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C29B9" w14:textId="77777777" w:rsidR="0084176C" w:rsidRPr="006011A9" w:rsidRDefault="0084176C" w:rsidP="00321917">
      <w:pPr>
        <w:pStyle w:val="Title"/>
        <w:rPr>
          <w:lang w:val="en-US"/>
        </w:rPr>
      </w:pPr>
      <w:bookmarkStart w:id="0" w:name="_GoBack"/>
      <w:bookmarkEnd w:id="0"/>
    </w:p>
    <w:p w14:paraId="56A9975D" w14:textId="77777777" w:rsidR="00AD7269" w:rsidRPr="006011A9" w:rsidRDefault="00AD7269" w:rsidP="00321917">
      <w:pPr>
        <w:pStyle w:val="Title"/>
        <w:rPr>
          <w:lang w:val="en-US"/>
        </w:rPr>
      </w:pPr>
    </w:p>
    <w:p w14:paraId="4320C00C" w14:textId="77777777" w:rsidR="0084176C" w:rsidRPr="006011A9" w:rsidRDefault="0084176C" w:rsidP="00321917">
      <w:pPr>
        <w:pStyle w:val="Title"/>
        <w:rPr>
          <w:lang w:val="en-US"/>
        </w:rPr>
      </w:pPr>
    </w:p>
    <w:p w14:paraId="5A747076" w14:textId="77777777" w:rsidR="0084176C" w:rsidRPr="006011A9" w:rsidRDefault="0084176C" w:rsidP="00321917">
      <w:pPr>
        <w:pStyle w:val="Title"/>
        <w:rPr>
          <w:lang w:val="en-US"/>
        </w:rPr>
      </w:pPr>
    </w:p>
    <w:p w14:paraId="400B527B" w14:textId="77777777" w:rsidR="0084176C" w:rsidRPr="006011A9" w:rsidRDefault="0084176C" w:rsidP="00321917">
      <w:pPr>
        <w:pStyle w:val="Title"/>
        <w:rPr>
          <w:lang w:val="en-US"/>
        </w:rPr>
      </w:pPr>
    </w:p>
    <w:p w14:paraId="0D681CF1" w14:textId="77777777" w:rsidR="0084176C" w:rsidRPr="006011A9" w:rsidRDefault="0084176C" w:rsidP="00321917">
      <w:pPr>
        <w:pStyle w:val="Title"/>
        <w:rPr>
          <w:lang w:val="en-US"/>
        </w:rPr>
      </w:pPr>
    </w:p>
    <w:p w14:paraId="6E2AFE5F" w14:textId="77777777" w:rsidR="0084176C" w:rsidRPr="006011A9" w:rsidRDefault="0084176C" w:rsidP="00321917">
      <w:pPr>
        <w:pStyle w:val="Title"/>
        <w:rPr>
          <w:lang w:val="en-US"/>
        </w:rPr>
      </w:pPr>
    </w:p>
    <w:p w14:paraId="026D84E4" w14:textId="77777777" w:rsidR="0084176C" w:rsidRPr="006011A9" w:rsidRDefault="0084176C" w:rsidP="00321917">
      <w:pPr>
        <w:pStyle w:val="Title"/>
        <w:rPr>
          <w:lang w:val="en-US"/>
        </w:rPr>
      </w:pPr>
    </w:p>
    <w:p w14:paraId="3E8FD467" w14:textId="77777777" w:rsidR="0084176C" w:rsidRPr="006011A9" w:rsidRDefault="0084176C" w:rsidP="00321917">
      <w:pPr>
        <w:pStyle w:val="Title"/>
        <w:rPr>
          <w:lang w:val="en-US"/>
        </w:rPr>
      </w:pPr>
    </w:p>
    <w:p w14:paraId="2ED44864" w14:textId="77777777" w:rsidR="00532CF4" w:rsidRPr="006011A9" w:rsidRDefault="00532CF4" w:rsidP="00321917">
      <w:pPr>
        <w:pStyle w:val="Title"/>
        <w:rPr>
          <w:lang w:val="en-US"/>
        </w:rPr>
      </w:pPr>
      <w:r w:rsidRPr="006011A9">
        <w:rPr>
          <w:lang w:val="en-US"/>
        </w:rPr>
        <w:t>MINUTES</w:t>
      </w:r>
    </w:p>
    <w:p w14:paraId="20E9EE0F" w14:textId="77777777" w:rsidR="00532CF4" w:rsidRPr="006011A9" w:rsidRDefault="00532CF4" w:rsidP="00321917">
      <w:pPr>
        <w:pStyle w:val="Title"/>
        <w:rPr>
          <w:lang w:val="en-US"/>
        </w:rPr>
      </w:pPr>
      <w:r w:rsidRPr="006011A9">
        <w:rPr>
          <w:lang w:val="en-US"/>
        </w:rPr>
        <w:t>OF THE</w:t>
      </w:r>
    </w:p>
    <w:p w14:paraId="495E8519" w14:textId="77777777" w:rsidR="00532CF4" w:rsidRPr="006011A9" w:rsidRDefault="00F743BD" w:rsidP="00321917">
      <w:pPr>
        <w:pStyle w:val="Title"/>
        <w:rPr>
          <w:lang w:val="en-US"/>
        </w:rPr>
      </w:pPr>
      <w:r>
        <w:rPr>
          <w:lang w:val="en-US"/>
        </w:rPr>
        <w:t>42nd</w:t>
      </w:r>
      <w:r w:rsidR="00532CF4" w:rsidRPr="006011A9">
        <w:rPr>
          <w:lang w:val="en-US"/>
        </w:rPr>
        <w:t xml:space="preserve"> MEETING</w:t>
      </w:r>
    </w:p>
    <w:p w14:paraId="4A24ED25" w14:textId="77777777" w:rsidR="00532CF4" w:rsidRPr="006011A9" w:rsidRDefault="00532CF4" w:rsidP="00321917">
      <w:pPr>
        <w:pStyle w:val="Title"/>
        <w:rPr>
          <w:lang w:val="en-US"/>
        </w:rPr>
      </w:pPr>
      <w:r w:rsidRPr="006011A9">
        <w:rPr>
          <w:lang w:val="en-US"/>
        </w:rPr>
        <w:t>OF THE</w:t>
      </w:r>
    </w:p>
    <w:p w14:paraId="05AA6ED9" w14:textId="77777777" w:rsidR="0018024C" w:rsidRPr="006011A9" w:rsidRDefault="00532CF4" w:rsidP="00321917">
      <w:pPr>
        <w:pStyle w:val="Title"/>
        <w:rPr>
          <w:lang w:val="en-US"/>
        </w:rPr>
      </w:pPr>
      <w:r w:rsidRPr="006011A9">
        <w:rPr>
          <w:lang w:val="en-US"/>
        </w:rPr>
        <w:t xml:space="preserve">CEOS WORKING GROUP ON </w:t>
      </w:r>
      <w:r w:rsidRPr="006011A9">
        <w:rPr>
          <w:lang w:val="en-US"/>
        </w:rPr>
        <w:br/>
        <w:t>INFORMATION SYSTEMS AND SERVICES</w:t>
      </w:r>
    </w:p>
    <w:p w14:paraId="766B3C77" w14:textId="77777777" w:rsidR="00532CF4" w:rsidRPr="006011A9" w:rsidRDefault="0018024C" w:rsidP="00321917">
      <w:pPr>
        <w:pStyle w:val="Title"/>
        <w:rPr>
          <w:lang w:val="en-US"/>
        </w:rPr>
      </w:pPr>
      <w:r w:rsidRPr="006011A9">
        <w:rPr>
          <w:lang w:val="en-US"/>
        </w:rPr>
        <w:t>(WGISS)</w:t>
      </w:r>
      <w:r w:rsidR="00532CF4" w:rsidRPr="006011A9">
        <w:rPr>
          <w:lang w:val="en-US"/>
        </w:rPr>
        <w:br/>
      </w:r>
    </w:p>
    <w:p w14:paraId="0AFBA5EF" w14:textId="77777777" w:rsidR="007E4DA7" w:rsidRPr="006011A9" w:rsidRDefault="00F743BD" w:rsidP="00321917">
      <w:pPr>
        <w:pStyle w:val="Title"/>
        <w:rPr>
          <w:lang w:val="en-US"/>
        </w:rPr>
      </w:pPr>
      <w:r>
        <w:rPr>
          <w:lang w:val="en-US"/>
        </w:rPr>
        <w:t>Frascati, Italy</w:t>
      </w:r>
    </w:p>
    <w:p w14:paraId="7319694F" w14:textId="77777777" w:rsidR="00532CF4" w:rsidRPr="006011A9" w:rsidRDefault="00F743BD" w:rsidP="00321917">
      <w:pPr>
        <w:pStyle w:val="Title"/>
        <w:rPr>
          <w:lang w:val="en-US"/>
        </w:rPr>
      </w:pPr>
      <w:r>
        <w:rPr>
          <w:lang w:val="en-US"/>
        </w:rPr>
        <w:t>19 September to 22 September</w:t>
      </w:r>
      <w:r w:rsidR="00904B63" w:rsidRPr="006011A9">
        <w:rPr>
          <w:lang w:val="en-US"/>
        </w:rPr>
        <w:t>, 2016</w:t>
      </w:r>
    </w:p>
    <w:p w14:paraId="30E9F157" w14:textId="77777777" w:rsidR="0018024C" w:rsidRPr="006011A9" w:rsidRDefault="00665535" w:rsidP="00321917">
      <w:pPr>
        <w:pStyle w:val="Title"/>
        <w:rPr>
          <w:lang w:val="en-US"/>
        </w:rPr>
      </w:pPr>
      <w:r w:rsidRPr="006011A9">
        <w:rPr>
          <w:lang w:val="en-US"/>
        </w:rPr>
        <w:t>Ho</w:t>
      </w:r>
      <w:r w:rsidR="00100FAD" w:rsidRPr="006011A9">
        <w:rPr>
          <w:lang w:val="en-US"/>
        </w:rPr>
        <w:t>sted by</w:t>
      </w:r>
    </w:p>
    <w:p w14:paraId="19DC50FA" w14:textId="77777777" w:rsidR="001A1DA8" w:rsidRPr="006011A9" w:rsidRDefault="00F743BD" w:rsidP="001A1DA8">
      <w:pPr>
        <w:pStyle w:val="Title"/>
        <w:tabs>
          <w:tab w:val="left" w:pos="7380"/>
        </w:tabs>
        <w:rPr>
          <w:b/>
          <w:lang w:val="en-US"/>
        </w:rPr>
      </w:pPr>
      <w:r>
        <w:rPr>
          <w:lang w:val="en-US"/>
        </w:rPr>
        <w:t xml:space="preserve">European Space Agency </w:t>
      </w:r>
      <w:r w:rsidR="001A1DA8" w:rsidRPr="006011A9">
        <w:rPr>
          <w:lang w:val="en-US"/>
        </w:rPr>
        <w:t xml:space="preserve"> </w:t>
      </w:r>
    </w:p>
    <w:p w14:paraId="341B4D67" w14:textId="77777777" w:rsidR="001A1DA8" w:rsidRPr="006011A9" w:rsidRDefault="00F650EE" w:rsidP="001A1DA8">
      <w:pPr>
        <w:pStyle w:val="Title"/>
        <w:tabs>
          <w:tab w:val="left" w:pos="7380"/>
        </w:tabs>
        <w:rPr>
          <w:b/>
          <w:lang w:val="en-US"/>
        </w:rPr>
      </w:pPr>
      <w:r w:rsidRPr="006011A9">
        <w:rPr>
          <w:lang w:val="en-US"/>
        </w:rPr>
        <w:t>(</w:t>
      </w:r>
      <w:r w:rsidR="00F743BD">
        <w:rPr>
          <w:lang w:val="en-US"/>
        </w:rPr>
        <w:t>ESA</w:t>
      </w:r>
      <w:r w:rsidR="001A1DA8" w:rsidRPr="006011A9">
        <w:rPr>
          <w:lang w:val="en-US"/>
        </w:rPr>
        <w:t>)</w:t>
      </w:r>
    </w:p>
    <w:p w14:paraId="1675464E" w14:textId="77777777" w:rsidR="00321917" w:rsidRPr="006011A9" w:rsidRDefault="00321917">
      <w:pPr>
        <w:spacing w:before="0"/>
        <w:rPr>
          <w:rFonts w:ascii="Cambria" w:hAnsi="Cambria"/>
          <w:b/>
          <w:bCs/>
          <w:color w:val="365F91"/>
          <w:sz w:val="28"/>
          <w:szCs w:val="28"/>
          <w:lang w:eastAsia="en-US" w:bidi="ar-SA"/>
        </w:rPr>
      </w:pPr>
      <w:r w:rsidRPr="006011A9">
        <w:br w:type="page"/>
      </w:r>
    </w:p>
    <w:p w14:paraId="2C16E8AB" w14:textId="77777777" w:rsidR="00532CF4" w:rsidRPr="006011A9" w:rsidRDefault="00532CF4" w:rsidP="00115050">
      <w:pPr>
        <w:pStyle w:val="TOCHeading2"/>
      </w:pPr>
      <w:r w:rsidRPr="006011A9">
        <w:lastRenderedPageBreak/>
        <w:t>Table of Contents</w:t>
      </w:r>
    </w:p>
    <w:p w14:paraId="05E8A2CB" w14:textId="77777777" w:rsidR="003A640C" w:rsidRDefault="003A640C">
      <w:pPr>
        <w:pStyle w:val="TOC1"/>
        <w:tabs>
          <w:tab w:val="left" w:pos="360"/>
        </w:tabs>
        <w:rPr>
          <w:rFonts w:asciiTheme="minorHAnsi" w:eastAsiaTheme="minorEastAsia" w:hAnsiTheme="minorHAnsi" w:cstheme="minorBidi"/>
          <w:noProof/>
          <w:sz w:val="22"/>
          <w:szCs w:val="22"/>
          <w:lang w:eastAsia="en-US" w:bidi="ar-SA"/>
        </w:rPr>
      </w:pPr>
      <w:r>
        <w:fldChar w:fldCharType="begin"/>
      </w:r>
      <w:r>
        <w:instrText xml:space="preserve"> TOC \o "1-3" \h \z \u </w:instrText>
      </w:r>
      <w:r>
        <w:fldChar w:fldCharType="separate"/>
      </w:r>
      <w:hyperlink w:anchor="_Toc465180654" w:history="1">
        <w:r w:rsidRPr="00991781">
          <w:rPr>
            <w:rStyle w:val="Hyperlink"/>
            <w:noProof/>
          </w:rPr>
          <w:t>1</w:t>
        </w:r>
        <w:r>
          <w:rPr>
            <w:rFonts w:asciiTheme="minorHAnsi" w:eastAsiaTheme="minorEastAsia" w:hAnsiTheme="minorHAnsi" w:cstheme="minorBidi"/>
            <w:noProof/>
            <w:sz w:val="22"/>
            <w:szCs w:val="22"/>
            <w:lang w:eastAsia="en-US" w:bidi="ar-SA"/>
          </w:rPr>
          <w:tab/>
        </w:r>
        <w:r w:rsidRPr="00991781">
          <w:rPr>
            <w:rStyle w:val="Hyperlink"/>
            <w:noProof/>
          </w:rPr>
          <w:t>WGISS Plenary Session, Part I</w:t>
        </w:r>
        <w:r>
          <w:rPr>
            <w:noProof/>
            <w:webHidden/>
          </w:rPr>
          <w:tab/>
        </w:r>
        <w:r>
          <w:rPr>
            <w:noProof/>
            <w:webHidden/>
          </w:rPr>
          <w:fldChar w:fldCharType="begin"/>
        </w:r>
        <w:r>
          <w:rPr>
            <w:noProof/>
            <w:webHidden/>
          </w:rPr>
          <w:instrText xml:space="preserve"> PAGEREF _Toc465180654 \h </w:instrText>
        </w:r>
        <w:r>
          <w:rPr>
            <w:noProof/>
            <w:webHidden/>
          </w:rPr>
        </w:r>
        <w:r>
          <w:rPr>
            <w:noProof/>
            <w:webHidden/>
          </w:rPr>
          <w:fldChar w:fldCharType="separate"/>
        </w:r>
        <w:r>
          <w:rPr>
            <w:noProof/>
            <w:webHidden/>
          </w:rPr>
          <w:t>5</w:t>
        </w:r>
        <w:r>
          <w:rPr>
            <w:noProof/>
            <w:webHidden/>
          </w:rPr>
          <w:fldChar w:fldCharType="end"/>
        </w:r>
      </w:hyperlink>
    </w:p>
    <w:p w14:paraId="48BA01D7"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55" w:history="1">
        <w:r w:rsidR="003A640C" w:rsidRPr="00991781">
          <w:rPr>
            <w:rStyle w:val="Hyperlink"/>
          </w:rPr>
          <w:t>1.1</w:t>
        </w:r>
        <w:r w:rsidR="003A640C">
          <w:rPr>
            <w:rFonts w:asciiTheme="minorHAnsi" w:eastAsiaTheme="minorEastAsia" w:hAnsiTheme="minorHAnsi" w:cstheme="minorBidi"/>
            <w:sz w:val="22"/>
            <w:szCs w:val="22"/>
            <w:lang w:val="en-US" w:eastAsia="en-US" w:bidi="ar-SA"/>
          </w:rPr>
          <w:tab/>
        </w:r>
        <w:r w:rsidR="003A640C" w:rsidRPr="00991781">
          <w:rPr>
            <w:rStyle w:val="Hyperlink"/>
          </w:rPr>
          <w:t>Chair Welcome, Introductions, Adoption of Agenda</w:t>
        </w:r>
        <w:r w:rsidR="003A640C">
          <w:rPr>
            <w:webHidden/>
          </w:rPr>
          <w:tab/>
        </w:r>
        <w:r w:rsidR="003A640C">
          <w:rPr>
            <w:webHidden/>
          </w:rPr>
          <w:fldChar w:fldCharType="begin"/>
        </w:r>
        <w:r w:rsidR="003A640C">
          <w:rPr>
            <w:webHidden/>
          </w:rPr>
          <w:instrText xml:space="preserve"> PAGEREF _Toc465180655 \h </w:instrText>
        </w:r>
        <w:r w:rsidR="003A640C">
          <w:rPr>
            <w:webHidden/>
          </w:rPr>
        </w:r>
        <w:r w:rsidR="003A640C">
          <w:rPr>
            <w:webHidden/>
          </w:rPr>
          <w:fldChar w:fldCharType="separate"/>
        </w:r>
        <w:r w:rsidR="003A640C">
          <w:rPr>
            <w:webHidden/>
          </w:rPr>
          <w:t>5</w:t>
        </w:r>
        <w:r w:rsidR="003A640C">
          <w:rPr>
            <w:webHidden/>
          </w:rPr>
          <w:fldChar w:fldCharType="end"/>
        </w:r>
      </w:hyperlink>
    </w:p>
    <w:p w14:paraId="22E56282"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56" w:history="1">
        <w:r w:rsidR="003A640C" w:rsidRPr="00991781">
          <w:rPr>
            <w:rStyle w:val="Hyperlink"/>
          </w:rPr>
          <w:t>1.2</w:t>
        </w:r>
        <w:r w:rsidR="003A640C">
          <w:rPr>
            <w:rFonts w:asciiTheme="minorHAnsi" w:eastAsiaTheme="minorEastAsia" w:hAnsiTheme="minorHAnsi" w:cstheme="minorBidi"/>
            <w:sz w:val="22"/>
            <w:szCs w:val="22"/>
            <w:lang w:val="en-US" w:eastAsia="en-US" w:bidi="ar-SA"/>
          </w:rPr>
          <w:tab/>
        </w:r>
        <w:r w:rsidR="003A640C" w:rsidRPr="00991781">
          <w:rPr>
            <w:rStyle w:val="Hyperlink"/>
          </w:rPr>
          <w:t>Host Welcome and Logistics Information</w:t>
        </w:r>
        <w:r w:rsidR="003A640C">
          <w:rPr>
            <w:webHidden/>
          </w:rPr>
          <w:tab/>
        </w:r>
        <w:r w:rsidR="003A640C">
          <w:rPr>
            <w:webHidden/>
          </w:rPr>
          <w:fldChar w:fldCharType="begin"/>
        </w:r>
        <w:r w:rsidR="003A640C">
          <w:rPr>
            <w:webHidden/>
          </w:rPr>
          <w:instrText xml:space="preserve"> PAGEREF _Toc465180656 \h </w:instrText>
        </w:r>
        <w:r w:rsidR="003A640C">
          <w:rPr>
            <w:webHidden/>
          </w:rPr>
        </w:r>
        <w:r w:rsidR="003A640C">
          <w:rPr>
            <w:webHidden/>
          </w:rPr>
          <w:fldChar w:fldCharType="separate"/>
        </w:r>
        <w:r w:rsidR="003A640C">
          <w:rPr>
            <w:webHidden/>
          </w:rPr>
          <w:t>5</w:t>
        </w:r>
        <w:r w:rsidR="003A640C">
          <w:rPr>
            <w:webHidden/>
          </w:rPr>
          <w:fldChar w:fldCharType="end"/>
        </w:r>
      </w:hyperlink>
    </w:p>
    <w:p w14:paraId="5500E10E"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57" w:history="1">
        <w:r w:rsidR="003A640C" w:rsidRPr="00991781">
          <w:rPr>
            <w:rStyle w:val="Hyperlink"/>
          </w:rPr>
          <w:t>1.3</w:t>
        </w:r>
        <w:r w:rsidR="003A640C">
          <w:rPr>
            <w:rFonts w:asciiTheme="minorHAnsi" w:eastAsiaTheme="minorEastAsia" w:hAnsiTheme="minorHAnsi" w:cstheme="minorBidi"/>
            <w:sz w:val="22"/>
            <w:szCs w:val="22"/>
            <w:lang w:val="en-US" w:eastAsia="en-US" w:bidi="ar-SA"/>
          </w:rPr>
          <w:tab/>
        </w:r>
        <w:r w:rsidR="003A640C" w:rsidRPr="00991781">
          <w:rPr>
            <w:rStyle w:val="Hyperlink"/>
          </w:rPr>
          <w:t>ESA Opening Address</w:t>
        </w:r>
        <w:r w:rsidR="003A640C">
          <w:rPr>
            <w:webHidden/>
          </w:rPr>
          <w:tab/>
        </w:r>
        <w:r w:rsidR="003A640C">
          <w:rPr>
            <w:webHidden/>
          </w:rPr>
          <w:fldChar w:fldCharType="begin"/>
        </w:r>
        <w:r w:rsidR="003A640C">
          <w:rPr>
            <w:webHidden/>
          </w:rPr>
          <w:instrText xml:space="preserve"> PAGEREF _Toc465180657 \h </w:instrText>
        </w:r>
        <w:r w:rsidR="003A640C">
          <w:rPr>
            <w:webHidden/>
          </w:rPr>
        </w:r>
        <w:r w:rsidR="003A640C">
          <w:rPr>
            <w:webHidden/>
          </w:rPr>
          <w:fldChar w:fldCharType="separate"/>
        </w:r>
        <w:r w:rsidR="003A640C">
          <w:rPr>
            <w:webHidden/>
          </w:rPr>
          <w:t>5</w:t>
        </w:r>
        <w:r w:rsidR="003A640C">
          <w:rPr>
            <w:webHidden/>
          </w:rPr>
          <w:fldChar w:fldCharType="end"/>
        </w:r>
      </w:hyperlink>
    </w:p>
    <w:p w14:paraId="1DC6A909"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58" w:history="1">
        <w:r w:rsidR="003A640C" w:rsidRPr="00991781">
          <w:rPr>
            <w:rStyle w:val="Hyperlink"/>
          </w:rPr>
          <w:t>1.4</w:t>
        </w:r>
        <w:r w:rsidR="003A640C">
          <w:rPr>
            <w:rFonts w:asciiTheme="minorHAnsi" w:eastAsiaTheme="minorEastAsia" w:hAnsiTheme="minorHAnsi" w:cstheme="minorBidi"/>
            <w:sz w:val="22"/>
            <w:szCs w:val="22"/>
            <w:lang w:val="en-US" w:eastAsia="en-US" w:bidi="ar-SA"/>
          </w:rPr>
          <w:tab/>
        </w:r>
        <w:r w:rsidR="003A640C" w:rsidRPr="00991781">
          <w:rPr>
            <w:rStyle w:val="Hyperlink"/>
          </w:rPr>
          <w:t>WISP Report</w:t>
        </w:r>
        <w:r w:rsidR="003A640C">
          <w:rPr>
            <w:webHidden/>
          </w:rPr>
          <w:tab/>
        </w:r>
        <w:r w:rsidR="003A640C">
          <w:rPr>
            <w:webHidden/>
          </w:rPr>
          <w:fldChar w:fldCharType="begin"/>
        </w:r>
        <w:r w:rsidR="003A640C">
          <w:rPr>
            <w:webHidden/>
          </w:rPr>
          <w:instrText xml:space="preserve"> PAGEREF _Toc465180658 \h </w:instrText>
        </w:r>
        <w:r w:rsidR="003A640C">
          <w:rPr>
            <w:webHidden/>
          </w:rPr>
        </w:r>
        <w:r w:rsidR="003A640C">
          <w:rPr>
            <w:webHidden/>
          </w:rPr>
          <w:fldChar w:fldCharType="separate"/>
        </w:r>
        <w:r w:rsidR="003A640C">
          <w:rPr>
            <w:webHidden/>
          </w:rPr>
          <w:t>5</w:t>
        </w:r>
        <w:r w:rsidR="003A640C">
          <w:rPr>
            <w:webHidden/>
          </w:rPr>
          <w:fldChar w:fldCharType="end"/>
        </w:r>
      </w:hyperlink>
    </w:p>
    <w:p w14:paraId="694F74AA"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59" w:history="1">
        <w:r w:rsidR="003A640C" w:rsidRPr="00991781">
          <w:rPr>
            <w:rStyle w:val="Hyperlink"/>
          </w:rPr>
          <w:t>1.5</w:t>
        </w:r>
        <w:r w:rsidR="003A640C">
          <w:rPr>
            <w:rFonts w:asciiTheme="minorHAnsi" w:eastAsiaTheme="minorEastAsia" w:hAnsiTheme="minorHAnsi" w:cstheme="minorBidi"/>
            <w:sz w:val="22"/>
            <w:szCs w:val="22"/>
            <w:lang w:val="en-US" w:eastAsia="en-US" w:bidi="ar-SA"/>
          </w:rPr>
          <w:tab/>
        </w:r>
        <w:r w:rsidR="003A640C" w:rsidRPr="00991781">
          <w:rPr>
            <w:rStyle w:val="Hyperlink"/>
          </w:rPr>
          <w:t>WGISS Chair Report</w:t>
        </w:r>
        <w:r w:rsidR="003A640C">
          <w:rPr>
            <w:webHidden/>
          </w:rPr>
          <w:tab/>
        </w:r>
        <w:r w:rsidR="003A640C">
          <w:rPr>
            <w:webHidden/>
          </w:rPr>
          <w:fldChar w:fldCharType="begin"/>
        </w:r>
        <w:r w:rsidR="003A640C">
          <w:rPr>
            <w:webHidden/>
          </w:rPr>
          <w:instrText xml:space="preserve"> PAGEREF _Toc465180659 \h </w:instrText>
        </w:r>
        <w:r w:rsidR="003A640C">
          <w:rPr>
            <w:webHidden/>
          </w:rPr>
        </w:r>
        <w:r w:rsidR="003A640C">
          <w:rPr>
            <w:webHidden/>
          </w:rPr>
          <w:fldChar w:fldCharType="separate"/>
        </w:r>
        <w:r w:rsidR="003A640C">
          <w:rPr>
            <w:webHidden/>
          </w:rPr>
          <w:t>6</w:t>
        </w:r>
        <w:r w:rsidR="003A640C">
          <w:rPr>
            <w:webHidden/>
          </w:rPr>
          <w:fldChar w:fldCharType="end"/>
        </w:r>
      </w:hyperlink>
    </w:p>
    <w:p w14:paraId="283B9904"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60" w:history="1">
        <w:r w:rsidR="003A640C" w:rsidRPr="00991781">
          <w:rPr>
            <w:rStyle w:val="Hyperlink"/>
          </w:rPr>
          <w:t>1.6</w:t>
        </w:r>
        <w:r w:rsidR="003A640C">
          <w:rPr>
            <w:rFonts w:asciiTheme="minorHAnsi" w:eastAsiaTheme="minorEastAsia" w:hAnsiTheme="minorHAnsi" w:cstheme="minorBidi"/>
            <w:sz w:val="22"/>
            <w:szCs w:val="22"/>
            <w:lang w:val="en-US" w:eastAsia="en-US" w:bidi="ar-SA"/>
          </w:rPr>
          <w:tab/>
        </w:r>
        <w:r w:rsidR="003A640C" w:rsidRPr="00991781">
          <w:rPr>
            <w:rStyle w:val="Hyperlink"/>
          </w:rPr>
          <w:t>Review of WGISS-41 Actions</w:t>
        </w:r>
        <w:r w:rsidR="003A640C">
          <w:rPr>
            <w:webHidden/>
          </w:rPr>
          <w:tab/>
        </w:r>
        <w:r w:rsidR="003A640C">
          <w:rPr>
            <w:webHidden/>
          </w:rPr>
          <w:fldChar w:fldCharType="begin"/>
        </w:r>
        <w:r w:rsidR="003A640C">
          <w:rPr>
            <w:webHidden/>
          </w:rPr>
          <w:instrText xml:space="preserve"> PAGEREF _Toc465180660 \h </w:instrText>
        </w:r>
        <w:r w:rsidR="003A640C">
          <w:rPr>
            <w:webHidden/>
          </w:rPr>
        </w:r>
        <w:r w:rsidR="003A640C">
          <w:rPr>
            <w:webHidden/>
          </w:rPr>
          <w:fldChar w:fldCharType="separate"/>
        </w:r>
        <w:r w:rsidR="003A640C">
          <w:rPr>
            <w:webHidden/>
          </w:rPr>
          <w:t>6</w:t>
        </w:r>
        <w:r w:rsidR="003A640C">
          <w:rPr>
            <w:webHidden/>
          </w:rPr>
          <w:fldChar w:fldCharType="end"/>
        </w:r>
      </w:hyperlink>
    </w:p>
    <w:p w14:paraId="116A0094"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61" w:history="1">
        <w:r w:rsidR="003A640C" w:rsidRPr="00991781">
          <w:rPr>
            <w:rStyle w:val="Hyperlink"/>
          </w:rPr>
          <w:t>1.7</w:t>
        </w:r>
        <w:r w:rsidR="003A640C">
          <w:rPr>
            <w:rFonts w:asciiTheme="minorHAnsi" w:eastAsiaTheme="minorEastAsia" w:hAnsiTheme="minorHAnsi" w:cstheme="minorBidi"/>
            <w:sz w:val="22"/>
            <w:szCs w:val="22"/>
            <w:lang w:val="en-US" w:eastAsia="en-US" w:bidi="ar-SA"/>
          </w:rPr>
          <w:tab/>
        </w:r>
        <w:r w:rsidR="003A640C" w:rsidRPr="00991781">
          <w:rPr>
            <w:rStyle w:val="Hyperlink"/>
          </w:rPr>
          <w:t>GEO and GEOSS Report</w:t>
        </w:r>
        <w:r w:rsidR="003A640C">
          <w:rPr>
            <w:webHidden/>
          </w:rPr>
          <w:tab/>
        </w:r>
        <w:r w:rsidR="003A640C">
          <w:rPr>
            <w:webHidden/>
          </w:rPr>
          <w:fldChar w:fldCharType="begin"/>
        </w:r>
        <w:r w:rsidR="003A640C">
          <w:rPr>
            <w:webHidden/>
          </w:rPr>
          <w:instrText xml:space="preserve"> PAGEREF _Toc465180661 \h </w:instrText>
        </w:r>
        <w:r w:rsidR="003A640C">
          <w:rPr>
            <w:webHidden/>
          </w:rPr>
        </w:r>
        <w:r w:rsidR="003A640C">
          <w:rPr>
            <w:webHidden/>
          </w:rPr>
          <w:fldChar w:fldCharType="separate"/>
        </w:r>
        <w:r w:rsidR="003A640C">
          <w:rPr>
            <w:webHidden/>
          </w:rPr>
          <w:t>7</w:t>
        </w:r>
        <w:r w:rsidR="003A640C">
          <w:rPr>
            <w:webHidden/>
          </w:rPr>
          <w:fldChar w:fldCharType="end"/>
        </w:r>
      </w:hyperlink>
    </w:p>
    <w:p w14:paraId="2AA4E43D"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62" w:history="1">
        <w:r w:rsidR="003A640C" w:rsidRPr="00991781">
          <w:rPr>
            <w:rStyle w:val="Hyperlink"/>
          </w:rPr>
          <w:t>1.8</w:t>
        </w:r>
        <w:r w:rsidR="003A640C">
          <w:rPr>
            <w:rFonts w:asciiTheme="minorHAnsi" w:eastAsiaTheme="minorEastAsia" w:hAnsiTheme="minorHAnsi" w:cstheme="minorBidi"/>
            <w:sz w:val="22"/>
            <w:szCs w:val="22"/>
            <w:lang w:val="en-US" w:eastAsia="en-US" w:bidi="ar-SA"/>
          </w:rPr>
          <w:tab/>
        </w:r>
        <w:r w:rsidR="003A640C" w:rsidRPr="00991781">
          <w:rPr>
            <w:rStyle w:val="Hyperlink"/>
          </w:rPr>
          <w:t>SEO Report</w:t>
        </w:r>
        <w:r w:rsidR="003A640C">
          <w:rPr>
            <w:webHidden/>
          </w:rPr>
          <w:tab/>
        </w:r>
        <w:r w:rsidR="003A640C">
          <w:rPr>
            <w:webHidden/>
          </w:rPr>
          <w:fldChar w:fldCharType="begin"/>
        </w:r>
        <w:r w:rsidR="003A640C">
          <w:rPr>
            <w:webHidden/>
          </w:rPr>
          <w:instrText xml:space="preserve"> PAGEREF _Toc465180662 \h </w:instrText>
        </w:r>
        <w:r w:rsidR="003A640C">
          <w:rPr>
            <w:webHidden/>
          </w:rPr>
        </w:r>
        <w:r w:rsidR="003A640C">
          <w:rPr>
            <w:webHidden/>
          </w:rPr>
          <w:fldChar w:fldCharType="separate"/>
        </w:r>
        <w:r w:rsidR="003A640C">
          <w:rPr>
            <w:webHidden/>
          </w:rPr>
          <w:t>7</w:t>
        </w:r>
        <w:r w:rsidR="003A640C">
          <w:rPr>
            <w:webHidden/>
          </w:rPr>
          <w:fldChar w:fldCharType="end"/>
        </w:r>
      </w:hyperlink>
    </w:p>
    <w:p w14:paraId="12D4D406"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63" w:history="1">
        <w:r w:rsidR="003A640C" w:rsidRPr="00991781">
          <w:rPr>
            <w:rStyle w:val="Hyperlink"/>
          </w:rPr>
          <w:t>1.9</w:t>
        </w:r>
        <w:r w:rsidR="003A640C">
          <w:rPr>
            <w:rFonts w:asciiTheme="minorHAnsi" w:eastAsiaTheme="minorEastAsia" w:hAnsiTheme="minorHAnsi" w:cstheme="minorBidi"/>
            <w:sz w:val="22"/>
            <w:szCs w:val="22"/>
            <w:lang w:val="en-US" w:eastAsia="en-US" w:bidi="ar-SA"/>
          </w:rPr>
          <w:tab/>
        </w:r>
        <w:r w:rsidR="003A640C" w:rsidRPr="00991781">
          <w:rPr>
            <w:rStyle w:val="Hyperlink"/>
          </w:rPr>
          <w:t>Review of CEOS and GEO Actions</w:t>
        </w:r>
        <w:r w:rsidR="003A640C">
          <w:rPr>
            <w:webHidden/>
          </w:rPr>
          <w:tab/>
        </w:r>
        <w:r w:rsidR="003A640C">
          <w:rPr>
            <w:webHidden/>
          </w:rPr>
          <w:fldChar w:fldCharType="begin"/>
        </w:r>
        <w:r w:rsidR="003A640C">
          <w:rPr>
            <w:webHidden/>
          </w:rPr>
          <w:instrText xml:space="preserve"> PAGEREF _Toc465180663 \h </w:instrText>
        </w:r>
        <w:r w:rsidR="003A640C">
          <w:rPr>
            <w:webHidden/>
          </w:rPr>
        </w:r>
        <w:r w:rsidR="003A640C">
          <w:rPr>
            <w:webHidden/>
          </w:rPr>
          <w:fldChar w:fldCharType="separate"/>
        </w:r>
        <w:r w:rsidR="003A640C">
          <w:rPr>
            <w:webHidden/>
          </w:rPr>
          <w:t>8</w:t>
        </w:r>
        <w:r w:rsidR="003A640C">
          <w:rPr>
            <w:webHidden/>
          </w:rPr>
          <w:fldChar w:fldCharType="end"/>
        </w:r>
      </w:hyperlink>
    </w:p>
    <w:p w14:paraId="09D6B82F" w14:textId="77777777" w:rsidR="003A640C" w:rsidRDefault="00762E16">
      <w:pPr>
        <w:pStyle w:val="TOC1"/>
        <w:tabs>
          <w:tab w:val="left" w:pos="360"/>
        </w:tabs>
        <w:rPr>
          <w:rFonts w:asciiTheme="minorHAnsi" w:eastAsiaTheme="minorEastAsia" w:hAnsiTheme="minorHAnsi" w:cstheme="minorBidi"/>
          <w:noProof/>
          <w:sz w:val="22"/>
          <w:szCs w:val="22"/>
          <w:lang w:eastAsia="en-US" w:bidi="ar-SA"/>
        </w:rPr>
      </w:pPr>
      <w:hyperlink w:anchor="_Toc465180664" w:history="1">
        <w:r w:rsidR="003A640C" w:rsidRPr="00991781">
          <w:rPr>
            <w:rStyle w:val="Hyperlink"/>
            <w:noProof/>
          </w:rPr>
          <w:t>2</w:t>
        </w:r>
        <w:r w:rsidR="003A640C">
          <w:rPr>
            <w:rFonts w:asciiTheme="minorHAnsi" w:eastAsiaTheme="minorEastAsia" w:hAnsiTheme="minorHAnsi" w:cstheme="minorBidi"/>
            <w:noProof/>
            <w:sz w:val="22"/>
            <w:szCs w:val="22"/>
            <w:lang w:eastAsia="en-US" w:bidi="ar-SA"/>
          </w:rPr>
          <w:tab/>
        </w:r>
        <w:r w:rsidR="003A640C" w:rsidRPr="00991781">
          <w:rPr>
            <w:rStyle w:val="Hyperlink"/>
            <w:noProof/>
          </w:rPr>
          <w:t>Agency and Liaison Reports</w:t>
        </w:r>
        <w:r w:rsidR="003A640C">
          <w:rPr>
            <w:noProof/>
            <w:webHidden/>
          </w:rPr>
          <w:tab/>
        </w:r>
        <w:r w:rsidR="003A640C">
          <w:rPr>
            <w:noProof/>
            <w:webHidden/>
          </w:rPr>
          <w:fldChar w:fldCharType="begin"/>
        </w:r>
        <w:r w:rsidR="003A640C">
          <w:rPr>
            <w:noProof/>
            <w:webHidden/>
          </w:rPr>
          <w:instrText xml:space="preserve"> PAGEREF _Toc465180664 \h </w:instrText>
        </w:r>
        <w:r w:rsidR="003A640C">
          <w:rPr>
            <w:noProof/>
            <w:webHidden/>
          </w:rPr>
        </w:r>
        <w:r w:rsidR="003A640C">
          <w:rPr>
            <w:noProof/>
            <w:webHidden/>
          </w:rPr>
          <w:fldChar w:fldCharType="separate"/>
        </w:r>
        <w:r w:rsidR="003A640C">
          <w:rPr>
            <w:noProof/>
            <w:webHidden/>
          </w:rPr>
          <w:t>10</w:t>
        </w:r>
        <w:r w:rsidR="003A640C">
          <w:rPr>
            <w:noProof/>
            <w:webHidden/>
          </w:rPr>
          <w:fldChar w:fldCharType="end"/>
        </w:r>
      </w:hyperlink>
    </w:p>
    <w:p w14:paraId="0D6499ED"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65" w:history="1">
        <w:r w:rsidR="003A640C" w:rsidRPr="00991781">
          <w:rPr>
            <w:rStyle w:val="Hyperlink"/>
          </w:rPr>
          <w:t>2.1</w:t>
        </w:r>
        <w:r w:rsidR="003A640C">
          <w:rPr>
            <w:rFonts w:asciiTheme="minorHAnsi" w:eastAsiaTheme="minorEastAsia" w:hAnsiTheme="minorHAnsi" w:cstheme="minorBidi"/>
            <w:sz w:val="22"/>
            <w:szCs w:val="22"/>
            <w:lang w:val="en-US" w:eastAsia="en-US" w:bidi="ar-SA"/>
          </w:rPr>
          <w:tab/>
        </w:r>
        <w:r w:rsidR="003A640C" w:rsidRPr="00991781">
          <w:rPr>
            <w:rStyle w:val="Hyperlink"/>
          </w:rPr>
          <w:t>US Geological Survey (USGS)</w:t>
        </w:r>
        <w:r w:rsidR="003A640C">
          <w:rPr>
            <w:webHidden/>
          </w:rPr>
          <w:tab/>
        </w:r>
        <w:r w:rsidR="003A640C">
          <w:rPr>
            <w:webHidden/>
          </w:rPr>
          <w:fldChar w:fldCharType="begin"/>
        </w:r>
        <w:r w:rsidR="003A640C">
          <w:rPr>
            <w:webHidden/>
          </w:rPr>
          <w:instrText xml:space="preserve"> PAGEREF _Toc465180665 \h </w:instrText>
        </w:r>
        <w:r w:rsidR="003A640C">
          <w:rPr>
            <w:webHidden/>
          </w:rPr>
        </w:r>
        <w:r w:rsidR="003A640C">
          <w:rPr>
            <w:webHidden/>
          </w:rPr>
          <w:fldChar w:fldCharType="separate"/>
        </w:r>
        <w:r w:rsidR="003A640C">
          <w:rPr>
            <w:webHidden/>
          </w:rPr>
          <w:t>10</w:t>
        </w:r>
        <w:r w:rsidR="003A640C">
          <w:rPr>
            <w:webHidden/>
          </w:rPr>
          <w:fldChar w:fldCharType="end"/>
        </w:r>
      </w:hyperlink>
    </w:p>
    <w:p w14:paraId="6771CB13"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66" w:history="1">
        <w:r w:rsidR="003A640C" w:rsidRPr="00991781">
          <w:rPr>
            <w:rStyle w:val="Hyperlink"/>
          </w:rPr>
          <w:t>2.2</w:t>
        </w:r>
        <w:r w:rsidR="003A640C">
          <w:rPr>
            <w:rFonts w:asciiTheme="minorHAnsi" w:eastAsiaTheme="minorEastAsia" w:hAnsiTheme="minorHAnsi" w:cstheme="minorBidi"/>
            <w:sz w:val="22"/>
            <w:szCs w:val="22"/>
            <w:lang w:val="en-US" w:eastAsia="en-US" w:bidi="ar-SA"/>
          </w:rPr>
          <w:tab/>
        </w:r>
        <w:r w:rsidR="003A640C" w:rsidRPr="00991781">
          <w:rPr>
            <w:rStyle w:val="Hyperlink"/>
          </w:rPr>
          <w:t>National Aeronautics and Space Administration (NASA)</w:t>
        </w:r>
        <w:r w:rsidR="003A640C">
          <w:rPr>
            <w:webHidden/>
          </w:rPr>
          <w:tab/>
        </w:r>
        <w:r w:rsidR="003A640C">
          <w:rPr>
            <w:webHidden/>
          </w:rPr>
          <w:fldChar w:fldCharType="begin"/>
        </w:r>
        <w:r w:rsidR="003A640C">
          <w:rPr>
            <w:webHidden/>
          </w:rPr>
          <w:instrText xml:space="preserve"> PAGEREF _Toc465180666 \h </w:instrText>
        </w:r>
        <w:r w:rsidR="003A640C">
          <w:rPr>
            <w:webHidden/>
          </w:rPr>
        </w:r>
        <w:r w:rsidR="003A640C">
          <w:rPr>
            <w:webHidden/>
          </w:rPr>
          <w:fldChar w:fldCharType="separate"/>
        </w:r>
        <w:r w:rsidR="003A640C">
          <w:rPr>
            <w:webHidden/>
          </w:rPr>
          <w:t>10</w:t>
        </w:r>
        <w:r w:rsidR="003A640C">
          <w:rPr>
            <w:webHidden/>
          </w:rPr>
          <w:fldChar w:fldCharType="end"/>
        </w:r>
      </w:hyperlink>
    </w:p>
    <w:p w14:paraId="138877AA"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67" w:history="1">
        <w:r w:rsidR="003A640C" w:rsidRPr="00991781">
          <w:rPr>
            <w:rStyle w:val="Hyperlink"/>
          </w:rPr>
          <w:t>2.3</w:t>
        </w:r>
        <w:r w:rsidR="003A640C">
          <w:rPr>
            <w:rFonts w:asciiTheme="minorHAnsi" w:eastAsiaTheme="minorEastAsia" w:hAnsiTheme="minorHAnsi" w:cstheme="minorBidi"/>
            <w:sz w:val="22"/>
            <w:szCs w:val="22"/>
            <w:lang w:val="en-US" w:eastAsia="en-US" w:bidi="ar-SA"/>
          </w:rPr>
          <w:tab/>
        </w:r>
        <w:r w:rsidR="003A640C" w:rsidRPr="00991781">
          <w:rPr>
            <w:rStyle w:val="Hyperlink"/>
          </w:rPr>
          <w:t>Japan Aerospace Exploration Agency (JAXA)</w:t>
        </w:r>
        <w:r w:rsidR="003A640C">
          <w:rPr>
            <w:webHidden/>
          </w:rPr>
          <w:tab/>
        </w:r>
        <w:r w:rsidR="003A640C">
          <w:rPr>
            <w:webHidden/>
          </w:rPr>
          <w:fldChar w:fldCharType="begin"/>
        </w:r>
        <w:r w:rsidR="003A640C">
          <w:rPr>
            <w:webHidden/>
          </w:rPr>
          <w:instrText xml:space="preserve"> PAGEREF _Toc465180667 \h </w:instrText>
        </w:r>
        <w:r w:rsidR="003A640C">
          <w:rPr>
            <w:webHidden/>
          </w:rPr>
        </w:r>
        <w:r w:rsidR="003A640C">
          <w:rPr>
            <w:webHidden/>
          </w:rPr>
          <w:fldChar w:fldCharType="separate"/>
        </w:r>
        <w:r w:rsidR="003A640C">
          <w:rPr>
            <w:webHidden/>
          </w:rPr>
          <w:t>11</w:t>
        </w:r>
        <w:r w:rsidR="003A640C">
          <w:rPr>
            <w:webHidden/>
          </w:rPr>
          <w:fldChar w:fldCharType="end"/>
        </w:r>
      </w:hyperlink>
    </w:p>
    <w:p w14:paraId="75636D7A"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68" w:history="1">
        <w:r w:rsidR="003A640C" w:rsidRPr="00991781">
          <w:rPr>
            <w:rStyle w:val="Hyperlink"/>
          </w:rPr>
          <w:t>2.4</w:t>
        </w:r>
        <w:r w:rsidR="003A640C">
          <w:rPr>
            <w:rFonts w:asciiTheme="minorHAnsi" w:eastAsiaTheme="minorEastAsia" w:hAnsiTheme="minorHAnsi" w:cstheme="minorBidi"/>
            <w:sz w:val="22"/>
            <w:szCs w:val="22"/>
            <w:lang w:val="en-US" w:eastAsia="en-US" w:bidi="ar-SA"/>
          </w:rPr>
          <w:tab/>
        </w:r>
        <w:r w:rsidR="003A640C" w:rsidRPr="00991781">
          <w:rPr>
            <w:rStyle w:val="Hyperlink"/>
          </w:rPr>
          <w:t>Indian Space Research Organization (ISRO)</w:t>
        </w:r>
        <w:r w:rsidR="003A640C">
          <w:rPr>
            <w:webHidden/>
          </w:rPr>
          <w:tab/>
        </w:r>
        <w:r w:rsidR="003A640C">
          <w:rPr>
            <w:webHidden/>
          </w:rPr>
          <w:fldChar w:fldCharType="begin"/>
        </w:r>
        <w:r w:rsidR="003A640C">
          <w:rPr>
            <w:webHidden/>
          </w:rPr>
          <w:instrText xml:space="preserve"> PAGEREF _Toc465180668 \h </w:instrText>
        </w:r>
        <w:r w:rsidR="003A640C">
          <w:rPr>
            <w:webHidden/>
          </w:rPr>
        </w:r>
        <w:r w:rsidR="003A640C">
          <w:rPr>
            <w:webHidden/>
          </w:rPr>
          <w:fldChar w:fldCharType="separate"/>
        </w:r>
        <w:r w:rsidR="003A640C">
          <w:rPr>
            <w:webHidden/>
          </w:rPr>
          <w:t>11</w:t>
        </w:r>
        <w:r w:rsidR="003A640C">
          <w:rPr>
            <w:webHidden/>
          </w:rPr>
          <w:fldChar w:fldCharType="end"/>
        </w:r>
      </w:hyperlink>
    </w:p>
    <w:p w14:paraId="026BCE6C"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69" w:history="1">
        <w:r w:rsidR="003A640C" w:rsidRPr="00991781">
          <w:rPr>
            <w:rStyle w:val="Hyperlink"/>
          </w:rPr>
          <w:t>2.5</w:t>
        </w:r>
        <w:r w:rsidR="003A640C">
          <w:rPr>
            <w:rFonts w:asciiTheme="minorHAnsi" w:eastAsiaTheme="minorEastAsia" w:hAnsiTheme="minorHAnsi" w:cstheme="minorBidi"/>
            <w:sz w:val="22"/>
            <w:szCs w:val="22"/>
            <w:lang w:val="en-US" w:eastAsia="en-US" w:bidi="ar-SA"/>
          </w:rPr>
          <w:tab/>
        </w:r>
        <w:r w:rsidR="003A640C" w:rsidRPr="00991781">
          <w:rPr>
            <w:rStyle w:val="Hyperlink"/>
          </w:rPr>
          <w:t>Global Spatial Data Infrastructure (</w:t>
        </w:r>
        <w:r w:rsidR="003A640C" w:rsidRPr="00991781">
          <w:rPr>
            <w:rStyle w:val="Hyperlink"/>
            <w:bCs/>
          </w:rPr>
          <w:t>GSDI) Association</w:t>
        </w:r>
        <w:r w:rsidR="003A640C">
          <w:rPr>
            <w:webHidden/>
          </w:rPr>
          <w:tab/>
        </w:r>
        <w:r w:rsidR="003A640C">
          <w:rPr>
            <w:webHidden/>
          </w:rPr>
          <w:fldChar w:fldCharType="begin"/>
        </w:r>
        <w:r w:rsidR="003A640C">
          <w:rPr>
            <w:webHidden/>
          </w:rPr>
          <w:instrText xml:space="preserve"> PAGEREF _Toc465180669 \h </w:instrText>
        </w:r>
        <w:r w:rsidR="003A640C">
          <w:rPr>
            <w:webHidden/>
          </w:rPr>
        </w:r>
        <w:r w:rsidR="003A640C">
          <w:rPr>
            <w:webHidden/>
          </w:rPr>
          <w:fldChar w:fldCharType="separate"/>
        </w:r>
        <w:r w:rsidR="003A640C">
          <w:rPr>
            <w:webHidden/>
          </w:rPr>
          <w:t>11</w:t>
        </w:r>
        <w:r w:rsidR="003A640C">
          <w:rPr>
            <w:webHidden/>
          </w:rPr>
          <w:fldChar w:fldCharType="end"/>
        </w:r>
      </w:hyperlink>
    </w:p>
    <w:p w14:paraId="7CDAA454"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70" w:history="1">
        <w:r w:rsidR="003A640C" w:rsidRPr="00991781">
          <w:rPr>
            <w:rStyle w:val="Hyperlink"/>
          </w:rPr>
          <w:t>2.6</w:t>
        </w:r>
        <w:r w:rsidR="003A640C">
          <w:rPr>
            <w:rFonts w:asciiTheme="minorHAnsi" w:eastAsiaTheme="minorEastAsia" w:hAnsiTheme="minorHAnsi" w:cstheme="minorBidi"/>
            <w:sz w:val="22"/>
            <w:szCs w:val="22"/>
            <w:lang w:val="en-US" w:eastAsia="en-US" w:bidi="ar-SA"/>
          </w:rPr>
          <w:tab/>
        </w:r>
        <w:r w:rsidR="003A640C" w:rsidRPr="00991781">
          <w:rPr>
            <w:rStyle w:val="Hyperlink"/>
          </w:rPr>
          <w:t>National Oceanic and Atmospheric Administration (NOAA)</w:t>
        </w:r>
        <w:r w:rsidR="003A640C">
          <w:rPr>
            <w:webHidden/>
          </w:rPr>
          <w:tab/>
        </w:r>
        <w:r w:rsidR="003A640C">
          <w:rPr>
            <w:webHidden/>
          </w:rPr>
          <w:fldChar w:fldCharType="begin"/>
        </w:r>
        <w:r w:rsidR="003A640C">
          <w:rPr>
            <w:webHidden/>
          </w:rPr>
          <w:instrText xml:space="preserve"> PAGEREF _Toc465180670 \h </w:instrText>
        </w:r>
        <w:r w:rsidR="003A640C">
          <w:rPr>
            <w:webHidden/>
          </w:rPr>
        </w:r>
        <w:r w:rsidR="003A640C">
          <w:rPr>
            <w:webHidden/>
          </w:rPr>
          <w:fldChar w:fldCharType="separate"/>
        </w:r>
        <w:r w:rsidR="003A640C">
          <w:rPr>
            <w:webHidden/>
          </w:rPr>
          <w:t>12</w:t>
        </w:r>
        <w:r w:rsidR="003A640C">
          <w:rPr>
            <w:webHidden/>
          </w:rPr>
          <w:fldChar w:fldCharType="end"/>
        </w:r>
      </w:hyperlink>
    </w:p>
    <w:p w14:paraId="6ADF12F7"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71" w:history="1">
        <w:r w:rsidR="003A640C" w:rsidRPr="00991781">
          <w:rPr>
            <w:rStyle w:val="Hyperlink"/>
          </w:rPr>
          <w:t>2.7</w:t>
        </w:r>
        <w:r w:rsidR="003A640C">
          <w:rPr>
            <w:rFonts w:asciiTheme="minorHAnsi" w:eastAsiaTheme="minorEastAsia" w:hAnsiTheme="minorHAnsi" w:cstheme="minorBidi"/>
            <w:sz w:val="22"/>
            <w:szCs w:val="22"/>
            <w:lang w:val="en-US" w:eastAsia="en-US" w:bidi="ar-SA"/>
          </w:rPr>
          <w:tab/>
        </w:r>
        <w:r w:rsidR="003A640C" w:rsidRPr="00991781">
          <w:rPr>
            <w:rStyle w:val="Hyperlink"/>
          </w:rPr>
          <w:t>Geoscience Australia (GA)</w:t>
        </w:r>
        <w:r w:rsidR="003A640C">
          <w:rPr>
            <w:webHidden/>
          </w:rPr>
          <w:tab/>
        </w:r>
        <w:r w:rsidR="003A640C">
          <w:rPr>
            <w:webHidden/>
          </w:rPr>
          <w:fldChar w:fldCharType="begin"/>
        </w:r>
        <w:r w:rsidR="003A640C">
          <w:rPr>
            <w:webHidden/>
          </w:rPr>
          <w:instrText xml:space="preserve"> PAGEREF _Toc465180671 \h </w:instrText>
        </w:r>
        <w:r w:rsidR="003A640C">
          <w:rPr>
            <w:webHidden/>
          </w:rPr>
        </w:r>
        <w:r w:rsidR="003A640C">
          <w:rPr>
            <w:webHidden/>
          </w:rPr>
          <w:fldChar w:fldCharType="separate"/>
        </w:r>
        <w:r w:rsidR="003A640C">
          <w:rPr>
            <w:webHidden/>
          </w:rPr>
          <w:t>12</w:t>
        </w:r>
        <w:r w:rsidR="003A640C">
          <w:rPr>
            <w:webHidden/>
          </w:rPr>
          <w:fldChar w:fldCharType="end"/>
        </w:r>
      </w:hyperlink>
    </w:p>
    <w:p w14:paraId="0AE78698"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72" w:history="1">
        <w:r w:rsidR="003A640C" w:rsidRPr="00991781">
          <w:rPr>
            <w:rStyle w:val="Hyperlink"/>
          </w:rPr>
          <w:t>2.8</w:t>
        </w:r>
        <w:r w:rsidR="003A640C">
          <w:rPr>
            <w:rFonts w:asciiTheme="minorHAnsi" w:eastAsiaTheme="minorEastAsia" w:hAnsiTheme="minorHAnsi" w:cstheme="minorBidi"/>
            <w:sz w:val="22"/>
            <w:szCs w:val="22"/>
            <w:lang w:val="en-US" w:eastAsia="en-US" w:bidi="ar-SA"/>
          </w:rPr>
          <w:tab/>
        </w:r>
        <w:r w:rsidR="003A640C" w:rsidRPr="00991781">
          <w:rPr>
            <w:rStyle w:val="Hyperlink"/>
          </w:rPr>
          <w:t>National  Institute for Space Research (INPE)</w:t>
        </w:r>
        <w:r w:rsidR="003A640C">
          <w:rPr>
            <w:webHidden/>
          </w:rPr>
          <w:tab/>
        </w:r>
        <w:r w:rsidR="003A640C">
          <w:rPr>
            <w:webHidden/>
          </w:rPr>
          <w:fldChar w:fldCharType="begin"/>
        </w:r>
        <w:r w:rsidR="003A640C">
          <w:rPr>
            <w:webHidden/>
          </w:rPr>
          <w:instrText xml:space="preserve"> PAGEREF _Toc465180672 \h </w:instrText>
        </w:r>
        <w:r w:rsidR="003A640C">
          <w:rPr>
            <w:webHidden/>
          </w:rPr>
        </w:r>
        <w:r w:rsidR="003A640C">
          <w:rPr>
            <w:webHidden/>
          </w:rPr>
          <w:fldChar w:fldCharType="separate"/>
        </w:r>
        <w:r w:rsidR="003A640C">
          <w:rPr>
            <w:webHidden/>
          </w:rPr>
          <w:t>12</w:t>
        </w:r>
        <w:r w:rsidR="003A640C">
          <w:rPr>
            <w:webHidden/>
          </w:rPr>
          <w:fldChar w:fldCharType="end"/>
        </w:r>
      </w:hyperlink>
    </w:p>
    <w:p w14:paraId="6F23283E" w14:textId="77777777" w:rsidR="003A640C" w:rsidRDefault="00762E16">
      <w:pPr>
        <w:pStyle w:val="TOC1"/>
        <w:tabs>
          <w:tab w:val="left" w:pos="360"/>
        </w:tabs>
        <w:rPr>
          <w:rFonts w:asciiTheme="minorHAnsi" w:eastAsiaTheme="minorEastAsia" w:hAnsiTheme="minorHAnsi" w:cstheme="minorBidi"/>
          <w:noProof/>
          <w:sz w:val="22"/>
          <w:szCs w:val="22"/>
          <w:lang w:eastAsia="en-US" w:bidi="ar-SA"/>
        </w:rPr>
      </w:pPr>
      <w:hyperlink w:anchor="_Toc465180673" w:history="1">
        <w:r w:rsidR="003A640C" w:rsidRPr="00991781">
          <w:rPr>
            <w:rStyle w:val="Hyperlink"/>
            <w:noProof/>
          </w:rPr>
          <w:t>3</w:t>
        </w:r>
        <w:r w:rsidR="003A640C">
          <w:rPr>
            <w:rFonts w:asciiTheme="minorHAnsi" w:eastAsiaTheme="minorEastAsia" w:hAnsiTheme="minorHAnsi" w:cstheme="minorBidi"/>
            <w:noProof/>
            <w:sz w:val="22"/>
            <w:szCs w:val="22"/>
            <w:lang w:eastAsia="en-US" w:bidi="ar-SA"/>
          </w:rPr>
          <w:tab/>
        </w:r>
        <w:r w:rsidR="003A640C" w:rsidRPr="00991781">
          <w:rPr>
            <w:rStyle w:val="Hyperlink"/>
            <w:noProof/>
          </w:rPr>
          <w:t>Data Use</w:t>
        </w:r>
        <w:r w:rsidR="003A640C">
          <w:rPr>
            <w:noProof/>
            <w:webHidden/>
          </w:rPr>
          <w:tab/>
        </w:r>
        <w:r w:rsidR="003A640C">
          <w:rPr>
            <w:noProof/>
            <w:webHidden/>
          </w:rPr>
          <w:fldChar w:fldCharType="begin"/>
        </w:r>
        <w:r w:rsidR="003A640C">
          <w:rPr>
            <w:noProof/>
            <w:webHidden/>
          </w:rPr>
          <w:instrText xml:space="preserve"> PAGEREF _Toc465180673 \h </w:instrText>
        </w:r>
        <w:r w:rsidR="003A640C">
          <w:rPr>
            <w:noProof/>
            <w:webHidden/>
          </w:rPr>
        </w:r>
        <w:r w:rsidR="003A640C">
          <w:rPr>
            <w:noProof/>
            <w:webHidden/>
          </w:rPr>
          <w:fldChar w:fldCharType="separate"/>
        </w:r>
        <w:r w:rsidR="003A640C">
          <w:rPr>
            <w:noProof/>
            <w:webHidden/>
          </w:rPr>
          <w:t>13</w:t>
        </w:r>
        <w:r w:rsidR="003A640C">
          <w:rPr>
            <w:noProof/>
            <w:webHidden/>
          </w:rPr>
          <w:fldChar w:fldCharType="end"/>
        </w:r>
      </w:hyperlink>
    </w:p>
    <w:p w14:paraId="32CBC71D"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74" w:history="1">
        <w:r w:rsidR="003A640C" w:rsidRPr="00991781">
          <w:rPr>
            <w:rStyle w:val="Hyperlink"/>
          </w:rPr>
          <w:t>3.1</w:t>
        </w:r>
        <w:r w:rsidR="003A640C">
          <w:rPr>
            <w:rFonts w:asciiTheme="minorHAnsi" w:eastAsiaTheme="minorEastAsia" w:hAnsiTheme="minorHAnsi" w:cstheme="minorBidi"/>
            <w:sz w:val="22"/>
            <w:szCs w:val="22"/>
            <w:lang w:val="en-US" w:eastAsia="en-US" w:bidi="ar-SA"/>
          </w:rPr>
          <w:tab/>
        </w:r>
        <w:r w:rsidR="003A640C" w:rsidRPr="00991781">
          <w:rPr>
            <w:rStyle w:val="Hyperlink"/>
          </w:rPr>
          <w:t>Future Data Architectures</w:t>
        </w:r>
        <w:r w:rsidR="003A640C">
          <w:rPr>
            <w:webHidden/>
          </w:rPr>
          <w:tab/>
        </w:r>
        <w:r w:rsidR="003A640C">
          <w:rPr>
            <w:webHidden/>
          </w:rPr>
          <w:fldChar w:fldCharType="begin"/>
        </w:r>
        <w:r w:rsidR="003A640C">
          <w:rPr>
            <w:webHidden/>
          </w:rPr>
          <w:instrText xml:space="preserve"> PAGEREF _Toc465180674 \h </w:instrText>
        </w:r>
        <w:r w:rsidR="003A640C">
          <w:rPr>
            <w:webHidden/>
          </w:rPr>
        </w:r>
        <w:r w:rsidR="003A640C">
          <w:rPr>
            <w:webHidden/>
          </w:rPr>
          <w:fldChar w:fldCharType="separate"/>
        </w:r>
        <w:r w:rsidR="003A640C">
          <w:rPr>
            <w:webHidden/>
          </w:rPr>
          <w:t>13</w:t>
        </w:r>
        <w:r w:rsidR="003A640C">
          <w:rPr>
            <w:webHidden/>
          </w:rPr>
          <w:fldChar w:fldCharType="end"/>
        </w:r>
      </w:hyperlink>
    </w:p>
    <w:p w14:paraId="4EA26F49"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75" w:history="1">
        <w:r w:rsidR="003A640C" w:rsidRPr="00991781">
          <w:rPr>
            <w:rStyle w:val="Hyperlink"/>
          </w:rPr>
          <w:t>3.2</w:t>
        </w:r>
        <w:r w:rsidR="003A640C">
          <w:rPr>
            <w:rFonts w:asciiTheme="minorHAnsi" w:eastAsiaTheme="minorEastAsia" w:hAnsiTheme="minorHAnsi" w:cstheme="minorBidi"/>
            <w:sz w:val="22"/>
            <w:szCs w:val="22"/>
            <w:lang w:val="en-US" w:eastAsia="en-US" w:bidi="ar-SA"/>
          </w:rPr>
          <w:tab/>
        </w:r>
        <w:r w:rsidR="003A640C" w:rsidRPr="00991781">
          <w:rPr>
            <w:rStyle w:val="Hyperlink"/>
          </w:rPr>
          <w:t>Data Cube Projects at ESA</w:t>
        </w:r>
        <w:r w:rsidR="003A640C">
          <w:rPr>
            <w:webHidden/>
          </w:rPr>
          <w:tab/>
        </w:r>
        <w:r w:rsidR="003A640C">
          <w:rPr>
            <w:webHidden/>
          </w:rPr>
          <w:fldChar w:fldCharType="begin"/>
        </w:r>
        <w:r w:rsidR="003A640C">
          <w:rPr>
            <w:webHidden/>
          </w:rPr>
          <w:instrText xml:space="preserve"> PAGEREF _Toc465180675 \h </w:instrText>
        </w:r>
        <w:r w:rsidR="003A640C">
          <w:rPr>
            <w:webHidden/>
          </w:rPr>
        </w:r>
        <w:r w:rsidR="003A640C">
          <w:rPr>
            <w:webHidden/>
          </w:rPr>
          <w:fldChar w:fldCharType="separate"/>
        </w:r>
        <w:r w:rsidR="003A640C">
          <w:rPr>
            <w:webHidden/>
          </w:rPr>
          <w:t>14</w:t>
        </w:r>
        <w:r w:rsidR="003A640C">
          <w:rPr>
            <w:webHidden/>
          </w:rPr>
          <w:fldChar w:fldCharType="end"/>
        </w:r>
      </w:hyperlink>
    </w:p>
    <w:p w14:paraId="489435DC"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76" w:history="1">
        <w:r w:rsidR="003A640C" w:rsidRPr="00991781">
          <w:rPr>
            <w:rStyle w:val="Hyperlink"/>
          </w:rPr>
          <w:t>3.3</w:t>
        </w:r>
        <w:r w:rsidR="003A640C">
          <w:rPr>
            <w:rFonts w:asciiTheme="minorHAnsi" w:eastAsiaTheme="minorEastAsia" w:hAnsiTheme="minorHAnsi" w:cstheme="minorBidi"/>
            <w:sz w:val="22"/>
            <w:szCs w:val="22"/>
            <w:lang w:val="en-US" w:eastAsia="en-US" w:bidi="ar-SA"/>
          </w:rPr>
          <w:tab/>
        </w:r>
        <w:r w:rsidR="003A640C" w:rsidRPr="00991781">
          <w:rPr>
            <w:rStyle w:val="Hyperlink"/>
          </w:rPr>
          <w:t>Open Source Big Earth Observation Data Analytics at INPE</w:t>
        </w:r>
        <w:r w:rsidR="003A640C">
          <w:rPr>
            <w:webHidden/>
          </w:rPr>
          <w:tab/>
        </w:r>
        <w:r w:rsidR="003A640C">
          <w:rPr>
            <w:webHidden/>
          </w:rPr>
          <w:fldChar w:fldCharType="begin"/>
        </w:r>
        <w:r w:rsidR="003A640C">
          <w:rPr>
            <w:webHidden/>
          </w:rPr>
          <w:instrText xml:space="preserve"> PAGEREF _Toc465180676 \h </w:instrText>
        </w:r>
        <w:r w:rsidR="003A640C">
          <w:rPr>
            <w:webHidden/>
          </w:rPr>
        </w:r>
        <w:r w:rsidR="003A640C">
          <w:rPr>
            <w:webHidden/>
          </w:rPr>
          <w:fldChar w:fldCharType="separate"/>
        </w:r>
        <w:r w:rsidR="003A640C">
          <w:rPr>
            <w:webHidden/>
          </w:rPr>
          <w:t>14</w:t>
        </w:r>
        <w:r w:rsidR="003A640C">
          <w:rPr>
            <w:webHidden/>
          </w:rPr>
          <w:fldChar w:fldCharType="end"/>
        </w:r>
      </w:hyperlink>
    </w:p>
    <w:p w14:paraId="78E319CD"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77" w:history="1">
        <w:r w:rsidR="003A640C" w:rsidRPr="00991781">
          <w:rPr>
            <w:rStyle w:val="Hyperlink"/>
          </w:rPr>
          <w:t>3.4</w:t>
        </w:r>
        <w:r w:rsidR="003A640C">
          <w:rPr>
            <w:rFonts w:asciiTheme="minorHAnsi" w:eastAsiaTheme="minorEastAsia" w:hAnsiTheme="minorHAnsi" w:cstheme="minorBidi"/>
            <w:sz w:val="22"/>
            <w:szCs w:val="22"/>
            <w:lang w:val="en-US" w:eastAsia="en-US" w:bidi="ar-SA"/>
          </w:rPr>
          <w:tab/>
        </w:r>
        <w:r w:rsidR="003A640C" w:rsidRPr="00991781">
          <w:rPr>
            <w:rStyle w:val="Hyperlink"/>
          </w:rPr>
          <w:t>Use Discussion</w:t>
        </w:r>
        <w:r w:rsidR="003A640C">
          <w:rPr>
            <w:webHidden/>
          </w:rPr>
          <w:tab/>
        </w:r>
        <w:r w:rsidR="003A640C">
          <w:rPr>
            <w:webHidden/>
          </w:rPr>
          <w:fldChar w:fldCharType="begin"/>
        </w:r>
        <w:r w:rsidR="003A640C">
          <w:rPr>
            <w:webHidden/>
          </w:rPr>
          <w:instrText xml:space="preserve"> PAGEREF _Toc465180677 \h </w:instrText>
        </w:r>
        <w:r w:rsidR="003A640C">
          <w:rPr>
            <w:webHidden/>
          </w:rPr>
        </w:r>
        <w:r w:rsidR="003A640C">
          <w:rPr>
            <w:webHidden/>
          </w:rPr>
          <w:fldChar w:fldCharType="separate"/>
        </w:r>
        <w:r w:rsidR="003A640C">
          <w:rPr>
            <w:webHidden/>
          </w:rPr>
          <w:t>15</w:t>
        </w:r>
        <w:r w:rsidR="003A640C">
          <w:rPr>
            <w:webHidden/>
          </w:rPr>
          <w:fldChar w:fldCharType="end"/>
        </w:r>
      </w:hyperlink>
    </w:p>
    <w:p w14:paraId="3B61C85B" w14:textId="77777777" w:rsidR="003A640C" w:rsidRDefault="00762E16">
      <w:pPr>
        <w:pStyle w:val="TOC1"/>
        <w:tabs>
          <w:tab w:val="left" w:pos="360"/>
        </w:tabs>
        <w:rPr>
          <w:rFonts w:asciiTheme="minorHAnsi" w:eastAsiaTheme="minorEastAsia" w:hAnsiTheme="minorHAnsi" w:cstheme="minorBidi"/>
          <w:noProof/>
          <w:sz w:val="22"/>
          <w:szCs w:val="22"/>
          <w:lang w:eastAsia="en-US" w:bidi="ar-SA"/>
        </w:rPr>
      </w:pPr>
      <w:hyperlink w:anchor="_Toc465180678" w:history="1">
        <w:r w:rsidR="003A640C" w:rsidRPr="00991781">
          <w:rPr>
            <w:rStyle w:val="Hyperlink"/>
            <w:noProof/>
          </w:rPr>
          <w:t>4</w:t>
        </w:r>
        <w:r w:rsidR="003A640C">
          <w:rPr>
            <w:rFonts w:asciiTheme="minorHAnsi" w:eastAsiaTheme="minorEastAsia" w:hAnsiTheme="minorHAnsi" w:cstheme="minorBidi"/>
            <w:noProof/>
            <w:sz w:val="22"/>
            <w:szCs w:val="22"/>
            <w:lang w:eastAsia="en-US" w:bidi="ar-SA"/>
          </w:rPr>
          <w:tab/>
        </w:r>
        <w:r w:rsidR="003A640C" w:rsidRPr="00991781">
          <w:rPr>
            <w:rStyle w:val="Hyperlink"/>
            <w:noProof/>
          </w:rPr>
          <w:t>Data Access</w:t>
        </w:r>
        <w:r w:rsidR="003A640C">
          <w:rPr>
            <w:noProof/>
            <w:webHidden/>
          </w:rPr>
          <w:tab/>
        </w:r>
        <w:r w:rsidR="003A640C">
          <w:rPr>
            <w:noProof/>
            <w:webHidden/>
          </w:rPr>
          <w:fldChar w:fldCharType="begin"/>
        </w:r>
        <w:r w:rsidR="003A640C">
          <w:rPr>
            <w:noProof/>
            <w:webHidden/>
          </w:rPr>
          <w:instrText xml:space="preserve"> PAGEREF _Toc465180678 \h </w:instrText>
        </w:r>
        <w:r w:rsidR="003A640C">
          <w:rPr>
            <w:noProof/>
            <w:webHidden/>
          </w:rPr>
        </w:r>
        <w:r w:rsidR="003A640C">
          <w:rPr>
            <w:noProof/>
            <w:webHidden/>
          </w:rPr>
          <w:fldChar w:fldCharType="separate"/>
        </w:r>
        <w:r w:rsidR="003A640C">
          <w:rPr>
            <w:noProof/>
            <w:webHidden/>
          </w:rPr>
          <w:t>16</w:t>
        </w:r>
        <w:r w:rsidR="003A640C">
          <w:rPr>
            <w:noProof/>
            <w:webHidden/>
          </w:rPr>
          <w:fldChar w:fldCharType="end"/>
        </w:r>
      </w:hyperlink>
    </w:p>
    <w:p w14:paraId="315020B4"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79" w:history="1">
        <w:r w:rsidR="003A640C" w:rsidRPr="00991781">
          <w:rPr>
            <w:rStyle w:val="Hyperlink"/>
          </w:rPr>
          <w:t>4.1</w:t>
        </w:r>
        <w:r w:rsidR="003A640C">
          <w:rPr>
            <w:rFonts w:asciiTheme="minorHAnsi" w:eastAsiaTheme="minorEastAsia" w:hAnsiTheme="minorHAnsi" w:cstheme="minorBidi"/>
            <w:sz w:val="22"/>
            <w:szCs w:val="22"/>
            <w:lang w:val="en-US" w:eastAsia="en-US" w:bidi="ar-SA"/>
          </w:rPr>
          <w:tab/>
        </w:r>
        <w:r w:rsidR="003A640C" w:rsidRPr="00991781">
          <w:rPr>
            <w:rStyle w:val="Hyperlink"/>
          </w:rPr>
          <w:t>International Directory Network (IDN)</w:t>
        </w:r>
        <w:r w:rsidR="003A640C">
          <w:rPr>
            <w:webHidden/>
          </w:rPr>
          <w:tab/>
        </w:r>
        <w:r w:rsidR="003A640C">
          <w:rPr>
            <w:webHidden/>
          </w:rPr>
          <w:fldChar w:fldCharType="begin"/>
        </w:r>
        <w:r w:rsidR="003A640C">
          <w:rPr>
            <w:webHidden/>
          </w:rPr>
          <w:instrText xml:space="preserve"> PAGEREF _Toc465180679 \h </w:instrText>
        </w:r>
        <w:r w:rsidR="003A640C">
          <w:rPr>
            <w:webHidden/>
          </w:rPr>
        </w:r>
        <w:r w:rsidR="003A640C">
          <w:rPr>
            <w:webHidden/>
          </w:rPr>
          <w:fldChar w:fldCharType="separate"/>
        </w:r>
        <w:r w:rsidR="003A640C">
          <w:rPr>
            <w:webHidden/>
          </w:rPr>
          <w:t>16</w:t>
        </w:r>
        <w:r w:rsidR="003A640C">
          <w:rPr>
            <w:webHidden/>
          </w:rPr>
          <w:fldChar w:fldCharType="end"/>
        </w:r>
      </w:hyperlink>
    </w:p>
    <w:p w14:paraId="6A036477"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80" w:history="1">
        <w:r w:rsidR="003A640C" w:rsidRPr="00991781">
          <w:rPr>
            <w:rStyle w:val="Hyperlink"/>
          </w:rPr>
          <w:t>4.2</w:t>
        </w:r>
        <w:r w:rsidR="003A640C">
          <w:rPr>
            <w:rFonts w:asciiTheme="minorHAnsi" w:eastAsiaTheme="minorEastAsia" w:hAnsiTheme="minorHAnsi" w:cstheme="minorBidi"/>
            <w:sz w:val="22"/>
            <w:szCs w:val="22"/>
            <w:lang w:val="en-US" w:eastAsia="en-US" w:bidi="ar-SA"/>
          </w:rPr>
          <w:tab/>
        </w:r>
        <w:r w:rsidR="003A640C" w:rsidRPr="00991781">
          <w:rPr>
            <w:rStyle w:val="Hyperlink"/>
          </w:rPr>
          <w:t>CEOS OpenSearch II Project</w:t>
        </w:r>
        <w:r w:rsidR="003A640C">
          <w:rPr>
            <w:webHidden/>
          </w:rPr>
          <w:tab/>
        </w:r>
        <w:r w:rsidR="003A640C">
          <w:rPr>
            <w:webHidden/>
          </w:rPr>
          <w:fldChar w:fldCharType="begin"/>
        </w:r>
        <w:r w:rsidR="003A640C">
          <w:rPr>
            <w:webHidden/>
          </w:rPr>
          <w:instrText xml:space="preserve"> PAGEREF _Toc465180680 \h </w:instrText>
        </w:r>
        <w:r w:rsidR="003A640C">
          <w:rPr>
            <w:webHidden/>
          </w:rPr>
        </w:r>
        <w:r w:rsidR="003A640C">
          <w:rPr>
            <w:webHidden/>
          </w:rPr>
          <w:fldChar w:fldCharType="separate"/>
        </w:r>
        <w:r w:rsidR="003A640C">
          <w:rPr>
            <w:webHidden/>
          </w:rPr>
          <w:t>16</w:t>
        </w:r>
        <w:r w:rsidR="003A640C">
          <w:rPr>
            <w:webHidden/>
          </w:rPr>
          <w:fldChar w:fldCharType="end"/>
        </w:r>
      </w:hyperlink>
    </w:p>
    <w:p w14:paraId="1F322996"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81" w:history="1">
        <w:r w:rsidR="003A640C" w:rsidRPr="00991781">
          <w:rPr>
            <w:rStyle w:val="Hyperlink"/>
          </w:rPr>
          <w:t>4.3</w:t>
        </w:r>
        <w:r w:rsidR="003A640C">
          <w:rPr>
            <w:rFonts w:asciiTheme="minorHAnsi" w:eastAsiaTheme="minorEastAsia" w:hAnsiTheme="minorHAnsi" w:cstheme="minorBidi"/>
            <w:sz w:val="22"/>
            <w:szCs w:val="22"/>
            <w:lang w:val="en-US" w:eastAsia="en-US" w:bidi="ar-SA"/>
          </w:rPr>
          <w:tab/>
        </w:r>
        <w:r w:rsidR="003A640C" w:rsidRPr="00991781">
          <w:rPr>
            <w:rStyle w:val="Hyperlink"/>
          </w:rPr>
          <w:t>OpenSearch for EO Evolution</w:t>
        </w:r>
        <w:r w:rsidR="003A640C">
          <w:rPr>
            <w:webHidden/>
          </w:rPr>
          <w:tab/>
        </w:r>
        <w:r w:rsidR="003A640C">
          <w:rPr>
            <w:webHidden/>
          </w:rPr>
          <w:fldChar w:fldCharType="begin"/>
        </w:r>
        <w:r w:rsidR="003A640C">
          <w:rPr>
            <w:webHidden/>
          </w:rPr>
          <w:instrText xml:space="preserve"> PAGEREF _Toc465180681 \h </w:instrText>
        </w:r>
        <w:r w:rsidR="003A640C">
          <w:rPr>
            <w:webHidden/>
          </w:rPr>
        </w:r>
        <w:r w:rsidR="003A640C">
          <w:rPr>
            <w:webHidden/>
          </w:rPr>
          <w:fldChar w:fldCharType="separate"/>
        </w:r>
        <w:r w:rsidR="003A640C">
          <w:rPr>
            <w:webHidden/>
          </w:rPr>
          <w:t>17</w:t>
        </w:r>
        <w:r w:rsidR="003A640C">
          <w:rPr>
            <w:webHidden/>
          </w:rPr>
          <w:fldChar w:fldCharType="end"/>
        </w:r>
      </w:hyperlink>
    </w:p>
    <w:p w14:paraId="627218BC"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82" w:history="1">
        <w:r w:rsidR="003A640C" w:rsidRPr="00991781">
          <w:rPr>
            <w:rStyle w:val="Hyperlink"/>
          </w:rPr>
          <w:t>4.4</w:t>
        </w:r>
        <w:r w:rsidR="003A640C">
          <w:rPr>
            <w:rFonts w:asciiTheme="minorHAnsi" w:eastAsiaTheme="minorEastAsia" w:hAnsiTheme="minorHAnsi" w:cstheme="minorBidi"/>
            <w:sz w:val="22"/>
            <w:szCs w:val="22"/>
            <w:lang w:val="en-US" w:eastAsia="en-US" w:bidi="ar-SA"/>
          </w:rPr>
          <w:tab/>
        </w:r>
        <w:r w:rsidR="003A640C" w:rsidRPr="00991781">
          <w:rPr>
            <w:rStyle w:val="Hyperlink"/>
          </w:rPr>
          <w:t>Federated Earth Observation (FedEO)</w:t>
        </w:r>
        <w:r w:rsidR="003A640C">
          <w:rPr>
            <w:webHidden/>
          </w:rPr>
          <w:tab/>
        </w:r>
        <w:r w:rsidR="003A640C">
          <w:rPr>
            <w:webHidden/>
          </w:rPr>
          <w:fldChar w:fldCharType="begin"/>
        </w:r>
        <w:r w:rsidR="003A640C">
          <w:rPr>
            <w:webHidden/>
          </w:rPr>
          <w:instrText xml:space="preserve"> PAGEREF _Toc465180682 \h </w:instrText>
        </w:r>
        <w:r w:rsidR="003A640C">
          <w:rPr>
            <w:webHidden/>
          </w:rPr>
        </w:r>
        <w:r w:rsidR="003A640C">
          <w:rPr>
            <w:webHidden/>
          </w:rPr>
          <w:fldChar w:fldCharType="separate"/>
        </w:r>
        <w:r w:rsidR="003A640C">
          <w:rPr>
            <w:webHidden/>
          </w:rPr>
          <w:t>17</w:t>
        </w:r>
        <w:r w:rsidR="003A640C">
          <w:rPr>
            <w:webHidden/>
          </w:rPr>
          <w:fldChar w:fldCharType="end"/>
        </w:r>
      </w:hyperlink>
    </w:p>
    <w:p w14:paraId="4E2BDBCF"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83" w:history="1">
        <w:r w:rsidR="003A640C" w:rsidRPr="00991781">
          <w:rPr>
            <w:rStyle w:val="Hyperlink"/>
          </w:rPr>
          <w:t>4.5</w:t>
        </w:r>
        <w:r w:rsidR="003A640C">
          <w:rPr>
            <w:rFonts w:asciiTheme="minorHAnsi" w:eastAsiaTheme="minorEastAsia" w:hAnsiTheme="minorHAnsi" w:cstheme="minorBidi"/>
            <w:sz w:val="22"/>
            <w:szCs w:val="22"/>
            <w:lang w:val="en-US" w:eastAsia="en-US" w:bidi="ar-SA"/>
          </w:rPr>
          <w:tab/>
        </w:r>
        <w:r w:rsidR="003A640C" w:rsidRPr="00991781">
          <w:rPr>
            <w:rStyle w:val="Hyperlink"/>
          </w:rPr>
          <w:t>CEOS WGISS Integrated Catalog (CWIC)</w:t>
        </w:r>
        <w:r w:rsidR="003A640C">
          <w:rPr>
            <w:webHidden/>
          </w:rPr>
          <w:tab/>
        </w:r>
        <w:r w:rsidR="003A640C">
          <w:rPr>
            <w:webHidden/>
          </w:rPr>
          <w:fldChar w:fldCharType="begin"/>
        </w:r>
        <w:r w:rsidR="003A640C">
          <w:rPr>
            <w:webHidden/>
          </w:rPr>
          <w:instrText xml:space="preserve"> PAGEREF _Toc465180683 \h </w:instrText>
        </w:r>
        <w:r w:rsidR="003A640C">
          <w:rPr>
            <w:webHidden/>
          </w:rPr>
        </w:r>
        <w:r w:rsidR="003A640C">
          <w:rPr>
            <w:webHidden/>
          </w:rPr>
          <w:fldChar w:fldCharType="separate"/>
        </w:r>
        <w:r w:rsidR="003A640C">
          <w:rPr>
            <w:webHidden/>
          </w:rPr>
          <w:t>17</w:t>
        </w:r>
        <w:r w:rsidR="003A640C">
          <w:rPr>
            <w:webHidden/>
          </w:rPr>
          <w:fldChar w:fldCharType="end"/>
        </w:r>
      </w:hyperlink>
    </w:p>
    <w:p w14:paraId="039C632D" w14:textId="77777777" w:rsidR="003A640C" w:rsidRDefault="00762E16">
      <w:pPr>
        <w:pStyle w:val="TOC3"/>
        <w:tabs>
          <w:tab w:val="left" w:pos="1100"/>
        </w:tabs>
        <w:rPr>
          <w:rFonts w:asciiTheme="minorHAnsi" w:eastAsiaTheme="minorEastAsia" w:hAnsiTheme="minorHAnsi" w:cstheme="minorBidi"/>
          <w:noProof/>
          <w:sz w:val="22"/>
          <w:szCs w:val="22"/>
          <w:lang w:eastAsia="en-US" w:bidi="ar-SA"/>
        </w:rPr>
      </w:pPr>
      <w:hyperlink w:anchor="_Toc465180684" w:history="1">
        <w:r w:rsidR="003A640C" w:rsidRPr="00991781">
          <w:rPr>
            <w:rStyle w:val="Hyperlink"/>
            <w:noProof/>
          </w:rPr>
          <w:t>4.5.1</w:t>
        </w:r>
        <w:r w:rsidR="003A640C">
          <w:rPr>
            <w:rFonts w:asciiTheme="minorHAnsi" w:eastAsiaTheme="minorEastAsia" w:hAnsiTheme="minorHAnsi" w:cstheme="minorBidi"/>
            <w:noProof/>
            <w:sz w:val="22"/>
            <w:szCs w:val="22"/>
            <w:lang w:eastAsia="en-US" w:bidi="ar-SA"/>
          </w:rPr>
          <w:tab/>
        </w:r>
        <w:r w:rsidR="003A640C" w:rsidRPr="00991781">
          <w:rPr>
            <w:rStyle w:val="Hyperlink"/>
            <w:noProof/>
          </w:rPr>
          <w:t>CWIC Report</w:t>
        </w:r>
        <w:r w:rsidR="003A640C">
          <w:rPr>
            <w:noProof/>
            <w:webHidden/>
          </w:rPr>
          <w:tab/>
        </w:r>
        <w:r w:rsidR="003A640C">
          <w:rPr>
            <w:noProof/>
            <w:webHidden/>
          </w:rPr>
          <w:fldChar w:fldCharType="begin"/>
        </w:r>
        <w:r w:rsidR="003A640C">
          <w:rPr>
            <w:noProof/>
            <w:webHidden/>
          </w:rPr>
          <w:instrText xml:space="preserve"> PAGEREF _Toc465180684 \h </w:instrText>
        </w:r>
        <w:r w:rsidR="003A640C">
          <w:rPr>
            <w:noProof/>
            <w:webHidden/>
          </w:rPr>
        </w:r>
        <w:r w:rsidR="003A640C">
          <w:rPr>
            <w:noProof/>
            <w:webHidden/>
          </w:rPr>
          <w:fldChar w:fldCharType="separate"/>
        </w:r>
        <w:r w:rsidR="003A640C">
          <w:rPr>
            <w:noProof/>
            <w:webHidden/>
          </w:rPr>
          <w:t>17</w:t>
        </w:r>
        <w:r w:rsidR="003A640C">
          <w:rPr>
            <w:noProof/>
            <w:webHidden/>
          </w:rPr>
          <w:fldChar w:fldCharType="end"/>
        </w:r>
      </w:hyperlink>
    </w:p>
    <w:p w14:paraId="21957A0F" w14:textId="77777777" w:rsidR="003A640C" w:rsidRDefault="00762E16">
      <w:pPr>
        <w:pStyle w:val="TOC3"/>
        <w:tabs>
          <w:tab w:val="left" w:pos="1100"/>
        </w:tabs>
        <w:rPr>
          <w:rFonts w:asciiTheme="minorHAnsi" w:eastAsiaTheme="minorEastAsia" w:hAnsiTheme="minorHAnsi" w:cstheme="minorBidi"/>
          <w:noProof/>
          <w:sz w:val="22"/>
          <w:szCs w:val="22"/>
          <w:lang w:eastAsia="en-US" w:bidi="ar-SA"/>
        </w:rPr>
      </w:pPr>
      <w:hyperlink w:anchor="_Toc465180685" w:history="1">
        <w:r w:rsidR="003A640C" w:rsidRPr="00991781">
          <w:rPr>
            <w:rStyle w:val="Hyperlink"/>
            <w:noProof/>
          </w:rPr>
          <w:t>4.5.2</w:t>
        </w:r>
        <w:r w:rsidR="003A640C">
          <w:rPr>
            <w:rFonts w:asciiTheme="minorHAnsi" w:eastAsiaTheme="minorEastAsia" w:hAnsiTheme="minorHAnsi" w:cstheme="minorBidi"/>
            <w:noProof/>
            <w:sz w:val="22"/>
            <w:szCs w:val="22"/>
            <w:lang w:eastAsia="en-US" w:bidi="ar-SA"/>
          </w:rPr>
          <w:tab/>
        </w:r>
        <w:r w:rsidR="003A640C" w:rsidRPr="00991781">
          <w:rPr>
            <w:rStyle w:val="Hyperlink"/>
            <w:noProof/>
          </w:rPr>
          <w:t>EUMETSAT Report</w:t>
        </w:r>
        <w:r w:rsidR="003A640C">
          <w:rPr>
            <w:noProof/>
            <w:webHidden/>
          </w:rPr>
          <w:tab/>
        </w:r>
        <w:r w:rsidR="003A640C">
          <w:rPr>
            <w:noProof/>
            <w:webHidden/>
          </w:rPr>
          <w:fldChar w:fldCharType="begin"/>
        </w:r>
        <w:r w:rsidR="003A640C">
          <w:rPr>
            <w:noProof/>
            <w:webHidden/>
          </w:rPr>
          <w:instrText xml:space="preserve"> PAGEREF _Toc465180685 \h </w:instrText>
        </w:r>
        <w:r w:rsidR="003A640C">
          <w:rPr>
            <w:noProof/>
            <w:webHidden/>
          </w:rPr>
        </w:r>
        <w:r w:rsidR="003A640C">
          <w:rPr>
            <w:noProof/>
            <w:webHidden/>
          </w:rPr>
          <w:fldChar w:fldCharType="separate"/>
        </w:r>
        <w:r w:rsidR="003A640C">
          <w:rPr>
            <w:noProof/>
            <w:webHidden/>
          </w:rPr>
          <w:t>18</w:t>
        </w:r>
        <w:r w:rsidR="003A640C">
          <w:rPr>
            <w:noProof/>
            <w:webHidden/>
          </w:rPr>
          <w:fldChar w:fldCharType="end"/>
        </w:r>
      </w:hyperlink>
    </w:p>
    <w:p w14:paraId="7E785A93" w14:textId="77777777" w:rsidR="003A640C" w:rsidRDefault="00762E16">
      <w:pPr>
        <w:pStyle w:val="TOC3"/>
        <w:tabs>
          <w:tab w:val="left" w:pos="1100"/>
        </w:tabs>
        <w:rPr>
          <w:rFonts w:asciiTheme="minorHAnsi" w:eastAsiaTheme="minorEastAsia" w:hAnsiTheme="minorHAnsi" w:cstheme="minorBidi"/>
          <w:noProof/>
          <w:sz w:val="22"/>
          <w:szCs w:val="22"/>
          <w:lang w:eastAsia="en-US" w:bidi="ar-SA"/>
        </w:rPr>
      </w:pPr>
      <w:hyperlink w:anchor="_Toc465180686" w:history="1">
        <w:r w:rsidR="003A640C" w:rsidRPr="00991781">
          <w:rPr>
            <w:rStyle w:val="Hyperlink"/>
            <w:noProof/>
          </w:rPr>
          <w:t>4.5.3</w:t>
        </w:r>
        <w:r w:rsidR="003A640C">
          <w:rPr>
            <w:rFonts w:asciiTheme="minorHAnsi" w:eastAsiaTheme="minorEastAsia" w:hAnsiTheme="minorHAnsi" w:cstheme="minorBidi"/>
            <w:noProof/>
            <w:sz w:val="22"/>
            <w:szCs w:val="22"/>
            <w:lang w:eastAsia="en-US" w:bidi="ar-SA"/>
          </w:rPr>
          <w:tab/>
        </w:r>
        <w:r w:rsidR="003A640C" w:rsidRPr="00991781">
          <w:rPr>
            <w:rStyle w:val="Hyperlink"/>
            <w:noProof/>
          </w:rPr>
          <w:t>ISRO Report</w:t>
        </w:r>
        <w:r w:rsidR="003A640C">
          <w:rPr>
            <w:noProof/>
            <w:webHidden/>
          </w:rPr>
          <w:tab/>
        </w:r>
        <w:r w:rsidR="003A640C">
          <w:rPr>
            <w:noProof/>
            <w:webHidden/>
          </w:rPr>
          <w:fldChar w:fldCharType="begin"/>
        </w:r>
        <w:r w:rsidR="003A640C">
          <w:rPr>
            <w:noProof/>
            <w:webHidden/>
          </w:rPr>
          <w:instrText xml:space="preserve"> PAGEREF _Toc465180686 \h </w:instrText>
        </w:r>
        <w:r w:rsidR="003A640C">
          <w:rPr>
            <w:noProof/>
            <w:webHidden/>
          </w:rPr>
        </w:r>
        <w:r w:rsidR="003A640C">
          <w:rPr>
            <w:noProof/>
            <w:webHidden/>
          </w:rPr>
          <w:fldChar w:fldCharType="separate"/>
        </w:r>
        <w:r w:rsidR="003A640C">
          <w:rPr>
            <w:noProof/>
            <w:webHidden/>
          </w:rPr>
          <w:t>18</w:t>
        </w:r>
        <w:r w:rsidR="003A640C">
          <w:rPr>
            <w:noProof/>
            <w:webHidden/>
          </w:rPr>
          <w:fldChar w:fldCharType="end"/>
        </w:r>
      </w:hyperlink>
    </w:p>
    <w:p w14:paraId="6A37C464" w14:textId="77777777" w:rsidR="003A640C" w:rsidRDefault="00762E16">
      <w:pPr>
        <w:pStyle w:val="TOC3"/>
        <w:tabs>
          <w:tab w:val="left" w:pos="1100"/>
        </w:tabs>
        <w:rPr>
          <w:rFonts w:asciiTheme="minorHAnsi" w:eastAsiaTheme="minorEastAsia" w:hAnsiTheme="minorHAnsi" w:cstheme="minorBidi"/>
          <w:noProof/>
          <w:sz w:val="22"/>
          <w:szCs w:val="22"/>
          <w:lang w:eastAsia="en-US" w:bidi="ar-SA"/>
        </w:rPr>
      </w:pPr>
      <w:hyperlink w:anchor="_Toc465180687" w:history="1">
        <w:r w:rsidR="003A640C" w:rsidRPr="00991781">
          <w:rPr>
            <w:rStyle w:val="Hyperlink"/>
            <w:noProof/>
          </w:rPr>
          <w:t>4.5.4</w:t>
        </w:r>
        <w:r w:rsidR="003A640C">
          <w:rPr>
            <w:rFonts w:asciiTheme="minorHAnsi" w:eastAsiaTheme="minorEastAsia" w:hAnsiTheme="minorHAnsi" w:cstheme="minorBidi"/>
            <w:noProof/>
            <w:sz w:val="22"/>
            <w:szCs w:val="22"/>
            <w:lang w:eastAsia="en-US" w:bidi="ar-SA"/>
          </w:rPr>
          <w:tab/>
        </w:r>
        <w:r w:rsidR="003A640C" w:rsidRPr="00991781">
          <w:rPr>
            <w:rStyle w:val="Hyperlink"/>
            <w:noProof/>
          </w:rPr>
          <w:t>INPE Report</w:t>
        </w:r>
        <w:r w:rsidR="003A640C">
          <w:rPr>
            <w:noProof/>
            <w:webHidden/>
          </w:rPr>
          <w:tab/>
        </w:r>
        <w:r w:rsidR="003A640C">
          <w:rPr>
            <w:noProof/>
            <w:webHidden/>
          </w:rPr>
          <w:fldChar w:fldCharType="begin"/>
        </w:r>
        <w:r w:rsidR="003A640C">
          <w:rPr>
            <w:noProof/>
            <w:webHidden/>
          </w:rPr>
          <w:instrText xml:space="preserve"> PAGEREF _Toc465180687 \h </w:instrText>
        </w:r>
        <w:r w:rsidR="003A640C">
          <w:rPr>
            <w:noProof/>
            <w:webHidden/>
          </w:rPr>
        </w:r>
        <w:r w:rsidR="003A640C">
          <w:rPr>
            <w:noProof/>
            <w:webHidden/>
          </w:rPr>
          <w:fldChar w:fldCharType="separate"/>
        </w:r>
        <w:r w:rsidR="003A640C">
          <w:rPr>
            <w:noProof/>
            <w:webHidden/>
          </w:rPr>
          <w:t>18</w:t>
        </w:r>
        <w:r w:rsidR="003A640C">
          <w:rPr>
            <w:noProof/>
            <w:webHidden/>
          </w:rPr>
          <w:fldChar w:fldCharType="end"/>
        </w:r>
      </w:hyperlink>
    </w:p>
    <w:p w14:paraId="78762E6E" w14:textId="77777777" w:rsidR="003A640C" w:rsidRDefault="00762E16">
      <w:pPr>
        <w:pStyle w:val="TOC3"/>
        <w:tabs>
          <w:tab w:val="left" w:pos="1100"/>
        </w:tabs>
        <w:rPr>
          <w:rFonts w:asciiTheme="minorHAnsi" w:eastAsiaTheme="minorEastAsia" w:hAnsiTheme="minorHAnsi" w:cstheme="minorBidi"/>
          <w:noProof/>
          <w:sz w:val="22"/>
          <w:szCs w:val="22"/>
          <w:lang w:eastAsia="en-US" w:bidi="ar-SA"/>
        </w:rPr>
      </w:pPr>
      <w:hyperlink w:anchor="_Toc465180688" w:history="1">
        <w:r w:rsidR="003A640C" w:rsidRPr="00991781">
          <w:rPr>
            <w:rStyle w:val="Hyperlink"/>
            <w:noProof/>
          </w:rPr>
          <w:t>4.5.5</w:t>
        </w:r>
        <w:r w:rsidR="003A640C">
          <w:rPr>
            <w:rFonts w:asciiTheme="minorHAnsi" w:eastAsiaTheme="minorEastAsia" w:hAnsiTheme="minorHAnsi" w:cstheme="minorBidi"/>
            <w:noProof/>
            <w:sz w:val="22"/>
            <w:szCs w:val="22"/>
            <w:lang w:eastAsia="en-US" w:bidi="ar-SA"/>
          </w:rPr>
          <w:tab/>
        </w:r>
        <w:r w:rsidR="003A640C" w:rsidRPr="00991781">
          <w:rPr>
            <w:rStyle w:val="Hyperlink"/>
            <w:noProof/>
          </w:rPr>
          <w:t>NOAA Report</w:t>
        </w:r>
        <w:r w:rsidR="003A640C">
          <w:rPr>
            <w:noProof/>
            <w:webHidden/>
          </w:rPr>
          <w:tab/>
        </w:r>
        <w:r w:rsidR="003A640C">
          <w:rPr>
            <w:noProof/>
            <w:webHidden/>
          </w:rPr>
          <w:fldChar w:fldCharType="begin"/>
        </w:r>
        <w:r w:rsidR="003A640C">
          <w:rPr>
            <w:noProof/>
            <w:webHidden/>
          </w:rPr>
          <w:instrText xml:space="preserve"> PAGEREF _Toc465180688 \h </w:instrText>
        </w:r>
        <w:r w:rsidR="003A640C">
          <w:rPr>
            <w:noProof/>
            <w:webHidden/>
          </w:rPr>
        </w:r>
        <w:r w:rsidR="003A640C">
          <w:rPr>
            <w:noProof/>
            <w:webHidden/>
          </w:rPr>
          <w:fldChar w:fldCharType="separate"/>
        </w:r>
        <w:r w:rsidR="003A640C">
          <w:rPr>
            <w:noProof/>
            <w:webHidden/>
          </w:rPr>
          <w:t>19</w:t>
        </w:r>
        <w:r w:rsidR="003A640C">
          <w:rPr>
            <w:noProof/>
            <w:webHidden/>
          </w:rPr>
          <w:fldChar w:fldCharType="end"/>
        </w:r>
      </w:hyperlink>
    </w:p>
    <w:p w14:paraId="68E026B2"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89" w:history="1">
        <w:r w:rsidR="003A640C" w:rsidRPr="00991781">
          <w:rPr>
            <w:rStyle w:val="Hyperlink"/>
          </w:rPr>
          <w:t>4.6</w:t>
        </w:r>
        <w:r w:rsidR="003A640C">
          <w:rPr>
            <w:rFonts w:asciiTheme="minorHAnsi" w:eastAsiaTheme="minorEastAsia" w:hAnsiTheme="minorHAnsi" w:cstheme="minorBidi"/>
            <w:sz w:val="22"/>
            <w:szCs w:val="22"/>
            <w:lang w:val="en-US" w:eastAsia="en-US" w:bidi="ar-SA"/>
          </w:rPr>
          <w:tab/>
        </w:r>
        <w:r w:rsidR="003A640C" w:rsidRPr="00991781">
          <w:rPr>
            <w:rStyle w:val="Hyperlink"/>
          </w:rPr>
          <w:t>WGISS Connected Data Assets</w:t>
        </w:r>
        <w:r w:rsidR="003A640C">
          <w:rPr>
            <w:webHidden/>
          </w:rPr>
          <w:tab/>
        </w:r>
        <w:r w:rsidR="003A640C">
          <w:rPr>
            <w:webHidden/>
          </w:rPr>
          <w:fldChar w:fldCharType="begin"/>
        </w:r>
        <w:r w:rsidR="003A640C">
          <w:rPr>
            <w:webHidden/>
          </w:rPr>
          <w:instrText xml:space="preserve"> PAGEREF _Toc465180689 \h </w:instrText>
        </w:r>
        <w:r w:rsidR="003A640C">
          <w:rPr>
            <w:webHidden/>
          </w:rPr>
        </w:r>
        <w:r w:rsidR="003A640C">
          <w:rPr>
            <w:webHidden/>
          </w:rPr>
          <w:fldChar w:fldCharType="separate"/>
        </w:r>
        <w:r w:rsidR="003A640C">
          <w:rPr>
            <w:webHidden/>
          </w:rPr>
          <w:t>19</w:t>
        </w:r>
        <w:r w:rsidR="003A640C">
          <w:rPr>
            <w:webHidden/>
          </w:rPr>
          <w:fldChar w:fldCharType="end"/>
        </w:r>
      </w:hyperlink>
    </w:p>
    <w:p w14:paraId="7A397ADD"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90" w:history="1">
        <w:r w:rsidR="003A640C" w:rsidRPr="00991781">
          <w:rPr>
            <w:rStyle w:val="Hyperlink"/>
          </w:rPr>
          <w:t>4.7</w:t>
        </w:r>
        <w:r w:rsidR="003A640C">
          <w:rPr>
            <w:rFonts w:asciiTheme="minorHAnsi" w:eastAsiaTheme="minorEastAsia" w:hAnsiTheme="minorHAnsi" w:cstheme="minorBidi"/>
            <w:sz w:val="22"/>
            <w:szCs w:val="22"/>
            <w:lang w:val="en-US" w:eastAsia="en-US" w:bidi="ar-SA"/>
          </w:rPr>
          <w:tab/>
        </w:r>
        <w:r w:rsidR="003A640C" w:rsidRPr="00991781">
          <w:rPr>
            <w:rStyle w:val="Hyperlink"/>
          </w:rPr>
          <w:t>Unified Metadata Model: WIGOS/CGMS Mapping</w:t>
        </w:r>
        <w:r w:rsidR="003A640C">
          <w:rPr>
            <w:webHidden/>
          </w:rPr>
          <w:tab/>
        </w:r>
        <w:r w:rsidR="003A640C">
          <w:rPr>
            <w:webHidden/>
          </w:rPr>
          <w:fldChar w:fldCharType="begin"/>
        </w:r>
        <w:r w:rsidR="003A640C">
          <w:rPr>
            <w:webHidden/>
          </w:rPr>
          <w:instrText xml:space="preserve"> PAGEREF _Toc465180690 \h </w:instrText>
        </w:r>
        <w:r w:rsidR="003A640C">
          <w:rPr>
            <w:webHidden/>
          </w:rPr>
        </w:r>
        <w:r w:rsidR="003A640C">
          <w:rPr>
            <w:webHidden/>
          </w:rPr>
          <w:fldChar w:fldCharType="separate"/>
        </w:r>
        <w:r w:rsidR="003A640C">
          <w:rPr>
            <w:webHidden/>
          </w:rPr>
          <w:t>20</w:t>
        </w:r>
        <w:r w:rsidR="003A640C">
          <w:rPr>
            <w:webHidden/>
          </w:rPr>
          <w:fldChar w:fldCharType="end"/>
        </w:r>
      </w:hyperlink>
    </w:p>
    <w:p w14:paraId="0A2B6853"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91" w:history="1">
        <w:r w:rsidR="003A640C" w:rsidRPr="00991781">
          <w:rPr>
            <w:rStyle w:val="Hyperlink"/>
          </w:rPr>
          <w:t>4.8</w:t>
        </w:r>
        <w:r w:rsidR="003A640C">
          <w:rPr>
            <w:rFonts w:asciiTheme="minorHAnsi" w:eastAsiaTheme="minorEastAsia" w:hAnsiTheme="minorHAnsi" w:cstheme="minorBidi"/>
            <w:sz w:val="22"/>
            <w:szCs w:val="22"/>
            <w:lang w:val="en-US" w:eastAsia="en-US" w:bidi="ar-SA"/>
          </w:rPr>
          <w:tab/>
        </w:r>
        <w:r w:rsidR="003A640C" w:rsidRPr="00991781">
          <w:rPr>
            <w:rStyle w:val="Hyperlink"/>
          </w:rPr>
          <w:t>Access Discussion</w:t>
        </w:r>
        <w:r w:rsidR="003A640C">
          <w:rPr>
            <w:webHidden/>
          </w:rPr>
          <w:tab/>
        </w:r>
        <w:r w:rsidR="003A640C">
          <w:rPr>
            <w:webHidden/>
          </w:rPr>
          <w:fldChar w:fldCharType="begin"/>
        </w:r>
        <w:r w:rsidR="003A640C">
          <w:rPr>
            <w:webHidden/>
          </w:rPr>
          <w:instrText xml:space="preserve"> PAGEREF _Toc465180691 \h </w:instrText>
        </w:r>
        <w:r w:rsidR="003A640C">
          <w:rPr>
            <w:webHidden/>
          </w:rPr>
        </w:r>
        <w:r w:rsidR="003A640C">
          <w:rPr>
            <w:webHidden/>
          </w:rPr>
          <w:fldChar w:fldCharType="separate"/>
        </w:r>
        <w:r w:rsidR="003A640C">
          <w:rPr>
            <w:webHidden/>
          </w:rPr>
          <w:t>21</w:t>
        </w:r>
        <w:r w:rsidR="003A640C">
          <w:rPr>
            <w:webHidden/>
          </w:rPr>
          <w:fldChar w:fldCharType="end"/>
        </w:r>
      </w:hyperlink>
    </w:p>
    <w:p w14:paraId="3E4DEB54" w14:textId="77777777" w:rsidR="003A640C" w:rsidRDefault="00762E16">
      <w:pPr>
        <w:pStyle w:val="TOC1"/>
        <w:tabs>
          <w:tab w:val="left" w:pos="360"/>
        </w:tabs>
        <w:rPr>
          <w:rFonts w:asciiTheme="minorHAnsi" w:eastAsiaTheme="minorEastAsia" w:hAnsiTheme="minorHAnsi" w:cstheme="minorBidi"/>
          <w:noProof/>
          <w:sz w:val="22"/>
          <w:szCs w:val="22"/>
          <w:lang w:eastAsia="en-US" w:bidi="ar-SA"/>
        </w:rPr>
      </w:pPr>
      <w:hyperlink w:anchor="_Toc465180692" w:history="1">
        <w:r w:rsidR="003A640C" w:rsidRPr="00991781">
          <w:rPr>
            <w:rStyle w:val="Hyperlink"/>
            <w:noProof/>
          </w:rPr>
          <w:t>5</w:t>
        </w:r>
        <w:r w:rsidR="003A640C">
          <w:rPr>
            <w:rFonts w:asciiTheme="minorHAnsi" w:eastAsiaTheme="minorEastAsia" w:hAnsiTheme="minorHAnsi" w:cstheme="minorBidi"/>
            <w:noProof/>
            <w:sz w:val="22"/>
            <w:szCs w:val="22"/>
            <w:lang w:eastAsia="en-US" w:bidi="ar-SA"/>
          </w:rPr>
          <w:tab/>
        </w:r>
        <w:r w:rsidR="003A640C" w:rsidRPr="00991781">
          <w:rPr>
            <w:rStyle w:val="Hyperlink"/>
            <w:noProof/>
          </w:rPr>
          <w:t>Data Preservation</w:t>
        </w:r>
        <w:r w:rsidR="003A640C">
          <w:rPr>
            <w:noProof/>
            <w:webHidden/>
          </w:rPr>
          <w:tab/>
        </w:r>
        <w:r w:rsidR="003A640C">
          <w:rPr>
            <w:noProof/>
            <w:webHidden/>
          </w:rPr>
          <w:fldChar w:fldCharType="begin"/>
        </w:r>
        <w:r w:rsidR="003A640C">
          <w:rPr>
            <w:noProof/>
            <w:webHidden/>
          </w:rPr>
          <w:instrText xml:space="preserve"> PAGEREF _Toc465180692 \h </w:instrText>
        </w:r>
        <w:r w:rsidR="003A640C">
          <w:rPr>
            <w:noProof/>
            <w:webHidden/>
          </w:rPr>
        </w:r>
        <w:r w:rsidR="003A640C">
          <w:rPr>
            <w:noProof/>
            <w:webHidden/>
          </w:rPr>
          <w:fldChar w:fldCharType="separate"/>
        </w:r>
        <w:r w:rsidR="003A640C">
          <w:rPr>
            <w:noProof/>
            <w:webHidden/>
          </w:rPr>
          <w:t>22</w:t>
        </w:r>
        <w:r w:rsidR="003A640C">
          <w:rPr>
            <w:noProof/>
            <w:webHidden/>
          </w:rPr>
          <w:fldChar w:fldCharType="end"/>
        </w:r>
      </w:hyperlink>
    </w:p>
    <w:p w14:paraId="4E49D1AD"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93" w:history="1">
        <w:r w:rsidR="003A640C" w:rsidRPr="00991781">
          <w:rPr>
            <w:rStyle w:val="Hyperlink"/>
          </w:rPr>
          <w:t>5.1</w:t>
        </w:r>
        <w:r w:rsidR="003A640C">
          <w:rPr>
            <w:rFonts w:asciiTheme="minorHAnsi" w:eastAsiaTheme="minorEastAsia" w:hAnsiTheme="minorHAnsi" w:cstheme="minorBidi"/>
            <w:sz w:val="22"/>
            <w:szCs w:val="22"/>
            <w:lang w:val="en-US" w:eastAsia="en-US" w:bidi="ar-SA"/>
          </w:rPr>
          <w:tab/>
        </w:r>
        <w:r w:rsidR="003A640C" w:rsidRPr="00991781">
          <w:rPr>
            <w:rStyle w:val="Hyperlink"/>
          </w:rPr>
          <w:t>Data Stewardship Interest Group Update</w:t>
        </w:r>
        <w:r w:rsidR="003A640C">
          <w:rPr>
            <w:webHidden/>
          </w:rPr>
          <w:tab/>
        </w:r>
        <w:r w:rsidR="003A640C">
          <w:rPr>
            <w:webHidden/>
          </w:rPr>
          <w:fldChar w:fldCharType="begin"/>
        </w:r>
        <w:r w:rsidR="003A640C">
          <w:rPr>
            <w:webHidden/>
          </w:rPr>
          <w:instrText xml:space="preserve"> PAGEREF _Toc465180693 \h </w:instrText>
        </w:r>
        <w:r w:rsidR="003A640C">
          <w:rPr>
            <w:webHidden/>
          </w:rPr>
        </w:r>
        <w:r w:rsidR="003A640C">
          <w:rPr>
            <w:webHidden/>
          </w:rPr>
          <w:fldChar w:fldCharType="separate"/>
        </w:r>
        <w:r w:rsidR="003A640C">
          <w:rPr>
            <w:webHidden/>
          </w:rPr>
          <w:t>22</w:t>
        </w:r>
        <w:r w:rsidR="003A640C">
          <w:rPr>
            <w:webHidden/>
          </w:rPr>
          <w:fldChar w:fldCharType="end"/>
        </w:r>
      </w:hyperlink>
    </w:p>
    <w:p w14:paraId="00FDC3BA"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94" w:history="1">
        <w:r w:rsidR="003A640C" w:rsidRPr="00991781">
          <w:rPr>
            <w:rStyle w:val="Hyperlink"/>
          </w:rPr>
          <w:t>5.2</w:t>
        </w:r>
        <w:r w:rsidR="003A640C">
          <w:rPr>
            <w:rFonts w:asciiTheme="minorHAnsi" w:eastAsiaTheme="minorEastAsia" w:hAnsiTheme="minorHAnsi" w:cstheme="minorBidi"/>
            <w:sz w:val="22"/>
            <w:szCs w:val="22"/>
            <w:lang w:val="en-US" w:eastAsia="en-US" w:bidi="ar-SA"/>
          </w:rPr>
          <w:tab/>
        </w:r>
        <w:r w:rsidR="003A640C" w:rsidRPr="00991781">
          <w:rPr>
            <w:rStyle w:val="Hyperlink"/>
          </w:rPr>
          <w:t>Preservation of Associated Knowledge Best Practices</w:t>
        </w:r>
        <w:r w:rsidR="003A640C">
          <w:rPr>
            <w:webHidden/>
          </w:rPr>
          <w:tab/>
        </w:r>
        <w:r w:rsidR="003A640C">
          <w:rPr>
            <w:webHidden/>
          </w:rPr>
          <w:fldChar w:fldCharType="begin"/>
        </w:r>
        <w:r w:rsidR="003A640C">
          <w:rPr>
            <w:webHidden/>
          </w:rPr>
          <w:instrText xml:space="preserve"> PAGEREF _Toc465180694 \h </w:instrText>
        </w:r>
        <w:r w:rsidR="003A640C">
          <w:rPr>
            <w:webHidden/>
          </w:rPr>
        </w:r>
        <w:r w:rsidR="003A640C">
          <w:rPr>
            <w:webHidden/>
          </w:rPr>
          <w:fldChar w:fldCharType="separate"/>
        </w:r>
        <w:r w:rsidR="003A640C">
          <w:rPr>
            <w:webHidden/>
          </w:rPr>
          <w:t>22</w:t>
        </w:r>
        <w:r w:rsidR="003A640C">
          <w:rPr>
            <w:webHidden/>
          </w:rPr>
          <w:fldChar w:fldCharType="end"/>
        </w:r>
      </w:hyperlink>
    </w:p>
    <w:p w14:paraId="224A5CF0"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95" w:history="1">
        <w:r w:rsidR="003A640C" w:rsidRPr="00991781">
          <w:rPr>
            <w:rStyle w:val="Hyperlink"/>
          </w:rPr>
          <w:t>5.3</w:t>
        </w:r>
        <w:r w:rsidR="003A640C">
          <w:rPr>
            <w:rFonts w:asciiTheme="minorHAnsi" w:eastAsiaTheme="minorEastAsia" w:hAnsiTheme="minorHAnsi" w:cstheme="minorBidi"/>
            <w:sz w:val="22"/>
            <w:szCs w:val="22"/>
            <w:lang w:val="en-US" w:eastAsia="en-US" w:bidi="ar-SA"/>
          </w:rPr>
          <w:tab/>
        </w:r>
        <w:r w:rsidR="003A640C" w:rsidRPr="00991781">
          <w:rPr>
            <w:rStyle w:val="Hyperlink"/>
          </w:rPr>
          <w:t>Maturity Matrix/Model for Harmonization</w:t>
        </w:r>
        <w:r w:rsidR="003A640C">
          <w:rPr>
            <w:webHidden/>
          </w:rPr>
          <w:tab/>
        </w:r>
        <w:r w:rsidR="003A640C">
          <w:rPr>
            <w:webHidden/>
          </w:rPr>
          <w:fldChar w:fldCharType="begin"/>
        </w:r>
        <w:r w:rsidR="003A640C">
          <w:rPr>
            <w:webHidden/>
          </w:rPr>
          <w:instrText xml:space="preserve"> PAGEREF _Toc465180695 \h </w:instrText>
        </w:r>
        <w:r w:rsidR="003A640C">
          <w:rPr>
            <w:webHidden/>
          </w:rPr>
        </w:r>
        <w:r w:rsidR="003A640C">
          <w:rPr>
            <w:webHidden/>
          </w:rPr>
          <w:fldChar w:fldCharType="separate"/>
        </w:r>
        <w:r w:rsidR="003A640C">
          <w:rPr>
            <w:webHidden/>
          </w:rPr>
          <w:t>22</w:t>
        </w:r>
        <w:r w:rsidR="003A640C">
          <w:rPr>
            <w:webHidden/>
          </w:rPr>
          <w:fldChar w:fldCharType="end"/>
        </w:r>
      </w:hyperlink>
    </w:p>
    <w:p w14:paraId="19DC16AB"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96" w:history="1">
        <w:r w:rsidR="003A640C" w:rsidRPr="00991781">
          <w:rPr>
            <w:rStyle w:val="Hyperlink"/>
          </w:rPr>
          <w:t>5.4</w:t>
        </w:r>
        <w:r w:rsidR="003A640C">
          <w:rPr>
            <w:rFonts w:asciiTheme="minorHAnsi" w:eastAsiaTheme="minorEastAsia" w:hAnsiTheme="minorHAnsi" w:cstheme="minorBidi"/>
            <w:sz w:val="22"/>
            <w:szCs w:val="22"/>
            <w:lang w:val="en-US" w:eastAsia="en-US" w:bidi="ar-SA"/>
          </w:rPr>
          <w:tab/>
        </w:r>
        <w:r w:rsidR="003A640C" w:rsidRPr="00991781">
          <w:rPr>
            <w:rStyle w:val="Hyperlink"/>
          </w:rPr>
          <w:t>Report on Agency Stewardship Activities</w:t>
        </w:r>
        <w:r w:rsidR="003A640C">
          <w:rPr>
            <w:webHidden/>
          </w:rPr>
          <w:tab/>
        </w:r>
        <w:r w:rsidR="003A640C">
          <w:rPr>
            <w:webHidden/>
          </w:rPr>
          <w:fldChar w:fldCharType="begin"/>
        </w:r>
        <w:r w:rsidR="003A640C">
          <w:rPr>
            <w:webHidden/>
          </w:rPr>
          <w:instrText xml:space="preserve"> PAGEREF _Toc465180696 \h </w:instrText>
        </w:r>
        <w:r w:rsidR="003A640C">
          <w:rPr>
            <w:webHidden/>
          </w:rPr>
        </w:r>
        <w:r w:rsidR="003A640C">
          <w:rPr>
            <w:webHidden/>
          </w:rPr>
          <w:fldChar w:fldCharType="separate"/>
        </w:r>
        <w:r w:rsidR="003A640C">
          <w:rPr>
            <w:webHidden/>
          </w:rPr>
          <w:t>23</w:t>
        </w:r>
        <w:r w:rsidR="003A640C">
          <w:rPr>
            <w:webHidden/>
          </w:rPr>
          <w:fldChar w:fldCharType="end"/>
        </w:r>
      </w:hyperlink>
    </w:p>
    <w:p w14:paraId="2B5E54EF" w14:textId="77777777" w:rsidR="003A640C" w:rsidRDefault="00762E16">
      <w:pPr>
        <w:pStyle w:val="TOC3"/>
        <w:tabs>
          <w:tab w:val="left" w:pos="1100"/>
        </w:tabs>
        <w:rPr>
          <w:rFonts w:asciiTheme="minorHAnsi" w:eastAsiaTheme="minorEastAsia" w:hAnsiTheme="minorHAnsi" w:cstheme="minorBidi"/>
          <w:noProof/>
          <w:sz w:val="22"/>
          <w:szCs w:val="22"/>
          <w:lang w:eastAsia="en-US" w:bidi="ar-SA"/>
        </w:rPr>
      </w:pPr>
      <w:hyperlink w:anchor="_Toc465180697" w:history="1">
        <w:r w:rsidR="003A640C" w:rsidRPr="00991781">
          <w:rPr>
            <w:rStyle w:val="Hyperlink"/>
            <w:noProof/>
          </w:rPr>
          <w:t>5.4.1</w:t>
        </w:r>
        <w:r w:rsidR="003A640C">
          <w:rPr>
            <w:rFonts w:asciiTheme="minorHAnsi" w:eastAsiaTheme="minorEastAsia" w:hAnsiTheme="minorHAnsi" w:cstheme="minorBidi"/>
            <w:noProof/>
            <w:sz w:val="22"/>
            <w:szCs w:val="22"/>
            <w:lang w:eastAsia="en-US" w:bidi="ar-SA"/>
          </w:rPr>
          <w:tab/>
        </w:r>
        <w:r w:rsidR="003A640C" w:rsidRPr="00991781">
          <w:rPr>
            <w:rStyle w:val="Hyperlink"/>
            <w:noProof/>
          </w:rPr>
          <w:t>ESA - Heritage Data and Knowledge Preservation</w:t>
        </w:r>
        <w:r w:rsidR="003A640C">
          <w:rPr>
            <w:noProof/>
            <w:webHidden/>
          </w:rPr>
          <w:tab/>
        </w:r>
        <w:r w:rsidR="003A640C">
          <w:rPr>
            <w:noProof/>
            <w:webHidden/>
          </w:rPr>
          <w:fldChar w:fldCharType="begin"/>
        </w:r>
        <w:r w:rsidR="003A640C">
          <w:rPr>
            <w:noProof/>
            <w:webHidden/>
          </w:rPr>
          <w:instrText xml:space="preserve"> PAGEREF _Toc465180697 \h </w:instrText>
        </w:r>
        <w:r w:rsidR="003A640C">
          <w:rPr>
            <w:noProof/>
            <w:webHidden/>
          </w:rPr>
        </w:r>
        <w:r w:rsidR="003A640C">
          <w:rPr>
            <w:noProof/>
            <w:webHidden/>
          </w:rPr>
          <w:fldChar w:fldCharType="separate"/>
        </w:r>
        <w:r w:rsidR="003A640C">
          <w:rPr>
            <w:noProof/>
            <w:webHidden/>
          </w:rPr>
          <w:t>23</w:t>
        </w:r>
        <w:r w:rsidR="003A640C">
          <w:rPr>
            <w:noProof/>
            <w:webHidden/>
          </w:rPr>
          <w:fldChar w:fldCharType="end"/>
        </w:r>
      </w:hyperlink>
    </w:p>
    <w:p w14:paraId="5CED167F" w14:textId="77777777" w:rsidR="003A640C" w:rsidRDefault="00762E16">
      <w:pPr>
        <w:pStyle w:val="TOC3"/>
        <w:tabs>
          <w:tab w:val="left" w:pos="1100"/>
        </w:tabs>
        <w:rPr>
          <w:rFonts w:asciiTheme="minorHAnsi" w:eastAsiaTheme="minorEastAsia" w:hAnsiTheme="minorHAnsi" w:cstheme="minorBidi"/>
          <w:noProof/>
          <w:sz w:val="22"/>
          <w:szCs w:val="22"/>
          <w:lang w:eastAsia="en-US" w:bidi="ar-SA"/>
        </w:rPr>
      </w:pPr>
      <w:hyperlink w:anchor="_Toc465180698" w:history="1">
        <w:r w:rsidR="003A640C" w:rsidRPr="00991781">
          <w:rPr>
            <w:rStyle w:val="Hyperlink"/>
            <w:noProof/>
          </w:rPr>
          <w:t>5.4.2</w:t>
        </w:r>
        <w:r w:rsidR="003A640C">
          <w:rPr>
            <w:rFonts w:asciiTheme="minorHAnsi" w:eastAsiaTheme="minorEastAsia" w:hAnsiTheme="minorHAnsi" w:cstheme="minorBidi"/>
            <w:noProof/>
            <w:sz w:val="22"/>
            <w:szCs w:val="22"/>
            <w:lang w:eastAsia="en-US" w:bidi="ar-SA"/>
          </w:rPr>
          <w:tab/>
        </w:r>
        <w:r w:rsidR="003A640C" w:rsidRPr="00991781">
          <w:rPr>
            <w:rStyle w:val="Hyperlink"/>
            <w:noProof/>
          </w:rPr>
          <w:t>NASA - Earth Science Data Stewardship</w:t>
        </w:r>
        <w:r w:rsidR="003A640C">
          <w:rPr>
            <w:noProof/>
            <w:webHidden/>
          </w:rPr>
          <w:tab/>
        </w:r>
        <w:r w:rsidR="003A640C">
          <w:rPr>
            <w:noProof/>
            <w:webHidden/>
          </w:rPr>
          <w:fldChar w:fldCharType="begin"/>
        </w:r>
        <w:r w:rsidR="003A640C">
          <w:rPr>
            <w:noProof/>
            <w:webHidden/>
          </w:rPr>
          <w:instrText xml:space="preserve"> PAGEREF _Toc465180698 \h </w:instrText>
        </w:r>
        <w:r w:rsidR="003A640C">
          <w:rPr>
            <w:noProof/>
            <w:webHidden/>
          </w:rPr>
        </w:r>
        <w:r w:rsidR="003A640C">
          <w:rPr>
            <w:noProof/>
            <w:webHidden/>
          </w:rPr>
          <w:fldChar w:fldCharType="separate"/>
        </w:r>
        <w:r w:rsidR="003A640C">
          <w:rPr>
            <w:noProof/>
            <w:webHidden/>
          </w:rPr>
          <w:t>23</w:t>
        </w:r>
        <w:r w:rsidR="003A640C">
          <w:rPr>
            <w:noProof/>
            <w:webHidden/>
          </w:rPr>
          <w:fldChar w:fldCharType="end"/>
        </w:r>
      </w:hyperlink>
    </w:p>
    <w:p w14:paraId="0E84FB24"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699" w:history="1">
        <w:r w:rsidR="003A640C" w:rsidRPr="00991781">
          <w:rPr>
            <w:rStyle w:val="Hyperlink"/>
          </w:rPr>
          <w:t>5.5</w:t>
        </w:r>
        <w:r w:rsidR="003A640C">
          <w:rPr>
            <w:rFonts w:asciiTheme="minorHAnsi" w:eastAsiaTheme="minorEastAsia" w:hAnsiTheme="minorHAnsi" w:cstheme="minorBidi"/>
            <w:sz w:val="22"/>
            <w:szCs w:val="22"/>
            <w:lang w:val="en-US" w:eastAsia="en-US" w:bidi="ar-SA"/>
          </w:rPr>
          <w:tab/>
        </w:r>
        <w:r w:rsidR="003A640C" w:rsidRPr="00991781">
          <w:rPr>
            <w:rStyle w:val="Hyperlink"/>
          </w:rPr>
          <w:t>Data Preservation Discussion</w:t>
        </w:r>
        <w:r w:rsidR="003A640C">
          <w:rPr>
            <w:webHidden/>
          </w:rPr>
          <w:tab/>
        </w:r>
        <w:r w:rsidR="003A640C">
          <w:rPr>
            <w:webHidden/>
          </w:rPr>
          <w:fldChar w:fldCharType="begin"/>
        </w:r>
        <w:r w:rsidR="003A640C">
          <w:rPr>
            <w:webHidden/>
          </w:rPr>
          <w:instrText xml:space="preserve"> PAGEREF _Toc465180699 \h </w:instrText>
        </w:r>
        <w:r w:rsidR="003A640C">
          <w:rPr>
            <w:webHidden/>
          </w:rPr>
        </w:r>
        <w:r w:rsidR="003A640C">
          <w:rPr>
            <w:webHidden/>
          </w:rPr>
          <w:fldChar w:fldCharType="separate"/>
        </w:r>
        <w:r w:rsidR="003A640C">
          <w:rPr>
            <w:webHidden/>
          </w:rPr>
          <w:t>24</w:t>
        </w:r>
        <w:r w:rsidR="003A640C">
          <w:rPr>
            <w:webHidden/>
          </w:rPr>
          <w:fldChar w:fldCharType="end"/>
        </w:r>
      </w:hyperlink>
    </w:p>
    <w:p w14:paraId="1EA34C94" w14:textId="77777777" w:rsidR="003A640C" w:rsidRDefault="00762E16">
      <w:pPr>
        <w:pStyle w:val="TOC1"/>
        <w:tabs>
          <w:tab w:val="left" w:pos="360"/>
        </w:tabs>
        <w:rPr>
          <w:rFonts w:asciiTheme="minorHAnsi" w:eastAsiaTheme="minorEastAsia" w:hAnsiTheme="minorHAnsi" w:cstheme="minorBidi"/>
          <w:noProof/>
          <w:sz w:val="22"/>
          <w:szCs w:val="22"/>
          <w:lang w:eastAsia="en-US" w:bidi="ar-SA"/>
        </w:rPr>
      </w:pPr>
      <w:hyperlink w:anchor="_Toc465180700" w:history="1">
        <w:r w:rsidR="003A640C" w:rsidRPr="00991781">
          <w:rPr>
            <w:rStyle w:val="Hyperlink"/>
            <w:noProof/>
          </w:rPr>
          <w:t>6</w:t>
        </w:r>
        <w:r w:rsidR="003A640C">
          <w:rPr>
            <w:rFonts w:asciiTheme="minorHAnsi" w:eastAsiaTheme="minorEastAsia" w:hAnsiTheme="minorHAnsi" w:cstheme="minorBidi"/>
            <w:noProof/>
            <w:sz w:val="22"/>
            <w:szCs w:val="22"/>
            <w:lang w:eastAsia="en-US" w:bidi="ar-SA"/>
          </w:rPr>
          <w:tab/>
        </w:r>
        <w:r w:rsidR="003A640C" w:rsidRPr="00991781">
          <w:rPr>
            <w:rStyle w:val="Hyperlink"/>
            <w:noProof/>
          </w:rPr>
          <w:t>Technology Exploration Workshop on CLOUD COMPUTING</w:t>
        </w:r>
        <w:r w:rsidR="003A640C">
          <w:rPr>
            <w:noProof/>
            <w:webHidden/>
          </w:rPr>
          <w:tab/>
        </w:r>
        <w:r w:rsidR="003A640C">
          <w:rPr>
            <w:noProof/>
            <w:webHidden/>
          </w:rPr>
          <w:fldChar w:fldCharType="begin"/>
        </w:r>
        <w:r w:rsidR="003A640C">
          <w:rPr>
            <w:noProof/>
            <w:webHidden/>
          </w:rPr>
          <w:instrText xml:space="preserve"> PAGEREF _Toc465180700 \h </w:instrText>
        </w:r>
        <w:r w:rsidR="003A640C">
          <w:rPr>
            <w:noProof/>
            <w:webHidden/>
          </w:rPr>
        </w:r>
        <w:r w:rsidR="003A640C">
          <w:rPr>
            <w:noProof/>
            <w:webHidden/>
          </w:rPr>
          <w:fldChar w:fldCharType="separate"/>
        </w:r>
        <w:r w:rsidR="003A640C">
          <w:rPr>
            <w:noProof/>
            <w:webHidden/>
          </w:rPr>
          <w:t>26</w:t>
        </w:r>
        <w:r w:rsidR="003A640C">
          <w:rPr>
            <w:noProof/>
            <w:webHidden/>
          </w:rPr>
          <w:fldChar w:fldCharType="end"/>
        </w:r>
      </w:hyperlink>
    </w:p>
    <w:p w14:paraId="79BD7B97"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701" w:history="1">
        <w:r w:rsidR="003A640C" w:rsidRPr="00991781">
          <w:rPr>
            <w:rStyle w:val="Hyperlink"/>
          </w:rPr>
          <w:t>6.1</w:t>
        </w:r>
        <w:r w:rsidR="003A640C">
          <w:rPr>
            <w:rFonts w:asciiTheme="minorHAnsi" w:eastAsiaTheme="minorEastAsia" w:hAnsiTheme="minorHAnsi" w:cstheme="minorBidi"/>
            <w:sz w:val="22"/>
            <w:szCs w:val="22"/>
            <w:lang w:val="en-US" w:eastAsia="en-US" w:bidi="ar-SA"/>
          </w:rPr>
          <w:tab/>
        </w:r>
        <w:r w:rsidR="003A640C" w:rsidRPr="00991781">
          <w:rPr>
            <w:rStyle w:val="Hyperlink"/>
          </w:rPr>
          <w:t>Introduction</w:t>
        </w:r>
        <w:r w:rsidR="003A640C">
          <w:rPr>
            <w:webHidden/>
          </w:rPr>
          <w:tab/>
        </w:r>
        <w:r w:rsidR="003A640C">
          <w:rPr>
            <w:webHidden/>
          </w:rPr>
          <w:fldChar w:fldCharType="begin"/>
        </w:r>
        <w:r w:rsidR="003A640C">
          <w:rPr>
            <w:webHidden/>
          </w:rPr>
          <w:instrText xml:space="preserve"> PAGEREF _Toc465180701 \h </w:instrText>
        </w:r>
        <w:r w:rsidR="003A640C">
          <w:rPr>
            <w:webHidden/>
          </w:rPr>
        </w:r>
        <w:r w:rsidR="003A640C">
          <w:rPr>
            <w:webHidden/>
          </w:rPr>
          <w:fldChar w:fldCharType="separate"/>
        </w:r>
        <w:r w:rsidR="003A640C">
          <w:rPr>
            <w:webHidden/>
          </w:rPr>
          <w:t>26</w:t>
        </w:r>
        <w:r w:rsidR="003A640C">
          <w:rPr>
            <w:webHidden/>
          </w:rPr>
          <w:fldChar w:fldCharType="end"/>
        </w:r>
      </w:hyperlink>
    </w:p>
    <w:p w14:paraId="753B480A"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702" w:history="1">
        <w:r w:rsidR="003A640C" w:rsidRPr="00991781">
          <w:rPr>
            <w:rStyle w:val="Hyperlink"/>
          </w:rPr>
          <w:t>6.2</w:t>
        </w:r>
        <w:r w:rsidR="003A640C">
          <w:rPr>
            <w:rFonts w:asciiTheme="minorHAnsi" w:eastAsiaTheme="minorEastAsia" w:hAnsiTheme="minorHAnsi" w:cstheme="minorBidi"/>
            <w:sz w:val="22"/>
            <w:szCs w:val="22"/>
            <w:lang w:val="en-US" w:eastAsia="en-US" w:bidi="ar-SA"/>
          </w:rPr>
          <w:tab/>
        </w:r>
        <w:r w:rsidR="003A640C" w:rsidRPr="00991781">
          <w:rPr>
            <w:rStyle w:val="Hyperlink"/>
          </w:rPr>
          <w:t>GS Evolution and EO Innovation Europe</w:t>
        </w:r>
        <w:r w:rsidR="003A640C">
          <w:rPr>
            <w:webHidden/>
          </w:rPr>
          <w:tab/>
        </w:r>
        <w:r w:rsidR="003A640C">
          <w:rPr>
            <w:webHidden/>
          </w:rPr>
          <w:fldChar w:fldCharType="begin"/>
        </w:r>
        <w:r w:rsidR="003A640C">
          <w:rPr>
            <w:webHidden/>
          </w:rPr>
          <w:instrText xml:space="preserve"> PAGEREF _Toc465180702 \h </w:instrText>
        </w:r>
        <w:r w:rsidR="003A640C">
          <w:rPr>
            <w:webHidden/>
          </w:rPr>
        </w:r>
        <w:r w:rsidR="003A640C">
          <w:rPr>
            <w:webHidden/>
          </w:rPr>
          <w:fldChar w:fldCharType="separate"/>
        </w:r>
        <w:r w:rsidR="003A640C">
          <w:rPr>
            <w:webHidden/>
          </w:rPr>
          <w:t>26</w:t>
        </w:r>
        <w:r w:rsidR="003A640C">
          <w:rPr>
            <w:webHidden/>
          </w:rPr>
          <w:fldChar w:fldCharType="end"/>
        </w:r>
      </w:hyperlink>
    </w:p>
    <w:p w14:paraId="7E478EF5"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703" w:history="1">
        <w:r w:rsidR="003A640C" w:rsidRPr="00991781">
          <w:rPr>
            <w:rStyle w:val="Hyperlink"/>
          </w:rPr>
          <w:t>6.3</w:t>
        </w:r>
        <w:r w:rsidR="003A640C">
          <w:rPr>
            <w:rFonts w:asciiTheme="minorHAnsi" w:eastAsiaTheme="minorEastAsia" w:hAnsiTheme="minorHAnsi" w:cstheme="minorBidi"/>
            <w:sz w:val="22"/>
            <w:szCs w:val="22"/>
            <w:lang w:val="en-US" w:eastAsia="en-US" w:bidi="ar-SA"/>
          </w:rPr>
          <w:tab/>
        </w:r>
        <w:r w:rsidR="003A640C" w:rsidRPr="00991781">
          <w:rPr>
            <w:rStyle w:val="Hyperlink"/>
          </w:rPr>
          <w:t>ESA Thematic Exploitation Platforms and Cloud Computing Activities</w:t>
        </w:r>
        <w:r w:rsidR="003A640C">
          <w:rPr>
            <w:webHidden/>
          </w:rPr>
          <w:tab/>
        </w:r>
        <w:r w:rsidR="003A640C">
          <w:rPr>
            <w:webHidden/>
          </w:rPr>
          <w:fldChar w:fldCharType="begin"/>
        </w:r>
        <w:r w:rsidR="003A640C">
          <w:rPr>
            <w:webHidden/>
          </w:rPr>
          <w:instrText xml:space="preserve"> PAGEREF _Toc465180703 \h </w:instrText>
        </w:r>
        <w:r w:rsidR="003A640C">
          <w:rPr>
            <w:webHidden/>
          </w:rPr>
        </w:r>
        <w:r w:rsidR="003A640C">
          <w:rPr>
            <w:webHidden/>
          </w:rPr>
          <w:fldChar w:fldCharType="separate"/>
        </w:r>
        <w:r w:rsidR="003A640C">
          <w:rPr>
            <w:webHidden/>
          </w:rPr>
          <w:t>26</w:t>
        </w:r>
        <w:r w:rsidR="003A640C">
          <w:rPr>
            <w:webHidden/>
          </w:rPr>
          <w:fldChar w:fldCharType="end"/>
        </w:r>
      </w:hyperlink>
    </w:p>
    <w:p w14:paraId="1A44396E"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704" w:history="1">
        <w:r w:rsidR="003A640C" w:rsidRPr="00991781">
          <w:rPr>
            <w:rStyle w:val="Hyperlink"/>
          </w:rPr>
          <w:t>6.4</w:t>
        </w:r>
        <w:r w:rsidR="003A640C">
          <w:rPr>
            <w:rFonts w:asciiTheme="minorHAnsi" w:eastAsiaTheme="minorEastAsia" w:hAnsiTheme="minorHAnsi" w:cstheme="minorBidi"/>
            <w:sz w:val="22"/>
            <w:szCs w:val="22"/>
            <w:lang w:val="en-US" w:eastAsia="en-US" w:bidi="ar-SA"/>
          </w:rPr>
          <w:tab/>
        </w:r>
        <w:r w:rsidR="003A640C" w:rsidRPr="00991781">
          <w:rPr>
            <w:rStyle w:val="Hyperlink"/>
          </w:rPr>
          <w:t>Cloud Computing and Security</w:t>
        </w:r>
        <w:r w:rsidR="003A640C">
          <w:rPr>
            <w:webHidden/>
          </w:rPr>
          <w:tab/>
        </w:r>
        <w:r w:rsidR="003A640C">
          <w:rPr>
            <w:webHidden/>
          </w:rPr>
          <w:fldChar w:fldCharType="begin"/>
        </w:r>
        <w:r w:rsidR="003A640C">
          <w:rPr>
            <w:webHidden/>
          </w:rPr>
          <w:instrText xml:space="preserve"> PAGEREF _Toc465180704 \h </w:instrText>
        </w:r>
        <w:r w:rsidR="003A640C">
          <w:rPr>
            <w:webHidden/>
          </w:rPr>
        </w:r>
        <w:r w:rsidR="003A640C">
          <w:rPr>
            <w:webHidden/>
          </w:rPr>
          <w:fldChar w:fldCharType="separate"/>
        </w:r>
        <w:r w:rsidR="003A640C">
          <w:rPr>
            <w:webHidden/>
          </w:rPr>
          <w:t>26</w:t>
        </w:r>
        <w:r w:rsidR="003A640C">
          <w:rPr>
            <w:webHidden/>
          </w:rPr>
          <w:fldChar w:fldCharType="end"/>
        </w:r>
      </w:hyperlink>
    </w:p>
    <w:p w14:paraId="465BDE25"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705" w:history="1">
        <w:r w:rsidR="003A640C" w:rsidRPr="00991781">
          <w:rPr>
            <w:rStyle w:val="Hyperlink"/>
          </w:rPr>
          <w:t>6.5</w:t>
        </w:r>
        <w:r w:rsidR="003A640C">
          <w:rPr>
            <w:rFonts w:asciiTheme="minorHAnsi" w:eastAsiaTheme="minorEastAsia" w:hAnsiTheme="minorHAnsi" w:cstheme="minorBidi"/>
            <w:sz w:val="22"/>
            <w:szCs w:val="22"/>
            <w:lang w:val="en-US" w:eastAsia="en-US" w:bidi="ar-SA"/>
          </w:rPr>
          <w:tab/>
        </w:r>
        <w:r w:rsidR="003A640C" w:rsidRPr="00991781">
          <w:rPr>
            <w:rStyle w:val="Hyperlink"/>
          </w:rPr>
          <w:t>JAXA Approach on Virtualization and Cloud Computing</w:t>
        </w:r>
        <w:r w:rsidR="003A640C">
          <w:rPr>
            <w:webHidden/>
          </w:rPr>
          <w:tab/>
        </w:r>
        <w:r w:rsidR="003A640C">
          <w:rPr>
            <w:webHidden/>
          </w:rPr>
          <w:fldChar w:fldCharType="begin"/>
        </w:r>
        <w:r w:rsidR="003A640C">
          <w:rPr>
            <w:webHidden/>
          </w:rPr>
          <w:instrText xml:space="preserve"> PAGEREF _Toc465180705 \h </w:instrText>
        </w:r>
        <w:r w:rsidR="003A640C">
          <w:rPr>
            <w:webHidden/>
          </w:rPr>
        </w:r>
        <w:r w:rsidR="003A640C">
          <w:rPr>
            <w:webHidden/>
          </w:rPr>
          <w:fldChar w:fldCharType="separate"/>
        </w:r>
        <w:r w:rsidR="003A640C">
          <w:rPr>
            <w:webHidden/>
          </w:rPr>
          <w:t>27</w:t>
        </w:r>
        <w:r w:rsidR="003A640C">
          <w:rPr>
            <w:webHidden/>
          </w:rPr>
          <w:fldChar w:fldCharType="end"/>
        </w:r>
      </w:hyperlink>
    </w:p>
    <w:p w14:paraId="4D65F939"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706" w:history="1">
        <w:r w:rsidR="003A640C" w:rsidRPr="00991781">
          <w:rPr>
            <w:rStyle w:val="Hyperlink"/>
          </w:rPr>
          <w:t>6.6</w:t>
        </w:r>
        <w:r w:rsidR="003A640C">
          <w:rPr>
            <w:rFonts w:asciiTheme="minorHAnsi" w:eastAsiaTheme="minorEastAsia" w:hAnsiTheme="minorHAnsi" w:cstheme="minorBidi"/>
            <w:sz w:val="22"/>
            <w:szCs w:val="22"/>
            <w:lang w:val="en-US" w:eastAsia="en-US" w:bidi="ar-SA"/>
          </w:rPr>
          <w:tab/>
        </w:r>
        <w:r w:rsidR="003A640C" w:rsidRPr="00991781">
          <w:rPr>
            <w:rStyle w:val="Hyperlink"/>
          </w:rPr>
          <w:t>ISRO Requirements and Research Issues for EO Data Processing Cloud</w:t>
        </w:r>
        <w:r w:rsidR="003A640C">
          <w:rPr>
            <w:webHidden/>
          </w:rPr>
          <w:tab/>
        </w:r>
        <w:r w:rsidR="003A640C">
          <w:rPr>
            <w:webHidden/>
          </w:rPr>
          <w:fldChar w:fldCharType="begin"/>
        </w:r>
        <w:r w:rsidR="003A640C">
          <w:rPr>
            <w:webHidden/>
          </w:rPr>
          <w:instrText xml:space="preserve"> PAGEREF _Toc465180706 \h </w:instrText>
        </w:r>
        <w:r w:rsidR="003A640C">
          <w:rPr>
            <w:webHidden/>
          </w:rPr>
        </w:r>
        <w:r w:rsidR="003A640C">
          <w:rPr>
            <w:webHidden/>
          </w:rPr>
          <w:fldChar w:fldCharType="separate"/>
        </w:r>
        <w:r w:rsidR="003A640C">
          <w:rPr>
            <w:webHidden/>
          </w:rPr>
          <w:t>27</w:t>
        </w:r>
        <w:r w:rsidR="003A640C">
          <w:rPr>
            <w:webHidden/>
          </w:rPr>
          <w:fldChar w:fldCharType="end"/>
        </w:r>
      </w:hyperlink>
    </w:p>
    <w:p w14:paraId="5C16D9FF"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707" w:history="1">
        <w:r w:rsidR="003A640C" w:rsidRPr="00991781">
          <w:rPr>
            <w:rStyle w:val="Hyperlink"/>
          </w:rPr>
          <w:t>6.7</w:t>
        </w:r>
        <w:r w:rsidR="003A640C">
          <w:rPr>
            <w:rFonts w:asciiTheme="minorHAnsi" w:eastAsiaTheme="minorEastAsia" w:hAnsiTheme="minorHAnsi" w:cstheme="minorBidi"/>
            <w:sz w:val="22"/>
            <w:szCs w:val="22"/>
            <w:lang w:val="en-US" w:eastAsia="en-US" w:bidi="ar-SA"/>
          </w:rPr>
          <w:tab/>
        </w:r>
        <w:r w:rsidR="003A640C" w:rsidRPr="00991781">
          <w:rPr>
            <w:rStyle w:val="Hyperlink"/>
          </w:rPr>
          <w:t>Computing in the Cloud at Geoscience Australia</w:t>
        </w:r>
        <w:r w:rsidR="003A640C">
          <w:rPr>
            <w:webHidden/>
          </w:rPr>
          <w:tab/>
        </w:r>
        <w:r w:rsidR="003A640C">
          <w:rPr>
            <w:webHidden/>
          </w:rPr>
          <w:fldChar w:fldCharType="begin"/>
        </w:r>
        <w:r w:rsidR="003A640C">
          <w:rPr>
            <w:webHidden/>
          </w:rPr>
          <w:instrText xml:space="preserve"> PAGEREF _Toc465180707 \h </w:instrText>
        </w:r>
        <w:r w:rsidR="003A640C">
          <w:rPr>
            <w:webHidden/>
          </w:rPr>
        </w:r>
        <w:r w:rsidR="003A640C">
          <w:rPr>
            <w:webHidden/>
          </w:rPr>
          <w:fldChar w:fldCharType="separate"/>
        </w:r>
        <w:r w:rsidR="003A640C">
          <w:rPr>
            <w:webHidden/>
          </w:rPr>
          <w:t>28</w:t>
        </w:r>
        <w:r w:rsidR="003A640C">
          <w:rPr>
            <w:webHidden/>
          </w:rPr>
          <w:fldChar w:fldCharType="end"/>
        </w:r>
      </w:hyperlink>
    </w:p>
    <w:p w14:paraId="73B5E0C1"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708" w:history="1">
        <w:r w:rsidR="003A640C" w:rsidRPr="00991781">
          <w:rPr>
            <w:rStyle w:val="Hyperlink"/>
          </w:rPr>
          <w:t>6.8</w:t>
        </w:r>
        <w:r w:rsidR="003A640C">
          <w:rPr>
            <w:rFonts w:asciiTheme="minorHAnsi" w:eastAsiaTheme="minorEastAsia" w:hAnsiTheme="minorHAnsi" w:cstheme="minorBidi"/>
            <w:sz w:val="22"/>
            <w:szCs w:val="22"/>
            <w:lang w:val="en-US" w:eastAsia="en-US" w:bidi="ar-SA"/>
          </w:rPr>
          <w:tab/>
        </w:r>
        <w:r w:rsidR="003A640C" w:rsidRPr="00991781">
          <w:rPr>
            <w:rStyle w:val="Hyperlink"/>
          </w:rPr>
          <w:t>Leveraging the Value of Data with Industry at NOAA</w:t>
        </w:r>
        <w:r w:rsidR="003A640C">
          <w:rPr>
            <w:webHidden/>
          </w:rPr>
          <w:tab/>
        </w:r>
        <w:r w:rsidR="003A640C">
          <w:rPr>
            <w:webHidden/>
          </w:rPr>
          <w:fldChar w:fldCharType="begin"/>
        </w:r>
        <w:r w:rsidR="003A640C">
          <w:rPr>
            <w:webHidden/>
          </w:rPr>
          <w:instrText xml:space="preserve"> PAGEREF _Toc465180708 \h </w:instrText>
        </w:r>
        <w:r w:rsidR="003A640C">
          <w:rPr>
            <w:webHidden/>
          </w:rPr>
        </w:r>
        <w:r w:rsidR="003A640C">
          <w:rPr>
            <w:webHidden/>
          </w:rPr>
          <w:fldChar w:fldCharType="separate"/>
        </w:r>
        <w:r w:rsidR="003A640C">
          <w:rPr>
            <w:webHidden/>
          </w:rPr>
          <w:t>28</w:t>
        </w:r>
        <w:r w:rsidR="003A640C">
          <w:rPr>
            <w:webHidden/>
          </w:rPr>
          <w:fldChar w:fldCharType="end"/>
        </w:r>
      </w:hyperlink>
    </w:p>
    <w:p w14:paraId="237C3324"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709" w:history="1">
        <w:r w:rsidR="003A640C" w:rsidRPr="00991781">
          <w:rPr>
            <w:rStyle w:val="Hyperlink"/>
          </w:rPr>
          <w:t>6.9</w:t>
        </w:r>
        <w:r w:rsidR="003A640C">
          <w:rPr>
            <w:rFonts w:asciiTheme="minorHAnsi" w:eastAsiaTheme="minorEastAsia" w:hAnsiTheme="minorHAnsi" w:cstheme="minorBidi"/>
            <w:sz w:val="22"/>
            <w:szCs w:val="22"/>
            <w:lang w:val="en-US" w:eastAsia="en-US" w:bidi="ar-SA"/>
          </w:rPr>
          <w:tab/>
        </w:r>
        <w:r w:rsidR="003A640C" w:rsidRPr="00991781">
          <w:rPr>
            <w:rStyle w:val="Hyperlink"/>
          </w:rPr>
          <w:t>Cloud Hosting at USGS</w:t>
        </w:r>
        <w:r w:rsidR="003A640C">
          <w:rPr>
            <w:webHidden/>
          </w:rPr>
          <w:tab/>
        </w:r>
        <w:r w:rsidR="003A640C">
          <w:rPr>
            <w:webHidden/>
          </w:rPr>
          <w:fldChar w:fldCharType="begin"/>
        </w:r>
        <w:r w:rsidR="003A640C">
          <w:rPr>
            <w:webHidden/>
          </w:rPr>
          <w:instrText xml:space="preserve"> PAGEREF _Toc465180709 \h </w:instrText>
        </w:r>
        <w:r w:rsidR="003A640C">
          <w:rPr>
            <w:webHidden/>
          </w:rPr>
        </w:r>
        <w:r w:rsidR="003A640C">
          <w:rPr>
            <w:webHidden/>
          </w:rPr>
          <w:fldChar w:fldCharType="separate"/>
        </w:r>
        <w:r w:rsidR="003A640C">
          <w:rPr>
            <w:webHidden/>
          </w:rPr>
          <w:t>28</w:t>
        </w:r>
        <w:r w:rsidR="003A640C">
          <w:rPr>
            <w:webHidden/>
          </w:rPr>
          <w:fldChar w:fldCharType="end"/>
        </w:r>
      </w:hyperlink>
    </w:p>
    <w:p w14:paraId="6EC2BCA0"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710" w:history="1">
        <w:r w:rsidR="003A640C" w:rsidRPr="00991781">
          <w:rPr>
            <w:rStyle w:val="Hyperlink"/>
          </w:rPr>
          <w:t>6.10</w:t>
        </w:r>
        <w:r w:rsidR="003A640C">
          <w:rPr>
            <w:rFonts w:asciiTheme="minorHAnsi" w:eastAsiaTheme="minorEastAsia" w:hAnsiTheme="minorHAnsi" w:cstheme="minorBidi"/>
            <w:sz w:val="22"/>
            <w:szCs w:val="22"/>
            <w:lang w:val="en-US" w:eastAsia="en-US" w:bidi="ar-SA"/>
          </w:rPr>
          <w:tab/>
        </w:r>
        <w:r w:rsidR="003A640C" w:rsidRPr="00991781">
          <w:rPr>
            <w:rStyle w:val="Hyperlink"/>
          </w:rPr>
          <w:t>Assessing Applications of Cloud Computing to NASA’s EOSDIS</w:t>
        </w:r>
        <w:r w:rsidR="003A640C">
          <w:rPr>
            <w:webHidden/>
          </w:rPr>
          <w:tab/>
        </w:r>
        <w:r w:rsidR="003A640C">
          <w:rPr>
            <w:webHidden/>
          </w:rPr>
          <w:fldChar w:fldCharType="begin"/>
        </w:r>
        <w:r w:rsidR="003A640C">
          <w:rPr>
            <w:webHidden/>
          </w:rPr>
          <w:instrText xml:space="preserve"> PAGEREF _Toc465180710 \h </w:instrText>
        </w:r>
        <w:r w:rsidR="003A640C">
          <w:rPr>
            <w:webHidden/>
          </w:rPr>
        </w:r>
        <w:r w:rsidR="003A640C">
          <w:rPr>
            <w:webHidden/>
          </w:rPr>
          <w:fldChar w:fldCharType="separate"/>
        </w:r>
        <w:r w:rsidR="003A640C">
          <w:rPr>
            <w:webHidden/>
          </w:rPr>
          <w:t>29</w:t>
        </w:r>
        <w:r w:rsidR="003A640C">
          <w:rPr>
            <w:webHidden/>
          </w:rPr>
          <w:fldChar w:fldCharType="end"/>
        </w:r>
      </w:hyperlink>
    </w:p>
    <w:p w14:paraId="3FCB2A14"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711" w:history="1">
        <w:r w:rsidR="003A640C" w:rsidRPr="00991781">
          <w:rPr>
            <w:rStyle w:val="Hyperlink"/>
          </w:rPr>
          <w:t>6.11</w:t>
        </w:r>
        <w:r w:rsidR="003A640C">
          <w:rPr>
            <w:rFonts w:asciiTheme="minorHAnsi" w:eastAsiaTheme="minorEastAsia" w:hAnsiTheme="minorHAnsi" w:cstheme="minorBidi"/>
            <w:sz w:val="22"/>
            <w:szCs w:val="22"/>
            <w:lang w:val="en-US" w:eastAsia="en-US" w:bidi="ar-SA"/>
          </w:rPr>
          <w:tab/>
        </w:r>
        <w:r w:rsidR="003A640C" w:rsidRPr="00991781">
          <w:rPr>
            <w:rStyle w:val="Hyperlink"/>
          </w:rPr>
          <w:t>Data Cube Use of Cloud Computing by CEOS</w:t>
        </w:r>
        <w:r w:rsidR="003A640C">
          <w:rPr>
            <w:webHidden/>
          </w:rPr>
          <w:tab/>
        </w:r>
        <w:r w:rsidR="003A640C">
          <w:rPr>
            <w:webHidden/>
          </w:rPr>
          <w:fldChar w:fldCharType="begin"/>
        </w:r>
        <w:r w:rsidR="003A640C">
          <w:rPr>
            <w:webHidden/>
          </w:rPr>
          <w:instrText xml:space="preserve"> PAGEREF _Toc465180711 \h </w:instrText>
        </w:r>
        <w:r w:rsidR="003A640C">
          <w:rPr>
            <w:webHidden/>
          </w:rPr>
        </w:r>
        <w:r w:rsidR="003A640C">
          <w:rPr>
            <w:webHidden/>
          </w:rPr>
          <w:fldChar w:fldCharType="separate"/>
        </w:r>
        <w:r w:rsidR="003A640C">
          <w:rPr>
            <w:webHidden/>
          </w:rPr>
          <w:t>29</w:t>
        </w:r>
        <w:r w:rsidR="003A640C">
          <w:rPr>
            <w:webHidden/>
          </w:rPr>
          <w:fldChar w:fldCharType="end"/>
        </w:r>
      </w:hyperlink>
    </w:p>
    <w:p w14:paraId="701A2717"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712" w:history="1">
        <w:r w:rsidR="003A640C" w:rsidRPr="00991781">
          <w:rPr>
            <w:rStyle w:val="Hyperlink"/>
          </w:rPr>
          <w:t>6.12</w:t>
        </w:r>
        <w:r w:rsidR="003A640C">
          <w:rPr>
            <w:rFonts w:asciiTheme="minorHAnsi" w:eastAsiaTheme="minorEastAsia" w:hAnsiTheme="minorHAnsi" w:cstheme="minorBidi"/>
            <w:sz w:val="22"/>
            <w:szCs w:val="22"/>
            <w:lang w:val="en-US" w:eastAsia="en-US" w:bidi="ar-SA"/>
          </w:rPr>
          <w:tab/>
        </w:r>
        <w:r w:rsidR="003A640C" w:rsidRPr="00991781">
          <w:rPr>
            <w:rStyle w:val="Hyperlink"/>
          </w:rPr>
          <w:t>Cloud Computing Discussion</w:t>
        </w:r>
        <w:r w:rsidR="003A640C">
          <w:rPr>
            <w:webHidden/>
          </w:rPr>
          <w:tab/>
        </w:r>
        <w:r w:rsidR="003A640C">
          <w:rPr>
            <w:webHidden/>
          </w:rPr>
          <w:fldChar w:fldCharType="begin"/>
        </w:r>
        <w:r w:rsidR="003A640C">
          <w:rPr>
            <w:webHidden/>
          </w:rPr>
          <w:instrText xml:space="preserve"> PAGEREF _Toc465180712 \h </w:instrText>
        </w:r>
        <w:r w:rsidR="003A640C">
          <w:rPr>
            <w:webHidden/>
          </w:rPr>
        </w:r>
        <w:r w:rsidR="003A640C">
          <w:rPr>
            <w:webHidden/>
          </w:rPr>
          <w:fldChar w:fldCharType="separate"/>
        </w:r>
        <w:r w:rsidR="003A640C">
          <w:rPr>
            <w:webHidden/>
          </w:rPr>
          <w:t>29</w:t>
        </w:r>
        <w:r w:rsidR="003A640C">
          <w:rPr>
            <w:webHidden/>
          </w:rPr>
          <w:fldChar w:fldCharType="end"/>
        </w:r>
      </w:hyperlink>
    </w:p>
    <w:p w14:paraId="365A97CA" w14:textId="77777777" w:rsidR="003A640C" w:rsidRDefault="00762E16">
      <w:pPr>
        <w:pStyle w:val="TOC1"/>
        <w:tabs>
          <w:tab w:val="left" w:pos="360"/>
        </w:tabs>
        <w:rPr>
          <w:rFonts w:asciiTheme="minorHAnsi" w:eastAsiaTheme="minorEastAsia" w:hAnsiTheme="minorHAnsi" w:cstheme="minorBidi"/>
          <w:noProof/>
          <w:sz w:val="22"/>
          <w:szCs w:val="22"/>
          <w:lang w:eastAsia="en-US" w:bidi="ar-SA"/>
        </w:rPr>
      </w:pPr>
      <w:hyperlink w:anchor="_Toc465180713" w:history="1">
        <w:r w:rsidR="003A640C" w:rsidRPr="00991781">
          <w:rPr>
            <w:rStyle w:val="Hyperlink"/>
            <w:noProof/>
          </w:rPr>
          <w:t>7</w:t>
        </w:r>
        <w:r w:rsidR="003A640C">
          <w:rPr>
            <w:rFonts w:asciiTheme="minorHAnsi" w:eastAsiaTheme="minorEastAsia" w:hAnsiTheme="minorHAnsi" w:cstheme="minorBidi"/>
            <w:noProof/>
            <w:sz w:val="22"/>
            <w:szCs w:val="22"/>
            <w:lang w:eastAsia="en-US" w:bidi="ar-SA"/>
          </w:rPr>
          <w:tab/>
        </w:r>
        <w:r w:rsidR="003A640C" w:rsidRPr="00991781">
          <w:rPr>
            <w:rStyle w:val="Hyperlink"/>
            <w:noProof/>
          </w:rPr>
          <w:t>WGISS Plenary, Part II</w:t>
        </w:r>
        <w:r w:rsidR="003A640C">
          <w:rPr>
            <w:noProof/>
            <w:webHidden/>
          </w:rPr>
          <w:tab/>
        </w:r>
        <w:r w:rsidR="003A640C">
          <w:rPr>
            <w:noProof/>
            <w:webHidden/>
          </w:rPr>
          <w:fldChar w:fldCharType="begin"/>
        </w:r>
        <w:r w:rsidR="003A640C">
          <w:rPr>
            <w:noProof/>
            <w:webHidden/>
          </w:rPr>
          <w:instrText xml:space="preserve"> PAGEREF _Toc465180713 \h </w:instrText>
        </w:r>
        <w:r w:rsidR="003A640C">
          <w:rPr>
            <w:noProof/>
            <w:webHidden/>
          </w:rPr>
        </w:r>
        <w:r w:rsidR="003A640C">
          <w:rPr>
            <w:noProof/>
            <w:webHidden/>
          </w:rPr>
          <w:fldChar w:fldCharType="separate"/>
        </w:r>
        <w:r w:rsidR="003A640C">
          <w:rPr>
            <w:noProof/>
            <w:webHidden/>
          </w:rPr>
          <w:t>31</w:t>
        </w:r>
        <w:r w:rsidR="003A640C">
          <w:rPr>
            <w:noProof/>
            <w:webHidden/>
          </w:rPr>
          <w:fldChar w:fldCharType="end"/>
        </w:r>
      </w:hyperlink>
    </w:p>
    <w:p w14:paraId="4C7DF2BB"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714" w:history="1">
        <w:r w:rsidR="003A640C" w:rsidRPr="00991781">
          <w:rPr>
            <w:rStyle w:val="Hyperlink"/>
          </w:rPr>
          <w:t>7.1</w:t>
        </w:r>
        <w:r w:rsidR="003A640C">
          <w:rPr>
            <w:rFonts w:asciiTheme="minorHAnsi" w:eastAsiaTheme="minorEastAsia" w:hAnsiTheme="minorHAnsi" w:cstheme="minorBidi"/>
            <w:sz w:val="22"/>
            <w:szCs w:val="22"/>
            <w:lang w:val="en-US" w:eastAsia="en-US" w:bidi="ar-SA"/>
          </w:rPr>
          <w:tab/>
        </w:r>
        <w:r w:rsidR="003A640C" w:rsidRPr="00991781">
          <w:rPr>
            <w:rStyle w:val="Hyperlink"/>
          </w:rPr>
          <w:t>Future Webinar Discussion</w:t>
        </w:r>
        <w:r w:rsidR="003A640C">
          <w:rPr>
            <w:webHidden/>
          </w:rPr>
          <w:tab/>
        </w:r>
        <w:r w:rsidR="003A640C">
          <w:rPr>
            <w:webHidden/>
          </w:rPr>
          <w:fldChar w:fldCharType="begin"/>
        </w:r>
        <w:r w:rsidR="003A640C">
          <w:rPr>
            <w:webHidden/>
          </w:rPr>
          <w:instrText xml:space="preserve"> PAGEREF _Toc465180714 \h </w:instrText>
        </w:r>
        <w:r w:rsidR="003A640C">
          <w:rPr>
            <w:webHidden/>
          </w:rPr>
        </w:r>
        <w:r w:rsidR="003A640C">
          <w:rPr>
            <w:webHidden/>
          </w:rPr>
          <w:fldChar w:fldCharType="separate"/>
        </w:r>
        <w:r w:rsidR="003A640C">
          <w:rPr>
            <w:webHidden/>
          </w:rPr>
          <w:t>31</w:t>
        </w:r>
        <w:r w:rsidR="003A640C">
          <w:rPr>
            <w:webHidden/>
          </w:rPr>
          <w:fldChar w:fldCharType="end"/>
        </w:r>
      </w:hyperlink>
    </w:p>
    <w:p w14:paraId="16D5BB50"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715" w:history="1">
        <w:r w:rsidR="003A640C" w:rsidRPr="00991781">
          <w:rPr>
            <w:rStyle w:val="Hyperlink"/>
          </w:rPr>
          <w:t>7.2</w:t>
        </w:r>
        <w:r w:rsidR="003A640C">
          <w:rPr>
            <w:rFonts w:asciiTheme="minorHAnsi" w:eastAsiaTheme="minorEastAsia" w:hAnsiTheme="minorHAnsi" w:cstheme="minorBidi"/>
            <w:sz w:val="22"/>
            <w:szCs w:val="22"/>
            <w:lang w:val="en-US" w:eastAsia="en-US" w:bidi="ar-SA"/>
          </w:rPr>
          <w:tab/>
        </w:r>
        <w:r w:rsidR="003A640C" w:rsidRPr="00991781">
          <w:rPr>
            <w:rStyle w:val="Hyperlink"/>
          </w:rPr>
          <w:t>Future Meetings</w:t>
        </w:r>
        <w:r w:rsidR="003A640C">
          <w:rPr>
            <w:webHidden/>
          </w:rPr>
          <w:tab/>
        </w:r>
        <w:r w:rsidR="003A640C">
          <w:rPr>
            <w:webHidden/>
          </w:rPr>
          <w:fldChar w:fldCharType="begin"/>
        </w:r>
        <w:r w:rsidR="003A640C">
          <w:rPr>
            <w:webHidden/>
          </w:rPr>
          <w:instrText xml:space="preserve"> PAGEREF _Toc465180715 \h </w:instrText>
        </w:r>
        <w:r w:rsidR="003A640C">
          <w:rPr>
            <w:webHidden/>
          </w:rPr>
        </w:r>
        <w:r w:rsidR="003A640C">
          <w:rPr>
            <w:webHidden/>
          </w:rPr>
          <w:fldChar w:fldCharType="separate"/>
        </w:r>
        <w:r w:rsidR="003A640C">
          <w:rPr>
            <w:webHidden/>
          </w:rPr>
          <w:t>31</w:t>
        </w:r>
        <w:r w:rsidR="003A640C">
          <w:rPr>
            <w:webHidden/>
          </w:rPr>
          <w:fldChar w:fldCharType="end"/>
        </w:r>
      </w:hyperlink>
    </w:p>
    <w:p w14:paraId="207FBB90"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716" w:history="1">
        <w:r w:rsidR="003A640C" w:rsidRPr="00991781">
          <w:rPr>
            <w:rStyle w:val="Hyperlink"/>
          </w:rPr>
          <w:t>7.3</w:t>
        </w:r>
        <w:r w:rsidR="003A640C">
          <w:rPr>
            <w:rFonts w:asciiTheme="minorHAnsi" w:eastAsiaTheme="minorEastAsia" w:hAnsiTheme="minorHAnsi" w:cstheme="minorBidi"/>
            <w:sz w:val="22"/>
            <w:szCs w:val="22"/>
            <w:lang w:val="en-US" w:eastAsia="en-US" w:bidi="ar-SA"/>
          </w:rPr>
          <w:tab/>
        </w:r>
        <w:r w:rsidR="003A640C" w:rsidRPr="00991781">
          <w:rPr>
            <w:rStyle w:val="Hyperlink"/>
          </w:rPr>
          <w:t>Chair Summary</w:t>
        </w:r>
        <w:r w:rsidR="003A640C">
          <w:rPr>
            <w:webHidden/>
          </w:rPr>
          <w:tab/>
        </w:r>
        <w:r w:rsidR="003A640C">
          <w:rPr>
            <w:webHidden/>
          </w:rPr>
          <w:fldChar w:fldCharType="begin"/>
        </w:r>
        <w:r w:rsidR="003A640C">
          <w:rPr>
            <w:webHidden/>
          </w:rPr>
          <w:instrText xml:space="preserve"> PAGEREF _Toc465180716 \h </w:instrText>
        </w:r>
        <w:r w:rsidR="003A640C">
          <w:rPr>
            <w:webHidden/>
          </w:rPr>
        </w:r>
        <w:r w:rsidR="003A640C">
          <w:rPr>
            <w:webHidden/>
          </w:rPr>
          <w:fldChar w:fldCharType="separate"/>
        </w:r>
        <w:r w:rsidR="003A640C">
          <w:rPr>
            <w:webHidden/>
          </w:rPr>
          <w:t>31</w:t>
        </w:r>
        <w:r w:rsidR="003A640C">
          <w:rPr>
            <w:webHidden/>
          </w:rPr>
          <w:fldChar w:fldCharType="end"/>
        </w:r>
      </w:hyperlink>
    </w:p>
    <w:p w14:paraId="5F4B526F"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717" w:history="1">
        <w:r w:rsidR="003A640C" w:rsidRPr="00991781">
          <w:rPr>
            <w:rStyle w:val="Hyperlink"/>
          </w:rPr>
          <w:t>7.4</w:t>
        </w:r>
        <w:r w:rsidR="003A640C">
          <w:rPr>
            <w:rFonts w:asciiTheme="minorHAnsi" w:eastAsiaTheme="minorEastAsia" w:hAnsiTheme="minorHAnsi" w:cstheme="minorBidi"/>
            <w:sz w:val="22"/>
            <w:szCs w:val="22"/>
            <w:lang w:val="en-US" w:eastAsia="en-US" w:bidi="ar-SA"/>
          </w:rPr>
          <w:tab/>
        </w:r>
        <w:r w:rsidR="003A640C" w:rsidRPr="00991781">
          <w:rPr>
            <w:rStyle w:val="Hyperlink"/>
          </w:rPr>
          <w:t>WGISS-42 Actions</w:t>
        </w:r>
        <w:r w:rsidR="003A640C">
          <w:rPr>
            <w:webHidden/>
          </w:rPr>
          <w:tab/>
        </w:r>
        <w:r w:rsidR="003A640C">
          <w:rPr>
            <w:webHidden/>
          </w:rPr>
          <w:fldChar w:fldCharType="begin"/>
        </w:r>
        <w:r w:rsidR="003A640C">
          <w:rPr>
            <w:webHidden/>
          </w:rPr>
          <w:instrText xml:space="preserve"> PAGEREF _Toc465180717 \h </w:instrText>
        </w:r>
        <w:r w:rsidR="003A640C">
          <w:rPr>
            <w:webHidden/>
          </w:rPr>
        </w:r>
        <w:r w:rsidR="003A640C">
          <w:rPr>
            <w:webHidden/>
          </w:rPr>
          <w:fldChar w:fldCharType="separate"/>
        </w:r>
        <w:r w:rsidR="003A640C">
          <w:rPr>
            <w:webHidden/>
          </w:rPr>
          <w:t>32</w:t>
        </w:r>
        <w:r w:rsidR="003A640C">
          <w:rPr>
            <w:webHidden/>
          </w:rPr>
          <w:fldChar w:fldCharType="end"/>
        </w:r>
      </w:hyperlink>
    </w:p>
    <w:p w14:paraId="67A66555" w14:textId="77777777" w:rsidR="003A640C" w:rsidRDefault="00762E16">
      <w:pPr>
        <w:pStyle w:val="TOC2"/>
        <w:rPr>
          <w:rFonts w:asciiTheme="minorHAnsi" w:eastAsiaTheme="minorEastAsia" w:hAnsiTheme="minorHAnsi" w:cstheme="minorBidi"/>
          <w:sz w:val="22"/>
          <w:szCs w:val="22"/>
          <w:lang w:val="en-US" w:eastAsia="en-US" w:bidi="ar-SA"/>
        </w:rPr>
      </w:pPr>
      <w:hyperlink w:anchor="_Toc465180718" w:history="1">
        <w:r w:rsidR="003A640C" w:rsidRPr="00991781">
          <w:rPr>
            <w:rStyle w:val="Hyperlink"/>
          </w:rPr>
          <w:t>7.5</w:t>
        </w:r>
        <w:r w:rsidR="003A640C">
          <w:rPr>
            <w:rFonts w:asciiTheme="minorHAnsi" w:eastAsiaTheme="minorEastAsia" w:hAnsiTheme="minorHAnsi" w:cstheme="minorBidi"/>
            <w:sz w:val="22"/>
            <w:szCs w:val="22"/>
            <w:lang w:val="en-US" w:eastAsia="en-US" w:bidi="ar-SA"/>
          </w:rPr>
          <w:tab/>
        </w:r>
        <w:r w:rsidR="003A640C" w:rsidRPr="00991781">
          <w:rPr>
            <w:rStyle w:val="Hyperlink"/>
          </w:rPr>
          <w:t>Adjourn</w:t>
        </w:r>
        <w:r w:rsidR="003A640C">
          <w:rPr>
            <w:webHidden/>
          </w:rPr>
          <w:tab/>
        </w:r>
        <w:r w:rsidR="003A640C">
          <w:rPr>
            <w:webHidden/>
          </w:rPr>
          <w:fldChar w:fldCharType="begin"/>
        </w:r>
        <w:r w:rsidR="003A640C">
          <w:rPr>
            <w:webHidden/>
          </w:rPr>
          <w:instrText xml:space="preserve"> PAGEREF _Toc465180718 \h </w:instrText>
        </w:r>
        <w:r w:rsidR="003A640C">
          <w:rPr>
            <w:webHidden/>
          </w:rPr>
        </w:r>
        <w:r w:rsidR="003A640C">
          <w:rPr>
            <w:webHidden/>
          </w:rPr>
          <w:fldChar w:fldCharType="separate"/>
        </w:r>
        <w:r w:rsidR="003A640C">
          <w:rPr>
            <w:webHidden/>
          </w:rPr>
          <w:t>34</w:t>
        </w:r>
        <w:r w:rsidR="003A640C">
          <w:rPr>
            <w:webHidden/>
          </w:rPr>
          <w:fldChar w:fldCharType="end"/>
        </w:r>
      </w:hyperlink>
    </w:p>
    <w:p w14:paraId="758A5521" w14:textId="77777777" w:rsidR="003A640C" w:rsidRDefault="00762E16">
      <w:pPr>
        <w:pStyle w:val="TOC1"/>
        <w:tabs>
          <w:tab w:val="left" w:pos="360"/>
        </w:tabs>
        <w:rPr>
          <w:rFonts w:asciiTheme="minorHAnsi" w:eastAsiaTheme="minorEastAsia" w:hAnsiTheme="minorHAnsi" w:cstheme="minorBidi"/>
          <w:noProof/>
          <w:sz w:val="22"/>
          <w:szCs w:val="22"/>
          <w:lang w:eastAsia="en-US" w:bidi="ar-SA"/>
        </w:rPr>
      </w:pPr>
      <w:hyperlink w:anchor="_Toc465180719" w:history="1">
        <w:r w:rsidR="003A640C" w:rsidRPr="00991781">
          <w:rPr>
            <w:rStyle w:val="Hyperlink"/>
            <w:noProof/>
          </w:rPr>
          <w:t>8</w:t>
        </w:r>
        <w:r w:rsidR="003A640C">
          <w:rPr>
            <w:rFonts w:asciiTheme="minorHAnsi" w:eastAsiaTheme="minorEastAsia" w:hAnsiTheme="minorHAnsi" w:cstheme="minorBidi"/>
            <w:noProof/>
            <w:sz w:val="22"/>
            <w:szCs w:val="22"/>
            <w:lang w:eastAsia="en-US" w:bidi="ar-SA"/>
          </w:rPr>
          <w:tab/>
        </w:r>
        <w:r w:rsidR="003A640C" w:rsidRPr="00991781">
          <w:rPr>
            <w:rStyle w:val="Hyperlink"/>
            <w:noProof/>
          </w:rPr>
          <w:t>Glossary of Acronyms</w:t>
        </w:r>
        <w:r w:rsidR="003A640C">
          <w:rPr>
            <w:noProof/>
            <w:webHidden/>
          </w:rPr>
          <w:tab/>
        </w:r>
        <w:r w:rsidR="003A640C">
          <w:rPr>
            <w:noProof/>
            <w:webHidden/>
          </w:rPr>
          <w:fldChar w:fldCharType="begin"/>
        </w:r>
        <w:r w:rsidR="003A640C">
          <w:rPr>
            <w:noProof/>
            <w:webHidden/>
          </w:rPr>
          <w:instrText xml:space="preserve"> PAGEREF _Toc465180719 \h </w:instrText>
        </w:r>
        <w:r w:rsidR="003A640C">
          <w:rPr>
            <w:noProof/>
            <w:webHidden/>
          </w:rPr>
        </w:r>
        <w:r w:rsidR="003A640C">
          <w:rPr>
            <w:noProof/>
            <w:webHidden/>
          </w:rPr>
          <w:fldChar w:fldCharType="separate"/>
        </w:r>
        <w:r w:rsidR="003A640C">
          <w:rPr>
            <w:noProof/>
            <w:webHidden/>
          </w:rPr>
          <w:t>35</w:t>
        </w:r>
        <w:r w:rsidR="003A640C">
          <w:rPr>
            <w:noProof/>
            <w:webHidden/>
          </w:rPr>
          <w:fldChar w:fldCharType="end"/>
        </w:r>
      </w:hyperlink>
    </w:p>
    <w:p w14:paraId="56F0B85D" w14:textId="77777777" w:rsidR="00957ACC" w:rsidRPr="006011A9" w:rsidRDefault="003A640C" w:rsidP="00A46729">
      <w:pPr>
        <w:tabs>
          <w:tab w:val="left" w:pos="720"/>
        </w:tabs>
      </w:pPr>
      <w:r>
        <w:fldChar w:fldCharType="end"/>
      </w:r>
    </w:p>
    <w:p w14:paraId="6BDDBED8" w14:textId="77777777" w:rsidR="00662CCD" w:rsidRPr="006011A9" w:rsidRDefault="00957ACC" w:rsidP="00A46729">
      <w:pPr>
        <w:tabs>
          <w:tab w:val="left" w:pos="720"/>
        </w:tabs>
      </w:pPr>
      <w:r w:rsidRPr="006011A9">
        <w:br w:type="page"/>
      </w:r>
      <w:r w:rsidR="00662CCD" w:rsidRPr="006011A9">
        <w:t xml:space="preserve"> </w:t>
      </w:r>
    </w:p>
    <w:p w14:paraId="34EF565C" w14:textId="77777777" w:rsidR="00321917" w:rsidRPr="006011A9" w:rsidRDefault="00321917" w:rsidP="00321917">
      <w:pPr>
        <w:pStyle w:val="Title"/>
        <w:rPr>
          <w:lang w:val="en-US"/>
        </w:rPr>
      </w:pPr>
      <w:r w:rsidRPr="006011A9">
        <w:rPr>
          <w:lang w:val="en-US"/>
        </w:rPr>
        <w:t>List of Participants</w:t>
      </w:r>
    </w:p>
    <w:p w14:paraId="5CD0E4DB" w14:textId="77777777" w:rsidR="00532CF4" w:rsidRPr="006011A9" w:rsidRDefault="0064056F" w:rsidP="000C7F8A">
      <w:pPr>
        <w:pStyle w:val="SubHeading"/>
        <w:jc w:val="both"/>
        <w:rPr>
          <w:b w:val="0"/>
        </w:rPr>
      </w:pPr>
      <w:r w:rsidRPr="006011A9">
        <w:rPr>
          <w:b w:val="0"/>
        </w:rPr>
        <w:tab/>
      </w:r>
    </w:p>
    <w:p w14:paraId="54E892CE" w14:textId="77777777" w:rsidR="00F718E7" w:rsidRPr="001640EA" w:rsidRDefault="00F718E7" w:rsidP="00F718E7">
      <w:pPr>
        <w:pStyle w:val="ColorfulGrid-Accent11"/>
        <w:tabs>
          <w:tab w:val="left" w:pos="720"/>
        </w:tabs>
        <w:spacing w:before="0"/>
        <w:ind w:left="2520" w:hanging="2520"/>
        <w:rPr>
          <w:i w:val="0"/>
          <w:szCs w:val="24"/>
        </w:rPr>
      </w:pPr>
      <w:r>
        <w:rPr>
          <w:i w:val="0"/>
          <w:iCs w:val="0"/>
        </w:rPr>
        <w:t>ASI</w:t>
      </w:r>
      <w:r>
        <w:rPr>
          <w:i w:val="0"/>
          <w:iCs w:val="0"/>
        </w:rPr>
        <w:tab/>
      </w:r>
      <w:r>
        <w:rPr>
          <w:i w:val="0"/>
          <w:iCs w:val="0"/>
        </w:rPr>
        <w:tab/>
      </w:r>
      <w:r>
        <w:rPr>
          <w:i w:val="0"/>
          <w:szCs w:val="24"/>
        </w:rPr>
        <w:t xml:space="preserve">Luigi </w:t>
      </w:r>
      <w:proofErr w:type="spellStart"/>
      <w:r>
        <w:rPr>
          <w:i w:val="0"/>
          <w:szCs w:val="24"/>
        </w:rPr>
        <w:t>Mascolo</w:t>
      </w:r>
      <w:proofErr w:type="spellEnd"/>
    </w:p>
    <w:p w14:paraId="7954BC3A" w14:textId="77777777" w:rsidR="00F718E7" w:rsidRPr="00F6108A" w:rsidRDefault="002E1157" w:rsidP="00F6108A">
      <w:pPr>
        <w:pStyle w:val="ColorfulGrid-Accent11"/>
        <w:tabs>
          <w:tab w:val="left" w:pos="720"/>
        </w:tabs>
        <w:ind w:left="2520" w:hanging="2520"/>
        <w:rPr>
          <w:i w:val="0"/>
          <w:iCs w:val="0"/>
        </w:rPr>
      </w:pPr>
      <w:r>
        <w:rPr>
          <w:i w:val="0"/>
          <w:iCs w:val="0"/>
        </w:rPr>
        <w:t>CAS</w:t>
      </w:r>
      <w:r w:rsidR="00F6108A">
        <w:rPr>
          <w:i w:val="0"/>
          <w:iCs w:val="0"/>
        </w:rPr>
        <w:tab/>
      </w:r>
      <w:r w:rsidR="00F6108A">
        <w:rPr>
          <w:i w:val="0"/>
          <w:iCs w:val="0"/>
        </w:rPr>
        <w:tab/>
      </w:r>
      <w:r w:rsidR="00F718E7">
        <w:rPr>
          <w:i w:val="0"/>
          <w:szCs w:val="24"/>
        </w:rPr>
        <w:t>Lizhe Wang</w:t>
      </w:r>
      <w:r w:rsidR="00F6108A">
        <w:rPr>
          <w:i w:val="0"/>
          <w:szCs w:val="24"/>
        </w:rPr>
        <w:t xml:space="preserve">, </w:t>
      </w:r>
      <w:proofErr w:type="spellStart"/>
      <w:r w:rsidR="00F6108A" w:rsidRPr="00F6108A">
        <w:rPr>
          <w:i w:val="0"/>
          <w:szCs w:val="24"/>
        </w:rPr>
        <w:t>Jining</w:t>
      </w:r>
      <w:proofErr w:type="spellEnd"/>
      <w:r w:rsidR="00F6108A">
        <w:rPr>
          <w:i w:val="0"/>
          <w:szCs w:val="24"/>
        </w:rPr>
        <w:t xml:space="preserve"> Yan</w:t>
      </w:r>
    </w:p>
    <w:p w14:paraId="42C603A4" w14:textId="77777777" w:rsidR="00F718E7" w:rsidRPr="00F718E7" w:rsidRDefault="00F718E7" w:rsidP="00F718E7">
      <w:pPr>
        <w:pStyle w:val="ColorfulGrid-Accent11"/>
        <w:tabs>
          <w:tab w:val="left" w:pos="720"/>
        </w:tabs>
        <w:ind w:left="2520" w:hanging="2520"/>
        <w:rPr>
          <w:i w:val="0"/>
          <w:iCs w:val="0"/>
        </w:rPr>
      </w:pPr>
      <w:r w:rsidRPr="00F718E7">
        <w:rPr>
          <w:i w:val="0"/>
          <w:iCs w:val="0"/>
        </w:rPr>
        <w:t>CCMEO</w:t>
      </w:r>
      <w:r w:rsidRPr="00F718E7">
        <w:rPr>
          <w:i w:val="0"/>
          <w:iCs w:val="0"/>
        </w:rPr>
        <w:tab/>
      </w:r>
      <w:r w:rsidRPr="00F718E7">
        <w:rPr>
          <w:i w:val="0"/>
          <w:iCs w:val="0"/>
        </w:rPr>
        <w:tab/>
      </w:r>
      <w:r>
        <w:rPr>
          <w:i w:val="0"/>
          <w:iCs w:val="0"/>
        </w:rPr>
        <w:t>Jeff Cote*</w:t>
      </w:r>
    </w:p>
    <w:p w14:paraId="41868D1C" w14:textId="77777777" w:rsidR="004F563A" w:rsidRPr="001640EA" w:rsidRDefault="004F563A" w:rsidP="00BB5ED4">
      <w:pPr>
        <w:pStyle w:val="ColorfulGrid-Accent11"/>
        <w:tabs>
          <w:tab w:val="left" w:pos="720"/>
        </w:tabs>
        <w:ind w:left="2520" w:hanging="2520"/>
        <w:rPr>
          <w:i w:val="0"/>
          <w:iCs w:val="0"/>
        </w:rPr>
      </w:pPr>
      <w:r w:rsidRPr="001640EA">
        <w:rPr>
          <w:i w:val="0"/>
          <w:iCs w:val="0"/>
        </w:rPr>
        <w:t>CNES</w:t>
      </w:r>
      <w:r w:rsidRPr="001640EA">
        <w:rPr>
          <w:i w:val="0"/>
          <w:iCs w:val="0"/>
        </w:rPr>
        <w:tab/>
      </w:r>
      <w:r w:rsidRPr="001640EA">
        <w:rPr>
          <w:i w:val="0"/>
          <w:iCs w:val="0"/>
        </w:rPr>
        <w:tab/>
        <w:t>Richard Moreno</w:t>
      </w:r>
      <w:r w:rsidR="00F718E7">
        <w:rPr>
          <w:i w:val="0"/>
          <w:iCs w:val="0"/>
        </w:rPr>
        <w:t xml:space="preserve">, Julien Airaud, </w:t>
      </w:r>
      <w:proofErr w:type="spellStart"/>
      <w:r w:rsidR="003A640C" w:rsidRPr="003A640C">
        <w:rPr>
          <w:i w:val="0"/>
          <w:iCs w:val="0"/>
        </w:rPr>
        <w:t>Benoît</w:t>
      </w:r>
      <w:proofErr w:type="spellEnd"/>
      <w:r w:rsidR="003A640C">
        <w:rPr>
          <w:i w:val="0"/>
          <w:iCs w:val="0"/>
        </w:rPr>
        <w:t xml:space="preserve"> </w:t>
      </w:r>
      <w:proofErr w:type="spellStart"/>
      <w:r w:rsidR="00F718E7">
        <w:rPr>
          <w:i w:val="0"/>
          <w:iCs w:val="0"/>
        </w:rPr>
        <w:t>Chausserie</w:t>
      </w:r>
      <w:proofErr w:type="spellEnd"/>
      <w:r w:rsidR="00F718E7">
        <w:rPr>
          <w:i w:val="0"/>
          <w:iCs w:val="0"/>
        </w:rPr>
        <w:t xml:space="preserve"> </w:t>
      </w:r>
      <w:proofErr w:type="spellStart"/>
      <w:r w:rsidR="003A640C" w:rsidRPr="003A640C">
        <w:rPr>
          <w:i w:val="0"/>
          <w:iCs w:val="0"/>
        </w:rPr>
        <w:t>Laprée</w:t>
      </w:r>
      <w:proofErr w:type="spellEnd"/>
      <w:r w:rsidR="00F718E7">
        <w:rPr>
          <w:i w:val="0"/>
          <w:iCs w:val="0"/>
        </w:rPr>
        <w:t xml:space="preserve">, </w:t>
      </w:r>
      <w:r w:rsidR="003A640C" w:rsidRPr="003A640C">
        <w:rPr>
          <w:i w:val="0"/>
          <w:iCs w:val="0"/>
        </w:rPr>
        <w:t>Jérôme</w:t>
      </w:r>
      <w:r w:rsidR="003A640C">
        <w:rPr>
          <w:i w:val="0"/>
          <w:iCs w:val="0"/>
        </w:rPr>
        <w:t xml:space="preserve"> </w:t>
      </w:r>
      <w:proofErr w:type="spellStart"/>
      <w:r w:rsidR="00F718E7">
        <w:rPr>
          <w:i w:val="0"/>
          <w:iCs w:val="0"/>
        </w:rPr>
        <w:t>Gasperi</w:t>
      </w:r>
      <w:proofErr w:type="spellEnd"/>
    </w:p>
    <w:p w14:paraId="61E03F8A" w14:textId="77777777" w:rsidR="00B11EFD" w:rsidRDefault="00B11EFD" w:rsidP="00AB6687">
      <w:pPr>
        <w:tabs>
          <w:tab w:val="left" w:pos="720"/>
        </w:tabs>
        <w:ind w:left="2520" w:hanging="2520"/>
        <w:rPr>
          <w:rStyle w:val="Emphasis"/>
          <w:i w:val="0"/>
          <w:iCs/>
          <w:szCs w:val="24"/>
        </w:rPr>
      </w:pPr>
      <w:r w:rsidRPr="001640EA">
        <w:rPr>
          <w:rStyle w:val="Emphasis"/>
          <w:i w:val="0"/>
          <w:iCs/>
          <w:szCs w:val="24"/>
        </w:rPr>
        <w:t>CSIRO</w:t>
      </w:r>
      <w:r w:rsidRPr="001640EA">
        <w:rPr>
          <w:rStyle w:val="Emphasis"/>
          <w:i w:val="0"/>
          <w:iCs/>
          <w:szCs w:val="24"/>
        </w:rPr>
        <w:tab/>
      </w:r>
      <w:r w:rsidRPr="001640EA">
        <w:rPr>
          <w:rStyle w:val="Emphasis"/>
          <w:i w:val="0"/>
          <w:iCs/>
          <w:szCs w:val="24"/>
        </w:rPr>
        <w:tab/>
        <w:t>Robert Woodcock</w:t>
      </w:r>
      <w:r w:rsidR="00F718E7">
        <w:rPr>
          <w:rStyle w:val="Emphasis"/>
          <w:i w:val="0"/>
          <w:iCs/>
          <w:szCs w:val="24"/>
        </w:rPr>
        <w:t>*</w:t>
      </w:r>
    </w:p>
    <w:p w14:paraId="72F27F33" w14:textId="77777777" w:rsidR="00F718E7" w:rsidRPr="001640EA" w:rsidRDefault="00F718E7" w:rsidP="00AB6687">
      <w:pPr>
        <w:tabs>
          <w:tab w:val="left" w:pos="720"/>
        </w:tabs>
        <w:ind w:left="2520" w:hanging="2520"/>
        <w:rPr>
          <w:rStyle w:val="Emphasis"/>
          <w:rFonts w:eastAsia="Times New Roman"/>
          <w:i w:val="0"/>
          <w:szCs w:val="24"/>
          <w:lang w:eastAsia="en-US" w:bidi="ar-SA"/>
        </w:rPr>
      </w:pPr>
      <w:r>
        <w:rPr>
          <w:rStyle w:val="Emphasis"/>
          <w:i w:val="0"/>
          <w:iCs/>
          <w:szCs w:val="24"/>
        </w:rPr>
        <w:t>DLR</w:t>
      </w:r>
      <w:r>
        <w:rPr>
          <w:rStyle w:val="Emphasis"/>
          <w:i w:val="0"/>
          <w:iCs/>
          <w:szCs w:val="24"/>
        </w:rPr>
        <w:tab/>
      </w:r>
      <w:r>
        <w:rPr>
          <w:rStyle w:val="Emphasis"/>
          <w:i w:val="0"/>
          <w:iCs/>
          <w:szCs w:val="24"/>
        </w:rPr>
        <w:tab/>
        <w:t xml:space="preserve">Katrin </w:t>
      </w:r>
      <w:proofErr w:type="spellStart"/>
      <w:r>
        <w:rPr>
          <w:rStyle w:val="Emphasis"/>
          <w:i w:val="0"/>
          <w:iCs/>
          <w:szCs w:val="24"/>
        </w:rPr>
        <w:t>Molch</w:t>
      </w:r>
      <w:proofErr w:type="spellEnd"/>
      <w:r>
        <w:rPr>
          <w:rStyle w:val="Emphasis"/>
          <w:i w:val="0"/>
          <w:iCs/>
          <w:szCs w:val="24"/>
        </w:rPr>
        <w:t xml:space="preserve">, Stephan </w:t>
      </w:r>
      <w:proofErr w:type="spellStart"/>
      <w:r>
        <w:rPr>
          <w:rStyle w:val="Emphasis"/>
          <w:i w:val="0"/>
          <w:iCs/>
          <w:szCs w:val="24"/>
        </w:rPr>
        <w:t>Schropp</w:t>
      </w:r>
      <w:proofErr w:type="spellEnd"/>
    </w:p>
    <w:p w14:paraId="5C06C136" w14:textId="77777777" w:rsidR="00F718E7" w:rsidRDefault="001F4757" w:rsidP="00CF3C09">
      <w:pPr>
        <w:tabs>
          <w:tab w:val="left" w:pos="720"/>
        </w:tabs>
        <w:ind w:left="2520" w:hanging="2520"/>
        <w:rPr>
          <w:rStyle w:val="Emphasis"/>
          <w:i w:val="0"/>
          <w:iCs/>
          <w:szCs w:val="24"/>
        </w:rPr>
      </w:pPr>
      <w:r>
        <w:rPr>
          <w:rStyle w:val="Emphasis"/>
          <w:i w:val="0"/>
          <w:iCs/>
          <w:szCs w:val="24"/>
        </w:rPr>
        <w:t>ESA</w:t>
      </w:r>
      <w:r>
        <w:rPr>
          <w:rStyle w:val="Emphasis"/>
          <w:i w:val="0"/>
          <w:iCs/>
          <w:szCs w:val="24"/>
        </w:rPr>
        <w:tab/>
      </w:r>
      <w:r>
        <w:rPr>
          <w:rStyle w:val="Emphasis"/>
          <w:i w:val="0"/>
          <w:iCs/>
          <w:szCs w:val="24"/>
        </w:rPr>
        <w:tab/>
        <w:t>Mirko Albani (WGISS vice-Chair),</w:t>
      </w:r>
      <w:r w:rsidR="00852FE8" w:rsidRPr="001640EA">
        <w:rPr>
          <w:rStyle w:val="Emphasis"/>
          <w:i w:val="0"/>
          <w:iCs/>
          <w:szCs w:val="24"/>
        </w:rPr>
        <w:t xml:space="preserve"> </w:t>
      </w:r>
      <w:r w:rsidR="003A640C">
        <w:rPr>
          <w:rStyle w:val="Emphasis"/>
          <w:i w:val="0"/>
          <w:iCs/>
          <w:szCs w:val="24"/>
        </w:rPr>
        <w:t>Olivier Barois, Philippe Bally, Yves Coene</w:t>
      </w:r>
      <w:r w:rsidR="00F718E7">
        <w:rPr>
          <w:rStyle w:val="Emphasis"/>
          <w:i w:val="0"/>
          <w:iCs/>
          <w:szCs w:val="24"/>
        </w:rPr>
        <w:t xml:space="preserve">, </w:t>
      </w:r>
      <w:r w:rsidR="003A640C">
        <w:rPr>
          <w:rStyle w:val="Emphasis"/>
          <w:i w:val="0"/>
          <w:iCs/>
          <w:szCs w:val="24"/>
        </w:rPr>
        <w:t xml:space="preserve">Andrea Della Vecchia, </w:t>
      </w:r>
      <w:proofErr w:type="spellStart"/>
      <w:r w:rsidR="00F718E7">
        <w:rPr>
          <w:rStyle w:val="Emphasis"/>
          <w:i w:val="0"/>
          <w:iCs/>
          <w:szCs w:val="24"/>
        </w:rPr>
        <w:t>Damiano</w:t>
      </w:r>
      <w:proofErr w:type="spellEnd"/>
      <w:r w:rsidR="00F718E7">
        <w:rPr>
          <w:rStyle w:val="Emphasis"/>
          <w:i w:val="0"/>
          <w:iCs/>
          <w:szCs w:val="24"/>
        </w:rPr>
        <w:t xml:space="preserve"> </w:t>
      </w:r>
      <w:proofErr w:type="spellStart"/>
      <w:r w:rsidR="00F718E7">
        <w:rPr>
          <w:rStyle w:val="Emphasis"/>
          <w:i w:val="0"/>
          <w:iCs/>
          <w:szCs w:val="24"/>
        </w:rPr>
        <w:t>Guerrucci</w:t>
      </w:r>
      <w:proofErr w:type="spellEnd"/>
      <w:r w:rsidR="00F718E7">
        <w:rPr>
          <w:rStyle w:val="Emphasis"/>
          <w:i w:val="0"/>
          <w:iCs/>
          <w:szCs w:val="24"/>
        </w:rPr>
        <w:t xml:space="preserve">, Guenther Landgraf, Henri Laur, Sveinung Loekken, Cristiano Lopes, Iolanda Maggio, </w:t>
      </w:r>
      <w:r w:rsidR="00F6108A">
        <w:rPr>
          <w:rStyle w:val="Emphasis"/>
          <w:i w:val="0"/>
          <w:iCs/>
          <w:szCs w:val="24"/>
        </w:rPr>
        <w:t>Philippe Mougnaud</w:t>
      </w:r>
      <w:r w:rsidR="003A640C">
        <w:rPr>
          <w:rStyle w:val="Emphasis"/>
          <w:i w:val="0"/>
          <w:iCs/>
          <w:szCs w:val="24"/>
        </w:rPr>
        <w:t>, Salvatore Pinto</w:t>
      </w:r>
    </w:p>
    <w:p w14:paraId="0A2F0DDC" w14:textId="77777777" w:rsidR="00F718E7" w:rsidRPr="00F718E7" w:rsidRDefault="00F718E7" w:rsidP="00F718E7">
      <w:pPr>
        <w:tabs>
          <w:tab w:val="left" w:pos="720"/>
        </w:tabs>
        <w:ind w:left="2520" w:hanging="2520"/>
        <w:rPr>
          <w:iCs/>
          <w:szCs w:val="24"/>
        </w:rPr>
      </w:pPr>
      <w:r>
        <w:rPr>
          <w:rStyle w:val="Emphasis"/>
          <w:i w:val="0"/>
          <w:iCs/>
          <w:szCs w:val="24"/>
        </w:rPr>
        <w:t>EUMETSAT</w:t>
      </w:r>
      <w:r>
        <w:rPr>
          <w:rStyle w:val="Emphasis"/>
          <w:i w:val="0"/>
          <w:iCs/>
          <w:szCs w:val="24"/>
        </w:rPr>
        <w:tab/>
        <w:t xml:space="preserve">Uwe Voges, Harald </w:t>
      </w:r>
      <w:proofErr w:type="spellStart"/>
      <w:r>
        <w:rPr>
          <w:rStyle w:val="Emphasis"/>
          <w:i w:val="0"/>
          <w:iCs/>
          <w:szCs w:val="24"/>
        </w:rPr>
        <w:t>Rothfuss</w:t>
      </w:r>
      <w:proofErr w:type="spellEnd"/>
    </w:p>
    <w:p w14:paraId="4A337136" w14:textId="77777777" w:rsidR="004F563A" w:rsidRPr="001640EA" w:rsidRDefault="004F563A" w:rsidP="004F563A">
      <w:pPr>
        <w:tabs>
          <w:tab w:val="left" w:pos="720"/>
        </w:tabs>
        <w:ind w:left="2520" w:hanging="2520"/>
        <w:rPr>
          <w:szCs w:val="24"/>
          <w:lang w:eastAsia="en-US" w:bidi="ar-SA"/>
        </w:rPr>
      </w:pPr>
      <w:r w:rsidRPr="001640EA">
        <w:rPr>
          <w:szCs w:val="24"/>
          <w:lang w:eastAsia="en-US" w:bidi="ar-SA"/>
        </w:rPr>
        <w:t>GEO</w:t>
      </w:r>
      <w:r w:rsidR="00F718E7">
        <w:rPr>
          <w:szCs w:val="24"/>
          <w:lang w:eastAsia="en-US" w:bidi="ar-SA"/>
        </w:rPr>
        <w:t xml:space="preserve"> Secretariat</w:t>
      </w:r>
      <w:r w:rsidRPr="001640EA">
        <w:rPr>
          <w:szCs w:val="24"/>
          <w:lang w:eastAsia="en-US" w:bidi="ar-SA"/>
        </w:rPr>
        <w:tab/>
        <w:t>Osamu Ochiai*</w:t>
      </w:r>
    </w:p>
    <w:p w14:paraId="328AF89D" w14:textId="77777777" w:rsidR="004F563A" w:rsidRPr="001640EA" w:rsidRDefault="004F563A" w:rsidP="004F563A">
      <w:pPr>
        <w:tabs>
          <w:tab w:val="left" w:pos="720"/>
        </w:tabs>
        <w:ind w:left="2520" w:hanging="2520"/>
        <w:rPr>
          <w:rFonts w:eastAsia="Times New Roman"/>
          <w:szCs w:val="24"/>
          <w:lang w:eastAsia="en-US" w:bidi="ar-SA"/>
        </w:rPr>
      </w:pPr>
      <w:r w:rsidRPr="001640EA">
        <w:rPr>
          <w:rFonts w:eastAsia="Times New Roman"/>
          <w:szCs w:val="24"/>
          <w:lang w:eastAsia="en-US" w:bidi="ar-SA"/>
        </w:rPr>
        <w:t>Geoscience Australia</w:t>
      </w:r>
      <w:r w:rsidR="009F3375" w:rsidRPr="001640EA">
        <w:rPr>
          <w:rFonts w:eastAsia="Times New Roman"/>
          <w:szCs w:val="24"/>
          <w:lang w:eastAsia="en-US" w:bidi="ar-SA"/>
        </w:rPr>
        <w:tab/>
      </w:r>
      <w:r w:rsidR="001323D8" w:rsidRPr="001640EA">
        <w:rPr>
          <w:rFonts w:eastAsia="Times New Roman"/>
          <w:szCs w:val="24"/>
          <w:lang w:eastAsia="en-US" w:bidi="ar-SA"/>
        </w:rPr>
        <w:t>Simon Oliver</w:t>
      </w:r>
    </w:p>
    <w:p w14:paraId="18706A44" w14:textId="77777777" w:rsidR="004F563A" w:rsidRDefault="004F563A" w:rsidP="004F563A">
      <w:pPr>
        <w:pStyle w:val="ColorfulGrid-Accent11"/>
        <w:tabs>
          <w:tab w:val="left" w:pos="720"/>
        </w:tabs>
        <w:ind w:left="2520" w:hanging="2520"/>
        <w:rPr>
          <w:rStyle w:val="Emphasis"/>
          <w:iCs w:val="0"/>
          <w:color w:val="auto"/>
          <w:szCs w:val="24"/>
        </w:rPr>
      </w:pPr>
      <w:r w:rsidRPr="001640EA">
        <w:rPr>
          <w:rStyle w:val="Emphasis"/>
          <w:iCs w:val="0"/>
          <w:color w:val="auto"/>
          <w:szCs w:val="24"/>
        </w:rPr>
        <w:t>GSDI/HUNAGI</w:t>
      </w:r>
      <w:r w:rsidRPr="001640EA">
        <w:rPr>
          <w:rStyle w:val="Emphasis"/>
          <w:iCs w:val="0"/>
          <w:color w:val="auto"/>
          <w:szCs w:val="24"/>
        </w:rPr>
        <w:tab/>
        <w:t>Gábor Remetey-Fülöpp</w:t>
      </w:r>
    </w:p>
    <w:p w14:paraId="2BA97444" w14:textId="77777777" w:rsidR="00F718E7" w:rsidRPr="00F718E7" w:rsidRDefault="00F718E7" w:rsidP="00F718E7">
      <w:pPr>
        <w:pStyle w:val="ColorfulGrid-Accent11"/>
        <w:tabs>
          <w:tab w:val="left" w:pos="720"/>
        </w:tabs>
        <w:ind w:left="2520" w:hanging="2520"/>
        <w:rPr>
          <w:rStyle w:val="Emphasis"/>
          <w:iCs w:val="0"/>
          <w:color w:val="auto"/>
          <w:szCs w:val="24"/>
        </w:rPr>
      </w:pPr>
      <w:r w:rsidRPr="00F718E7">
        <w:rPr>
          <w:rStyle w:val="Emphasis"/>
          <w:iCs w:val="0"/>
          <w:color w:val="auto"/>
          <w:szCs w:val="24"/>
        </w:rPr>
        <w:t>INPE</w:t>
      </w:r>
      <w:r w:rsidRPr="00F718E7">
        <w:rPr>
          <w:rStyle w:val="Emphasis"/>
          <w:iCs w:val="0"/>
          <w:color w:val="auto"/>
          <w:szCs w:val="24"/>
        </w:rPr>
        <w:tab/>
      </w:r>
      <w:r>
        <w:rPr>
          <w:rStyle w:val="Emphasis"/>
          <w:iCs w:val="0"/>
          <w:color w:val="auto"/>
          <w:szCs w:val="24"/>
        </w:rPr>
        <w:tab/>
        <w:t>Lubia Vinhas</w:t>
      </w:r>
      <w:r w:rsidRPr="00F718E7">
        <w:rPr>
          <w:rStyle w:val="Emphasis"/>
          <w:iCs w:val="0"/>
          <w:color w:val="auto"/>
          <w:szCs w:val="24"/>
        </w:rPr>
        <w:tab/>
      </w:r>
      <w:r w:rsidRPr="00F718E7">
        <w:rPr>
          <w:rStyle w:val="Emphasis"/>
          <w:iCs w:val="0"/>
          <w:color w:val="auto"/>
          <w:szCs w:val="24"/>
        </w:rPr>
        <w:tab/>
      </w:r>
    </w:p>
    <w:p w14:paraId="1EDE2C12" w14:textId="77777777" w:rsidR="001645A6" w:rsidRPr="001640EA" w:rsidRDefault="001645A6" w:rsidP="001645A6">
      <w:pPr>
        <w:pStyle w:val="ColorfulGrid-Accent11"/>
        <w:tabs>
          <w:tab w:val="left" w:pos="720"/>
        </w:tabs>
        <w:ind w:left="2520" w:hanging="2520"/>
        <w:rPr>
          <w:rStyle w:val="Emphasis"/>
          <w:iCs w:val="0"/>
          <w:color w:val="auto"/>
          <w:szCs w:val="24"/>
        </w:rPr>
      </w:pPr>
      <w:r w:rsidRPr="001640EA">
        <w:rPr>
          <w:rStyle w:val="Emphasis"/>
          <w:iCs w:val="0"/>
          <w:color w:val="auto"/>
          <w:szCs w:val="24"/>
        </w:rPr>
        <w:t>ISRO</w:t>
      </w:r>
      <w:r w:rsidRPr="001640EA">
        <w:rPr>
          <w:rStyle w:val="Emphasis"/>
          <w:iCs w:val="0"/>
          <w:color w:val="auto"/>
          <w:szCs w:val="24"/>
        </w:rPr>
        <w:tab/>
      </w:r>
      <w:r w:rsidR="00F718E7">
        <w:rPr>
          <w:rStyle w:val="Emphasis"/>
          <w:iCs w:val="0"/>
          <w:color w:val="auto"/>
          <w:szCs w:val="24"/>
        </w:rPr>
        <w:tab/>
        <w:t>Nitant Dube</w:t>
      </w:r>
      <w:r w:rsidRPr="001640EA">
        <w:rPr>
          <w:rStyle w:val="Emphasis"/>
          <w:iCs w:val="0"/>
          <w:color w:val="auto"/>
          <w:szCs w:val="24"/>
        </w:rPr>
        <w:tab/>
      </w:r>
    </w:p>
    <w:p w14:paraId="4C4D806F" w14:textId="77777777" w:rsidR="004F563A" w:rsidRDefault="004F563A" w:rsidP="004F563A">
      <w:pPr>
        <w:pStyle w:val="ColorfulGrid-Accent11"/>
        <w:tabs>
          <w:tab w:val="left" w:pos="720"/>
        </w:tabs>
        <w:ind w:left="2520" w:hanging="2520"/>
        <w:rPr>
          <w:rStyle w:val="Emphasis"/>
          <w:iCs w:val="0"/>
          <w:color w:val="auto"/>
          <w:szCs w:val="24"/>
        </w:rPr>
      </w:pPr>
      <w:r w:rsidRPr="001640EA">
        <w:rPr>
          <w:rStyle w:val="Emphasis"/>
          <w:iCs w:val="0"/>
          <w:color w:val="auto"/>
          <w:szCs w:val="24"/>
        </w:rPr>
        <w:t>JAXA</w:t>
      </w:r>
      <w:r w:rsidRPr="001640EA">
        <w:rPr>
          <w:rStyle w:val="Emphasis"/>
          <w:iCs w:val="0"/>
          <w:color w:val="auto"/>
          <w:szCs w:val="24"/>
        </w:rPr>
        <w:tab/>
      </w:r>
      <w:r w:rsidRPr="001640EA">
        <w:rPr>
          <w:rStyle w:val="Emphasis"/>
          <w:iCs w:val="0"/>
          <w:color w:val="auto"/>
          <w:szCs w:val="24"/>
        </w:rPr>
        <w:tab/>
        <w:t>Satoko Miura</w:t>
      </w:r>
      <w:r w:rsidR="00F718E7">
        <w:rPr>
          <w:rStyle w:val="Emphasis"/>
          <w:iCs w:val="0"/>
          <w:color w:val="auto"/>
          <w:szCs w:val="24"/>
        </w:rPr>
        <w:t>, Masumi Matsunaga, Shinichi Sekioka</w:t>
      </w:r>
    </w:p>
    <w:p w14:paraId="5445109E" w14:textId="77777777" w:rsidR="004F563A" w:rsidRPr="001640EA" w:rsidRDefault="004F563A" w:rsidP="003A640C">
      <w:pPr>
        <w:pStyle w:val="ColorfulGrid-Accent11"/>
        <w:tabs>
          <w:tab w:val="left" w:pos="720"/>
        </w:tabs>
        <w:ind w:left="2520" w:hanging="2520"/>
        <w:rPr>
          <w:rStyle w:val="Emphasis"/>
          <w:iCs w:val="0"/>
          <w:color w:val="auto"/>
          <w:szCs w:val="24"/>
        </w:rPr>
      </w:pPr>
      <w:r w:rsidRPr="001640EA">
        <w:rPr>
          <w:rStyle w:val="Emphasis"/>
          <w:iCs w:val="0"/>
          <w:color w:val="auto"/>
          <w:szCs w:val="24"/>
        </w:rPr>
        <w:t>NASA</w:t>
      </w:r>
      <w:r w:rsidRPr="001640EA">
        <w:rPr>
          <w:rStyle w:val="Emphasis"/>
          <w:iCs w:val="0"/>
          <w:color w:val="auto"/>
          <w:szCs w:val="24"/>
        </w:rPr>
        <w:tab/>
      </w:r>
      <w:r w:rsidRPr="001640EA">
        <w:rPr>
          <w:rStyle w:val="Emphasis"/>
          <w:iCs w:val="0"/>
          <w:color w:val="auto"/>
          <w:szCs w:val="24"/>
        </w:rPr>
        <w:tab/>
      </w:r>
      <w:r w:rsidR="0024279B" w:rsidRPr="001640EA">
        <w:rPr>
          <w:rStyle w:val="Emphasis"/>
          <w:iCs w:val="0"/>
          <w:color w:val="auto"/>
          <w:szCs w:val="24"/>
        </w:rPr>
        <w:t xml:space="preserve">Andrew </w:t>
      </w:r>
      <w:r w:rsidR="001F4757">
        <w:rPr>
          <w:rStyle w:val="Emphasis"/>
          <w:iCs w:val="0"/>
          <w:color w:val="auto"/>
          <w:szCs w:val="24"/>
        </w:rPr>
        <w:t>Mitchell (WGISS C</w:t>
      </w:r>
      <w:r w:rsidRPr="001640EA">
        <w:rPr>
          <w:rStyle w:val="Emphasis"/>
          <w:iCs w:val="0"/>
          <w:color w:val="auto"/>
          <w:szCs w:val="24"/>
        </w:rPr>
        <w:t>hair),</w:t>
      </w:r>
      <w:r w:rsidR="00F718E7">
        <w:rPr>
          <w:rStyle w:val="Emphasis"/>
          <w:iCs w:val="0"/>
          <w:color w:val="auto"/>
          <w:szCs w:val="24"/>
        </w:rPr>
        <w:t xml:space="preserve"> Dawn Lowe,</w:t>
      </w:r>
      <w:r w:rsidRPr="001640EA">
        <w:rPr>
          <w:rStyle w:val="Emphasis"/>
          <w:iCs w:val="0"/>
          <w:color w:val="auto"/>
          <w:szCs w:val="24"/>
        </w:rPr>
        <w:t xml:space="preserve"> </w:t>
      </w:r>
      <w:r w:rsidR="003A640C">
        <w:rPr>
          <w:rStyle w:val="Emphasis"/>
          <w:iCs w:val="0"/>
          <w:color w:val="auto"/>
          <w:szCs w:val="24"/>
        </w:rPr>
        <w:t>Simon Cantrell*,</w:t>
      </w:r>
      <w:r w:rsidR="003A640C" w:rsidRPr="001640EA">
        <w:rPr>
          <w:rStyle w:val="Emphasis"/>
          <w:iCs w:val="0"/>
          <w:color w:val="auto"/>
          <w:szCs w:val="24"/>
        </w:rPr>
        <w:t xml:space="preserve"> </w:t>
      </w:r>
      <w:r w:rsidR="003A640C">
        <w:rPr>
          <w:rStyle w:val="Emphasis"/>
          <w:iCs w:val="0"/>
          <w:color w:val="auto"/>
          <w:szCs w:val="24"/>
        </w:rPr>
        <w:t xml:space="preserve">Eunice </w:t>
      </w:r>
      <w:proofErr w:type="spellStart"/>
      <w:r w:rsidR="003A640C">
        <w:rPr>
          <w:rStyle w:val="Emphasis"/>
          <w:iCs w:val="0"/>
          <w:color w:val="auto"/>
          <w:szCs w:val="24"/>
        </w:rPr>
        <w:t>Eng</w:t>
      </w:r>
      <w:proofErr w:type="spellEnd"/>
      <w:r w:rsidR="003A640C">
        <w:rPr>
          <w:rStyle w:val="Emphasis"/>
          <w:iCs w:val="0"/>
          <w:color w:val="auto"/>
          <w:szCs w:val="24"/>
        </w:rPr>
        <w:t xml:space="preserve">*, </w:t>
      </w:r>
      <w:r w:rsidRPr="001640EA">
        <w:rPr>
          <w:rStyle w:val="Emphasis"/>
          <w:iCs w:val="0"/>
          <w:color w:val="auto"/>
          <w:szCs w:val="24"/>
        </w:rPr>
        <w:t>Yonsook Enloe</w:t>
      </w:r>
      <w:r w:rsidR="00F718E7">
        <w:rPr>
          <w:rStyle w:val="Emphasis"/>
          <w:iCs w:val="0"/>
          <w:color w:val="auto"/>
          <w:szCs w:val="24"/>
        </w:rPr>
        <w:t>*</w:t>
      </w:r>
      <w:r w:rsidRPr="001640EA">
        <w:rPr>
          <w:rStyle w:val="Emphasis"/>
          <w:iCs w:val="0"/>
          <w:color w:val="auto"/>
          <w:szCs w:val="24"/>
        </w:rPr>
        <w:t xml:space="preserve">, </w:t>
      </w:r>
      <w:proofErr w:type="spellStart"/>
      <w:r w:rsidR="00F718E7">
        <w:rPr>
          <w:rStyle w:val="Emphasis"/>
          <w:iCs w:val="0"/>
          <w:color w:val="auto"/>
          <w:szCs w:val="24"/>
        </w:rPr>
        <w:t>Lingjun</w:t>
      </w:r>
      <w:proofErr w:type="spellEnd"/>
      <w:r w:rsidR="00F718E7">
        <w:rPr>
          <w:rStyle w:val="Emphasis"/>
          <w:iCs w:val="0"/>
          <w:color w:val="auto"/>
          <w:szCs w:val="24"/>
        </w:rPr>
        <w:t xml:space="preserve"> Kang*, </w:t>
      </w:r>
      <w:r w:rsidR="003A640C">
        <w:rPr>
          <w:rStyle w:val="Emphasis"/>
          <w:iCs w:val="0"/>
          <w:color w:val="auto"/>
          <w:szCs w:val="24"/>
        </w:rPr>
        <w:t>Brian Killough* (</w:t>
      </w:r>
      <w:r w:rsidR="003A640C" w:rsidRPr="001640EA">
        <w:rPr>
          <w:i w:val="0"/>
          <w:szCs w:val="24"/>
        </w:rPr>
        <w:t>CEOS-SEO</w:t>
      </w:r>
      <w:r w:rsidR="003A640C">
        <w:rPr>
          <w:rStyle w:val="Emphasis"/>
          <w:iCs w:val="0"/>
          <w:color w:val="auto"/>
          <w:szCs w:val="24"/>
        </w:rPr>
        <w:t xml:space="preserve">), </w:t>
      </w:r>
      <w:r w:rsidR="00F718E7">
        <w:rPr>
          <w:rStyle w:val="Emphasis"/>
          <w:iCs w:val="0"/>
          <w:color w:val="auto"/>
          <w:szCs w:val="24"/>
        </w:rPr>
        <w:t xml:space="preserve">Chris Lynnes*, Mark </w:t>
      </w:r>
      <w:proofErr w:type="spellStart"/>
      <w:r w:rsidR="00F718E7">
        <w:rPr>
          <w:rStyle w:val="Emphasis"/>
          <w:iCs w:val="0"/>
          <w:color w:val="auto"/>
          <w:szCs w:val="24"/>
        </w:rPr>
        <w:t>McInerney</w:t>
      </w:r>
      <w:proofErr w:type="spellEnd"/>
      <w:r w:rsidR="00F718E7">
        <w:rPr>
          <w:rStyle w:val="Emphasis"/>
          <w:iCs w:val="0"/>
          <w:color w:val="auto"/>
          <w:szCs w:val="24"/>
        </w:rPr>
        <w:t xml:space="preserve">, </w:t>
      </w:r>
      <w:r w:rsidR="00F718E7" w:rsidRPr="001640EA">
        <w:rPr>
          <w:rStyle w:val="Emphasis"/>
          <w:iCs w:val="0"/>
          <w:color w:val="auto"/>
          <w:szCs w:val="24"/>
        </w:rPr>
        <w:t>Michael Morahan,</w:t>
      </w:r>
      <w:r w:rsidR="00F718E7">
        <w:rPr>
          <w:rStyle w:val="Emphasis"/>
          <w:iCs w:val="0"/>
          <w:color w:val="auto"/>
          <w:szCs w:val="24"/>
        </w:rPr>
        <w:t xml:space="preserve"> </w:t>
      </w:r>
      <w:r w:rsidR="00F718E7" w:rsidRPr="001640EA">
        <w:rPr>
          <w:rStyle w:val="Emphasis"/>
          <w:iCs w:val="0"/>
          <w:color w:val="auto"/>
          <w:szCs w:val="24"/>
        </w:rPr>
        <w:t>Doug Newman*,</w:t>
      </w:r>
      <w:r w:rsidR="003A640C">
        <w:rPr>
          <w:rStyle w:val="Emphasis"/>
          <w:iCs w:val="0"/>
          <w:color w:val="auto"/>
          <w:szCs w:val="24"/>
        </w:rPr>
        <w:t xml:space="preserve"> Eugene Yu*, </w:t>
      </w:r>
      <w:r w:rsidR="000F7BFB" w:rsidRPr="001640EA">
        <w:rPr>
          <w:rStyle w:val="Emphasis"/>
          <w:iCs w:val="0"/>
          <w:color w:val="auto"/>
          <w:szCs w:val="24"/>
        </w:rPr>
        <w:t>Michelle Piepgrass</w:t>
      </w:r>
      <w:r w:rsidR="001F4757">
        <w:rPr>
          <w:rStyle w:val="Emphasis"/>
          <w:iCs w:val="0"/>
          <w:color w:val="auto"/>
          <w:szCs w:val="24"/>
        </w:rPr>
        <w:t xml:space="preserve"> (WGISS Secretary)</w:t>
      </w:r>
    </w:p>
    <w:p w14:paraId="789B659F" w14:textId="77777777" w:rsidR="004F563A" w:rsidRDefault="00662B9D" w:rsidP="005A0943">
      <w:pPr>
        <w:pStyle w:val="ColorfulGrid-Accent11"/>
        <w:tabs>
          <w:tab w:val="left" w:pos="720"/>
        </w:tabs>
        <w:ind w:left="2520" w:hanging="2520"/>
        <w:rPr>
          <w:rStyle w:val="Emphasis"/>
          <w:iCs w:val="0"/>
          <w:color w:val="auto"/>
          <w:szCs w:val="24"/>
        </w:rPr>
      </w:pPr>
      <w:r w:rsidRPr="001640EA">
        <w:rPr>
          <w:rStyle w:val="Emphasis"/>
          <w:iCs w:val="0"/>
          <w:color w:val="auto"/>
          <w:szCs w:val="24"/>
        </w:rPr>
        <w:t>NOAA</w:t>
      </w:r>
      <w:r w:rsidRPr="001640EA">
        <w:rPr>
          <w:rStyle w:val="Emphasis"/>
          <w:iCs w:val="0"/>
          <w:color w:val="auto"/>
          <w:szCs w:val="24"/>
        </w:rPr>
        <w:tab/>
      </w:r>
      <w:r w:rsidRPr="001640EA">
        <w:rPr>
          <w:rStyle w:val="Emphasis"/>
          <w:iCs w:val="0"/>
          <w:color w:val="auto"/>
          <w:szCs w:val="24"/>
        </w:rPr>
        <w:tab/>
        <w:t>Martin Yapur</w:t>
      </w:r>
      <w:r w:rsidR="00F718E7">
        <w:rPr>
          <w:rStyle w:val="Emphasis"/>
          <w:iCs w:val="0"/>
          <w:color w:val="auto"/>
          <w:szCs w:val="24"/>
        </w:rPr>
        <w:t>, Anne Kennerley</w:t>
      </w:r>
      <w:r w:rsidR="003A640C" w:rsidRPr="001640EA">
        <w:rPr>
          <w:rStyle w:val="Emphasis"/>
          <w:iCs w:val="0"/>
          <w:color w:val="auto"/>
          <w:szCs w:val="24"/>
        </w:rPr>
        <w:t>, Ken McDonald</w:t>
      </w:r>
    </w:p>
    <w:p w14:paraId="7C967800" w14:textId="77777777" w:rsidR="00F718E7" w:rsidRPr="00F718E7" w:rsidRDefault="00F718E7" w:rsidP="00F718E7">
      <w:pPr>
        <w:pStyle w:val="ColorfulGrid-Accent11"/>
        <w:tabs>
          <w:tab w:val="left" w:pos="720"/>
        </w:tabs>
        <w:ind w:left="2520" w:hanging="2520"/>
        <w:rPr>
          <w:rStyle w:val="Emphasis"/>
          <w:iCs w:val="0"/>
          <w:color w:val="auto"/>
          <w:szCs w:val="24"/>
        </w:rPr>
      </w:pPr>
      <w:r w:rsidRPr="00F718E7">
        <w:rPr>
          <w:rStyle w:val="Emphasis"/>
          <w:iCs w:val="0"/>
          <w:color w:val="auto"/>
          <w:szCs w:val="24"/>
        </w:rPr>
        <w:t>NRSC</w:t>
      </w:r>
      <w:r w:rsidRPr="00F718E7">
        <w:rPr>
          <w:rStyle w:val="Emphasis"/>
          <w:iCs w:val="0"/>
          <w:color w:val="auto"/>
          <w:szCs w:val="24"/>
        </w:rPr>
        <w:tab/>
      </w:r>
      <w:r w:rsidRPr="00F718E7">
        <w:rPr>
          <w:rStyle w:val="Emphasis"/>
          <w:iCs w:val="0"/>
          <w:color w:val="auto"/>
          <w:szCs w:val="24"/>
        </w:rPr>
        <w:tab/>
      </w:r>
      <w:r>
        <w:rPr>
          <w:rStyle w:val="Emphasis"/>
          <w:iCs w:val="0"/>
          <w:color w:val="auto"/>
          <w:szCs w:val="24"/>
        </w:rPr>
        <w:t xml:space="preserve">Sai </w:t>
      </w:r>
      <w:proofErr w:type="spellStart"/>
      <w:r>
        <w:rPr>
          <w:rStyle w:val="Emphasis"/>
          <w:iCs w:val="0"/>
          <w:color w:val="auto"/>
          <w:szCs w:val="24"/>
        </w:rPr>
        <w:t>Kalpana</w:t>
      </w:r>
      <w:proofErr w:type="spellEnd"/>
      <w:r>
        <w:rPr>
          <w:rStyle w:val="Emphasis"/>
          <w:iCs w:val="0"/>
          <w:color w:val="auto"/>
          <w:szCs w:val="24"/>
        </w:rPr>
        <w:t xml:space="preserve"> </w:t>
      </w:r>
      <w:proofErr w:type="spellStart"/>
      <w:r>
        <w:rPr>
          <w:rStyle w:val="Emphasis"/>
          <w:iCs w:val="0"/>
          <w:color w:val="auto"/>
          <w:szCs w:val="24"/>
        </w:rPr>
        <w:t>Tanguturu</w:t>
      </w:r>
      <w:proofErr w:type="spellEnd"/>
      <w:r w:rsidR="003A640C">
        <w:rPr>
          <w:rStyle w:val="Emphasis"/>
          <w:iCs w:val="0"/>
          <w:color w:val="auto"/>
          <w:szCs w:val="24"/>
        </w:rPr>
        <w:t>*</w:t>
      </w:r>
    </w:p>
    <w:p w14:paraId="33867FED" w14:textId="77777777" w:rsidR="001F4757" w:rsidRPr="001F4757" w:rsidRDefault="001F4757" w:rsidP="001F4757">
      <w:pPr>
        <w:pStyle w:val="ColorfulGrid-Accent11"/>
        <w:tabs>
          <w:tab w:val="left" w:pos="720"/>
        </w:tabs>
        <w:ind w:left="2520" w:hanging="2520"/>
        <w:rPr>
          <w:rStyle w:val="Emphasis"/>
          <w:iCs w:val="0"/>
          <w:color w:val="auto"/>
          <w:szCs w:val="24"/>
        </w:rPr>
      </w:pPr>
      <w:r w:rsidRPr="001F4757">
        <w:rPr>
          <w:rStyle w:val="Emphasis"/>
          <w:iCs w:val="0"/>
          <w:color w:val="auto"/>
          <w:szCs w:val="24"/>
        </w:rPr>
        <w:t>ROSCOSMOS</w:t>
      </w:r>
      <w:r w:rsidR="00F718E7">
        <w:rPr>
          <w:rStyle w:val="Emphasis"/>
          <w:iCs w:val="0"/>
          <w:color w:val="auto"/>
          <w:szCs w:val="24"/>
        </w:rPr>
        <w:tab/>
        <w:t>Tamara Ganina</w:t>
      </w:r>
      <w:r w:rsidR="003A640C">
        <w:rPr>
          <w:rStyle w:val="Emphasis"/>
          <w:iCs w:val="0"/>
          <w:color w:val="auto"/>
          <w:szCs w:val="24"/>
        </w:rPr>
        <w:t>*</w:t>
      </w:r>
      <w:r w:rsidRPr="001F4757">
        <w:rPr>
          <w:rStyle w:val="Emphasis"/>
          <w:iCs w:val="0"/>
          <w:color w:val="auto"/>
          <w:szCs w:val="24"/>
        </w:rPr>
        <w:tab/>
      </w:r>
      <w:r w:rsidRPr="001F4757">
        <w:rPr>
          <w:rStyle w:val="Emphasis"/>
          <w:iCs w:val="0"/>
          <w:color w:val="auto"/>
          <w:szCs w:val="24"/>
        </w:rPr>
        <w:tab/>
      </w:r>
    </w:p>
    <w:p w14:paraId="49E67E8A" w14:textId="77777777" w:rsidR="00F718E7" w:rsidRPr="001F4757" w:rsidRDefault="00F718E7" w:rsidP="00F718E7">
      <w:pPr>
        <w:pStyle w:val="ColorfulGrid-Accent11"/>
        <w:tabs>
          <w:tab w:val="left" w:pos="720"/>
        </w:tabs>
        <w:ind w:left="2520" w:hanging="2520"/>
        <w:rPr>
          <w:rStyle w:val="Emphasis"/>
          <w:iCs w:val="0"/>
          <w:color w:val="auto"/>
          <w:szCs w:val="24"/>
        </w:rPr>
      </w:pPr>
      <w:r>
        <w:rPr>
          <w:rStyle w:val="Emphasis"/>
          <w:iCs w:val="0"/>
          <w:color w:val="auto"/>
          <w:szCs w:val="24"/>
        </w:rPr>
        <w:t>UKSA</w:t>
      </w:r>
      <w:r w:rsidRPr="001640EA">
        <w:rPr>
          <w:rStyle w:val="Emphasis"/>
          <w:iCs w:val="0"/>
          <w:color w:val="auto"/>
          <w:szCs w:val="24"/>
        </w:rPr>
        <w:tab/>
      </w:r>
      <w:r w:rsidRPr="001640EA">
        <w:rPr>
          <w:rStyle w:val="Emphasis"/>
          <w:iCs w:val="0"/>
          <w:color w:val="auto"/>
          <w:szCs w:val="24"/>
        </w:rPr>
        <w:tab/>
      </w:r>
      <w:r>
        <w:rPr>
          <w:rStyle w:val="Emphasis"/>
          <w:iCs w:val="0"/>
          <w:color w:val="auto"/>
          <w:szCs w:val="24"/>
        </w:rPr>
        <w:t>Christopher Hall*</w:t>
      </w:r>
    </w:p>
    <w:p w14:paraId="2A914D00" w14:textId="77777777" w:rsidR="00F718E7" w:rsidRPr="001F4757" w:rsidRDefault="00F718E7" w:rsidP="00F718E7">
      <w:pPr>
        <w:pStyle w:val="ColorfulGrid-Accent11"/>
        <w:tabs>
          <w:tab w:val="left" w:pos="720"/>
        </w:tabs>
        <w:ind w:left="2520" w:hanging="2520"/>
        <w:rPr>
          <w:rStyle w:val="Emphasis"/>
          <w:iCs w:val="0"/>
          <w:color w:val="auto"/>
          <w:szCs w:val="24"/>
        </w:rPr>
      </w:pPr>
      <w:r w:rsidRPr="001640EA">
        <w:rPr>
          <w:rStyle w:val="Emphasis"/>
          <w:iCs w:val="0"/>
          <w:color w:val="auto"/>
          <w:szCs w:val="24"/>
        </w:rPr>
        <w:t>USGS</w:t>
      </w:r>
      <w:r w:rsidRPr="001640EA">
        <w:rPr>
          <w:rStyle w:val="Emphasis"/>
          <w:iCs w:val="0"/>
          <w:color w:val="auto"/>
          <w:szCs w:val="24"/>
        </w:rPr>
        <w:tab/>
      </w:r>
      <w:r w:rsidRPr="001640EA">
        <w:rPr>
          <w:rStyle w:val="Emphasis"/>
          <w:iCs w:val="0"/>
          <w:color w:val="auto"/>
          <w:szCs w:val="24"/>
        </w:rPr>
        <w:tab/>
        <w:t>Kristi Kline</w:t>
      </w:r>
    </w:p>
    <w:p w14:paraId="2343BCD0" w14:textId="77777777" w:rsidR="004F563A" w:rsidRPr="001640EA" w:rsidRDefault="004F563A" w:rsidP="00CA7435">
      <w:pPr>
        <w:pStyle w:val="ColorfulGrid-Accent11"/>
        <w:tabs>
          <w:tab w:val="left" w:pos="720"/>
        </w:tabs>
        <w:ind w:left="2520" w:hanging="2520"/>
        <w:rPr>
          <w:rStyle w:val="Emphasis"/>
          <w:iCs w:val="0"/>
          <w:color w:val="auto"/>
          <w:szCs w:val="24"/>
        </w:rPr>
      </w:pPr>
    </w:p>
    <w:p w14:paraId="78AF39CC" w14:textId="77777777" w:rsidR="0096770C" w:rsidRPr="001640EA" w:rsidRDefault="0096770C" w:rsidP="0096770C">
      <w:pPr>
        <w:pStyle w:val="ColorfulGrid-Accent11"/>
        <w:tabs>
          <w:tab w:val="left" w:pos="720"/>
        </w:tabs>
        <w:ind w:left="2520" w:hanging="2520"/>
        <w:rPr>
          <w:rStyle w:val="Emphasis"/>
          <w:iCs w:val="0"/>
          <w:color w:val="auto"/>
          <w:szCs w:val="24"/>
        </w:rPr>
      </w:pPr>
    </w:p>
    <w:p w14:paraId="754936D3" w14:textId="77777777" w:rsidR="0096770C" w:rsidRPr="006011A9" w:rsidRDefault="0096770C" w:rsidP="0096770C">
      <w:pPr>
        <w:rPr>
          <w:lang w:eastAsia="en-US" w:bidi="ar-SA"/>
        </w:rPr>
      </w:pPr>
    </w:p>
    <w:p w14:paraId="14C93644" w14:textId="77777777" w:rsidR="00605A8B" w:rsidRPr="006011A9" w:rsidRDefault="004F563A" w:rsidP="00C44134">
      <w:pPr>
        <w:rPr>
          <w:rStyle w:val="Emphasis"/>
          <w:i w:val="0"/>
          <w:iCs/>
          <w:szCs w:val="24"/>
        </w:rPr>
      </w:pPr>
      <w:r w:rsidRPr="006011A9">
        <w:rPr>
          <w:rStyle w:val="Emphasis"/>
          <w:i w:val="0"/>
          <w:iCs/>
          <w:szCs w:val="24"/>
        </w:rPr>
        <w:t>* Via web conference or email</w:t>
      </w:r>
      <w:bookmarkStart w:id="1" w:name="_Toc278219336"/>
      <w:bookmarkStart w:id="2" w:name="_Toc278219939"/>
      <w:bookmarkStart w:id="3" w:name="_Toc385350697"/>
    </w:p>
    <w:p w14:paraId="06337AB1" w14:textId="77777777" w:rsidR="00C44134" w:rsidRPr="006011A9" w:rsidRDefault="00C44134" w:rsidP="00C44134">
      <w:pPr>
        <w:pStyle w:val="ColorfulGrid-Accent11"/>
        <w:tabs>
          <w:tab w:val="left" w:pos="720"/>
        </w:tabs>
        <w:ind w:left="2520" w:hanging="2520"/>
        <w:rPr>
          <w:i w:val="0"/>
          <w:iCs w:val="0"/>
          <w:color w:val="auto"/>
          <w:szCs w:val="24"/>
        </w:rPr>
      </w:pPr>
    </w:p>
    <w:p w14:paraId="7FF67D50" w14:textId="77777777" w:rsidR="004F563A" w:rsidRPr="0081437F" w:rsidRDefault="004F563A" w:rsidP="00115050">
      <w:pPr>
        <w:pStyle w:val="Heading1"/>
      </w:pPr>
      <w:bookmarkStart w:id="4" w:name="_Toc465180654"/>
      <w:r w:rsidRPr="0081437F">
        <w:t>WGISS Plenary Session</w:t>
      </w:r>
      <w:bookmarkEnd w:id="1"/>
      <w:bookmarkEnd w:id="2"/>
      <w:r w:rsidRPr="0081437F">
        <w:t>, Part I</w:t>
      </w:r>
      <w:bookmarkEnd w:id="3"/>
      <w:bookmarkEnd w:id="4"/>
      <w:r w:rsidRPr="0081437F">
        <w:t xml:space="preserve"> </w:t>
      </w:r>
    </w:p>
    <w:p w14:paraId="2E325BED" w14:textId="77777777" w:rsidR="00327E62" w:rsidRPr="0081437F" w:rsidRDefault="002E1157" w:rsidP="002516A2">
      <w:pPr>
        <w:pStyle w:val="Heading2"/>
      </w:pPr>
      <w:bookmarkStart w:id="5" w:name="_Toc465180655"/>
      <w:bookmarkStart w:id="6" w:name="_Toc385350699"/>
      <w:r w:rsidRPr="0081437F">
        <w:t xml:space="preserve">Chair </w:t>
      </w:r>
      <w:r w:rsidR="00327E62" w:rsidRPr="0081437F">
        <w:t>Welcome, Introductions, Adoption of Agenda</w:t>
      </w:r>
      <w:bookmarkEnd w:id="5"/>
    </w:p>
    <w:p w14:paraId="5CFD624C" w14:textId="77777777" w:rsidR="002E1157" w:rsidRDefault="00327E62" w:rsidP="00327E62">
      <w:r>
        <w:t>Andrew (Andy) Mitchell</w:t>
      </w:r>
      <w:r w:rsidRPr="006011A9">
        <w:t xml:space="preserve"> (WGISS Chair) welco</w:t>
      </w:r>
      <w:r>
        <w:t>med the participants to WGISS-</w:t>
      </w:r>
      <w:r w:rsidR="001B6F7B">
        <w:t>42</w:t>
      </w:r>
      <w:r w:rsidRPr="006011A9">
        <w:t xml:space="preserve">.  </w:t>
      </w:r>
      <w:r>
        <w:t>Andy</w:t>
      </w:r>
      <w:r w:rsidRPr="006011A9">
        <w:t xml:space="preserve"> thanked </w:t>
      </w:r>
      <w:r w:rsidR="002E1157">
        <w:t>ESA-ESRIN</w:t>
      </w:r>
      <w:r w:rsidRPr="006011A9">
        <w:t xml:space="preserve"> for all the excellent arrangements, and asked those present to introduce themselves.</w:t>
      </w:r>
    </w:p>
    <w:p w14:paraId="7FB0D738" w14:textId="77777777" w:rsidR="00327E62" w:rsidRPr="006011A9" w:rsidRDefault="003A640C" w:rsidP="00327E62">
      <w:pPr>
        <w:rPr>
          <w:rFonts w:cs="Angsana New"/>
        </w:rPr>
      </w:pPr>
      <w:r>
        <w:t>Andy noted that the</w:t>
      </w:r>
      <w:r w:rsidR="00F70CDC">
        <w:t xml:space="preserve"> meeting has a </w:t>
      </w:r>
      <w:r w:rsidR="002E1157">
        <w:t xml:space="preserve">full agenda, and </w:t>
      </w:r>
      <w:r w:rsidR="00F70CDC">
        <w:t xml:space="preserve">everyone is </w:t>
      </w:r>
      <w:r w:rsidR="002E1157">
        <w:t>looking forward to the Cloud Computing Workshop.</w:t>
      </w:r>
      <w:r w:rsidR="00327E62" w:rsidRPr="006011A9">
        <w:t xml:space="preserve"> He reviewed the agenda and it was a</w:t>
      </w:r>
      <w:r w:rsidR="00327E62" w:rsidRPr="006011A9">
        <w:rPr>
          <w:rFonts w:cs="Angsana New"/>
        </w:rPr>
        <w:t xml:space="preserve">dopted with no modifications.  </w:t>
      </w:r>
    </w:p>
    <w:p w14:paraId="3E3D88D6" w14:textId="77777777" w:rsidR="008755C7" w:rsidRDefault="008755C7" w:rsidP="002516A2">
      <w:pPr>
        <w:pStyle w:val="Heading2"/>
      </w:pPr>
      <w:bookmarkStart w:id="7" w:name="_Toc465180656"/>
      <w:bookmarkStart w:id="8" w:name="_Toc385350698"/>
      <w:bookmarkEnd w:id="6"/>
      <w:r w:rsidRPr="006011A9">
        <w:t xml:space="preserve">Host Welcome and </w:t>
      </w:r>
      <w:r w:rsidRPr="0081437F">
        <w:t>Logistics</w:t>
      </w:r>
      <w:r w:rsidRPr="006011A9">
        <w:t xml:space="preserve"> Information</w:t>
      </w:r>
      <w:bookmarkEnd w:id="7"/>
    </w:p>
    <w:p w14:paraId="59B75F92" w14:textId="77777777" w:rsidR="008755C7" w:rsidRPr="002E1157" w:rsidRDefault="008755C7" w:rsidP="008755C7">
      <w:r>
        <w:t xml:space="preserve">Mirko Albani </w:t>
      </w:r>
      <w:r w:rsidR="00F70CDC">
        <w:t xml:space="preserve">welcomed </w:t>
      </w:r>
      <w:r w:rsidR="003A640C">
        <w:t>the participants</w:t>
      </w:r>
      <w:r w:rsidR="00F70CDC">
        <w:t xml:space="preserve"> to the meeting. He </w:t>
      </w:r>
      <w:r>
        <w:t>describ</w:t>
      </w:r>
      <w:r w:rsidR="00F70CDC">
        <w:t>ed the facility, lunch, breaks, Wi-Fi</w:t>
      </w:r>
      <w:r w:rsidR="003A640C">
        <w:t>, and c</w:t>
      </w:r>
      <w:r>
        <w:t xml:space="preserve">ontents of welcome package. </w:t>
      </w:r>
      <w:r w:rsidR="00F70CDC">
        <w:t xml:space="preserve">He also described the events of the week: tour of Rome, and </w:t>
      </w:r>
      <w:r>
        <w:t>tour of ESRIN facility</w:t>
      </w:r>
      <w:r w:rsidR="00F70CDC">
        <w:t>, including the</w:t>
      </w:r>
      <w:r>
        <w:t xml:space="preserve"> ESRI</w:t>
      </w:r>
      <w:r w:rsidR="003A640C">
        <w:t xml:space="preserve">N Control Room for EO Payloads </w:t>
      </w:r>
      <w:r>
        <w:t xml:space="preserve">and the Astronomical Observatory.  </w:t>
      </w:r>
    </w:p>
    <w:p w14:paraId="6ADA381B" w14:textId="77777777" w:rsidR="00ED3EB4" w:rsidRPr="00ED3EB4" w:rsidRDefault="00ED3EB4" w:rsidP="002516A2">
      <w:pPr>
        <w:pStyle w:val="Heading2"/>
      </w:pPr>
      <w:bookmarkStart w:id="9" w:name="_Toc465180657"/>
      <w:r>
        <w:t>ESA</w:t>
      </w:r>
      <w:r w:rsidRPr="006011A9">
        <w:t xml:space="preserve"> </w:t>
      </w:r>
      <w:bookmarkEnd w:id="8"/>
      <w:r w:rsidRPr="006011A9">
        <w:t>Opening Address</w:t>
      </w:r>
      <w:bookmarkEnd w:id="9"/>
      <w:r w:rsidRPr="006011A9">
        <w:t xml:space="preserve"> </w:t>
      </w:r>
    </w:p>
    <w:p w14:paraId="50A75C5E" w14:textId="77777777" w:rsidR="004255FC" w:rsidRPr="00EA1288" w:rsidRDefault="004255FC" w:rsidP="004255FC">
      <w:r w:rsidRPr="00EA1288">
        <w:rPr>
          <w:iCs/>
        </w:rPr>
        <w:t>Henri Laur</w:t>
      </w:r>
      <w:r w:rsidR="002E1157" w:rsidRPr="00EA1288">
        <w:rPr>
          <w:iCs/>
        </w:rPr>
        <w:t>,</w:t>
      </w:r>
      <w:r w:rsidR="0054279F" w:rsidRPr="00EA1288">
        <w:rPr>
          <w:iCs/>
        </w:rPr>
        <w:t xml:space="preserve"> </w:t>
      </w:r>
      <w:r w:rsidR="00EA1288" w:rsidRPr="00EA1288">
        <w:rPr>
          <w:bCs/>
          <w:iCs/>
        </w:rPr>
        <w:t>ESA Earth Observation Missions Management Office</w:t>
      </w:r>
      <w:r w:rsidRPr="00EA1288">
        <w:rPr>
          <w:iCs/>
        </w:rPr>
        <w:t>, ESA</w:t>
      </w:r>
      <w:r w:rsidR="00F70CDC">
        <w:rPr>
          <w:iCs/>
        </w:rPr>
        <w:t>,</w:t>
      </w:r>
      <w:r w:rsidRPr="00EA1288">
        <w:t xml:space="preserve"> welcomed</w:t>
      </w:r>
      <w:r w:rsidR="00F70CDC">
        <w:t xml:space="preserve"> the participants on behalf of ESA and ESRIN.  He stated that the purpose</w:t>
      </w:r>
      <w:r w:rsidR="00F70CDC">
        <w:rPr>
          <w:lang w:val="en-GB"/>
        </w:rPr>
        <w:t xml:space="preserve"> of ESA is t</w:t>
      </w:r>
      <w:r w:rsidRPr="00EA1288">
        <w:rPr>
          <w:lang w:val="en-GB"/>
        </w:rPr>
        <w:t xml:space="preserve">o provide for and promote, for exclusively peaceful purposes, cooperation among European states in </w:t>
      </w:r>
      <w:r w:rsidRPr="00EA1288">
        <w:rPr>
          <w:bCs/>
          <w:lang w:val="en-GB"/>
        </w:rPr>
        <w:t>space research</w:t>
      </w:r>
      <w:r w:rsidRPr="00EA1288">
        <w:rPr>
          <w:lang w:val="en-GB"/>
        </w:rPr>
        <w:t xml:space="preserve"> and </w:t>
      </w:r>
      <w:r w:rsidRPr="00EA1288">
        <w:rPr>
          <w:bCs/>
          <w:lang w:val="en-GB"/>
        </w:rPr>
        <w:t>technology</w:t>
      </w:r>
      <w:r w:rsidR="00240E59">
        <w:rPr>
          <w:bCs/>
          <w:lang w:val="en-GB"/>
        </w:rPr>
        <w:t xml:space="preserve"> </w:t>
      </w:r>
      <w:r w:rsidRPr="00EA1288">
        <w:rPr>
          <w:lang w:val="en-GB"/>
        </w:rPr>
        <w:t xml:space="preserve">and their </w:t>
      </w:r>
      <w:r w:rsidRPr="00EA1288">
        <w:rPr>
          <w:bCs/>
          <w:lang w:val="en-GB"/>
        </w:rPr>
        <w:t>space applications.</w:t>
      </w:r>
      <w:r w:rsidR="00731E0B">
        <w:rPr>
          <w:lang w:val="en-AU"/>
        </w:rPr>
        <w:t xml:space="preserve"> </w:t>
      </w:r>
      <w:r w:rsidRPr="00EA1288">
        <w:rPr>
          <w:lang w:val="en-GB"/>
        </w:rPr>
        <w:t xml:space="preserve">ESA is one of the few space agencies in the world to combine responsibility in nearly all areas of space activity.  </w:t>
      </w:r>
      <w:r w:rsidRPr="00EA1288">
        <w:rPr>
          <w:bCs/>
          <w:lang w:val="en-GB"/>
        </w:rPr>
        <w:t>ESA has 22 Member States: 20 states of the EU (AT, BE, CZ, DE, DK, EE, ES, FI, FR, IT, GR, HU, IE, LU, NL, PT, PL, RO, SE,</w:t>
      </w:r>
      <w:r w:rsidR="00731E0B">
        <w:rPr>
          <w:bCs/>
          <w:lang w:val="en-GB"/>
        </w:rPr>
        <w:t xml:space="preserve"> and</w:t>
      </w:r>
      <w:r w:rsidRPr="00EA1288">
        <w:rPr>
          <w:bCs/>
          <w:lang w:val="en-GB"/>
        </w:rPr>
        <w:t xml:space="preserve"> UK) plus Norway and Switzerland.</w:t>
      </w:r>
      <w:r w:rsidR="0054279F" w:rsidRPr="00EA1288">
        <w:rPr>
          <w:bCs/>
          <w:lang w:val="en-GB"/>
        </w:rPr>
        <w:t xml:space="preserve"> </w:t>
      </w:r>
      <w:r w:rsidRPr="00EA1288">
        <w:rPr>
          <w:lang w:val="en-GB"/>
        </w:rPr>
        <w:t>Seven other EU states have Cooperation Agreements with ESA: Bulgaria, Cyprus, Latvia, Lithuania, Malta, Slovakia and Slovenia. Discussions are ongoing with Croatia.</w:t>
      </w:r>
      <w:r w:rsidR="0054279F" w:rsidRPr="00EA1288">
        <w:rPr>
          <w:lang w:val="en-GB"/>
        </w:rPr>
        <w:t xml:space="preserve"> </w:t>
      </w:r>
      <w:r w:rsidRPr="00EA1288">
        <w:rPr>
          <w:lang w:val="en-GB"/>
        </w:rPr>
        <w:t>Canada takes part in some programmes under a long-standing Cooperation Agreement.</w:t>
      </w:r>
    </w:p>
    <w:p w14:paraId="3F8F6607" w14:textId="77777777" w:rsidR="004255FC" w:rsidRPr="00EA1288" w:rsidRDefault="00240E59" w:rsidP="004255FC">
      <w:pPr>
        <w:rPr>
          <w:lang w:val="en-AU"/>
        </w:rPr>
      </w:pPr>
      <w:r>
        <w:rPr>
          <w:lang w:val="en-AU"/>
        </w:rPr>
        <w:t>Henri d</w:t>
      </w:r>
      <w:r w:rsidR="004255FC" w:rsidRPr="00EA1288">
        <w:rPr>
          <w:lang w:val="en-AU"/>
        </w:rPr>
        <w:t>escribed</w:t>
      </w:r>
      <w:r>
        <w:rPr>
          <w:lang w:val="en-AU"/>
        </w:rPr>
        <w:t xml:space="preserve"> ESA’s</w:t>
      </w:r>
      <w:r w:rsidR="004255FC" w:rsidRPr="00EA1288">
        <w:rPr>
          <w:lang w:val="en-AU"/>
        </w:rPr>
        <w:t xml:space="preserve"> budget</w:t>
      </w:r>
      <w:r w:rsidR="00731E0B">
        <w:rPr>
          <w:lang w:val="en-AU"/>
        </w:rPr>
        <w:t>,</w:t>
      </w:r>
      <w:r w:rsidR="004255FC" w:rsidRPr="00EA1288">
        <w:rPr>
          <w:lang w:val="en-AU"/>
        </w:rPr>
        <w:t xml:space="preserve"> </w:t>
      </w:r>
      <w:r>
        <w:rPr>
          <w:lang w:val="en-AU"/>
        </w:rPr>
        <w:t>noting that in addition to the member state contributions</w:t>
      </w:r>
      <w:r w:rsidR="0054279F" w:rsidRPr="00EA1288">
        <w:rPr>
          <w:lang w:val="en-AU"/>
        </w:rPr>
        <w:t xml:space="preserve"> (princi</w:t>
      </w:r>
      <w:r>
        <w:rPr>
          <w:lang w:val="en-AU"/>
        </w:rPr>
        <w:t>pal donors Germany and France), a</w:t>
      </w:r>
      <w:r w:rsidR="0054279F" w:rsidRPr="00EA1288">
        <w:rPr>
          <w:lang w:val="en-AU"/>
        </w:rPr>
        <w:t xml:space="preserve"> good portion of the income comes from third party</w:t>
      </w:r>
      <w:r>
        <w:rPr>
          <w:lang w:val="en-AU"/>
        </w:rPr>
        <w:t xml:space="preserve"> donors</w:t>
      </w:r>
      <w:r w:rsidR="0054279F" w:rsidRPr="00EA1288">
        <w:rPr>
          <w:lang w:val="en-AU"/>
        </w:rPr>
        <w:t xml:space="preserve">. </w:t>
      </w:r>
      <w:r>
        <w:rPr>
          <w:lang w:val="en-AU"/>
        </w:rPr>
        <w:t>He also described the budget allocation by domain, where EO has the largest percentage.</w:t>
      </w:r>
    </w:p>
    <w:p w14:paraId="7B49F940" w14:textId="77777777" w:rsidR="00172B11" w:rsidRPr="00EA1288" w:rsidRDefault="004255FC" w:rsidP="0054279F">
      <w:r w:rsidRPr="00EA1288">
        <w:rPr>
          <w:lang w:val="en-AU"/>
        </w:rPr>
        <w:t>The EC and ESA share the common aim to strengthen Europe and benefit its citizens</w:t>
      </w:r>
      <w:r w:rsidR="00240E59">
        <w:rPr>
          <w:lang w:val="en-AU"/>
        </w:rPr>
        <w:t xml:space="preserve">. </w:t>
      </w:r>
      <w:r w:rsidRPr="00EA1288">
        <w:rPr>
          <w:lang w:val="en-GB"/>
        </w:rPr>
        <w:t>Closer ties and an increased cooperation between ESA and the EU bring su</w:t>
      </w:r>
      <w:r w:rsidR="0054279F" w:rsidRPr="00EA1288">
        <w:rPr>
          <w:lang w:val="en-GB"/>
        </w:rPr>
        <w:t xml:space="preserve">bstantial benefits to Europe by </w:t>
      </w:r>
      <w:r w:rsidRPr="00EA1288">
        <w:rPr>
          <w:lang w:val="en-GB"/>
        </w:rPr>
        <w:t>guaranteeing Europe</w:t>
      </w:r>
      <w:r w:rsidRPr="00EA1288">
        <w:t>’</w:t>
      </w:r>
      <w:r w:rsidRPr="00EA1288">
        <w:rPr>
          <w:lang w:val="en-GB"/>
        </w:rPr>
        <w:t>s full and unrestricted access to services provided by</w:t>
      </w:r>
      <w:r w:rsidR="0070042D">
        <w:rPr>
          <w:lang w:val="en-GB"/>
        </w:rPr>
        <w:t xml:space="preserve"> space systems for its policies. The relationship also helps with </w:t>
      </w:r>
      <w:r w:rsidRPr="00EA1288">
        <w:rPr>
          <w:lang w:val="en-GB"/>
        </w:rPr>
        <w:t xml:space="preserve">encouraging the increasing use of space </w:t>
      </w:r>
      <w:r w:rsidR="0070042D">
        <w:rPr>
          <w:lang w:val="en-GB"/>
        </w:rPr>
        <w:t xml:space="preserve">data </w:t>
      </w:r>
      <w:r w:rsidRPr="00EA1288">
        <w:rPr>
          <w:lang w:val="en-GB"/>
        </w:rPr>
        <w:t>to improve the lives of its citizens,</w:t>
      </w:r>
      <w:r w:rsidR="0054279F" w:rsidRPr="00EA1288">
        <w:rPr>
          <w:lang w:val="en-GB"/>
        </w:rPr>
        <w:t xml:space="preserve"> </w:t>
      </w:r>
      <w:r w:rsidRPr="00EA1288">
        <w:rPr>
          <w:lang w:val="en-GB"/>
        </w:rPr>
        <w:t>increasing political visibility of space and taking full benefit from its economic and societal dimension.</w:t>
      </w:r>
      <w:r w:rsidR="0070042D">
        <w:rPr>
          <w:lang w:val="en-GB"/>
        </w:rPr>
        <w:t xml:space="preserve"> Space science is perceived </w:t>
      </w:r>
      <w:r w:rsidR="0054279F" w:rsidRPr="00EA1288">
        <w:rPr>
          <w:lang w:val="en-GB"/>
        </w:rPr>
        <w:t xml:space="preserve">as having a major impact </w:t>
      </w:r>
      <w:r w:rsidR="0070042D">
        <w:rPr>
          <w:lang w:val="en-GB"/>
        </w:rPr>
        <w:t>on</w:t>
      </w:r>
      <w:r w:rsidR="0054279F" w:rsidRPr="00EA1288">
        <w:rPr>
          <w:lang w:val="en-GB"/>
        </w:rPr>
        <w:t xml:space="preserve"> its citizens.</w:t>
      </w:r>
    </w:p>
    <w:p w14:paraId="5FEBFCDE" w14:textId="77777777" w:rsidR="00172B11" w:rsidRPr="00EA1288" w:rsidRDefault="004255FC" w:rsidP="00240E59">
      <w:r w:rsidRPr="00EA1288">
        <w:rPr>
          <w:lang w:val="en-GB"/>
        </w:rPr>
        <w:t>As a European research and development organisation, ESA is a programmatically driven organisation, i.e. the international cooperation is driven by programmatic needs and rationale.</w:t>
      </w:r>
      <w:r w:rsidR="00240E59">
        <w:rPr>
          <w:lang w:val="en-GB"/>
        </w:rPr>
        <w:t xml:space="preserve"> ESA has s</w:t>
      </w:r>
      <w:r w:rsidRPr="00EA1288">
        <w:rPr>
          <w:bCs/>
          <w:lang w:val="en-GB"/>
        </w:rPr>
        <w:t xml:space="preserve">trategic partnerships </w:t>
      </w:r>
      <w:r w:rsidR="00240E59">
        <w:rPr>
          <w:lang w:val="en-GB"/>
        </w:rPr>
        <w:t>with USA, Russia and China, and l</w:t>
      </w:r>
      <w:r w:rsidRPr="00EA1288">
        <w:rPr>
          <w:bCs/>
          <w:lang w:val="en-GB"/>
        </w:rPr>
        <w:t>ong-standing cooperation</w:t>
      </w:r>
      <w:r w:rsidRPr="00EA1288">
        <w:rPr>
          <w:lang w:val="en-GB"/>
        </w:rPr>
        <w:t xml:space="preserve"> with Japan, India, Argentina, Brazil, Israel, South</w:t>
      </w:r>
      <w:r w:rsidR="00240E59">
        <w:rPr>
          <w:lang w:val="en-GB"/>
        </w:rPr>
        <w:t xml:space="preserve"> Korea, Australia and many more. With </w:t>
      </w:r>
      <w:r w:rsidR="00240E59">
        <w:rPr>
          <w:bCs/>
          <w:lang w:val="en-GB"/>
        </w:rPr>
        <w:t>EU m</w:t>
      </w:r>
      <w:r w:rsidRPr="00EA1288">
        <w:rPr>
          <w:bCs/>
          <w:lang w:val="en-GB"/>
        </w:rPr>
        <w:t>embers</w:t>
      </w:r>
      <w:r w:rsidR="00240E59">
        <w:rPr>
          <w:bCs/>
          <w:lang w:val="en-GB"/>
        </w:rPr>
        <w:t xml:space="preserve"> that are not ESA member s</w:t>
      </w:r>
      <w:r w:rsidRPr="00EA1288">
        <w:rPr>
          <w:bCs/>
          <w:lang w:val="en-GB"/>
        </w:rPr>
        <w:t>tates</w:t>
      </w:r>
      <w:r w:rsidR="00240E59">
        <w:rPr>
          <w:lang w:val="en-GB"/>
        </w:rPr>
        <w:t xml:space="preserve"> there is </w:t>
      </w:r>
      <w:r w:rsidRPr="00EA1288">
        <w:rPr>
          <w:lang w:val="en-GB"/>
        </w:rPr>
        <w:t xml:space="preserve">enhanced cooperation and joint activities. </w:t>
      </w:r>
    </w:p>
    <w:p w14:paraId="7B50AAC9" w14:textId="77777777" w:rsidR="004255FC" w:rsidRPr="00EA1288" w:rsidRDefault="004255FC" w:rsidP="004255FC">
      <w:pPr>
        <w:rPr>
          <w:lang w:val="en-GB" w:bidi="ar-SA"/>
        </w:rPr>
      </w:pPr>
      <w:r w:rsidRPr="00EA1288">
        <w:rPr>
          <w:lang w:val="en-GB" w:bidi="ar-SA"/>
        </w:rPr>
        <w:t>About 85% of ESA</w:t>
      </w:r>
      <w:r w:rsidRPr="00EA1288">
        <w:rPr>
          <w:lang w:val="it-IT" w:bidi="ar-SA"/>
        </w:rPr>
        <w:t>’</w:t>
      </w:r>
      <w:r w:rsidRPr="00EA1288">
        <w:rPr>
          <w:lang w:val="en-GB" w:bidi="ar-SA"/>
        </w:rPr>
        <w:t>s budget is spent on contracts with European industry.</w:t>
      </w:r>
      <w:r w:rsidR="00240E59">
        <w:rPr>
          <w:lang w:val="en-GB" w:bidi="ar-SA"/>
        </w:rPr>
        <w:t xml:space="preserve"> The</w:t>
      </w:r>
      <w:r w:rsidR="0054279F" w:rsidRPr="00EA1288">
        <w:rPr>
          <w:lang w:val="en-GB" w:bidi="ar-SA"/>
        </w:rPr>
        <w:t xml:space="preserve"> industrial policy ensures that Member States get a fair return on their investment, improves competitiveness of European industry, </w:t>
      </w:r>
      <w:r w:rsidR="00423BA7" w:rsidRPr="00EA1288">
        <w:rPr>
          <w:lang w:val="en-GB" w:bidi="ar-SA"/>
        </w:rPr>
        <w:t>maintains</w:t>
      </w:r>
      <w:r w:rsidR="0054279F" w:rsidRPr="00EA1288">
        <w:rPr>
          <w:lang w:val="en-GB" w:bidi="ar-SA"/>
        </w:rPr>
        <w:t xml:space="preserve"> and develops space technology, and </w:t>
      </w:r>
      <w:r w:rsidR="00423BA7" w:rsidRPr="00EA1288">
        <w:rPr>
          <w:lang w:val="en-GB" w:bidi="ar-SA"/>
        </w:rPr>
        <w:t>exploits</w:t>
      </w:r>
      <w:r w:rsidR="0054279F" w:rsidRPr="00EA1288">
        <w:rPr>
          <w:lang w:val="en-GB" w:bidi="ar-SA"/>
        </w:rPr>
        <w:t xml:space="preserve"> the advantages of free competitive bidding, except where incompatible with objectives of the industrial policy.</w:t>
      </w:r>
    </w:p>
    <w:p w14:paraId="60B4CE90" w14:textId="77777777" w:rsidR="00172B11" w:rsidRPr="00EA1288" w:rsidRDefault="0070042D" w:rsidP="00ED3EB4">
      <w:pPr>
        <w:rPr>
          <w:lang w:val="en-GB"/>
        </w:rPr>
      </w:pPr>
      <w:r>
        <w:rPr>
          <w:lang w:val="en-AU"/>
        </w:rPr>
        <w:t>ESRIN is ESA’s centre</w:t>
      </w:r>
      <w:r w:rsidR="00240E59">
        <w:rPr>
          <w:lang w:val="en-AU"/>
        </w:rPr>
        <w:t xml:space="preserve"> for EO,</w:t>
      </w:r>
      <w:r w:rsidR="00240E59" w:rsidRPr="00EA1288">
        <w:rPr>
          <w:lang w:val="en-AU"/>
        </w:rPr>
        <w:t xml:space="preserve"> where operations and exploitation of EO satellites are managed. </w:t>
      </w:r>
      <w:r w:rsidR="00240E59">
        <w:rPr>
          <w:lang w:val="en-AU"/>
        </w:rPr>
        <w:t xml:space="preserve"> It is a facility with </w:t>
      </w:r>
      <w:r w:rsidR="00423BA7">
        <w:rPr>
          <w:lang w:val="en-AU"/>
        </w:rPr>
        <w:t xml:space="preserve">200 staff and 300 contractors active in </w:t>
      </w:r>
      <w:r w:rsidR="00423BA7">
        <w:rPr>
          <w:bCs/>
          <w:lang w:val="en-GB"/>
        </w:rPr>
        <w:t xml:space="preserve">Earth Observation, </w:t>
      </w:r>
      <w:r w:rsidR="00423BA7">
        <w:rPr>
          <w:lang w:val="en-GB"/>
        </w:rPr>
        <w:t xml:space="preserve">Vega Department, </w:t>
      </w:r>
      <w:r w:rsidR="00ED3EB4" w:rsidRPr="00EA1288">
        <w:rPr>
          <w:lang w:val="en-GB"/>
        </w:rPr>
        <w:t>Corporate Informatics</w:t>
      </w:r>
      <w:r w:rsidR="00423BA7">
        <w:rPr>
          <w:lang w:val="en-GB"/>
        </w:rPr>
        <w:t xml:space="preserve">, </w:t>
      </w:r>
      <w:r w:rsidR="00ED3EB4" w:rsidRPr="00EA1288">
        <w:rPr>
          <w:lang w:val="en-GB"/>
        </w:rPr>
        <w:t>Telecommunications</w:t>
      </w:r>
      <w:r w:rsidR="00423BA7">
        <w:rPr>
          <w:lang w:val="en-GB"/>
        </w:rPr>
        <w:t xml:space="preserve">, </w:t>
      </w:r>
      <w:r w:rsidR="00ED3EB4" w:rsidRPr="00EA1288">
        <w:rPr>
          <w:lang w:val="en-GB"/>
        </w:rPr>
        <w:t>Contracts, Site, Personnel, Communication</w:t>
      </w:r>
      <w:r w:rsidR="00423BA7">
        <w:rPr>
          <w:lang w:val="en-GB"/>
        </w:rPr>
        <w:t xml:space="preserve">, and </w:t>
      </w:r>
      <w:r w:rsidR="00ED3EB4" w:rsidRPr="00EA1288">
        <w:rPr>
          <w:lang w:val="en-GB"/>
        </w:rPr>
        <w:t>ESA Security Office</w:t>
      </w:r>
      <w:r w:rsidR="00423BA7">
        <w:rPr>
          <w:lang w:val="en-GB"/>
        </w:rPr>
        <w:t>.</w:t>
      </w:r>
      <w:r w:rsidR="00240E59">
        <w:rPr>
          <w:lang w:val="en-GB"/>
        </w:rPr>
        <w:t xml:space="preserve"> </w:t>
      </w:r>
      <w:r w:rsidR="00ED3EB4" w:rsidRPr="00EA1288">
        <w:rPr>
          <w:lang w:val="en-GB"/>
        </w:rPr>
        <w:t>ESRIN is the manage</w:t>
      </w:r>
      <w:r w:rsidR="00240E59">
        <w:rPr>
          <w:lang w:val="en-GB"/>
        </w:rPr>
        <w:t>ment centre for the VEGA Small Launcher P</w:t>
      </w:r>
      <w:r w:rsidR="00ED3EB4" w:rsidRPr="00EA1288">
        <w:rPr>
          <w:lang w:val="en-GB"/>
        </w:rPr>
        <w:t>rogram</w:t>
      </w:r>
      <w:r>
        <w:rPr>
          <w:lang w:val="en-GB"/>
        </w:rPr>
        <w:t xml:space="preserve">me. VEGA is able to place </w:t>
      </w:r>
      <w:r w:rsidR="00ED3EB4" w:rsidRPr="00EA1288">
        <w:rPr>
          <w:lang w:val="en-GB"/>
        </w:rPr>
        <w:t>2500 kg satellites into polar and low-Earth orbits</w:t>
      </w:r>
      <w:r w:rsidR="00240E59">
        <w:rPr>
          <w:lang w:val="en-GB"/>
        </w:rPr>
        <w:t>, and has had seven successful launches.</w:t>
      </w:r>
    </w:p>
    <w:p w14:paraId="136559BC" w14:textId="77777777" w:rsidR="00ED3EB4" w:rsidRPr="00EA1288" w:rsidRDefault="00240E59" w:rsidP="004255FC">
      <w:r>
        <w:t>The ESA</w:t>
      </w:r>
      <w:r w:rsidR="00ED3EB4" w:rsidRPr="00EA1288">
        <w:t xml:space="preserve"> </w:t>
      </w:r>
      <w:r w:rsidR="00423BA7" w:rsidRPr="00EA1288">
        <w:t>Ministerial</w:t>
      </w:r>
      <w:r w:rsidR="00ED3EB4" w:rsidRPr="00EA1288">
        <w:t xml:space="preserve"> Council </w:t>
      </w:r>
      <w:r>
        <w:t>will meet in December 2016; at that time several</w:t>
      </w:r>
      <w:r w:rsidR="00ED3EB4" w:rsidRPr="00EA1288">
        <w:t xml:space="preserve"> optional programmes will be described.  </w:t>
      </w:r>
      <w:r>
        <w:t>In addition, t</w:t>
      </w:r>
      <w:r w:rsidR="00ED3EB4" w:rsidRPr="00EA1288">
        <w:t>wo key elements in the ESA Genera</w:t>
      </w:r>
      <w:r>
        <w:t>l</w:t>
      </w:r>
      <w:r w:rsidR="00ED3EB4" w:rsidRPr="00EA1288">
        <w:t xml:space="preserve"> Budget 2017-21</w:t>
      </w:r>
      <w:r>
        <w:t xml:space="preserve"> will be discussed:</w:t>
      </w:r>
      <w:r w:rsidR="00ED3EB4" w:rsidRPr="00EA1288">
        <w:t xml:space="preserve"> the need for su</w:t>
      </w:r>
      <w:r>
        <w:t>pporting heritage data, and Earthn</w:t>
      </w:r>
      <w:r w:rsidR="00ED3EB4" w:rsidRPr="00EA1288">
        <w:t>et, the European International Gateway for EO.</w:t>
      </w:r>
    </w:p>
    <w:p w14:paraId="32303898" w14:textId="77777777" w:rsidR="00ED3EB4" w:rsidRPr="00EA1288" w:rsidRDefault="00240E59" w:rsidP="004255FC">
      <w:r>
        <w:t>ESA’s EO missions are</w:t>
      </w:r>
      <w:r w:rsidRPr="00EA1288">
        <w:t xml:space="preserve"> grouped in three categories: meteorological missions</w:t>
      </w:r>
      <w:r w:rsidR="0070042D">
        <w:t>, Copernicus missions, and s</w:t>
      </w:r>
      <w:r>
        <w:t>cie</w:t>
      </w:r>
      <w:r w:rsidR="0070042D">
        <w:t>nce m</w:t>
      </w:r>
      <w:r w:rsidRPr="00EA1288">
        <w:t>issions.</w:t>
      </w:r>
      <w:r>
        <w:t xml:space="preserve"> </w:t>
      </w:r>
      <w:r w:rsidR="00ED3EB4" w:rsidRPr="00EA1288">
        <w:t xml:space="preserve">Future missions </w:t>
      </w:r>
      <w:r>
        <w:t xml:space="preserve">are grouped in four blocks: industrial studies, mission development, mission management, and science for society. In these blocks are included the </w:t>
      </w:r>
      <w:r w:rsidR="00ED3EB4" w:rsidRPr="00EA1288">
        <w:t>Copernicus Evolution Instrument Models</w:t>
      </w:r>
      <w:r>
        <w:t xml:space="preserve"> and </w:t>
      </w:r>
      <w:r w:rsidR="00ED3EB4" w:rsidRPr="00EA1288">
        <w:t>the Earth Explorer missions exploitation phase.</w:t>
      </w:r>
    </w:p>
    <w:p w14:paraId="7EF7FB01" w14:textId="77777777" w:rsidR="00ED3EB4" w:rsidRPr="00EA1288" w:rsidRDefault="00240E59" w:rsidP="00ED3EB4">
      <w:pPr>
        <w:tabs>
          <w:tab w:val="num" w:pos="720"/>
        </w:tabs>
      </w:pPr>
      <w:r>
        <w:t xml:space="preserve">Henri described the </w:t>
      </w:r>
      <w:r w:rsidR="00423BA7">
        <w:t>Copernicus data acc</w:t>
      </w:r>
      <w:r>
        <w:t>e</w:t>
      </w:r>
      <w:r w:rsidR="00423BA7">
        <w:t>ss</w:t>
      </w:r>
      <w:r w:rsidR="00ED3EB4" w:rsidRPr="00EA1288">
        <w:t xml:space="preserve"> and redistribution, with Sentinel data hubs operated by ESA.  The Co</w:t>
      </w:r>
      <w:r w:rsidR="00423BA7">
        <w:t>p</w:t>
      </w:r>
      <w:r w:rsidR="00ED3EB4" w:rsidRPr="00EA1288">
        <w:t xml:space="preserve">ernicus Ground Segment features dedicated data </w:t>
      </w:r>
      <w:r w:rsidR="0070042D">
        <w:t>access infrastructure solutions</w:t>
      </w:r>
      <w:r w:rsidR="00ED3EB4" w:rsidRPr="00EA1288">
        <w:t xml:space="preserve"> tailored to t</w:t>
      </w:r>
      <w:r w:rsidR="00423BA7">
        <w:t>h</w:t>
      </w:r>
      <w:r w:rsidR="00ED3EB4" w:rsidRPr="00EA1288">
        <w:t>e needs of the various use topologies: large and small private companies, access to anyone through</w:t>
      </w:r>
      <w:r w:rsidR="0094372F" w:rsidRPr="00EA1288">
        <w:t xml:space="preserve"> data hub, collaborative mirror sites</w:t>
      </w:r>
      <w:r w:rsidR="00ED3EB4" w:rsidRPr="00EA1288">
        <w:t xml:space="preserve">, </w:t>
      </w:r>
      <w:r w:rsidR="0094372F" w:rsidRPr="00EA1288">
        <w:t>international partners mirror sites, and provision of higher level products.</w:t>
      </w:r>
    </w:p>
    <w:p w14:paraId="0A6542C3" w14:textId="77777777" w:rsidR="0094372F" w:rsidRPr="00EA1288" w:rsidRDefault="0094372F" w:rsidP="0094372F">
      <w:pPr>
        <w:tabs>
          <w:tab w:val="num" w:pos="720"/>
        </w:tabs>
      </w:pPr>
      <w:r w:rsidRPr="00EA1288">
        <w:rPr>
          <w:lang w:val="en-GB"/>
        </w:rPr>
        <w:t xml:space="preserve">The </w:t>
      </w:r>
      <w:r w:rsidRPr="00EA1288">
        <w:rPr>
          <w:bCs/>
          <w:lang w:val="en-GB"/>
        </w:rPr>
        <w:t xml:space="preserve">Copernicus Space Component (CSC) Ground Segment architecture </w:t>
      </w:r>
      <w:r w:rsidRPr="00EA1288">
        <w:rPr>
          <w:lang w:val="en-GB"/>
        </w:rPr>
        <w:t xml:space="preserve">implements the above policy, and includes an </w:t>
      </w:r>
      <w:r w:rsidRPr="00EA1288">
        <w:rPr>
          <w:bCs/>
          <w:lang w:val="en-GB"/>
        </w:rPr>
        <w:t xml:space="preserve">evolutionary approach </w:t>
      </w:r>
      <w:r w:rsidRPr="00EA1288">
        <w:rPr>
          <w:lang w:val="en-GB"/>
        </w:rPr>
        <w:t xml:space="preserve">to further enhance the data exploitation by the broad user community. </w:t>
      </w:r>
      <w:r w:rsidRPr="00EA1288">
        <w:t>Th</w:t>
      </w:r>
      <w:r w:rsidR="00240E59">
        <w:t>e CSC Space and</w:t>
      </w:r>
      <w:r w:rsidRPr="00EA1288">
        <w:t xml:space="preserve"> Ground Segment evolution benefits from the </w:t>
      </w:r>
      <w:r w:rsidRPr="00EA1288">
        <w:rPr>
          <w:bCs/>
        </w:rPr>
        <w:t>innovation activities funded through ESA programmes</w:t>
      </w:r>
      <w:r w:rsidRPr="00EA1288">
        <w:t xml:space="preserve"> (e.g. EO Envelop Programme).</w:t>
      </w:r>
    </w:p>
    <w:p w14:paraId="69BEEDCE" w14:textId="77777777" w:rsidR="0094372F" w:rsidRPr="00EA1288" w:rsidRDefault="00240E59" w:rsidP="00ED3EB4">
      <w:pPr>
        <w:tabs>
          <w:tab w:val="num" w:pos="720"/>
        </w:tabs>
      </w:pPr>
      <w:r>
        <w:t>Useful l</w:t>
      </w:r>
      <w:r w:rsidR="0094372F" w:rsidRPr="00EA1288">
        <w:t xml:space="preserve">inks:  </w:t>
      </w:r>
      <w:hyperlink r:id="rId8" w:history="1">
        <w:r w:rsidRPr="002C6EB1">
          <w:rPr>
            <w:rStyle w:val="Hyperlink"/>
          </w:rPr>
          <w:t>www.esa.int</w:t>
        </w:r>
      </w:hyperlink>
      <w:r w:rsidR="0094372F" w:rsidRPr="00EA1288">
        <w:t xml:space="preserve">, </w:t>
      </w:r>
      <w:r w:rsidR="0094372F" w:rsidRPr="00240E59">
        <w:rPr>
          <w:rStyle w:val="Hyperlink"/>
        </w:rPr>
        <w:t>earth.esa.int</w:t>
      </w:r>
      <w:r w:rsidR="0094372F" w:rsidRPr="00EA1288">
        <w:t xml:space="preserve">, </w:t>
      </w:r>
      <w:r w:rsidR="0094372F" w:rsidRPr="00240E59">
        <w:rPr>
          <w:rStyle w:val="Hyperlink"/>
        </w:rPr>
        <w:t>sentinels.copernicus.eu</w:t>
      </w:r>
    </w:p>
    <w:p w14:paraId="5CB5F62A" w14:textId="77777777" w:rsidR="0094372F" w:rsidRPr="00EA1288" w:rsidRDefault="00CE712A" w:rsidP="00ED3EB4">
      <w:pPr>
        <w:tabs>
          <w:tab w:val="num" w:pos="720"/>
        </w:tabs>
      </w:pPr>
      <w:r w:rsidRPr="00EA1288">
        <w:t>Andy commented that a group like WGISS is here to help with havi</w:t>
      </w:r>
      <w:r w:rsidR="00423BA7">
        <w:t>n</w:t>
      </w:r>
      <w:r w:rsidRPr="00EA1288">
        <w:t xml:space="preserve">g one voice on the topic of heritage data.  </w:t>
      </w:r>
      <w:r w:rsidR="00240E59">
        <w:t>WGISS develops</w:t>
      </w:r>
      <w:r w:rsidRPr="00EA1288">
        <w:t xml:space="preserve"> w</w:t>
      </w:r>
      <w:r w:rsidR="00423BA7">
        <w:t>h</w:t>
      </w:r>
      <w:r w:rsidRPr="00EA1288">
        <w:t>ite papers, reports,</w:t>
      </w:r>
      <w:r w:rsidR="00240E59">
        <w:t xml:space="preserve"> </w:t>
      </w:r>
      <w:r w:rsidR="0070042D">
        <w:t xml:space="preserve">and </w:t>
      </w:r>
      <w:r w:rsidR="00240E59">
        <w:t>recommendations</w:t>
      </w:r>
      <w:r w:rsidRPr="00EA1288">
        <w:t xml:space="preserve"> that go to higher levels to add value.</w:t>
      </w:r>
    </w:p>
    <w:p w14:paraId="4BB18C8A" w14:textId="77777777" w:rsidR="00F03917" w:rsidRDefault="00916BC0" w:rsidP="002516A2">
      <w:pPr>
        <w:pStyle w:val="Heading2"/>
      </w:pPr>
      <w:bookmarkStart w:id="10" w:name="_Toc465180658"/>
      <w:r w:rsidRPr="006011A9">
        <w:t>WISP Report</w:t>
      </w:r>
      <w:bookmarkEnd w:id="10"/>
    </w:p>
    <w:p w14:paraId="75695775" w14:textId="77777777" w:rsidR="00172B11" w:rsidRDefault="00E40CAE" w:rsidP="006F6C48">
      <w:pPr>
        <w:pStyle w:val="NormalFirstline"/>
      </w:pPr>
      <w:r>
        <w:t>Anne Kennerley presented the WGISS Infrastructure Support Project, whose</w:t>
      </w:r>
      <w:r w:rsidR="006F6C48">
        <w:t xml:space="preserve"> goal</w:t>
      </w:r>
      <w:r>
        <w:t xml:space="preserve"> is</w:t>
      </w:r>
      <w:r w:rsidR="006F6C48">
        <w:t xml:space="preserve"> to su</w:t>
      </w:r>
      <w:r w:rsidR="00423BA7">
        <w:t xml:space="preserve">pport WGISS in its </w:t>
      </w:r>
      <w:r>
        <w:t>activities</w:t>
      </w:r>
      <w:r w:rsidR="00423BA7">
        <w:t>. T</w:t>
      </w:r>
      <w:r w:rsidR="006F6C48">
        <w:t>he l</w:t>
      </w:r>
      <w:r w:rsidR="004564D6" w:rsidRPr="004564D6">
        <w:t>ead</w:t>
      </w:r>
      <w:r w:rsidR="006F6C48">
        <w:t xml:space="preserve"> of WISP is Martin Yapur, supported by </w:t>
      </w:r>
      <w:r w:rsidR="004564D6" w:rsidRPr="004564D6">
        <w:t>A</w:t>
      </w:r>
      <w:r w:rsidR="006F6C48">
        <w:t>nne Kennerley, Kim Holloway, and Michelle Piepgrass.</w:t>
      </w:r>
    </w:p>
    <w:p w14:paraId="654D0EB9" w14:textId="77777777" w:rsidR="004564D6" w:rsidRDefault="00E40CAE" w:rsidP="00E40CAE">
      <w:pPr>
        <w:pStyle w:val="NormalFirstline"/>
        <w:tabs>
          <w:tab w:val="clear" w:pos="720"/>
        </w:tabs>
      </w:pPr>
      <w:r>
        <w:t>WISP has been active in r</w:t>
      </w:r>
      <w:r w:rsidR="004564D6" w:rsidRPr="004564D6">
        <w:t xml:space="preserve">evamping of </w:t>
      </w:r>
      <w:r w:rsidR="006F6C48">
        <w:t xml:space="preserve">WGISS webpages based on </w:t>
      </w:r>
      <w:r w:rsidR="004564D6" w:rsidRPr="004564D6">
        <w:t>WGISS functions</w:t>
      </w:r>
      <w:r>
        <w:t xml:space="preserve"> and</w:t>
      </w:r>
      <w:r w:rsidR="006F6C48">
        <w:t xml:space="preserve"> c</w:t>
      </w:r>
      <w:r w:rsidR="004564D6" w:rsidRPr="004564D6">
        <w:t>ontinual upkeep of the webpages and mailing lists</w:t>
      </w:r>
      <w:r>
        <w:t xml:space="preserve">. </w:t>
      </w:r>
      <w:r w:rsidR="004564D6" w:rsidRPr="004564D6">
        <w:t xml:space="preserve">The WISP’s success depends on </w:t>
      </w:r>
      <w:r>
        <w:t>members providing mailing list and web page updates, and seeking s</w:t>
      </w:r>
      <w:r w:rsidR="004564D6" w:rsidRPr="004564D6">
        <w:t xml:space="preserve">upport </w:t>
      </w:r>
      <w:r>
        <w:t>for</w:t>
      </w:r>
      <w:r w:rsidR="004564D6" w:rsidRPr="004564D6">
        <w:t xml:space="preserve"> outreach activities</w:t>
      </w:r>
      <w:r>
        <w:t>.</w:t>
      </w:r>
    </w:p>
    <w:p w14:paraId="583ACCB6" w14:textId="77777777" w:rsidR="00010D9C" w:rsidRDefault="00E40CAE" w:rsidP="00E40CAE">
      <w:pPr>
        <w:rPr>
          <w:lang w:eastAsia="en-US" w:bidi="ar-SA"/>
        </w:rPr>
      </w:pPr>
      <w:r>
        <w:rPr>
          <w:lang w:eastAsia="en-US" w:bidi="ar-SA"/>
        </w:rPr>
        <w:t>Anne gave instructions for submitting presentations and for remote participation.</w:t>
      </w:r>
    </w:p>
    <w:p w14:paraId="62CC4578" w14:textId="77777777" w:rsidR="00010D9C" w:rsidRPr="00010D9C" w:rsidRDefault="00010D9C" w:rsidP="00E40CAE">
      <w:pPr>
        <w:rPr>
          <w:b/>
          <w:lang w:eastAsia="en-US" w:bidi="ar-SA"/>
        </w:rPr>
      </w:pPr>
      <w:r>
        <w:rPr>
          <w:b/>
          <w:lang w:eastAsia="en-US" w:bidi="ar-SA"/>
        </w:rPr>
        <w:t>Action WGISS</w:t>
      </w:r>
      <w:r w:rsidR="00BE5A20">
        <w:rPr>
          <w:b/>
          <w:lang w:eastAsia="en-US" w:bidi="ar-SA"/>
        </w:rPr>
        <w:t>-42</w:t>
      </w:r>
      <w:r>
        <w:rPr>
          <w:b/>
          <w:lang w:eastAsia="en-US" w:bidi="ar-SA"/>
        </w:rPr>
        <w:t xml:space="preserve">-25: </w:t>
      </w:r>
      <w:r>
        <w:t>WISP team to compile a mailing list of members who regularly attend WGISS meetings for specific communications.</w:t>
      </w:r>
    </w:p>
    <w:p w14:paraId="51920740" w14:textId="77777777" w:rsidR="00916BC0" w:rsidRDefault="00916BC0" w:rsidP="002516A2">
      <w:pPr>
        <w:pStyle w:val="Heading2"/>
      </w:pPr>
      <w:bookmarkStart w:id="11" w:name="_Toc465180659"/>
      <w:r w:rsidRPr="006011A9">
        <w:t>WGISS Chair Report</w:t>
      </w:r>
      <w:bookmarkEnd w:id="11"/>
    </w:p>
    <w:p w14:paraId="6A2D0959" w14:textId="77777777" w:rsidR="00172B11" w:rsidRPr="00046905" w:rsidRDefault="00155C4D" w:rsidP="0037231B">
      <w:pPr>
        <w:pStyle w:val="NormalFirstline"/>
      </w:pPr>
      <w:r w:rsidRPr="0021212F">
        <w:t xml:space="preserve">Andy </w:t>
      </w:r>
      <w:r w:rsidR="00174D54" w:rsidRPr="0021212F">
        <w:t>reported on recent activities of WGISS an</w:t>
      </w:r>
      <w:r w:rsidR="00F743BD">
        <w:t>d CEOS issues related to WGIS</w:t>
      </w:r>
      <w:r w:rsidR="00046905">
        <w:t>S</w:t>
      </w:r>
      <w:r w:rsidR="0037611D">
        <w:t>. He began with a discussion of the</w:t>
      </w:r>
      <w:r w:rsidR="001775D7">
        <w:t xml:space="preserve"> recent</w:t>
      </w:r>
      <w:r w:rsidR="0037611D">
        <w:t xml:space="preserve"> SIT Technical Workshop</w:t>
      </w:r>
      <w:r w:rsidR="00CC3592">
        <w:t xml:space="preserve">, where partnerships with development banks, the UN, data giants, and NGOs were discussed. </w:t>
      </w:r>
      <w:r w:rsidR="00046905" w:rsidRPr="00046905">
        <w:rPr>
          <w:lang w:val="en-AU"/>
        </w:rPr>
        <w:t xml:space="preserve">CSIRO </w:t>
      </w:r>
      <w:r w:rsidR="001775D7">
        <w:rPr>
          <w:lang w:val="en-AU"/>
        </w:rPr>
        <w:t>identified</w:t>
      </w:r>
      <w:r w:rsidR="00046905" w:rsidRPr="00046905">
        <w:rPr>
          <w:lang w:val="en-AU"/>
        </w:rPr>
        <w:t xml:space="preserve"> this topic for further discussion at </w:t>
      </w:r>
      <w:r w:rsidR="001775D7">
        <w:rPr>
          <w:lang w:val="en-AU"/>
        </w:rPr>
        <w:t xml:space="preserve">the CEOS </w:t>
      </w:r>
      <w:r w:rsidR="00046905" w:rsidRPr="00046905">
        <w:rPr>
          <w:lang w:val="en-AU"/>
        </w:rPr>
        <w:t>Plenary, stressing that many user groups are unaware of benefits from using EO data</w:t>
      </w:r>
      <w:r w:rsidR="0037231B">
        <w:rPr>
          <w:lang w:val="en-AU"/>
        </w:rPr>
        <w:t>.</w:t>
      </w:r>
    </w:p>
    <w:p w14:paraId="5CCC9923" w14:textId="77777777" w:rsidR="00172B11" w:rsidRPr="00046905" w:rsidRDefault="006B3CDD" w:rsidP="006B3CDD">
      <w:r>
        <w:rPr>
          <w:lang w:eastAsia="en-US" w:bidi="ar-SA"/>
        </w:rPr>
        <w:t xml:space="preserve">Reports on the CEOS </w:t>
      </w:r>
      <w:r w:rsidR="00A451F2">
        <w:rPr>
          <w:lang w:eastAsia="en-US" w:bidi="ar-SA"/>
        </w:rPr>
        <w:t>data cube</w:t>
      </w:r>
      <w:r>
        <w:rPr>
          <w:lang w:eastAsia="en-US" w:bidi="ar-SA"/>
        </w:rPr>
        <w:t xml:space="preserve"> and ARD are that t</w:t>
      </w:r>
      <w:r w:rsidR="00046905" w:rsidRPr="00046905">
        <w:rPr>
          <w:lang w:val="en-AU"/>
        </w:rPr>
        <w:t xml:space="preserve">he first FDA-related pilots </w:t>
      </w:r>
      <w:r>
        <w:rPr>
          <w:lang w:val="en-AU"/>
        </w:rPr>
        <w:t xml:space="preserve">are </w:t>
      </w:r>
      <w:r w:rsidR="00046905" w:rsidRPr="00046905">
        <w:rPr>
          <w:lang w:val="en-AU"/>
        </w:rPr>
        <w:t>emerging bottom-up within CEOS</w:t>
      </w:r>
      <w:r>
        <w:rPr>
          <w:lang w:val="en-AU"/>
        </w:rPr>
        <w:t>; w</w:t>
      </w:r>
      <w:r w:rsidR="00046905" w:rsidRPr="00046905">
        <w:rPr>
          <w:lang w:val="en-AU"/>
        </w:rPr>
        <w:t>ork</w:t>
      </w:r>
      <w:r>
        <w:rPr>
          <w:lang w:val="en-AU"/>
        </w:rPr>
        <w:t xml:space="preserve"> is</w:t>
      </w:r>
      <w:r w:rsidR="00046905" w:rsidRPr="00046905">
        <w:rPr>
          <w:lang w:val="en-AU"/>
        </w:rPr>
        <w:t xml:space="preserve"> well advanced within SEO/SDCG/LSI-VC</w:t>
      </w:r>
      <w:r>
        <w:rPr>
          <w:lang w:val="en-AU"/>
        </w:rPr>
        <w:t xml:space="preserve">. The </w:t>
      </w:r>
      <w:r w:rsidR="00046905" w:rsidRPr="00046905">
        <w:rPr>
          <w:lang w:val="en-AU"/>
        </w:rPr>
        <w:t xml:space="preserve">CEOS Data Cube Work Plan </w:t>
      </w:r>
      <w:r>
        <w:rPr>
          <w:lang w:val="en-AU"/>
        </w:rPr>
        <w:t xml:space="preserve">has been </w:t>
      </w:r>
      <w:r w:rsidR="00046905" w:rsidRPr="00046905">
        <w:rPr>
          <w:lang w:val="en-AU"/>
        </w:rPr>
        <w:t>developed to document and communicate the many threads and dimensions</w:t>
      </w:r>
      <w:r>
        <w:rPr>
          <w:lang w:val="en-AU"/>
        </w:rPr>
        <w:t xml:space="preserve">, and </w:t>
      </w:r>
      <w:r w:rsidR="001775D7">
        <w:rPr>
          <w:lang w:val="en-AU"/>
        </w:rPr>
        <w:t xml:space="preserve">the </w:t>
      </w:r>
      <w:r w:rsidR="00046905" w:rsidRPr="00046905">
        <w:rPr>
          <w:lang w:val="en-AU"/>
        </w:rPr>
        <w:t xml:space="preserve">ARD </w:t>
      </w:r>
      <w:r>
        <w:rPr>
          <w:lang w:val="en-AU"/>
        </w:rPr>
        <w:t>specification is progressing well. The 3-year</w:t>
      </w:r>
      <w:r w:rsidR="00046905" w:rsidRPr="00046905">
        <w:rPr>
          <w:lang w:val="en-AU"/>
        </w:rPr>
        <w:t xml:space="preserve"> CEOS Data Cube Work Plan</w:t>
      </w:r>
      <w:r>
        <w:rPr>
          <w:lang w:val="en-AU"/>
        </w:rPr>
        <w:t xml:space="preserve"> and</w:t>
      </w:r>
      <w:r w:rsidR="00046905" w:rsidRPr="00046905">
        <w:rPr>
          <w:lang w:val="en-AU"/>
        </w:rPr>
        <w:t xml:space="preserve"> th</w:t>
      </w:r>
      <w:r>
        <w:rPr>
          <w:lang w:val="en-AU"/>
        </w:rPr>
        <w:t>e CARD4L high level definition have both been endorsed.</w:t>
      </w:r>
    </w:p>
    <w:p w14:paraId="301BAC95" w14:textId="77777777" w:rsidR="00172B11" w:rsidRPr="00046905" w:rsidRDefault="006B3CDD" w:rsidP="00423BA7">
      <w:pPr>
        <w:rPr>
          <w:lang w:eastAsia="en-US" w:bidi="ar-SA"/>
        </w:rPr>
      </w:pPr>
      <w:r>
        <w:rPr>
          <w:lang w:eastAsia="en-US" w:bidi="ar-SA"/>
        </w:rPr>
        <w:t>The Future Data Architectures</w:t>
      </w:r>
      <w:r w:rsidR="001775D7">
        <w:rPr>
          <w:lang w:eastAsia="en-US" w:bidi="ar-SA"/>
        </w:rPr>
        <w:t xml:space="preserve"> (FDA)</w:t>
      </w:r>
      <w:r>
        <w:rPr>
          <w:lang w:eastAsia="en-US" w:bidi="ar-SA"/>
        </w:rPr>
        <w:t xml:space="preserve"> short</w:t>
      </w:r>
      <w:r w:rsidR="00046905" w:rsidRPr="00046905">
        <w:rPr>
          <w:bCs/>
          <w:lang w:val="en-AU" w:eastAsia="en-US" w:bidi="ar-SA"/>
        </w:rPr>
        <w:t xml:space="preserve">-term recommendations </w:t>
      </w:r>
      <w:r>
        <w:rPr>
          <w:bCs/>
          <w:lang w:val="en-AU" w:eastAsia="en-US" w:bidi="ar-SA"/>
        </w:rPr>
        <w:t xml:space="preserve">were </w:t>
      </w:r>
      <w:r w:rsidR="00046905" w:rsidRPr="00046905">
        <w:rPr>
          <w:bCs/>
          <w:lang w:val="en-AU" w:eastAsia="en-US" w:bidi="ar-SA"/>
        </w:rPr>
        <w:t>well received</w:t>
      </w:r>
      <w:r>
        <w:rPr>
          <w:bCs/>
          <w:lang w:val="en-AU" w:eastAsia="en-US" w:bidi="ar-SA"/>
        </w:rPr>
        <w:t>, and the</w:t>
      </w:r>
      <w:r w:rsidR="00046905">
        <w:rPr>
          <w:bCs/>
          <w:lang w:val="en-AU" w:eastAsia="en-US" w:bidi="ar-SA"/>
        </w:rPr>
        <w:t xml:space="preserve"> </w:t>
      </w:r>
      <w:r w:rsidR="00046905" w:rsidRPr="00046905">
        <w:rPr>
          <w:bCs/>
          <w:lang w:val="en-AU" w:eastAsia="en-US" w:bidi="ar-SA"/>
        </w:rPr>
        <w:t xml:space="preserve">SIT </w:t>
      </w:r>
      <w:r w:rsidR="001775D7">
        <w:rPr>
          <w:bCs/>
          <w:lang w:val="en-AU" w:eastAsia="en-US" w:bidi="ar-SA"/>
        </w:rPr>
        <w:t>will recommend to the</w:t>
      </w:r>
      <w:r w:rsidR="00046905" w:rsidRPr="00046905">
        <w:rPr>
          <w:bCs/>
          <w:lang w:val="en-AU" w:eastAsia="en-US" w:bidi="ar-SA"/>
        </w:rPr>
        <w:t xml:space="preserve"> Plenary to endorse the 1-year extension of the FDA team</w:t>
      </w:r>
      <w:r w:rsidR="001775D7">
        <w:rPr>
          <w:bCs/>
          <w:lang w:val="en-AU" w:eastAsia="en-US" w:bidi="ar-SA"/>
        </w:rPr>
        <w:t>;</w:t>
      </w:r>
      <w:r w:rsidR="00046905" w:rsidRPr="00046905">
        <w:rPr>
          <w:bCs/>
          <w:lang w:val="en-AU" w:eastAsia="en-US" w:bidi="ar-SA"/>
        </w:rPr>
        <w:t xml:space="preserve"> continued relevant work by WGISS</w:t>
      </w:r>
      <w:r>
        <w:rPr>
          <w:bCs/>
          <w:lang w:val="en-AU" w:eastAsia="en-US" w:bidi="ar-SA"/>
        </w:rPr>
        <w:t xml:space="preserve"> was encouraged</w:t>
      </w:r>
      <w:r w:rsidR="00046905">
        <w:rPr>
          <w:bCs/>
          <w:lang w:val="en-AU" w:eastAsia="en-US" w:bidi="ar-SA"/>
        </w:rPr>
        <w:t xml:space="preserve">. </w:t>
      </w:r>
      <w:r>
        <w:rPr>
          <w:bCs/>
          <w:lang w:val="en-AU" w:eastAsia="en-US" w:bidi="ar-SA"/>
        </w:rPr>
        <w:t>The team intends to p</w:t>
      </w:r>
      <w:r w:rsidR="00046905" w:rsidRPr="00046905">
        <w:rPr>
          <w:bCs/>
          <w:lang w:val="en-AU" w:eastAsia="en-US" w:bidi="ar-SA"/>
        </w:rPr>
        <w:t xml:space="preserve">ropose to Plenary </w:t>
      </w:r>
      <w:proofErr w:type="gramStart"/>
      <w:r w:rsidR="00046905" w:rsidRPr="00046905">
        <w:rPr>
          <w:bCs/>
          <w:lang w:val="en-AU" w:eastAsia="en-US" w:bidi="ar-SA"/>
        </w:rPr>
        <w:t>an</w:t>
      </w:r>
      <w:proofErr w:type="gramEnd"/>
      <w:r w:rsidR="00046905" w:rsidRPr="00046905">
        <w:rPr>
          <w:bCs/>
          <w:lang w:val="en-AU" w:eastAsia="en-US" w:bidi="ar-SA"/>
        </w:rPr>
        <w:t xml:space="preserve"> integration of existing CEOS activities as a more focused demo</w:t>
      </w:r>
      <w:r>
        <w:rPr>
          <w:bCs/>
          <w:lang w:val="en-AU" w:eastAsia="en-US" w:bidi="ar-SA"/>
        </w:rPr>
        <w:t>nstration</w:t>
      </w:r>
      <w:r w:rsidR="00046905" w:rsidRPr="00046905">
        <w:rPr>
          <w:bCs/>
          <w:lang w:val="en-AU" w:eastAsia="en-US" w:bidi="ar-SA"/>
        </w:rPr>
        <w:t xml:space="preserve"> of FDA benefits</w:t>
      </w:r>
      <w:r>
        <w:rPr>
          <w:bCs/>
          <w:lang w:val="en-AU" w:eastAsia="en-US" w:bidi="ar-SA"/>
        </w:rPr>
        <w:t xml:space="preserve"> for a s</w:t>
      </w:r>
      <w:r w:rsidR="00046905" w:rsidRPr="00046905">
        <w:rPr>
          <w:bCs/>
          <w:lang w:val="en-AU" w:eastAsia="en-US" w:bidi="ar-SA"/>
        </w:rPr>
        <w:t xml:space="preserve">mall-scale ARD production in a CEOS </w:t>
      </w:r>
      <w:r w:rsidR="00A451F2">
        <w:rPr>
          <w:bCs/>
          <w:lang w:val="en-AU" w:eastAsia="en-US" w:bidi="ar-SA"/>
        </w:rPr>
        <w:t>data cube</w:t>
      </w:r>
      <w:r w:rsidR="00046905" w:rsidRPr="00046905">
        <w:rPr>
          <w:bCs/>
          <w:lang w:val="en-AU" w:eastAsia="en-US" w:bidi="ar-SA"/>
        </w:rPr>
        <w:t xml:space="preserve"> framework</w:t>
      </w:r>
      <w:r>
        <w:rPr>
          <w:bCs/>
          <w:lang w:val="en-AU" w:eastAsia="en-US" w:bidi="ar-SA"/>
        </w:rPr>
        <w:t xml:space="preserve"> and the</w:t>
      </w:r>
      <w:r w:rsidR="00423BA7">
        <w:rPr>
          <w:bCs/>
          <w:lang w:val="en-AU" w:eastAsia="en-US" w:bidi="ar-SA"/>
        </w:rPr>
        <w:t xml:space="preserve"> </w:t>
      </w:r>
      <w:r w:rsidR="00046905" w:rsidRPr="00046905">
        <w:rPr>
          <w:bCs/>
          <w:lang w:val="en-AU" w:eastAsia="en-US" w:bidi="ar-SA"/>
        </w:rPr>
        <w:t>GFOI Colombia demonstrator</w:t>
      </w:r>
      <w:r>
        <w:rPr>
          <w:bCs/>
          <w:lang w:val="en-AU" w:eastAsia="en-US" w:bidi="ar-SA"/>
        </w:rPr>
        <w:t>.</w:t>
      </w:r>
    </w:p>
    <w:p w14:paraId="30B893F1" w14:textId="77777777" w:rsidR="00172B11" w:rsidRPr="00046905" w:rsidRDefault="006B3CDD" w:rsidP="00046905">
      <w:pPr>
        <w:tabs>
          <w:tab w:val="num" w:pos="720"/>
        </w:tabs>
        <w:rPr>
          <w:lang w:eastAsia="en-US" w:bidi="ar-SA"/>
        </w:rPr>
      </w:pPr>
      <w:r>
        <w:rPr>
          <w:lang w:eastAsia="en-US" w:bidi="ar-SA"/>
        </w:rPr>
        <w:t xml:space="preserve">CEOS is holding </w:t>
      </w:r>
      <w:r w:rsidR="001775D7">
        <w:rPr>
          <w:lang w:eastAsia="en-US" w:bidi="ar-SA"/>
        </w:rPr>
        <w:t xml:space="preserve">several </w:t>
      </w:r>
      <w:r w:rsidR="00046905">
        <w:rPr>
          <w:lang w:eastAsia="en-US" w:bidi="ar-SA"/>
        </w:rPr>
        <w:t>ca</w:t>
      </w:r>
      <w:r>
        <w:rPr>
          <w:lang w:eastAsia="en-US" w:bidi="ar-SA"/>
        </w:rPr>
        <w:t>rbon actions, so t</w:t>
      </w:r>
      <w:r w:rsidR="00046905">
        <w:rPr>
          <w:lang w:eastAsia="en-US" w:bidi="ar-SA"/>
        </w:rPr>
        <w:t xml:space="preserve">he focus will be on </w:t>
      </w:r>
      <w:r>
        <w:rPr>
          <w:bCs/>
          <w:lang w:val="en-AU" w:eastAsia="en-US" w:bidi="ar-SA"/>
        </w:rPr>
        <w:t>five to seven</w:t>
      </w:r>
      <w:r w:rsidR="00046905" w:rsidRPr="00046905">
        <w:rPr>
          <w:bCs/>
          <w:lang w:val="en-AU" w:eastAsia="en-US" w:bidi="ar-SA"/>
        </w:rPr>
        <w:t xml:space="preserve"> VC/WG initiatives</w:t>
      </w:r>
      <w:r>
        <w:rPr>
          <w:bCs/>
          <w:lang w:val="en-AU" w:eastAsia="en-US" w:bidi="ar-SA"/>
        </w:rPr>
        <w:t>:</w:t>
      </w:r>
    </w:p>
    <w:p w14:paraId="341046CA" w14:textId="77777777" w:rsidR="00172B11" w:rsidRPr="006B3CDD" w:rsidRDefault="00046905" w:rsidP="006B3CDD">
      <w:pPr>
        <w:pStyle w:val="WGISSbulletlist"/>
      </w:pPr>
      <w:r w:rsidRPr="006B3CDD">
        <w:t>ACC GHG Constellation Paper</w:t>
      </w:r>
    </w:p>
    <w:p w14:paraId="6F787CBC" w14:textId="77777777" w:rsidR="00172B11" w:rsidRPr="006B3CDD" w:rsidRDefault="00046905" w:rsidP="006B3CDD">
      <w:pPr>
        <w:pStyle w:val="WGISSbulletlist"/>
      </w:pPr>
      <w:r w:rsidRPr="006B3CDD">
        <w:t>WGClimate Carbon gap analysis (ECVI)</w:t>
      </w:r>
    </w:p>
    <w:p w14:paraId="7C5631D4" w14:textId="77777777" w:rsidR="00172B11" w:rsidRPr="006B3CDD" w:rsidRDefault="00046905" w:rsidP="006B3CDD">
      <w:pPr>
        <w:pStyle w:val="WGISSbulletlist"/>
      </w:pPr>
      <w:r w:rsidRPr="006B3CDD">
        <w:t>WGISS portal</w:t>
      </w:r>
    </w:p>
    <w:p w14:paraId="11C283D6" w14:textId="77777777" w:rsidR="00172B11" w:rsidRPr="006B3CDD" w:rsidRDefault="00046905" w:rsidP="006B3CDD">
      <w:pPr>
        <w:pStyle w:val="WGISSbulletlist"/>
      </w:pPr>
      <w:r w:rsidRPr="006B3CDD">
        <w:t>WGCV actions</w:t>
      </w:r>
    </w:p>
    <w:p w14:paraId="6E4858EB" w14:textId="77777777" w:rsidR="00172B11" w:rsidRPr="006B3CDD" w:rsidRDefault="00046905" w:rsidP="006B3CDD">
      <w:pPr>
        <w:pStyle w:val="WGISSbulletlist"/>
      </w:pPr>
      <w:r w:rsidRPr="006B3CDD">
        <w:t xml:space="preserve">NASA biomass </w:t>
      </w:r>
      <w:r w:rsidR="009D323F">
        <w:t xml:space="preserve">calibration/validation </w:t>
      </w:r>
      <w:r w:rsidRPr="006B3CDD">
        <w:t xml:space="preserve"> and products</w:t>
      </w:r>
    </w:p>
    <w:p w14:paraId="688827B4" w14:textId="77777777" w:rsidR="00423BA7" w:rsidRPr="00046905" w:rsidRDefault="00046905" w:rsidP="006B3CDD">
      <w:pPr>
        <w:pStyle w:val="WGISSbulletlist"/>
      </w:pPr>
      <w:r w:rsidRPr="006B3CDD">
        <w:t>JAXA IPCC TFI engagement</w:t>
      </w:r>
    </w:p>
    <w:p w14:paraId="4A6819CE" w14:textId="77777777" w:rsidR="00172B11" w:rsidRPr="006B3CDD" w:rsidRDefault="00046905" w:rsidP="006B3CDD">
      <w:pPr>
        <w:pStyle w:val="WGISSbulletlist"/>
        <w:numPr>
          <w:ilvl w:val="0"/>
          <w:numId w:val="0"/>
        </w:numPr>
        <w:rPr>
          <w:bCs/>
          <w:lang w:val="en-AU"/>
        </w:rPr>
      </w:pPr>
      <w:r w:rsidRPr="006B3CDD">
        <w:rPr>
          <w:bCs/>
          <w:lang w:val="en-AU"/>
        </w:rPr>
        <w:t xml:space="preserve">Plenary </w:t>
      </w:r>
      <w:r w:rsidR="006B3CDD">
        <w:rPr>
          <w:bCs/>
          <w:lang w:val="en-AU"/>
        </w:rPr>
        <w:t>will need to</w:t>
      </w:r>
      <w:r w:rsidRPr="006B3CDD">
        <w:rPr>
          <w:bCs/>
          <w:lang w:val="en-AU"/>
        </w:rPr>
        <w:t xml:space="preserve"> agree on </w:t>
      </w:r>
      <w:r w:rsidR="006B3CDD">
        <w:rPr>
          <w:bCs/>
          <w:lang w:val="en-AU"/>
        </w:rPr>
        <w:t xml:space="preserve">the overall approach and </w:t>
      </w:r>
      <w:r w:rsidRPr="006B3CDD">
        <w:rPr>
          <w:bCs/>
          <w:lang w:val="en-AU"/>
        </w:rPr>
        <w:t>comment on individual initiatives</w:t>
      </w:r>
      <w:r w:rsidR="006B3CDD">
        <w:rPr>
          <w:bCs/>
          <w:lang w:val="en-AU"/>
        </w:rPr>
        <w:t xml:space="preserve">; </w:t>
      </w:r>
      <w:r w:rsidR="006B3CDD">
        <w:rPr>
          <w:lang w:val="en-AU"/>
        </w:rPr>
        <w:t>CEOS will c</w:t>
      </w:r>
      <w:r w:rsidR="001775D7">
        <w:rPr>
          <w:bCs/>
          <w:lang w:val="en-AU"/>
        </w:rPr>
        <w:t>ontinue with GEO Carbon I</w:t>
      </w:r>
      <w:r w:rsidR="006B3CDD" w:rsidRPr="006B3CDD">
        <w:rPr>
          <w:bCs/>
          <w:lang w:val="en-AU"/>
        </w:rPr>
        <w:t>nitiative engagement, mapping agency level projects onto Carbon actions</w:t>
      </w:r>
      <w:r w:rsidR="006B3CDD">
        <w:rPr>
          <w:bCs/>
          <w:lang w:val="en-AU"/>
        </w:rPr>
        <w:t>, and p</w:t>
      </w:r>
      <w:r w:rsidR="006B3CDD" w:rsidRPr="006B3CDD">
        <w:rPr>
          <w:bCs/>
          <w:lang w:val="en-AU"/>
        </w:rPr>
        <w:t>lan for a 2-yearly CEOS Carbon Workshop</w:t>
      </w:r>
      <w:r w:rsidR="006B3CDD">
        <w:rPr>
          <w:bCs/>
          <w:lang w:val="en-AU"/>
        </w:rPr>
        <w:t>.</w:t>
      </w:r>
    </w:p>
    <w:p w14:paraId="16B2BF84" w14:textId="77777777" w:rsidR="006B3CDD" w:rsidRDefault="006B3CDD" w:rsidP="006B3CDD">
      <w:pPr>
        <w:rPr>
          <w:bCs/>
          <w:lang w:val="en-AU" w:eastAsia="en-US" w:bidi="ar-SA"/>
        </w:rPr>
      </w:pPr>
      <w:r>
        <w:rPr>
          <w:bCs/>
          <w:lang w:val="en-AU" w:eastAsia="en-US" w:bidi="ar-SA"/>
        </w:rPr>
        <w:t xml:space="preserve">At the VCs/WGs side meeting </w:t>
      </w:r>
      <w:r w:rsidR="00046905" w:rsidRPr="006B3CDD">
        <w:rPr>
          <w:bCs/>
          <w:lang w:val="en-AU" w:eastAsia="en-US" w:bidi="ar-SA"/>
        </w:rPr>
        <w:t xml:space="preserve">Andy </w:t>
      </w:r>
      <w:r>
        <w:rPr>
          <w:bCs/>
          <w:lang w:val="en-AU" w:eastAsia="en-US" w:bidi="ar-SA"/>
        </w:rPr>
        <w:t>asked for input on identifying the</w:t>
      </w:r>
      <w:r w:rsidR="00046905" w:rsidRPr="006B3CDD">
        <w:rPr>
          <w:bCs/>
          <w:lang w:val="en-AU" w:eastAsia="en-US" w:bidi="ar-SA"/>
        </w:rPr>
        <w:t xml:space="preserve"> products </w:t>
      </w:r>
      <w:r>
        <w:rPr>
          <w:bCs/>
          <w:lang w:val="en-AU" w:eastAsia="en-US" w:bidi="ar-SA"/>
        </w:rPr>
        <w:t>these groups</w:t>
      </w:r>
      <w:r w:rsidR="001775D7">
        <w:rPr>
          <w:bCs/>
          <w:lang w:val="en-AU" w:eastAsia="en-US" w:bidi="ar-SA"/>
        </w:rPr>
        <w:t xml:space="preserve"> have</w:t>
      </w:r>
      <w:r w:rsidR="00046905" w:rsidRPr="006B3CDD">
        <w:rPr>
          <w:bCs/>
          <w:lang w:val="en-AU" w:eastAsia="en-US" w:bidi="ar-SA"/>
        </w:rPr>
        <w:t xml:space="preserve"> difficulty</w:t>
      </w:r>
      <w:r>
        <w:rPr>
          <w:bCs/>
          <w:lang w:val="en-AU" w:eastAsia="en-US" w:bidi="ar-SA"/>
        </w:rPr>
        <w:t xml:space="preserve"> discovering or accessing, and if they have a </w:t>
      </w:r>
      <w:r w:rsidR="00046905" w:rsidRPr="006B3CDD">
        <w:rPr>
          <w:bCs/>
          <w:lang w:val="en-AU" w:eastAsia="en-US" w:bidi="ar-SA"/>
        </w:rPr>
        <w:t xml:space="preserve">need </w:t>
      </w:r>
      <w:r>
        <w:rPr>
          <w:bCs/>
          <w:lang w:val="en-AU" w:eastAsia="en-US" w:bidi="ar-SA"/>
        </w:rPr>
        <w:t>for</w:t>
      </w:r>
      <w:r w:rsidR="00046905" w:rsidRPr="006B3CDD">
        <w:rPr>
          <w:bCs/>
          <w:lang w:val="en-AU" w:eastAsia="en-US" w:bidi="ar-SA"/>
        </w:rPr>
        <w:t xml:space="preserve"> science discipli</w:t>
      </w:r>
      <w:r w:rsidR="001775D7">
        <w:rPr>
          <w:bCs/>
          <w:lang w:val="en-AU" w:eastAsia="en-US" w:bidi="ar-SA"/>
        </w:rPr>
        <w:t>ne-</w:t>
      </w:r>
      <w:r>
        <w:rPr>
          <w:bCs/>
          <w:lang w:val="en-AU" w:eastAsia="en-US" w:bidi="ar-SA"/>
        </w:rPr>
        <w:t>focused data access portals. He also asked if there a</w:t>
      </w:r>
      <w:r w:rsidR="00046905" w:rsidRPr="006B3CDD">
        <w:rPr>
          <w:bCs/>
          <w:lang w:val="en-AU" w:eastAsia="en-US" w:bidi="ar-SA"/>
        </w:rPr>
        <w:t xml:space="preserve">re technologies that WGISS should prioritize in </w:t>
      </w:r>
      <w:r>
        <w:rPr>
          <w:bCs/>
          <w:lang w:val="en-AU" w:eastAsia="en-US" w:bidi="ar-SA"/>
        </w:rPr>
        <w:t>the</w:t>
      </w:r>
      <w:r w:rsidR="00046905" w:rsidRPr="006B3CDD">
        <w:rPr>
          <w:bCs/>
          <w:lang w:val="en-AU" w:eastAsia="en-US" w:bidi="ar-SA"/>
        </w:rPr>
        <w:t xml:space="preserve"> T</w:t>
      </w:r>
      <w:r>
        <w:rPr>
          <w:bCs/>
          <w:lang w:val="en-AU" w:eastAsia="en-US" w:bidi="ar-SA"/>
        </w:rPr>
        <w:t>echnology Exploration webinars. The groups t</w:t>
      </w:r>
      <w:r w:rsidR="000351E6" w:rsidRPr="006B3CDD">
        <w:rPr>
          <w:bCs/>
          <w:lang w:val="en-AU" w:eastAsia="en-US" w:bidi="ar-SA"/>
        </w:rPr>
        <w:t>ook an acti</w:t>
      </w:r>
      <w:r>
        <w:rPr>
          <w:bCs/>
          <w:lang w:val="en-AU" w:eastAsia="en-US" w:bidi="ar-SA"/>
        </w:rPr>
        <w:t xml:space="preserve">on to reply to these questions. The </w:t>
      </w:r>
      <w:r w:rsidR="001775D7">
        <w:rPr>
          <w:bCs/>
          <w:lang w:val="en-AU" w:eastAsia="en-US" w:bidi="ar-SA"/>
        </w:rPr>
        <w:t>feedback received at the meeting was</w:t>
      </w:r>
      <w:r>
        <w:rPr>
          <w:bCs/>
          <w:lang w:val="en-AU" w:eastAsia="en-US" w:bidi="ar-SA"/>
        </w:rPr>
        <w:t xml:space="preserve">: </w:t>
      </w:r>
      <w:r w:rsidR="000351E6" w:rsidRPr="006B3CDD">
        <w:rPr>
          <w:bCs/>
          <w:lang w:val="en-AU" w:eastAsia="en-US" w:bidi="ar-SA"/>
        </w:rPr>
        <w:t xml:space="preserve">Can WGISS allow for the discovery of data services available with connected data </w:t>
      </w:r>
      <w:r>
        <w:rPr>
          <w:bCs/>
          <w:lang w:val="en-AU" w:eastAsia="en-US" w:bidi="ar-SA"/>
        </w:rPr>
        <w:t xml:space="preserve">assets; can </w:t>
      </w:r>
      <w:r w:rsidR="000351E6" w:rsidRPr="006B3CDD">
        <w:rPr>
          <w:bCs/>
          <w:lang w:val="en-AU" w:eastAsia="en-US" w:bidi="ar-SA"/>
        </w:rPr>
        <w:t>WGISS track user m</w:t>
      </w:r>
      <w:r>
        <w:rPr>
          <w:bCs/>
          <w:lang w:val="en-AU" w:eastAsia="en-US" w:bidi="ar-SA"/>
        </w:rPr>
        <w:t xml:space="preserve">etrics on connected data assets; can </w:t>
      </w:r>
      <w:r w:rsidR="000351E6" w:rsidRPr="006B3CDD">
        <w:rPr>
          <w:bCs/>
          <w:lang w:val="en-AU" w:eastAsia="en-US" w:bidi="ar-SA"/>
        </w:rPr>
        <w:t>WGISS</w:t>
      </w:r>
      <w:r>
        <w:rPr>
          <w:bCs/>
          <w:lang w:val="en-AU" w:eastAsia="en-US" w:bidi="ar-SA"/>
        </w:rPr>
        <w:t xml:space="preserve"> work on</w:t>
      </w:r>
      <w:r w:rsidR="000351E6" w:rsidRPr="006B3CDD">
        <w:rPr>
          <w:bCs/>
          <w:lang w:val="en-AU" w:eastAsia="en-US" w:bidi="ar-SA"/>
        </w:rPr>
        <w:t xml:space="preserve"> including </w:t>
      </w:r>
      <w:r>
        <w:rPr>
          <w:bCs/>
          <w:lang w:val="en-AU" w:eastAsia="en-US" w:bidi="ar-SA"/>
        </w:rPr>
        <w:t>in-situ</w:t>
      </w:r>
      <w:r w:rsidR="000351E6" w:rsidRPr="006B3CDD">
        <w:rPr>
          <w:bCs/>
          <w:lang w:val="en-AU" w:eastAsia="en-US" w:bidi="ar-SA"/>
        </w:rPr>
        <w:t xml:space="preserve"> in their interoperability efforts</w:t>
      </w:r>
      <w:r>
        <w:rPr>
          <w:bCs/>
          <w:lang w:val="en-AU" w:eastAsia="en-US" w:bidi="ar-SA"/>
        </w:rPr>
        <w:t>.</w:t>
      </w:r>
    </w:p>
    <w:p w14:paraId="6269EFF6" w14:textId="77777777" w:rsidR="00172B11" w:rsidRPr="006B3CDD" w:rsidRDefault="006B3CDD" w:rsidP="006B3CDD">
      <w:pPr>
        <w:rPr>
          <w:bCs/>
          <w:lang w:val="en-AU" w:eastAsia="en-US" w:bidi="ar-SA"/>
        </w:rPr>
      </w:pPr>
      <w:r>
        <w:rPr>
          <w:bCs/>
          <w:lang w:val="en-AU" w:eastAsia="en-US" w:bidi="ar-SA"/>
        </w:rPr>
        <w:t>It was agreed that the next step is for WGISS to s</w:t>
      </w:r>
      <w:r w:rsidR="000351E6" w:rsidRPr="006B3CDD">
        <w:rPr>
          <w:bCs/>
          <w:lang w:val="en-AU" w:eastAsia="en-US" w:bidi="ar-SA"/>
        </w:rPr>
        <w:t>earch the MIM fo</w:t>
      </w:r>
      <w:r>
        <w:rPr>
          <w:bCs/>
          <w:lang w:val="en-AU" w:eastAsia="en-US" w:bidi="ar-SA"/>
        </w:rPr>
        <w:t>r targeting CEOS data that are no</w:t>
      </w:r>
      <w:r w:rsidR="000351E6" w:rsidRPr="006B3CDD">
        <w:rPr>
          <w:bCs/>
          <w:lang w:val="en-AU" w:eastAsia="en-US" w:bidi="ar-SA"/>
        </w:rPr>
        <w:t>t available in IDN nor available via WGISS standards</w:t>
      </w:r>
      <w:r>
        <w:rPr>
          <w:bCs/>
          <w:lang w:val="en-AU" w:eastAsia="en-US" w:bidi="ar-SA"/>
        </w:rPr>
        <w:t>.</w:t>
      </w:r>
    </w:p>
    <w:p w14:paraId="15279560" w14:textId="77777777" w:rsidR="00172B11" w:rsidRPr="006B3CDD" w:rsidRDefault="006B3CDD" w:rsidP="006B3CDD">
      <w:pPr>
        <w:rPr>
          <w:bCs/>
          <w:lang w:val="en-AU" w:eastAsia="en-US" w:bidi="ar-SA"/>
        </w:rPr>
      </w:pPr>
      <w:r>
        <w:rPr>
          <w:bCs/>
          <w:lang w:val="en-AU" w:eastAsia="en-US" w:bidi="ar-SA"/>
        </w:rPr>
        <w:t xml:space="preserve">Participants were asked to complete the </w:t>
      </w:r>
      <w:r w:rsidR="000351E6" w:rsidRPr="006B3CDD">
        <w:rPr>
          <w:bCs/>
          <w:lang w:val="en-AU" w:eastAsia="en-US" w:bidi="ar-SA"/>
        </w:rPr>
        <w:t>C</w:t>
      </w:r>
      <w:r>
        <w:rPr>
          <w:bCs/>
          <w:lang w:val="en-AU" w:eastAsia="en-US" w:bidi="ar-SA"/>
        </w:rPr>
        <w:t xml:space="preserve">EOS information systems survey </w:t>
      </w:r>
      <w:r w:rsidR="000351E6" w:rsidRPr="00EA1288">
        <w:rPr>
          <w:bCs/>
          <w:lang w:val="en-AU" w:eastAsia="en-US" w:bidi="ar-SA"/>
        </w:rPr>
        <w:t xml:space="preserve">by end of the </w:t>
      </w:r>
      <w:r>
        <w:rPr>
          <w:bCs/>
          <w:lang w:val="en-AU" w:eastAsia="en-US" w:bidi="ar-SA"/>
        </w:rPr>
        <w:t>September</w:t>
      </w:r>
      <w:r w:rsidR="000351E6" w:rsidRPr="00EA1288">
        <w:rPr>
          <w:bCs/>
          <w:lang w:val="en-AU" w:eastAsia="en-US" w:bidi="ar-SA"/>
        </w:rPr>
        <w:t>:</w:t>
      </w:r>
      <w:r>
        <w:rPr>
          <w:bCs/>
          <w:lang w:val="en-AU" w:eastAsia="en-US" w:bidi="ar-SA"/>
        </w:rPr>
        <w:t xml:space="preserve"> </w:t>
      </w:r>
      <w:hyperlink r:id="rId9" w:history="1">
        <w:r w:rsidR="00172B11" w:rsidRPr="00EA1288">
          <w:rPr>
            <w:rStyle w:val="Hyperlink"/>
            <w:bCs/>
            <w:lang w:val="en-AU" w:eastAsia="en-US" w:bidi="ar-SA"/>
          </w:rPr>
          <w:t>https://</w:t>
        </w:r>
      </w:hyperlink>
      <w:hyperlink r:id="rId10" w:history="1">
        <w:r w:rsidR="00172B11" w:rsidRPr="00EA1288">
          <w:rPr>
            <w:rStyle w:val="Hyperlink"/>
            <w:bCs/>
            <w:lang w:val="en-AU" w:eastAsia="en-US" w:bidi="ar-SA"/>
          </w:rPr>
          <w:t>www.surveymonkey.com/r/ceos-info-systems</w:t>
        </w:r>
      </w:hyperlink>
    </w:p>
    <w:p w14:paraId="2A9A31A8" w14:textId="77777777" w:rsidR="00807D11" w:rsidRPr="00EA1288" w:rsidRDefault="006B3CDD" w:rsidP="00046905">
      <w:r>
        <w:rPr>
          <w:lang w:eastAsia="en-US" w:bidi="ar-SA"/>
        </w:rPr>
        <w:t>Andy noted that t</w:t>
      </w:r>
      <w:r w:rsidR="00807D11" w:rsidRPr="00EA1288">
        <w:rPr>
          <w:lang w:eastAsia="en-US" w:bidi="ar-SA"/>
        </w:rPr>
        <w:t>he Coordination Group for Meteoro</w:t>
      </w:r>
      <w:r w:rsidR="00423BA7">
        <w:rPr>
          <w:lang w:eastAsia="en-US" w:bidi="ar-SA"/>
        </w:rPr>
        <w:t>l</w:t>
      </w:r>
      <w:r>
        <w:rPr>
          <w:lang w:eastAsia="en-US" w:bidi="ar-SA"/>
        </w:rPr>
        <w:t>ogical Satellites (</w:t>
      </w:r>
      <w:r w:rsidRPr="00EA1288">
        <w:rPr>
          <w:lang w:eastAsia="en-US" w:bidi="ar-SA"/>
        </w:rPr>
        <w:t>CGMS</w:t>
      </w:r>
      <w:r>
        <w:rPr>
          <w:lang w:eastAsia="en-US" w:bidi="ar-SA"/>
        </w:rPr>
        <w:t>) has</w:t>
      </w:r>
      <w:r w:rsidR="00807D11" w:rsidRPr="00EA1288">
        <w:rPr>
          <w:lang w:eastAsia="en-US" w:bidi="ar-SA"/>
        </w:rPr>
        <w:t xml:space="preserve"> a workin</w:t>
      </w:r>
      <w:r w:rsidR="001775D7">
        <w:rPr>
          <w:lang w:eastAsia="en-US" w:bidi="ar-SA"/>
        </w:rPr>
        <w:t>g group similar to WGISS</w:t>
      </w:r>
      <w:r w:rsidR="00807D11" w:rsidRPr="00EA1288">
        <w:rPr>
          <w:lang w:eastAsia="en-US" w:bidi="ar-SA"/>
        </w:rPr>
        <w:t xml:space="preserve">: </w:t>
      </w:r>
      <w:r w:rsidR="00807D11" w:rsidRPr="00EA1288">
        <w:rPr>
          <w:bCs/>
          <w:lang w:val="en-GB" w:eastAsia="en-US"/>
        </w:rPr>
        <w:t xml:space="preserve">CGMS WG IV provides a regular forum for CGMS agencies to address topics of interest in areas related to data access in general and the contribution to the WMO Information System (WIS). The Working Group addresses issues related to data dissemination systems, data formats and metadata exchange, and it also deals with the user interfaces and data access. </w:t>
      </w:r>
      <w:r w:rsidRPr="00EA1288">
        <w:t>Andy targeted</w:t>
      </w:r>
      <w:r>
        <w:t xml:space="preserve"> these WG IV</w:t>
      </w:r>
      <w:r w:rsidR="00807D11" w:rsidRPr="00EA1288">
        <w:t xml:space="preserve"> actions</w:t>
      </w:r>
      <w:r>
        <w:t xml:space="preserve"> for WGISS participation:</w:t>
      </w:r>
    </w:p>
    <w:p w14:paraId="786FD331" w14:textId="77777777" w:rsidR="00423BA7" w:rsidRDefault="00423BA7" w:rsidP="006B3CDD">
      <w:pPr>
        <w:ind w:left="708"/>
      </w:pPr>
      <w:r>
        <w:t>A43.06: CGMS members to provide a listing of their data access portals.</w:t>
      </w:r>
    </w:p>
    <w:p w14:paraId="750604D8" w14:textId="77777777" w:rsidR="00423BA7" w:rsidRDefault="00423BA7" w:rsidP="006B3CDD">
      <w:pPr>
        <w:ind w:left="708"/>
      </w:pPr>
      <w:r>
        <w:t xml:space="preserve">A44.01: To submit the “Guidance Documentation on WMO </w:t>
      </w:r>
      <w:r w:rsidR="00125C6C">
        <w:t>Core Profile Metadata Creation f</w:t>
      </w:r>
      <w:r>
        <w:t>or Satelli</w:t>
      </w:r>
      <w:r w:rsidR="00125C6C">
        <w:t xml:space="preserve">te Products” </w:t>
      </w:r>
      <w:r>
        <w:t>to WMO IPET-MDRD and IPET-SUP.</w:t>
      </w:r>
    </w:p>
    <w:p w14:paraId="02F4D107" w14:textId="77777777" w:rsidR="00423BA7" w:rsidRDefault="00423BA7" w:rsidP="006B3CDD">
      <w:pPr>
        <w:ind w:left="708"/>
      </w:pPr>
      <w:r>
        <w:t xml:space="preserve">A44.03: CGMS members (data providers) to </w:t>
      </w:r>
    </w:p>
    <w:p w14:paraId="0503A515" w14:textId="77777777" w:rsidR="00423BA7" w:rsidRDefault="00423BA7" w:rsidP="006B3CDD">
      <w:pPr>
        <w:ind w:left="1416"/>
      </w:pPr>
      <w:r>
        <w:t xml:space="preserve">a) </w:t>
      </w:r>
      <w:proofErr w:type="gramStart"/>
      <w:r>
        <w:t>discuss</w:t>
      </w:r>
      <w:proofErr w:type="gramEnd"/>
      <w:r>
        <w:t xml:space="preserve"> and respond to the recommendation from CGMS-44-CEOS-WP-02: CEOS recommends the adoption of the WGISS supported standards for searching Climate Data Records (CDRs). WGISS will provide technical support to CGMS data providers providing their climate data records through the WGISS data access infrastructure (IDN, CWIC, FedEO); and </w:t>
      </w:r>
    </w:p>
    <w:p w14:paraId="77E0B832" w14:textId="77777777" w:rsidR="00423BA7" w:rsidRDefault="00423BA7" w:rsidP="006B3CDD">
      <w:pPr>
        <w:ind w:left="1416"/>
      </w:pPr>
      <w:r>
        <w:t xml:space="preserve">b) </w:t>
      </w:r>
      <w:proofErr w:type="gramStart"/>
      <w:r>
        <w:t>report</w:t>
      </w:r>
      <w:proofErr w:type="gramEnd"/>
      <w:r>
        <w:t xml:space="preserve"> how far the standards WGISS developed (as described in CGMS-44-CEOS-WP-02) are supported.</w:t>
      </w:r>
    </w:p>
    <w:p w14:paraId="03075563" w14:textId="77777777" w:rsidR="00807D11" w:rsidRDefault="00423BA7" w:rsidP="006B3CDD">
      <w:pPr>
        <w:ind w:left="708"/>
      </w:pPr>
      <w:r>
        <w:t>R42.01: Satellite operators to provide WIS Discovery Metadata Records, compliant to WIS requirements and following the guidance to be provided by the CGMS-WMO Task Force on metadata implementation, in order to facilitate satellite information discovery and access</w:t>
      </w:r>
    </w:p>
    <w:p w14:paraId="402540A8" w14:textId="77777777" w:rsidR="009237B8" w:rsidRDefault="009237B8" w:rsidP="00046905">
      <w:r>
        <w:t xml:space="preserve">Richard </w:t>
      </w:r>
      <w:r w:rsidR="00DB5FBA">
        <w:t xml:space="preserve">asked if the FDA </w:t>
      </w:r>
      <w:r>
        <w:t>document/repo</w:t>
      </w:r>
      <w:r w:rsidR="00DB5FBA">
        <w:t xml:space="preserve">rt has another year to evolve; Andy said yes; there has been </w:t>
      </w:r>
      <w:r>
        <w:t xml:space="preserve">a lot of feedback on the current document; for example, how to handle what </w:t>
      </w:r>
      <w:r w:rsidR="00DB5FBA">
        <w:t>is currently in the appendix, and w</w:t>
      </w:r>
      <w:r>
        <w:t>ha</w:t>
      </w:r>
      <w:r w:rsidR="00DB5FBA">
        <w:t>t should the recommendations be.</w:t>
      </w:r>
      <w:r>
        <w:t xml:space="preserve"> Richard</w:t>
      </w:r>
      <w:r w:rsidR="00DB5FBA">
        <w:t xml:space="preserve"> concurred that</w:t>
      </w:r>
      <w:r>
        <w:t xml:space="preserve"> ther</w:t>
      </w:r>
      <w:r w:rsidR="00DB5FBA">
        <w:t>e is still a lot more to</w:t>
      </w:r>
      <w:r w:rsidR="00125C6C">
        <w:t xml:space="preserve"> do;</w:t>
      </w:r>
      <w:r w:rsidR="00DB5FBA">
        <w:t xml:space="preserve"> the document will </w:t>
      </w:r>
      <w:r>
        <w:t>be a living document.</w:t>
      </w:r>
    </w:p>
    <w:p w14:paraId="702E41D9" w14:textId="77777777" w:rsidR="009237B8" w:rsidRDefault="00DB5FBA" w:rsidP="00046905">
      <w:r>
        <w:t xml:space="preserve">Nitant commented that CGMS </w:t>
      </w:r>
      <w:r w:rsidR="009237B8">
        <w:t xml:space="preserve">agencies are the </w:t>
      </w:r>
      <w:r>
        <w:t>same as in WGISS</w:t>
      </w:r>
      <w:r w:rsidR="00125C6C">
        <w:t>, and an effort should be made</w:t>
      </w:r>
      <w:r w:rsidR="009237B8">
        <w:t xml:space="preserve"> </w:t>
      </w:r>
      <w:r w:rsidR="00125C6C">
        <w:t xml:space="preserve">to </w:t>
      </w:r>
      <w:r w:rsidR="009237B8">
        <w:t>harmonize</w:t>
      </w:r>
      <w:r w:rsidR="00125C6C">
        <w:t xml:space="preserve"> the activities of both groups.</w:t>
      </w:r>
      <w:r w:rsidR="009237B8">
        <w:t xml:space="preserve"> Martin </w:t>
      </w:r>
      <w:r>
        <w:t xml:space="preserve">recommended </w:t>
      </w:r>
      <w:r w:rsidR="009237B8">
        <w:t xml:space="preserve">that </w:t>
      </w:r>
      <w:r>
        <w:t xml:space="preserve">the </w:t>
      </w:r>
      <w:r w:rsidR="009237B8">
        <w:t>CGMS representatives be invited to the WGISS-43</w:t>
      </w:r>
      <w:r w:rsidR="00125C6C">
        <w:t xml:space="preserve"> meeting;</w:t>
      </w:r>
      <w:r w:rsidR="009237B8">
        <w:t xml:space="preserve"> Nitant suggested identifying specific people.  </w:t>
      </w:r>
    </w:p>
    <w:p w14:paraId="39A11359" w14:textId="77777777" w:rsidR="009237B8" w:rsidRDefault="009237B8" w:rsidP="00046905">
      <w:r>
        <w:t>Satoko asked</w:t>
      </w:r>
      <w:r w:rsidR="00DB5FBA">
        <w:t xml:space="preserve"> about the</w:t>
      </w:r>
      <w:r w:rsidR="00125C6C">
        <w:t xml:space="preserve"> convergence of the</w:t>
      </w:r>
      <w:r w:rsidR="00DB5FBA">
        <w:t xml:space="preserve"> FDA and RDA topics. </w:t>
      </w:r>
      <w:r>
        <w:t>Andy replied that originally FDA and ARD were together</w:t>
      </w:r>
      <w:r w:rsidR="00DB5FBA">
        <w:t xml:space="preserve">, but now are </w:t>
      </w:r>
      <w:r w:rsidR="00125C6C">
        <w:t xml:space="preserve">being dealt with as </w:t>
      </w:r>
      <w:r w:rsidR="00DB5FBA">
        <w:t>two separate topics.</w:t>
      </w:r>
      <w:r>
        <w:t xml:space="preserve"> </w:t>
      </w:r>
    </w:p>
    <w:p w14:paraId="73701E5D" w14:textId="77777777" w:rsidR="009237B8" w:rsidRDefault="009237B8" w:rsidP="00046905">
      <w:r>
        <w:t xml:space="preserve">Mirko </w:t>
      </w:r>
      <w:r w:rsidR="00DB5FBA">
        <w:t xml:space="preserve">commented on </w:t>
      </w:r>
      <w:r>
        <w:t xml:space="preserve">the issue of </w:t>
      </w:r>
      <w:r w:rsidR="00DB5FBA">
        <w:t xml:space="preserve">exploring </w:t>
      </w:r>
      <w:r>
        <w:t>the access to the services</w:t>
      </w:r>
      <w:r w:rsidR="00DB5FBA">
        <w:t>:</w:t>
      </w:r>
      <w:r>
        <w:t xml:space="preserve"> in GEO they </w:t>
      </w:r>
      <w:r w:rsidR="00DB5FBA">
        <w:t xml:space="preserve">are trying to access services, and perhaps CEOS </w:t>
      </w:r>
      <w:r>
        <w:t xml:space="preserve">can draw from them.  Nitant </w:t>
      </w:r>
      <w:r w:rsidR="00DB5FBA">
        <w:t>added that</w:t>
      </w:r>
      <w:r>
        <w:t xml:space="preserve"> people are more interested in se</w:t>
      </w:r>
      <w:r w:rsidR="00DB5FBA">
        <w:t>rvices now, rather than data; s</w:t>
      </w:r>
      <w:r>
        <w:t xml:space="preserve">ervices are more mature, so it makes sense to start working on this.  </w:t>
      </w:r>
    </w:p>
    <w:p w14:paraId="2F49B83E" w14:textId="77777777" w:rsidR="00916BC0" w:rsidRPr="006011A9" w:rsidRDefault="00BE7334" w:rsidP="002516A2">
      <w:pPr>
        <w:pStyle w:val="Heading2"/>
      </w:pPr>
      <w:bookmarkStart w:id="12" w:name="_Toc465180660"/>
      <w:r w:rsidRPr="006011A9">
        <w:t>R</w:t>
      </w:r>
      <w:r w:rsidR="001B6F7B">
        <w:t>eview of WGISS-41</w:t>
      </w:r>
      <w:r w:rsidRPr="006011A9">
        <w:t xml:space="preserve"> Actions</w:t>
      </w:r>
      <w:bookmarkEnd w:id="12"/>
    </w:p>
    <w:p w14:paraId="3A2DF013" w14:textId="77777777" w:rsidR="00155C4D" w:rsidRDefault="00457105" w:rsidP="00212FC5">
      <w:r>
        <w:t>Andy re</w:t>
      </w:r>
      <w:r w:rsidR="002F77B5">
        <w:t>viewed the actions from WGISS-41</w:t>
      </w:r>
      <w:r>
        <w:t xml:space="preserve">, </w:t>
      </w:r>
      <w:r w:rsidR="002F77B5">
        <w:t>discussing the outcomes of each</w:t>
      </w:r>
      <w:r>
        <w:t>.</w:t>
      </w:r>
    </w:p>
    <w:p w14:paraId="0F5FE2AB" w14:textId="77777777" w:rsidR="004564D6" w:rsidRDefault="001B6F7B" w:rsidP="002516A2">
      <w:pPr>
        <w:pStyle w:val="Heading2"/>
      </w:pPr>
      <w:bookmarkStart w:id="13" w:name="_Toc465180661"/>
      <w:r w:rsidRPr="001B6F7B">
        <w:t xml:space="preserve">GEO </w:t>
      </w:r>
      <w:r w:rsidR="00E949FE">
        <w:t xml:space="preserve">and GEOSS </w:t>
      </w:r>
      <w:r w:rsidRPr="001B6F7B">
        <w:t>Report</w:t>
      </w:r>
      <w:bookmarkEnd w:id="13"/>
    </w:p>
    <w:p w14:paraId="6C8784D2" w14:textId="77777777" w:rsidR="00172B11" w:rsidRDefault="006739B6" w:rsidP="004564D6">
      <w:r>
        <w:t>Osamu Ochiai</w:t>
      </w:r>
      <w:r w:rsidR="00125C6C">
        <w:t>*</w:t>
      </w:r>
      <w:r>
        <w:t xml:space="preserve"> presented a report for the GEO Secretariat. </w:t>
      </w:r>
      <w:r w:rsidR="00E949FE">
        <w:t xml:space="preserve"> </w:t>
      </w:r>
      <w:r w:rsidR="00133B37">
        <w:t xml:space="preserve">He </w:t>
      </w:r>
      <w:r w:rsidR="00E949FE">
        <w:t>noted that this is a</w:t>
      </w:r>
      <w:r w:rsidR="004564D6">
        <w:t xml:space="preserve"> unique time in GEO’s history</w:t>
      </w:r>
      <w:r w:rsidR="00E949FE">
        <w:t>, with a t</w:t>
      </w:r>
      <w:r w:rsidR="004564D6" w:rsidRPr="004564D6">
        <w:t>ransition to</w:t>
      </w:r>
      <w:r w:rsidR="00E949FE">
        <w:t xml:space="preserve"> the</w:t>
      </w:r>
      <w:r w:rsidR="004564D6" w:rsidRPr="004564D6">
        <w:t xml:space="preserve"> next decade 2016-2025</w:t>
      </w:r>
      <w:r w:rsidR="00E949FE">
        <w:t>, and r</w:t>
      </w:r>
      <w:r w:rsidR="004564D6" w:rsidRPr="004564D6">
        <w:t>ecogn</w:t>
      </w:r>
      <w:r w:rsidR="00E949FE">
        <w:t>ition of GEO’s convening power of members, POs, development banks, foundations, and the emerging commercial s</w:t>
      </w:r>
      <w:r w:rsidR="004564D6" w:rsidRPr="004564D6">
        <w:t>ector</w:t>
      </w:r>
      <w:r w:rsidR="00125C6C">
        <w:t>. He a</w:t>
      </w:r>
      <w:r w:rsidR="00E949FE">
        <w:t>lso</w:t>
      </w:r>
      <w:r w:rsidR="00125C6C">
        <w:t xml:space="preserve"> noted the</w:t>
      </w:r>
      <w:r w:rsidR="00E949FE">
        <w:t xml:space="preserve"> evolution and r</w:t>
      </w:r>
      <w:r w:rsidR="004564D6" w:rsidRPr="004564D6">
        <w:t>ecogn</w:t>
      </w:r>
      <w:r w:rsidR="00E949FE">
        <w:t>ition of policy m</w:t>
      </w:r>
      <w:r w:rsidR="004564D6" w:rsidRPr="004564D6">
        <w:t>andates</w:t>
      </w:r>
      <w:r w:rsidR="00E949FE">
        <w:t>, and a n</w:t>
      </w:r>
      <w:r w:rsidR="004564D6" w:rsidRPr="004564D6">
        <w:t>ew Strategic Plan with new programmatic mechanisms – community activities, foundational tasks, initiatives and flagships</w:t>
      </w:r>
      <w:r w:rsidR="00E949FE">
        <w:t>.</w:t>
      </w:r>
    </w:p>
    <w:p w14:paraId="25FF702A" w14:textId="77777777" w:rsidR="00E949FE" w:rsidRDefault="00E949FE" w:rsidP="00133B37">
      <w:pPr>
        <w:rPr>
          <w:lang w:bidi="ar-SA"/>
        </w:rPr>
      </w:pPr>
      <w:r w:rsidRPr="00423BA7">
        <w:t>The governance of GEO is through a P</w:t>
      </w:r>
      <w:r w:rsidR="004564D6" w:rsidRPr="00423BA7">
        <w:t>lenary</w:t>
      </w:r>
      <w:r w:rsidRPr="00423BA7">
        <w:t xml:space="preserve"> with </w:t>
      </w:r>
      <w:r w:rsidR="004564D6" w:rsidRPr="00423BA7">
        <w:t>103 Member Countries, 1</w:t>
      </w:r>
      <w:r w:rsidR="00125C6C">
        <w:t xml:space="preserve">03 Participating Organizations and </w:t>
      </w:r>
      <w:r w:rsidR="004564D6" w:rsidRPr="00423BA7">
        <w:t>12 Observers</w:t>
      </w:r>
      <w:r w:rsidRPr="00423BA7">
        <w:t xml:space="preserve">; a </w:t>
      </w:r>
      <w:r w:rsidR="004564D6" w:rsidRPr="00423BA7">
        <w:t xml:space="preserve">GEO </w:t>
      </w:r>
      <w:r w:rsidR="004564D6" w:rsidRPr="00133B37">
        <w:t>Executive Committee</w:t>
      </w:r>
      <w:r w:rsidR="00133B37">
        <w:t>,</w:t>
      </w:r>
      <w:r w:rsidRPr="00133B37">
        <w:t xml:space="preserve"> a </w:t>
      </w:r>
      <w:r w:rsidR="004564D6" w:rsidRPr="00133B37">
        <w:t>GEO Programme Board</w:t>
      </w:r>
      <w:r w:rsidR="00133B37">
        <w:t xml:space="preserve">, and </w:t>
      </w:r>
      <w:r w:rsidRPr="00423BA7">
        <w:t xml:space="preserve">the </w:t>
      </w:r>
      <w:r w:rsidR="004564D6" w:rsidRPr="00423BA7">
        <w:t>GEO Secretariat</w:t>
      </w:r>
      <w:r w:rsidRPr="00423BA7">
        <w:t>.</w:t>
      </w:r>
      <w:r w:rsidR="00133B37">
        <w:t xml:space="preserve"> There are f</w:t>
      </w:r>
      <w:r w:rsidR="00125C6C">
        <w:t>our types of GEO i</w:t>
      </w:r>
      <w:r w:rsidR="004564D6">
        <w:t>mplementation mechanisms:</w:t>
      </w:r>
      <w:r w:rsidR="00133B37">
        <w:t xml:space="preserve"> </w:t>
      </w:r>
      <w:r w:rsidR="00577743">
        <w:rPr>
          <w:lang w:bidi="ar-SA"/>
        </w:rPr>
        <w:t>GEO Commun</w:t>
      </w:r>
      <w:r w:rsidR="00125C6C">
        <w:rPr>
          <w:lang w:bidi="ar-SA"/>
        </w:rPr>
        <w:t>ity Activities, GEO Initiatives</w:t>
      </w:r>
      <w:r w:rsidR="00577743">
        <w:rPr>
          <w:lang w:bidi="ar-SA"/>
        </w:rPr>
        <w:t xml:space="preserve"> and GEO Flagships</w:t>
      </w:r>
      <w:r w:rsidR="00125C6C">
        <w:rPr>
          <w:lang w:bidi="ar-SA"/>
        </w:rPr>
        <w:t>,</w:t>
      </w:r>
      <w:r w:rsidR="00577743">
        <w:rPr>
          <w:lang w:bidi="ar-SA"/>
        </w:rPr>
        <w:t xml:space="preserve"> all</w:t>
      </w:r>
      <w:r w:rsidR="00125C6C">
        <w:rPr>
          <w:lang w:bidi="ar-SA"/>
        </w:rPr>
        <w:t xml:space="preserve"> of which</w:t>
      </w:r>
      <w:r w:rsidR="00577743">
        <w:rPr>
          <w:lang w:bidi="ar-SA"/>
        </w:rPr>
        <w:t xml:space="preserve"> interact with GEO Foundational Tasks.</w:t>
      </w:r>
    </w:p>
    <w:p w14:paraId="537EC91C" w14:textId="77777777" w:rsidR="004564D6" w:rsidRDefault="00133B37" w:rsidP="004564D6">
      <w:pPr>
        <w:pStyle w:val="NormalFirstline"/>
      </w:pPr>
      <w:r>
        <w:t>From the c</w:t>
      </w:r>
      <w:r w:rsidR="004564D6">
        <w:t>ur</w:t>
      </w:r>
      <w:r>
        <w:t xml:space="preserve">rent list of Foundational tasks, Osamu noted </w:t>
      </w:r>
      <w:r w:rsidR="00125C6C">
        <w:t>two that are pertinent to WGISS; Osamu agreed to forward the requirements document to Andy for WGISS review:</w:t>
      </w:r>
    </w:p>
    <w:p w14:paraId="41F60672" w14:textId="77777777" w:rsidR="00172B11" w:rsidRDefault="004564D6" w:rsidP="00133B37">
      <w:pPr>
        <w:pStyle w:val="NormalFirstline"/>
        <w:ind w:left="708"/>
      </w:pPr>
      <w:r>
        <w:t>GD-02 GCI Operations (including access to knowledge)</w:t>
      </w:r>
      <w:r w:rsidR="00E949FE">
        <w:t xml:space="preserve"> </w:t>
      </w:r>
      <w:r w:rsidRPr="004564D6">
        <w:t>will remain the Foundational Task.</w:t>
      </w:r>
      <w:r w:rsidR="00E949FE">
        <w:t xml:space="preserve"> </w:t>
      </w:r>
      <w:r w:rsidRPr="004564D6">
        <w:t xml:space="preserve">Perform GCI Components operations (GEOSS Portal, GEO DAB, </w:t>
      </w:r>
      <w:r w:rsidR="00E949FE">
        <w:t xml:space="preserve">and </w:t>
      </w:r>
      <w:r w:rsidRPr="004564D6">
        <w:t>Registries)</w:t>
      </w:r>
      <w:r w:rsidR="00E949FE">
        <w:t xml:space="preserve">. </w:t>
      </w:r>
      <w:r w:rsidRPr="004564D6">
        <w:t>Maintain partnership with Data and Service Providers and improve these Provid</w:t>
      </w:r>
      <w:r w:rsidR="00E949FE">
        <w:t xml:space="preserve">ers discoverable and accessible. </w:t>
      </w:r>
      <w:r w:rsidRPr="004564D6">
        <w:t>Connect new providers which are relevant to Flagships and key members and participating organizations</w:t>
      </w:r>
      <w:r w:rsidR="00E949FE">
        <w:t xml:space="preserve">. </w:t>
      </w:r>
      <w:r w:rsidRPr="004564D6">
        <w:t>Collect requirements and feedback from User Communities and Stakeholders</w:t>
      </w:r>
      <w:r w:rsidR="00E949FE">
        <w:t>.</w:t>
      </w:r>
    </w:p>
    <w:p w14:paraId="16622400" w14:textId="77777777" w:rsidR="00172B11" w:rsidRDefault="00E949FE" w:rsidP="00133B37">
      <w:pPr>
        <w:ind w:left="708"/>
      </w:pPr>
      <w:r>
        <w:rPr>
          <w:lang w:eastAsia="en-US" w:bidi="ar-SA"/>
        </w:rPr>
        <w:t xml:space="preserve">GD-07 GCI Development (includes development of data management guidelines) </w:t>
      </w:r>
      <w:r w:rsidR="004564D6" w:rsidRPr="004564D6">
        <w:t>will likely be moved to an Initiative</w:t>
      </w:r>
      <w:r>
        <w:t xml:space="preserve"> (still in discussion; decision will be made in the next month)</w:t>
      </w:r>
      <w:r w:rsidR="004564D6" w:rsidRPr="004564D6">
        <w:t>.</w:t>
      </w:r>
      <w:r>
        <w:t xml:space="preserve"> This will d</w:t>
      </w:r>
      <w:r w:rsidR="004564D6" w:rsidRPr="004564D6">
        <w:t>evelop a GEOSS Architecture based on documented and emerging user requirements</w:t>
      </w:r>
      <w:r>
        <w:t>, d</w:t>
      </w:r>
      <w:r w:rsidR="004564D6" w:rsidRPr="004564D6">
        <w:t>evelop and test new GCI functionalities, solutions, and components</w:t>
      </w:r>
      <w:r>
        <w:t>, d</w:t>
      </w:r>
      <w:r w:rsidR="004564D6" w:rsidRPr="004564D6">
        <w:t>evelop a process to implement the Data Management Prin</w:t>
      </w:r>
      <w:r>
        <w:t>ciples Guidelines for providers; p</w:t>
      </w:r>
      <w:r w:rsidR="004564D6" w:rsidRPr="004564D6">
        <w:t>romote the advancement of GEOSS interoperability through the Standards and Interoperability Forum (SIF)</w:t>
      </w:r>
      <w:r>
        <w:t>; d</w:t>
      </w:r>
      <w:r w:rsidR="004564D6" w:rsidRPr="004564D6">
        <w:t>evelop the Community Portal Recommendations</w:t>
      </w:r>
      <w:r>
        <w:t>.</w:t>
      </w:r>
    </w:p>
    <w:p w14:paraId="4E0BCCA5" w14:textId="77777777" w:rsidR="00C4465D" w:rsidRPr="00622BE9" w:rsidRDefault="00125C6C" w:rsidP="00133B37">
      <w:pPr>
        <w:rPr>
          <w:lang w:val="en-GB" w:bidi="ar-SA"/>
        </w:rPr>
      </w:pPr>
      <w:r>
        <w:t>Osamu r</w:t>
      </w:r>
      <w:r w:rsidR="00133B37">
        <w:t xml:space="preserve">eminded WGISS that the </w:t>
      </w:r>
      <w:r w:rsidR="00C4465D">
        <w:t>GEOSS implementation re</w:t>
      </w:r>
      <w:r w:rsidR="00133B37">
        <w:t>quires the application of the</w:t>
      </w:r>
      <w:r w:rsidR="00E949FE">
        <w:t xml:space="preserve"> Data Sharing Principles, meaning full and open exchange of d</w:t>
      </w:r>
      <w:r w:rsidR="00C4465D" w:rsidRPr="00C4465D">
        <w:t>ata</w:t>
      </w:r>
      <w:r w:rsidR="00E949FE">
        <w:t xml:space="preserve"> and products at </w:t>
      </w:r>
      <w:r w:rsidR="00622BE9">
        <w:t>minim</w:t>
      </w:r>
      <w:r w:rsidR="00133B37">
        <w:t>u</w:t>
      </w:r>
      <w:r w:rsidR="00622BE9">
        <w:t>m</w:t>
      </w:r>
      <w:r w:rsidR="00E949FE">
        <w:rPr>
          <w:lang w:val="en-GB"/>
        </w:rPr>
        <w:t xml:space="preserve"> t</w:t>
      </w:r>
      <w:r w:rsidR="00C4465D" w:rsidRPr="00C4465D">
        <w:rPr>
          <w:lang w:val="en-GB"/>
        </w:rPr>
        <w:t xml:space="preserve">ime delay and </w:t>
      </w:r>
      <w:r w:rsidR="00E949FE">
        <w:rPr>
          <w:lang w:val="en-GB"/>
        </w:rPr>
        <w:t>cost, and f</w:t>
      </w:r>
      <w:r w:rsidR="00C4465D" w:rsidRPr="00C4465D">
        <w:rPr>
          <w:lang w:val="en-GB"/>
        </w:rPr>
        <w:t xml:space="preserve">ree of </w:t>
      </w:r>
      <w:r w:rsidR="00E949FE">
        <w:rPr>
          <w:lang w:val="en-GB"/>
        </w:rPr>
        <w:t>c</w:t>
      </w:r>
      <w:r w:rsidR="00C4465D" w:rsidRPr="00C4465D">
        <w:rPr>
          <w:lang w:val="en-GB"/>
        </w:rPr>
        <w:t xml:space="preserve">harge or </w:t>
      </w:r>
      <w:r w:rsidR="00E949FE">
        <w:rPr>
          <w:lang w:val="en-GB"/>
        </w:rPr>
        <w:t>c</w:t>
      </w:r>
      <w:r w:rsidR="00C4465D" w:rsidRPr="00C4465D">
        <w:rPr>
          <w:lang w:val="en-GB"/>
        </w:rPr>
        <w:t xml:space="preserve">ost of </w:t>
      </w:r>
      <w:r w:rsidR="00E949FE">
        <w:rPr>
          <w:lang w:val="en-GB"/>
        </w:rPr>
        <w:t>r</w:t>
      </w:r>
      <w:r w:rsidR="00C4465D" w:rsidRPr="00C4465D">
        <w:rPr>
          <w:lang w:val="en-GB"/>
        </w:rPr>
        <w:t>eproduction</w:t>
      </w:r>
      <w:r w:rsidR="00E949FE">
        <w:rPr>
          <w:lang w:val="en-GB"/>
        </w:rPr>
        <w:t>.</w:t>
      </w:r>
      <w:r>
        <w:rPr>
          <w:lang w:val="en-GB"/>
        </w:rPr>
        <w:t xml:space="preserve"> </w:t>
      </w:r>
      <w:r w:rsidR="00133B37">
        <w:rPr>
          <w:bCs/>
          <w:lang w:val="en-GB" w:bidi="ar-SA"/>
        </w:rPr>
        <w:t xml:space="preserve">The </w:t>
      </w:r>
      <w:r w:rsidR="00C4465D" w:rsidRPr="00622BE9">
        <w:rPr>
          <w:bCs/>
          <w:lang w:val="en-GB" w:bidi="ar-SA"/>
        </w:rPr>
        <w:t xml:space="preserve">Data Management Principles Strategy </w:t>
      </w:r>
      <w:r w:rsidR="00133B37">
        <w:rPr>
          <w:lang w:val="en-GB" w:bidi="ar-SA"/>
        </w:rPr>
        <w:t>is based on the notion that t</w:t>
      </w:r>
      <w:r w:rsidR="00C4465D" w:rsidRPr="00622BE9">
        <w:rPr>
          <w:lang w:val="en-GB" w:bidi="ar-SA"/>
        </w:rPr>
        <w:t xml:space="preserve">he value of Earth observations are maximized through </w:t>
      </w:r>
      <w:r w:rsidR="00C4465D" w:rsidRPr="00622BE9">
        <w:rPr>
          <w:bCs/>
          <w:lang w:val="en-GB" w:bidi="ar-SA"/>
        </w:rPr>
        <w:t>data life-cycle management</w:t>
      </w:r>
      <w:r w:rsidR="00C4465D" w:rsidRPr="00622BE9">
        <w:rPr>
          <w:lang w:val="en-GB" w:bidi="ar-SA"/>
        </w:rPr>
        <w:t xml:space="preserve"> based on </w:t>
      </w:r>
      <w:r w:rsidR="00C4465D" w:rsidRPr="00622BE9">
        <w:rPr>
          <w:bCs/>
          <w:lang w:val="en-GB" w:bidi="ar-SA"/>
        </w:rPr>
        <w:t xml:space="preserve">ten </w:t>
      </w:r>
      <w:r>
        <w:rPr>
          <w:bCs/>
          <w:lang w:val="en-GB" w:bidi="ar-SA"/>
        </w:rPr>
        <w:t>p</w:t>
      </w:r>
      <w:r w:rsidR="00C4465D" w:rsidRPr="00622BE9">
        <w:rPr>
          <w:bCs/>
          <w:lang w:val="en-GB" w:bidi="ar-SA"/>
        </w:rPr>
        <w:t xml:space="preserve">rinciples </w:t>
      </w:r>
      <w:r w:rsidR="00C4465D" w:rsidRPr="00622BE9">
        <w:rPr>
          <w:lang w:val="en-GB" w:bidi="ar-SA"/>
        </w:rPr>
        <w:t xml:space="preserve">supporting </w:t>
      </w:r>
      <w:r w:rsidR="00C4465D" w:rsidRPr="00622BE9">
        <w:rPr>
          <w:bCs/>
          <w:lang w:val="en-GB" w:bidi="ar-SA"/>
        </w:rPr>
        <w:t>five themes</w:t>
      </w:r>
      <w:r w:rsidR="00133B37">
        <w:rPr>
          <w:lang w:val="en-GB" w:bidi="ar-SA"/>
        </w:rPr>
        <w:t xml:space="preserve">: </w:t>
      </w:r>
      <w:r w:rsidR="00133B37">
        <w:rPr>
          <w:bCs/>
          <w:lang w:val="en-GB" w:bidi="ar-SA"/>
        </w:rPr>
        <w:t>Discoverability, A</w:t>
      </w:r>
      <w:r w:rsidR="00133B37">
        <w:rPr>
          <w:lang w:val="en-GB" w:bidi="ar-SA"/>
        </w:rPr>
        <w:t>ccessibility, Usability,</w:t>
      </w:r>
      <w:r w:rsidR="00133B37">
        <w:rPr>
          <w:bCs/>
          <w:lang w:bidi="ar-SA"/>
        </w:rPr>
        <w:t xml:space="preserve"> P</w:t>
      </w:r>
      <w:r w:rsidR="00C4465D" w:rsidRPr="00622BE9">
        <w:rPr>
          <w:lang w:val="en-GB" w:bidi="ar-SA"/>
        </w:rPr>
        <w:t>reservation</w:t>
      </w:r>
      <w:r w:rsidR="00133B37">
        <w:rPr>
          <w:lang w:val="en-GB" w:bidi="ar-SA"/>
        </w:rPr>
        <w:t>, and Curation.</w:t>
      </w:r>
    </w:p>
    <w:p w14:paraId="35B6BC12" w14:textId="77777777" w:rsidR="00E949FE" w:rsidRDefault="00133B37" w:rsidP="00133B37">
      <w:r>
        <w:t>Osamu displayed a d</w:t>
      </w:r>
      <w:r w:rsidR="00E949FE" w:rsidRPr="00622BE9">
        <w:t>iagram showing data in GEO-DAB, with a large proportion coming from CEOS.</w:t>
      </w:r>
      <w:r w:rsidR="00125C6C">
        <w:t xml:space="preserve"> </w:t>
      </w:r>
      <w:r>
        <w:t>Potential issues that have been identified are d</w:t>
      </w:r>
      <w:r w:rsidR="00C4465D" w:rsidRPr="00622BE9">
        <w:t xml:space="preserve">ata accessibility mainly in the </w:t>
      </w:r>
      <w:r>
        <w:t>FedEO catalog, and the need for better metadata. Osamu proposed that C</w:t>
      </w:r>
      <w:r w:rsidR="00C4465D" w:rsidRPr="00622BE9">
        <w:t xml:space="preserve">EOS WGISS to identify a </w:t>
      </w:r>
      <w:r>
        <w:t>point-of-contact</w:t>
      </w:r>
      <w:r w:rsidR="00125C6C">
        <w:t xml:space="preserve"> to discuss further improvements to the discoverability and accessibility (</w:t>
      </w:r>
      <w:r w:rsidR="00C4465D" w:rsidRPr="00622BE9">
        <w:t>through IDN, CWIC and FedEO</w:t>
      </w:r>
      <w:r w:rsidR="00125C6C">
        <w:t>) of CEOS agency</w:t>
      </w:r>
      <w:r w:rsidR="00125C6C" w:rsidRPr="00622BE9">
        <w:t xml:space="preserve"> assets</w:t>
      </w:r>
      <w:r w:rsidR="00E949FE" w:rsidRPr="00622BE9">
        <w:t>.</w:t>
      </w:r>
    </w:p>
    <w:p w14:paraId="3E59C81E" w14:textId="77777777" w:rsidR="00172B11" w:rsidRDefault="00133B37" w:rsidP="00E949FE">
      <w:r>
        <w:t>Osamu also mentioned the D</w:t>
      </w:r>
      <w:r w:rsidR="00C4465D">
        <w:t xml:space="preserve">ata </w:t>
      </w:r>
      <w:r>
        <w:t>Providers</w:t>
      </w:r>
      <w:r w:rsidR="00125C6C">
        <w:t>’</w:t>
      </w:r>
      <w:r w:rsidR="00C4465D">
        <w:t xml:space="preserve"> si</w:t>
      </w:r>
      <w:r w:rsidR="00E949FE">
        <w:t>de event in the GEO-XII Plenary in November, with objectives of establishing a two-way</w:t>
      </w:r>
      <w:r w:rsidR="00C4465D" w:rsidRPr="00C4465D">
        <w:t xml:space="preserve"> dialogue with data providers to improve the discoverability, accessibility and usability of GEOSS resources.</w:t>
      </w:r>
      <w:r w:rsidR="00E949FE">
        <w:t xml:space="preserve"> </w:t>
      </w:r>
      <w:r w:rsidR="00C4465D" w:rsidRPr="00C4465D">
        <w:t>Data providers already contributing to GEOSS and new data providers, flagships and initiatives and users are invited and encouraged to participate to ensure that the key objectives of the workshop are met.</w:t>
      </w:r>
      <w:r w:rsidR="00E949FE">
        <w:t xml:space="preserve"> </w:t>
      </w:r>
      <w:r w:rsidR="00631A72">
        <w:t>This will h</w:t>
      </w:r>
      <w:r w:rsidR="00C4465D" w:rsidRPr="00C4465D">
        <w:t>elp the GEO community define priorities and shape the agenda of a more comprehensive event to be held in early 2017.</w:t>
      </w:r>
    </w:p>
    <w:p w14:paraId="155F0EFA" w14:textId="77777777" w:rsidR="0007298E" w:rsidRDefault="0007298E" w:rsidP="00E949FE">
      <w:r>
        <w:t xml:space="preserve">Mirko said </w:t>
      </w:r>
      <w:r w:rsidR="00133B37">
        <w:t xml:space="preserve">that </w:t>
      </w:r>
      <w:r>
        <w:t xml:space="preserve">he would contact </w:t>
      </w:r>
      <w:r w:rsidR="00133B37">
        <w:t>Osamu</w:t>
      </w:r>
      <w:r>
        <w:t xml:space="preserve"> immediately on the </w:t>
      </w:r>
      <w:r w:rsidR="00133B37">
        <w:t xml:space="preserve">FedEO accessibility issue, and noted that WGISS is </w:t>
      </w:r>
      <w:r>
        <w:t xml:space="preserve">discussing </w:t>
      </w:r>
      <w:r w:rsidR="00133B37">
        <w:t xml:space="preserve">a </w:t>
      </w:r>
      <w:r>
        <w:t>connected data assets system-level team t</w:t>
      </w:r>
      <w:r w:rsidR="00125C6C">
        <w:t>o coordi</w:t>
      </w:r>
      <w:r w:rsidR="00133B37">
        <w:t>nate with GEO.</w:t>
      </w:r>
    </w:p>
    <w:p w14:paraId="7ACE4BC2" w14:textId="77777777" w:rsidR="0093310E" w:rsidRDefault="00133B37" w:rsidP="00E949FE">
      <w:r>
        <w:t>Mirko asked what is meant by o</w:t>
      </w:r>
      <w:r w:rsidR="0093310E">
        <w:t xml:space="preserve">ptions and procedures for </w:t>
      </w:r>
      <w:r>
        <w:t>certification of data providers. Osamu replied that t</w:t>
      </w:r>
      <w:r w:rsidR="0093310E">
        <w:t xml:space="preserve">his has to do with </w:t>
      </w:r>
      <w:r>
        <w:t>standard</w:t>
      </w:r>
      <w:r w:rsidR="00631A72">
        <w:t>s on data quality and citation, and h</w:t>
      </w:r>
      <w:r w:rsidR="0093310E">
        <w:t xml:space="preserve">ow the process </w:t>
      </w:r>
      <w:r w:rsidR="00631A72">
        <w:t xml:space="preserve">can </w:t>
      </w:r>
      <w:r w:rsidR="0093310E">
        <w:t xml:space="preserve">be applied in the DMPs. Mirko asked if GEO is planning on adopting a certification method for its data providers.  Osamu said </w:t>
      </w:r>
      <w:r w:rsidR="00631A72">
        <w:t>thi</w:t>
      </w:r>
      <w:r w:rsidR="0093310E">
        <w:t xml:space="preserve">s </w:t>
      </w:r>
      <w:r w:rsidR="00631A72">
        <w:t xml:space="preserve">is a </w:t>
      </w:r>
      <w:r w:rsidR="0093310E">
        <w:t>sensitiv</w:t>
      </w:r>
      <w:r w:rsidR="00412FB2">
        <w:t>e topic</w:t>
      </w:r>
      <w:r w:rsidR="00631A72">
        <w:t>, and is only in discussion</w:t>
      </w:r>
      <w:r w:rsidR="00412FB2">
        <w:t xml:space="preserve">.  </w:t>
      </w:r>
      <w:r w:rsidR="0093310E">
        <w:t>Andy asked if the data providers</w:t>
      </w:r>
      <w:r w:rsidR="00412FB2">
        <w:t>’</w:t>
      </w:r>
      <w:r w:rsidR="0093310E">
        <w:t xml:space="preserve"> side event </w:t>
      </w:r>
      <w:r w:rsidR="00412FB2">
        <w:t>has</w:t>
      </w:r>
      <w:r w:rsidR="0093310E">
        <w:t xml:space="preserve"> virtual meeting capabilit</w:t>
      </w:r>
      <w:r w:rsidR="00412FB2">
        <w:t>y;</w:t>
      </w:r>
      <w:r w:rsidR="00CD1220">
        <w:t xml:space="preserve"> Osamu </w:t>
      </w:r>
      <w:r w:rsidR="00631A72">
        <w:t>replied that</w:t>
      </w:r>
      <w:r w:rsidR="00CD1220">
        <w:t xml:space="preserve"> they plan a WebE</w:t>
      </w:r>
      <w:r w:rsidR="0093310E">
        <w:t>x, and are in discussion with</w:t>
      </w:r>
      <w:r w:rsidR="00412FB2">
        <w:t xml:space="preserve"> the</w:t>
      </w:r>
      <w:r w:rsidR="0093310E">
        <w:t xml:space="preserve"> host about bandwidth.</w:t>
      </w:r>
    </w:p>
    <w:p w14:paraId="573D417E" w14:textId="77777777" w:rsidR="00CD1220" w:rsidRDefault="0093310E" w:rsidP="00E949FE">
      <w:r>
        <w:t>Richard asked what the consequence is of moving the GD-07 to a</w:t>
      </w:r>
      <w:r w:rsidR="00622BE9">
        <w:t>n</w:t>
      </w:r>
      <w:r>
        <w:t xml:space="preserve"> “Initiative”</w:t>
      </w:r>
      <w:r w:rsidR="00412FB2">
        <w:t xml:space="preserve">, and if it is, </w:t>
      </w:r>
      <w:r>
        <w:t xml:space="preserve">is it possible to move </w:t>
      </w:r>
      <w:r w:rsidR="00412FB2">
        <w:t xml:space="preserve">the </w:t>
      </w:r>
      <w:r>
        <w:t xml:space="preserve">DMP portion to GD-02. Osamu indicated </w:t>
      </w:r>
      <w:r w:rsidR="00412FB2">
        <w:t>that it may not be possible to</w:t>
      </w:r>
      <w:r w:rsidR="00CD1220">
        <w:t xml:space="preserve"> coordinate </w:t>
      </w:r>
      <w:r w:rsidR="00412FB2">
        <w:t xml:space="preserve">the request. </w:t>
      </w:r>
      <w:r w:rsidR="00CD1220">
        <w:t>Ric</w:t>
      </w:r>
      <w:r w:rsidR="00412FB2">
        <w:t>h</w:t>
      </w:r>
      <w:r w:rsidR="00CD1220">
        <w:t>ard emphasized the importance of DMP</w:t>
      </w:r>
      <w:r w:rsidR="00631A72">
        <w:t xml:space="preserve">, and </w:t>
      </w:r>
      <w:r w:rsidR="00CD1220">
        <w:t>Osamu</w:t>
      </w:r>
      <w:r w:rsidR="00412FB2">
        <w:t xml:space="preserve"> said he could send an email about this, and would copy Mirko and Andy.</w:t>
      </w:r>
    </w:p>
    <w:p w14:paraId="64066DE4" w14:textId="77777777" w:rsidR="00412FB2" w:rsidRPr="00412FB2" w:rsidRDefault="00BE5A20" w:rsidP="00E949FE">
      <w:r>
        <w:rPr>
          <w:b/>
        </w:rPr>
        <w:t>Action WGISS-42</w:t>
      </w:r>
      <w:r w:rsidR="00412FB2">
        <w:rPr>
          <w:b/>
        </w:rPr>
        <w:t xml:space="preserve">-01: </w:t>
      </w:r>
      <w:r w:rsidR="00412FB2" w:rsidRPr="005F3762">
        <w:t>Andy Mitchell and Mirko Albani to recommend to the GEO-Sec (Osamu Ochiai), if GD-07 becomes an initiative in the GEO Work Plan 2016-18, to move the Data Management Guidelines Task to GD-02.</w:t>
      </w:r>
    </w:p>
    <w:p w14:paraId="65B2ABFA" w14:textId="77777777" w:rsidR="00646649" w:rsidRDefault="001B6F7B" w:rsidP="002516A2">
      <w:pPr>
        <w:pStyle w:val="Heading2"/>
      </w:pPr>
      <w:bookmarkStart w:id="14" w:name="_Toc465180662"/>
      <w:r w:rsidRPr="001B6F7B">
        <w:t>SEO Report</w:t>
      </w:r>
      <w:bookmarkEnd w:id="14"/>
    </w:p>
    <w:p w14:paraId="127C8218" w14:textId="77777777" w:rsidR="00646649" w:rsidRPr="00622BE9" w:rsidRDefault="00CD1220" w:rsidP="00646649">
      <w:pPr>
        <w:rPr>
          <w:lang w:val="en-GB"/>
        </w:rPr>
      </w:pPr>
      <w:r w:rsidRPr="00622BE9">
        <w:t xml:space="preserve">Brian Killough </w:t>
      </w:r>
      <w:r w:rsidR="00E47196">
        <w:t>reported for the CEOS Systems Engineering Office (SEO). He began with a reminder of</w:t>
      </w:r>
      <w:r w:rsidR="00631A72">
        <w:t xml:space="preserve"> the</w:t>
      </w:r>
      <w:r w:rsidR="00E47196">
        <w:t xml:space="preserve"> CEOS Visualization Environment (COVE) tool, from which they</w:t>
      </w:r>
      <w:r w:rsidRPr="00622BE9">
        <w:t xml:space="preserve"> are getting a lot of positive feedback.  </w:t>
      </w:r>
      <w:r w:rsidR="00E47196">
        <w:rPr>
          <w:bCs/>
          <w:lang w:val="en-GB"/>
        </w:rPr>
        <w:t xml:space="preserve">Recently they have moved from </w:t>
      </w:r>
      <w:r w:rsidR="00C703B3" w:rsidRPr="00622BE9">
        <w:rPr>
          <w:lang w:val="en-GB"/>
        </w:rPr>
        <w:t xml:space="preserve">Google </w:t>
      </w:r>
      <w:r w:rsidR="00E47196">
        <w:rPr>
          <w:lang w:val="en-GB"/>
        </w:rPr>
        <w:t>Earth to Cesium globe interface with a</w:t>
      </w:r>
      <w:r w:rsidR="00C703B3" w:rsidRPr="00622BE9">
        <w:rPr>
          <w:lang w:val="en-GB"/>
        </w:rPr>
        <w:t xml:space="preserve"> global phenology overlay. </w:t>
      </w:r>
      <w:r w:rsidR="00C703B3" w:rsidRPr="00622BE9">
        <w:rPr>
          <w:bCs/>
        </w:rPr>
        <w:t xml:space="preserve">Future </w:t>
      </w:r>
      <w:r w:rsidR="00E47196">
        <w:rPr>
          <w:bCs/>
        </w:rPr>
        <w:t>plans are to improve the</w:t>
      </w:r>
      <w:r w:rsidR="00E47196">
        <w:t xml:space="preserve"> coverage analyzer, and add </w:t>
      </w:r>
      <w:r w:rsidR="00C703B3" w:rsidRPr="00622BE9">
        <w:t>more links to mission archives</w:t>
      </w:r>
      <w:r w:rsidR="00E47196">
        <w:t>.</w:t>
      </w:r>
    </w:p>
    <w:p w14:paraId="4D979840" w14:textId="77777777" w:rsidR="00646649" w:rsidRPr="00622BE9" w:rsidRDefault="00A3616B" w:rsidP="00646649">
      <w:r>
        <w:t>Brian reported on the following topics:</w:t>
      </w:r>
    </w:p>
    <w:p w14:paraId="4BB8BEAB" w14:textId="77777777" w:rsidR="00646649" w:rsidRPr="00622BE9" w:rsidRDefault="00A451F2" w:rsidP="00AA7DD4">
      <w:pPr>
        <w:pStyle w:val="WGISSbulletlist"/>
      </w:pPr>
      <w:r>
        <w:rPr>
          <w:bCs/>
        </w:rPr>
        <w:t>Data c</w:t>
      </w:r>
      <w:r w:rsidR="00646649" w:rsidRPr="00622BE9">
        <w:rPr>
          <w:bCs/>
        </w:rPr>
        <w:t xml:space="preserve">ubes </w:t>
      </w:r>
      <w:r w:rsidR="00646649" w:rsidRPr="00622BE9">
        <w:t xml:space="preserve">– The SEO is leading an effort in CEOS to develop an open source </w:t>
      </w:r>
      <w:r>
        <w:t>data cube</w:t>
      </w:r>
      <w:r w:rsidR="00646649" w:rsidRPr="00622BE9">
        <w:t xml:space="preserve"> architecture for data management and enhanced applications. This is part of the CEOS “Future Dat</w:t>
      </w:r>
      <w:r w:rsidR="00631A72">
        <w:t xml:space="preserve">a Architectures” effort. </w:t>
      </w:r>
    </w:p>
    <w:p w14:paraId="097783C9" w14:textId="77777777" w:rsidR="00646649" w:rsidRPr="00622BE9" w:rsidRDefault="00646649" w:rsidP="00AA7DD4">
      <w:pPr>
        <w:pStyle w:val="WGISSbulletlist"/>
      </w:pPr>
      <w:r w:rsidRPr="00622BE9">
        <w:rPr>
          <w:bCs/>
        </w:rPr>
        <w:t xml:space="preserve">Analysis Ready Data </w:t>
      </w:r>
      <w:r w:rsidRPr="00622BE9">
        <w:t>– The SEO is working with the Lands Surface Imaging Virtual Constellation</w:t>
      </w:r>
      <w:r w:rsidR="00631A72">
        <w:t xml:space="preserve"> </w:t>
      </w:r>
      <w:r w:rsidR="00631A72" w:rsidRPr="00622BE9">
        <w:t>(LSI</w:t>
      </w:r>
      <w:r w:rsidR="00631A72">
        <w:t>-VC)</w:t>
      </w:r>
      <w:r w:rsidRPr="00622BE9">
        <w:t xml:space="preserve"> team to develop a description a</w:t>
      </w:r>
      <w:r w:rsidR="00631A72">
        <w:t xml:space="preserve">nd technical specification for </w:t>
      </w:r>
      <w:r w:rsidRPr="00622BE9">
        <w:t>CE</w:t>
      </w:r>
      <w:r w:rsidR="00631A72">
        <w:t>OS Analysis Ready Data for Land</w:t>
      </w:r>
      <w:r w:rsidRPr="00622BE9">
        <w:t xml:space="preserve"> (CARD4L). Draft documents ar</w:t>
      </w:r>
      <w:r w:rsidR="00631A72">
        <w:t>e available from the CEOS SIT Workshop</w:t>
      </w:r>
      <w:r w:rsidRPr="00622BE9">
        <w:t xml:space="preserve"> last week.</w:t>
      </w:r>
    </w:p>
    <w:p w14:paraId="49076B71" w14:textId="77777777" w:rsidR="00646649" w:rsidRPr="00622BE9" w:rsidRDefault="00646649" w:rsidP="00AA7DD4">
      <w:pPr>
        <w:pStyle w:val="WGISSbulletlist"/>
      </w:pPr>
      <w:r w:rsidRPr="00622BE9">
        <w:rPr>
          <w:bCs/>
        </w:rPr>
        <w:t>Data Interoperability</w:t>
      </w:r>
      <w:r w:rsidRPr="00622BE9">
        <w:t xml:space="preserve"> – There is a strong desire to use the </w:t>
      </w:r>
      <w:r w:rsidR="00A451F2">
        <w:t>data cube</w:t>
      </w:r>
      <w:r w:rsidRPr="00622BE9">
        <w:t xml:space="preserve"> architecture to test </w:t>
      </w:r>
      <w:r w:rsidR="00631A72">
        <w:t>data interoperability options. Two cases are c</w:t>
      </w:r>
      <w:r w:rsidRPr="00622BE9">
        <w:t>ombining optical and SAR, or using optical data</w:t>
      </w:r>
      <w:r w:rsidR="00631A72">
        <w:t>sets with different resolutions.</w:t>
      </w:r>
    </w:p>
    <w:p w14:paraId="3CB1BB72" w14:textId="77777777" w:rsidR="00646649" w:rsidRPr="00622BE9" w:rsidRDefault="00646649" w:rsidP="00AA7DD4">
      <w:pPr>
        <w:pStyle w:val="WGISSbulletlist"/>
      </w:pPr>
      <w:r w:rsidRPr="00622BE9">
        <w:rPr>
          <w:bCs/>
        </w:rPr>
        <w:t xml:space="preserve">Cloud Computing </w:t>
      </w:r>
      <w:r w:rsidRPr="00622BE9">
        <w:t xml:space="preserve">– The SEO is investigating cloud-based computing options with Amazon Web Services (AWS) to support </w:t>
      </w:r>
      <w:r w:rsidR="00A451F2">
        <w:t>data cube</w:t>
      </w:r>
      <w:r w:rsidRPr="00622BE9">
        <w:t xml:space="preserve">s. </w:t>
      </w:r>
    </w:p>
    <w:p w14:paraId="0970E5C0" w14:textId="77777777" w:rsidR="006C1755" w:rsidRPr="00622BE9" w:rsidRDefault="00A3616B" w:rsidP="006C1755">
      <w:r>
        <w:t xml:space="preserve">Brian also gave a brief description of data cubes, </w:t>
      </w:r>
      <w:r w:rsidR="00631A72">
        <w:t>noting</w:t>
      </w:r>
      <w:r>
        <w:t xml:space="preserve"> that their unique feature is to exploit time series and increase</w:t>
      </w:r>
      <w:r w:rsidR="00646649" w:rsidRPr="00622BE9">
        <w:t xml:space="preserve"> data interoperability</w:t>
      </w:r>
      <w:r>
        <w:t xml:space="preserve">. He described the CEOS </w:t>
      </w:r>
      <w:r w:rsidR="00A451F2">
        <w:t>data cube</w:t>
      </w:r>
      <w:r>
        <w:t>, w</w:t>
      </w:r>
      <w:r w:rsidR="00655C2C">
        <w:t>orking with CEOS space a</w:t>
      </w:r>
      <w:r w:rsidR="00646649" w:rsidRPr="00622BE9">
        <w:t>gencies to develop plans for sustained provision of Analysis Ready Data (ARD)</w:t>
      </w:r>
      <w:r>
        <w:t>. It is</w:t>
      </w:r>
      <w:r w:rsidR="00C703B3" w:rsidRPr="00622BE9">
        <w:t xml:space="preserve"> o</w:t>
      </w:r>
      <w:r w:rsidR="006C1755" w:rsidRPr="00622BE9">
        <w:t>pen source software, developed and sustained by CEOS</w:t>
      </w:r>
      <w:r w:rsidR="00C703B3" w:rsidRPr="00622BE9">
        <w:t>, with s</w:t>
      </w:r>
      <w:r w:rsidR="006C1755" w:rsidRPr="00622BE9">
        <w:t>upport for diverse datasets</w:t>
      </w:r>
      <w:r w:rsidR="00C703B3" w:rsidRPr="00622BE9">
        <w:t>, and d</w:t>
      </w:r>
      <w:r w:rsidR="006C1755" w:rsidRPr="00622BE9">
        <w:t>eployment via local computers, regional hubs (e.g. SERVIR), or computing cloud (e.g. Amazon)</w:t>
      </w:r>
      <w:r w:rsidR="00C703B3" w:rsidRPr="00622BE9">
        <w:t>, and c</w:t>
      </w:r>
      <w:r w:rsidR="006C1755" w:rsidRPr="00622BE9">
        <w:t>onnections to common GIS tools (e.g. ArcGIS, QGIS)</w:t>
      </w:r>
      <w:r w:rsidR="00C703B3" w:rsidRPr="00622BE9">
        <w:t xml:space="preserve"> and </w:t>
      </w:r>
      <w:r w:rsidR="006C1755" w:rsidRPr="00622BE9">
        <w:t>Advanced Programming Interfaces (APIs) for users</w:t>
      </w:r>
      <w:r w:rsidR="00C703B3" w:rsidRPr="00622BE9">
        <w:t>.</w:t>
      </w:r>
      <w:r>
        <w:t xml:space="preserve"> </w:t>
      </w:r>
    </w:p>
    <w:p w14:paraId="4B2AA85A" w14:textId="77777777" w:rsidR="00172B11" w:rsidRPr="00622BE9" w:rsidRDefault="00A3616B" w:rsidP="00C75541">
      <w:r>
        <w:t xml:space="preserve">The </w:t>
      </w:r>
      <w:r w:rsidR="00A451F2">
        <w:t>data cube</w:t>
      </w:r>
      <w:r w:rsidR="00C75541" w:rsidRPr="00622BE9">
        <w:t xml:space="preserve"> work plan p</w:t>
      </w:r>
      <w:r w:rsidR="00172B11" w:rsidRPr="00622BE9">
        <w:t xml:space="preserve">rovides a reference for internal and external </w:t>
      </w:r>
      <w:r w:rsidR="00A451F2">
        <w:t>data cube</w:t>
      </w:r>
      <w:r w:rsidR="00172B11" w:rsidRPr="00622BE9">
        <w:t xml:space="preserve"> activities as there is great interest in </w:t>
      </w:r>
      <w:r w:rsidR="00A451F2">
        <w:t>data cube</w:t>
      </w:r>
      <w:r w:rsidR="00172B11" w:rsidRPr="00622BE9">
        <w:t>s and Future Data Architectures (FDA)</w:t>
      </w:r>
      <w:r w:rsidR="00C75541" w:rsidRPr="00622BE9">
        <w:t xml:space="preserve">. </w:t>
      </w:r>
      <w:r w:rsidR="00172B11" w:rsidRPr="00622BE9">
        <w:t>The majority of the work is managed and funded by the SEO with significant contributions by CSIRO and GA.</w:t>
      </w:r>
      <w:r w:rsidR="00C75541" w:rsidRPr="00622BE9">
        <w:t xml:space="preserve"> </w:t>
      </w:r>
      <w:r w:rsidR="00172B11" w:rsidRPr="00622BE9">
        <w:t>The SEO works closely with Australia to utilize elements of the AGDC development and communicates with USGS regarding its plans for LCMAP.</w:t>
      </w:r>
      <w:r w:rsidR="00C75541" w:rsidRPr="00622BE9">
        <w:t xml:space="preserve"> </w:t>
      </w:r>
      <w:r w:rsidR="00172B11" w:rsidRPr="00622BE9">
        <w:t>The document captures expected outcomes, task descriptions and target dates o</w:t>
      </w:r>
      <w:r w:rsidR="00655C2C">
        <w:t xml:space="preserve">f completion in the areas of </w:t>
      </w:r>
      <w:r w:rsidR="00172B11" w:rsidRPr="00622BE9">
        <w:t>core software (ingestors, GIS tools, GUI tools), data preparation (ARD), user engagement (GFOI, GEOGLAM), capacity building (Worl</w:t>
      </w:r>
      <w:r w:rsidR="00655C2C">
        <w:t>d Bank, WGCapD), and prototypes.</w:t>
      </w:r>
    </w:p>
    <w:p w14:paraId="3E8967FA" w14:textId="77777777" w:rsidR="006C1755" w:rsidRPr="00622BE9" w:rsidRDefault="00A3616B" w:rsidP="006C1755">
      <w:r>
        <w:t xml:space="preserve">CEOS is developing the following </w:t>
      </w:r>
      <w:r w:rsidR="00A451F2">
        <w:t>data cube</w:t>
      </w:r>
      <w:r>
        <w:t xml:space="preserve"> p</w:t>
      </w:r>
      <w:r w:rsidR="006C1755" w:rsidRPr="00622BE9">
        <w:t>rototypes:</w:t>
      </w:r>
    </w:p>
    <w:p w14:paraId="3866AF26" w14:textId="77777777" w:rsidR="00172B11" w:rsidRPr="00622BE9" w:rsidRDefault="00172B11" w:rsidP="00C75541">
      <w:pPr>
        <w:pStyle w:val="WGISSbulletlist"/>
      </w:pPr>
      <w:r w:rsidRPr="00622BE9">
        <w:rPr>
          <w:bCs/>
        </w:rPr>
        <w:t xml:space="preserve">Colombia </w:t>
      </w:r>
      <w:r w:rsidRPr="00622BE9">
        <w:t>– The government (IDEAM) and Andes University teams have made considerable progress in learning h</w:t>
      </w:r>
      <w:r w:rsidR="00C75541" w:rsidRPr="00622BE9">
        <w:t xml:space="preserve">ow to create and use </w:t>
      </w:r>
      <w:r w:rsidR="00A451F2">
        <w:t>data cube</w:t>
      </w:r>
      <w:r w:rsidR="00C75541" w:rsidRPr="00622BE9">
        <w:t>s.</w:t>
      </w:r>
      <w:r w:rsidRPr="00622BE9">
        <w:t xml:space="preserve"> Land change detection and water detection are the primary application needs. Future plans will add many more datasets and applications. </w:t>
      </w:r>
    </w:p>
    <w:p w14:paraId="565A09AA" w14:textId="77777777" w:rsidR="00172B11" w:rsidRPr="00622BE9" w:rsidRDefault="00172B11" w:rsidP="00C75541">
      <w:pPr>
        <w:pStyle w:val="WGISSbulletlist"/>
      </w:pPr>
      <w:r w:rsidRPr="00622BE9">
        <w:rPr>
          <w:bCs/>
        </w:rPr>
        <w:t xml:space="preserve">Kenya </w:t>
      </w:r>
      <w:r w:rsidRPr="00622BE9">
        <w:t xml:space="preserve">– Recent changes in the government have caused uncertainty in the plans for a </w:t>
      </w:r>
      <w:r w:rsidR="00A451F2">
        <w:t>data cube</w:t>
      </w:r>
      <w:r w:rsidRPr="00622BE9">
        <w:t xml:space="preserve"> project in 2017. Australia and Clinton Foundation have terminated their work.</w:t>
      </w:r>
    </w:p>
    <w:p w14:paraId="573195D3" w14:textId="77777777" w:rsidR="00172B11" w:rsidRPr="00622BE9" w:rsidRDefault="00172B11" w:rsidP="00C75541">
      <w:pPr>
        <w:pStyle w:val="WGISSbulletlist"/>
      </w:pPr>
      <w:r w:rsidRPr="00622BE9">
        <w:rPr>
          <w:bCs/>
        </w:rPr>
        <w:t xml:space="preserve">Lake Chad, Africa </w:t>
      </w:r>
      <w:r w:rsidRPr="00622BE9">
        <w:t xml:space="preserve">– Considerable interest from World Bank in using a </w:t>
      </w:r>
      <w:r w:rsidR="00A451F2">
        <w:t>data cube</w:t>
      </w:r>
      <w:r w:rsidRPr="00622BE9">
        <w:t xml:space="preserve"> for time series analysis of land and water in the Lake Chad region. Possible project to begin in mid-2017, pending </w:t>
      </w:r>
      <w:r w:rsidR="006C1755" w:rsidRPr="00622BE9">
        <w:t>approval.</w:t>
      </w:r>
    </w:p>
    <w:p w14:paraId="244D9C0A" w14:textId="77777777" w:rsidR="00172B11" w:rsidRPr="00622BE9" w:rsidRDefault="00172B11" w:rsidP="00C75541">
      <w:pPr>
        <w:pStyle w:val="WGISSbulletlist"/>
      </w:pPr>
      <w:r w:rsidRPr="00622BE9">
        <w:rPr>
          <w:bCs/>
        </w:rPr>
        <w:t xml:space="preserve">Asia Mekong </w:t>
      </w:r>
      <w:r w:rsidRPr="00622BE9">
        <w:t xml:space="preserve">– Investigating possible project with SERVIR and JAXA to serve </w:t>
      </w:r>
      <w:r w:rsidR="00A451F2">
        <w:t>data cube</w:t>
      </w:r>
      <w:r w:rsidRPr="00622BE9">
        <w:t xml:space="preserve">s to the Mekong region. </w:t>
      </w:r>
    </w:p>
    <w:p w14:paraId="5068040C" w14:textId="77777777" w:rsidR="00172B11" w:rsidRPr="00622BE9" w:rsidRDefault="00172B11" w:rsidP="00C75541">
      <w:pPr>
        <w:pStyle w:val="WGISSbulletlist"/>
      </w:pPr>
      <w:r w:rsidRPr="00622BE9">
        <w:rPr>
          <w:bCs/>
        </w:rPr>
        <w:t>Balkans</w:t>
      </w:r>
      <w:r w:rsidRPr="00622BE9">
        <w:t xml:space="preserve"> – Recent proposal submitted to World Bank to develop a </w:t>
      </w:r>
      <w:r w:rsidR="00A451F2">
        <w:t>data cube</w:t>
      </w:r>
      <w:r w:rsidRPr="00622BE9">
        <w:t xml:space="preserve"> to support multiple applications in Albania. Proposed start by mid-2017.</w:t>
      </w:r>
    </w:p>
    <w:p w14:paraId="41702716" w14:textId="77777777" w:rsidR="00172B11" w:rsidRPr="00622BE9" w:rsidRDefault="00172B11" w:rsidP="00C75541">
      <w:pPr>
        <w:pStyle w:val="WGISSbulletlist"/>
      </w:pPr>
      <w:r w:rsidRPr="00622BE9">
        <w:rPr>
          <w:bCs/>
        </w:rPr>
        <w:t>Switzerland</w:t>
      </w:r>
      <w:r w:rsidRPr="00622BE9">
        <w:t xml:space="preserve"> – SEO approached by</w:t>
      </w:r>
      <w:r w:rsidR="00655C2C">
        <w:t xml:space="preserve"> UNEP GRID Geneva and the University </w:t>
      </w:r>
      <w:r w:rsidRPr="00622BE9">
        <w:t xml:space="preserve">of Geneva to develop a </w:t>
      </w:r>
      <w:r w:rsidR="00A451F2">
        <w:t>data cube</w:t>
      </w:r>
      <w:r w:rsidRPr="00622BE9">
        <w:t xml:space="preserve"> pilot project. Significant computing and programming resources exist, so little effort is needed to get them started. </w:t>
      </w:r>
    </w:p>
    <w:p w14:paraId="069851F5" w14:textId="77777777" w:rsidR="00172B11" w:rsidRPr="00622BE9" w:rsidRDefault="00172B11" w:rsidP="00C75541">
      <w:pPr>
        <w:pStyle w:val="WGISSbulletlist"/>
      </w:pPr>
      <w:r w:rsidRPr="00622BE9">
        <w:rPr>
          <w:bCs/>
        </w:rPr>
        <w:t xml:space="preserve">Disasters Pilot </w:t>
      </w:r>
      <w:r w:rsidRPr="00622BE9">
        <w:t>– Recent discussion with David Green (NASA</w:t>
      </w:r>
      <w:r w:rsidR="00655C2C">
        <w:t xml:space="preserve"> Disasters Lead); e</w:t>
      </w:r>
      <w:r w:rsidRPr="00622BE9">
        <w:t xml:space="preserve">valuating the potential to test the </w:t>
      </w:r>
      <w:r w:rsidRPr="00622BE9">
        <w:br/>
        <w:t xml:space="preserve">SLIP-DRIP landslide analysis code with a </w:t>
      </w:r>
      <w:r w:rsidR="00A451F2">
        <w:t>data cube</w:t>
      </w:r>
      <w:r w:rsidRPr="00622BE9">
        <w:t>.</w:t>
      </w:r>
    </w:p>
    <w:p w14:paraId="1C8CEB1D" w14:textId="77777777" w:rsidR="00172B11" w:rsidRPr="00622BE9" w:rsidRDefault="00A3616B" w:rsidP="00A3616B">
      <w:r>
        <w:t>Brian requested WGISS support to c</w:t>
      </w:r>
      <w:r w:rsidR="00172B11" w:rsidRPr="00622BE9">
        <w:t xml:space="preserve">ontinue to expand the connections from mission archives to the </w:t>
      </w:r>
      <w:r w:rsidR="00172B11" w:rsidRPr="00622BE9">
        <w:rPr>
          <w:bCs/>
        </w:rPr>
        <w:t>COVE tool</w:t>
      </w:r>
      <w:r>
        <w:t xml:space="preserve"> (</w:t>
      </w:r>
      <w:r w:rsidR="00172B11" w:rsidRPr="00622BE9">
        <w:t xml:space="preserve">future </w:t>
      </w:r>
      <w:r>
        <w:t xml:space="preserve">targets: Sentinel-2 and CBERS-4). He also asked for assistance </w:t>
      </w:r>
      <w:r w:rsidR="00172B11" w:rsidRPr="00622BE9">
        <w:t xml:space="preserve">to find an approach for automated discovery, processing, downloading and ingesting of data to support users with </w:t>
      </w:r>
      <w:r w:rsidR="00A451F2">
        <w:rPr>
          <w:bCs/>
        </w:rPr>
        <w:t>data cube</w:t>
      </w:r>
      <w:r w:rsidR="00172B11" w:rsidRPr="00622BE9">
        <w:rPr>
          <w:bCs/>
        </w:rPr>
        <w:t>s</w:t>
      </w:r>
      <w:r w:rsidR="00172B11" w:rsidRPr="00622BE9">
        <w:t xml:space="preserve">. </w:t>
      </w:r>
    </w:p>
    <w:p w14:paraId="65247978" w14:textId="77777777" w:rsidR="007E1E15" w:rsidRPr="00622BE9" w:rsidRDefault="007E1E15" w:rsidP="00912909">
      <w:pPr>
        <w:pStyle w:val="WGISSbulletlist"/>
        <w:numPr>
          <w:ilvl w:val="0"/>
          <w:numId w:val="0"/>
        </w:numPr>
      </w:pPr>
      <w:r w:rsidRPr="00622BE9">
        <w:t xml:space="preserve">Martin asked if they have </w:t>
      </w:r>
      <w:r w:rsidR="00622BE9">
        <w:t>a machine-to-machine interface</w:t>
      </w:r>
      <w:r w:rsidR="00AA7DD4">
        <w:t xml:space="preserve">; </w:t>
      </w:r>
      <w:r w:rsidR="00A3616B">
        <w:t xml:space="preserve">Brian said that they do for Landsat and are </w:t>
      </w:r>
      <w:r w:rsidR="00622BE9">
        <w:t>working toward</w:t>
      </w:r>
      <w:r w:rsidR="00655C2C">
        <w:t xml:space="preserve"> the</w:t>
      </w:r>
      <w:r w:rsidR="00622BE9">
        <w:t xml:space="preserve"> same with S</w:t>
      </w:r>
      <w:r w:rsidR="00A3616B">
        <w:t xml:space="preserve">entinel. </w:t>
      </w:r>
      <w:r w:rsidRPr="00622BE9">
        <w:t xml:space="preserve">Lubia </w:t>
      </w:r>
      <w:r w:rsidR="00A3616B">
        <w:t>added that for</w:t>
      </w:r>
      <w:r w:rsidRPr="00622BE9">
        <w:t xml:space="preserve"> CBERS-4 </w:t>
      </w:r>
      <w:r w:rsidR="00A3616B">
        <w:t>INPE has</w:t>
      </w:r>
      <w:r w:rsidRPr="00622BE9">
        <w:t xml:space="preserve"> the tool, an API being used by CWIC</w:t>
      </w:r>
      <w:r w:rsidR="00A3616B">
        <w:t xml:space="preserve">. </w:t>
      </w:r>
      <w:r w:rsidRPr="00622BE9">
        <w:t>Mirko asked why</w:t>
      </w:r>
      <w:r w:rsidR="00A3616B">
        <w:t xml:space="preserve"> they are</w:t>
      </w:r>
      <w:r w:rsidRPr="00622BE9">
        <w:t xml:space="preserve"> gettin</w:t>
      </w:r>
      <w:r w:rsidR="00A3616B">
        <w:t>g Sentinel from Mirror sites. Th</w:t>
      </w:r>
      <w:r w:rsidRPr="00622BE9">
        <w:t xml:space="preserve">e reason is better </w:t>
      </w:r>
      <w:r w:rsidR="00A3616B">
        <w:t xml:space="preserve">working connection; with </w:t>
      </w:r>
      <w:r w:rsidRPr="00622BE9">
        <w:t xml:space="preserve">distance </w:t>
      </w:r>
      <w:r w:rsidR="00A3616B">
        <w:t xml:space="preserve">robustness can be lost so </w:t>
      </w:r>
      <w:r w:rsidRPr="00622BE9">
        <w:t>mirror archives provide faster access.</w:t>
      </w:r>
    </w:p>
    <w:p w14:paraId="4354EACD" w14:textId="77777777" w:rsidR="00155C4D" w:rsidRDefault="001B6F7B" w:rsidP="004C0A37">
      <w:pPr>
        <w:pStyle w:val="Heading2"/>
      </w:pPr>
      <w:bookmarkStart w:id="15" w:name="_Toc465180663"/>
      <w:r w:rsidRPr="001B6F7B">
        <w:t>Review of CEOS and GEO Actions</w:t>
      </w:r>
      <w:bookmarkEnd w:id="15"/>
      <w:r w:rsidR="00155C4D" w:rsidRPr="00457105">
        <w:t xml:space="preserve">  </w:t>
      </w:r>
    </w:p>
    <w:p w14:paraId="2BC09E21" w14:textId="77777777" w:rsidR="004C0A37" w:rsidRDefault="00655E76" w:rsidP="004C0A37">
      <w:pPr>
        <w:pStyle w:val="NormalFirstline"/>
        <w:rPr>
          <w:lang w:eastAsia="ja-JP"/>
        </w:rPr>
      </w:pPr>
      <w:r>
        <w:rPr>
          <w:lang w:eastAsia="ja-JP"/>
        </w:rPr>
        <w:t>Andy Mitchell presented the tasks from the CEOS Work Plan 2016-18 that are pertinent to WGISS:</w:t>
      </w:r>
    </w:p>
    <w:p w14:paraId="177F21CC" w14:textId="77777777" w:rsidR="004C0A37" w:rsidRPr="00655E76" w:rsidRDefault="004C0A37" w:rsidP="004C0A37">
      <w:pPr>
        <w:rPr>
          <w:lang w:bidi="ar-SA"/>
        </w:rPr>
      </w:pPr>
      <w:r w:rsidRPr="00655E76">
        <w:rPr>
          <w:bCs/>
          <w:lang w:bidi="ar-SA"/>
        </w:rPr>
        <w:t>DATA-2</w:t>
      </w:r>
      <w:r w:rsidRPr="00655E76">
        <w:rPr>
          <w:lang w:bidi="ar-SA"/>
        </w:rPr>
        <w:t>: Full representation of CEOS Agency datasets in the IDN and accessible via WGISS Interoperable Standards</w:t>
      </w:r>
      <w:r w:rsidR="00655E76">
        <w:rPr>
          <w:lang w:bidi="ar-SA"/>
        </w:rPr>
        <w:t xml:space="preserve">. </w:t>
      </w:r>
      <w:r w:rsidRPr="00655E76">
        <w:rPr>
          <w:bCs/>
          <w:iCs/>
          <w:lang w:bidi="ar-SA"/>
        </w:rPr>
        <w:t>WGISS began discussions with ISRO and the following Australian centers in order to get their data accessible via WGISS interoperable standards (i.e. IDN, CWIC). (Geosciences Australia / CSIRO / Bureau of Meteorology /Australian National University &amp;National Computational Infrastructure). New entries were added to the IDN from ESA, EUMETSAT, and JAXA datasets.</w:t>
      </w:r>
    </w:p>
    <w:p w14:paraId="03403F5E" w14:textId="77777777" w:rsidR="004C0A37" w:rsidRPr="00655E76" w:rsidRDefault="004C0A37" w:rsidP="004C0A37">
      <w:pPr>
        <w:rPr>
          <w:lang w:bidi="ar-SA"/>
        </w:rPr>
      </w:pPr>
      <w:r w:rsidRPr="00655E76">
        <w:rPr>
          <w:bCs/>
          <w:lang w:bidi="ar-SA"/>
        </w:rPr>
        <w:t>VC-1</w:t>
      </w:r>
      <w:r w:rsidRPr="00655E76">
        <w:rPr>
          <w:lang w:bidi="ar-SA"/>
        </w:rPr>
        <w:t>:  List of Relevant Datasets from VCs</w:t>
      </w:r>
      <w:r w:rsidR="00655E76">
        <w:rPr>
          <w:lang w:bidi="ar-SA"/>
        </w:rPr>
        <w:t xml:space="preserve">. </w:t>
      </w:r>
      <w:r w:rsidRPr="00655E76">
        <w:rPr>
          <w:bCs/>
          <w:iCs/>
          <w:lang w:bidi="ar-SA"/>
        </w:rPr>
        <w:t xml:space="preserve">WGISS is requesting updated list from the VCs. </w:t>
      </w:r>
    </w:p>
    <w:p w14:paraId="52CBABB9" w14:textId="77777777" w:rsidR="004C0A37" w:rsidRPr="00655E76" w:rsidRDefault="004C0A37" w:rsidP="004C0A37">
      <w:pPr>
        <w:rPr>
          <w:lang w:bidi="ar-SA"/>
        </w:rPr>
      </w:pPr>
      <w:r w:rsidRPr="00655E76">
        <w:rPr>
          <w:bCs/>
          <w:lang w:bidi="ar-SA"/>
        </w:rPr>
        <w:t>VC-25</w:t>
      </w:r>
      <w:r w:rsidR="00655E76">
        <w:rPr>
          <w:bCs/>
          <w:lang w:bidi="ar-SA"/>
        </w:rPr>
        <w:t>:</w:t>
      </w:r>
      <w:r w:rsidRPr="00655E76">
        <w:rPr>
          <w:bCs/>
          <w:lang w:bidi="ar-SA"/>
        </w:rPr>
        <w:t xml:space="preserve"> </w:t>
      </w:r>
      <w:r w:rsidRPr="00655E76">
        <w:rPr>
          <w:lang w:bidi="ar-SA"/>
        </w:rPr>
        <w:t>Increase the visibility of land surface imaging data holdings</w:t>
      </w:r>
      <w:r w:rsidR="00655E76">
        <w:rPr>
          <w:lang w:bidi="ar-SA"/>
        </w:rPr>
        <w:t xml:space="preserve">. </w:t>
      </w:r>
      <w:r w:rsidRPr="00655E76">
        <w:rPr>
          <w:bCs/>
          <w:iCs/>
          <w:lang w:bidi="ar-SA"/>
        </w:rPr>
        <w:t xml:space="preserve">WGISS will work in conjunction with the LSI-VC to ensure relevant datasets are visible through WGISS Interoperable Standards. </w:t>
      </w:r>
    </w:p>
    <w:p w14:paraId="6A87C959" w14:textId="77777777" w:rsidR="004C0A37" w:rsidRPr="00655E76" w:rsidRDefault="004C0A37" w:rsidP="004C0A37">
      <w:pPr>
        <w:rPr>
          <w:lang w:bidi="ar-SA"/>
        </w:rPr>
      </w:pPr>
      <w:r w:rsidRPr="00655E76">
        <w:rPr>
          <w:bCs/>
          <w:lang w:bidi="ar-SA"/>
        </w:rPr>
        <w:t xml:space="preserve">OUT-7: </w:t>
      </w:r>
      <w:r w:rsidR="00A451F2">
        <w:rPr>
          <w:lang w:bidi="ar-SA"/>
        </w:rPr>
        <w:t>Data c</w:t>
      </w:r>
      <w:r w:rsidRPr="00655E76">
        <w:rPr>
          <w:lang w:bidi="ar-SA"/>
        </w:rPr>
        <w:t>ube infrastructure development</w:t>
      </w:r>
      <w:r w:rsidR="00655E76">
        <w:rPr>
          <w:lang w:bidi="ar-SA"/>
        </w:rPr>
        <w:t xml:space="preserve">. </w:t>
      </w:r>
      <w:r w:rsidRPr="00655E76">
        <w:rPr>
          <w:bCs/>
          <w:lang w:bidi="ar-SA"/>
        </w:rPr>
        <w:t xml:space="preserve">WGISS will support the SEO in the development of a general CEOS </w:t>
      </w:r>
      <w:r w:rsidR="00A451F2">
        <w:rPr>
          <w:bCs/>
          <w:lang w:bidi="ar-SA"/>
        </w:rPr>
        <w:t>data cube</w:t>
      </w:r>
      <w:r w:rsidRPr="00655E76">
        <w:rPr>
          <w:bCs/>
          <w:lang w:bidi="ar-SA"/>
        </w:rPr>
        <w:t xml:space="preserve"> infrastructure</w:t>
      </w:r>
    </w:p>
    <w:p w14:paraId="764456D0" w14:textId="77777777" w:rsidR="004C0A37" w:rsidRDefault="004C0A37" w:rsidP="004C0A37">
      <w:pPr>
        <w:rPr>
          <w:bCs/>
          <w:lang w:bidi="ar-SA"/>
        </w:rPr>
      </w:pPr>
      <w:r w:rsidRPr="00655E76">
        <w:rPr>
          <w:bCs/>
          <w:lang w:bidi="ar-SA"/>
        </w:rPr>
        <w:t xml:space="preserve">CARB-9: </w:t>
      </w:r>
      <w:r w:rsidRPr="00655E76">
        <w:rPr>
          <w:lang w:bidi="ar-SA"/>
        </w:rPr>
        <w:t>GFOI Data Services Pilot Projects for Kenya and Colombia</w:t>
      </w:r>
      <w:r w:rsidR="00655E76">
        <w:rPr>
          <w:lang w:bidi="ar-SA"/>
        </w:rPr>
        <w:t xml:space="preserve">. </w:t>
      </w:r>
      <w:r w:rsidRPr="00655E76">
        <w:rPr>
          <w:bCs/>
          <w:lang w:bidi="ar-SA"/>
        </w:rPr>
        <w:t xml:space="preserve">WGISS will support the SEO in the delivery of Data Services Pilot Projects (based on the </w:t>
      </w:r>
      <w:r w:rsidR="00A451F2">
        <w:rPr>
          <w:bCs/>
          <w:lang w:bidi="ar-SA"/>
        </w:rPr>
        <w:t>data cube</w:t>
      </w:r>
      <w:r w:rsidRPr="00655E76">
        <w:rPr>
          <w:bCs/>
          <w:lang w:bidi="ar-SA"/>
        </w:rPr>
        <w:t xml:space="preserve"> architecture) for Kenya and Colombia. </w:t>
      </w:r>
    </w:p>
    <w:p w14:paraId="36C35097" w14:textId="77777777" w:rsidR="004C0A37" w:rsidRDefault="00655E76" w:rsidP="00DB4E64">
      <w:pPr>
        <w:rPr>
          <w:lang w:bidi="ar-SA"/>
        </w:rPr>
      </w:pPr>
      <w:r w:rsidRPr="00655E76">
        <w:rPr>
          <w:bCs/>
          <w:lang w:bidi="ar-SA"/>
        </w:rPr>
        <w:t>CARB-08-35</w:t>
      </w:r>
      <w:r>
        <w:rPr>
          <w:lang w:bidi="ar-SA"/>
        </w:rPr>
        <w:t xml:space="preserve">: </w:t>
      </w:r>
      <w:r w:rsidRPr="00655E76">
        <w:rPr>
          <w:lang w:bidi="ar-SA"/>
        </w:rPr>
        <w:t>The CEOS Carbon Subgroup (recommended in Carbon-Action-38) will develop guidelines for appropriate data use of satellite data and data products.  This will require improved interaction between the carbon cycle community and the satellite community; comprehensive review of the current use of data products, inclu</w:t>
      </w:r>
      <w:r>
        <w:rPr>
          <w:lang w:bidi="ar-SA"/>
        </w:rPr>
        <w:t xml:space="preserve">ding current data limitations; </w:t>
      </w:r>
      <w:r w:rsidRPr="00655E76">
        <w:rPr>
          <w:lang w:bidi="ar-SA"/>
        </w:rPr>
        <w:t>and reconciliation of methodological differences and spatial compatibility.  Such interactions may include co-sponsorship of joint workshops targeting specific data needs and investment in community product assessments, especially for key in comparison exercises.</w:t>
      </w:r>
    </w:p>
    <w:p w14:paraId="7DF78166" w14:textId="77777777" w:rsidR="00DB4E64" w:rsidRPr="00655E76" w:rsidRDefault="00DB4E64" w:rsidP="00DB4E64">
      <w:pPr>
        <w:rPr>
          <w:lang w:bidi="ar-SA"/>
        </w:rPr>
      </w:pPr>
      <w:r>
        <w:rPr>
          <w:lang w:bidi="ar-SA"/>
        </w:rPr>
        <w:t>Two WGSS initiatives in support of the carbon actions were presented at the SIT Technical Workshop, 2016:</w:t>
      </w:r>
    </w:p>
    <w:p w14:paraId="1B2C3060" w14:textId="77777777" w:rsidR="00206492" w:rsidRPr="00DB4E64" w:rsidRDefault="00DB4E64" w:rsidP="00DB4E64">
      <w:pPr>
        <w:pStyle w:val="WGISSbulletlist"/>
      </w:pPr>
      <w:r>
        <w:t xml:space="preserve">For </w:t>
      </w:r>
      <w:r w:rsidR="004C0A37">
        <w:t>ECVs/CDRs Discovery an</w:t>
      </w:r>
      <w:r w:rsidR="00655C2C">
        <w:t>d</w:t>
      </w:r>
      <w:r w:rsidR="004C0A37">
        <w:t xml:space="preserve"> Access though WGISS Systems</w:t>
      </w:r>
      <w:r>
        <w:t xml:space="preserve">, whose objective is to </w:t>
      </w:r>
      <w:r w:rsidRPr="00DB4E64">
        <w:t>facilitate discoverab</w:t>
      </w:r>
      <w:r w:rsidR="00655C2C">
        <w:t>ility and accessibility of ECV p</w:t>
      </w:r>
      <w:r w:rsidRPr="00DB4E64">
        <w:t>roducts and space-born</w:t>
      </w:r>
      <w:r w:rsidR="00655C2C">
        <w:t>e</w:t>
      </w:r>
      <w:r w:rsidRPr="00DB4E64">
        <w:t xml:space="preserve"> CDRs relevant for the CEOS Carbon Action via </w:t>
      </w:r>
      <w:r>
        <w:t xml:space="preserve">WGISS Interoperability Systems and Standards. The approach is to </w:t>
      </w:r>
      <w:r w:rsidRPr="00DB4E64">
        <w:t>start from results of</w:t>
      </w:r>
      <w:r w:rsidR="00655C2C">
        <w:t xml:space="preserve"> the</w:t>
      </w:r>
      <w:r w:rsidRPr="00DB4E64">
        <w:t xml:space="preserve"> WGClimate Questionnai</w:t>
      </w:r>
      <w:r w:rsidR="00655C2C">
        <w:t>re for ECV Inventory population,</w:t>
      </w:r>
      <w:r w:rsidRPr="00DB4E64">
        <w:t xml:space="preserve"> tailoring for Carbon Act</w:t>
      </w:r>
      <w:r>
        <w:t xml:space="preserve">ion and gaps identification with respect to </w:t>
      </w:r>
      <w:r w:rsidRPr="00DB4E64">
        <w:t>data records already discoverable/accessible thr</w:t>
      </w:r>
      <w:r w:rsidR="00655C2C">
        <w:t>ough WGISS systems (Q1/Q2 2017). This will be followed by</w:t>
      </w:r>
      <w:r w:rsidRPr="00DB4E64">
        <w:t xml:space="preserve"> feasibility analysis, priorities setting and liaising with rele</w:t>
      </w:r>
      <w:r w:rsidR="00655C2C">
        <w:t>vant organizations (Q2/Q3 2017), and</w:t>
      </w:r>
      <w:r w:rsidRPr="00DB4E64">
        <w:t xml:space="preserve"> start</w:t>
      </w:r>
      <w:r w:rsidR="00655C2C">
        <w:t xml:space="preserve"> of</w:t>
      </w:r>
      <w:r w:rsidRPr="00DB4E64">
        <w:t xml:space="preserve"> technical activities (Q3/Q4 2017).</w:t>
      </w:r>
      <w:r>
        <w:t xml:space="preserve"> S</w:t>
      </w:r>
      <w:r w:rsidRPr="00DB4E64">
        <w:t xml:space="preserve">upport from WGClimate and experts </w:t>
      </w:r>
      <w:r>
        <w:t xml:space="preserve">will be necessary for setting </w:t>
      </w:r>
      <w:r w:rsidRPr="00DB4E64">
        <w:t>priorities; activities at data providers’ side to be carried out by relevant entities.</w:t>
      </w:r>
    </w:p>
    <w:p w14:paraId="09489258" w14:textId="77777777" w:rsidR="00DB4E64" w:rsidRPr="00DB4E64" w:rsidRDefault="00DB4E64" w:rsidP="00DB4E64">
      <w:pPr>
        <w:pStyle w:val="WGISSbulletlist"/>
      </w:pPr>
      <w:r>
        <w:t xml:space="preserve">For the </w:t>
      </w:r>
      <w:r w:rsidR="004C0A37" w:rsidRPr="00DB4E64">
        <w:t>WGISS Carbon Portal</w:t>
      </w:r>
      <w:r>
        <w:t xml:space="preserve">, whose objective is the </w:t>
      </w:r>
      <w:r w:rsidRPr="00DB4E64">
        <w:t>development of a CEOS WGISS Carbon Portal prototype similar to the Water portal (</w:t>
      </w:r>
      <w:hyperlink r:id="rId11" w:history="1">
        <w:r w:rsidR="00206492" w:rsidRPr="00DB4E64">
          <w:rPr>
            <w:rStyle w:val="Hyperlink"/>
            <w:bCs/>
          </w:rPr>
          <w:t>http://waterportal.ceos.org/</w:t>
        </w:r>
      </w:hyperlink>
      <w:r w:rsidRPr="00DB4E64">
        <w:t>) to allow displaying Carbon datasets and providing assistance to scientists and general users in the de</w:t>
      </w:r>
      <w:r>
        <w:t xml:space="preserve">velopment of related services and </w:t>
      </w:r>
      <w:proofErr w:type="gramStart"/>
      <w:r w:rsidRPr="00DB4E64">
        <w:t>tools.</w:t>
      </w:r>
      <w:proofErr w:type="gramEnd"/>
      <w:r w:rsidRPr="00DB4E64">
        <w:t xml:space="preserve"> </w:t>
      </w:r>
      <w:r>
        <w:t xml:space="preserve">The approach is the </w:t>
      </w:r>
      <w:r w:rsidRPr="00DB4E64">
        <w:t>collection of needs from Carbon (or WGClimate) experts on what needs to be in the portal (Q1/Q2 2017); Carbon Portal requirements definition and system design (Q2/Q3 2017); start development (Q3/Q4 2017).</w:t>
      </w:r>
      <w:r>
        <w:t xml:space="preserve"> R</w:t>
      </w:r>
      <w:r w:rsidRPr="00DB4E64">
        <w:t>equirements definition and development resources</w:t>
      </w:r>
      <w:r>
        <w:t xml:space="preserve"> will be</w:t>
      </w:r>
      <w:r w:rsidRPr="00DB4E64">
        <w:t xml:space="preserve"> provided by NOAA</w:t>
      </w:r>
      <w:r>
        <w:t>.</w:t>
      </w:r>
    </w:p>
    <w:p w14:paraId="4022E7AD" w14:textId="77777777" w:rsidR="00E755DE" w:rsidRPr="004C0A37" w:rsidRDefault="00DB4E64" w:rsidP="00DB4E64">
      <w:pPr>
        <w:rPr>
          <w:lang w:bidi="ar-SA"/>
        </w:rPr>
      </w:pPr>
      <w:r>
        <w:rPr>
          <w:lang w:bidi="ar-SA"/>
        </w:rPr>
        <w:t xml:space="preserve">For the 2016 GEO Work Program, </w:t>
      </w:r>
      <w:r w:rsidR="004C0A37" w:rsidRPr="004C0A37">
        <w:rPr>
          <w:lang w:bidi="ar-SA"/>
        </w:rPr>
        <w:t xml:space="preserve">WGISS has been added as a contributor to </w:t>
      </w:r>
      <w:r w:rsidR="004C0A37" w:rsidRPr="00DB4E64">
        <w:rPr>
          <w:lang w:bidi="ar-SA"/>
        </w:rPr>
        <w:t xml:space="preserve">the </w:t>
      </w:r>
      <w:r w:rsidR="004C0A37" w:rsidRPr="00DB4E64">
        <w:rPr>
          <w:bCs/>
          <w:lang w:bidi="ar-SA"/>
        </w:rPr>
        <w:t>Foundational Task GD-7 Subtask 2 ‘GCI Development’ and GD-2 ‘GCI Operations</w:t>
      </w:r>
      <w:r w:rsidR="004C0A37" w:rsidRPr="00DB4E64">
        <w:rPr>
          <w:lang w:bidi="ar-SA"/>
        </w:rPr>
        <w:t xml:space="preserve">’.  </w:t>
      </w:r>
      <w:r>
        <w:rPr>
          <w:lang w:bidi="ar-SA"/>
        </w:rPr>
        <w:t xml:space="preserve">As a contributor, WGISS will </w:t>
      </w:r>
      <w:r w:rsidR="004C0A37" w:rsidRPr="004C0A37">
        <w:rPr>
          <w:lang w:bidi="ar-SA"/>
        </w:rPr>
        <w:t xml:space="preserve">continue to advocate for CEOS agency mission data to be contributed to the implementation of the GEOSS via the WGISS interoperable systems and standards (e.g. IDN, CWIC, and FedEO). As more CEOS data providers adopt WGISS supported standards (e.g. OGC CSW 2.0.2 and CEOS OpenSearch Best Practices) these data providers holdings will be made discoverable via these systems. </w:t>
      </w:r>
      <w:r>
        <w:rPr>
          <w:lang w:bidi="ar-SA"/>
        </w:rPr>
        <w:t xml:space="preserve">WGISS will also </w:t>
      </w:r>
      <w:r w:rsidR="004C0A37" w:rsidRPr="004C0A37">
        <w:rPr>
          <w:lang w:bidi="ar-SA"/>
        </w:rPr>
        <w:t xml:space="preserve">maintain the website titled ‘Connected data assets’ to provide up-to-date metrics for IDN, CWIC and FedEO. </w:t>
      </w:r>
      <w:r>
        <w:rPr>
          <w:lang w:bidi="ar-SA"/>
        </w:rPr>
        <w:t xml:space="preserve">WGISS will </w:t>
      </w:r>
      <w:r w:rsidR="004C0A37" w:rsidRPr="004C0A37">
        <w:rPr>
          <w:lang w:bidi="ar-SA"/>
        </w:rPr>
        <w:t xml:space="preserve">contribute to this activity through the WGISS Technology Exploration Interest Group which serves as a forum for the exchange of technical information and lessons-learned about current and trending software technologies, services, and other internet-based software technologies.  </w:t>
      </w:r>
    </w:p>
    <w:p w14:paraId="161EAA0C" w14:textId="77777777" w:rsidR="004C0A37" w:rsidRDefault="004C0A37" w:rsidP="004C0A37">
      <w:pPr>
        <w:rPr>
          <w:lang w:bidi="ar-SA"/>
        </w:rPr>
      </w:pPr>
      <w:r>
        <w:rPr>
          <w:lang w:bidi="ar-SA"/>
        </w:rPr>
        <w:t>A</w:t>
      </w:r>
      <w:r w:rsidR="00DB4E64">
        <w:rPr>
          <w:lang w:bidi="ar-SA"/>
        </w:rPr>
        <w:t>ndy also described updates to the GEOSS Portal, and a</w:t>
      </w:r>
      <w:r>
        <w:rPr>
          <w:lang w:bidi="ar-SA"/>
        </w:rPr>
        <w:t>nnounced</w:t>
      </w:r>
      <w:r w:rsidR="00DB4E64">
        <w:rPr>
          <w:lang w:bidi="ar-SA"/>
        </w:rPr>
        <w:t xml:space="preserve"> the</w:t>
      </w:r>
      <w:r>
        <w:rPr>
          <w:lang w:bidi="ar-SA"/>
        </w:rPr>
        <w:t xml:space="preserve"> Virtual Workshop GEO DAB API’s</w:t>
      </w:r>
      <w:r w:rsidR="00DB4E64">
        <w:rPr>
          <w:lang w:bidi="ar-SA"/>
        </w:rPr>
        <w:t xml:space="preserve"> at the end of September.</w:t>
      </w:r>
    </w:p>
    <w:p w14:paraId="316E4BCD" w14:textId="77777777" w:rsidR="00010D9C" w:rsidRPr="00010D9C" w:rsidRDefault="00010D9C" w:rsidP="00010D9C">
      <w:pPr>
        <w:pStyle w:val="WGISSbulletlist"/>
        <w:numPr>
          <w:ilvl w:val="0"/>
          <w:numId w:val="0"/>
        </w:numPr>
        <w:rPr>
          <w:b/>
        </w:rPr>
      </w:pPr>
      <w:r>
        <w:rPr>
          <w:b/>
        </w:rPr>
        <w:t xml:space="preserve">Action WGISS-42-02: </w:t>
      </w:r>
      <w:r w:rsidRPr="005F3762">
        <w:rPr>
          <w:rFonts w:eastAsia="Times New Roman"/>
        </w:rPr>
        <w:t>Andy Mitchell and Mirko Albani to obtain from WGClimate the final results of the ECV Inventory Gap Analysis for Carbon.</w:t>
      </w:r>
    </w:p>
    <w:p w14:paraId="6F5ECF36" w14:textId="77777777" w:rsidR="00010D9C" w:rsidRDefault="00010D9C" w:rsidP="00010D9C">
      <w:pPr>
        <w:pStyle w:val="WGISSbulletlist"/>
        <w:numPr>
          <w:ilvl w:val="0"/>
          <w:numId w:val="0"/>
        </w:numPr>
        <w:rPr>
          <w:rFonts w:eastAsia="Times New Roman"/>
        </w:rPr>
      </w:pPr>
      <w:r>
        <w:rPr>
          <w:b/>
        </w:rPr>
        <w:t xml:space="preserve">Action WGISS-42-03: </w:t>
      </w:r>
      <w:r w:rsidRPr="005F3762">
        <w:rPr>
          <w:rFonts w:eastAsia="Times New Roman"/>
        </w:rPr>
        <w:t>Ken McDonald to research the GEO Carbon Portal.</w:t>
      </w:r>
    </w:p>
    <w:p w14:paraId="23403F5C" w14:textId="77777777" w:rsidR="00010D9C" w:rsidRPr="00010D9C" w:rsidRDefault="00010D9C" w:rsidP="00010D9C">
      <w:pPr>
        <w:pStyle w:val="WGISSbulletlist"/>
        <w:numPr>
          <w:ilvl w:val="0"/>
          <w:numId w:val="0"/>
        </w:numPr>
      </w:pPr>
      <w:r>
        <w:rPr>
          <w:b/>
        </w:rPr>
        <w:t xml:space="preserve">Action WGISS-42-04: </w:t>
      </w:r>
      <w:r w:rsidRPr="005F3762">
        <w:rPr>
          <w:rFonts w:eastAsia="Times New Roman"/>
        </w:rPr>
        <w:t>Andy Mitchell, Mirko Albani, Martin Yapur, and Ken McDonald to define the requirements for a CEOS Carbon Portal, working with WGClimate and the Carbon action coordinator, Mark Dowell.</w:t>
      </w:r>
    </w:p>
    <w:p w14:paraId="72CB5FE5" w14:textId="77777777" w:rsidR="004C0A37" w:rsidRDefault="004C0A37" w:rsidP="004C0A37">
      <w:pPr>
        <w:rPr>
          <w:lang w:bidi="ar-SA"/>
        </w:rPr>
      </w:pPr>
    </w:p>
    <w:p w14:paraId="7F2ACC39" w14:textId="77777777" w:rsidR="004C0A37" w:rsidRPr="004C0A37" w:rsidRDefault="004C0A37" w:rsidP="004C0A37">
      <w:pPr>
        <w:rPr>
          <w:lang w:bidi="ar-SA"/>
        </w:rPr>
      </w:pPr>
    </w:p>
    <w:p w14:paraId="27E9A69D" w14:textId="77777777" w:rsidR="00AE019E" w:rsidRPr="009A3C3F" w:rsidRDefault="00AE019E" w:rsidP="00AE019E">
      <w:pPr>
        <w:tabs>
          <w:tab w:val="left" w:pos="720"/>
          <w:tab w:val="left" w:pos="1080"/>
          <w:tab w:val="left" w:pos="7200"/>
        </w:tabs>
        <w:spacing w:before="120"/>
      </w:pPr>
      <w:r w:rsidRPr="009A3C3F">
        <w:tab/>
      </w:r>
    </w:p>
    <w:p w14:paraId="49A98AE9" w14:textId="77777777" w:rsidR="004F073E" w:rsidRPr="0081437F" w:rsidRDefault="004F073E" w:rsidP="00115050">
      <w:pPr>
        <w:pStyle w:val="Heading1"/>
      </w:pPr>
      <w:bookmarkStart w:id="16" w:name="_Toc435420618"/>
      <w:bookmarkStart w:id="17" w:name="_Toc465180664"/>
      <w:r w:rsidRPr="0081437F">
        <w:t>Agency and Liaison Reports</w:t>
      </w:r>
      <w:bookmarkEnd w:id="16"/>
      <w:bookmarkEnd w:id="17"/>
    </w:p>
    <w:p w14:paraId="0842D721" w14:textId="77777777" w:rsidR="004F073E" w:rsidRPr="006011A9" w:rsidRDefault="004F073E" w:rsidP="002516A2">
      <w:pPr>
        <w:pStyle w:val="Heading2"/>
      </w:pPr>
      <w:bookmarkStart w:id="18" w:name="_Toc465180665"/>
      <w:r w:rsidRPr="006011A9">
        <w:t xml:space="preserve">US </w:t>
      </w:r>
      <w:r w:rsidRPr="004F073E">
        <w:t>Geological</w:t>
      </w:r>
      <w:r w:rsidRPr="006011A9">
        <w:t xml:space="preserve"> Survey (USGS)</w:t>
      </w:r>
      <w:bookmarkEnd w:id="18"/>
    </w:p>
    <w:p w14:paraId="0743AF3C" w14:textId="77777777" w:rsidR="004F073E" w:rsidRDefault="004F073E" w:rsidP="004F073E">
      <w:pPr>
        <w:tabs>
          <w:tab w:val="left" w:pos="720"/>
          <w:tab w:val="left" w:pos="7920"/>
        </w:tabs>
      </w:pPr>
      <w:r w:rsidRPr="005C28ED">
        <w:t>Kristi Kline gave a report on USGS</w:t>
      </w:r>
      <w:r w:rsidR="00351A86">
        <w:t xml:space="preserve"> activities</w:t>
      </w:r>
      <w:r w:rsidR="00A5070D">
        <w:t xml:space="preserve"> at the EROS center</w:t>
      </w:r>
      <w:r w:rsidR="00351A86">
        <w:t xml:space="preserve">. </w:t>
      </w:r>
      <w:r w:rsidRPr="002F77B5">
        <w:t>The USGS defined thre</w:t>
      </w:r>
      <w:r w:rsidR="00613BB4">
        <w:t>e basic categories of products:</w:t>
      </w:r>
      <w:r w:rsidRPr="002F77B5">
        <w:t xml:space="preserve"> NRT products that are processed using ancillary data such as predicted ephemeris or bumper mode parameters that may be impr</w:t>
      </w:r>
      <w:r w:rsidR="00F70CDC">
        <w:t>oved by reprocessing</w:t>
      </w:r>
      <w:r w:rsidR="00613BB4">
        <w:t>;</w:t>
      </w:r>
      <w:r w:rsidR="00F70CDC">
        <w:t xml:space="preserve"> </w:t>
      </w:r>
      <w:r w:rsidR="00613BB4">
        <w:t xml:space="preserve">Tier </w:t>
      </w:r>
      <w:r w:rsidR="00A61C07">
        <w:t xml:space="preserve">1 </w:t>
      </w:r>
      <w:r w:rsidRPr="002F77B5">
        <w:t>products that meet the criteria</w:t>
      </w:r>
      <w:r w:rsidR="00613BB4">
        <w:t xml:space="preserve"> for the collection definition; and Tier 2 </w:t>
      </w:r>
      <w:r w:rsidRPr="002F77B5">
        <w:t>products that do not meet the criteria for the collection definition and have been processed using the best known ancillary data</w:t>
      </w:r>
      <w:r w:rsidR="00A61C07">
        <w:t>.</w:t>
      </w:r>
    </w:p>
    <w:p w14:paraId="4AA644A6" w14:textId="77777777" w:rsidR="00613BB4" w:rsidRDefault="00613BB4" w:rsidP="004F073E">
      <w:pPr>
        <w:tabs>
          <w:tab w:val="left" w:pos="720"/>
          <w:tab w:val="left" w:pos="7920"/>
        </w:tabs>
      </w:pPr>
      <w:r>
        <w:t xml:space="preserve">Kristi summarized the findings of their </w:t>
      </w:r>
      <w:r w:rsidR="004F073E">
        <w:t xml:space="preserve">Collection Definition </w:t>
      </w:r>
      <w:r>
        <w:t>Study</w:t>
      </w:r>
      <w:r w:rsidR="004F073E">
        <w:t xml:space="preserve"> </w:t>
      </w:r>
      <w:r>
        <w:t>saying that r</w:t>
      </w:r>
      <w:r w:rsidR="004F073E">
        <w:t>adiometri</w:t>
      </w:r>
      <w:r w:rsidR="00F70CDC">
        <w:t xml:space="preserve">c variability is not a factor </w:t>
      </w:r>
      <w:r>
        <w:t>and g</w:t>
      </w:r>
      <w:r w:rsidR="00A61C07">
        <w:t>eodetic accuracy varies</w:t>
      </w:r>
      <w:r w:rsidR="004F073E">
        <w:t xml:space="preserve"> by sensor, source data type, the quality of PCD, and level to which the data have be</w:t>
      </w:r>
      <w:r w:rsidR="00F70CDC">
        <w:t>en processed (L1T, L1GT, L1G)</w:t>
      </w:r>
      <w:r>
        <w:t xml:space="preserve">. She also described the </w:t>
      </w:r>
      <w:r w:rsidR="004F073E" w:rsidRPr="002F77B5">
        <w:t>Land Change Monitoring, Assessment, and Projection (LCMAP)</w:t>
      </w:r>
      <w:r>
        <w:t>, which is a</w:t>
      </w:r>
      <w:r w:rsidR="004F073E" w:rsidRPr="002F77B5">
        <w:t xml:space="preserve"> capability to continuously track and characterize changes in land cover, use, and condition and translate such information into assessments of current and historical processes of change that can serve as the science foundation that supports evaluations and decisions relevant to resource management and policy.</w:t>
      </w:r>
      <w:r>
        <w:t xml:space="preserve"> USGS aims to m</w:t>
      </w:r>
      <w:r w:rsidR="004F073E">
        <w:t>odernize a</w:t>
      </w:r>
      <w:r>
        <w:t>ccess to the Landsat archive, s</w:t>
      </w:r>
      <w:r w:rsidR="004F073E">
        <w:t>et th</w:t>
      </w:r>
      <w:r w:rsidR="00A61C07">
        <w:t>e foundation for a f</w:t>
      </w:r>
      <w:r w:rsidR="004F073E">
        <w:t>e</w:t>
      </w:r>
      <w:r>
        <w:t>deral land monitoring system, c</w:t>
      </w:r>
      <w:r w:rsidR="004F073E">
        <w:t>ontinue long-standin</w:t>
      </w:r>
      <w:r>
        <w:t>g USGS land cover commitment, m</w:t>
      </w:r>
      <w:r w:rsidR="004F073E">
        <w:t>eet USGS land change science needs</w:t>
      </w:r>
      <w:r>
        <w:t xml:space="preserve"> in terms of land change, geographic research, and the combined impact of climate and land use change.</w:t>
      </w:r>
    </w:p>
    <w:p w14:paraId="67A46274" w14:textId="77777777" w:rsidR="00613BB4" w:rsidRDefault="00613BB4" w:rsidP="00613BB4">
      <w:pPr>
        <w:tabs>
          <w:tab w:val="left" w:pos="720"/>
          <w:tab w:val="left" w:pos="7920"/>
        </w:tabs>
      </w:pPr>
      <w:r>
        <w:t xml:space="preserve">For USGS, </w:t>
      </w:r>
      <w:r w:rsidRPr="002F77B5">
        <w:t xml:space="preserve">Analysis Ready Data </w:t>
      </w:r>
      <w:r>
        <w:t>means the data are</w:t>
      </w:r>
      <w:r w:rsidRPr="002F77B5">
        <w:t xml:space="preserve"> processed to a level that ena</w:t>
      </w:r>
      <w:r>
        <w:t xml:space="preserve">bles direct use in applications: </w:t>
      </w:r>
    </w:p>
    <w:p w14:paraId="2861E74A" w14:textId="77777777" w:rsidR="00613BB4" w:rsidRDefault="00613BB4" w:rsidP="00613BB4">
      <w:pPr>
        <w:pStyle w:val="WGISSbulletlist"/>
        <w:tabs>
          <w:tab w:val="left" w:pos="720"/>
          <w:tab w:val="left" w:pos="7920"/>
        </w:tabs>
      </w:pPr>
      <w:r w:rsidRPr="002F77B5">
        <w:t>Allows geospatial, multi-spectral, and multi-temporal manipulations for the purposes of data reduction,</w:t>
      </w:r>
      <w:r>
        <w:t xml:space="preserve"> analysis, and interpretation.</w:t>
      </w:r>
    </w:p>
    <w:p w14:paraId="4EF2D1FB" w14:textId="77777777" w:rsidR="00613BB4" w:rsidRDefault="00613BB4" w:rsidP="00613BB4">
      <w:pPr>
        <w:pStyle w:val="WGISSbulletlist"/>
        <w:tabs>
          <w:tab w:val="left" w:pos="720"/>
          <w:tab w:val="left" w:pos="7920"/>
        </w:tabs>
      </w:pPr>
      <w:r w:rsidRPr="002F77B5">
        <w:t>Consistent radiometric processing scaled t</w:t>
      </w:r>
      <w:r>
        <w:t>o TOA and surface reflectance.</w:t>
      </w:r>
    </w:p>
    <w:p w14:paraId="546E6AB1" w14:textId="77777777" w:rsidR="00613BB4" w:rsidRDefault="00613BB4" w:rsidP="00613BB4">
      <w:pPr>
        <w:pStyle w:val="WGISSbulletlist"/>
        <w:tabs>
          <w:tab w:val="left" w:pos="720"/>
          <w:tab w:val="left" w:pos="7920"/>
        </w:tabs>
      </w:pPr>
      <w:r w:rsidRPr="002F77B5">
        <w:t>Consistent geometry including spatial coverage and cartographic projection – e.</w:t>
      </w:r>
      <w:r>
        <w:t>g., pixels align through time.</w:t>
      </w:r>
    </w:p>
    <w:p w14:paraId="2AFFE058" w14:textId="77777777" w:rsidR="00613BB4" w:rsidRDefault="00613BB4" w:rsidP="00613BB4">
      <w:pPr>
        <w:pStyle w:val="WGISSbulletlist"/>
        <w:tabs>
          <w:tab w:val="left" w:pos="720"/>
          <w:tab w:val="left" w:pos="7920"/>
        </w:tabs>
      </w:pPr>
      <w:r w:rsidRPr="002F77B5">
        <w:t>Metadata of sufficient detail on data provenance, geographic extent, scaling coefficients, and data</w:t>
      </w:r>
      <w:r w:rsidR="00A61C07">
        <w:t xml:space="preserve"> type.</w:t>
      </w:r>
    </w:p>
    <w:p w14:paraId="354E53DB" w14:textId="77777777" w:rsidR="00613BB4" w:rsidRDefault="00613BB4" w:rsidP="004F073E">
      <w:pPr>
        <w:tabs>
          <w:tab w:val="left" w:pos="720"/>
          <w:tab w:val="left" w:pos="7920"/>
        </w:tabs>
      </w:pPr>
      <w:r>
        <w:t>Kristi gave an example of</w:t>
      </w:r>
      <w:r w:rsidR="00A61C07">
        <w:t xml:space="preserve"> how the analysis is done today; this method </w:t>
      </w:r>
      <w:r>
        <w:t>is cutting out a lot of the time the scientists spend prior to the actual analysis.</w:t>
      </w:r>
    </w:p>
    <w:p w14:paraId="18F3C1C4" w14:textId="77777777" w:rsidR="00613BB4" w:rsidRDefault="00613BB4" w:rsidP="004F073E">
      <w:pPr>
        <w:tabs>
          <w:tab w:val="left" w:pos="720"/>
          <w:tab w:val="left" w:pos="7920"/>
        </w:tabs>
      </w:pPr>
      <w:r>
        <w:t>Kristi reported that USGS is s</w:t>
      </w:r>
      <w:r w:rsidR="004F073E">
        <w:t>till pulling Sentinel-2 data</w:t>
      </w:r>
      <w:r>
        <w:t>, though n</w:t>
      </w:r>
      <w:r w:rsidR="004F073E">
        <w:t xml:space="preserve">etwork access and speeds continue to be an issue.  </w:t>
      </w:r>
    </w:p>
    <w:p w14:paraId="5A5D4170" w14:textId="77777777" w:rsidR="004F073E" w:rsidRDefault="00613BB4" w:rsidP="004F073E">
      <w:pPr>
        <w:tabs>
          <w:tab w:val="left" w:pos="720"/>
          <w:tab w:val="left" w:pos="7920"/>
        </w:tabs>
      </w:pPr>
      <w:r>
        <w:t>Kristi also described the</w:t>
      </w:r>
      <w:r w:rsidR="004F073E" w:rsidRPr="002F77B5">
        <w:t xml:space="preserve"> USGS Globa</w:t>
      </w:r>
      <w:r>
        <w:t xml:space="preserve">l Visualization Viewer (GloVis), which </w:t>
      </w:r>
      <w:r w:rsidR="004F073E" w:rsidRPr="002F77B5">
        <w:t xml:space="preserve">is a quick and easy online search and order tool for selected satellite and aerial data, developed in 2001.  The GloVis has been a popular visualization viewer for searching massive quantities of imagery stored in the </w:t>
      </w:r>
      <w:r w:rsidR="00A61C07">
        <w:t>Earth Resources Observation and Science Center (</w:t>
      </w:r>
      <w:r w:rsidR="004F073E" w:rsidRPr="002F77B5">
        <w:t>EROS</w:t>
      </w:r>
      <w:r w:rsidR="00A61C07">
        <w:t>)</w:t>
      </w:r>
      <w:r w:rsidR="004F073E" w:rsidRPr="002F77B5">
        <w:t xml:space="preserve"> data holdings. Through a graphic map display, the user can select any area of interest and immediately view all available browse images within the USGS inventory for the specified location and download or order on-demand products through the interface</w:t>
      </w:r>
      <w:r>
        <w:t xml:space="preserve">. The current </w:t>
      </w:r>
      <w:r w:rsidR="004F073E">
        <w:t>GloVis redesign uses modern languag</w:t>
      </w:r>
      <w:r>
        <w:t>es and image processing tools and enables GloVis to i</w:t>
      </w:r>
      <w:r w:rsidR="004F073E">
        <w:t>mprove interface for downloading and for r</w:t>
      </w:r>
      <w:r>
        <w:t>equesting on-demand products, w</w:t>
      </w:r>
      <w:r w:rsidR="004F073E">
        <w:t xml:space="preserve">ork seamlessly with current EROS systems for retrieving data and for user </w:t>
      </w:r>
      <w:r>
        <w:t>downloads, and i</w:t>
      </w:r>
      <w:r w:rsidR="004F073E">
        <w:t>mprove code architecture to accommodate future imagery evaluation concept</w:t>
      </w:r>
      <w:r>
        <w:t>. GloVis will be Open Source.</w:t>
      </w:r>
    </w:p>
    <w:p w14:paraId="46A4393C" w14:textId="77777777" w:rsidR="004F073E" w:rsidRDefault="00613BB4" w:rsidP="004F073E">
      <w:pPr>
        <w:tabs>
          <w:tab w:val="left" w:pos="720"/>
          <w:tab w:val="left" w:pos="7920"/>
        </w:tabs>
      </w:pPr>
      <w:r>
        <w:t xml:space="preserve">Kristi concluded with the </w:t>
      </w:r>
      <w:r w:rsidR="00F70CDC">
        <w:t>Landsat</w:t>
      </w:r>
      <w:r>
        <w:t xml:space="preserve"> mission timeline, adding that Landsat 9 remains </w:t>
      </w:r>
      <w:r w:rsidR="004F073E">
        <w:t xml:space="preserve">on track for </w:t>
      </w:r>
      <w:r>
        <w:t>December 2020 launch.</w:t>
      </w:r>
    </w:p>
    <w:p w14:paraId="25347A95" w14:textId="77777777" w:rsidR="004F073E" w:rsidRDefault="004F073E" w:rsidP="004F073E">
      <w:pPr>
        <w:tabs>
          <w:tab w:val="left" w:pos="720"/>
          <w:tab w:val="left" w:pos="7920"/>
        </w:tabs>
      </w:pPr>
      <w:r>
        <w:t xml:space="preserve">Nitant asked </w:t>
      </w:r>
      <w:r w:rsidR="00613BB4">
        <w:t>why the atmospheric corr</w:t>
      </w:r>
      <w:r w:rsidR="00A61C07">
        <w:t xml:space="preserve">ection is not done on-the-fly. </w:t>
      </w:r>
      <w:r w:rsidR="00613BB4">
        <w:t xml:space="preserve">Kristi replied that it is for the </w:t>
      </w:r>
      <w:r>
        <w:t xml:space="preserve">US, </w:t>
      </w:r>
      <w:r w:rsidR="00613BB4">
        <w:t xml:space="preserve">but </w:t>
      </w:r>
      <w:r w:rsidR="00A61C07">
        <w:t xml:space="preserve">it is </w:t>
      </w:r>
      <w:r w:rsidR="00613BB4">
        <w:t xml:space="preserve">using a projection that will not work globally; the plan is to expand to global. </w:t>
      </w:r>
    </w:p>
    <w:p w14:paraId="694F5A0D" w14:textId="77777777" w:rsidR="004F073E" w:rsidRPr="006011A9" w:rsidRDefault="004F073E" w:rsidP="002516A2">
      <w:pPr>
        <w:pStyle w:val="Heading2"/>
      </w:pPr>
      <w:bookmarkStart w:id="19" w:name="_Toc465180666"/>
      <w:r w:rsidRPr="006011A9">
        <w:t>National Aeronautics and Space Administration (NASA)</w:t>
      </w:r>
      <w:bookmarkEnd w:id="19"/>
    </w:p>
    <w:p w14:paraId="243EA035" w14:textId="77777777" w:rsidR="004F073E" w:rsidRDefault="00970ECD" w:rsidP="004F073E">
      <w:pPr>
        <w:tabs>
          <w:tab w:val="left" w:pos="720"/>
          <w:tab w:val="left" w:pos="7920"/>
        </w:tabs>
        <w:spacing w:before="120"/>
      </w:pPr>
      <w:r>
        <w:t>Dawn Lowe</w:t>
      </w:r>
      <w:r w:rsidR="00A61C07">
        <w:t xml:space="preserve"> gave a presentation</w:t>
      </w:r>
      <w:r>
        <w:t xml:space="preserve"> on NASA</w:t>
      </w:r>
      <w:r w:rsidR="004F073E">
        <w:t xml:space="preserve">’s </w:t>
      </w:r>
      <w:r w:rsidR="004F073E" w:rsidRPr="00675FF3">
        <w:rPr>
          <w:bCs/>
        </w:rPr>
        <w:t xml:space="preserve">Earth Observing </w:t>
      </w:r>
      <w:r w:rsidR="00A61C07">
        <w:rPr>
          <w:bCs/>
        </w:rPr>
        <w:t xml:space="preserve">System </w:t>
      </w:r>
      <w:r w:rsidR="004F073E" w:rsidRPr="00675FF3">
        <w:rPr>
          <w:bCs/>
        </w:rPr>
        <w:t>Data and Information System (</w:t>
      </w:r>
      <w:r w:rsidR="004F073E" w:rsidRPr="00675FF3">
        <w:t>EOSDIS)</w:t>
      </w:r>
      <w:r w:rsidR="004F073E">
        <w:t>.</w:t>
      </w:r>
      <w:r>
        <w:t xml:space="preserve"> She listed their data sources categorized by satellite, airborne, and in-situ missions, and application and Earth science research support.</w:t>
      </w:r>
    </w:p>
    <w:p w14:paraId="1194D1EC" w14:textId="77777777" w:rsidR="00970ECD" w:rsidRDefault="00970ECD" w:rsidP="004F073E">
      <w:pPr>
        <w:tabs>
          <w:tab w:val="left" w:pos="720"/>
          <w:tab w:val="left" w:pos="7920"/>
        </w:tabs>
        <w:spacing w:before="120"/>
      </w:pPr>
      <w:r>
        <w:t xml:space="preserve">Dawn described their </w:t>
      </w:r>
      <w:r w:rsidR="004F073E">
        <w:t xml:space="preserve">Distributed </w:t>
      </w:r>
      <w:r>
        <w:t>Active Archive Centers (DAACs), which ingest the Level 0 data, and process and distribute it, among other functions, ensuring safe stewardship of NASA’s data.</w:t>
      </w:r>
    </w:p>
    <w:p w14:paraId="1545F4D9" w14:textId="77777777" w:rsidR="004F073E" w:rsidRDefault="00970ECD" w:rsidP="004F073E">
      <w:pPr>
        <w:tabs>
          <w:tab w:val="left" w:pos="720"/>
          <w:tab w:val="left" w:pos="7920"/>
        </w:tabs>
        <w:spacing w:before="120"/>
      </w:pPr>
      <w:r>
        <w:t>EOSDIS elements and capabilities include:</w:t>
      </w:r>
    </w:p>
    <w:p w14:paraId="37CEDF75" w14:textId="77777777" w:rsidR="004F073E" w:rsidRPr="00675FF3" w:rsidRDefault="004F073E" w:rsidP="004F073E">
      <w:pPr>
        <w:pStyle w:val="WGISSbulletlist"/>
      </w:pPr>
      <w:r w:rsidRPr="00675FF3">
        <w:rPr>
          <w:bCs/>
        </w:rPr>
        <w:t>EarthData</w:t>
      </w:r>
      <w:r w:rsidRPr="00675FF3">
        <w:t>:  the EOSDIS</w:t>
      </w:r>
      <w:r w:rsidR="00A61C07">
        <w:t>’</w:t>
      </w:r>
      <w:r w:rsidRPr="00675FF3">
        <w:t xml:space="preserve"> website (</w:t>
      </w:r>
      <w:r w:rsidRPr="00675FF3">
        <w:rPr>
          <w:i/>
          <w:iCs/>
        </w:rPr>
        <w:t>Earthdata.nasa.gov</w:t>
      </w:r>
      <w:r w:rsidRPr="00675FF3">
        <w:t>) provides a focal point for cross-DAAC and EOSDIS content and news sharing, and access to Earth science data and services</w:t>
      </w:r>
      <w:r>
        <w:t>.</w:t>
      </w:r>
    </w:p>
    <w:p w14:paraId="165F4EF1" w14:textId="77777777" w:rsidR="004F073E" w:rsidRPr="00675FF3" w:rsidRDefault="004F073E" w:rsidP="004F073E">
      <w:pPr>
        <w:pStyle w:val="WGISSbulletlist"/>
      </w:pPr>
      <w:r w:rsidRPr="00675FF3">
        <w:rPr>
          <w:bCs/>
        </w:rPr>
        <w:t xml:space="preserve">Common Metadata Repository (CMR):  </w:t>
      </w:r>
      <w:r w:rsidRPr="00675FF3">
        <w:t>metadata catalog of NASA's EOS data and related data services (e.g. reformatting, pattern reco</w:t>
      </w:r>
      <w:r w:rsidR="00A61C07">
        <w:t>gnition) as well as c</w:t>
      </w:r>
      <w:r w:rsidRPr="00675FF3">
        <w:t>ollection-level metadata for ~ 25,000 data sets from broad international community. Essential underlying component for data discovery and access.</w:t>
      </w:r>
    </w:p>
    <w:p w14:paraId="6164394F" w14:textId="77777777" w:rsidR="004F073E" w:rsidRPr="00675FF3" w:rsidRDefault="004F073E" w:rsidP="004F073E">
      <w:pPr>
        <w:pStyle w:val="WGISSbulletlist"/>
      </w:pPr>
      <w:r w:rsidRPr="00675FF3">
        <w:rPr>
          <w:bCs/>
        </w:rPr>
        <w:t>EarthData Search Client (EDSC)</w:t>
      </w:r>
      <w:r w:rsidRPr="00675FF3">
        <w:t xml:space="preserve">: easy-to-use access to EOSDIS services for Earth science data discovery, filtering, visualization, </w:t>
      </w:r>
      <w:r w:rsidR="00A61C07">
        <w:t xml:space="preserve">and </w:t>
      </w:r>
      <w:r w:rsidRPr="00675FF3">
        <w:t>allowing users to download and access Earth observation data</w:t>
      </w:r>
    </w:p>
    <w:p w14:paraId="5CF769A8" w14:textId="77777777" w:rsidR="004F073E" w:rsidRPr="00675FF3" w:rsidRDefault="004F073E" w:rsidP="004F073E">
      <w:pPr>
        <w:pStyle w:val="WGISSbulletlist"/>
      </w:pPr>
      <w:r w:rsidRPr="00675FF3">
        <w:rPr>
          <w:bCs/>
        </w:rPr>
        <w:t xml:space="preserve">Near Real-Time Capabilities:  </w:t>
      </w:r>
      <w:r w:rsidRPr="00675FF3">
        <w:t>Provided by “</w:t>
      </w:r>
      <w:r w:rsidRPr="00675FF3">
        <w:rPr>
          <w:bCs/>
        </w:rPr>
        <w:t>LANCE</w:t>
      </w:r>
      <w:r w:rsidRPr="00675FF3">
        <w:t xml:space="preserve">” (Land Atmosphere Near real-time Capability for EOS) </w:t>
      </w:r>
      <w:r w:rsidR="00A61C07">
        <w:t>which produces products within three</w:t>
      </w:r>
      <w:r w:rsidRPr="00675FF3">
        <w:t xml:space="preserve"> hours of observat</w:t>
      </w:r>
      <w:r w:rsidR="00A61C07">
        <w:t>ion. NRT</w:t>
      </w:r>
      <w:r w:rsidRPr="00675FF3">
        <w:t xml:space="preserve"> capabilities are co-located with the standard science production facilities.</w:t>
      </w:r>
    </w:p>
    <w:p w14:paraId="1A9D49B2" w14:textId="77777777" w:rsidR="004F073E" w:rsidRPr="00675FF3" w:rsidRDefault="004F073E" w:rsidP="004F073E">
      <w:pPr>
        <w:pStyle w:val="WGISSbulletlist"/>
      </w:pPr>
      <w:r w:rsidRPr="00675FF3">
        <w:rPr>
          <w:bCs/>
        </w:rPr>
        <w:t>Global Image Browse Sys</w:t>
      </w:r>
      <w:r>
        <w:rPr>
          <w:bCs/>
        </w:rPr>
        <w:t>tem/</w:t>
      </w:r>
      <w:r w:rsidRPr="00675FF3">
        <w:rPr>
          <w:bCs/>
        </w:rPr>
        <w:t>WorldView</w:t>
      </w:r>
      <w:r>
        <w:t xml:space="preserve">: </w:t>
      </w:r>
      <w:r w:rsidRPr="00675FF3">
        <w:t>GIBS provides access to full resolution imagery derived</w:t>
      </w:r>
      <w:r w:rsidR="00A61C07">
        <w:t xml:space="preserve"> from NASA products; Worldview c</w:t>
      </w:r>
      <w:r w:rsidRPr="00675FF3">
        <w:t>lient allows users to explore GIBS</w:t>
      </w:r>
      <w:r w:rsidR="00A61C07">
        <w:t xml:space="preserve"> imagery in a Google maps-</w:t>
      </w:r>
      <w:r w:rsidRPr="00675FF3">
        <w:t xml:space="preserve">like manner. </w:t>
      </w:r>
    </w:p>
    <w:p w14:paraId="1F20E837" w14:textId="77777777" w:rsidR="004F073E" w:rsidRPr="00675FF3" w:rsidRDefault="004F073E" w:rsidP="004F073E">
      <w:pPr>
        <w:pStyle w:val="WGISSbulletlist"/>
      </w:pPr>
      <w:r w:rsidRPr="00675FF3">
        <w:rPr>
          <w:bCs/>
        </w:rPr>
        <w:t xml:space="preserve">ESDIS Metrics System (EMS): </w:t>
      </w:r>
      <w:r w:rsidRPr="00675FF3">
        <w:t>collects and reports on data ingest, production, archive, and distribution across all EOSDIS data centers</w:t>
      </w:r>
      <w:r>
        <w:t>.</w:t>
      </w:r>
    </w:p>
    <w:p w14:paraId="4C794272" w14:textId="77777777" w:rsidR="004F073E" w:rsidRPr="00675FF3" w:rsidRDefault="004F073E" w:rsidP="004F073E">
      <w:pPr>
        <w:pStyle w:val="WGISSbulletlist"/>
      </w:pPr>
      <w:r w:rsidRPr="00675FF3">
        <w:rPr>
          <w:bCs/>
        </w:rPr>
        <w:t>Earthdata Log-in (User Registration System)</w:t>
      </w:r>
      <w:r w:rsidRPr="00675FF3">
        <w:t>: provides a centralized and simplified mechanism for user registration and account management for all EOSDIS system components.</w:t>
      </w:r>
    </w:p>
    <w:p w14:paraId="62F6FFA8" w14:textId="77777777" w:rsidR="004F073E" w:rsidRDefault="004F073E" w:rsidP="004F073E">
      <w:pPr>
        <w:tabs>
          <w:tab w:val="left" w:pos="720"/>
          <w:tab w:val="left" w:pos="7920"/>
        </w:tabs>
        <w:spacing w:before="120"/>
      </w:pPr>
      <w:r>
        <w:t xml:space="preserve">Dawn showed diagrams of data archive volume size and growth, and quantity of products delivered over time and by country. </w:t>
      </w:r>
      <w:r w:rsidR="00970ECD">
        <w:t>P</w:t>
      </w:r>
      <w:r>
        <w:t xml:space="preserve">roducts for EOS continuity were listed, categorized by land, </w:t>
      </w:r>
      <w:r w:rsidR="00F70CDC">
        <w:t>ocean, ozone, atmospheric, soun</w:t>
      </w:r>
      <w:r>
        <w:t xml:space="preserve">der, </w:t>
      </w:r>
      <w:r w:rsidR="00A61C07">
        <w:t xml:space="preserve">and </w:t>
      </w:r>
      <w:r>
        <w:t>CERES (</w:t>
      </w:r>
      <w:r w:rsidRPr="0056002A">
        <w:t>Cloud’s and Earth’s Radiant Energy System</w:t>
      </w:r>
      <w:r>
        <w:t>).</w:t>
      </w:r>
    </w:p>
    <w:p w14:paraId="38BAAD9E" w14:textId="77777777" w:rsidR="004F073E" w:rsidRDefault="004F073E" w:rsidP="004F073E">
      <w:pPr>
        <w:tabs>
          <w:tab w:val="left" w:pos="720"/>
          <w:tab w:val="left" w:pos="7920"/>
        </w:tabs>
        <w:spacing w:before="120"/>
      </w:pPr>
      <w:r>
        <w:t xml:space="preserve">Dawn </w:t>
      </w:r>
      <w:r w:rsidR="00970ECD">
        <w:t>described</w:t>
      </w:r>
      <w:r>
        <w:t xml:space="preserve"> the EOSD</w:t>
      </w:r>
      <w:r w:rsidR="00A61C07">
        <w:t>I</w:t>
      </w:r>
      <w:r>
        <w:t xml:space="preserve">S cloud prototypes, with goals to capture performance and usage, work with providers, </w:t>
      </w:r>
      <w:r w:rsidR="009D323F">
        <w:t>and develop</w:t>
      </w:r>
      <w:r>
        <w:t xml:space="preserve"> software to utilize capabilities </w:t>
      </w:r>
      <w:r w:rsidR="009D323F">
        <w:t>of commercial clouds. H</w:t>
      </w:r>
      <w:r>
        <w:t>ost</w:t>
      </w:r>
      <w:r w:rsidR="009D323F">
        <w:t xml:space="preserve">ing applications in the clouds </w:t>
      </w:r>
      <w:r>
        <w:t>offers the clearest path to improve efficiency.</w:t>
      </w:r>
    </w:p>
    <w:p w14:paraId="6CA35B37" w14:textId="77777777" w:rsidR="004F073E" w:rsidRDefault="004F073E" w:rsidP="004F073E">
      <w:pPr>
        <w:tabs>
          <w:tab w:val="left" w:pos="720"/>
          <w:tab w:val="left" w:pos="7920"/>
        </w:tabs>
        <w:spacing w:before="120"/>
      </w:pPr>
      <w:r>
        <w:t>Kristi asked</w:t>
      </w:r>
      <w:r w:rsidR="00970ECD">
        <w:t xml:space="preserve"> what criteria was used to choose Amazon as the vendor; Dawn replied that they chose Amazon b</w:t>
      </w:r>
      <w:r>
        <w:t xml:space="preserve">ecause NASA already had a relationship with them. Lizhe asked if there is duplication between </w:t>
      </w:r>
      <w:r w:rsidR="00F70CDC">
        <w:t>NASA</w:t>
      </w:r>
      <w:r w:rsidR="00970ECD">
        <w:t xml:space="preserve"> and USGS.  Dawn said that there is, for now</w:t>
      </w:r>
      <w:r>
        <w:t>.  Lizhe also asked about progress on the ECHO.  Dawn said all the ECHO functionalit</w:t>
      </w:r>
      <w:r w:rsidR="00F70CDC">
        <w:t>y</w:t>
      </w:r>
      <w:r w:rsidR="00970ECD">
        <w:t xml:space="preserve"> has been</w:t>
      </w:r>
      <w:r>
        <w:t xml:space="preserve"> moved to the CMR (Common Metadata Repository).  It will be open source.</w:t>
      </w:r>
    </w:p>
    <w:p w14:paraId="51EF3E7F" w14:textId="77777777" w:rsidR="004F073E" w:rsidRDefault="004F073E" w:rsidP="004F073E">
      <w:pPr>
        <w:tabs>
          <w:tab w:val="left" w:pos="720"/>
          <w:tab w:val="left" w:pos="7920"/>
        </w:tabs>
        <w:spacing w:before="120"/>
      </w:pPr>
      <w:r>
        <w:t xml:space="preserve">Ken asked about </w:t>
      </w:r>
      <w:r w:rsidR="00970ECD">
        <w:t xml:space="preserve">user restrictions and tracking; </w:t>
      </w:r>
      <w:r>
        <w:t xml:space="preserve">Andy </w:t>
      </w:r>
      <w:r w:rsidR="00970ECD">
        <w:t>replied that they only track</w:t>
      </w:r>
      <w:r>
        <w:t xml:space="preserve"> name, primary discipline area, country, and emai</w:t>
      </w:r>
      <w:r w:rsidR="00970ECD">
        <w:t>l, and it is not tracked</w:t>
      </w:r>
      <w:r>
        <w:t xml:space="preserve"> individually, but by country and discipline.  </w:t>
      </w:r>
      <w:r w:rsidR="00970ECD">
        <w:t>He</w:t>
      </w:r>
      <w:r>
        <w:t xml:space="preserve"> </w:t>
      </w:r>
      <w:r w:rsidR="00970ECD">
        <w:t>wondered</w:t>
      </w:r>
      <w:r>
        <w:t xml:space="preserve"> how many agenci</w:t>
      </w:r>
      <w:r w:rsidR="00970ECD">
        <w:t>es are requiring authentication; it may be useful to work toward an OpenID method. Quite a few agencies were interested. Kristi noted that USGS is working on OpenID; user must</w:t>
      </w:r>
      <w:r>
        <w:t xml:space="preserve"> register, but then can use </w:t>
      </w:r>
      <w:r w:rsidR="00970ECD">
        <w:t>Facebook</w:t>
      </w:r>
      <w:r>
        <w:t xml:space="preserve"> or other password.  Registration itself could be cross-platform as well.</w:t>
      </w:r>
    </w:p>
    <w:p w14:paraId="623D6F2B" w14:textId="77777777" w:rsidR="009D323F" w:rsidRPr="00BF202B" w:rsidRDefault="009D323F" w:rsidP="004F073E">
      <w:pPr>
        <w:tabs>
          <w:tab w:val="left" w:pos="720"/>
          <w:tab w:val="left" w:pos="7920"/>
        </w:tabs>
        <w:spacing w:before="120"/>
      </w:pPr>
      <w:r>
        <w:rPr>
          <w:b/>
        </w:rPr>
        <w:t>Action WGISS-42-20:</w:t>
      </w:r>
      <w:r>
        <w:t xml:space="preserve"> Technology Exploration team to investigate user authentication interoperability.</w:t>
      </w:r>
    </w:p>
    <w:p w14:paraId="69DEA713" w14:textId="77777777" w:rsidR="004F073E" w:rsidRPr="006011A9" w:rsidRDefault="00F70CDC" w:rsidP="002516A2">
      <w:pPr>
        <w:pStyle w:val="Heading2"/>
      </w:pPr>
      <w:bookmarkStart w:id="20" w:name="_Toc465180667"/>
      <w:r>
        <w:t xml:space="preserve">Japan Aerospace Exploration Agency </w:t>
      </w:r>
      <w:r w:rsidR="004F073E" w:rsidRPr="006011A9">
        <w:t>(JAXA)</w:t>
      </w:r>
      <w:bookmarkEnd w:id="20"/>
      <w:r w:rsidR="004F073E" w:rsidRPr="006011A9">
        <w:tab/>
      </w:r>
    </w:p>
    <w:p w14:paraId="1DBC77AB" w14:textId="77777777" w:rsidR="00C50825" w:rsidRDefault="004F073E" w:rsidP="004F073E">
      <w:pPr>
        <w:tabs>
          <w:tab w:val="left" w:pos="720"/>
          <w:tab w:val="left" w:pos="7920"/>
        </w:tabs>
        <w:spacing w:before="120"/>
      </w:pPr>
      <w:r>
        <w:t xml:space="preserve">Masumi Matsunaga </w:t>
      </w:r>
      <w:r w:rsidR="00C50825">
        <w:t xml:space="preserve">gave a presentation for the Japan Aerospace Exploration Agency. </w:t>
      </w:r>
      <w:r>
        <w:t xml:space="preserve"> </w:t>
      </w:r>
      <w:r w:rsidR="00C50825">
        <w:t>She began with</w:t>
      </w:r>
      <w:r>
        <w:t xml:space="preserve"> the JAXA launch schedule</w:t>
      </w:r>
      <w:r w:rsidR="009D323F">
        <w:t xml:space="preserve"> for 2016-17 and</w:t>
      </w:r>
      <w:r w:rsidR="00C50825">
        <w:t xml:space="preserve"> listed their ongoing and future missions. Masumi also discussed the G-Portal, from which </w:t>
      </w:r>
      <w:r w:rsidR="00C50825" w:rsidRPr="00C50825">
        <w:t>users can download the various satellite’s data free of charge (open and free, except for ALOS and ALOS-2).</w:t>
      </w:r>
      <w:r w:rsidR="00C50825">
        <w:t xml:space="preserve"> She highlighted the JERS-1 SAR Level 0 data and products, which can now be downloaded, including </w:t>
      </w:r>
      <w:r w:rsidR="00C50825">
        <w:rPr>
          <w:rFonts w:hint="eastAsia"/>
        </w:rPr>
        <w:t>SAR Level</w:t>
      </w:r>
      <w:r w:rsidR="009D323F">
        <w:t xml:space="preserve"> </w:t>
      </w:r>
      <w:r w:rsidR="00C50825">
        <w:rPr>
          <w:rFonts w:hint="eastAsia"/>
        </w:rPr>
        <w:t>2.1, OPS VNIR Level</w:t>
      </w:r>
      <w:r w:rsidR="009D323F">
        <w:t xml:space="preserve"> </w:t>
      </w:r>
      <w:r w:rsidR="00C50825">
        <w:rPr>
          <w:rFonts w:hint="eastAsia"/>
        </w:rPr>
        <w:t xml:space="preserve">2, and </w:t>
      </w:r>
      <w:r w:rsidR="00C50825" w:rsidRPr="00C50825">
        <w:rPr>
          <w:rFonts w:hint="eastAsia"/>
        </w:rPr>
        <w:t>OPS SWIR Level</w:t>
      </w:r>
      <w:r w:rsidR="009D323F">
        <w:t xml:space="preserve"> </w:t>
      </w:r>
      <w:r w:rsidR="00C50825" w:rsidRPr="00C50825">
        <w:rPr>
          <w:rFonts w:hint="eastAsia"/>
        </w:rPr>
        <w:t>2</w:t>
      </w:r>
      <w:r w:rsidR="00C50825">
        <w:t xml:space="preserve">. </w:t>
      </w:r>
      <w:r w:rsidR="00C50825" w:rsidRPr="00C50825">
        <w:rPr>
          <w:rFonts w:hint="eastAsia"/>
        </w:rPr>
        <w:t xml:space="preserve"> The tool which can convert CEOS format to GeoTIFF or KMZ format is under development and will be released by the end of March</w:t>
      </w:r>
      <w:r w:rsidR="009D323F">
        <w:t xml:space="preserve"> 2017</w:t>
      </w:r>
      <w:r w:rsidR="00C50825" w:rsidRPr="00C50825">
        <w:rPr>
          <w:rFonts w:hint="eastAsia"/>
        </w:rPr>
        <w:t>.</w:t>
      </w:r>
    </w:p>
    <w:p w14:paraId="6247A6F2" w14:textId="77777777" w:rsidR="004F073E" w:rsidRDefault="00C50825" w:rsidP="004F073E">
      <w:pPr>
        <w:tabs>
          <w:tab w:val="left" w:pos="720"/>
          <w:tab w:val="left" w:pos="7920"/>
        </w:tabs>
        <w:spacing w:before="120"/>
      </w:pPr>
      <w:r>
        <w:t>Masumi noted several m</w:t>
      </w:r>
      <w:r w:rsidR="004F073E">
        <w:t>ajor improv</w:t>
      </w:r>
      <w:r>
        <w:t>ements to the G-Portal in the areas of</w:t>
      </w:r>
      <w:r w:rsidR="004F073E">
        <w:t xml:space="preserve"> web search, catalog search, and direct download.  </w:t>
      </w:r>
      <w:r>
        <w:t>The w</w:t>
      </w:r>
      <w:r w:rsidR="009D323F">
        <w:t>eb design changed to “one p</w:t>
      </w:r>
      <w:r w:rsidR="004F073E" w:rsidRPr="0033008F">
        <w:t>age” design from “</w:t>
      </w:r>
      <w:r w:rsidR="009D323F">
        <w:t>s</w:t>
      </w:r>
      <w:r w:rsidR="004F073E" w:rsidRPr="0033008F">
        <w:t>tep by step” design.</w:t>
      </w:r>
      <w:r>
        <w:t xml:space="preserve"> </w:t>
      </w:r>
      <w:r w:rsidR="004F073E" w:rsidRPr="0033008F">
        <w:t>Users can also search sate</w:t>
      </w:r>
      <w:r>
        <w:t>llite data from other agencies and</w:t>
      </w:r>
      <w:r w:rsidR="004F073E">
        <w:t xml:space="preserve"> </w:t>
      </w:r>
      <w:r w:rsidR="004F073E" w:rsidRPr="0033008F">
        <w:t>G</w:t>
      </w:r>
      <w:r w:rsidR="009D323F">
        <w:t>-</w:t>
      </w:r>
      <w:r w:rsidR="004F073E" w:rsidRPr="0033008F">
        <w:t xml:space="preserve">Portal-R can </w:t>
      </w:r>
      <w:r w:rsidR="009D323F">
        <w:t>cross-search catalog</w:t>
      </w:r>
      <w:r w:rsidR="004F073E" w:rsidRPr="0033008F">
        <w:t>s.</w:t>
      </w:r>
      <w:r w:rsidR="004F073E">
        <w:t xml:space="preserve"> </w:t>
      </w:r>
      <w:r w:rsidR="004F073E" w:rsidRPr="0033008F">
        <w:t>User</w:t>
      </w:r>
      <w:r>
        <w:t>s</w:t>
      </w:r>
      <w:r w:rsidR="004F073E" w:rsidRPr="0033008F">
        <w:t xml:space="preserve"> can use FTP</w:t>
      </w:r>
      <w:r>
        <w:t xml:space="preserve"> </w:t>
      </w:r>
      <w:r w:rsidR="004F073E" w:rsidRPr="0033008F">
        <w:t>for direc</w:t>
      </w:r>
      <w:r w:rsidR="009D323F">
        <w:t>t</w:t>
      </w:r>
      <w:r>
        <w:t xml:space="preserve"> </w:t>
      </w:r>
      <w:r w:rsidR="004F073E" w:rsidRPr="0033008F">
        <w:t>download.</w:t>
      </w:r>
    </w:p>
    <w:p w14:paraId="71DC8B38" w14:textId="77777777" w:rsidR="004F073E" w:rsidRDefault="00831681" w:rsidP="004F073E">
      <w:pPr>
        <w:tabs>
          <w:tab w:val="left" w:pos="720"/>
          <w:tab w:val="left" w:pos="7920"/>
        </w:tabs>
        <w:spacing w:before="120"/>
      </w:pPr>
      <w:r>
        <w:t xml:space="preserve">Masumi gave the tentative 2017 schedule for JAXA’s data distribution service, which would include a unified user authentication using LDAP to </w:t>
      </w:r>
      <w:r w:rsidR="004F073E">
        <w:t>aid interoperability.</w:t>
      </w:r>
    </w:p>
    <w:p w14:paraId="34D5E678" w14:textId="77777777" w:rsidR="004F073E" w:rsidRDefault="004F073E" w:rsidP="002516A2">
      <w:pPr>
        <w:pStyle w:val="Heading2"/>
      </w:pPr>
      <w:bookmarkStart w:id="21" w:name="_Toc465180668"/>
      <w:r>
        <w:t>Indian Space Research Organization</w:t>
      </w:r>
      <w:r w:rsidRPr="006011A9">
        <w:t xml:space="preserve"> (ISRO)</w:t>
      </w:r>
      <w:bookmarkEnd w:id="21"/>
    </w:p>
    <w:p w14:paraId="0CF75EA4" w14:textId="77777777" w:rsidR="004F073E" w:rsidRDefault="004F073E" w:rsidP="004F073E">
      <w:pPr>
        <w:tabs>
          <w:tab w:val="left" w:pos="720"/>
          <w:tab w:val="left" w:pos="7920"/>
        </w:tabs>
        <w:spacing w:before="120"/>
        <w:rPr>
          <w:bCs/>
        </w:rPr>
      </w:pPr>
      <w:r>
        <w:t>Nitant Dube gave a report on the</w:t>
      </w:r>
      <w:r w:rsidRPr="0033008F">
        <w:rPr>
          <w:bCs/>
        </w:rPr>
        <w:t xml:space="preserve"> Ind</w:t>
      </w:r>
      <w:r w:rsidR="002961DD">
        <w:rPr>
          <w:bCs/>
        </w:rPr>
        <w:t>ian Earth Observation Programme. He announced the successful l</w:t>
      </w:r>
      <w:r w:rsidRPr="0033008F">
        <w:rPr>
          <w:bCs/>
        </w:rPr>
        <w:t xml:space="preserve">aunch of </w:t>
      </w:r>
      <w:r w:rsidR="002961DD">
        <w:rPr>
          <w:bCs/>
        </w:rPr>
        <w:t xml:space="preserve">the </w:t>
      </w:r>
      <w:r w:rsidRPr="0033008F">
        <w:rPr>
          <w:bCs/>
        </w:rPr>
        <w:t>GSLV-F05</w:t>
      </w:r>
      <w:r w:rsidR="00A5070D">
        <w:rPr>
          <w:bCs/>
        </w:rPr>
        <w:t>,</w:t>
      </w:r>
      <w:r w:rsidRPr="0033008F">
        <w:rPr>
          <w:bCs/>
        </w:rPr>
        <w:t xml:space="preserve"> PLSV-C34</w:t>
      </w:r>
      <w:r w:rsidR="00A5070D">
        <w:t>,</w:t>
      </w:r>
      <w:r w:rsidR="002961DD">
        <w:t xml:space="preserve"> PLSV-C33 and</w:t>
      </w:r>
      <w:r>
        <w:t xml:space="preserve"> </w:t>
      </w:r>
      <w:r>
        <w:rPr>
          <w:bCs/>
        </w:rPr>
        <w:t>PLSV-C32</w:t>
      </w:r>
      <w:r w:rsidR="002961DD">
        <w:rPr>
          <w:bCs/>
        </w:rPr>
        <w:t xml:space="preserve"> satellites, and listed the currently operati</w:t>
      </w:r>
      <w:r w:rsidR="009D323F">
        <w:rPr>
          <w:bCs/>
        </w:rPr>
        <w:t>onal EO missions</w:t>
      </w:r>
      <w:r>
        <w:rPr>
          <w:bCs/>
        </w:rPr>
        <w:t xml:space="preserve"> for land/water, high resolution, ocean, </w:t>
      </w:r>
      <w:r w:rsidR="002961DD">
        <w:rPr>
          <w:bCs/>
        </w:rPr>
        <w:t xml:space="preserve">and </w:t>
      </w:r>
      <w:r>
        <w:rPr>
          <w:bCs/>
        </w:rPr>
        <w:t xml:space="preserve">weather/climate. </w:t>
      </w:r>
      <w:r w:rsidR="0097760F">
        <w:rPr>
          <w:bCs/>
        </w:rPr>
        <w:t>He also described nine EO missions, with their specifications and applications, which are planned for launch over the next three years.</w:t>
      </w:r>
    </w:p>
    <w:p w14:paraId="08F67347" w14:textId="77777777" w:rsidR="004F073E" w:rsidRDefault="00D81200" w:rsidP="004F073E">
      <w:pPr>
        <w:tabs>
          <w:tab w:val="left" w:pos="720"/>
          <w:tab w:val="left" w:pos="7920"/>
        </w:tabs>
        <w:spacing w:before="120"/>
      </w:pPr>
      <w:r>
        <w:t>Nitant described</w:t>
      </w:r>
      <w:r w:rsidR="004F073E">
        <w:t xml:space="preserve"> </w:t>
      </w:r>
      <w:r>
        <w:t xml:space="preserve">the Meteorological and Oceanographic Data and Information Services </w:t>
      </w:r>
      <w:r w:rsidR="009D323F">
        <w:t xml:space="preserve">(MOSDAC) </w:t>
      </w:r>
      <w:r>
        <w:t>multi mission data repository for multiple applications. It includes calibration/validation data, in-</w:t>
      </w:r>
      <w:r w:rsidR="004F073E">
        <w:t>situ data, forecast, tools and uti</w:t>
      </w:r>
      <w:r>
        <w:t xml:space="preserve">lities, research and </w:t>
      </w:r>
      <w:r w:rsidR="009D323F">
        <w:t xml:space="preserve">different levels of training. </w:t>
      </w:r>
      <w:r>
        <w:t>Trainees are set to solve 300+ problems in a</w:t>
      </w:r>
      <w:r w:rsidR="004F073E">
        <w:t xml:space="preserve"> number of applications: cyclone, sea state, cloud burst, intense rainfall, and weather forecast.</w:t>
      </w:r>
    </w:p>
    <w:p w14:paraId="71B11905" w14:textId="77777777" w:rsidR="004F073E" w:rsidRDefault="00D81200" w:rsidP="004F073E">
      <w:pPr>
        <w:tabs>
          <w:tab w:val="left" w:pos="720"/>
          <w:tab w:val="left" w:pos="7920"/>
        </w:tabs>
        <w:spacing w:before="120"/>
      </w:pPr>
      <w:r>
        <w:t>He also described VEDAS for land applications, which is i</w:t>
      </w:r>
      <w:r w:rsidR="004F073E">
        <w:t>n a position to reach more and more users, and</w:t>
      </w:r>
      <w:r w:rsidR="009D323F">
        <w:t xml:space="preserve"> is</w:t>
      </w:r>
      <w:r w:rsidR="004F073E">
        <w:t xml:space="preserve"> developing new types of applications. </w:t>
      </w:r>
      <w:r>
        <w:t xml:space="preserve">They are </w:t>
      </w:r>
      <w:r w:rsidR="004F073E">
        <w:t xml:space="preserve">working </w:t>
      </w:r>
      <w:r>
        <w:t xml:space="preserve">closely </w:t>
      </w:r>
      <w:r w:rsidR="004F073E">
        <w:t xml:space="preserve">with </w:t>
      </w:r>
      <w:r>
        <w:t>government</w:t>
      </w:r>
      <w:r w:rsidR="004F073E">
        <w:t xml:space="preserve"> departments to develop customized applications for them.</w:t>
      </w:r>
    </w:p>
    <w:p w14:paraId="3219D7CB" w14:textId="77777777" w:rsidR="004F073E" w:rsidRPr="0033008F" w:rsidRDefault="00D81200" w:rsidP="004F073E">
      <w:pPr>
        <w:tabs>
          <w:tab w:val="left" w:pos="720"/>
          <w:tab w:val="left" w:pos="7920"/>
        </w:tabs>
        <w:spacing w:before="120"/>
      </w:pPr>
      <w:r>
        <w:t xml:space="preserve">Andy highlighted the </w:t>
      </w:r>
      <w:r w:rsidR="004F073E">
        <w:t xml:space="preserve">point about </w:t>
      </w:r>
      <w:r>
        <w:t>calibration/validation data</w:t>
      </w:r>
      <w:r w:rsidR="004F073E">
        <w:t xml:space="preserve"> and in-situ data</w:t>
      </w:r>
      <w:r>
        <w:t>;</w:t>
      </w:r>
      <w:r w:rsidR="004F073E">
        <w:t xml:space="preserve"> </w:t>
      </w:r>
      <w:r w:rsidR="009D323F">
        <w:t>it is important to make these</w:t>
      </w:r>
      <w:r w:rsidR="004F073E">
        <w:t xml:space="preserve"> more usable and discoverable to the users.</w:t>
      </w:r>
    </w:p>
    <w:p w14:paraId="24784DB5" w14:textId="77777777" w:rsidR="004F073E" w:rsidRPr="006011A9" w:rsidRDefault="004F073E" w:rsidP="002516A2">
      <w:pPr>
        <w:pStyle w:val="Heading2"/>
      </w:pPr>
      <w:bookmarkStart w:id="22" w:name="_Toc465180669"/>
      <w:r w:rsidRPr="006011A9">
        <w:t>Global Spatial Data Infrastructure (</w:t>
      </w:r>
      <w:r w:rsidRPr="006011A9">
        <w:rPr>
          <w:bCs/>
        </w:rPr>
        <w:t>GSDI) Association</w:t>
      </w:r>
      <w:bookmarkEnd w:id="22"/>
      <w:r w:rsidRPr="006011A9">
        <w:t xml:space="preserve"> </w:t>
      </w:r>
    </w:p>
    <w:p w14:paraId="3649CCC1" w14:textId="77777777" w:rsidR="004F073E" w:rsidRPr="00C816CD" w:rsidRDefault="009D323F" w:rsidP="00E02ADD">
      <w:pPr>
        <w:rPr>
          <w:rFonts w:eastAsia="Times New Roman"/>
          <w:color w:val="000000"/>
          <w:lang w:eastAsia="en-US" w:bidi="ar-SA"/>
        </w:rPr>
      </w:pPr>
      <w:r w:rsidRPr="009D323F">
        <w:rPr>
          <w:rStyle w:val="Emphasis"/>
          <w:i w:val="0"/>
          <w:iCs/>
          <w:szCs w:val="24"/>
        </w:rPr>
        <w:t>Gábor Remetey-Fülöpp</w:t>
      </w:r>
      <w:r>
        <w:rPr>
          <w:rFonts w:eastAsiaTheme="minorEastAsia"/>
        </w:rPr>
        <w:t xml:space="preserve"> </w:t>
      </w:r>
      <w:r w:rsidR="00831681">
        <w:rPr>
          <w:rFonts w:eastAsiaTheme="minorEastAsia"/>
        </w:rPr>
        <w:t>gave the l</w:t>
      </w:r>
      <w:r w:rsidR="004F073E">
        <w:rPr>
          <w:rFonts w:eastAsiaTheme="minorEastAsia"/>
        </w:rPr>
        <w:t xml:space="preserve">iaison’s report on </w:t>
      </w:r>
      <w:r w:rsidR="00831681">
        <w:rPr>
          <w:rFonts w:eastAsiaTheme="minorEastAsia"/>
        </w:rPr>
        <w:t xml:space="preserve">the last six months’ activities of the </w:t>
      </w:r>
      <w:r w:rsidR="004F073E">
        <w:rPr>
          <w:rFonts w:eastAsiaTheme="minorEastAsia"/>
        </w:rPr>
        <w:t>GSDI Association</w:t>
      </w:r>
      <w:r w:rsidR="00831681">
        <w:rPr>
          <w:rFonts w:eastAsiaTheme="minorEastAsia"/>
        </w:rPr>
        <w:t xml:space="preserve">. </w:t>
      </w:r>
      <w:r w:rsidR="00831681" w:rsidRPr="00110859">
        <w:t xml:space="preserve">GSDI </w:t>
      </w:r>
      <w:r w:rsidR="00831681">
        <w:t xml:space="preserve">was </w:t>
      </w:r>
      <w:r w:rsidR="00831681" w:rsidRPr="00110859">
        <w:rPr>
          <w:bCs/>
        </w:rPr>
        <w:t>established in 2</w:t>
      </w:r>
      <w:r w:rsidR="00831681" w:rsidRPr="00F70CDC">
        <w:rPr>
          <w:bCs/>
        </w:rPr>
        <w:t xml:space="preserve">004 </w:t>
      </w:r>
      <w:r w:rsidR="00831681" w:rsidRPr="00F70CDC">
        <w:t>for academic, government, industry entities and indivi</w:t>
      </w:r>
      <w:r w:rsidR="00831681">
        <w:t xml:space="preserve">dual professionals in geomatics. </w:t>
      </w:r>
      <w:r w:rsidR="004F073E" w:rsidRPr="00F70CDC">
        <w:t xml:space="preserve">GSDI today has </w:t>
      </w:r>
      <w:r w:rsidR="004F073E" w:rsidRPr="00F70CDC">
        <w:rPr>
          <w:bCs/>
        </w:rPr>
        <w:t xml:space="preserve">38 Organizational Members from 20 countries </w:t>
      </w:r>
      <w:r w:rsidR="004F073E" w:rsidRPr="00F70CDC">
        <w:t xml:space="preserve">and over </w:t>
      </w:r>
      <w:r w:rsidR="004F073E" w:rsidRPr="00F70CDC">
        <w:rPr>
          <w:bCs/>
        </w:rPr>
        <w:t>400 individual members from 55 countries</w:t>
      </w:r>
      <w:r w:rsidR="004F073E" w:rsidRPr="00F70CDC">
        <w:t xml:space="preserve"> with a high concentration in developing nations.</w:t>
      </w:r>
      <w:r w:rsidR="00831681">
        <w:t xml:space="preserve"> </w:t>
      </w:r>
      <w:r w:rsidR="004F073E" w:rsidRPr="00F70CDC">
        <w:t xml:space="preserve">GSDI has </w:t>
      </w:r>
      <w:r w:rsidR="004F073E" w:rsidRPr="00F70CDC">
        <w:rPr>
          <w:bCs/>
        </w:rPr>
        <w:t xml:space="preserve">Special Consultative status with UN ECOSOC </w:t>
      </w:r>
      <w:r w:rsidR="004F073E" w:rsidRPr="00F70CDC">
        <w:t xml:space="preserve">and </w:t>
      </w:r>
      <w:r w:rsidR="004F073E" w:rsidRPr="00F70CDC">
        <w:rPr>
          <w:bCs/>
        </w:rPr>
        <w:t xml:space="preserve">supports the UN Global Geospatial Information Management </w:t>
      </w:r>
      <w:r w:rsidR="004F073E" w:rsidRPr="00F70CDC">
        <w:t>(UNGGIM) i</w:t>
      </w:r>
      <w:r w:rsidR="004F073E" w:rsidRPr="00F70CDC">
        <w:rPr>
          <w:bCs/>
        </w:rPr>
        <w:t>nitiative</w:t>
      </w:r>
      <w:r w:rsidR="004F073E" w:rsidRPr="00F70CDC">
        <w:t>.</w:t>
      </w:r>
      <w:r w:rsidR="00831681">
        <w:t xml:space="preserve"> </w:t>
      </w:r>
      <w:r w:rsidR="004F073E" w:rsidRPr="00F70CDC">
        <w:rPr>
          <w:bCs/>
        </w:rPr>
        <w:t>GSDI promotes the Open Data Principles of GEO/GEOSS</w:t>
      </w:r>
      <w:r w:rsidR="00831681">
        <w:rPr>
          <w:bCs/>
        </w:rPr>
        <w:t xml:space="preserve">. </w:t>
      </w:r>
      <w:r w:rsidR="004F073E" w:rsidRPr="00F70CDC">
        <w:t xml:space="preserve">GSDI is involved in </w:t>
      </w:r>
      <w:r w:rsidR="004F073E" w:rsidRPr="00F70CDC">
        <w:rPr>
          <w:bCs/>
        </w:rPr>
        <w:t xml:space="preserve">SDI capacity building activities </w:t>
      </w:r>
      <w:r w:rsidR="004F073E" w:rsidRPr="00F70CDC">
        <w:t>in several ways</w:t>
      </w:r>
      <w:r w:rsidR="00E02ADD">
        <w:t xml:space="preserve">, and has </w:t>
      </w:r>
      <w:r w:rsidR="004F073E" w:rsidRPr="00F70CDC">
        <w:rPr>
          <w:rFonts w:eastAsia="Times New Roman"/>
          <w:bCs/>
          <w:color w:val="000000"/>
          <w:lang w:eastAsia="en-US" w:bidi="ar-SA"/>
        </w:rPr>
        <w:t>lia</w:t>
      </w:r>
      <w:r w:rsidR="00F70CDC" w:rsidRPr="00F70CDC">
        <w:rPr>
          <w:rFonts w:eastAsia="Times New Roman"/>
          <w:bCs/>
          <w:color w:val="000000"/>
          <w:lang w:eastAsia="en-US" w:bidi="ar-SA"/>
        </w:rPr>
        <w:t>i</w:t>
      </w:r>
      <w:r w:rsidR="004F073E" w:rsidRPr="00F70CDC">
        <w:rPr>
          <w:rFonts w:eastAsia="Times New Roman"/>
          <w:bCs/>
          <w:color w:val="000000"/>
          <w:lang w:eastAsia="en-US" w:bidi="ar-SA"/>
        </w:rPr>
        <w:t xml:space="preserve">sons and Memorandums of Understanding </w:t>
      </w:r>
      <w:r w:rsidR="004F073E" w:rsidRPr="00F70CDC">
        <w:rPr>
          <w:rFonts w:eastAsia="Times New Roman"/>
          <w:color w:val="000000"/>
          <w:lang w:eastAsia="en-US" w:bidi="ar-SA"/>
        </w:rPr>
        <w:t>wit</w:t>
      </w:r>
      <w:r w:rsidR="00E02ADD">
        <w:rPr>
          <w:rFonts w:eastAsia="Times New Roman"/>
          <w:color w:val="000000"/>
          <w:lang w:eastAsia="en-US" w:bidi="ar-SA"/>
        </w:rPr>
        <w:t>h several global organizations.</w:t>
      </w:r>
    </w:p>
    <w:p w14:paraId="4840E433" w14:textId="77777777" w:rsidR="004F073E" w:rsidRDefault="009D323F" w:rsidP="004F073E">
      <w:pPr>
        <w:rPr>
          <w:rFonts w:eastAsia="Times New Roman"/>
          <w:color w:val="000000"/>
          <w:lang w:eastAsia="en-US" w:bidi="ar-SA"/>
        </w:rPr>
      </w:pPr>
      <w:r>
        <w:rPr>
          <w:rFonts w:eastAsia="Times New Roman"/>
          <w:color w:val="000000"/>
          <w:lang w:eastAsia="en-US" w:bidi="ar-SA"/>
        </w:rPr>
        <w:t>Gábor</w:t>
      </w:r>
      <w:r w:rsidR="00E02ADD">
        <w:rPr>
          <w:rFonts w:eastAsia="Times New Roman"/>
          <w:color w:val="000000"/>
          <w:lang w:eastAsia="en-US" w:bidi="ar-SA"/>
        </w:rPr>
        <w:t xml:space="preserve"> described the </w:t>
      </w:r>
      <w:r w:rsidR="004F073E">
        <w:rPr>
          <w:rFonts w:eastAsia="Times New Roman"/>
          <w:color w:val="000000"/>
          <w:lang w:eastAsia="en-US" w:bidi="ar-SA"/>
        </w:rPr>
        <w:t>G</w:t>
      </w:r>
      <w:r w:rsidR="00E02ADD">
        <w:rPr>
          <w:rFonts w:eastAsia="Times New Roman"/>
          <w:color w:val="000000"/>
          <w:lang w:eastAsia="en-US" w:bidi="ar-SA"/>
        </w:rPr>
        <w:t>SDI 15 World Conference; its themes</w:t>
      </w:r>
      <w:r w:rsidR="004F073E">
        <w:rPr>
          <w:rFonts w:eastAsia="Times New Roman"/>
          <w:color w:val="000000"/>
          <w:lang w:eastAsia="en-US" w:bidi="ar-SA"/>
        </w:rPr>
        <w:t xml:space="preserve"> are spatial enablement in the Smart Homeland, Smart Disaster Prevention, Smart Transportation,</w:t>
      </w:r>
      <w:r w:rsidR="00E02ADD">
        <w:rPr>
          <w:rFonts w:eastAsia="Times New Roman"/>
          <w:color w:val="000000"/>
          <w:lang w:eastAsia="en-US" w:bidi="ar-SA"/>
        </w:rPr>
        <w:t xml:space="preserve"> and Smart City; he l</w:t>
      </w:r>
      <w:r w:rsidR="004F073E">
        <w:rPr>
          <w:rFonts w:eastAsia="Times New Roman"/>
          <w:color w:val="000000"/>
          <w:lang w:eastAsia="en-US" w:bidi="ar-SA"/>
        </w:rPr>
        <w:t>isted the theme groups and keynote speakers.</w:t>
      </w:r>
    </w:p>
    <w:p w14:paraId="7C7F5B6E" w14:textId="77777777" w:rsidR="004F073E" w:rsidRPr="00030291" w:rsidRDefault="009D323F" w:rsidP="004F073E">
      <w:pPr>
        <w:rPr>
          <w:rFonts w:eastAsia="Times New Roman"/>
          <w:color w:val="000000"/>
          <w:lang w:eastAsia="en-US" w:bidi="ar-SA"/>
        </w:rPr>
      </w:pPr>
      <w:r>
        <w:rPr>
          <w:rFonts w:eastAsia="Times New Roman"/>
          <w:color w:val="000000"/>
          <w:lang w:val="hu-HU" w:eastAsia="en-US" w:bidi="ar-SA"/>
        </w:rPr>
        <w:t>Gábor</w:t>
      </w:r>
      <w:r w:rsidR="00E02ADD">
        <w:rPr>
          <w:rFonts w:eastAsia="Times New Roman"/>
          <w:color w:val="000000"/>
          <w:lang w:val="hu-HU" w:eastAsia="en-US" w:bidi="ar-SA"/>
        </w:rPr>
        <w:t xml:space="preserve"> reminded that at </w:t>
      </w:r>
      <w:r w:rsidR="004F073E" w:rsidRPr="00030291">
        <w:rPr>
          <w:rFonts w:eastAsia="Times New Roman"/>
          <w:color w:val="000000"/>
          <w:lang w:val="hu-HU" w:eastAsia="en-US" w:bidi="ar-SA"/>
        </w:rPr>
        <w:t xml:space="preserve">WGISS-41 </w:t>
      </w:r>
      <w:r w:rsidR="00E02ADD">
        <w:rPr>
          <w:rFonts w:eastAsia="Times New Roman"/>
          <w:color w:val="000000"/>
          <w:lang w:val="hu-HU" w:eastAsia="en-US" w:bidi="ar-SA"/>
        </w:rPr>
        <w:t>he took an action</w:t>
      </w:r>
      <w:r w:rsidR="004F073E" w:rsidRPr="00030291">
        <w:rPr>
          <w:rFonts w:eastAsia="Times New Roman"/>
          <w:color w:val="000000"/>
          <w:lang w:val="hu-HU" w:eastAsia="en-US" w:bidi="ar-SA"/>
        </w:rPr>
        <w:t xml:space="preserve"> </w:t>
      </w:r>
      <w:r w:rsidR="004F073E" w:rsidRPr="00030291">
        <w:rPr>
          <w:rFonts w:eastAsia="Times New Roman"/>
          <w:bCs/>
          <w:color w:val="000000"/>
          <w:lang w:val="hu-HU" w:eastAsia="en-US" w:bidi="ar-SA"/>
        </w:rPr>
        <w:t xml:space="preserve">to share information on WGISS </w:t>
      </w:r>
      <w:r w:rsidR="00E02ADD">
        <w:rPr>
          <w:rFonts w:eastAsia="Times New Roman"/>
          <w:bCs/>
          <w:color w:val="000000"/>
          <w:lang w:eastAsia="en-US" w:bidi="ar-SA"/>
        </w:rPr>
        <w:t>a</w:t>
      </w:r>
      <w:r w:rsidR="004F073E" w:rsidRPr="00030291">
        <w:rPr>
          <w:rFonts w:eastAsia="Times New Roman"/>
          <w:bCs/>
          <w:color w:val="000000"/>
          <w:lang w:val="hu-HU" w:eastAsia="en-US" w:bidi="ar-SA"/>
        </w:rPr>
        <w:t>ctivities with the GSDI community.</w:t>
      </w:r>
      <w:r w:rsidR="00E02ADD">
        <w:rPr>
          <w:rFonts w:eastAsia="Times New Roman"/>
          <w:bCs/>
          <w:color w:val="000000"/>
          <w:lang w:val="hu-HU" w:eastAsia="en-US" w:bidi="ar-SA"/>
        </w:rPr>
        <w:t xml:space="preserve"> A</w:t>
      </w:r>
      <w:r w:rsidR="004F073E" w:rsidRPr="00030291">
        <w:rPr>
          <w:rFonts w:eastAsia="Times New Roman"/>
          <w:bCs/>
          <w:color w:val="000000"/>
          <w:lang w:val="hu-HU" w:eastAsia="en-US" w:bidi="ar-SA"/>
        </w:rPr>
        <w:t xml:space="preserve"> WGISS contributing paper </w:t>
      </w:r>
      <w:r w:rsidR="00E02ADD">
        <w:rPr>
          <w:rFonts w:eastAsia="Times New Roman"/>
          <w:bCs/>
          <w:color w:val="000000"/>
          <w:lang w:val="hu-HU" w:eastAsia="en-US" w:bidi="ar-SA"/>
        </w:rPr>
        <w:t xml:space="preserve">was </w:t>
      </w:r>
      <w:r w:rsidR="004F073E" w:rsidRPr="00030291">
        <w:rPr>
          <w:rFonts w:eastAsia="Times New Roman"/>
          <w:bCs/>
          <w:color w:val="000000"/>
          <w:lang w:val="hu-HU" w:eastAsia="en-US" w:bidi="ar-SA"/>
        </w:rPr>
        <w:t>submitted</w:t>
      </w:r>
      <w:r w:rsidR="004F073E" w:rsidRPr="00030291">
        <w:rPr>
          <w:rFonts w:eastAsia="Times New Roman"/>
          <w:color w:val="000000"/>
          <w:lang w:val="hu-HU" w:eastAsia="en-US" w:bidi="ar-SA"/>
        </w:rPr>
        <w:t xml:space="preserve">. </w:t>
      </w:r>
      <w:r w:rsidR="00E02ADD">
        <w:rPr>
          <w:rFonts w:eastAsia="Times New Roman"/>
          <w:color w:val="000000"/>
          <w:lang w:val="hu-HU" w:eastAsia="en-US" w:bidi="ar-SA"/>
        </w:rPr>
        <w:t xml:space="preserve">The </w:t>
      </w:r>
      <w:r w:rsidR="004F073E" w:rsidRPr="00030291">
        <w:rPr>
          <w:rFonts w:eastAsia="Times New Roman"/>
          <w:bCs/>
          <w:color w:val="000000"/>
          <w:lang w:val="hu-HU" w:eastAsia="en-US" w:bidi="ar-SA"/>
        </w:rPr>
        <w:t>WGISS paper</w:t>
      </w:r>
      <w:r w:rsidR="00E02ADD">
        <w:rPr>
          <w:rFonts w:eastAsia="Times New Roman"/>
          <w:bCs/>
          <w:color w:val="000000"/>
          <w:lang w:val="hu-HU" w:eastAsia="en-US" w:bidi="ar-SA"/>
        </w:rPr>
        <w:t xml:space="preserve"> was</w:t>
      </w:r>
      <w:r w:rsidR="004F073E" w:rsidRPr="00030291">
        <w:rPr>
          <w:rFonts w:eastAsia="Times New Roman"/>
          <w:bCs/>
          <w:color w:val="000000"/>
          <w:lang w:val="hu-HU" w:eastAsia="en-US" w:bidi="ar-SA"/>
        </w:rPr>
        <w:t xml:space="preserve"> accepted </w:t>
      </w:r>
      <w:r w:rsidR="004F073E" w:rsidRPr="00030291">
        <w:rPr>
          <w:rFonts w:eastAsia="Times New Roman"/>
          <w:color w:val="000000"/>
          <w:lang w:val="hu-HU" w:eastAsia="en-US" w:bidi="ar-SA"/>
        </w:rPr>
        <w:t>for oral presentation in the most relevant session</w:t>
      </w:r>
      <w:r w:rsidR="00E02ADD">
        <w:rPr>
          <w:rFonts w:eastAsia="Times New Roman"/>
          <w:color w:val="000000"/>
          <w:lang w:val="hu-HU" w:eastAsia="en-US" w:bidi="ar-SA"/>
        </w:rPr>
        <w:t xml:space="preserve"> at the GSDI 15</w:t>
      </w:r>
      <w:r w:rsidR="004F073E" w:rsidRPr="00030291">
        <w:rPr>
          <w:rFonts w:eastAsia="Times New Roman"/>
          <w:color w:val="000000"/>
          <w:lang w:val="hu-HU" w:eastAsia="en-US" w:bidi="ar-SA"/>
        </w:rPr>
        <w:t xml:space="preserve">. </w:t>
      </w:r>
      <w:r w:rsidR="004F073E" w:rsidRPr="00030291">
        <w:rPr>
          <w:rFonts w:eastAsia="Times New Roman"/>
          <w:bCs/>
          <w:color w:val="000000"/>
          <w:lang w:val="hu-HU" w:eastAsia="en-US" w:bidi="ar-SA"/>
        </w:rPr>
        <w:t xml:space="preserve">GSDI’s liaison invited to the GSDI Council and Board Meetings </w:t>
      </w:r>
      <w:r w:rsidR="004F073E" w:rsidRPr="00030291">
        <w:rPr>
          <w:rFonts w:eastAsia="Times New Roman"/>
          <w:color w:val="000000"/>
          <w:lang w:val="hu-HU" w:eastAsia="en-US" w:bidi="ar-SA"/>
        </w:rPr>
        <w:t>to share recommendations  related to potentials of closer cooperation with WGISS/GEO.</w:t>
      </w:r>
      <w:r w:rsidR="00A93A01">
        <w:rPr>
          <w:rFonts w:eastAsia="Times New Roman"/>
          <w:color w:val="000000"/>
          <w:lang w:val="hu-HU" w:eastAsia="en-US" w:bidi="ar-SA"/>
        </w:rPr>
        <w:t xml:space="preserve"> </w:t>
      </w:r>
      <w:r w:rsidR="00A93A01" w:rsidRPr="00030291">
        <w:rPr>
          <w:rFonts w:eastAsia="Times New Roman"/>
          <w:color w:val="000000"/>
          <w:lang w:val="hu-HU" w:eastAsia="en-US" w:bidi="ar-SA"/>
        </w:rPr>
        <w:t>The basic version of the presentation might be updated on behalf WGISS (based on inputs from WGISS-42 and GEO XIII Plenary).</w:t>
      </w:r>
    </w:p>
    <w:p w14:paraId="3CE3822C" w14:textId="77777777" w:rsidR="004F073E" w:rsidRPr="00030291" w:rsidRDefault="004F073E" w:rsidP="004F073E">
      <w:pPr>
        <w:rPr>
          <w:rFonts w:eastAsia="Times New Roman"/>
          <w:bCs/>
          <w:color w:val="000000"/>
          <w:lang w:eastAsia="en-US" w:bidi="ar-SA"/>
        </w:rPr>
      </w:pPr>
      <w:r w:rsidRPr="00030291">
        <w:rPr>
          <w:rFonts w:eastAsia="Times New Roman"/>
          <w:color w:val="000000"/>
          <w:lang w:eastAsia="en-US" w:bidi="ar-SA"/>
        </w:rPr>
        <w:t xml:space="preserve">GSDI </w:t>
      </w:r>
      <w:r w:rsidR="00E02ADD">
        <w:rPr>
          <w:rFonts w:eastAsia="Times New Roman"/>
          <w:color w:val="000000"/>
          <w:lang w:eastAsia="en-US" w:bidi="ar-SA"/>
        </w:rPr>
        <w:t xml:space="preserve">recent </w:t>
      </w:r>
      <w:r w:rsidRPr="00030291">
        <w:rPr>
          <w:rFonts w:eastAsia="Times New Roman"/>
          <w:color w:val="000000"/>
          <w:lang w:eastAsia="en-US" w:bidi="ar-SA"/>
        </w:rPr>
        <w:t xml:space="preserve">activities and topics </w:t>
      </w:r>
      <w:r w:rsidR="00E02ADD">
        <w:rPr>
          <w:rFonts w:eastAsia="Times New Roman"/>
          <w:color w:val="000000"/>
          <w:lang w:eastAsia="en-US" w:bidi="ar-SA"/>
        </w:rPr>
        <w:t>include the GEOSS Work Program 2017-19 Workshop,</w:t>
      </w:r>
      <w:r w:rsidR="00E02ADD">
        <w:rPr>
          <w:rFonts w:eastAsia="Times New Roman"/>
          <w:bCs/>
          <w:color w:val="000000"/>
          <w:lang w:eastAsia="en-US" w:bidi="ar-SA"/>
        </w:rPr>
        <w:t xml:space="preserve"> the GEOSS </w:t>
      </w:r>
      <w:r w:rsidRPr="00030291">
        <w:rPr>
          <w:rFonts w:eastAsia="Times New Roman"/>
          <w:bCs/>
          <w:color w:val="000000"/>
          <w:lang w:eastAsia="en-US" w:bidi="ar-SA"/>
        </w:rPr>
        <w:t>Common infrastructure (GCI) Workshop, and GSDI at the 6</w:t>
      </w:r>
      <w:r w:rsidRPr="00030291">
        <w:rPr>
          <w:rFonts w:eastAsia="Times New Roman"/>
          <w:bCs/>
          <w:color w:val="000000"/>
          <w:vertAlign w:val="superscript"/>
          <w:lang w:eastAsia="en-US" w:bidi="ar-SA"/>
        </w:rPr>
        <w:t>th</w:t>
      </w:r>
      <w:r w:rsidRPr="00030291">
        <w:rPr>
          <w:rFonts w:eastAsia="Times New Roman"/>
          <w:bCs/>
          <w:color w:val="000000"/>
          <w:lang w:eastAsia="en-US" w:bidi="ar-SA"/>
        </w:rPr>
        <w:t xml:space="preserve"> Digital Earth Summit “Digital Earth in the Era of Big Data”. </w:t>
      </w:r>
      <w:r w:rsidR="009D323F">
        <w:rPr>
          <w:rFonts w:eastAsia="Times New Roman"/>
          <w:bCs/>
          <w:color w:val="000000"/>
          <w:lang w:eastAsia="en-US" w:bidi="ar-SA"/>
        </w:rPr>
        <w:t>Gábor</w:t>
      </w:r>
      <w:r w:rsidRPr="00030291">
        <w:rPr>
          <w:rFonts w:eastAsia="Times New Roman"/>
          <w:bCs/>
          <w:color w:val="000000"/>
          <w:lang w:eastAsia="en-US" w:bidi="ar-SA"/>
        </w:rPr>
        <w:t xml:space="preserve"> also highlighted </w:t>
      </w:r>
      <w:r w:rsidR="00A93A01">
        <w:rPr>
          <w:rFonts w:eastAsia="Times New Roman"/>
          <w:bCs/>
          <w:color w:val="000000"/>
          <w:lang w:eastAsia="en-US" w:bidi="ar-SA"/>
        </w:rPr>
        <w:t>up</w:t>
      </w:r>
      <w:r w:rsidRPr="00030291">
        <w:rPr>
          <w:rFonts w:eastAsia="Times New Roman"/>
          <w:bCs/>
          <w:color w:val="000000"/>
          <w:lang w:eastAsia="en-US" w:bidi="ar-SA"/>
        </w:rPr>
        <w:t>coming events.</w:t>
      </w:r>
    </w:p>
    <w:p w14:paraId="7F05AB85" w14:textId="77777777" w:rsidR="004F073E" w:rsidRDefault="009D323F" w:rsidP="004F073E">
      <w:pPr>
        <w:rPr>
          <w:rFonts w:eastAsia="Times New Roman"/>
          <w:color w:val="000000"/>
          <w:lang w:eastAsia="en-US" w:bidi="ar-SA"/>
        </w:rPr>
      </w:pPr>
      <w:r>
        <w:rPr>
          <w:rFonts w:eastAsia="Times New Roman"/>
          <w:color w:val="000000"/>
          <w:lang w:eastAsia="en-US" w:bidi="ar-SA"/>
        </w:rPr>
        <w:t>Gábor</w:t>
      </w:r>
      <w:r w:rsidR="004F073E">
        <w:rPr>
          <w:rFonts w:eastAsia="Times New Roman"/>
          <w:color w:val="000000"/>
          <w:lang w:eastAsia="en-US" w:bidi="ar-SA"/>
        </w:rPr>
        <w:t xml:space="preserve"> discussed </w:t>
      </w:r>
      <w:hyperlink r:id="rId12" w:history="1">
        <w:r w:rsidR="004F073E" w:rsidRPr="00030291">
          <w:rPr>
            <w:color w:val="000000"/>
            <w:lang w:eastAsia="en-US" w:bidi="ar-SA"/>
          </w:rPr>
          <w:t xml:space="preserve">NASA WorldWind, the open </w:t>
        </w:r>
      </w:hyperlink>
      <w:hyperlink r:id="rId13" w:history="1">
        <w:r w:rsidR="004F073E" w:rsidRPr="00030291">
          <w:rPr>
            <w:color w:val="000000"/>
            <w:lang w:eastAsia="en-US" w:bidi="ar-SA"/>
          </w:rPr>
          <w:t xml:space="preserve">source, </w:t>
        </w:r>
      </w:hyperlink>
      <w:hyperlink r:id="rId14" w:history="1">
        <w:r w:rsidR="004F073E" w:rsidRPr="00030291">
          <w:rPr>
            <w:color w:val="000000"/>
            <w:lang w:eastAsia="en-US" w:bidi="ar-SA"/>
          </w:rPr>
          <w:t xml:space="preserve">4D </w:t>
        </w:r>
      </w:hyperlink>
      <w:hyperlink r:id="rId15" w:history="1">
        <w:r w:rsidR="004F073E" w:rsidRPr="00030291">
          <w:rPr>
            <w:color w:val="000000"/>
            <w:lang w:eastAsia="en-US" w:bidi="ar-SA"/>
          </w:rPr>
          <w:t>virtual globe technology</w:t>
        </w:r>
      </w:hyperlink>
      <w:r w:rsidR="004F073E">
        <w:rPr>
          <w:rFonts w:eastAsia="Times New Roman"/>
          <w:color w:val="000000"/>
          <w:lang w:eastAsia="en-US" w:bidi="ar-SA"/>
        </w:rPr>
        <w:t>, and Europa Challenge.</w:t>
      </w:r>
      <w:r w:rsidR="00E02ADD">
        <w:rPr>
          <w:rFonts w:eastAsia="Times New Roman"/>
          <w:color w:val="000000"/>
          <w:lang w:eastAsia="en-US" w:bidi="ar-SA"/>
        </w:rPr>
        <w:t xml:space="preserve"> He listed the top five projects: </w:t>
      </w:r>
      <w:r w:rsidR="004F073E">
        <w:rPr>
          <w:rFonts w:eastAsia="Times New Roman"/>
          <w:color w:val="000000"/>
          <w:lang w:eastAsia="en-US" w:bidi="ar-SA"/>
        </w:rPr>
        <w:t>Earthquake signal precursors, Quake hunter – Earthquake activity vi</w:t>
      </w:r>
      <w:r w:rsidR="00E02ADD">
        <w:rPr>
          <w:rFonts w:eastAsia="Times New Roman"/>
          <w:color w:val="000000"/>
          <w:lang w:eastAsia="en-US" w:bidi="ar-SA"/>
        </w:rPr>
        <w:t>sualization, Mu</w:t>
      </w:r>
      <w:r w:rsidR="004F073E">
        <w:rPr>
          <w:rFonts w:eastAsia="Times New Roman"/>
          <w:color w:val="000000"/>
          <w:lang w:eastAsia="en-US" w:bidi="ar-SA"/>
        </w:rPr>
        <w:t xml:space="preserve">ltiVIS Analysis Suite, SpaceBirds, and </w:t>
      </w:r>
      <w:r w:rsidR="00E02ADD">
        <w:rPr>
          <w:rFonts w:eastAsia="Times New Roman"/>
          <w:color w:val="000000"/>
          <w:lang w:eastAsia="en-US" w:bidi="ar-SA"/>
        </w:rPr>
        <w:t xml:space="preserve">NASA </w:t>
      </w:r>
      <w:r w:rsidR="004F073E">
        <w:rPr>
          <w:rFonts w:eastAsia="Times New Roman"/>
          <w:color w:val="000000"/>
          <w:lang w:eastAsia="en-US" w:bidi="ar-SA"/>
        </w:rPr>
        <w:t>World Weather.</w:t>
      </w:r>
      <w:r w:rsidR="00E02ADD">
        <w:rPr>
          <w:rFonts w:eastAsia="Times New Roman"/>
          <w:color w:val="000000"/>
          <w:lang w:eastAsia="en-US" w:bidi="ar-SA"/>
        </w:rPr>
        <w:t xml:space="preserve"> He described World Weather in detail.</w:t>
      </w:r>
    </w:p>
    <w:p w14:paraId="17920FD8" w14:textId="77777777" w:rsidR="004F073E" w:rsidRDefault="009D323F" w:rsidP="004F073E">
      <w:pPr>
        <w:rPr>
          <w:rFonts w:eastAsia="Times New Roman"/>
          <w:color w:val="000000"/>
          <w:lang w:eastAsia="en-US" w:bidi="ar-SA"/>
        </w:rPr>
      </w:pPr>
      <w:r>
        <w:rPr>
          <w:rFonts w:eastAsia="Times New Roman"/>
          <w:color w:val="000000"/>
          <w:lang w:eastAsia="en-US" w:bidi="ar-SA"/>
        </w:rPr>
        <w:t>Gábor</w:t>
      </w:r>
      <w:r w:rsidR="00E02ADD">
        <w:rPr>
          <w:rFonts w:eastAsia="Times New Roman"/>
          <w:color w:val="000000"/>
          <w:lang w:eastAsia="en-US" w:bidi="ar-SA"/>
        </w:rPr>
        <w:t xml:space="preserve"> listed the following c</w:t>
      </w:r>
      <w:r w:rsidR="004F073E">
        <w:rPr>
          <w:rFonts w:eastAsia="Times New Roman"/>
          <w:color w:val="000000"/>
          <w:lang w:eastAsia="en-US" w:bidi="ar-SA"/>
        </w:rPr>
        <w:t>onclusions:</w:t>
      </w:r>
    </w:p>
    <w:p w14:paraId="59769521" w14:textId="77777777" w:rsidR="004F073E" w:rsidRPr="00B42A93" w:rsidRDefault="004F073E" w:rsidP="004F073E">
      <w:pPr>
        <w:pStyle w:val="WGISSbulletlist"/>
      </w:pPr>
      <w:r w:rsidRPr="00B42A93">
        <w:t>Local, national, regional SDIs and associated services are enabling tools for EO applications</w:t>
      </w:r>
      <w:r w:rsidR="00A93A01">
        <w:t>.</w:t>
      </w:r>
    </w:p>
    <w:p w14:paraId="3543EDA7" w14:textId="77777777" w:rsidR="004F073E" w:rsidRPr="00B42A93" w:rsidRDefault="004F073E" w:rsidP="004F073E">
      <w:pPr>
        <w:pStyle w:val="WGISSbulletlist"/>
      </w:pPr>
      <w:r w:rsidRPr="00B42A93">
        <w:t>GSDI is capable not only serving and supporting EO applications, but also capacity building, providing awareness raisin</w:t>
      </w:r>
      <w:r w:rsidR="00A93A01">
        <w:t xml:space="preserve">g and generating user feedback </w:t>
      </w:r>
      <w:r w:rsidRPr="00B42A93">
        <w:t>with specia</w:t>
      </w:r>
      <w:r w:rsidR="00A93A01">
        <w:t>l emphasis on user requirements.</w:t>
      </w:r>
    </w:p>
    <w:p w14:paraId="0A00F145" w14:textId="77777777" w:rsidR="004F073E" w:rsidRPr="00B42A93" w:rsidRDefault="004F073E" w:rsidP="004F073E">
      <w:pPr>
        <w:pStyle w:val="WGISSbulletlist"/>
      </w:pPr>
      <w:r w:rsidRPr="00B42A93">
        <w:t>GSDI is continuing support the GEOSS data sharing policy, promotes the Open Data Principles</w:t>
      </w:r>
      <w:r w:rsidR="00A93A01">
        <w:t>.</w:t>
      </w:r>
    </w:p>
    <w:p w14:paraId="6134901F" w14:textId="77777777" w:rsidR="004F073E" w:rsidRPr="00B42A93" w:rsidRDefault="004F073E" w:rsidP="004F073E">
      <w:pPr>
        <w:pStyle w:val="WGISSbulletlist"/>
      </w:pPr>
      <w:r w:rsidRPr="00B42A93">
        <w:t xml:space="preserve">The theme ‘Smart Homeland’ of </w:t>
      </w:r>
      <w:r w:rsidR="00A93A01">
        <w:t>the up</w:t>
      </w:r>
      <w:r w:rsidRPr="00B42A93">
        <w:t xml:space="preserve">coming GSDI World Conference in Taipei </w:t>
      </w:r>
      <w:r w:rsidR="00A93A01">
        <w:t>is</w:t>
      </w:r>
      <w:r w:rsidRPr="00B42A93">
        <w:t xml:space="preserve"> matching many of the GA’s focused areas introduced at the WGISS-41 Plenary</w:t>
      </w:r>
      <w:r w:rsidR="00A93A01">
        <w:t>.</w:t>
      </w:r>
    </w:p>
    <w:p w14:paraId="3889EDF9" w14:textId="77777777" w:rsidR="004F073E" w:rsidRPr="00B42A93" w:rsidRDefault="004F073E" w:rsidP="004F073E">
      <w:pPr>
        <w:pStyle w:val="WGISSbulletlist"/>
      </w:pPr>
      <w:r w:rsidRPr="00B42A93">
        <w:t xml:space="preserve">The synergy </w:t>
      </w:r>
      <w:r w:rsidR="00A93A01">
        <w:t>provided by the combined use of</w:t>
      </w:r>
      <w:r w:rsidRPr="00B42A93">
        <w:t xml:space="preserve"> EO and SDI technologies and services is inevitable for achieving the U</w:t>
      </w:r>
      <w:r>
        <w:t>N sustainable development goals</w:t>
      </w:r>
      <w:r w:rsidR="00A93A01">
        <w:t>.</w:t>
      </w:r>
    </w:p>
    <w:p w14:paraId="1E7B34D6" w14:textId="77777777" w:rsidR="004F073E" w:rsidRPr="00C44B1B" w:rsidRDefault="004F073E" w:rsidP="004F073E">
      <w:pPr>
        <w:rPr>
          <w:rFonts w:eastAsia="Times New Roman"/>
          <w:color w:val="000000"/>
          <w:lang w:eastAsia="en-US" w:bidi="ar-SA"/>
        </w:rPr>
      </w:pPr>
      <w:r>
        <w:rPr>
          <w:rFonts w:eastAsia="Times New Roman"/>
          <w:color w:val="000000"/>
          <w:lang w:eastAsia="en-US" w:bidi="ar-SA"/>
        </w:rPr>
        <w:t>Andy commented that C</w:t>
      </w:r>
      <w:r w:rsidR="00A93A01">
        <w:rPr>
          <w:rFonts w:eastAsia="Times New Roman"/>
          <w:color w:val="000000"/>
          <w:lang w:eastAsia="en-US" w:bidi="ar-SA"/>
        </w:rPr>
        <w:t>EOS was very happy to hear that Gábor presented the WGISS paper at GSDI 15.</w:t>
      </w:r>
    </w:p>
    <w:p w14:paraId="77A6C53D" w14:textId="77777777" w:rsidR="004F073E" w:rsidRPr="006011A9" w:rsidRDefault="004F073E" w:rsidP="002516A2">
      <w:pPr>
        <w:pStyle w:val="Heading2"/>
      </w:pPr>
      <w:bookmarkStart w:id="23" w:name="_Toc465180670"/>
      <w:r w:rsidRPr="006011A9">
        <w:t>National Oceanic and Atmospheric Administration (N</w:t>
      </w:r>
      <w:r>
        <w:t>OAA</w:t>
      </w:r>
      <w:r w:rsidRPr="006011A9">
        <w:t>)</w:t>
      </w:r>
      <w:bookmarkEnd w:id="23"/>
      <w:r w:rsidRPr="006011A9">
        <w:tab/>
      </w:r>
    </w:p>
    <w:p w14:paraId="53E9AAA6" w14:textId="77777777" w:rsidR="00E600C2" w:rsidRDefault="004F073E" w:rsidP="004F073E">
      <w:pPr>
        <w:tabs>
          <w:tab w:val="left" w:pos="720"/>
          <w:tab w:val="left" w:pos="7920"/>
        </w:tabs>
        <w:spacing w:before="120"/>
      </w:pPr>
      <w:r>
        <w:t xml:space="preserve">Martin Yapur focused </w:t>
      </w:r>
      <w:r w:rsidR="00206492">
        <w:t>the NOAA agency report on the National Environmental Satellite, Data, and Information Service (</w:t>
      </w:r>
      <w:r>
        <w:t>NESDIS</w:t>
      </w:r>
      <w:r w:rsidR="00206492">
        <w:t>), and their strategic plan for ensuring reliability, richness and robustness of services with</w:t>
      </w:r>
      <w:r>
        <w:t xml:space="preserve"> commitments, capabilities, and communities.</w:t>
      </w:r>
      <w:r w:rsidR="00206492">
        <w:t xml:space="preserve"> He listed their partners in the global observing system, and discussed the </w:t>
      </w:r>
      <w:r w:rsidR="00E600C2">
        <w:t>upcoming launch of GOES-R</w:t>
      </w:r>
      <w:r w:rsidR="002E779B">
        <w:t>.  Geostationary satellites</w:t>
      </w:r>
      <w:r w:rsidR="00E600C2">
        <w:t xml:space="preserve"> like GOES-R, observe Earth from an equatorial view approximately 22,300 miles high, allowing them to see from the coast of West Africa, to Guam, and everything in between. GOES-R is considered a game-changer for weather forecasting and for </w:t>
      </w:r>
      <w:r w:rsidR="002E779B">
        <w:t>NOAA. It will monitor the earth in near real time five times faster</w:t>
      </w:r>
      <w:r w:rsidR="00E600C2">
        <w:t xml:space="preserve"> and</w:t>
      </w:r>
      <w:r w:rsidR="002E779B">
        <w:t xml:space="preserve"> at</w:t>
      </w:r>
      <w:r w:rsidR="00E600C2">
        <w:t xml:space="preserve"> four times the resolution of the current satellites. </w:t>
      </w:r>
      <w:r w:rsidR="002E779B">
        <w:t>GOES-R is scheduled for launch in November.</w:t>
      </w:r>
    </w:p>
    <w:p w14:paraId="464474F3" w14:textId="77777777" w:rsidR="004F073E" w:rsidRDefault="00E600C2" w:rsidP="004F073E">
      <w:pPr>
        <w:tabs>
          <w:tab w:val="left" w:pos="720"/>
          <w:tab w:val="left" w:pos="7920"/>
        </w:tabs>
        <w:spacing w:before="120"/>
      </w:pPr>
      <w:r>
        <w:t>NESDIS’ architecture of the future will</w:t>
      </w:r>
      <w:r w:rsidR="004F073E">
        <w:t xml:space="preserve"> develop a space-based observing enterprise that is flexible, responsive to evolving technologies, and economically sustainable. </w:t>
      </w:r>
      <w:r>
        <w:t>The p</w:t>
      </w:r>
      <w:r w:rsidR="004F073E">
        <w:t xml:space="preserve">hilosophy of </w:t>
      </w:r>
      <w:r>
        <w:t xml:space="preserve">the new director is to try </w:t>
      </w:r>
      <w:r w:rsidR="004F073E">
        <w:t xml:space="preserve">to determine </w:t>
      </w:r>
      <w:r>
        <w:t>the value of investments, and to w</w:t>
      </w:r>
      <w:r w:rsidR="004F073E">
        <w:t>ork toward building, blending, and buying data.</w:t>
      </w:r>
    </w:p>
    <w:p w14:paraId="4B477587" w14:textId="77777777" w:rsidR="004F073E" w:rsidRPr="006011A9" w:rsidRDefault="004F073E" w:rsidP="002516A2">
      <w:pPr>
        <w:pStyle w:val="Heading2"/>
      </w:pPr>
      <w:bookmarkStart w:id="24" w:name="_Toc465180671"/>
      <w:r>
        <w:t>Geoscience Australia (GA</w:t>
      </w:r>
      <w:r w:rsidRPr="006011A9">
        <w:t>)</w:t>
      </w:r>
      <w:bookmarkEnd w:id="24"/>
    </w:p>
    <w:p w14:paraId="0F74A16D" w14:textId="77777777" w:rsidR="00726126" w:rsidRPr="00E10692" w:rsidRDefault="004F073E" w:rsidP="00E10692">
      <w:pPr>
        <w:tabs>
          <w:tab w:val="num" w:pos="720"/>
        </w:tabs>
      </w:pPr>
      <w:r w:rsidRPr="006011A9">
        <w:rPr>
          <w:rFonts w:eastAsiaTheme="minorEastAsia"/>
        </w:rPr>
        <w:t>Simon Oliver</w:t>
      </w:r>
      <w:r>
        <w:rPr>
          <w:rFonts w:eastAsiaTheme="minorEastAsia"/>
        </w:rPr>
        <w:t xml:space="preserve"> ga</w:t>
      </w:r>
      <w:r w:rsidR="00E10692">
        <w:rPr>
          <w:rFonts w:eastAsiaTheme="minorEastAsia"/>
        </w:rPr>
        <w:t xml:space="preserve">ve an overview of GA activities, beginning with a discussion of </w:t>
      </w:r>
      <w:r w:rsidRPr="00E10692">
        <w:rPr>
          <w:rFonts w:eastAsiaTheme="minorEastAsia"/>
          <w:bCs/>
          <w:lang w:val="en-AU"/>
        </w:rPr>
        <w:t>Australia’s Regional Copernicus Data Access/Analysis Hub</w:t>
      </w:r>
      <w:r w:rsidR="00E10692">
        <w:rPr>
          <w:rFonts w:eastAsiaTheme="minorEastAsia"/>
          <w:bCs/>
          <w:lang w:val="en-AU"/>
        </w:rPr>
        <w:t xml:space="preserve">. </w:t>
      </w:r>
      <w:r w:rsidR="00E10692">
        <w:rPr>
          <w:rFonts w:eastAsiaTheme="minorEastAsia"/>
        </w:rPr>
        <w:t>The hub is pulling</w:t>
      </w:r>
      <w:r w:rsidR="00E10692" w:rsidRPr="00E10692">
        <w:rPr>
          <w:lang w:val="en-AU"/>
        </w:rPr>
        <w:t xml:space="preserve"> S1/2/3 and rearranging it into 5 deg</w:t>
      </w:r>
      <w:r w:rsidR="00E10692">
        <w:rPr>
          <w:lang w:val="en-AU"/>
        </w:rPr>
        <w:t>ree</w:t>
      </w:r>
      <w:r w:rsidR="00E10692" w:rsidRPr="00E10692">
        <w:rPr>
          <w:lang w:val="en-AU"/>
        </w:rPr>
        <w:t xml:space="preserve"> by 5 deg</w:t>
      </w:r>
      <w:r w:rsidR="00E10692">
        <w:rPr>
          <w:lang w:val="en-AU"/>
        </w:rPr>
        <w:t>ree</w:t>
      </w:r>
      <w:r w:rsidR="00E10692" w:rsidRPr="00E10692">
        <w:rPr>
          <w:lang w:val="en-AU"/>
        </w:rPr>
        <w:t xml:space="preserve"> directories every hour</w:t>
      </w:r>
      <w:r w:rsidR="00E10692">
        <w:rPr>
          <w:lang w:val="en-AU"/>
        </w:rPr>
        <w:t>, w</w:t>
      </w:r>
      <w:r w:rsidR="00E10692" w:rsidRPr="00E10692">
        <w:rPr>
          <w:lang w:val="en-AU"/>
        </w:rPr>
        <w:t>orking to incorporate S1 precise ephemeris and S3-Marine from EUMETCAST into the process</w:t>
      </w:r>
      <w:r w:rsidR="00E10692">
        <w:rPr>
          <w:lang w:val="en-AU"/>
        </w:rPr>
        <w:t xml:space="preserve"> and w</w:t>
      </w:r>
      <w:r w:rsidR="00E10692" w:rsidRPr="00E10692">
        <w:rPr>
          <w:lang w:val="en-AU"/>
        </w:rPr>
        <w:t>orking on ARD S2</w:t>
      </w:r>
      <w:r w:rsidR="00E10692">
        <w:rPr>
          <w:lang w:val="en-AU"/>
        </w:rPr>
        <w:t>.</w:t>
      </w:r>
    </w:p>
    <w:p w14:paraId="08617CDC" w14:textId="77777777" w:rsidR="004F073E" w:rsidRDefault="00E10692" w:rsidP="004F073E">
      <w:r>
        <w:t xml:space="preserve">Simon discussed the </w:t>
      </w:r>
      <w:r w:rsidR="004F073E">
        <w:t>Australia</w:t>
      </w:r>
      <w:r>
        <w:t xml:space="preserve">n Geoscience Data Cube (AGDC) </w:t>
      </w:r>
      <w:r w:rsidR="004F073E">
        <w:t>v2 Programme</w:t>
      </w:r>
      <w:r w:rsidR="008C17D1">
        <w:t>,</w:t>
      </w:r>
      <w:r w:rsidR="004F073E">
        <w:t xml:space="preserve"> </w:t>
      </w:r>
      <w:r>
        <w:t>giving an update</w:t>
      </w:r>
      <w:r w:rsidR="004F073E">
        <w:t xml:space="preserve"> and </w:t>
      </w:r>
      <w:r>
        <w:t xml:space="preserve">outlining activities in the pipeline. He described the foundation concepts of </w:t>
      </w:r>
      <w:r w:rsidR="004F073E">
        <w:t>properties of data, and datasets.</w:t>
      </w:r>
      <w:r>
        <w:t xml:space="preserve"> He also l</w:t>
      </w:r>
      <w:r w:rsidR="004F073E">
        <w:t xml:space="preserve">isted </w:t>
      </w:r>
      <w:r>
        <w:t xml:space="preserve">the </w:t>
      </w:r>
      <w:r w:rsidR="004F073E">
        <w:t>product</w:t>
      </w:r>
      <w:r w:rsidR="008C17D1">
        <w:t>’</w:t>
      </w:r>
      <w:r w:rsidR="004F073E">
        <w:t>s</w:t>
      </w:r>
      <w:r>
        <w:t xml:space="preserve"> </w:t>
      </w:r>
      <w:r w:rsidR="004F073E">
        <w:t>s</w:t>
      </w:r>
      <w:r>
        <w:t>uppor</w:t>
      </w:r>
      <w:r w:rsidR="008C17D1">
        <w:t xml:space="preserve">ted and tested projections </w:t>
      </w:r>
      <w:r>
        <w:t>currently in the AGDC.</w:t>
      </w:r>
      <w:r w:rsidR="009926D4">
        <w:t xml:space="preserve"> </w:t>
      </w:r>
      <w:r>
        <w:t xml:space="preserve">Simon outlined the </w:t>
      </w:r>
      <w:r w:rsidR="004F073E">
        <w:t>ge</w:t>
      </w:r>
      <w:r w:rsidR="006213D3">
        <w:t>neralized analysis flow, adding that sensor</w:t>
      </w:r>
      <w:r w:rsidR="004F073E">
        <w:t xml:space="preserve"> ig</w:t>
      </w:r>
      <w:r w:rsidR="006213D3">
        <w:t>no</w:t>
      </w:r>
      <w:r w:rsidR="008C17D1">
        <w:t>rance is under construction; s</w:t>
      </w:r>
      <w:r w:rsidR="006213D3">
        <w:t>ensor ignorance is b</w:t>
      </w:r>
      <w:r w:rsidR="004F073E">
        <w:t xml:space="preserve">asically spectral equivalence. </w:t>
      </w:r>
    </w:p>
    <w:p w14:paraId="1EFFC87C" w14:textId="77777777" w:rsidR="00726126" w:rsidRPr="009926D4" w:rsidRDefault="009926D4" w:rsidP="009926D4">
      <w:pPr>
        <w:tabs>
          <w:tab w:val="num" w:pos="720"/>
        </w:tabs>
        <w:rPr>
          <w:bCs/>
        </w:rPr>
      </w:pPr>
      <w:r>
        <w:rPr>
          <w:bCs/>
          <w:lang w:val="en-AU"/>
        </w:rPr>
        <w:t>GA is working with OGC on s</w:t>
      </w:r>
      <w:r w:rsidR="008C17D1">
        <w:rPr>
          <w:bCs/>
          <w:lang w:val="en-AU"/>
        </w:rPr>
        <w:t>tandardiz</w:t>
      </w:r>
      <w:r w:rsidR="004F073E" w:rsidRPr="00EC1083">
        <w:rPr>
          <w:bCs/>
          <w:lang w:val="en-AU"/>
        </w:rPr>
        <w:t>ing Discrete Global Grid Systems</w:t>
      </w:r>
      <w:r w:rsidR="008C17D1">
        <w:rPr>
          <w:bCs/>
          <w:lang w:val="en-AU"/>
        </w:rPr>
        <w:t xml:space="preserve"> (DG</w:t>
      </w:r>
      <w:r>
        <w:rPr>
          <w:bCs/>
          <w:lang w:val="en-AU"/>
        </w:rPr>
        <w:t>GS), which is an important part</w:t>
      </w:r>
      <w:r w:rsidR="008C17D1">
        <w:rPr>
          <w:bCs/>
          <w:lang w:val="en-AU"/>
        </w:rPr>
        <w:t xml:space="preserve"> of the future versions of </w:t>
      </w:r>
      <w:r w:rsidR="00A451F2">
        <w:rPr>
          <w:bCs/>
          <w:lang w:val="en-AU"/>
        </w:rPr>
        <w:t>data cube</w:t>
      </w:r>
      <w:r>
        <w:rPr>
          <w:bCs/>
          <w:lang w:val="en-AU"/>
        </w:rPr>
        <w:t xml:space="preserve">.  </w:t>
      </w:r>
      <w:r w:rsidRPr="009926D4">
        <w:rPr>
          <w:bCs/>
          <w:lang w:val="en-AU"/>
        </w:rPr>
        <w:t>The diversity, incongruity and lack of standardized applications of global grid infrastr</w:t>
      </w:r>
      <w:r>
        <w:rPr>
          <w:bCs/>
          <w:lang w:val="en-AU"/>
        </w:rPr>
        <w:t xml:space="preserve">uctures limits the development </w:t>
      </w:r>
      <w:r w:rsidRPr="009926D4">
        <w:rPr>
          <w:bCs/>
          <w:lang w:val="en-AU"/>
        </w:rPr>
        <w:t>of accurate an</w:t>
      </w:r>
      <w:r>
        <w:rPr>
          <w:bCs/>
          <w:lang w:val="en-AU"/>
        </w:rPr>
        <w:t xml:space="preserve">alysis tools for Big Earth Data. </w:t>
      </w:r>
      <w:r w:rsidR="008C17D1">
        <w:rPr>
          <w:bCs/>
          <w:lang w:val="en-AU"/>
        </w:rPr>
        <w:t>DGGS are</w:t>
      </w:r>
      <w:r w:rsidRPr="009926D4">
        <w:rPr>
          <w:bCs/>
          <w:lang w:val="en-AU"/>
        </w:rPr>
        <w:t xml:space="preserve"> </w:t>
      </w:r>
      <w:r>
        <w:rPr>
          <w:bCs/>
          <w:lang w:val="en-AU"/>
        </w:rPr>
        <w:t>a</w:t>
      </w:r>
      <w:r w:rsidR="008C17D1">
        <w:rPr>
          <w:bCs/>
          <w:lang w:val="en-AU"/>
        </w:rPr>
        <w:t xml:space="preserve"> Digital Earth reference model</w:t>
      </w:r>
      <w:r w:rsidRPr="009926D4">
        <w:rPr>
          <w:bCs/>
          <w:lang w:val="en-AU"/>
        </w:rPr>
        <w:t xml:space="preserve"> designed to be information grid systems, not navigational grid systems</w:t>
      </w:r>
      <w:r>
        <w:rPr>
          <w:bCs/>
          <w:lang w:val="en-AU"/>
        </w:rPr>
        <w:t>.</w:t>
      </w:r>
    </w:p>
    <w:p w14:paraId="55BAF83D" w14:textId="77777777" w:rsidR="004F073E" w:rsidRPr="00EC1083" w:rsidRDefault="009926D4" w:rsidP="004F073E">
      <w:pPr>
        <w:rPr>
          <w:bCs/>
          <w:lang w:val="en-AU"/>
        </w:rPr>
      </w:pPr>
      <w:r>
        <w:rPr>
          <w:bCs/>
          <w:lang w:val="en-GB"/>
        </w:rPr>
        <w:t xml:space="preserve">Simon also reported on the </w:t>
      </w:r>
      <w:r w:rsidR="004F073E" w:rsidRPr="00EC1083">
        <w:rPr>
          <w:bCs/>
          <w:lang w:val="en-AU"/>
        </w:rPr>
        <w:t xml:space="preserve">GA Alice Springs Ground Station antenna upgrade and </w:t>
      </w:r>
      <w:r>
        <w:rPr>
          <w:bCs/>
          <w:lang w:val="en-AU"/>
        </w:rPr>
        <w:t>other recent projects at the ground station.</w:t>
      </w:r>
    </w:p>
    <w:p w14:paraId="00D22909" w14:textId="77777777" w:rsidR="004F073E" w:rsidRPr="00EC1083" w:rsidRDefault="008C17D1" w:rsidP="009926D4">
      <w:r>
        <w:rPr>
          <w:bCs/>
          <w:lang w:val="en-AU"/>
        </w:rPr>
        <w:t xml:space="preserve">Simon noted that </w:t>
      </w:r>
      <w:r w:rsidR="009926D4">
        <w:rPr>
          <w:bCs/>
          <w:lang w:val="en-AU"/>
        </w:rPr>
        <w:t xml:space="preserve">WGISS involvement would be welcome for </w:t>
      </w:r>
      <w:r w:rsidR="009926D4">
        <w:rPr>
          <w:lang w:val="en-AU"/>
        </w:rPr>
        <w:t>data c</w:t>
      </w:r>
      <w:r w:rsidR="004F073E" w:rsidRPr="00EC1083">
        <w:rPr>
          <w:lang w:val="en-AU"/>
        </w:rPr>
        <w:t>ubes</w:t>
      </w:r>
      <w:r w:rsidR="009926D4">
        <w:rPr>
          <w:lang w:val="en-AU"/>
        </w:rPr>
        <w:t>, Discrete Global Grid Systems, and s</w:t>
      </w:r>
      <w:r w:rsidR="004F073E" w:rsidRPr="00EC1083">
        <w:rPr>
          <w:lang w:val="en-AU"/>
        </w:rPr>
        <w:t xml:space="preserve">pectral </w:t>
      </w:r>
      <w:r w:rsidR="009926D4">
        <w:rPr>
          <w:lang w:val="en-AU"/>
        </w:rPr>
        <w:t>respons</w:t>
      </w:r>
      <w:r>
        <w:rPr>
          <w:lang w:val="en-AU"/>
        </w:rPr>
        <w:t>e repository/</w:t>
      </w:r>
      <w:r w:rsidR="009926D4">
        <w:rPr>
          <w:lang w:val="en-AU"/>
        </w:rPr>
        <w:t>standardiz</w:t>
      </w:r>
      <w:r w:rsidR="004F073E" w:rsidRPr="00EC1083">
        <w:rPr>
          <w:lang w:val="en-AU"/>
        </w:rPr>
        <w:t>ation</w:t>
      </w:r>
      <w:r w:rsidR="009926D4">
        <w:rPr>
          <w:lang w:val="en-AU"/>
        </w:rPr>
        <w:t>.</w:t>
      </w:r>
    </w:p>
    <w:p w14:paraId="197CEED3" w14:textId="77777777" w:rsidR="004F073E" w:rsidRDefault="004F073E" w:rsidP="004F073E">
      <w:r>
        <w:t xml:space="preserve">Andy </w:t>
      </w:r>
      <w:r w:rsidR="009926D4">
        <w:t xml:space="preserve">wondered what </w:t>
      </w:r>
      <w:r>
        <w:t xml:space="preserve">WGISS or CEOS agencies </w:t>
      </w:r>
      <w:r w:rsidR="009926D4">
        <w:t xml:space="preserve">can do to </w:t>
      </w:r>
      <w:r>
        <w:t>help</w:t>
      </w:r>
      <w:r w:rsidR="009926D4">
        <w:t xml:space="preserve"> with developing best practices for data cubes. Simon responded that WGISS can help ensure the </w:t>
      </w:r>
      <w:r>
        <w:t xml:space="preserve">capture </w:t>
      </w:r>
      <w:r w:rsidR="008C17D1">
        <w:t>of all the content available and</w:t>
      </w:r>
      <w:r w:rsidR="009926D4">
        <w:t xml:space="preserve"> work on </w:t>
      </w:r>
      <w:r>
        <w:t>data provenance.</w:t>
      </w:r>
    </w:p>
    <w:p w14:paraId="68E2E31A" w14:textId="77777777" w:rsidR="004F073E" w:rsidRPr="006011A9" w:rsidRDefault="006F20AC" w:rsidP="006F20AC">
      <w:pPr>
        <w:pStyle w:val="Heading2"/>
      </w:pPr>
      <w:bookmarkStart w:id="25" w:name="_Toc465180672"/>
      <w:r>
        <w:t>National</w:t>
      </w:r>
      <w:r>
        <w:tab/>
        <w:t> Insti</w:t>
      </w:r>
      <w:r w:rsidRPr="006F20AC">
        <w:t>tute</w:t>
      </w:r>
      <w:r>
        <w:t xml:space="preserve"> for </w:t>
      </w:r>
      <w:r w:rsidRPr="006F20AC">
        <w:t>Space</w:t>
      </w:r>
      <w:r>
        <w:t xml:space="preserve"> </w:t>
      </w:r>
      <w:r w:rsidRPr="006F20AC">
        <w:t xml:space="preserve">Research </w:t>
      </w:r>
      <w:r w:rsidR="004F073E">
        <w:t>(INPE</w:t>
      </w:r>
      <w:r w:rsidR="004F073E" w:rsidRPr="006011A9">
        <w:t>)</w:t>
      </w:r>
      <w:bookmarkEnd w:id="25"/>
    </w:p>
    <w:p w14:paraId="632F489A" w14:textId="77777777" w:rsidR="006F20AC" w:rsidRPr="006F20AC" w:rsidRDefault="004F073E" w:rsidP="004F073E">
      <w:r>
        <w:t xml:space="preserve">Lubia Vinhas </w:t>
      </w:r>
      <w:r w:rsidR="006F20AC">
        <w:t>began her presentation with a reminder of INPE’s concept of fostering data for the public good, and also outlined the status of the CBERS Program (missions, cameras, processing levels, and internal accuracy). She summarized these</w:t>
      </w:r>
      <w:r w:rsidR="008C17D1">
        <w:t>,</w:t>
      </w:r>
      <w:r w:rsidR="006F20AC">
        <w:t xml:space="preserve"> </w:t>
      </w:r>
      <w:r w:rsidR="008C17D1">
        <w:t>adding that the</w:t>
      </w:r>
      <w:r w:rsidR="006F20AC">
        <w:t xml:space="preserve"> conclusions</w:t>
      </w:r>
      <w:r w:rsidR="008C17D1">
        <w:t xml:space="preserve"> listed</w:t>
      </w:r>
      <w:r w:rsidR="006F20AC">
        <w:t xml:space="preserve"> are based on </w:t>
      </w:r>
      <w:r w:rsidR="006F20AC" w:rsidRPr="006F20AC">
        <w:t>the comparison of resulting RMSEs with commonly accepted cartographic standards.</w:t>
      </w:r>
    </w:p>
    <w:p w14:paraId="28013089" w14:textId="77777777" w:rsidR="006F20AC" w:rsidRDefault="006F20AC" w:rsidP="006F20AC">
      <w:pPr>
        <w:pStyle w:val="WGISSbulletlist"/>
      </w:pPr>
      <w:r w:rsidRPr="006F20AC">
        <w:t xml:space="preserve">MUX L4 images are suitable for mapping at scales 1:50,000 and smaller. </w:t>
      </w:r>
      <w:r w:rsidRPr="006F20AC">
        <w:rPr>
          <w:rFonts w:eastAsiaTheme="minorEastAsia"/>
        </w:rPr>
        <w:t>MUX L4 images are extremely consistent in time in terms of their geometric internal accuracies</w:t>
      </w:r>
    </w:p>
    <w:p w14:paraId="50AFC385" w14:textId="77777777" w:rsidR="006F20AC" w:rsidRDefault="006F20AC" w:rsidP="006F20AC">
      <w:pPr>
        <w:pStyle w:val="WGISSbulletlist"/>
      </w:pPr>
      <w:r w:rsidRPr="006F20AC">
        <w:t>WFI L4 images are suitable f</w:t>
      </w:r>
      <w:r>
        <w:t xml:space="preserve">or mapping at scales 1:250,000 </w:t>
      </w:r>
      <w:r w:rsidRPr="006F20AC">
        <w:t xml:space="preserve">and smaller. </w:t>
      </w:r>
      <w:r w:rsidRPr="006F20AC">
        <w:rPr>
          <w:rFonts w:eastAsiaTheme="minorEastAsia"/>
        </w:rPr>
        <w:t>Although WFI L4 images have acceptable geometric internal accuracies, a refinement in the optical distortion model of the two optical systems of the camera is still being analyzed.</w:t>
      </w:r>
    </w:p>
    <w:p w14:paraId="01ECB7A9" w14:textId="77777777" w:rsidR="006F20AC" w:rsidRPr="006F20AC" w:rsidRDefault="006F20AC" w:rsidP="006F20AC">
      <w:pPr>
        <w:pStyle w:val="WGISSbulletlist"/>
      </w:pPr>
      <w:r w:rsidRPr="006F20AC">
        <w:t xml:space="preserve">PAN5 and PAN10 L4 images are suitable for mapping at scales 1:50,000 and smaller. </w:t>
      </w:r>
      <w:r w:rsidRPr="006F20AC">
        <w:rPr>
          <w:rFonts w:eastAsiaTheme="minorEastAsia"/>
        </w:rPr>
        <w:t xml:space="preserve">PAN5 and PAN10 L4 images have acceptable geometric internal accuracies that are about to be improved by the application of optical distortion models provided recently by </w:t>
      </w:r>
      <w:r w:rsidR="008C17D1">
        <w:rPr>
          <w:rFonts w:eastAsiaTheme="minorEastAsia"/>
        </w:rPr>
        <w:t>their</w:t>
      </w:r>
      <w:r w:rsidRPr="006F20AC">
        <w:rPr>
          <w:rFonts w:eastAsiaTheme="minorEastAsia"/>
        </w:rPr>
        <w:t xml:space="preserve"> Chinese partners.</w:t>
      </w:r>
    </w:p>
    <w:p w14:paraId="714E88E9" w14:textId="77777777" w:rsidR="006F20AC" w:rsidRPr="006F20AC" w:rsidRDefault="006F20AC" w:rsidP="006F20AC">
      <w:pPr>
        <w:pStyle w:val="WGISSbulletlist"/>
      </w:pPr>
      <w:r w:rsidRPr="006F20AC">
        <w:t>IRS L4 images are suitable for mapping at scales 1:100,000 and smaller. IRS L4 geometric internal accura</w:t>
      </w:r>
      <w:r w:rsidR="008C17D1">
        <w:t>cies are not as acceptable as they should be</w:t>
      </w:r>
      <w:r w:rsidRPr="006F20AC">
        <w:t xml:space="preserve"> </w:t>
      </w:r>
      <w:r w:rsidR="008C17D1">
        <w:t>due to</w:t>
      </w:r>
      <w:r w:rsidRPr="006F20AC">
        <w:t xml:space="preserve"> inaccurate modeling of its camera push broom system.</w:t>
      </w:r>
    </w:p>
    <w:p w14:paraId="6CE74D87" w14:textId="77777777" w:rsidR="006F20AC" w:rsidRPr="006F20AC" w:rsidRDefault="006F20AC" w:rsidP="006F20AC">
      <w:pPr>
        <w:pStyle w:val="WGISSbulletlist"/>
        <w:numPr>
          <w:ilvl w:val="0"/>
          <w:numId w:val="0"/>
        </w:numPr>
        <w:ind w:left="360"/>
        <w:rPr>
          <w:rFonts w:eastAsiaTheme="minorEastAsia"/>
        </w:rPr>
      </w:pPr>
    </w:p>
    <w:p w14:paraId="009620C5" w14:textId="77777777" w:rsidR="006F20AC" w:rsidRDefault="006F20AC" w:rsidP="004F073E">
      <w:pPr>
        <w:rPr>
          <w:rFonts w:eastAsiaTheme="minorEastAsia"/>
        </w:rPr>
      </w:pPr>
    </w:p>
    <w:p w14:paraId="1A73C843" w14:textId="77777777" w:rsidR="00BE7334" w:rsidRPr="006011A9" w:rsidRDefault="00BE7334" w:rsidP="00916BC0">
      <w:pPr>
        <w:rPr>
          <w:lang w:eastAsia="en-US" w:bidi="ar-SA"/>
        </w:rPr>
      </w:pPr>
    </w:p>
    <w:p w14:paraId="66D669A3" w14:textId="77777777" w:rsidR="00AF6E20" w:rsidRPr="00EA1288" w:rsidRDefault="00AF6E20" w:rsidP="00115050">
      <w:pPr>
        <w:pStyle w:val="Heading1"/>
      </w:pPr>
      <w:bookmarkStart w:id="26" w:name="_Toc465180673"/>
      <w:r w:rsidRPr="00EA1288">
        <w:t>Data Use</w:t>
      </w:r>
      <w:bookmarkEnd w:id="26"/>
    </w:p>
    <w:p w14:paraId="4A9F7981" w14:textId="77777777" w:rsidR="00AF6E20" w:rsidRPr="0057259D" w:rsidRDefault="00AF6E20" w:rsidP="002516A2">
      <w:pPr>
        <w:pStyle w:val="Heading2"/>
      </w:pPr>
      <w:bookmarkStart w:id="27" w:name="_Toc465180674"/>
      <w:r w:rsidRPr="0057259D">
        <w:t xml:space="preserve">Future Data </w:t>
      </w:r>
      <w:r w:rsidRPr="00EA1288">
        <w:t>Architecture</w:t>
      </w:r>
      <w:r w:rsidR="009926D4">
        <w:t>s</w:t>
      </w:r>
      <w:bookmarkEnd w:id="27"/>
      <w:r w:rsidRPr="0057259D">
        <w:tab/>
      </w:r>
    </w:p>
    <w:p w14:paraId="63051F94" w14:textId="77777777" w:rsidR="00AF6E20" w:rsidRPr="00EA1288" w:rsidRDefault="00AF6E20" w:rsidP="00373DE1">
      <w:pPr>
        <w:tabs>
          <w:tab w:val="left" w:pos="720"/>
          <w:tab w:val="left" w:pos="1080"/>
          <w:tab w:val="left" w:pos="7560"/>
        </w:tabs>
        <w:spacing w:before="120"/>
      </w:pPr>
      <w:r w:rsidRPr="00EA1288">
        <w:t>Andy Mitchell</w:t>
      </w:r>
      <w:r w:rsidR="009926D4">
        <w:t xml:space="preserve"> gave a status report on the CEOS Future Data Architectures activity.</w:t>
      </w:r>
      <w:r w:rsidR="00373DE1">
        <w:t xml:space="preserve"> He began </w:t>
      </w:r>
      <w:r w:rsidR="008C17D1">
        <w:t xml:space="preserve">by </w:t>
      </w:r>
      <w:r w:rsidR="00373DE1">
        <w:t>mentioning</w:t>
      </w:r>
      <w:r w:rsidRPr="00EA1288">
        <w:rPr>
          <w:lang w:val="en-AU"/>
        </w:rPr>
        <w:t xml:space="preserve"> opportunities and challenges around </w:t>
      </w:r>
      <w:r w:rsidR="00373DE1">
        <w:rPr>
          <w:lang w:val="en-AU"/>
        </w:rPr>
        <w:t xml:space="preserve">the </w:t>
      </w:r>
      <w:r w:rsidRPr="00EA1288">
        <w:rPr>
          <w:lang w:val="en-AU"/>
        </w:rPr>
        <w:t>operating environment</w:t>
      </w:r>
      <w:r w:rsidR="008C17D1">
        <w:rPr>
          <w:lang w:val="en-AU"/>
        </w:rPr>
        <w:t xml:space="preserve">. These </w:t>
      </w:r>
      <w:r w:rsidR="00373DE1">
        <w:rPr>
          <w:lang w:val="en-AU"/>
        </w:rPr>
        <w:t xml:space="preserve">include </w:t>
      </w:r>
      <w:r w:rsidR="008C17D1">
        <w:rPr>
          <w:lang w:val="en-AU"/>
        </w:rPr>
        <w:t xml:space="preserve">the </w:t>
      </w:r>
      <w:r w:rsidR="00373DE1">
        <w:rPr>
          <w:lang w:val="en-AU"/>
        </w:rPr>
        <w:t>a</w:t>
      </w:r>
      <w:r w:rsidRPr="00EA1288">
        <w:rPr>
          <w:bCs/>
          <w:lang w:val="en-AU"/>
        </w:rPr>
        <w:t>bility o</w:t>
      </w:r>
      <w:r w:rsidR="008C17D1">
        <w:rPr>
          <w:bCs/>
          <w:lang w:val="en-AU"/>
        </w:rPr>
        <w:t>f developing countries to realiz</w:t>
      </w:r>
      <w:r w:rsidRPr="00EA1288">
        <w:rPr>
          <w:bCs/>
          <w:lang w:val="en-AU"/>
        </w:rPr>
        <w:t>e the potential value of satellite EO for the big global agendas</w:t>
      </w:r>
      <w:r w:rsidR="008C17D1">
        <w:rPr>
          <w:bCs/>
          <w:lang w:val="en-AU"/>
        </w:rPr>
        <w:t xml:space="preserve"> and </w:t>
      </w:r>
      <w:r w:rsidR="00373DE1">
        <w:rPr>
          <w:bCs/>
          <w:lang w:val="en-AU"/>
        </w:rPr>
        <w:t>the d</w:t>
      </w:r>
      <w:r w:rsidRPr="00EA1288">
        <w:rPr>
          <w:bCs/>
          <w:lang w:val="en-AU"/>
        </w:rPr>
        <w:t>esire to have solid concrete opportunities to develop partnerships with developme</w:t>
      </w:r>
      <w:r w:rsidR="008C17D1">
        <w:rPr>
          <w:bCs/>
          <w:lang w:val="en-AU"/>
        </w:rPr>
        <w:t>nt banks and UN institutions. Other</w:t>
      </w:r>
      <w:r w:rsidR="00373DE1">
        <w:rPr>
          <w:bCs/>
          <w:lang w:val="en-AU"/>
        </w:rPr>
        <w:t xml:space="preserve"> c</w:t>
      </w:r>
      <w:r w:rsidRPr="00EA1288">
        <w:rPr>
          <w:bCs/>
          <w:lang w:val="en-AU"/>
        </w:rPr>
        <w:t xml:space="preserve">hallenges </w:t>
      </w:r>
      <w:r w:rsidR="008C17D1">
        <w:rPr>
          <w:bCs/>
          <w:lang w:val="en-AU"/>
        </w:rPr>
        <w:t>are</w:t>
      </w:r>
      <w:r w:rsidRPr="00EA1288">
        <w:rPr>
          <w:bCs/>
          <w:lang w:val="en-AU"/>
        </w:rPr>
        <w:t xml:space="preserve"> supporting next gen</w:t>
      </w:r>
      <w:r w:rsidR="00373DE1">
        <w:rPr>
          <w:bCs/>
          <w:lang w:val="en-AU"/>
        </w:rPr>
        <w:t>eration o</w:t>
      </w:r>
      <w:r w:rsidR="008C17D1">
        <w:rPr>
          <w:bCs/>
          <w:lang w:val="en-AU"/>
        </w:rPr>
        <w:t xml:space="preserve">f climate applications, and </w:t>
      </w:r>
      <w:r w:rsidRPr="00EA1288">
        <w:rPr>
          <w:bCs/>
          <w:lang w:val="en-AU"/>
        </w:rPr>
        <w:t>promoting uptake by industry/value-adders, working together to lower technical barriers to enable industry to really get to work - ideally in a way that supports the CEOS concept that users having access to an internat</w:t>
      </w:r>
      <w:r w:rsidR="008C17D1">
        <w:rPr>
          <w:bCs/>
          <w:lang w:val="en-AU"/>
        </w:rPr>
        <w:t>ional constellation of systems.</w:t>
      </w:r>
      <w:r w:rsidR="00373DE1">
        <w:rPr>
          <w:bCs/>
          <w:lang w:val="en-AU"/>
        </w:rPr>
        <w:t xml:space="preserve"> </w:t>
      </w:r>
    </w:p>
    <w:p w14:paraId="5699692D" w14:textId="77777777" w:rsidR="00AF6E20" w:rsidRDefault="00373DE1" w:rsidP="00373DE1">
      <w:pPr>
        <w:tabs>
          <w:tab w:val="left" w:pos="720"/>
          <w:tab w:val="left" w:pos="1080"/>
          <w:tab w:val="left" w:pos="7560"/>
        </w:tabs>
        <w:spacing w:before="120"/>
        <w:rPr>
          <w:lang w:val="en-GB"/>
        </w:rPr>
      </w:pPr>
      <w:r>
        <w:t>The study outcomes that are envisioned are a</w:t>
      </w:r>
      <w:r w:rsidR="00AF6E20" w:rsidRPr="00EA1288">
        <w:rPr>
          <w:lang w:val="en-GB"/>
        </w:rPr>
        <w:t>n inventory of relevant initiatives and plans being undertak</w:t>
      </w:r>
      <w:r w:rsidR="008C17D1">
        <w:rPr>
          <w:lang w:val="en-GB"/>
        </w:rPr>
        <w:t xml:space="preserve">en by CEOS and related agencies. A </w:t>
      </w:r>
      <w:r w:rsidR="00AF6E20" w:rsidRPr="00EA1288">
        <w:rPr>
          <w:lang w:val="en-GB"/>
        </w:rPr>
        <w:t>report on lessons from the early prototypes with the governments of Kenya and Colombia</w:t>
      </w:r>
      <w:r w:rsidR="008C17D1">
        <w:rPr>
          <w:lang w:val="en-GB"/>
        </w:rPr>
        <w:t xml:space="preserve"> is underway, as is a</w:t>
      </w:r>
      <w:r w:rsidR="00AF6E20" w:rsidRPr="00EA1288">
        <w:rPr>
          <w:lang w:val="en-GB"/>
        </w:rPr>
        <w:t xml:space="preserve"> report identifying key issues and opportunities resulting from the trend towards Bi</w:t>
      </w:r>
      <w:r w:rsidR="008C17D1">
        <w:rPr>
          <w:lang w:val="en-GB"/>
        </w:rPr>
        <w:t xml:space="preserve">g Data and Analysis Ready Data. Another outcome is </w:t>
      </w:r>
      <w:r>
        <w:rPr>
          <w:lang w:val="en-GB"/>
        </w:rPr>
        <w:t>a</w:t>
      </w:r>
      <w:r w:rsidR="00AF6E20" w:rsidRPr="00EA1288">
        <w:rPr>
          <w:lang w:val="en-GB"/>
        </w:rPr>
        <w:t xml:space="preserve"> </w:t>
      </w:r>
      <w:r w:rsidR="008C17D1">
        <w:rPr>
          <w:lang w:val="en-GB"/>
        </w:rPr>
        <w:t>list of</w:t>
      </w:r>
      <w:r w:rsidR="00AF6E20" w:rsidRPr="00EA1288">
        <w:rPr>
          <w:lang w:val="en-GB"/>
        </w:rPr>
        <w:t xml:space="preserve"> recommendations for the way forward for CEOS and its agencies, inc</w:t>
      </w:r>
      <w:r>
        <w:rPr>
          <w:lang w:val="en-GB"/>
        </w:rPr>
        <w:t>luding in relation to standardiz</w:t>
      </w:r>
      <w:r w:rsidR="00AF6E20" w:rsidRPr="00EA1288">
        <w:rPr>
          <w:lang w:val="en-GB"/>
        </w:rPr>
        <w:t>ation, interop</w:t>
      </w:r>
      <w:r>
        <w:rPr>
          <w:lang w:val="en-GB"/>
        </w:rPr>
        <w:t>erability</w:t>
      </w:r>
      <w:r w:rsidR="00AF6E20" w:rsidRPr="00EA1288">
        <w:rPr>
          <w:lang w:val="en-GB"/>
        </w:rPr>
        <w:t>, and how the current CEOS priorities might benefit from the proposed activities.</w:t>
      </w:r>
    </w:p>
    <w:p w14:paraId="5664B937" w14:textId="77777777" w:rsidR="00AF6E20" w:rsidRPr="00EA1288" w:rsidRDefault="00373DE1" w:rsidP="00373DE1">
      <w:pPr>
        <w:tabs>
          <w:tab w:val="left" w:pos="720"/>
          <w:tab w:val="left" w:pos="1080"/>
          <w:tab w:val="left" w:pos="7560"/>
        </w:tabs>
        <w:spacing w:before="120"/>
      </w:pPr>
      <w:r>
        <w:rPr>
          <w:lang w:val="en-GB"/>
        </w:rPr>
        <w:t>Andy listed an outline of the report that is being developed. It includes sections on current</w:t>
      </w:r>
      <w:r>
        <w:rPr>
          <w:lang w:val="en-AU"/>
        </w:rPr>
        <w:t xml:space="preserve"> t</w:t>
      </w:r>
      <w:r w:rsidR="00AF6E20" w:rsidRPr="00EA1288">
        <w:rPr>
          <w:lang w:val="en-AU"/>
        </w:rPr>
        <w:t>rends and developments in EO systems architecture and applications</w:t>
      </w:r>
      <w:r>
        <w:t>, t</w:t>
      </w:r>
      <w:r w:rsidR="00AF6E20" w:rsidRPr="00EA1288">
        <w:rPr>
          <w:lang w:val="en-AU"/>
        </w:rPr>
        <w:t>he challenge and opportunity of changing user expectations</w:t>
      </w:r>
      <w:r w:rsidR="00063BCF">
        <w:rPr>
          <w:lang w:val="en-AU"/>
        </w:rPr>
        <w:t>,</w:t>
      </w:r>
      <w:r w:rsidR="00AF6E20" w:rsidRPr="00EA1288">
        <w:rPr>
          <w:lang w:val="en-AU"/>
        </w:rPr>
        <w:t xml:space="preserve"> increasing EO data volume, variety and velocity on EO systems architecture</w:t>
      </w:r>
      <w:r>
        <w:t>, the</w:t>
      </w:r>
      <w:r w:rsidR="00AF6E20" w:rsidRPr="00EA1288">
        <w:rPr>
          <w:lang w:val="en-AU"/>
        </w:rPr>
        <w:t xml:space="preserve"> Future of EO Data Architectures</w:t>
      </w:r>
      <w:r>
        <w:rPr>
          <w:lang w:val="en-AU"/>
        </w:rPr>
        <w:t>, and conclusions and recommendations.</w:t>
      </w:r>
    </w:p>
    <w:p w14:paraId="712252F6" w14:textId="77777777" w:rsidR="00AF6E20" w:rsidRPr="00EA1288" w:rsidRDefault="00540455" w:rsidP="00540455">
      <w:pPr>
        <w:rPr>
          <w:lang w:eastAsia="en-US"/>
        </w:rPr>
      </w:pPr>
      <w:r>
        <w:rPr>
          <w:lang w:val="en-AU" w:eastAsia="en-US"/>
        </w:rPr>
        <w:t>Andy reported s</w:t>
      </w:r>
      <w:r w:rsidR="00AF6E20" w:rsidRPr="00EA1288">
        <w:rPr>
          <w:lang w:val="en-AU"/>
        </w:rPr>
        <w:t xml:space="preserve">ignificant </w:t>
      </w:r>
      <w:r>
        <w:rPr>
          <w:lang w:val="en-AU"/>
        </w:rPr>
        <w:t xml:space="preserve">activity across CEOS agencies </w:t>
      </w:r>
      <w:r w:rsidR="00AF6E20" w:rsidRPr="00EA1288">
        <w:rPr>
          <w:lang w:val="en-AU"/>
        </w:rPr>
        <w:t>with great diversit</w:t>
      </w:r>
      <w:r>
        <w:rPr>
          <w:lang w:val="en-AU"/>
        </w:rPr>
        <w:t xml:space="preserve">y of approaches and capacities; </w:t>
      </w:r>
      <w:r w:rsidR="00AF6E20" w:rsidRPr="00EA1288">
        <w:rPr>
          <w:lang w:val="en-AU"/>
        </w:rPr>
        <w:t>FDA effort is neede</w:t>
      </w:r>
      <w:r>
        <w:rPr>
          <w:lang w:val="en-AU"/>
        </w:rPr>
        <w:t>d, especially with the m</w:t>
      </w:r>
      <w:r w:rsidR="00063BCF">
        <w:rPr>
          <w:lang w:val="en-AU"/>
        </w:rPr>
        <w:t>ove to on</w:t>
      </w:r>
      <w:r w:rsidR="00AF6E20" w:rsidRPr="00EA1288">
        <w:rPr>
          <w:lang w:val="en-AU"/>
        </w:rPr>
        <w:t>line data systems plus inc</w:t>
      </w:r>
      <w:r>
        <w:rPr>
          <w:lang w:val="en-AU"/>
        </w:rPr>
        <w:t xml:space="preserve">reased size/complexity of data. </w:t>
      </w:r>
      <w:r w:rsidR="00AF6E20" w:rsidRPr="00EA1288">
        <w:rPr>
          <w:lang w:val="en-GB"/>
        </w:rPr>
        <w:t>The big data players and their advanced platforms, populated with CEOS agency data (amongst others), are changing expectations as to how easy it could and should be to access and apply EO satellite data</w:t>
      </w:r>
      <w:r>
        <w:t xml:space="preserve">. </w:t>
      </w:r>
      <w:r w:rsidR="00063BCF">
        <w:rPr>
          <w:lang w:val="en-GB"/>
        </w:rPr>
        <w:t>Expectations are also changing due to the b</w:t>
      </w:r>
      <w:r w:rsidR="00AF6E20" w:rsidRPr="00EA1288">
        <w:rPr>
          <w:lang w:val="en-GB"/>
        </w:rPr>
        <w:t xml:space="preserve">roadening </w:t>
      </w:r>
      <w:r w:rsidR="00063BCF">
        <w:rPr>
          <w:lang w:val="en-GB"/>
        </w:rPr>
        <w:t>user base for EO satellite data</w:t>
      </w:r>
      <w:r w:rsidR="00AF6E20" w:rsidRPr="00EA1288">
        <w:rPr>
          <w:lang w:val="en-GB"/>
        </w:rPr>
        <w:t xml:space="preserve"> to more sectors and more users</w:t>
      </w:r>
      <w:r w:rsidR="00063BCF">
        <w:rPr>
          <w:lang w:val="en-GB"/>
        </w:rPr>
        <w:t>, many non-expert and n</w:t>
      </w:r>
      <w:r w:rsidR="00AF6E20" w:rsidRPr="00EA1288">
        <w:rPr>
          <w:lang w:val="en-GB"/>
        </w:rPr>
        <w:t xml:space="preserve">ot from large technical institutions; </w:t>
      </w:r>
      <w:r w:rsidR="00063BCF">
        <w:rPr>
          <w:lang w:val="en-GB"/>
        </w:rPr>
        <w:t xml:space="preserve">these have </w:t>
      </w:r>
      <w:r w:rsidR="00AF6E20" w:rsidRPr="00EA1288">
        <w:rPr>
          <w:lang w:val="en-GB"/>
        </w:rPr>
        <w:t>implications for ease of data handling for CEOS agency mission data</w:t>
      </w:r>
      <w:r>
        <w:rPr>
          <w:lang w:val="en-GB"/>
        </w:rPr>
        <w:t xml:space="preserve">. </w:t>
      </w:r>
      <w:r w:rsidR="00AF6E20" w:rsidRPr="00EA1288">
        <w:t>CEOS</w:t>
      </w:r>
      <w:r>
        <w:t xml:space="preserve"> is</w:t>
      </w:r>
      <w:r w:rsidR="00AF6E20" w:rsidRPr="00EA1288">
        <w:t xml:space="preserve"> placing more emphasis on supporting uptake and application of data – </w:t>
      </w:r>
      <w:r w:rsidR="00AF6E20" w:rsidRPr="00EA1288">
        <w:rPr>
          <w:lang w:val="en-AU"/>
        </w:rPr>
        <w:t>including grand themes l</w:t>
      </w:r>
      <w:r w:rsidR="00063BCF">
        <w:rPr>
          <w:lang w:val="en-AU"/>
        </w:rPr>
        <w:t>ike SDGs, climate and</w:t>
      </w:r>
      <w:r>
        <w:rPr>
          <w:lang w:val="en-AU"/>
        </w:rPr>
        <w:t xml:space="preserve"> food security. </w:t>
      </w:r>
    </w:p>
    <w:p w14:paraId="4CD59B5B" w14:textId="77777777" w:rsidR="00AF6E20" w:rsidRPr="00EA1288" w:rsidRDefault="00063BCF" w:rsidP="00B12D1C">
      <w:pPr>
        <w:pStyle w:val="WGISSbulletlist"/>
        <w:numPr>
          <w:ilvl w:val="0"/>
          <w:numId w:val="0"/>
        </w:numPr>
      </w:pPr>
      <w:r>
        <w:rPr>
          <w:lang w:val="en-AU"/>
        </w:rPr>
        <w:t>The future concept is a</w:t>
      </w:r>
      <w:r w:rsidR="00B12D1C">
        <w:rPr>
          <w:lang w:val="en-AU"/>
        </w:rPr>
        <w:t>n interaction model for</w:t>
      </w:r>
      <w:r>
        <w:rPr>
          <w:lang w:val="en-AU"/>
        </w:rPr>
        <w:t xml:space="preserve"> in-place analysis of ready-to-</w:t>
      </w:r>
      <w:r w:rsidR="00AF6E20" w:rsidRPr="00EA1288">
        <w:rPr>
          <w:lang w:val="en-AU"/>
        </w:rPr>
        <w:t>use data is replacing discovery and download</w:t>
      </w:r>
      <w:r w:rsidR="00B12D1C">
        <w:rPr>
          <w:lang w:val="en-AU"/>
        </w:rPr>
        <w:t>.  It d</w:t>
      </w:r>
      <w:r>
        <w:rPr>
          <w:lang w:val="en-AU"/>
        </w:rPr>
        <w:t>ictates architecture changes</w:t>
      </w:r>
      <w:r w:rsidR="00AF6E20" w:rsidRPr="00EA1288">
        <w:rPr>
          <w:lang w:val="en-AU"/>
        </w:rPr>
        <w:t xml:space="preserve"> </w:t>
      </w:r>
      <w:r w:rsidR="00AF6E20" w:rsidRPr="00EA1288">
        <w:t>in the interfaces between agencies, between computational infrastructures and agencies, between discovery and analysis tools and users</w:t>
      </w:r>
      <w:r w:rsidR="00B12D1C">
        <w:t>. There are significant</w:t>
      </w:r>
      <w:r w:rsidR="00AF6E20" w:rsidRPr="00EA1288">
        <w:rPr>
          <w:lang w:val="en-AU"/>
        </w:rPr>
        <w:t xml:space="preserve"> and di</w:t>
      </w:r>
      <w:r w:rsidR="00B12D1C">
        <w:rPr>
          <w:lang w:val="en-AU"/>
        </w:rPr>
        <w:t>verse approaches among agencies, including b</w:t>
      </w:r>
      <w:r w:rsidR="00AF6E20" w:rsidRPr="00EA1288">
        <w:rPr>
          <w:lang w:val="en-AU"/>
        </w:rPr>
        <w:t>ringing the user to the data</w:t>
      </w:r>
      <w:r w:rsidR="00B12D1C">
        <w:rPr>
          <w:lang w:val="en-AU"/>
        </w:rPr>
        <w:t xml:space="preserve">, </w:t>
      </w:r>
      <w:r>
        <w:rPr>
          <w:lang w:val="en-GB"/>
        </w:rPr>
        <w:t xml:space="preserve">APIs/Virtual Laboratories. These are </w:t>
      </w:r>
      <w:r w:rsidR="00AF6E20" w:rsidRPr="00EA1288">
        <w:rPr>
          <w:lang w:val="en-GB"/>
        </w:rPr>
        <w:t>enabled by standards</w:t>
      </w:r>
      <w:r w:rsidR="00B12D1C">
        <w:rPr>
          <w:lang w:val="en-GB"/>
        </w:rPr>
        <w:t>,</w:t>
      </w:r>
      <w:r>
        <w:rPr>
          <w:lang w:val="en-GB"/>
        </w:rPr>
        <w:t xml:space="preserve"> by</w:t>
      </w:r>
      <w:r w:rsidR="00B12D1C">
        <w:rPr>
          <w:lang w:val="en-GB"/>
        </w:rPr>
        <w:t xml:space="preserve"> </w:t>
      </w:r>
      <w:r w:rsidR="00AF6E20" w:rsidRPr="00EA1288">
        <w:rPr>
          <w:lang w:val="en-GB"/>
        </w:rPr>
        <w:t>pre-processing data to a point where it is a measurement comparable in space and time with other measurements from other sectors</w:t>
      </w:r>
      <w:r w:rsidR="00B12D1C">
        <w:rPr>
          <w:lang w:val="en-GB"/>
        </w:rPr>
        <w:t xml:space="preserve">, </w:t>
      </w:r>
      <w:r>
        <w:rPr>
          <w:lang w:val="en-GB"/>
        </w:rPr>
        <w:t xml:space="preserve">by </w:t>
      </w:r>
      <w:r w:rsidR="00AF6E20" w:rsidRPr="00EA1288">
        <w:rPr>
          <w:lang w:val="en-GB"/>
        </w:rPr>
        <w:t>integrat</w:t>
      </w:r>
      <w:r>
        <w:rPr>
          <w:lang w:val="en-GB"/>
        </w:rPr>
        <w:t xml:space="preserve">ion of different types of data </w:t>
      </w:r>
      <w:r w:rsidR="00AF6E20" w:rsidRPr="00EA1288">
        <w:rPr>
          <w:lang w:val="en-GB"/>
        </w:rPr>
        <w:t>across different domains</w:t>
      </w:r>
      <w:r w:rsidR="00B12D1C">
        <w:rPr>
          <w:lang w:val="en-GB"/>
        </w:rPr>
        <w:t xml:space="preserve">, </w:t>
      </w:r>
      <w:r w:rsidR="00AF6E20" w:rsidRPr="00EA1288">
        <w:rPr>
          <w:lang w:val="en-GB"/>
        </w:rPr>
        <w:t>moving the burden of data processing for the extraction of application information from the users to the space agencies</w:t>
      </w:r>
      <w:r w:rsidR="00AF6E20" w:rsidRPr="00EA1288">
        <w:t xml:space="preserve"> (TEPs, ARD..)</w:t>
      </w:r>
      <w:r w:rsidR="00B12D1C">
        <w:t>, and</w:t>
      </w:r>
      <w:r>
        <w:t xml:space="preserve"> by</w:t>
      </w:r>
      <w:r w:rsidR="00B12D1C">
        <w:t xml:space="preserve"> </w:t>
      </w:r>
      <w:r w:rsidR="00AF6E20" w:rsidRPr="00EA1288">
        <w:t xml:space="preserve">HPC approaches such as the CEOS </w:t>
      </w:r>
      <w:r w:rsidR="00A451F2">
        <w:t>data cube</w:t>
      </w:r>
      <w:r w:rsidR="00B12D1C">
        <w:t>.</w:t>
      </w:r>
    </w:p>
    <w:p w14:paraId="39B5D2CB" w14:textId="77777777" w:rsidR="00AF6E20" w:rsidRPr="00EA1288" w:rsidRDefault="000A0100" w:rsidP="000A0100">
      <w:pPr>
        <w:rPr>
          <w:bCs/>
          <w:lang w:val="en-AU" w:eastAsia="en-US"/>
        </w:rPr>
      </w:pPr>
      <w:r>
        <w:rPr>
          <w:lang w:val="en-AU" w:eastAsia="en-US"/>
        </w:rPr>
        <w:t>The current situation is a</w:t>
      </w:r>
      <w:r w:rsidR="00AF6E20" w:rsidRPr="00EA1288">
        <w:rPr>
          <w:lang w:val="en-AU" w:eastAsia="en-US"/>
        </w:rPr>
        <w:t xml:space="preserve"> major strategic challenge for CEOS:</w:t>
      </w:r>
      <w:r>
        <w:rPr>
          <w:lang w:val="en-AU" w:eastAsia="en-US"/>
        </w:rPr>
        <w:t xml:space="preserve"> </w:t>
      </w:r>
      <w:r>
        <w:rPr>
          <w:lang w:val="en-AU"/>
        </w:rPr>
        <w:t>Technology is changing rapidly, and a</w:t>
      </w:r>
      <w:r w:rsidR="00AF6E20" w:rsidRPr="00EA1288">
        <w:rPr>
          <w:lang w:val="en-AU"/>
        </w:rPr>
        <w:t>gency initiatives do not happen in a vacuum.</w:t>
      </w:r>
      <w:r>
        <w:rPr>
          <w:lang w:val="en-AU"/>
        </w:rPr>
        <w:t xml:space="preserve"> </w:t>
      </w:r>
      <w:r w:rsidR="00AF6E20" w:rsidRPr="00EA1288">
        <w:rPr>
          <w:lang w:val="en-AU"/>
        </w:rPr>
        <w:t>There will be no ‘single sys</w:t>
      </w:r>
      <w:r>
        <w:rPr>
          <w:lang w:val="en-AU"/>
        </w:rPr>
        <w:t xml:space="preserve">tem’ or ‘single stack’ solution, so </w:t>
      </w:r>
      <w:r w:rsidR="00063BCF">
        <w:rPr>
          <w:lang w:val="en-AU"/>
        </w:rPr>
        <w:t>it is important to work</w:t>
      </w:r>
      <w:r w:rsidR="00AF6E20" w:rsidRPr="00EA1288">
        <w:rPr>
          <w:lang w:val="en-AU"/>
        </w:rPr>
        <w:t xml:space="preserve"> together to take adva</w:t>
      </w:r>
      <w:r>
        <w:rPr>
          <w:lang w:val="en-AU"/>
        </w:rPr>
        <w:t>ntage of these opportunities to h</w:t>
      </w:r>
      <w:r w:rsidR="00AF6E20" w:rsidRPr="00EA1288">
        <w:rPr>
          <w:bCs/>
          <w:lang w:val="en-AU" w:eastAsia="en-US"/>
        </w:rPr>
        <w:t>ighlight the value of CEOS’s efforts in coordinating ‘virtual constellations’ that</w:t>
      </w:r>
      <w:r>
        <w:rPr>
          <w:bCs/>
          <w:lang w:val="en-AU" w:eastAsia="en-US"/>
        </w:rPr>
        <w:t xml:space="preserve"> </w:t>
      </w:r>
      <w:r w:rsidR="00063BCF">
        <w:rPr>
          <w:bCs/>
          <w:lang w:val="en-AU" w:eastAsia="en-US"/>
        </w:rPr>
        <w:t>reduce risk</w:t>
      </w:r>
      <w:r>
        <w:rPr>
          <w:bCs/>
          <w:lang w:val="en-AU" w:eastAsia="en-US"/>
        </w:rPr>
        <w:t xml:space="preserve"> and </w:t>
      </w:r>
      <w:r w:rsidR="00063BCF">
        <w:rPr>
          <w:bCs/>
          <w:lang w:val="en-AU" w:eastAsia="en-US"/>
        </w:rPr>
        <w:t>add simplicity</w:t>
      </w:r>
      <w:r>
        <w:rPr>
          <w:bCs/>
          <w:lang w:val="en-AU" w:eastAsia="en-US"/>
        </w:rPr>
        <w:t xml:space="preserve"> for users, and h</w:t>
      </w:r>
      <w:r w:rsidR="00AF6E20" w:rsidRPr="00EA1288">
        <w:rPr>
          <w:bCs/>
          <w:lang w:val="en-AU" w:eastAsia="en-US"/>
        </w:rPr>
        <w:t xml:space="preserve">elp users benefit from </w:t>
      </w:r>
      <w:r w:rsidR="00AF6E20" w:rsidRPr="00EA1288">
        <w:rPr>
          <w:bCs/>
          <w:iCs/>
          <w:lang w:val="en-AU" w:eastAsia="en-US"/>
        </w:rPr>
        <w:t xml:space="preserve">all </w:t>
      </w:r>
      <w:r>
        <w:rPr>
          <w:bCs/>
          <w:lang w:val="en-AU" w:eastAsia="en-US"/>
        </w:rPr>
        <w:t>CEOS data.</w:t>
      </w:r>
    </w:p>
    <w:p w14:paraId="0F647C55" w14:textId="77777777" w:rsidR="00AF6E20" w:rsidRPr="00EA1288" w:rsidRDefault="00EC6E1F" w:rsidP="00EC6E1F">
      <w:pPr>
        <w:pStyle w:val="WGISSbulletlist"/>
        <w:numPr>
          <w:ilvl w:val="0"/>
          <w:numId w:val="0"/>
        </w:numPr>
      </w:pPr>
      <w:r>
        <w:rPr>
          <w:lang w:val="en-AU"/>
        </w:rPr>
        <w:t xml:space="preserve">The next steps are for </w:t>
      </w:r>
      <w:r w:rsidR="00063BCF">
        <w:rPr>
          <w:lang w:val="en-AU"/>
        </w:rPr>
        <w:t xml:space="preserve">the FDA ad-hoc team to break </w:t>
      </w:r>
      <w:r w:rsidR="00AF6E20" w:rsidRPr="00EA1288">
        <w:rPr>
          <w:lang w:val="en-AU"/>
        </w:rPr>
        <w:t>down recommendations as short, medium and long term</w:t>
      </w:r>
      <w:r>
        <w:rPr>
          <w:lang w:val="en-AU"/>
        </w:rPr>
        <w:t xml:space="preserve">, with </w:t>
      </w:r>
      <w:r w:rsidR="00AF6E20" w:rsidRPr="00EA1288">
        <w:rPr>
          <w:lang w:val="en-AU"/>
        </w:rPr>
        <w:t>short term recommendations in the 2016 Report to</w:t>
      </w:r>
      <w:r w:rsidR="00063BCF">
        <w:rPr>
          <w:lang w:val="en-AU"/>
        </w:rPr>
        <w:t xml:space="preserve"> CEOS</w:t>
      </w:r>
      <w:r w:rsidR="00AF6E20" w:rsidRPr="00EA1288">
        <w:rPr>
          <w:lang w:val="en-AU"/>
        </w:rPr>
        <w:t xml:space="preserve"> Plenary</w:t>
      </w:r>
      <w:r>
        <w:rPr>
          <w:lang w:val="en-AU"/>
        </w:rPr>
        <w:t xml:space="preserve">. </w:t>
      </w:r>
      <w:r w:rsidR="00AF6E20" w:rsidRPr="00EA1288">
        <w:rPr>
          <w:lang w:val="en-AU"/>
        </w:rPr>
        <w:t>USGS and CSIRO</w:t>
      </w:r>
      <w:r w:rsidR="00063BCF">
        <w:rPr>
          <w:lang w:val="en-AU"/>
        </w:rPr>
        <w:t xml:space="preserve"> are</w:t>
      </w:r>
      <w:r w:rsidR="00AF6E20" w:rsidRPr="00EA1288">
        <w:rPr>
          <w:lang w:val="en-AU"/>
        </w:rPr>
        <w:t xml:space="preserve"> willing to take forward the </w:t>
      </w:r>
      <w:r w:rsidR="00063BCF">
        <w:rPr>
          <w:lang w:val="en-AU"/>
        </w:rPr>
        <w:t>effort</w:t>
      </w:r>
      <w:r w:rsidR="00AF6E20" w:rsidRPr="00EA1288">
        <w:rPr>
          <w:lang w:val="en-AU"/>
        </w:rPr>
        <w:t xml:space="preserve"> through 2017, subject to</w:t>
      </w:r>
      <w:r>
        <w:rPr>
          <w:lang w:val="en-AU"/>
        </w:rPr>
        <w:t xml:space="preserve"> </w:t>
      </w:r>
      <w:r w:rsidR="00063BCF">
        <w:rPr>
          <w:lang w:val="en-AU"/>
        </w:rPr>
        <w:t xml:space="preserve">CEOS </w:t>
      </w:r>
      <w:r w:rsidR="00AF6E20" w:rsidRPr="00EA1288">
        <w:rPr>
          <w:lang w:val="en-AU"/>
        </w:rPr>
        <w:t>Plenary approval, focused on med</w:t>
      </w:r>
      <w:r w:rsidR="00063BCF">
        <w:rPr>
          <w:lang w:val="en-AU"/>
        </w:rPr>
        <w:t>ium</w:t>
      </w:r>
      <w:r w:rsidR="00AF6E20" w:rsidRPr="00EA1288">
        <w:rPr>
          <w:lang w:val="en-AU"/>
        </w:rPr>
        <w:t>- and long-term</w:t>
      </w:r>
      <w:r w:rsidR="00063BCF">
        <w:rPr>
          <w:lang w:val="en-AU"/>
        </w:rPr>
        <w:t xml:space="preserve"> recommendations</w:t>
      </w:r>
      <w:r>
        <w:rPr>
          <w:lang w:val="en-AU"/>
        </w:rPr>
        <w:t xml:space="preserve">. The team has a </w:t>
      </w:r>
      <w:r w:rsidR="00AF6E20" w:rsidRPr="00EA1288">
        <w:t xml:space="preserve">pilot, prototypes and enabling technology work underway within SEO, LSI-VC, GFOI, and WGISS and the </w:t>
      </w:r>
      <w:r w:rsidR="00063BCF">
        <w:t>team recommend</w:t>
      </w:r>
      <w:r w:rsidR="00AF6E20" w:rsidRPr="00EA1288">
        <w:t xml:space="preserve"> these be pro</w:t>
      </w:r>
      <w:r w:rsidR="00063BCF">
        <w:t>gressed and accelerated.</w:t>
      </w:r>
    </w:p>
    <w:p w14:paraId="1D028067" w14:textId="77777777" w:rsidR="00AF6E20" w:rsidRPr="00EA1288" w:rsidRDefault="00EC6E1F" w:rsidP="00EC6E1F">
      <w:pPr>
        <w:pStyle w:val="WGISSbulletlist"/>
        <w:numPr>
          <w:ilvl w:val="0"/>
          <w:numId w:val="0"/>
        </w:numPr>
      </w:pPr>
      <w:r>
        <w:rPr>
          <w:lang w:val="en-AU"/>
        </w:rPr>
        <w:t xml:space="preserve">WGISS efforts on </w:t>
      </w:r>
      <w:r w:rsidR="00AF6E20" w:rsidRPr="00EA1288">
        <w:rPr>
          <w:bCs/>
        </w:rPr>
        <w:t>Discove</w:t>
      </w:r>
      <w:r>
        <w:rPr>
          <w:bCs/>
        </w:rPr>
        <w:t xml:space="preserve">ry Search Engine Optimization, </w:t>
      </w:r>
      <w:r w:rsidR="00AF6E20" w:rsidRPr="00EA1288">
        <w:rPr>
          <w:bCs/>
        </w:rPr>
        <w:t>Access Common Standards for Interoperability of Product</w:t>
      </w:r>
      <w:r w:rsidR="00063BCF">
        <w:rPr>
          <w:bCs/>
        </w:rPr>
        <w:t xml:space="preserve"> Formats (metadata/data) and API</w:t>
      </w:r>
      <w:r>
        <w:rPr>
          <w:bCs/>
        </w:rPr>
        <w:t>, and exploration of e</w:t>
      </w:r>
      <w:r w:rsidR="00AF6E20" w:rsidRPr="00EA1288">
        <w:rPr>
          <w:bCs/>
        </w:rPr>
        <w:t>merging Big Data services including Cloud Computing</w:t>
      </w:r>
      <w:r>
        <w:rPr>
          <w:bCs/>
        </w:rPr>
        <w:t xml:space="preserve"> should continue.</w:t>
      </w:r>
    </w:p>
    <w:p w14:paraId="0404B9C0" w14:textId="77777777" w:rsidR="00AF6E20" w:rsidRPr="00EA1288" w:rsidRDefault="00EC6E1F" w:rsidP="00EC6E1F">
      <w:pPr>
        <w:pStyle w:val="WGISSbulletlist"/>
        <w:numPr>
          <w:ilvl w:val="0"/>
          <w:numId w:val="0"/>
        </w:numPr>
      </w:pPr>
      <w:r>
        <w:rPr>
          <w:lang w:val="en-AU"/>
        </w:rPr>
        <w:t>CEOS FDA-related efforts include:</w:t>
      </w:r>
    </w:p>
    <w:p w14:paraId="4456B56B" w14:textId="77777777" w:rsidR="00AF6E20" w:rsidRPr="00EA1288" w:rsidRDefault="00AF6E20" w:rsidP="005C49D4">
      <w:pPr>
        <w:numPr>
          <w:ilvl w:val="0"/>
          <w:numId w:val="23"/>
        </w:numPr>
        <w:rPr>
          <w:lang w:eastAsia="en-US"/>
        </w:rPr>
      </w:pPr>
      <w:r w:rsidRPr="00EA1288">
        <w:rPr>
          <w:bCs/>
          <w:lang w:val="en-AU" w:eastAsia="en-US"/>
        </w:rPr>
        <w:t xml:space="preserve">Small-scale demonstration of the potential of ARD </w:t>
      </w:r>
    </w:p>
    <w:p w14:paraId="4D7AAC54" w14:textId="77777777" w:rsidR="00EC6E1F" w:rsidRDefault="00AF6E20" w:rsidP="005C49D4">
      <w:pPr>
        <w:numPr>
          <w:ilvl w:val="0"/>
          <w:numId w:val="23"/>
        </w:numPr>
        <w:rPr>
          <w:lang w:eastAsia="en-US"/>
        </w:rPr>
      </w:pPr>
      <w:r w:rsidRPr="00EA1288">
        <w:rPr>
          <w:bCs/>
          <w:lang w:val="en-AU" w:eastAsia="en-US"/>
        </w:rPr>
        <w:t xml:space="preserve">Continued development of CEOS </w:t>
      </w:r>
      <w:r w:rsidR="00A451F2">
        <w:rPr>
          <w:bCs/>
          <w:lang w:val="en-AU" w:eastAsia="en-US"/>
        </w:rPr>
        <w:t>data cube</w:t>
      </w:r>
      <w:r w:rsidRPr="00EA1288">
        <w:rPr>
          <w:bCs/>
          <w:lang w:val="en-AU" w:eastAsia="en-US"/>
        </w:rPr>
        <w:t xml:space="preserve"> as an example</w:t>
      </w:r>
    </w:p>
    <w:p w14:paraId="7631DFEA" w14:textId="77777777" w:rsidR="00EC6E1F" w:rsidRPr="00EC6E1F" w:rsidRDefault="00AF6E20" w:rsidP="005C49D4">
      <w:pPr>
        <w:numPr>
          <w:ilvl w:val="0"/>
          <w:numId w:val="23"/>
        </w:numPr>
        <w:rPr>
          <w:lang w:eastAsia="en-US"/>
        </w:rPr>
      </w:pPr>
      <w:r w:rsidRPr="00EC6E1F">
        <w:rPr>
          <w:bCs/>
          <w:lang w:val="en-AU" w:eastAsia="en-US"/>
        </w:rPr>
        <w:t>Explore other FDA-related suggestions</w:t>
      </w:r>
    </w:p>
    <w:p w14:paraId="72680632" w14:textId="77777777" w:rsidR="00AF6E20" w:rsidRPr="00EA1288" w:rsidRDefault="00AF6E20" w:rsidP="005C49D4">
      <w:pPr>
        <w:numPr>
          <w:ilvl w:val="0"/>
          <w:numId w:val="23"/>
        </w:numPr>
        <w:rPr>
          <w:lang w:eastAsia="en-US"/>
        </w:rPr>
      </w:pPr>
      <w:r w:rsidRPr="00EC6E1F">
        <w:rPr>
          <w:bCs/>
          <w:lang w:val="en-AU" w:eastAsia="en-US"/>
        </w:rPr>
        <w:t xml:space="preserve">Extend </w:t>
      </w:r>
      <w:r w:rsidR="00063BCF">
        <w:rPr>
          <w:bCs/>
          <w:lang w:val="en-AU" w:eastAsia="en-US"/>
        </w:rPr>
        <w:t>the FDA ad-hoc team at Plenary for one</w:t>
      </w:r>
      <w:r w:rsidRPr="00EC6E1F">
        <w:rPr>
          <w:bCs/>
          <w:lang w:val="en-AU" w:eastAsia="en-US"/>
        </w:rPr>
        <w:t xml:space="preserve"> year under USGS/CSIRO leadership</w:t>
      </w:r>
    </w:p>
    <w:p w14:paraId="1BC2A57A" w14:textId="77777777" w:rsidR="00AF6E20" w:rsidRPr="00FE673F" w:rsidRDefault="00EC6E1F" w:rsidP="00EC6E1F">
      <w:r>
        <w:rPr>
          <w:lang w:val="en-AU" w:eastAsia="en-US"/>
        </w:rPr>
        <w:t xml:space="preserve">Andy also discussed Analysis Ready Data, which is </w:t>
      </w:r>
      <w:r w:rsidR="00AF6E20">
        <w:rPr>
          <w:lang w:val="en-AU" w:eastAsia="en-US"/>
        </w:rPr>
        <w:t xml:space="preserve">separate from </w:t>
      </w:r>
      <w:r>
        <w:rPr>
          <w:lang w:val="en-AU" w:eastAsia="en-US"/>
        </w:rPr>
        <w:t xml:space="preserve">FDA </w:t>
      </w:r>
      <w:r w:rsidR="00AF6E20">
        <w:rPr>
          <w:lang w:val="en-AU" w:eastAsia="en-US"/>
        </w:rPr>
        <w:t>study but feeds into it.</w:t>
      </w:r>
      <w:r>
        <w:rPr>
          <w:lang w:val="en-AU" w:eastAsia="en-US"/>
        </w:rPr>
        <w:t xml:space="preserve"> The </w:t>
      </w:r>
      <w:r w:rsidR="00AF6E20" w:rsidRPr="00FE673F">
        <w:rPr>
          <w:lang w:val="en-AU"/>
        </w:rPr>
        <w:t>LSI-VC were tasked (Nov 2015) to “</w:t>
      </w:r>
      <w:r w:rsidR="00AF6E20" w:rsidRPr="00FE673F">
        <w:t>Define intercomparable Analysis-Ready Data (ARD) products within the c</w:t>
      </w:r>
      <w:r>
        <w:t xml:space="preserve">ontext of land surface imaging”. The </w:t>
      </w:r>
      <w:r w:rsidR="00AF6E20" w:rsidRPr="00FE673F">
        <w:t>CEOS Analysis Ready Data for Land (CARD4</w:t>
      </w:r>
      <w:r w:rsidR="00063BCF">
        <w:t>L) is defined at two levels, a general d</w:t>
      </w:r>
      <w:r w:rsidR="00AF6E20" w:rsidRPr="00FE673F">
        <w:t>escription</w:t>
      </w:r>
      <w:r w:rsidR="00063BCF">
        <w:t xml:space="preserve"> and t</w:t>
      </w:r>
      <w:r w:rsidR="00AF6E20" w:rsidRPr="00FE673F">
        <w:t xml:space="preserve">echnical </w:t>
      </w:r>
      <w:r w:rsidR="00063BCF">
        <w:t>s</w:t>
      </w:r>
      <w:r w:rsidR="00AF6E20" w:rsidRPr="00FE673F">
        <w:t>pecifications:</w:t>
      </w:r>
    </w:p>
    <w:p w14:paraId="1552EFCC" w14:textId="77777777" w:rsidR="00AF6E20" w:rsidRDefault="00EC6E1F" w:rsidP="00AF6E20">
      <w:pPr>
        <w:rPr>
          <w:lang w:val="en-AU" w:eastAsia="en-US"/>
        </w:rPr>
      </w:pPr>
      <w:r>
        <w:rPr>
          <w:lang w:val="en-AU" w:eastAsia="en-US"/>
        </w:rPr>
        <w:t>Mini</w:t>
      </w:r>
      <w:r w:rsidR="00063BCF">
        <w:rPr>
          <w:lang w:val="en-AU" w:eastAsia="en-US"/>
        </w:rPr>
        <w:t>mum requirements for CARD4L are:</w:t>
      </w:r>
    </w:p>
    <w:p w14:paraId="29C61A9C" w14:textId="77777777" w:rsidR="00AF6E20" w:rsidRPr="00FE673F" w:rsidRDefault="00AF6E20" w:rsidP="00EC6E1F">
      <w:pPr>
        <w:pStyle w:val="WGISSbulletlist"/>
      </w:pPr>
      <w:r w:rsidRPr="00FE673F">
        <w:rPr>
          <w:lang w:val="en-AU"/>
        </w:rPr>
        <w:t>General metadata lineage; authoritative data</w:t>
      </w:r>
    </w:p>
    <w:p w14:paraId="2FF7A0AC" w14:textId="77777777" w:rsidR="00AF6E20" w:rsidRPr="00FE673F" w:rsidRDefault="00AF6E20" w:rsidP="00EC6E1F">
      <w:pPr>
        <w:pStyle w:val="WGISSbulletlist"/>
      </w:pPr>
      <w:r w:rsidRPr="00FE673F">
        <w:rPr>
          <w:lang w:val="en-AU"/>
        </w:rPr>
        <w:t>Quality metadata quality flags; suitability for a particular use</w:t>
      </w:r>
    </w:p>
    <w:p w14:paraId="49DBC3B2" w14:textId="77777777" w:rsidR="00AF6E20" w:rsidRPr="00FE673F" w:rsidRDefault="00AF6E20" w:rsidP="00EC6E1F">
      <w:pPr>
        <w:pStyle w:val="WGISSbulletlist"/>
      </w:pPr>
      <w:r w:rsidRPr="00FE673F">
        <w:rPr>
          <w:lang w:val="en-AU"/>
        </w:rPr>
        <w:t xml:space="preserve">Corrections </w:t>
      </w:r>
      <w:r w:rsidR="00EC6E1F">
        <w:rPr>
          <w:lang w:val="en-AU"/>
        </w:rPr>
        <w:t xml:space="preserve">allow the users </w:t>
      </w:r>
      <w:r w:rsidRPr="00FE673F">
        <w:rPr>
          <w:lang w:val="en-AU"/>
        </w:rPr>
        <w:t>to use the data directly; geophysical measurement of the land surface</w:t>
      </w:r>
    </w:p>
    <w:p w14:paraId="0EEF5C02" w14:textId="77777777" w:rsidR="00EC6E1F" w:rsidRPr="00EC6E1F" w:rsidRDefault="00AF6E20" w:rsidP="00EC6E1F">
      <w:pPr>
        <w:pStyle w:val="WGISSbulletlist"/>
      </w:pPr>
      <w:r w:rsidRPr="00FE673F">
        <w:rPr>
          <w:lang w:val="en-AU"/>
        </w:rPr>
        <w:t>Geometric correction accurate location; data can be ‘stacked as time-series’</w:t>
      </w:r>
    </w:p>
    <w:p w14:paraId="0FA97220" w14:textId="77777777" w:rsidR="00EC6E1F" w:rsidRPr="00EC6E1F" w:rsidRDefault="00B31F4D" w:rsidP="00EC6E1F">
      <w:pPr>
        <w:pStyle w:val="WGISSbulletlist"/>
      </w:pPr>
      <w:r>
        <w:rPr>
          <w:lang w:val="en-AU"/>
        </w:rPr>
        <w:t>Optical</w:t>
      </w:r>
      <w:r w:rsidR="00AF6E20" w:rsidRPr="00EC6E1F">
        <w:rPr>
          <w:lang w:val="en-AU"/>
        </w:rPr>
        <w:t>: atmospheric and solar view angle corrections</w:t>
      </w:r>
    </w:p>
    <w:p w14:paraId="728BEE58" w14:textId="77777777" w:rsidR="00AF6E20" w:rsidRPr="00FE673F" w:rsidRDefault="00AF6E20" w:rsidP="00EC6E1F">
      <w:pPr>
        <w:pStyle w:val="WGISSbulletlist"/>
      </w:pPr>
      <w:r w:rsidRPr="00EC6E1F">
        <w:rPr>
          <w:lang w:val="en-AU"/>
        </w:rPr>
        <w:t>Radar: radiometric corrections for topography and incidence angle</w:t>
      </w:r>
    </w:p>
    <w:p w14:paraId="7D439310" w14:textId="77777777" w:rsidR="00AF6E20" w:rsidRDefault="00EC6E1F" w:rsidP="00AF6E20">
      <w:pPr>
        <w:rPr>
          <w:lang w:val="en-AU" w:eastAsia="en-US"/>
        </w:rPr>
      </w:pPr>
      <w:r>
        <w:rPr>
          <w:lang w:val="en-AU" w:eastAsia="en-US"/>
        </w:rPr>
        <w:t xml:space="preserve">Andy described the </w:t>
      </w:r>
      <w:r w:rsidR="00AF6E20">
        <w:rPr>
          <w:lang w:val="en-AU" w:eastAsia="en-US"/>
        </w:rPr>
        <w:t>CARD4L</w:t>
      </w:r>
      <w:r>
        <w:rPr>
          <w:lang w:val="en-AU" w:eastAsia="en-US"/>
        </w:rPr>
        <w:t xml:space="preserve"> specifications and benefits. The challenges are the c</w:t>
      </w:r>
      <w:r w:rsidR="00AF6E20" w:rsidRPr="00FE673F">
        <w:rPr>
          <w:lang w:val="en-AU" w:eastAsia="en-US"/>
        </w:rPr>
        <w:t>losure</w:t>
      </w:r>
      <w:r w:rsidR="00B31F4D">
        <w:rPr>
          <w:lang w:val="en-AU" w:eastAsia="en-US"/>
        </w:rPr>
        <w:t xml:space="preserve"> on the high level definition/</w:t>
      </w:r>
      <w:r w:rsidR="00AF6E20" w:rsidRPr="00FE673F">
        <w:rPr>
          <w:lang w:val="en-AU" w:eastAsia="en-US"/>
        </w:rPr>
        <w:t>description document is needed to allow LSI-VC to focus on the next level of detail</w:t>
      </w:r>
      <w:r>
        <w:rPr>
          <w:lang w:val="en-AU" w:eastAsia="en-US"/>
        </w:rPr>
        <w:t>; i</w:t>
      </w:r>
      <w:r w:rsidR="00AF6E20" w:rsidRPr="00FE673F">
        <w:rPr>
          <w:lang w:val="en-AU" w:eastAsia="en-US"/>
        </w:rPr>
        <w:t>ncreased participation is sought from agencies to lead and participate in sub-teams to take this work forward</w:t>
      </w:r>
      <w:r>
        <w:rPr>
          <w:lang w:val="en-AU" w:eastAsia="en-US"/>
        </w:rPr>
        <w:t>; s</w:t>
      </w:r>
      <w:r w:rsidR="00AF6E20" w:rsidRPr="00FE673F">
        <w:rPr>
          <w:lang w:val="en-AU" w:eastAsia="en-US"/>
        </w:rPr>
        <w:t>pecifically, a team is needed</w:t>
      </w:r>
      <w:r w:rsidR="00B31F4D">
        <w:rPr>
          <w:lang w:val="en-AU" w:eastAsia="en-US"/>
        </w:rPr>
        <w:t xml:space="preserve"> to work on specifications for r</w:t>
      </w:r>
      <w:r w:rsidR="00AF6E20" w:rsidRPr="00FE673F">
        <w:rPr>
          <w:lang w:val="en-AU" w:eastAsia="en-US"/>
        </w:rPr>
        <w:t>adar data,</w:t>
      </w:r>
      <w:r w:rsidR="00B31F4D">
        <w:rPr>
          <w:lang w:val="en-AU" w:eastAsia="en-US"/>
        </w:rPr>
        <w:t xml:space="preserve"> with involvement of the major r</w:t>
      </w:r>
      <w:r w:rsidR="00AF6E20" w:rsidRPr="00FE673F">
        <w:rPr>
          <w:lang w:val="en-AU" w:eastAsia="en-US"/>
        </w:rPr>
        <w:t>adar providers</w:t>
      </w:r>
      <w:r w:rsidR="00B31F4D">
        <w:rPr>
          <w:lang w:val="en-AU" w:eastAsia="en-US"/>
        </w:rPr>
        <w:t>.</w:t>
      </w:r>
    </w:p>
    <w:p w14:paraId="246DB8A3" w14:textId="77777777" w:rsidR="00B31F4D" w:rsidRDefault="00B31F4D" w:rsidP="00AF6E20">
      <w:pPr>
        <w:rPr>
          <w:lang w:val="en-AU" w:eastAsia="en-US"/>
        </w:rPr>
      </w:pPr>
      <w:r>
        <w:rPr>
          <w:lang w:val="en-AU" w:eastAsia="en-US"/>
        </w:rPr>
        <w:t xml:space="preserve">A discussion of the draft report followed. </w:t>
      </w:r>
      <w:r w:rsidR="00EC6E1F">
        <w:rPr>
          <w:lang w:val="en-AU" w:eastAsia="en-US"/>
        </w:rPr>
        <w:t>Kristi remarked that the report</w:t>
      </w:r>
      <w:r w:rsidR="00AF6E20">
        <w:rPr>
          <w:lang w:val="en-AU" w:eastAsia="en-US"/>
        </w:rPr>
        <w:t xml:space="preserve"> seems to</w:t>
      </w:r>
      <w:r w:rsidR="00EC6E1F">
        <w:rPr>
          <w:lang w:val="en-AU" w:eastAsia="en-US"/>
        </w:rPr>
        <w:t xml:space="preserve"> focus on access and analysis, bringing user</w:t>
      </w:r>
      <w:r>
        <w:rPr>
          <w:lang w:val="en-AU" w:eastAsia="en-US"/>
        </w:rPr>
        <w:t>s</w:t>
      </w:r>
      <w:r w:rsidR="00EC6E1F">
        <w:rPr>
          <w:lang w:val="en-AU" w:eastAsia="en-US"/>
        </w:rPr>
        <w:t xml:space="preserve"> to the data; it t</w:t>
      </w:r>
      <w:r w:rsidR="00AF6E20">
        <w:rPr>
          <w:lang w:val="en-AU" w:eastAsia="en-US"/>
        </w:rPr>
        <w:t>o</w:t>
      </w:r>
      <w:r w:rsidR="00EC6E1F">
        <w:rPr>
          <w:lang w:val="en-AU" w:eastAsia="en-US"/>
        </w:rPr>
        <w:t xml:space="preserve">uches on </w:t>
      </w:r>
      <w:r>
        <w:rPr>
          <w:lang w:val="en-AU" w:eastAsia="en-US"/>
        </w:rPr>
        <w:t>topics</w:t>
      </w:r>
      <w:r w:rsidR="00EC6E1F">
        <w:rPr>
          <w:lang w:val="en-AU" w:eastAsia="en-US"/>
        </w:rPr>
        <w:t xml:space="preserve"> and then does not</w:t>
      </w:r>
      <w:r>
        <w:rPr>
          <w:lang w:val="en-AU" w:eastAsia="en-US"/>
        </w:rPr>
        <w:t xml:space="preserve"> follow through</w:t>
      </w:r>
      <w:r w:rsidR="00EC6E1F">
        <w:rPr>
          <w:lang w:val="en-AU" w:eastAsia="en-US"/>
        </w:rPr>
        <w:t xml:space="preserve">. </w:t>
      </w:r>
      <w:r w:rsidR="00AF6E20">
        <w:rPr>
          <w:lang w:val="en-AU" w:eastAsia="en-US"/>
        </w:rPr>
        <w:t>Richar</w:t>
      </w:r>
      <w:r>
        <w:rPr>
          <w:lang w:val="en-AU" w:eastAsia="en-US"/>
        </w:rPr>
        <w:t xml:space="preserve">d commented that the user needs and classification of users is </w:t>
      </w:r>
      <w:r w:rsidR="00AF6E20">
        <w:rPr>
          <w:lang w:val="en-AU" w:eastAsia="en-US"/>
        </w:rPr>
        <w:t>missing</w:t>
      </w:r>
      <w:r>
        <w:rPr>
          <w:lang w:val="en-AU" w:eastAsia="en-US"/>
        </w:rPr>
        <w:t xml:space="preserve"> from the document, and there is no</w:t>
      </w:r>
      <w:r w:rsidR="00AF6E20">
        <w:rPr>
          <w:lang w:val="en-AU" w:eastAsia="en-US"/>
        </w:rPr>
        <w:t xml:space="preserve">t much </w:t>
      </w:r>
      <w:r>
        <w:rPr>
          <w:lang w:val="en-AU" w:eastAsia="en-US"/>
        </w:rPr>
        <w:t xml:space="preserve">about distribution and </w:t>
      </w:r>
      <w:r w:rsidR="0033739A">
        <w:rPr>
          <w:lang w:val="en-AU" w:eastAsia="en-US"/>
        </w:rPr>
        <w:t>catalogues</w:t>
      </w:r>
      <w:r w:rsidR="00AF6E20">
        <w:rPr>
          <w:lang w:val="en-AU" w:eastAsia="en-US"/>
        </w:rPr>
        <w:t xml:space="preserve">. </w:t>
      </w:r>
      <w:r>
        <w:rPr>
          <w:lang w:val="en-AU" w:eastAsia="en-US"/>
        </w:rPr>
        <w:t>Clarification is needed on the topics of cost for data and services, and cost of cloud computing</w:t>
      </w:r>
      <w:r w:rsidR="00EC6E1F">
        <w:rPr>
          <w:lang w:val="en-AU" w:eastAsia="en-US"/>
        </w:rPr>
        <w:t xml:space="preserve">. </w:t>
      </w:r>
      <w:r>
        <w:rPr>
          <w:lang w:val="en-AU" w:eastAsia="en-US"/>
        </w:rPr>
        <w:t xml:space="preserve">Standards and recommended methods need to be mentioned. </w:t>
      </w:r>
    </w:p>
    <w:p w14:paraId="20510761" w14:textId="77777777" w:rsidR="00AF6E20" w:rsidRDefault="00AF6E20" w:rsidP="00AF6E20">
      <w:pPr>
        <w:rPr>
          <w:lang w:val="en-AU" w:eastAsia="en-US"/>
        </w:rPr>
      </w:pPr>
      <w:r>
        <w:rPr>
          <w:lang w:val="en-AU" w:eastAsia="en-US"/>
        </w:rPr>
        <w:t xml:space="preserve">Andy asked if </w:t>
      </w:r>
      <w:r w:rsidR="00EC6E1F">
        <w:rPr>
          <w:lang w:val="en-AU" w:eastAsia="en-US"/>
        </w:rPr>
        <w:t>the study report</w:t>
      </w:r>
      <w:r>
        <w:rPr>
          <w:lang w:val="en-AU" w:eastAsia="en-US"/>
        </w:rPr>
        <w:t xml:space="preserve"> is a document </w:t>
      </w:r>
      <w:r w:rsidR="00EC6E1F">
        <w:rPr>
          <w:lang w:val="en-AU" w:eastAsia="en-US"/>
        </w:rPr>
        <w:t>that participants</w:t>
      </w:r>
      <w:r>
        <w:rPr>
          <w:lang w:val="en-AU" w:eastAsia="en-US"/>
        </w:rPr>
        <w:t xml:space="preserve"> would find useful in </w:t>
      </w:r>
      <w:r w:rsidR="00B31F4D">
        <w:rPr>
          <w:lang w:val="en-AU" w:eastAsia="en-US"/>
        </w:rPr>
        <w:t>their</w:t>
      </w:r>
      <w:r>
        <w:rPr>
          <w:lang w:val="en-AU" w:eastAsia="en-US"/>
        </w:rPr>
        <w:t xml:space="preserve"> </w:t>
      </w:r>
      <w:r w:rsidR="00EC6E1F">
        <w:rPr>
          <w:lang w:val="en-AU" w:eastAsia="en-US"/>
        </w:rPr>
        <w:t xml:space="preserve">agency. </w:t>
      </w:r>
      <w:r>
        <w:rPr>
          <w:lang w:val="en-AU" w:eastAsia="en-US"/>
        </w:rPr>
        <w:t xml:space="preserve">Lubia </w:t>
      </w:r>
      <w:r w:rsidR="00EC6E1F">
        <w:rPr>
          <w:lang w:val="en-AU" w:eastAsia="en-US"/>
        </w:rPr>
        <w:t>r</w:t>
      </w:r>
      <w:r w:rsidR="0033739A">
        <w:rPr>
          <w:lang w:val="en-AU" w:eastAsia="en-US"/>
        </w:rPr>
        <w:t>espon</w:t>
      </w:r>
      <w:r w:rsidR="00EC6E1F">
        <w:rPr>
          <w:lang w:val="en-AU" w:eastAsia="en-US"/>
        </w:rPr>
        <w:t xml:space="preserve">ded that </w:t>
      </w:r>
      <w:r w:rsidR="0033739A">
        <w:rPr>
          <w:lang w:val="en-AU" w:eastAsia="en-US"/>
        </w:rPr>
        <w:t>they</w:t>
      </w:r>
      <w:r>
        <w:rPr>
          <w:lang w:val="en-AU" w:eastAsia="en-US"/>
        </w:rPr>
        <w:t xml:space="preserve"> do recognize that it is important, </w:t>
      </w:r>
      <w:r w:rsidR="00B31F4D">
        <w:rPr>
          <w:lang w:val="en-AU" w:eastAsia="en-US"/>
        </w:rPr>
        <w:t>but do not</w:t>
      </w:r>
      <w:r>
        <w:rPr>
          <w:lang w:val="en-AU" w:eastAsia="en-US"/>
        </w:rPr>
        <w:t xml:space="preserve"> see its applicability</w:t>
      </w:r>
      <w:r w:rsidR="00B31F4D">
        <w:rPr>
          <w:lang w:val="en-AU" w:eastAsia="en-US"/>
        </w:rPr>
        <w:t>; the</w:t>
      </w:r>
      <w:r>
        <w:rPr>
          <w:lang w:val="en-AU" w:eastAsia="en-US"/>
        </w:rPr>
        <w:t xml:space="preserve"> general ideas are there, but the specifics</w:t>
      </w:r>
      <w:r w:rsidR="00B31F4D">
        <w:rPr>
          <w:lang w:val="en-AU" w:eastAsia="en-US"/>
        </w:rPr>
        <w:t xml:space="preserve"> are missing</w:t>
      </w:r>
      <w:r>
        <w:rPr>
          <w:lang w:val="en-AU" w:eastAsia="en-US"/>
        </w:rPr>
        <w:t xml:space="preserve">. It is too broad in some </w:t>
      </w:r>
      <w:r w:rsidR="00B31F4D">
        <w:rPr>
          <w:lang w:val="en-AU" w:eastAsia="en-US"/>
        </w:rPr>
        <w:t>areas and too specific in others.</w:t>
      </w:r>
    </w:p>
    <w:p w14:paraId="5F94D6A0" w14:textId="77777777" w:rsidR="00AF6E20" w:rsidRDefault="00B31F4D" w:rsidP="00AF6E20">
      <w:pPr>
        <w:rPr>
          <w:lang w:val="en-AU" w:eastAsia="en-US"/>
        </w:rPr>
      </w:pPr>
      <w:r>
        <w:rPr>
          <w:lang w:val="en-AU" w:eastAsia="en-US"/>
        </w:rPr>
        <w:t>Satoko</w:t>
      </w:r>
      <w:r w:rsidR="00AF6E20">
        <w:rPr>
          <w:lang w:val="en-AU" w:eastAsia="en-US"/>
        </w:rPr>
        <w:t xml:space="preserve"> commented that the target is very unsure.  When </w:t>
      </w:r>
      <w:r w:rsidR="001E3B3B">
        <w:rPr>
          <w:lang w:val="en-AU" w:eastAsia="en-US"/>
        </w:rPr>
        <w:t>JAXA</w:t>
      </w:r>
      <w:r w:rsidR="00AF6E20">
        <w:rPr>
          <w:lang w:val="en-AU" w:eastAsia="en-US"/>
        </w:rPr>
        <w:t xml:space="preserve"> received the document</w:t>
      </w:r>
      <w:r>
        <w:rPr>
          <w:lang w:val="en-AU" w:eastAsia="en-US"/>
        </w:rPr>
        <w:t xml:space="preserve"> it was handed down </w:t>
      </w:r>
      <w:r w:rsidR="00AF6E20">
        <w:rPr>
          <w:lang w:val="en-AU" w:eastAsia="en-US"/>
        </w:rPr>
        <w:t xml:space="preserve">to people for whom it was too general.  </w:t>
      </w:r>
      <w:r>
        <w:rPr>
          <w:lang w:val="en-AU" w:eastAsia="en-US"/>
        </w:rPr>
        <w:t xml:space="preserve">The target audience needs to be clarified and solutions need to be clarified and detailed. </w:t>
      </w:r>
      <w:r w:rsidR="00AF6E20">
        <w:rPr>
          <w:lang w:val="en-AU" w:eastAsia="en-US"/>
        </w:rPr>
        <w:t>Satoko sugge</w:t>
      </w:r>
      <w:r>
        <w:rPr>
          <w:lang w:val="en-AU" w:eastAsia="en-US"/>
        </w:rPr>
        <w:t>sted that the report from the Cloud Computing</w:t>
      </w:r>
      <w:r w:rsidR="00AF6E20">
        <w:rPr>
          <w:lang w:val="en-AU" w:eastAsia="en-US"/>
        </w:rPr>
        <w:t xml:space="preserve"> Workshop may serve as an appendix for the FDA report.</w:t>
      </w:r>
    </w:p>
    <w:p w14:paraId="6BFA8F6A" w14:textId="77777777" w:rsidR="00AF6E20" w:rsidRDefault="00AF6E20" w:rsidP="00AF6E20">
      <w:pPr>
        <w:rPr>
          <w:lang w:val="en-AU" w:eastAsia="en-US"/>
        </w:rPr>
      </w:pPr>
      <w:r>
        <w:rPr>
          <w:lang w:val="en-AU" w:eastAsia="en-US"/>
        </w:rPr>
        <w:t xml:space="preserve">Andy </w:t>
      </w:r>
      <w:r w:rsidR="00B31F4D">
        <w:rPr>
          <w:lang w:val="en-AU" w:eastAsia="en-US"/>
        </w:rPr>
        <w:t>listed a few</w:t>
      </w:r>
      <w:r>
        <w:rPr>
          <w:lang w:val="en-AU" w:eastAsia="en-US"/>
        </w:rPr>
        <w:t xml:space="preserve"> other comments:</w:t>
      </w:r>
      <w:r w:rsidR="001E3B3B">
        <w:rPr>
          <w:lang w:val="en-AU" w:eastAsia="en-US"/>
        </w:rPr>
        <w:t xml:space="preserve"> it is </w:t>
      </w:r>
      <w:r>
        <w:rPr>
          <w:lang w:val="en-AU" w:eastAsia="en-US"/>
        </w:rPr>
        <w:t>focused on land</w:t>
      </w:r>
      <w:r w:rsidR="001E3B3B">
        <w:rPr>
          <w:lang w:val="en-AU" w:eastAsia="en-US"/>
        </w:rPr>
        <w:t>, it is not c</w:t>
      </w:r>
      <w:r w:rsidR="00B31F4D">
        <w:rPr>
          <w:lang w:val="en-AU" w:eastAsia="en-US"/>
        </w:rPr>
        <w:t>lear if the scope applies to in-</w:t>
      </w:r>
      <w:r w:rsidR="001E3B3B">
        <w:rPr>
          <w:lang w:val="en-AU" w:eastAsia="en-US"/>
        </w:rPr>
        <w:t>situ users, and the</w:t>
      </w:r>
      <w:r>
        <w:rPr>
          <w:lang w:val="en-AU" w:eastAsia="en-US"/>
        </w:rPr>
        <w:t xml:space="preserve"> appendix needs to be cleaned up.</w:t>
      </w:r>
    </w:p>
    <w:p w14:paraId="065CC6CE" w14:textId="77777777" w:rsidR="00AF6E20" w:rsidRDefault="00AF6E20" w:rsidP="00AF6E20">
      <w:pPr>
        <w:rPr>
          <w:lang w:val="en-AU" w:eastAsia="en-US"/>
        </w:rPr>
      </w:pPr>
      <w:r>
        <w:rPr>
          <w:lang w:val="en-AU" w:eastAsia="en-US"/>
        </w:rPr>
        <w:t xml:space="preserve">Brian agreed that it is important that WGISS have a significant </w:t>
      </w:r>
      <w:r w:rsidR="00B31F4D">
        <w:rPr>
          <w:lang w:val="en-AU" w:eastAsia="en-US"/>
        </w:rPr>
        <w:t>input into this report; the report is a large undertaking.</w:t>
      </w:r>
    </w:p>
    <w:p w14:paraId="30437287" w14:textId="77777777" w:rsidR="00CA4E2E" w:rsidRDefault="00CA4E2E" w:rsidP="00AF6E20">
      <w:pPr>
        <w:rPr>
          <w:lang w:val="en-AU"/>
        </w:rPr>
      </w:pPr>
      <w:r w:rsidRPr="00CA4E2E">
        <w:rPr>
          <w:b/>
          <w:lang w:val="en-AU" w:eastAsia="en-US"/>
        </w:rPr>
        <w:t>Action WGISS-42-19:</w:t>
      </w:r>
      <w:r>
        <w:rPr>
          <w:lang w:val="en-AU" w:eastAsia="en-US"/>
        </w:rPr>
        <w:t xml:space="preserve"> </w:t>
      </w:r>
      <w:r>
        <w:rPr>
          <w:lang w:val="en-AU"/>
        </w:rPr>
        <w:t>Technology Exploration team to create a summary report</w:t>
      </w:r>
      <w:r w:rsidRPr="006D161C">
        <w:rPr>
          <w:lang w:val="en-AU"/>
        </w:rPr>
        <w:t xml:space="preserve"> </w:t>
      </w:r>
      <w:r>
        <w:rPr>
          <w:lang w:val="en-AU"/>
        </w:rPr>
        <w:t>of the Cloud Computing</w:t>
      </w:r>
      <w:r w:rsidRPr="006D161C">
        <w:rPr>
          <w:lang w:val="en-AU"/>
        </w:rPr>
        <w:t xml:space="preserve"> Workshop</w:t>
      </w:r>
      <w:r>
        <w:rPr>
          <w:lang w:val="en-AU"/>
        </w:rPr>
        <w:t>; the summary</w:t>
      </w:r>
      <w:r w:rsidRPr="006D161C">
        <w:rPr>
          <w:lang w:val="en-AU"/>
        </w:rPr>
        <w:t xml:space="preserve"> </w:t>
      </w:r>
      <w:r>
        <w:rPr>
          <w:lang w:val="en-AU"/>
        </w:rPr>
        <w:t>should be tailored for</w:t>
      </w:r>
      <w:r w:rsidRPr="006D161C">
        <w:rPr>
          <w:lang w:val="en-AU"/>
        </w:rPr>
        <w:t xml:space="preserve"> input to th</w:t>
      </w:r>
      <w:r>
        <w:rPr>
          <w:lang w:val="en-AU"/>
        </w:rPr>
        <w:t>e</w:t>
      </w:r>
      <w:r w:rsidRPr="006D161C">
        <w:rPr>
          <w:lang w:val="en-AU"/>
        </w:rPr>
        <w:t xml:space="preserve"> FDA report.</w:t>
      </w:r>
    </w:p>
    <w:p w14:paraId="268D6688" w14:textId="77777777" w:rsidR="00010D9C" w:rsidRPr="00010D9C" w:rsidRDefault="00010D9C" w:rsidP="00AF6E20">
      <w:pPr>
        <w:rPr>
          <w:lang w:val="en-AU" w:eastAsia="en-US"/>
        </w:rPr>
      </w:pPr>
      <w:r>
        <w:rPr>
          <w:b/>
          <w:lang w:val="en-AU"/>
        </w:rPr>
        <w:t xml:space="preserve">Action WGISS-42-18: </w:t>
      </w:r>
      <w:r>
        <w:rPr>
          <w:lang w:val="en-AU"/>
        </w:rPr>
        <w:t>WGISS-42 participants to review Satoko Miura’s outline of the Cloud Computing Workshop and provide feedback.</w:t>
      </w:r>
    </w:p>
    <w:p w14:paraId="19A33FCF" w14:textId="77777777" w:rsidR="00AF6E20" w:rsidRPr="0057259D" w:rsidRDefault="00CA4E2E" w:rsidP="002516A2">
      <w:pPr>
        <w:pStyle w:val="Heading2"/>
      </w:pPr>
      <w:bookmarkStart w:id="28" w:name="_Toc465180675"/>
      <w:r>
        <w:t>Data Cube Projects</w:t>
      </w:r>
      <w:r w:rsidR="00AF6E20" w:rsidRPr="0057259D">
        <w:t xml:space="preserve"> at ESA</w:t>
      </w:r>
      <w:bookmarkEnd w:id="28"/>
      <w:r w:rsidR="00AF6E20" w:rsidRPr="0057259D">
        <w:tab/>
      </w:r>
    </w:p>
    <w:p w14:paraId="26D397DB" w14:textId="77777777" w:rsidR="00DC3E81" w:rsidRDefault="00AF6E20" w:rsidP="00AF6E20">
      <w:r w:rsidRPr="00FE673F">
        <w:t>Guenther Landgraf</w:t>
      </w:r>
      <w:r w:rsidR="00CA4E2E">
        <w:t xml:space="preserve"> gave a presentation on data cube projects at ESA.  He described a </w:t>
      </w:r>
      <w:r>
        <w:t>new w</w:t>
      </w:r>
      <w:r w:rsidR="00CA4E2E">
        <w:t xml:space="preserve">ay of working, where the </w:t>
      </w:r>
    </w:p>
    <w:p w14:paraId="1E75741E" w14:textId="77777777" w:rsidR="00DC3E81" w:rsidRDefault="00CA4E2E" w:rsidP="00DC3E81">
      <w:pPr>
        <w:pStyle w:val="WGISSbulletlist"/>
      </w:pPr>
      <w:r>
        <w:t xml:space="preserve">traditional user operates as: </w:t>
      </w:r>
      <w:r w:rsidR="00AF6E20">
        <w:t>Access</w:t>
      </w:r>
      <w:r w:rsidR="00AF6E20">
        <w:sym w:font="Wingdings" w:char="F0E0"/>
      </w:r>
      <w:r w:rsidR="00AF6E20">
        <w:t xml:space="preserve"> Download</w:t>
      </w:r>
      <w:r w:rsidR="00AF6E20">
        <w:sym w:font="Wingdings" w:char="F0E0"/>
      </w:r>
      <w:r w:rsidR="00AF6E20">
        <w:t xml:space="preserve"> Exploring</w:t>
      </w:r>
      <w:r w:rsidR="00AF6E20">
        <w:sym w:font="Wingdings" w:char="F0E0"/>
      </w:r>
      <w:r w:rsidR="00AF6E20">
        <w:t xml:space="preserve"> Processing</w:t>
      </w:r>
      <w:r w:rsidR="00AF6E20">
        <w:sym w:font="Wingdings" w:char="F0E0"/>
      </w:r>
      <w:r w:rsidR="00F70CDC">
        <w:t xml:space="preserve"> Results</w:t>
      </w:r>
    </w:p>
    <w:p w14:paraId="1AF46849" w14:textId="77777777" w:rsidR="00DC3E81" w:rsidRDefault="00AF6E20" w:rsidP="00DC3E81">
      <w:pPr>
        <w:pStyle w:val="WGISSbulletlist"/>
      </w:pPr>
      <w:r>
        <w:t xml:space="preserve">EO </w:t>
      </w:r>
      <w:r w:rsidR="00DC3E81">
        <w:t>data cube</w:t>
      </w:r>
      <w:r>
        <w:t xml:space="preserve"> user</w:t>
      </w:r>
      <w:r w:rsidR="00CA4E2E">
        <w:t xml:space="preserve"> </w:t>
      </w:r>
      <w:r w:rsidR="00DC3E81">
        <w:t xml:space="preserve">operates </w:t>
      </w:r>
      <w:r w:rsidR="00CA4E2E">
        <w:t>as</w:t>
      </w:r>
      <w:r>
        <w:t>: Access</w:t>
      </w:r>
      <w:r>
        <w:sym w:font="Wingdings" w:char="F0E0"/>
      </w:r>
      <w:r>
        <w:t xml:space="preserve"> Exploring</w:t>
      </w:r>
      <w:r>
        <w:sym w:font="Wingdings" w:char="F0E0"/>
      </w:r>
      <w:r>
        <w:t xml:space="preserve"> Processing</w:t>
      </w:r>
      <w:r>
        <w:sym w:font="Wingdings" w:char="F0E0"/>
      </w:r>
      <w:r>
        <w:t xml:space="preserve"> Results</w:t>
      </w:r>
      <w:r>
        <w:sym w:font="Wingdings" w:char="F0E0"/>
      </w:r>
      <w:r w:rsidRPr="00945F71">
        <w:t xml:space="preserve"> </w:t>
      </w:r>
      <w:r>
        <w:t>Download</w:t>
      </w:r>
      <w:r w:rsidR="00CA4E2E">
        <w:t xml:space="preserve">. </w:t>
      </w:r>
    </w:p>
    <w:p w14:paraId="2D5173A4" w14:textId="77777777" w:rsidR="00AF6E20" w:rsidRDefault="00DC3E81" w:rsidP="00DC3E81">
      <w:pPr>
        <w:pStyle w:val="WGISSbulletlist"/>
        <w:numPr>
          <w:ilvl w:val="0"/>
          <w:numId w:val="0"/>
        </w:numPr>
      </w:pPr>
      <w:r>
        <w:t>Guenther</w:t>
      </w:r>
      <w:r w:rsidR="008979BC">
        <w:t xml:space="preserve"> displayed a diagram of the </w:t>
      </w:r>
      <w:r w:rsidR="00AF6E20">
        <w:t>E</w:t>
      </w:r>
      <w:r w:rsidR="008979BC">
        <w:t>uropean optical HR data cube infrastructure.</w:t>
      </w:r>
    </w:p>
    <w:p w14:paraId="28CE1A1E" w14:textId="77777777" w:rsidR="00AF6E20" w:rsidRDefault="008979BC" w:rsidP="00AF6E20">
      <w:r w:rsidRPr="008979BC">
        <w:rPr>
          <w:lang w:val="it-IT"/>
        </w:rPr>
        <w:t>The Open Geospatial Consortium</w:t>
      </w:r>
      <w:r w:rsidR="00DC3E81">
        <w:rPr>
          <w:lang w:val="it-IT"/>
        </w:rPr>
        <w:t xml:space="preserve"> (OGC)</w:t>
      </w:r>
      <w:r w:rsidRPr="008979BC">
        <w:rPr>
          <w:lang w:val="it-IT"/>
        </w:rPr>
        <w:t xml:space="preserve"> </w:t>
      </w:r>
      <w:hyperlink r:id="rId16" w:history="1">
        <w:r w:rsidRPr="008979BC">
          <w:rPr>
            <w:lang w:val="it-IT"/>
          </w:rPr>
          <w:t xml:space="preserve">Web </w:t>
        </w:r>
      </w:hyperlink>
      <w:hyperlink r:id="rId17" w:history="1">
        <w:r w:rsidRPr="008979BC">
          <w:rPr>
            <w:lang w:val="it-IT"/>
          </w:rPr>
          <w:t>Coverage</w:t>
        </w:r>
      </w:hyperlink>
      <w:hyperlink r:id="rId18" w:history="1">
        <w:r w:rsidRPr="008979BC">
          <w:rPr>
            <w:lang w:val="it-IT"/>
          </w:rPr>
          <w:t xml:space="preserve"> Service </w:t>
        </w:r>
      </w:hyperlink>
      <w:r w:rsidR="00DC3E81">
        <w:rPr>
          <w:lang w:val="it-IT"/>
        </w:rPr>
        <w:t>(WCS) i</w:t>
      </w:r>
      <w:r w:rsidRPr="008979BC">
        <w:rPr>
          <w:lang w:val="it-IT"/>
        </w:rPr>
        <w:t>n</w:t>
      </w:r>
      <w:r w:rsidR="00DC3E81">
        <w:rPr>
          <w:lang w:val="it-IT"/>
        </w:rPr>
        <w:t>terface s</w:t>
      </w:r>
      <w:r>
        <w:rPr>
          <w:lang w:val="it-IT"/>
        </w:rPr>
        <w:t>tandard defines w</w:t>
      </w:r>
      <w:r w:rsidRPr="008979BC">
        <w:rPr>
          <w:lang w:val="it-IT"/>
        </w:rPr>
        <w:t>eb-based retrieval of coverages – that is, digital geospatial information representing s</w:t>
      </w:r>
      <w:r>
        <w:rPr>
          <w:lang w:val="it-IT"/>
        </w:rPr>
        <w:t>pace/time-varying phenomena. He displayed examles of WCS and WCPS.</w:t>
      </w:r>
    </w:p>
    <w:p w14:paraId="05CCCBF1" w14:textId="77777777" w:rsidR="00AF6E20" w:rsidRPr="004522EE" w:rsidRDefault="00DC3E81" w:rsidP="001F4C86">
      <w:r>
        <w:t>ESA’s</w:t>
      </w:r>
      <w:r w:rsidR="001F4C86">
        <w:t xml:space="preserve"> user uptake promotion plan includes two pilot</w:t>
      </w:r>
      <w:r w:rsidR="001F4C86">
        <w:rPr>
          <w:lang w:val="en-GB"/>
        </w:rPr>
        <w:t xml:space="preserve"> projects: </w:t>
      </w:r>
      <w:r w:rsidR="00AF6E20" w:rsidRPr="004522EE">
        <w:rPr>
          <w:lang w:val="en-GB"/>
        </w:rPr>
        <w:t>Land Productivity Map Production</w:t>
      </w:r>
      <w:r w:rsidR="001F4C86">
        <w:rPr>
          <w:lang w:val="en-GB"/>
        </w:rPr>
        <w:t xml:space="preserve"> (ENEA Italy), and </w:t>
      </w:r>
      <w:r w:rsidR="00AF6E20" w:rsidRPr="004522EE">
        <w:rPr>
          <w:lang w:val="en-GB"/>
        </w:rPr>
        <w:t>Urban Growth Monitoring in Eastern Austria</w:t>
      </w:r>
      <w:r w:rsidR="001F4C86">
        <w:rPr>
          <w:lang w:val="en-GB"/>
        </w:rPr>
        <w:t>.</w:t>
      </w:r>
      <w:r w:rsidR="001F4C86" w:rsidRPr="004522EE">
        <w:rPr>
          <w:lang w:val="en-GB"/>
        </w:rPr>
        <w:t xml:space="preserve"> </w:t>
      </w:r>
      <w:r>
        <w:rPr>
          <w:lang w:val="en-GB"/>
        </w:rPr>
        <w:t>Several questions are in discussion: A</w:t>
      </w:r>
      <w:r w:rsidR="00AF6E20" w:rsidRPr="004522EE">
        <w:rPr>
          <w:lang w:val="en-GB"/>
        </w:rPr>
        <w:t>re level 1 data suitable for new access technologies?</w:t>
      </w:r>
      <w:r w:rsidR="001F4C86">
        <w:rPr>
          <w:lang w:val="en-GB"/>
        </w:rPr>
        <w:t xml:space="preserve"> Is the u</w:t>
      </w:r>
      <w:r w:rsidR="00AF6E20" w:rsidRPr="004522EE">
        <w:rPr>
          <w:lang w:val="en-GB"/>
        </w:rPr>
        <w:t>ser comfort</w:t>
      </w:r>
      <w:r w:rsidR="001F4C86">
        <w:rPr>
          <w:lang w:val="en-GB"/>
        </w:rPr>
        <w:t>able with WCS/WCPS</w:t>
      </w:r>
      <w:r w:rsidR="00AF6E20" w:rsidRPr="004522EE">
        <w:rPr>
          <w:lang w:val="en-GB"/>
        </w:rPr>
        <w:t>? Extend to python?</w:t>
      </w:r>
    </w:p>
    <w:p w14:paraId="1CB88444" w14:textId="77777777" w:rsidR="00AF6E20" w:rsidRPr="004522EE" w:rsidRDefault="00DC3E81" w:rsidP="003A2844">
      <w:r>
        <w:t xml:space="preserve">The </w:t>
      </w:r>
      <w:r w:rsidR="00AF6E20">
        <w:t>EO exploitation platform data</w:t>
      </w:r>
      <w:r w:rsidR="001F4C86">
        <w:t xml:space="preserve"> </w:t>
      </w:r>
      <w:r>
        <w:t>cube includes storage</w:t>
      </w:r>
      <w:r w:rsidR="00AF6E20" w:rsidRPr="004522EE">
        <w:rPr>
          <w:lang w:val="en-GB"/>
        </w:rPr>
        <w:t>/access of “features” (analysis-ready-data”) produced by Thematic Exploitation Platforms</w:t>
      </w:r>
      <w:r w:rsidR="003A2844">
        <w:rPr>
          <w:lang w:val="en-GB"/>
        </w:rPr>
        <w:t xml:space="preserve">. </w:t>
      </w:r>
      <w:r>
        <w:rPr>
          <w:lang w:val="en-GB"/>
        </w:rPr>
        <w:t xml:space="preserve">The </w:t>
      </w:r>
      <w:r w:rsidR="00AF6E20" w:rsidRPr="004522EE">
        <w:rPr>
          <w:lang w:val="en-GB"/>
        </w:rPr>
        <w:t xml:space="preserve">Central European Facility </w:t>
      </w:r>
      <w:r>
        <w:rPr>
          <w:lang w:val="en-GB"/>
        </w:rPr>
        <w:t xml:space="preserve">is </w:t>
      </w:r>
      <w:r w:rsidR="00AF6E20" w:rsidRPr="004522EE">
        <w:rPr>
          <w:lang w:val="en-GB"/>
        </w:rPr>
        <w:t>shared by all exploitation platform activities</w:t>
      </w:r>
      <w:r w:rsidR="003A2844">
        <w:rPr>
          <w:lang w:val="en-GB"/>
        </w:rPr>
        <w:t xml:space="preserve">. </w:t>
      </w:r>
      <w:r w:rsidR="00AF6E20" w:rsidRPr="004522EE">
        <w:rPr>
          <w:lang w:val="en-GB"/>
        </w:rPr>
        <w:t xml:space="preserve">Procurement </w:t>
      </w:r>
      <w:r>
        <w:rPr>
          <w:lang w:val="en-GB"/>
        </w:rPr>
        <w:t xml:space="preserve">is expected to </w:t>
      </w:r>
      <w:r w:rsidR="00AF6E20" w:rsidRPr="004522EE">
        <w:rPr>
          <w:lang w:val="en-GB"/>
        </w:rPr>
        <w:t xml:space="preserve">end </w:t>
      </w:r>
      <w:r>
        <w:rPr>
          <w:lang w:val="en-GB"/>
        </w:rPr>
        <w:t xml:space="preserve">in </w:t>
      </w:r>
      <w:r w:rsidR="00AF6E20" w:rsidRPr="004522EE">
        <w:rPr>
          <w:lang w:val="en-GB"/>
        </w:rPr>
        <w:t>2017</w:t>
      </w:r>
      <w:r w:rsidR="003A2844">
        <w:rPr>
          <w:lang w:val="en-GB"/>
        </w:rPr>
        <w:t xml:space="preserve">. </w:t>
      </w:r>
    </w:p>
    <w:p w14:paraId="6DB6E284" w14:textId="77777777" w:rsidR="00AF6E20" w:rsidRDefault="00AF6E20" w:rsidP="00AF6E20">
      <w:r>
        <w:t>Philip</w:t>
      </w:r>
      <w:r w:rsidR="003A2844">
        <w:t>pe Mathieu spoke next on Earth System D</w:t>
      </w:r>
      <w:r>
        <w:t>ata</w:t>
      </w:r>
      <w:r w:rsidR="003A2844">
        <w:t xml:space="preserve"> C</w:t>
      </w:r>
      <w:r w:rsidR="00DC3E81">
        <w:t>ube, where e</w:t>
      </w:r>
      <w:r>
        <w:t>ach community wants to connect their data, so each community p</w:t>
      </w:r>
      <w:r w:rsidR="003A2844">
        <w:t>uts their data on the same grid. This grid has g</w:t>
      </w:r>
      <w:r>
        <w:t>lobal extent</w:t>
      </w:r>
      <w:r w:rsidR="003A2844">
        <w:t xml:space="preserve">, </w:t>
      </w:r>
      <w:r>
        <w:t>nested spatial grids</w:t>
      </w:r>
      <w:r w:rsidR="003A2844">
        <w:t xml:space="preserve">, </w:t>
      </w:r>
      <w:r>
        <w:t>convenience aggregations</w:t>
      </w:r>
      <w:r w:rsidR="003A2844">
        <w:t xml:space="preserve">, </w:t>
      </w:r>
      <w:r w:rsidR="00DC3E81">
        <w:t xml:space="preserve">and </w:t>
      </w:r>
      <w:r>
        <w:t>consistent temporal sampling</w:t>
      </w:r>
      <w:r w:rsidR="00DC3E81">
        <w:t xml:space="preserve">; it gives </w:t>
      </w:r>
      <w:r>
        <w:t xml:space="preserve">priority </w:t>
      </w:r>
      <w:r w:rsidR="00DC3E81">
        <w:t>to</w:t>
      </w:r>
      <w:r>
        <w:t xml:space="preserve"> t</w:t>
      </w:r>
      <w:r w:rsidR="003A2844">
        <w:t>h</w:t>
      </w:r>
      <w:r>
        <w:t>e ESA data suite</w:t>
      </w:r>
      <w:r w:rsidR="003A2844">
        <w:t xml:space="preserve">, and </w:t>
      </w:r>
      <w:r w:rsidR="00DC3E81">
        <w:t>includes</w:t>
      </w:r>
      <w:r>
        <w:t xml:space="preserve"> uncertainty information</w:t>
      </w:r>
      <w:r w:rsidR="003A2844">
        <w:t>. He listed the e</w:t>
      </w:r>
      <w:r>
        <w:t>ssential variables from atmosphere, biosphere, and anthroposphere</w:t>
      </w:r>
      <w:r w:rsidR="003A2844">
        <w:t>. The effort is towards biosphere-atmosph</w:t>
      </w:r>
      <w:r w:rsidR="00DC3E81">
        <w:t>ere-society system trajectories, and building a narrative on</w:t>
      </w:r>
      <w:r w:rsidR="003A2844">
        <w:t xml:space="preserve"> h</w:t>
      </w:r>
      <w:r>
        <w:t xml:space="preserve">ow the </w:t>
      </w:r>
      <w:r w:rsidR="003A2844">
        <w:t>E</w:t>
      </w:r>
      <w:r w:rsidR="00DC3E81">
        <w:t>arth system is moving.</w:t>
      </w:r>
    </w:p>
    <w:p w14:paraId="1C1CDC8A" w14:textId="77777777" w:rsidR="00AF6E20" w:rsidRPr="00FE673F" w:rsidRDefault="00AF6E20" w:rsidP="003A2844">
      <w:r>
        <w:t xml:space="preserve">Kristi noted that </w:t>
      </w:r>
      <w:r w:rsidR="003A2844">
        <w:t>agencies</w:t>
      </w:r>
      <w:r>
        <w:t xml:space="preserve"> start with very high level products</w:t>
      </w:r>
      <w:r w:rsidR="003A2844">
        <w:t>, but hope to converge to lower</w:t>
      </w:r>
      <w:r>
        <w:t xml:space="preserve"> level</w:t>
      </w:r>
      <w:r w:rsidR="003A2844">
        <w:t xml:space="preserve"> ones</w:t>
      </w:r>
      <w:r>
        <w:t xml:space="preserve">. </w:t>
      </w:r>
      <w:r w:rsidR="003A2844">
        <w:t>In response to questions from</w:t>
      </w:r>
      <w:r>
        <w:t xml:space="preserve"> Nitant </w:t>
      </w:r>
      <w:r w:rsidR="003A2844">
        <w:t>and</w:t>
      </w:r>
      <w:r>
        <w:t xml:space="preserve"> Lizhe</w:t>
      </w:r>
      <w:r w:rsidR="00DC3E81">
        <w:t>,</w:t>
      </w:r>
      <w:r>
        <w:t xml:space="preserve"> </w:t>
      </w:r>
      <w:r w:rsidR="003A2844">
        <w:t>Philippe noted that this project</w:t>
      </w:r>
      <w:r>
        <w:t xml:space="preserve"> has been a quick exercise</w:t>
      </w:r>
      <w:r w:rsidR="00DC3E81">
        <w:t xml:space="preserve"> up till now,</w:t>
      </w:r>
      <w:r w:rsidR="003A2844">
        <w:t xml:space="preserve"> so more maturity is needed.  For now, the user </w:t>
      </w:r>
      <w:r>
        <w:t xml:space="preserve">can download subsets of the data in the cube.  </w:t>
      </w:r>
      <w:r w:rsidR="003A2844">
        <w:t xml:space="preserve">The approach is a </w:t>
      </w:r>
      <w:r>
        <w:t>big data analytics approach</w:t>
      </w:r>
      <w:r w:rsidR="003A2844">
        <w:t>;</w:t>
      </w:r>
      <w:r>
        <w:t xml:space="preserve"> the cube will always be updated with new data as it comes in.  </w:t>
      </w:r>
      <w:r w:rsidR="003A2844">
        <w:t>The user</w:t>
      </w:r>
      <w:r>
        <w:t xml:space="preserve"> can just use </w:t>
      </w:r>
      <w:r w:rsidR="003A2844">
        <w:t>their own</w:t>
      </w:r>
      <w:r>
        <w:t xml:space="preserve"> python framework.  </w:t>
      </w:r>
    </w:p>
    <w:p w14:paraId="1A4553E8" w14:textId="77777777" w:rsidR="00AF6E20" w:rsidRPr="0057259D" w:rsidRDefault="00F24D99" w:rsidP="002516A2">
      <w:pPr>
        <w:pStyle w:val="Heading2"/>
      </w:pPr>
      <w:bookmarkStart w:id="29" w:name="_Toc465180676"/>
      <w:r>
        <w:t>Open Source Big Earth Observation Data Analytics</w:t>
      </w:r>
      <w:r w:rsidR="00AF6E20" w:rsidRPr="0057259D">
        <w:t xml:space="preserve"> at INPE</w:t>
      </w:r>
      <w:bookmarkEnd w:id="29"/>
    </w:p>
    <w:p w14:paraId="70B0A07A" w14:textId="77777777" w:rsidR="00AF6E20" w:rsidRDefault="00AF6E20" w:rsidP="00AF6E20">
      <w:r>
        <w:t>Lubia Vinhas</w:t>
      </w:r>
      <w:r w:rsidR="00F24D99">
        <w:t xml:space="preserve"> presented</w:t>
      </w:r>
      <w:r>
        <w:t xml:space="preserve"> a</w:t>
      </w:r>
      <w:r w:rsidR="00F24D99">
        <w:t>n INPE</w:t>
      </w:r>
      <w:r>
        <w:t xml:space="preserve"> project </w:t>
      </w:r>
      <w:r w:rsidR="00F24D99">
        <w:t>in the direction of a data cube: an open source big EO data analytics project for d</w:t>
      </w:r>
      <w:r>
        <w:t>istinguishing forests by temporal evolution.</w:t>
      </w:r>
      <w:r w:rsidR="00F24D99">
        <w:t xml:space="preserve"> Two paradigms are considered: space first, where images are classified separately, and results are compared in time.  Or time first, where time series are classified separately and results joined to get maps. </w:t>
      </w:r>
    </w:p>
    <w:p w14:paraId="4309672D" w14:textId="77777777" w:rsidR="00AF6E20" w:rsidRDefault="00AF6E20" w:rsidP="00AF6E20">
      <w:r>
        <w:t xml:space="preserve">The </w:t>
      </w:r>
      <w:r w:rsidR="00DC3E81">
        <w:t xml:space="preserve">desired analysis is the </w:t>
      </w:r>
      <w:r>
        <w:t>transition from natural to managed</w:t>
      </w:r>
      <w:r w:rsidR="00F24D99">
        <w:t xml:space="preserve"> land as seen by remote sensing, considering s</w:t>
      </w:r>
      <w:r>
        <w:t>easonal, d</w:t>
      </w:r>
      <w:r w:rsidR="00F24D99">
        <w:t>ouble cropping</w:t>
      </w:r>
      <w:r w:rsidR="00DC3E81">
        <w:t>, single cropping changes, and</w:t>
      </w:r>
      <w:r w:rsidR="00F24D99">
        <w:t xml:space="preserve"> forest degradation and deforestation events. </w:t>
      </w:r>
      <w:r w:rsidR="00DC3E81">
        <w:t>Time series mining depends on pattern-</w:t>
      </w:r>
      <w:r>
        <w:t>matching</w:t>
      </w:r>
      <w:r w:rsidR="00DC3E81">
        <w:t>: matching</w:t>
      </w:r>
      <w:r>
        <w:t xml:space="preserve"> land use patterns </w:t>
      </w:r>
      <w:r w:rsidR="00F24D99">
        <w:t xml:space="preserve">in a remote sensing time series. </w:t>
      </w:r>
      <w:r w:rsidR="00DC3E81">
        <w:t>One approach is using events to understand land transitions, and interval temporal logic.</w:t>
      </w:r>
    </w:p>
    <w:p w14:paraId="5AC7F0C1" w14:textId="77777777" w:rsidR="00AF6E20" w:rsidRDefault="00F24D99" w:rsidP="00AF6E20">
      <w:r>
        <w:t>Lubia described and illustrated l</w:t>
      </w:r>
      <w:r w:rsidR="00AF6E20">
        <w:t>and use change trajectories in the Amazo</w:t>
      </w:r>
      <w:r>
        <w:t>nian biom</w:t>
      </w:r>
      <w:r w:rsidR="00DC3E81">
        <w:t>e of Mato Grosso using MODIS x time-weighted DTW, using m</w:t>
      </w:r>
      <w:r w:rsidR="00AF6E20">
        <w:t>iddle-resolution time seri</w:t>
      </w:r>
      <w:r>
        <w:t>es (landsat-8 plus Sentinel-2A).</w:t>
      </w:r>
    </w:p>
    <w:p w14:paraId="436BF9EC" w14:textId="77777777" w:rsidR="00AF6E20" w:rsidRDefault="00DC3E81" w:rsidP="00AF6E20">
      <w:r>
        <w:t>INPE a</w:t>
      </w:r>
      <w:r w:rsidR="00AF6E20">
        <w:t>pplied for and got a grant for</w:t>
      </w:r>
      <w:r>
        <w:t xml:space="preserve"> a project to acquire </w:t>
      </w:r>
      <w:r w:rsidR="00AF6E20">
        <w:t>new insights into land use change,</w:t>
      </w:r>
      <w:r>
        <w:t xml:space="preserve"> and to use</w:t>
      </w:r>
      <w:r w:rsidR="00AF6E20">
        <w:t xml:space="preserve"> new data analysis methods. </w:t>
      </w:r>
      <w:r>
        <w:t>The project will use an a</w:t>
      </w:r>
      <w:r w:rsidR="00AF6E20">
        <w:t>rray database for big scienti</w:t>
      </w:r>
      <w:r>
        <w:t xml:space="preserve">fic data and </w:t>
      </w:r>
      <w:r w:rsidR="00AF6E20">
        <w:t>free satellite imagery.</w:t>
      </w:r>
      <w:r w:rsidR="00F24D99">
        <w:t xml:space="preserve"> </w:t>
      </w:r>
      <w:r>
        <w:t>It a</w:t>
      </w:r>
      <w:r w:rsidR="00AF6E20">
        <w:t xml:space="preserve">llows scientists to check the algorithms, proof of concept prior to </w:t>
      </w:r>
      <w:r w:rsidR="00F24D99">
        <w:t xml:space="preserve">processing for entire data set. </w:t>
      </w:r>
      <w:r>
        <w:t>The project</w:t>
      </w:r>
      <w:r w:rsidR="00AF6E20">
        <w:t xml:space="preserve"> is not at the INPE organizational leve</w:t>
      </w:r>
      <w:r>
        <w:t>l, but an attempt</w:t>
      </w:r>
      <w:r w:rsidR="00AF6E20">
        <w:t xml:space="preserve"> to show the need for something like this for data cubes.</w:t>
      </w:r>
    </w:p>
    <w:p w14:paraId="205FBC76" w14:textId="77777777" w:rsidR="00AF6E20" w:rsidRDefault="00F24D99" w:rsidP="00AF6E20">
      <w:r>
        <w:t xml:space="preserve">In response to a question from Guenther, Lubia said </w:t>
      </w:r>
      <w:r w:rsidR="00DC3E81">
        <w:t>that the projects is being carried out mostly by students, but they</w:t>
      </w:r>
      <w:r w:rsidR="00AF6E20">
        <w:t xml:space="preserve"> have exposed this to the scientists.  The first year </w:t>
      </w:r>
      <w:r>
        <w:t xml:space="preserve">there was </w:t>
      </w:r>
      <w:r w:rsidR="00DC3E81">
        <w:t>a lot of work to do to put the project in place;</w:t>
      </w:r>
      <w:r w:rsidR="00AF6E20">
        <w:t xml:space="preserve"> now it is time to expose it to more senior researchers.  It is hoped it will be an environment that </w:t>
      </w:r>
      <w:r>
        <w:t>the scientists will want</w:t>
      </w:r>
      <w:r w:rsidR="00AF6E20">
        <w:t xml:space="preserve">. </w:t>
      </w:r>
    </w:p>
    <w:p w14:paraId="13CDB9A9" w14:textId="77777777" w:rsidR="00AF6E20" w:rsidRDefault="00AF6E20" w:rsidP="00AF6E20">
      <w:r>
        <w:t>Brian commented that these last two presentations show examples of</w:t>
      </w:r>
      <w:r w:rsidR="00DC3E81">
        <w:t xml:space="preserve"> data cubes, and the interest in time-</w:t>
      </w:r>
      <w:r w:rsidR="00F24D99">
        <w:t>series.  O</w:t>
      </w:r>
      <w:r>
        <w:t>ver time</w:t>
      </w:r>
      <w:r w:rsidR="00F24D99">
        <w:t xml:space="preserve"> there will be</w:t>
      </w:r>
      <w:r>
        <w:t xml:space="preserve"> multiple ways to get to the solution.  </w:t>
      </w:r>
      <w:r w:rsidR="00F24D99">
        <w:t>Flexibility is key</w:t>
      </w:r>
      <w:r>
        <w:t>, a</w:t>
      </w:r>
      <w:r w:rsidR="00F70CDC">
        <w:t>n</w:t>
      </w:r>
      <w:r>
        <w:t>d maybe some common lessons lea</w:t>
      </w:r>
      <w:r w:rsidR="00F70CDC">
        <w:t>r</w:t>
      </w:r>
      <w:r>
        <w:t xml:space="preserve">ned and common algorithms, where </w:t>
      </w:r>
      <w:r w:rsidR="00F70CDC">
        <w:t>WGISS</w:t>
      </w:r>
      <w:r>
        <w:t xml:space="preserve"> takes the lead. </w:t>
      </w:r>
    </w:p>
    <w:p w14:paraId="5658441D" w14:textId="77777777" w:rsidR="00AF6E20" w:rsidRDefault="00AF6E20" w:rsidP="00AF6E20">
      <w:r>
        <w:t xml:space="preserve">Martin </w:t>
      </w:r>
      <w:r w:rsidR="00F24D99">
        <w:t>asked Lubia if she sees</w:t>
      </w:r>
      <w:r>
        <w:t xml:space="preserve"> INPE fo</w:t>
      </w:r>
      <w:r w:rsidR="00F24D99">
        <w:t>rmalizing the funding for this. Lubia replied that t</w:t>
      </w:r>
      <w:r>
        <w:t>he method of obtaining these products is ver</w:t>
      </w:r>
      <w:r w:rsidR="00F24D99">
        <w:t xml:space="preserve">y appealing to the ministries, but budgets are tight, and INPE still has to continue their normal work.  </w:t>
      </w:r>
    </w:p>
    <w:p w14:paraId="1339DD76" w14:textId="77777777" w:rsidR="00AF6E20" w:rsidRDefault="00F24D99" w:rsidP="00AF6E20">
      <w:r>
        <w:t>Discussion on how to make</w:t>
      </w:r>
      <w:r w:rsidR="00AF6E20">
        <w:t xml:space="preserve"> these i</w:t>
      </w:r>
      <w:r>
        <w:t>nitiatives more interoperable is needed.</w:t>
      </w:r>
    </w:p>
    <w:p w14:paraId="2DF1B1F0" w14:textId="77777777" w:rsidR="009C0EA4" w:rsidRDefault="009C0EA4" w:rsidP="009C0EA4">
      <w:pPr>
        <w:pStyle w:val="Heading2"/>
      </w:pPr>
      <w:bookmarkStart w:id="30" w:name="_Toc465180677"/>
      <w:r>
        <w:t>Use Discussion</w:t>
      </w:r>
      <w:bookmarkEnd w:id="30"/>
    </w:p>
    <w:p w14:paraId="2C441543" w14:textId="77777777" w:rsidR="009C0EA4" w:rsidRPr="00A11AA0" w:rsidRDefault="009D323F" w:rsidP="00AF6E20">
      <w:pPr>
        <w:rPr>
          <w:lang w:bidi="ar-SA"/>
        </w:rPr>
      </w:pPr>
      <w:r>
        <w:rPr>
          <w:lang w:bidi="ar-SA"/>
        </w:rPr>
        <w:t>Gábor</w:t>
      </w:r>
      <w:r w:rsidR="009C0EA4">
        <w:rPr>
          <w:lang w:bidi="ar-SA"/>
        </w:rPr>
        <w:t xml:space="preserve"> Remetey recommended the introduction of GSDI operational applications using EO data, to de</w:t>
      </w:r>
      <w:r w:rsidR="00DC3E81">
        <w:rPr>
          <w:lang w:bidi="ar-SA"/>
        </w:rPr>
        <w:t>monstrate applicability to the g</w:t>
      </w:r>
      <w:r w:rsidR="009C0EA4">
        <w:rPr>
          <w:lang w:bidi="ar-SA"/>
        </w:rPr>
        <w:t xml:space="preserve">eospatial community. He offered to raise this at </w:t>
      </w:r>
      <w:r w:rsidR="00DC3E81">
        <w:rPr>
          <w:lang w:bidi="ar-SA"/>
        </w:rPr>
        <w:t>the next GSDI board meeting, and</w:t>
      </w:r>
      <w:r w:rsidR="009C0EA4">
        <w:rPr>
          <w:lang w:bidi="ar-SA"/>
        </w:rPr>
        <w:t xml:space="preserve"> added that a geospatial applications workshop that incorporates the users would be a good outreach</w:t>
      </w:r>
      <w:r w:rsidR="00DC3E81">
        <w:rPr>
          <w:lang w:bidi="ar-SA"/>
        </w:rPr>
        <w:t xml:space="preserve"> for WGISS</w:t>
      </w:r>
      <w:r w:rsidR="009C0EA4">
        <w:rPr>
          <w:lang w:bidi="ar-SA"/>
        </w:rPr>
        <w:t xml:space="preserve">.  A “client” day workshop in which the </w:t>
      </w:r>
      <w:r w:rsidR="00DC3E81">
        <w:rPr>
          <w:lang w:bidi="ar-SA"/>
        </w:rPr>
        <w:t>users demonstrate their clients</w:t>
      </w:r>
      <w:r w:rsidR="009C0EA4">
        <w:rPr>
          <w:lang w:bidi="ar-SA"/>
        </w:rPr>
        <w:t xml:space="preserve"> could </w:t>
      </w:r>
      <w:r w:rsidR="00DC3E81">
        <w:rPr>
          <w:lang w:bidi="ar-SA"/>
        </w:rPr>
        <w:t xml:space="preserve">also </w:t>
      </w:r>
      <w:r w:rsidR="009C0EA4">
        <w:rPr>
          <w:lang w:bidi="ar-SA"/>
        </w:rPr>
        <w:t>provide user feedback.</w:t>
      </w:r>
    </w:p>
    <w:p w14:paraId="4AF07358" w14:textId="77777777" w:rsidR="00AF6E20" w:rsidRPr="0051765F" w:rsidRDefault="0051765F" w:rsidP="00AF6E20">
      <w:r>
        <w:rPr>
          <w:b/>
        </w:rPr>
        <w:t xml:space="preserve">Action WGISS-42-14: </w:t>
      </w:r>
      <w:r w:rsidR="009D323F">
        <w:t>Gábor</w:t>
      </w:r>
      <w:r w:rsidRPr="005F3762">
        <w:t xml:space="preserve"> Remetey to coordinate (via WGISS) GSDI contributors to a future WGISS geospatial applications workshop on the use of CEOS data.</w:t>
      </w:r>
    </w:p>
    <w:p w14:paraId="0585E62B" w14:textId="77777777" w:rsidR="00BE7334" w:rsidRDefault="003B21CD" w:rsidP="00115050">
      <w:pPr>
        <w:pStyle w:val="Heading1"/>
      </w:pPr>
      <w:bookmarkStart w:id="31" w:name="_Toc465180678"/>
      <w:r w:rsidRPr="006011A9">
        <w:t xml:space="preserve">Data </w:t>
      </w:r>
      <w:r w:rsidR="004D6099" w:rsidRPr="006011A9">
        <w:t>Access</w:t>
      </w:r>
      <w:bookmarkEnd w:id="31"/>
    </w:p>
    <w:p w14:paraId="7CDBA203" w14:textId="77777777" w:rsidR="00BE7334" w:rsidRPr="006011A9" w:rsidRDefault="00FA464C" w:rsidP="002516A2">
      <w:pPr>
        <w:pStyle w:val="Heading2"/>
      </w:pPr>
      <w:bookmarkStart w:id="32" w:name="_Toc465180679"/>
      <w:r w:rsidRPr="006011A9">
        <w:t>International Directory Network (IDN)</w:t>
      </w:r>
      <w:bookmarkEnd w:id="32"/>
      <w:r w:rsidR="00BE7334" w:rsidRPr="006011A9">
        <w:t xml:space="preserve"> </w:t>
      </w:r>
    </w:p>
    <w:p w14:paraId="10E3353E" w14:textId="77777777" w:rsidR="00B93D64" w:rsidRPr="00FB1991" w:rsidRDefault="000E2E81" w:rsidP="00FB1991">
      <w:pPr>
        <w:tabs>
          <w:tab w:val="num" w:pos="720"/>
        </w:tabs>
        <w:rPr>
          <w:lang w:eastAsia="en-US" w:bidi="ar-SA"/>
        </w:rPr>
      </w:pPr>
      <w:r w:rsidRPr="00C006B7">
        <w:t>Michael Morahan</w:t>
      </w:r>
      <w:r w:rsidR="001057BE">
        <w:t xml:space="preserve"> </w:t>
      </w:r>
      <w:r w:rsidR="00FB1991">
        <w:t xml:space="preserve">reported on the IDN. He began with the recent updates to the </w:t>
      </w:r>
      <w:r w:rsidR="00FB1991">
        <w:rPr>
          <w:lang w:eastAsia="en-US" w:bidi="ar-SA"/>
        </w:rPr>
        <w:t>IDN home page and to the keyword search i</w:t>
      </w:r>
      <w:r w:rsidR="00265251" w:rsidRPr="00265251">
        <w:rPr>
          <w:lang w:eastAsia="en-US" w:bidi="ar-SA"/>
        </w:rPr>
        <w:t>nterface</w:t>
      </w:r>
      <w:r w:rsidR="000B4A71">
        <w:rPr>
          <w:lang w:eastAsia="en-US" w:bidi="ar-SA"/>
        </w:rPr>
        <w:t>. The objectives of the update</w:t>
      </w:r>
      <w:r w:rsidR="00FB1991">
        <w:rPr>
          <w:lang w:eastAsia="en-US" w:bidi="ar-SA"/>
        </w:rPr>
        <w:t xml:space="preserve"> to the search interface are a one page search, refinement, i</w:t>
      </w:r>
      <w:r w:rsidR="00FB1991" w:rsidRPr="00FB1991">
        <w:rPr>
          <w:lang w:eastAsia="en-US" w:bidi="ar-SA"/>
        </w:rPr>
        <w:t>mproved search precision and reca</w:t>
      </w:r>
      <w:r w:rsidR="00FB1991">
        <w:rPr>
          <w:lang w:eastAsia="en-US" w:bidi="ar-SA"/>
        </w:rPr>
        <w:t>ll via new functionality design, i</w:t>
      </w:r>
      <w:r w:rsidR="00FB1991" w:rsidRPr="00FB1991">
        <w:rPr>
          <w:lang w:eastAsia="en-US" w:bidi="ar-SA"/>
        </w:rPr>
        <w:t>nterdisciplinary search capabilities through t</w:t>
      </w:r>
      <w:r w:rsidR="00FB1991">
        <w:rPr>
          <w:lang w:eastAsia="en-US" w:bidi="ar-SA"/>
        </w:rPr>
        <w:t>he selection of multiple facets, and e</w:t>
      </w:r>
      <w:r w:rsidR="00FB1991" w:rsidRPr="00FB1991">
        <w:rPr>
          <w:lang w:eastAsia="en-US" w:bidi="ar-SA"/>
        </w:rPr>
        <w:t xml:space="preserve">nhanced sorting capabilities by allowing users to add sortable columns to the search results area. </w:t>
      </w:r>
    </w:p>
    <w:p w14:paraId="777E5194" w14:textId="77777777" w:rsidR="00B93D64" w:rsidRPr="003D34E6" w:rsidRDefault="003D34E6" w:rsidP="003D34E6">
      <w:pPr>
        <w:rPr>
          <w:bCs/>
          <w:lang w:eastAsia="en-US" w:bidi="ar-SA"/>
        </w:rPr>
      </w:pPr>
      <w:r w:rsidRPr="003D34E6">
        <w:rPr>
          <w:bCs/>
          <w:lang w:eastAsia="en-US" w:bidi="ar-SA"/>
        </w:rPr>
        <w:t xml:space="preserve">The GCMD/IDN CSW service will be replaced by a new CMR CSW service this </w:t>
      </w:r>
      <w:r w:rsidR="000B4A71">
        <w:rPr>
          <w:bCs/>
          <w:lang w:eastAsia="en-US" w:bidi="ar-SA"/>
        </w:rPr>
        <w:t>year</w:t>
      </w:r>
      <w:r w:rsidRPr="003D34E6">
        <w:rPr>
          <w:bCs/>
          <w:lang w:eastAsia="en-US" w:bidi="ar-SA"/>
        </w:rPr>
        <w:t>. A forwarding service will be set-up</w:t>
      </w:r>
      <w:r w:rsidR="000B4A71">
        <w:rPr>
          <w:bCs/>
          <w:lang w:eastAsia="en-US" w:bidi="ar-SA"/>
        </w:rPr>
        <w:t xml:space="preserve"> </w:t>
      </w:r>
      <w:r w:rsidR="000B4A71" w:rsidRPr="003D34E6">
        <w:rPr>
          <w:bCs/>
          <w:lang w:eastAsia="en-US" w:bidi="ar-SA"/>
        </w:rPr>
        <w:t>temporarily</w:t>
      </w:r>
      <w:r w:rsidRPr="003D34E6">
        <w:rPr>
          <w:bCs/>
          <w:lang w:eastAsia="en-US" w:bidi="ar-SA"/>
        </w:rPr>
        <w:t xml:space="preserve"> to send users to the new service.</w:t>
      </w:r>
    </w:p>
    <w:p w14:paraId="440C9499" w14:textId="77777777" w:rsidR="00265251" w:rsidRPr="00265251" w:rsidRDefault="003D34E6" w:rsidP="003D34E6">
      <w:pPr>
        <w:rPr>
          <w:lang w:eastAsia="en-US" w:bidi="ar-SA"/>
        </w:rPr>
      </w:pPr>
      <w:r>
        <w:rPr>
          <w:lang w:eastAsia="en-US" w:bidi="ar-SA"/>
        </w:rPr>
        <w:t>Michael discussed the</w:t>
      </w:r>
      <w:r w:rsidR="00265251" w:rsidRPr="00265251">
        <w:rPr>
          <w:lang w:eastAsia="en-US" w:bidi="ar-SA"/>
        </w:rPr>
        <w:t xml:space="preserve"> GCMD </w:t>
      </w:r>
      <w:r>
        <w:rPr>
          <w:lang w:eastAsia="en-US" w:bidi="ar-SA"/>
        </w:rPr>
        <w:t>k</w:t>
      </w:r>
      <w:r w:rsidR="00265251" w:rsidRPr="00265251">
        <w:rPr>
          <w:lang w:eastAsia="en-US" w:bidi="ar-SA"/>
        </w:rPr>
        <w:t xml:space="preserve">eywords </w:t>
      </w:r>
      <w:r>
        <w:rPr>
          <w:lang w:eastAsia="en-US" w:bidi="ar-SA"/>
        </w:rPr>
        <w:t>describing</w:t>
      </w:r>
      <w:r w:rsidR="00265251">
        <w:rPr>
          <w:lang w:eastAsia="en-US" w:bidi="ar-SA"/>
        </w:rPr>
        <w:t xml:space="preserve"> the requirements for additions/changes to the IDN h</w:t>
      </w:r>
      <w:r w:rsidR="00265251" w:rsidRPr="00265251">
        <w:rPr>
          <w:lang w:eastAsia="en-US" w:bidi="ar-SA"/>
        </w:rPr>
        <w:t xml:space="preserve">ierarchical set of controlled keywords covering the Earth science disciplines. </w:t>
      </w:r>
      <w:r w:rsidR="00265251">
        <w:rPr>
          <w:lang w:eastAsia="en-US" w:bidi="ar-SA"/>
        </w:rPr>
        <w:t>He listed the keyword types by discipline, and how they are structured (by discipline, platform, data center, and location). He described the governance and implementation processes in detail.</w:t>
      </w:r>
      <w:r w:rsidR="0017413B">
        <w:rPr>
          <w:lang w:eastAsia="en-US" w:bidi="ar-SA"/>
        </w:rPr>
        <w:t xml:space="preserve"> The keyword Community Forum page shows information for these.</w:t>
      </w:r>
    </w:p>
    <w:p w14:paraId="31AD98E9" w14:textId="77777777" w:rsidR="00B93D64" w:rsidRPr="003D34E6" w:rsidRDefault="003D34E6" w:rsidP="003D34E6">
      <w:pPr>
        <w:tabs>
          <w:tab w:val="num" w:pos="720"/>
        </w:tabs>
        <w:rPr>
          <w:lang w:eastAsia="en-US" w:bidi="ar-SA"/>
        </w:rPr>
      </w:pPr>
      <w:r>
        <w:rPr>
          <w:lang w:eastAsia="en-US" w:bidi="ar-SA"/>
        </w:rPr>
        <w:t xml:space="preserve">IDN metadata are assessed to ensure that </w:t>
      </w:r>
      <w:r w:rsidR="000B4A71">
        <w:rPr>
          <w:lang w:eastAsia="en-US" w:bidi="ar-SA"/>
        </w:rPr>
        <w:t>they</w:t>
      </w:r>
      <w:r>
        <w:rPr>
          <w:lang w:eastAsia="en-US" w:bidi="ar-SA"/>
        </w:rPr>
        <w:t xml:space="preserve"> are compliant, accurate, complete and i</w:t>
      </w:r>
      <w:r w:rsidRPr="003D34E6">
        <w:rPr>
          <w:lang w:eastAsia="en-US" w:bidi="ar-SA"/>
        </w:rPr>
        <w:t>ntelligible (CACI) for effective data discovery and access.</w:t>
      </w:r>
      <w:r>
        <w:rPr>
          <w:lang w:eastAsia="en-US" w:bidi="ar-SA"/>
        </w:rPr>
        <w:t xml:space="preserve"> The metadata s</w:t>
      </w:r>
      <w:r w:rsidRPr="003D34E6">
        <w:rPr>
          <w:lang w:eastAsia="en-US" w:bidi="ar-SA"/>
        </w:rPr>
        <w:t>upport development of standards, rules, and tools to enhance curation effectiveness and efficiency.</w:t>
      </w:r>
      <w:r>
        <w:rPr>
          <w:lang w:eastAsia="en-US" w:bidi="ar-SA"/>
        </w:rPr>
        <w:t xml:space="preserve"> Michael described the process for performing quality assurance (QA) using automated rule checks and manual review, and the process for making recommendations to providers.  </w:t>
      </w:r>
      <w:r w:rsidRPr="003D34E6">
        <w:rPr>
          <w:lang w:val="en-GB" w:eastAsia="en-US"/>
        </w:rPr>
        <w:t>Both automated and manual metadata checks are needed to ensure high-quality metadata.</w:t>
      </w:r>
      <w:r>
        <w:rPr>
          <w:lang w:val="en-GB" w:eastAsia="en-US"/>
        </w:rPr>
        <w:t xml:space="preserve"> </w:t>
      </w:r>
      <w:r w:rsidRPr="003D34E6">
        <w:rPr>
          <w:lang w:eastAsia="en-US" w:bidi="ar-SA"/>
        </w:rPr>
        <w:t>Automated checks can free up time to focus on making fixes and</w:t>
      </w:r>
      <w:r w:rsidR="00AE0919">
        <w:rPr>
          <w:lang w:eastAsia="en-US" w:bidi="ar-SA"/>
        </w:rPr>
        <w:t xml:space="preserve"> to</w:t>
      </w:r>
      <w:r w:rsidRPr="003D34E6">
        <w:rPr>
          <w:lang w:eastAsia="en-US" w:bidi="ar-SA"/>
        </w:rPr>
        <w:t xml:space="preserve"> identify where additional manual review is needed.</w:t>
      </w:r>
      <w:r>
        <w:rPr>
          <w:lang w:eastAsia="en-US" w:bidi="ar-SA"/>
        </w:rPr>
        <w:t xml:space="preserve"> </w:t>
      </w:r>
      <w:r w:rsidRPr="003D34E6">
        <w:rPr>
          <w:lang w:eastAsia="en-US" w:bidi="ar-SA"/>
        </w:rPr>
        <w:t xml:space="preserve">When the automated QA process first started, it took over a week to generate a report; now it takes hours. QA Triage reports can inform providers of recommended changes.   </w:t>
      </w:r>
    </w:p>
    <w:p w14:paraId="6BCFE8A0" w14:textId="77777777" w:rsidR="00265251" w:rsidRPr="00265251" w:rsidRDefault="003D34E6" w:rsidP="00265251">
      <w:pPr>
        <w:rPr>
          <w:lang w:eastAsia="en-US" w:bidi="ar-SA"/>
        </w:rPr>
      </w:pPr>
      <w:r>
        <w:rPr>
          <w:lang w:eastAsia="en-US" w:bidi="ar-SA"/>
        </w:rPr>
        <w:t>Michael reported IDN usage metrics and metadata record c</w:t>
      </w:r>
      <w:r w:rsidR="00265251" w:rsidRPr="00265251">
        <w:rPr>
          <w:lang w:eastAsia="en-US" w:bidi="ar-SA"/>
        </w:rPr>
        <w:t>ounts</w:t>
      </w:r>
      <w:r>
        <w:rPr>
          <w:lang w:eastAsia="en-US" w:bidi="ar-SA"/>
        </w:rPr>
        <w:t>.</w:t>
      </w:r>
    </w:p>
    <w:p w14:paraId="221C34FE" w14:textId="77777777" w:rsidR="0017413B" w:rsidRDefault="0017413B" w:rsidP="001B6F7B">
      <w:pPr>
        <w:rPr>
          <w:rFonts w:eastAsia="Times New Roman"/>
          <w:color w:val="000000"/>
          <w:lang w:eastAsia="en-US" w:bidi="ar-SA"/>
        </w:rPr>
      </w:pPr>
      <w:r>
        <w:rPr>
          <w:rFonts w:eastAsia="Times New Roman"/>
          <w:color w:val="000000"/>
          <w:lang w:eastAsia="en-US" w:bidi="ar-SA"/>
        </w:rPr>
        <w:t xml:space="preserve">Nitant </w:t>
      </w:r>
      <w:r w:rsidR="003D34E6">
        <w:rPr>
          <w:rFonts w:eastAsia="Times New Roman"/>
          <w:color w:val="000000"/>
          <w:lang w:eastAsia="en-US" w:bidi="ar-SA"/>
        </w:rPr>
        <w:t>requested the</w:t>
      </w:r>
      <w:r>
        <w:rPr>
          <w:rFonts w:eastAsia="Times New Roman"/>
          <w:color w:val="000000"/>
          <w:lang w:eastAsia="en-US" w:bidi="ar-SA"/>
        </w:rPr>
        <w:t xml:space="preserve"> advantages for migrating from </w:t>
      </w:r>
      <w:r w:rsidR="003D34E6">
        <w:rPr>
          <w:rFonts w:eastAsia="Times New Roman"/>
          <w:color w:val="000000"/>
          <w:lang w:eastAsia="en-US" w:bidi="ar-SA"/>
        </w:rPr>
        <w:t>DIF-9 to DIF-10. Michael replied that it is n</w:t>
      </w:r>
      <w:r>
        <w:rPr>
          <w:rFonts w:eastAsia="Times New Roman"/>
          <w:color w:val="000000"/>
          <w:lang w:eastAsia="en-US" w:bidi="ar-SA"/>
        </w:rPr>
        <w:t xml:space="preserve">ot required, but </w:t>
      </w:r>
      <w:r w:rsidR="003D34E6">
        <w:rPr>
          <w:rFonts w:eastAsia="Times New Roman"/>
          <w:color w:val="000000"/>
          <w:lang w:eastAsia="en-US" w:bidi="ar-SA"/>
        </w:rPr>
        <w:t xml:space="preserve">is </w:t>
      </w:r>
      <w:r>
        <w:rPr>
          <w:rFonts w:eastAsia="Times New Roman"/>
          <w:color w:val="000000"/>
          <w:lang w:eastAsia="en-US" w:bidi="ar-SA"/>
        </w:rPr>
        <w:t xml:space="preserve">more in line with </w:t>
      </w:r>
      <w:r w:rsidR="003D34E6">
        <w:rPr>
          <w:rFonts w:eastAsia="Times New Roman"/>
          <w:color w:val="000000"/>
          <w:lang w:eastAsia="en-US" w:bidi="ar-SA"/>
        </w:rPr>
        <w:t>the</w:t>
      </w:r>
      <w:r>
        <w:rPr>
          <w:rFonts w:eastAsia="Times New Roman"/>
          <w:color w:val="000000"/>
          <w:lang w:eastAsia="en-US" w:bidi="ar-SA"/>
        </w:rPr>
        <w:t xml:space="preserve"> new data model, and provides more fields, has more structure, </w:t>
      </w:r>
      <w:r w:rsidR="00AE0919">
        <w:rPr>
          <w:rFonts w:eastAsia="Times New Roman"/>
          <w:color w:val="000000"/>
          <w:lang w:eastAsia="en-US" w:bidi="ar-SA"/>
        </w:rPr>
        <w:t xml:space="preserve">and </w:t>
      </w:r>
      <w:r>
        <w:rPr>
          <w:rFonts w:eastAsia="Times New Roman"/>
          <w:color w:val="000000"/>
          <w:lang w:eastAsia="en-US" w:bidi="ar-SA"/>
        </w:rPr>
        <w:t xml:space="preserve">many of the fields are ISO Compliant. </w:t>
      </w:r>
      <w:r w:rsidR="003D34E6">
        <w:rPr>
          <w:rFonts w:eastAsia="Times New Roman"/>
          <w:color w:val="000000"/>
          <w:lang w:eastAsia="en-US" w:bidi="ar-SA"/>
        </w:rPr>
        <w:t xml:space="preserve">A </w:t>
      </w:r>
      <w:r>
        <w:rPr>
          <w:rFonts w:eastAsia="Times New Roman"/>
          <w:color w:val="000000"/>
          <w:lang w:eastAsia="en-US" w:bidi="ar-SA"/>
        </w:rPr>
        <w:t xml:space="preserve">tool will </w:t>
      </w:r>
      <w:r w:rsidR="003D34E6">
        <w:rPr>
          <w:rFonts w:eastAsia="Times New Roman"/>
          <w:color w:val="000000"/>
          <w:lang w:eastAsia="en-US" w:bidi="ar-SA"/>
        </w:rPr>
        <w:t>do the conversion, b</w:t>
      </w:r>
      <w:r>
        <w:rPr>
          <w:rFonts w:eastAsia="Times New Roman"/>
          <w:color w:val="000000"/>
          <w:lang w:eastAsia="en-US" w:bidi="ar-SA"/>
        </w:rPr>
        <w:t>ut not all the metadata is in DIF-9, so some manual updates will be needed.</w:t>
      </w:r>
      <w:r w:rsidR="003D34E6">
        <w:rPr>
          <w:rFonts w:eastAsia="Times New Roman"/>
          <w:color w:val="000000"/>
          <w:lang w:eastAsia="en-US" w:bidi="ar-SA"/>
        </w:rPr>
        <w:t xml:space="preserve"> DOIs are </w:t>
      </w:r>
      <w:r w:rsidR="00A124C1">
        <w:rPr>
          <w:rFonts w:eastAsia="Times New Roman"/>
          <w:color w:val="000000"/>
          <w:lang w:eastAsia="en-US" w:bidi="ar-SA"/>
        </w:rPr>
        <w:t>not a requirement, but can be easily added to the DIF-9 or to the DIF-10.</w:t>
      </w:r>
    </w:p>
    <w:p w14:paraId="2F29B949" w14:textId="77777777" w:rsidR="00A124C1" w:rsidRDefault="00A124C1" w:rsidP="001B6F7B">
      <w:pPr>
        <w:rPr>
          <w:rFonts w:eastAsia="Times New Roman"/>
          <w:color w:val="000000"/>
          <w:lang w:eastAsia="en-US" w:bidi="ar-SA"/>
        </w:rPr>
      </w:pPr>
      <w:r>
        <w:rPr>
          <w:rFonts w:eastAsia="Times New Roman"/>
          <w:color w:val="000000"/>
          <w:lang w:eastAsia="en-US" w:bidi="ar-SA"/>
        </w:rPr>
        <w:t xml:space="preserve">Mirko asked if DIF-10 will be stable.  Michael thought it would be quite stable at this point. There will be no more updates to DIF-9, but </w:t>
      </w:r>
      <w:r w:rsidR="003D34E6">
        <w:rPr>
          <w:rFonts w:eastAsia="Times New Roman"/>
          <w:color w:val="000000"/>
          <w:lang w:eastAsia="en-US" w:bidi="ar-SA"/>
        </w:rPr>
        <w:t>DIF-10 will be maintained and updated.</w:t>
      </w:r>
    </w:p>
    <w:p w14:paraId="6EB5E428" w14:textId="77777777" w:rsidR="00A124C1" w:rsidRDefault="003D34E6" w:rsidP="001B6F7B">
      <w:pPr>
        <w:rPr>
          <w:rFonts w:eastAsia="Times New Roman"/>
          <w:color w:val="000000"/>
          <w:lang w:eastAsia="en-US" w:bidi="ar-SA"/>
        </w:rPr>
      </w:pPr>
      <w:r>
        <w:rPr>
          <w:rFonts w:eastAsia="Times New Roman"/>
          <w:color w:val="000000"/>
          <w:lang w:eastAsia="en-US" w:bidi="ar-SA"/>
        </w:rPr>
        <w:t xml:space="preserve">In response to a question from </w:t>
      </w:r>
      <w:r w:rsidR="00A124C1">
        <w:rPr>
          <w:rFonts w:eastAsia="Times New Roman"/>
          <w:color w:val="000000"/>
          <w:lang w:eastAsia="en-US" w:bidi="ar-SA"/>
        </w:rPr>
        <w:t>Uwe Voges</w:t>
      </w:r>
      <w:r w:rsidR="00AE0919">
        <w:rPr>
          <w:rFonts w:eastAsia="Times New Roman"/>
          <w:color w:val="000000"/>
          <w:lang w:eastAsia="en-US" w:bidi="ar-SA"/>
        </w:rPr>
        <w:t>,</w:t>
      </w:r>
      <w:r w:rsidR="00A124C1">
        <w:rPr>
          <w:rFonts w:eastAsia="Times New Roman"/>
          <w:color w:val="000000"/>
          <w:lang w:eastAsia="en-US" w:bidi="ar-SA"/>
        </w:rPr>
        <w:t xml:space="preserve"> Andy said that the DIF-10 is being mapped to the UMM and </w:t>
      </w:r>
      <w:r>
        <w:rPr>
          <w:rFonts w:eastAsia="Times New Roman"/>
          <w:color w:val="000000"/>
          <w:lang w:eastAsia="en-US" w:bidi="ar-SA"/>
        </w:rPr>
        <w:t>the UMM does have an API. The DIF-10 has b</w:t>
      </w:r>
      <w:r w:rsidR="00A124C1">
        <w:rPr>
          <w:rFonts w:eastAsia="Times New Roman"/>
          <w:color w:val="000000"/>
          <w:lang w:eastAsia="en-US" w:bidi="ar-SA"/>
        </w:rPr>
        <w:t xml:space="preserve">etter search relevancy </w:t>
      </w:r>
      <w:r>
        <w:rPr>
          <w:rFonts w:eastAsia="Times New Roman"/>
          <w:color w:val="000000"/>
          <w:lang w:eastAsia="en-US" w:bidi="ar-SA"/>
        </w:rPr>
        <w:t>and the</w:t>
      </w:r>
      <w:r w:rsidR="00A124C1">
        <w:rPr>
          <w:rFonts w:eastAsia="Times New Roman"/>
          <w:color w:val="000000"/>
          <w:lang w:eastAsia="en-US" w:bidi="ar-SA"/>
        </w:rPr>
        <w:t xml:space="preserve"> MMT (metadata management tool) </w:t>
      </w:r>
      <w:r>
        <w:rPr>
          <w:rFonts w:eastAsia="Times New Roman"/>
          <w:color w:val="000000"/>
          <w:lang w:eastAsia="en-US" w:bidi="ar-SA"/>
        </w:rPr>
        <w:t xml:space="preserve">allows the user to output the ISO. The IDN </w:t>
      </w:r>
      <w:r w:rsidR="00A124C1">
        <w:rPr>
          <w:rFonts w:eastAsia="Times New Roman"/>
          <w:color w:val="000000"/>
          <w:lang w:eastAsia="en-US" w:bidi="ar-SA"/>
        </w:rPr>
        <w:t>accept</w:t>
      </w:r>
      <w:r>
        <w:rPr>
          <w:rFonts w:eastAsia="Times New Roman"/>
          <w:color w:val="000000"/>
          <w:lang w:eastAsia="en-US" w:bidi="ar-SA"/>
        </w:rPr>
        <w:t>s</w:t>
      </w:r>
      <w:r w:rsidR="00A124C1">
        <w:rPr>
          <w:rFonts w:eastAsia="Times New Roman"/>
          <w:color w:val="000000"/>
          <w:lang w:eastAsia="en-US" w:bidi="ar-SA"/>
        </w:rPr>
        <w:t xml:space="preserve"> ISO DIF CMR metadata.</w:t>
      </w:r>
    </w:p>
    <w:p w14:paraId="52FECD0A" w14:textId="77777777" w:rsidR="003D34E6" w:rsidRDefault="00A124C1" w:rsidP="001B6F7B">
      <w:pPr>
        <w:rPr>
          <w:rFonts w:eastAsia="Times New Roman"/>
          <w:color w:val="000000"/>
          <w:lang w:eastAsia="en-US" w:bidi="ar-SA"/>
        </w:rPr>
      </w:pPr>
      <w:r>
        <w:rPr>
          <w:rFonts w:eastAsia="Times New Roman"/>
          <w:color w:val="000000"/>
          <w:lang w:eastAsia="en-US" w:bidi="ar-SA"/>
        </w:rPr>
        <w:t>Simon asked about searc</w:t>
      </w:r>
      <w:r w:rsidR="003D34E6">
        <w:rPr>
          <w:rFonts w:eastAsia="Times New Roman"/>
          <w:color w:val="000000"/>
          <w:lang w:eastAsia="en-US" w:bidi="ar-SA"/>
        </w:rPr>
        <w:t>h</w:t>
      </w:r>
      <w:r>
        <w:rPr>
          <w:rFonts w:eastAsia="Times New Roman"/>
          <w:color w:val="000000"/>
          <w:lang w:eastAsia="en-US" w:bidi="ar-SA"/>
        </w:rPr>
        <w:t xml:space="preserve"> functionality</w:t>
      </w:r>
      <w:r w:rsidR="003D34E6">
        <w:rPr>
          <w:rFonts w:eastAsia="Times New Roman"/>
          <w:color w:val="000000"/>
          <w:lang w:eastAsia="en-US" w:bidi="ar-SA"/>
        </w:rPr>
        <w:t>; can the user</w:t>
      </w:r>
      <w:r>
        <w:rPr>
          <w:rFonts w:eastAsia="Times New Roman"/>
          <w:color w:val="000000"/>
          <w:lang w:eastAsia="en-US" w:bidi="ar-SA"/>
        </w:rPr>
        <w:t xml:space="preserve"> identify a search of one sensor </w:t>
      </w:r>
      <w:r w:rsidR="003D34E6">
        <w:rPr>
          <w:rFonts w:eastAsia="Times New Roman"/>
          <w:color w:val="000000"/>
          <w:lang w:eastAsia="en-US" w:bidi="ar-SA"/>
        </w:rPr>
        <w:t>similar to</w:t>
      </w:r>
      <w:r>
        <w:rPr>
          <w:rFonts w:eastAsia="Times New Roman"/>
          <w:color w:val="000000"/>
          <w:lang w:eastAsia="en-US" w:bidi="ar-SA"/>
        </w:rPr>
        <w:t xml:space="preserve"> another. Andy </w:t>
      </w:r>
      <w:r w:rsidR="003D34E6">
        <w:rPr>
          <w:rFonts w:eastAsia="Times New Roman"/>
          <w:color w:val="000000"/>
          <w:lang w:eastAsia="en-US" w:bidi="ar-SA"/>
        </w:rPr>
        <w:t>replied that</w:t>
      </w:r>
      <w:r>
        <w:rPr>
          <w:rFonts w:eastAsia="Times New Roman"/>
          <w:color w:val="000000"/>
          <w:lang w:eastAsia="en-US" w:bidi="ar-SA"/>
        </w:rPr>
        <w:t xml:space="preserve"> the Federation of Earth Science Working Group </w:t>
      </w:r>
      <w:r w:rsidR="003D34E6">
        <w:rPr>
          <w:rFonts w:eastAsia="Times New Roman"/>
          <w:color w:val="000000"/>
          <w:lang w:eastAsia="en-US" w:bidi="ar-SA"/>
        </w:rPr>
        <w:t xml:space="preserve">has discussed this is a topic. </w:t>
      </w:r>
    </w:p>
    <w:p w14:paraId="140CD1E0" w14:textId="77777777" w:rsidR="00A124C1" w:rsidRDefault="00A124C1" w:rsidP="001B6F7B">
      <w:pPr>
        <w:rPr>
          <w:rFonts w:eastAsia="Times New Roman"/>
          <w:color w:val="000000"/>
          <w:lang w:eastAsia="en-US" w:bidi="ar-SA"/>
        </w:rPr>
      </w:pPr>
      <w:r>
        <w:rPr>
          <w:rFonts w:eastAsia="Times New Roman"/>
          <w:color w:val="000000"/>
          <w:lang w:eastAsia="en-US" w:bidi="ar-SA"/>
        </w:rPr>
        <w:t xml:space="preserve">Richard asked </w:t>
      </w:r>
      <w:r w:rsidR="00AE0919">
        <w:rPr>
          <w:rFonts w:eastAsia="Times New Roman"/>
          <w:color w:val="000000"/>
          <w:lang w:eastAsia="en-US" w:bidi="ar-SA"/>
        </w:rPr>
        <w:t xml:space="preserve">if the IDN </w:t>
      </w:r>
      <w:r w:rsidR="003D34E6">
        <w:rPr>
          <w:rFonts w:eastAsia="Times New Roman"/>
          <w:color w:val="000000"/>
          <w:lang w:eastAsia="en-US" w:bidi="ar-SA"/>
        </w:rPr>
        <w:t xml:space="preserve">references services; </w:t>
      </w:r>
      <w:r w:rsidR="00AE0919">
        <w:rPr>
          <w:rFonts w:eastAsia="Times New Roman"/>
          <w:color w:val="000000"/>
          <w:lang w:eastAsia="en-US" w:bidi="ar-SA"/>
        </w:rPr>
        <w:t xml:space="preserve">Michael replied that </w:t>
      </w:r>
      <w:r w:rsidR="003D34E6">
        <w:rPr>
          <w:rFonts w:eastAsia="Times New Roman"/>
          <w:color w:val="000000"/>
          <w:lang w:eastAsia="en-US" w:bidi="ar-SA"/>
        </w:rPr>
        <w:t xml:space="preserve">the team is </w:t>
      </w:r>
      <w:r>
        <w:rPr>
          <w:rFonts w:eastAsia="Times New Roman"/>
          <w:color w:val="000000"/>
          <w:lang w:eastAsia="en-US" w:bidi="ar-SA"/>
        </w:rPr>
        <w:t>in the midst o</w:t>
      </w:r>
      <w:r w:rsidR="003D34E6">
        <w:rPr>
          <w:rFonts w:eastAsia="Times New Roman"/>
          <w:color w:val="000000"/>
          <w:lang w:eastAsia="en-US" w:bidi="ar-SA"/>
        </w:rPr>
        <w:t>f a new model for services. Rich</w:t>
      </w:r>
      <w:r>
        <w:rPr>
          <w:rFonts w:eastAsia="Times New Roman"/>
          <w:color w:val="000000"/>
          <w:lang w:eastAsia="en-US" w:bidi="ar-SA"/>
        </w:rPr>
        <w:t xml:space="preserve">ard noted that the webpage </w:t>
      </w:r>
      <w:r w:rsidR="003D34E6">
        <w:rPr>
          <w:rFonts w:eastAsia="Times New Roman"/>
          <w:color w:val="000000"/>
          <w:lang w:eastAsia="en-US" w:bidi="ar-SA"/>
        </w:rPr>
        <w:t>refers to</w:t>
      </w:r>
      <w:r>
        <w:rPr>
          <w:rFonts w:eastAsia="Times New Roman"/>
          <w:color w:val="000000"/>
          <w:lang w:eastAsia="en-US" w:bidi="ar-SA"/>
        </w:rPr>
        <w:t xml:space="preserve"> services, and suggested re</w:t>
      </w:r>
      <w:r w:rsidR="00EB6E62">
        <w:rPr>
          <w:rFonts w:eastAsia="Times New Roman"/>
          <w:color w:val="000000"/>
          <w:lang w:eastAsia="en-US" w:bidi="ar-SA"/>
        </w:rPr>
        <w:t>moving it</w:t>
      </w:r>
      <w:r w:rsidR="003D34E6">
        <w:rPr>
          <w:rFonts w:eastAsia="Times New Roman"/>
          <w:color w:val="000000"/>
          <w:lang w:eastAsia="en-US" w:bidi="ar-SA"/>
        </w:rPr>
        <w:t xml:space="preserve">. </w:t>
      </w:r>
      <w:r w:rsidR="00EB6E62">
        <w:rPr>
          <w:rFonts w:eastAsia="Times New Roman"/>
          <w:color w:val="000000"/>
          <w:lang w:eastAsia="en-US" w:bidi="ar-SA"/>
        </w:rPr>
        <w:t xml:space="preserve">Richard </w:t>
      </w:r>
      <w:r w:rsidR="003D34E6">
        <w:rPr>
          <w:rFonts w:eastAsia="Times New Roman"/>
          <w:color w:val="000000"/>
          <w:lang w:eastAsia="en-US" w:bidi="ar-SA"/>
        </w:rPr>
        <w:t>added that</w:t>
      </w:r>
      <w:r w:rsidR="00EB6E62">
        <w:rPr>
          <w:rFonts w:eastAsia="Times New Roman"/>
          <w:color w:val="000000"/>
          <w:lang w:eastAsia="en-US" w:bidi="ar-SA"/>
        </w:rPr>
        <w:t xml:space="preserve"> it is interesting to put service endpoints and maybe it is more efficient to have it in the IDN</w:t>
      </w:r>
      <w:r w:rsidR="003D34E6">
        <w:rPr>
          <w:rFonts w:eastAsia="Times New Roman"/>
          <w:color w:val="000000"/>
          <w:lang w:eastAsia="en-US" w:bidi="ar-SA"/>
        </w:rPr>
        <w:t xml:space="preserve">. </w:t>
      </w:r>
      <w:r w:rsidR="00EB6E62">
        <w:rPr>
          <w:rFonts w:eastAsia="Times New Roman"/>
          <w:color w:val="000000"/>
          <w:lang w:eastAsia="en-US" w:bidi="ar-SA"/>
        </w:rPr>
        <w:t>Mir</w:t>
      </w:r>
      <w:r w:rsidR="003D34E6">
        <w:rPr>
          <w:rFonts w:eastAsia="Times New Roman"/>
          <w:color w:val="000000"/>
          <w:lang w:eastAsia="en-US" w:bidi="ar-SA"/>
        </w:rPr>
        <w:t>ko asked that the UMS be circulated, and Andy agreed to do so.</w:t>
      </w:r>
    </w:p>
    <w:p w14:paraId="4ADC3EAA" w14:textId="77777777" w:rsidR="00EB6E62" w:rsidRDefault="00EB6E62" w:rsidP="001B6F7B">
      <w:pPr>
        <w:rPr>
          <w:rFonts w:eastAsia="Times New Roman"/>
          <w:color w:val="000000"/>
          <w:lang w:eastAsia="en-US" w:bidi="ar-SA"/>
        </w:rPr>
      </w:pPr>
      <w:r>
        <w:rPr>
          <w:rFonts w:eastAsia="Times New Roman"/>
          <w:color w:val="000000"/>
          <w:lang w:eastAsia="en-US" w:bidi="ar-SA"/>
        </w:rPr>
        <w:t>Martin asked if</w:t>
      </w:r>
      <w:r w:rsidR="003D34E6">
        <w:rPr>
          <w:rFonts w:eastAsia="Times New Roman"/>
          <w:color w:val="000000"/>
          <w:lang w:eastAsia="en-US" w:bidi="ar-SA"/>
        </w:rPr>
        <w:t xml:space="preserve"> </w:t>
      </w:r>
      <w:r>
        <w:rPr>
          <w:rFonts w:eastAsia="Times New Roman"/>
          <w:color w:val="000000"/>
          <w:lang w:eastAsia="en-US" w:bidi="ar-SA"/>
        </w:rPr>
        <w:t>NASA suppor</w:t>
      </w:r>
      <w:r w:rsidR="003D34E6">
        <w:rPr>
          <w:rFonts w:eastAsia="Times New Roman"/>
          <w:color w:val="000000"/>
          <w:lang w:eastAsia="en-US" w:bidi="ar-SA"/>
        </w:rPr>
        <w:t>t for the IDN is stable. Andy replied that it is</w:t>
      </w:r>
      <w:r w:rsidR="00AE0919">
        <w:rPr>
          <w:rFonts w:eastAsia="Times New Roman"/>
          <w:color w:val="000000"/>
          <w:lang w:eastAsia="en-US" w:bidi="ar-SA"/>
        </w:rPr>
        <w:t xml:space="preserve">; since </w:t>
      </w:r>
      <w:r>
        <w:rPr>
          <w:rFonts w:eastAsia="Times New Roman"/>
          <w:color w:val="000000"/>
          <w:lang w:eastAsia="en-US" w:bidi="ar-SA"/>
        </w:rPr>
        <w:t>NASA unified the CMR to</w:t>
      </w:r>
      <w:r w:rsidR="00AE0919">
        <w:rPr>
          <w:rFonts w:eastAsia="Times New Roman"/>
          <w:color w:val="000000"/>
          <w:lang w:eastAsia="en-US" w:bidi="ar-SA"/>
        </w:rPr>
        <w:t xml:space="preserve"> the IDN,</w:t>
      </w:r>
      <w:r>
        <w:rPr>
          <w:rFonts w:eastAsia="Times New Roman"/>
          <w:color w:val="000000"/>
          <w:lang w:eastAsia="en-US" w:bidi="ar-SA"/>
        </w:rPr>
        <w:t xml:space="preserve"> NASA is highly dependent on it. It is a requirement for NASA to have science keywords in all their metadata. </w:t>
      </w:r>
    </w:p>
    <w:p w14:paraId="7E5CD3C0" w14:textId="77777777" w:rsidR="00EB6E62" w:rsidRDefault="00EB6E62" w:rsidP="001B6F7B">
      <w:pPr>
        <w:rPr>
          <w:rFonts w:eastAsia="Times New Roman"/>
          <w:color w:val="000000"/>
          <w:lang w:eastAsia="en-US" w:bidi="ar-SA"/>
        </w:rPr>
      </w:pPr>
      <w:r>
        <w:rPr>
          <w:rFonts w:eastAsia="Times New Roman"/>
          <w:color w:val="000000"/>
          <w:lang w:eastAsia="en-US" w:bidi="ar-SA"/>
        </w:rPr>
        <w:t>An</w:t>
      </w:r>
      <w:r w:rsidR="003D34E6">
        <w:rPr>
          <w:rFonts w:eastAsia="Times New Roman"/>
          <w:color w:val="000000"/>
          <w:lang w:eastAsia="en-US" w:bidi="ar-SA"/>
        </w:rPr>
        <w:t xml:space="preserve">dy added that CEOS has an open action </w:t>
      </w:r>
      <w:r>
        <w:rPr>
          <w:rFonts w:eastAsia="Times New Roman"/>
          <w:color w:val="000000"/>
          <w:lang w:eastAsia="en-US" w:bidi="ar-SA"/>
        </w:rPr>
        <w:t xml:space="preserve">for CEOS agencies to </w:t>
      </w:r>
      <w:r w:rsidR="003D34E6">
        <w:rPr>
          <w:rFonts w:eastAsia="Times New Roman"/>
          <w:color w:val="000000"/>
          <w:lang w:eastAsia="en-US" w:bidi="ar-SA"/>
        </w:rPr>
        <w:t>ensure t</w:t>
      </w:r>
      <w:r>
        <w:rPr>
          <w:rFonts w:eastAsia="Times New Roman"/>
          <w:color w:val="000000"/>
          <w:lang w:eastAsia="en-US" w:bidi="ar-SA"/>
        </w:rPr>
        <w:t xml:space="preserve">hat all their metadata </w:t>
      </w:r>
      <w:r w:rsidR="003D34E6">
        <w:rPr>
          <w:rFonts w:eastAsia="Times New Roman"/>
          <w:color w:val="000000"/>
          <w:lang w:eastAsia="en-US" w:bidi="ar-SA"/>
        </w:rPr>
        <w:t>is in the IDN;</w:t>
      </w:r>
      <w:r>
        <w:rPr>
          <w:rFonts w:eastAsia="Times New Roman"/>
          <w:color w:val="000000"/>
          <w:lang w:eastAsia="en-US" w:bidi="ar-SA"/>
        </w:rPr>
        <w:t xml:space="preserve"> GEO is querying the IDN for CEOS records.  </w:t>
      </w:r>
    </w:p>
    <w:p w14:paraId="4A345E57" w14:textId="77777777" w:rsidR="00A124C1" w:rsidRDefault="003D34E6" w:rsidP="001B6F7B">
      <w:pPr>
        <w:rPr>
          <w:rFonts w:eastAsia="Times New Roman"/>
          <w:color w:val="000000"/>
          <w:lang w:eastAsia="en-US" w:bidi="ar-SA"/>
        </w:rPr>
      </w:pPr>
      <w:r>
        <w:rPr>
          <w:rFonts w:eastAsia="Times New Roman"/>
          <w:color w:val="000000"/>
          <w:lang w:eastAsia="en-US" w:bidi="ar-SA"/>
        </w:rPr>
        <w:t>The team</w:t>
      </w:r>
      <w:r w:rsidR="00EB6E62">
        <w:rPr>
          <w:rFonts w:eastAsia="Times New Roman"/>
          <w:color w:val="000000"/>
          <w:lang w:eastAsia="en-US" w:bidi="ar-SA"/>
        </w:rPr>
        <w:t xml:space="preserve"> encourage</w:t>
      </w:r>
      <w:r>
        <w:rPr>
          <w:rFonts w:eastAsia="Times New Roman"/>
          <w:color w:val="000000"/>
          <w:lang w:eastAsia="en-US" w:bidi="ar-SA"/>
        </w:rPr>
        <w:t xml:space="preserve">d the participants </w:t>
      </w:r>
      <w:r w:rsidR="00EB6E62">
        <w:rPr>
          <w:rFonts w:eastAsia="Times New Roman"/>
          <w:color w:val="000000"/>
          <w:lang w:eastAsia="en-US" w:bidi="ar-SA"/>
        </w:rPr>
        <w:t>to read the keyword governance process to provide feedback.</w:t>
      </w:r>
    </w:p>
    <w:p w14:paraId="56141788" w14:textId="77777777" w:rsidR="00010D9C" w:rsidRPr="00010D9C" w:rsidRDefault="00BE5A20" w:rsidP="001B6F7B">
      <w:pPr>
        <w:rPr>
          <w:rFonts w:eastAsia="Times New Roman"/>
          <w:color w:val="000000"/>
          <w:lang w:eastAsia="en-US" w:bidi="ar-SA"/>
        </w:rPr>
      </w:pPr>
      <w:r>
        <w:rPr>
          <w:rFonts w:eastAsia="Times New Roman"/>
          <w:b/>
          <w:color w:val="000000"/>
          <w:lang w:eastAsia="en-US" w:bidi="ar-SA"/>
        </w:rPr>
        <w:t>Action WGISS-42</w:t>
      </w:r>
      <w:r w:rsidR="00010D9C">
        <w:rPr>
          <w:rFonts w:eastAsia="Times New Roman"/>
          <w:b/>
          <w:color w:val="000000"/>
          <w:lang w:eastAsia="en-US" w:bidi="ar-SA"/>
        </w:rPr>
        <w:t xml:space="preserve">-12: </w:t>
      </w:r>
      <w:r w:rsidR="00010D9C" w:rsidRPr="005F3762">
        <w:t>WGISS to explore to possibility of including publishing services related to EO datasets in the IDN.</w:t>
      </w:r>
    </w:p>
    <w:p w14:paraId="5BD793C5" w14:textId="77777777" w:rsidR="00992C24" w:rsidRDefault="00992C24" w:rsidP="002516A2">
      <w:pPr>
        <w:pStyle w:val="Heading2"/>
      </w:pPr>
      <w:bookmarkStart w:id="33" w:name="_Toc465180680"/>
      <w:r>
        <w:t>CEOS OpenSearch II</w:t>
      </w:r>
      <w:r w:rsidR="0003678C">
        <w:t xml:space="preserve"> Project</w:t>
      </w:r>
      <w:bookmarkEnd w:id="33"/>
    </w:p>
    <w:p w14:paraId="784CE4D3" w14:textId="77777777" w:rsidR="001D625D" w:rsidRPr="00AE0919" w:rsidRDefault="00E576B6" w:rsidP="00612C1E">
      <w:r w:rsidRPr="00612C1E">
        <w:rPr>
          <w:lang w:bidi="ar-SA"/>
        </w:rPr>
        <w:t>Yves Coene gave the backg</w:t>
      </w:r>
      <w:r w:rsidR="00AE0919">
        <w:rPr>
          <w:lang w:bidi="ar-SA"/>
        </w:rPr>
        <w:t>round on the OpenSearch Project</w:t>
      </w:r>
      <w:r w:rsidRPr="00612C1E">
        <w:rPr>
          <w:lang w:bidi="ar-SA"/>
        </w:rPr>
        <w:t>, and described the agreement to separate the Develop</w:t>
      </w:r>
      <w:r w:rsidR="00B663DE" w:rsidRPr="00612C1E">
        <w:rPr>
          <w:lang w:bidi="ar-SA"/>
        </w:rPr>
        <w:t>er</w:t>
      </w:r>
      <w:r w:rsidRPr="00612C1E">
        <w:rPr>
          <w:lang w:bidi="ar-SA"/>
        </w:rPr>
        <w:t xml:space="preserve"> Guide</w:t>
      </w:r>
      <w:r w:rsidR="00D82C31">
        <w:rPr>
          <w:lang w:bidi="ar-SA"/>
        </w:rPr>
        <w:t xml:space="preserve"> (DG)</w:t>
      </w:r>
      <w:r w:rsidRPr="00612C1E">
        <w:rPr>
          <w:lang w:bidi="ar-SA"/>
        </w:rPr>
        <w:t xml:space="preserve"> from the Best Practice </w:t>
      </w:r>
      <w:r w:rsidR="00D82C31">
        <w:rPr>
          <w:lang w:bidi="ar-SA"/>
        </w:rPr>
        <w:t xml:space="preserve">(BP) </w:t>
      </w:r>
      <w:r w:rsidRPr="00612C1E">
        <w:rPr>
          <w:lang w:bidi="ar-SA"/>
        </w:rPr>
        <w:t>document.  He explained the version evolution o</w:t>
      </w:r>
      <w:r w:rsidR="00B663DE" w:rsidRPr="00612C1E">
        <w:rPr>
          <w:lang w:bidi="ar-SA"/>
        </w:rPr>
        <w:t>f the Best Practice document and</w:t>
      </w:r>
      <w:r w:rsidRPr="00612C1E">
        <w:rPr>
          <w:lang w:bidi="ar-SA"/>
        </w:rPr>
        <w:t xml:space="preserve"> listed the </w:t>
      </w:r>
      <w:r w:rsidR="0003678C" w:rsidRPr="00612C1E">
        <w:rPr>
          <w:lang w:bidi="ar-SA"/>
        </w:rPr>
        <w:t>requirements</w:t>
      </w:r>
      <w:r w:rsidRPr="00612C1E">
        <w:rPr>
          <w:lang w:bidi="ar-SA"/>
        </w:rPr>
        <w:t xml:space="preserve"> that were moved from the Developer Guide to the Best Practice document. </w:t>
      </w:r>
      <w:r w:rsidR="00D82C31">
        <w:rPr>
          <w:lang w:bidi="ar-SA"/>
        </w:rPr>
        <w:t>T</w:t>
      </w:r>
      <w:r w:rsidR="00612C1E" w:rsidRPr="00AE0919">
        <w:rPr>
          <w:lang w:bidi="ar-SA"/>
        </w:rPr>
        <w:t xml:space="preserve">he </w:t>
      </w:r>
      <w:r w:rsidRPr="00AE0919">
        <w:rPr>
          <w:bCs/>
          <w:lang w:bidi="ar-SA"/>
        </w:rPr>
        <w:t>CEOS Open Search Best Practice</w:t>
      </w:r>
      <w:r w:rsidR="00612C1E" w:rsidRPr="00AE0919">
        <w:rPr>
          <w:lang w:bidi="ar-SA"/>
        </w:rPr>
        <w:t xml:space="preserve"> was</w:t>
      </w:r>
      <w:r w:rsidR="00612C1E" w:rsidRPr="00AE0919">
        <w:t xml:space="preserve"> released prior to WGISS-</w:t>
      </w:r>
      <w:r w:rsidRPr="00AE0919">
        <w:t>42.</w:t>
      </w:r>
      <w:r w:rsidR="00612C1E" w:rsidRPr="00AE0919">
        <w:t xml:space="preserve"> The </w:t>
      </w:r>
      <w:r w:rsidRPr="00AE0919">
        <w:rPr>
          <w:bCs/>
          <w:lang w:bidi="ar-SA"/>
        </w:rPr>
        <w:t>CEOS OpenSearch Developer Guide</w:t>
      </w:r>
      <w:r w:rsidR="00612C1E" w:rsidRPr="00AE0919">
        <w:rPr>
          <w:bCs/>
          <w:lang w:bidi="ar-SA"/>
        </w:rPr>
        <w:t xml:space="preserve"> v</w:t>
      </w:r>
      <w:r w:rsidRPr="00AE0919">
        <w:t>ersion 2.0D2</w:t>
      </w:r>
      <w:r w:rsidR="00612C1E" w:rsidRPr="00AE0919">
        <w:t xml:space="preserve"> was</w:t>
      </w:r>
      <w:r w:rsidRPr="00AE0919">
        <w:t xml:space="preserve"> released before WGISS-42, </w:t>
      </w:r>
      <w:r w:rsidR="00612C1E" w:rsidRPr="00AE0919">
        <w:t xml:space="preserve">and is available for review. The </w:t>
      </w:r>
      <w:r w:rsidRPr="00AE0919">
        <w:rPr>
          <w:bCs/>
        </w:rPr>
        <w:t>CEOS OpenSearch Conformance Tests</w:t>
      </w:r>
      <w:r w:rsidR="00612C1E" w:rsidRPr="00AE0919">
        <w:rPr>
          <w:bCs/>
        </w:rPr>
        <w:t xml:space="preserve"> are to be</w:t>
      </w:r>
      <w:r w:rsidRPr="00AE0919">
        <w:t xml:space="preserve"> discussed.</w:t>
      </w:r>
    </w:p>
    <w:p w14:paraId="38F360F3" w14:textId="77777777" w:rsidR="001D625D" w:rsidRPr="00612C1E" w:rsidRDefault="00612C1E" w:rsidP="00612C1E">
      <w:pPr>
        <w:pStyle w:val="WGISSbulletlist"/>
        <w:numPr>
          <w:ilvl w:val="0"/>
          <w:numId w:val="0"/>
        </w:numPr>
      </w:pPr>
      <w:r w:rsidRPr="00AE0919">
        <w:rPr>
          <w:lang w:eastAsia="ja-JP"/>
        </w:rPr>
        <w:t xml:space="preserve">Yves reported that the </w:t>
      </w:r>
      <w:r w:rsidR="00E576B6" w:rsidRPr="00AE0919">
        <w:rPr>
          <w:lang w:eastAsia="ja-JP"/>
        </w:rPr>
        <w:t>OGC has published OGC 10-157r4 on</w:t>
      </w:r>
      <w:r w:rsidRPr="00AE0919">
        <w:rPr>
          <w:lang w:eastAsia="ja-JP"/>
        </w:rPr>
        <w:t xml:space="preserve"> the public web</w:t>
      </w:r>
      <w:r w:rsidR="00E576B6" w:rsidRPr="00AE0919">
        <w:rPr>
          <w:lang w:eastAsia="ja-JP"/>
        </w:rPr>
        <w:t>site</w:t>
      </w:r>
      <w:r w:rsidRPr="00AE0919">
        <w:rPr>
          <w:lang w:eastAsia="ja-JP"/>
        </w:rPr>
        <w:t>; it has no</w:t>
      </w:r>
      <w:r w:rsidR="00E576B6" w:rsidRPr="00AE0919">
        <w:t xml:space="preserve"> impact on</w:t>
      </w:r>
      <w:r w:rsidRPr="00AE0919">
        <w:t xml:space="preserve"> the</w:t>
      </w:r>
      <w:r w:rsidR="00E576B6" w:rsidRPr="00AE0919">
        <w:t xml:space="preserve"> CEOS OpenSearch BP/DG</w:t>
      </w:r>
      <w:r w:rsidR="00E576B6" w:rsidRPr="00612C1E">
        <w:t xml:space="preserve"> documents.</w:t>
      </w:r>
      <w:r w:rsidRPr="00612C1E">
        <w:rPr>
          <w:lang w:eastAsia="ja-JP"/>
        </w:rPr>
        <w:t xml:space="preserve"> </w:t>
      </w:r>
      <w:r w:rsidR="00E576B6" w:rsidRPr="00612C1E">
        <w:rPr>
          <w:lang w:eastAsia="ja-JP"/>
        </w:rPr>
        <w:t>OGC TC and PC have approved OGC 13-026r8 (EO extension for</w:t>
      </w:r>
      <w:r w:rsidRPr="00612C1E">
        <w:rPr>
          <w:lang w:eastAsia="ja-JP"/>
        </w:rPr>
        <w:t xml:space="preserve"> OpenSearch) dated 06 July 2016; the </w:t>
      </w:r>
      <w:r w:rsidR="00E576B6" w:rsidRPr="00612C1E">
        <w:t xml:space="preserve">CEOS BP and DG </w:t>
      </w:r>
      <w:r w:rsidR="00D82C31">
        <w:t xml:space="preserve">are </w:t>
      </w:r>
      <w:r w:rsidR="00E576B6" w:rsidRPr="00612C1E">
        <w:t>based on OGC 13-026r5.</w:t>
      </w:r>
    </w:p>
    <w:p w14:paraId="6BDB0C23" w14:textId="77777777" w:rsidR="001D625D" w:rsidRPr="00612C1E" w:rsidRDefault="00612C1E" w:rsidP="00E576B6">
      <w:pPr>
        <w:pStyle w:val="WGISSbulletlist"/>
        <w:numPr>
          <w:ilvl w:val="0"/>
          <w:numId w:val="0"/>
        </w:numPr>
        <w:rPr>
          <w:lang w:eastAsia="ja-JP"/>
        </w:rPr>
      </w:pPr>
      <w:r w:rsidRPr="00612C1E">
        <w:rPr>
          <w:lang w:eastAsia="ja-JP"/>
        </w:rPr>
        <w:t>The i</w:t>
      </w:r>
      <w:r w:rsidR="00E576B6" w:rsidRPr="00612C1E">
        <w:rPr>
          <w:lang w:eastAsia="ja-JP"/>
        </w:rPr>
        <w:t xml:space="preserve">mpact of OGC 13-026r8 on </w:t>
      </w:r>
      <w:r w:rsidRPr="00612C1E">
        <w:rPr>
          <w:lang w:eastAsia="ja-JP"/>
        </w:rPr>
        <w:t>CEOS OpenSearch BP/DG documents is</w:t>
      </w:r>
      <w:r>
        <w:rPr>
          <w:lang w:eastAsia="ja-JP"/>
        </w:rPr>
        <w:t>:</w:t>
      </w:r>
    </w:p>
    <w:p w14:paraId="4D6D8DF4" w14:textId="77777777" w:rsidR="00D82C31" w:rsidRDefault="00E576B6" w:rsidP="00D82C31">
      <w:pPr>
        <w:pStyle w:val="WGISSbulletlist"/>
      </w:pPr>
      <w:r w:rsidRPr="00612C1E">
        <w:t>CEOS-BP-011 no longer needed as</w:t>
      </w:r>
      <w:r w:rsidR="00D82C31">
        <w:t xml:space="preserve"> it is</w:t>
      </w:r>
      <w:r w:rsidRPr="00612C1E">
        <w:t xml:space="preserve"> now mandatory in base specification.</w:t>
      </w:r>
    </w:p>
    <w:p w14:paraId="7EEBB190" w14:textId="77777777" w:rsidR="00D82C31" w:rsidRDefault="00E576B6" w:rsidP="00D82C31">
      <w:pPr>
        <w:pStyle w:val="WGISSbulletlist"/>
      </w:pPr>
      <w:r w:rsidRPr="00612C1E">
        <w:t>Changes to recommended media types defined in atom</w:t>
      </w:r>
      <w:proofErr w:type="gramStart"/>
      <w:r w:rsidR="00D82C31">
        <w:t>:link</w:t>
      </w:r>
      <w:proofErr w:type="gramEnd"/>
      <w:r w:rsidR="00D82C31">
        <w:t xml:space="preserve"> as per table 7 in BP v1.1.</w:t>
      </w:r>
    </w:p>
    <w:p w14:paraId="3307DF0B" w14:textId="77777777" w:rsidR="003571C1" w:rsidRPr="00612C1E" w:rsidRDefault="003571C1" w:rsidP="00E576B6">
      <w:pPr>
        <w:pStyle w:val="WGISSbulletlist"/>
        <w:numPr>
          <w:ilvl w:val="0"/>
          <w:numId w:val="0"/>
        </w:numPr>
        <w:rPr>
          <w:lang w:eastAsia="ja-JP"/>
        </w:rPr>
      </w:pPr>
      <w:r w:rsidRPr="00612C1E">
        <w:rPr>
          <w:lang w:eastAsia="ja-JP"/>
        </w:rPr>
        <w:t>Andy asked if the impact of the changes to the new OGC</w:t>
      </w:r>
      <w:r w:rsidR="00612C1E" w:rsidRPr="00612C1E">
        <w:rPr>
          <w:lang w:eastAsia="ja-JP"/>
        </w:rPr>
        <w:t xml:space="preserve"> standard have been</w:t>
      </w:r>
      <w:r w:rsidRPr="00612C1E">
        <w:rPr>
          <w:lang w:eastAsia="ja-JP"/>
        </w:rPr>
        <w:t xml:space="preserve"> d</w:t>
      </w:r>
      <w:r w:rsidR="00D82C31">
        <w:rPr>
          <w:lang w:eastAsia="ja-JP"/>
        </w:rPr>
        <w:t>istributed to WGISS. Yves said h</w:t>
      </w:r>
      <w:r w:rsidRPr="00612C1E">
        <w:rPr>
          <w:lang w:eastAsia="ja-JP"/>
        </w:rPr>
        <w:t>e could easily distribute the document.</w:t>
      </w:r>
      <w:r w:rsidR="00D82C31">
        <w:rPr>
          <w:lang w:eastAsia="ja-JP"/>
        </w:rPr>
        <w:t xml:space="preserve"> </w:t>
      </w:r>
      <w:r w:rsidRPr="00612C1E">
        <w:rPr>
          <w:lang w:eastAsia="ja-JP"/>
        </w:rPr>
        <w:t xml:space="preserve">Mirko asked </w:t>
      </w:r>
      <w:r w:rsidR="00612C1E" w:rsidRPr="00612C1E">
        <w:rPr>
          <w:lang w:eastAsia="ja-JP"/>
        </w:rPr>
        <w:t>if</w:t>
      </w:r>
      <w:r w:rsidRPr="00612C1E">
        <w:rPr>
          <w:lang w:eastAsia="ja-JP"/>
        </w:rPr>
        <w:t xml:space="preserve"> the CEOS Open Search Best Practice</w:t>
      </w:r>
      <w:r w:rsidR="00612C1E" w:rsidRPr="00612C1E">
        <w:rPr>
          <w:lang w:eastAsia="ja-JP"/>
        </w:rPr>
        <w:t xml:space="preserve"> can be said to have</w:t>
      </w:r>
      <w:r w:rsidRPr="00612C1E">
        <w:rPr>
          <w:lang w:eastAsia="ja-JP"/>
        </w:rPr>
        <w:t xml:space="preserve"> been a</w:t>
      </w:r>
      <w:r w:rsidR="00D82C31">
        <w:rPr>
          <w:lang w:eastAsia="ja-JP"/>
        </w:rPr>
        <w:t>ccepted and approved by WGISS. Since r</w:t>
      </w:r>
      <w:r w:rsidRPr="00612C1E">
        <w:rPr>
          <w:lang w:eastAsia="ja-JP"/>
        </w:rPr>
        <w:t>eferencing the OGC is a minor editorial change,</w:t>
      </w:r>
      <w:r w:rsidR="00D82C31">
        <w:rPr>
          <w:lang w:eastAsia="ja-JP"/>
        </w:rPr>
        <w:t xml:space="preserve"> it can be considered as </w:t>
      </w:r>
      <w:r w:rsidRPr="00612C1E">
        <w:rPr>
          <w:lang w:eastAsia="ja-JP"/>
        </w:rPr>
        <w:t>accepted and approved by WGISS.</w:t>
      </w:r>
      <w:r w:rsidR="00612C1E">
        <w:rPr>
          <w:lang w:eastAsia="ja-JP"/>
        </w:rPr>
        <w:t xml:space="preserve"> </w:t>
      </w:r>
      <w:r w:rsidRPr="00612C1E">
        <w:rPr>
          <w:lang w:eastAsia="ja-JP"/>
        </w:rPr>
        <w:t>Mirko suggested o</w:t>
      </w:r>
      <w:r w:rsidR="00612C1E">
        <w:rPr>
          <w:lang w:eastAsia="ja-JP"/>
        </w:rPr>
        <w:t xml:space="preserve">ne more month </w:t>
      </w:r>
      <w:r w:rsidR="00D82C31">
        <w:rPr>
          <w:lang w:eastAsia="ja-JP"/>
        </w:rPr>
        <w:t xml:space="preserve">for comments </w:t>
      </w:r>
      <w:r w:rsidR="00612C1E">
        <w:rPr>
          <w:lang w:eastAsia="ja-JP"/>
        </w:rPr>
        <w:t xml:space="preserve">on the Developer </w:t>
      </w:r>
      <w:r w:rsidRPr="00612C1E">
        <w:rPr>
          <w:lang w:eastAsia="ja-JP"/>
        </w:rPr>
        <w:t>Guide, and then issue the acceptance at WGISS-43.</w:t>
      </w:r>
    </w:p>
    <w:p w14:paraId="50047B0B" w14:textId="77777777" w:rsidR="003571C1" w:rsidRPr="00612C1E" w:rsidRDefault="00612C1E" w:rsidP="00E576B6">
      <w:pPr>
        <w:pStyle w:val="WGISSbulletlist"/>
        <w:numPr>
          <w:ilvl w:val="0"/>
          <w:numId w:val="0"/>
        </w:numPr>
        <w:rPr>
          <w:lang w:eastAsia="ja-JP"/>
        </w:rPr>
      </w:pPr>
      <w:r>
        <w:rPr>
          <w:lang w:eastAsia="ja-JP"/>
        </w:rPr>
        <w:t>Andr</w:t>
      </w:r>
      <w:r w:rsidR="003571C1" w:rsidRPr="00612C1E">
        <w:rPr>
          <w:lang w:eastAsia="ja-JP"/>
        </w:rPr>
        <w:t xml:space="preserve">ea </w:t>
      </w:r>
      <w:r w:rsidRPr="00612C1E">
        <w:rPr>
          <w:lang w:eastAsia="ja-JP"/>
        </w:rPr>
        <w:t>Della</w:t>
      </w:r>
      <w:r>
        <w:rPr>
          <w:lang w:eastAsia="ja-JP"/>
        </w:rPr>
        <w:t xml:space="preserve"> Vecchia suggested </w:t>
      </w:r>
      <w:r w:rsidR="003571C1" w:rsidRPr="00612C1E">
        <w:rPr>
          <w:lang w:eastAsia="ja-JP"/>
        </w:rPr>
        <w:t xml:space="preserve">proposing </w:t>
      </w:r>
      <w:r>
        <w:rPr>
          <w:lang w:eastAsia="ja-JP"/>
        </w:rPr>
        <w:t xml:space="preserve">a </w:t>
      </w:r>
      <w:r w:rsidR="003571C1" w:rsidRPr="00612C1E">
        <w:rPr>
          <w:lang w:eastAsia="ja-JP"/>
        </w:rPr>
        <w:t xml:space="preserve">new activity for conformance testing.  Yves said that NASA has a nice tool for this, </w:t>
      </w:r>
      <w:r>
        <w:rPr>
          <w:lang w:eastAsia="ja-JP"/>
        </w:rPr>
        <w:t xml:space="preserve">and Andy confirmed that it </w:t>
      </w:r>
      <w:r w:rsidR="003571C1" w:rsidRPr="00612C1E">
        <w:rPr>
          <w:lang w:eastAsia="ja-JP"/>
        </w:rPr>
        <w:t>will it be release</w:t>
      </w:r>
      <w:r>
        <w:rPr>
          <w:lang w:eastAsia="ja-JP"/>
        </w:rPr>
        <w:t>d as Open Source.</w:t>
      </w:r>
    </w:p>
    <w:p w14:paraId="56F12ADD" w14:textId="77777777" w:rsidR="00612C1E" w:rsidRDefault="00612C1E" w:rsidP="00612C1E">
      <w:pPr>
        <w:pStyle w:val="WGISSbulletlist"/>
        <w:numPr>
          <w:ilvl w:val="0"/>
          <w:numId w:val="0"/>
        </w:numPr>
        <w:rPr>
          <w:b/>
          <w:lang w:eastAsia="ja-JP"/>
        </w:rPr>
      </w:pPr>
      <w:r>
        <w:rPr>
          <w:b/>
          <w:lang w:eastAsia="ja-JP"/>
        </w:rPr>
        <w:t xml:space="preserve">Action WGISS-42-05: </w:t>
      </w:r>
      <w:r w:rsidRPr="005F3762">
        <w:rPr>
          <w:lang w:val="en-AU"/>
        </w:rPr>
        <w:t>Yves Coene to distribute to WGISS the new OGC Specification for OpenSearch.</w:t>
      </w:r>
    </w:p>
    <w:p w14:paraId="7D064044" w14:textId="77777777" w:rsidR="00612C1E" w:rsidRDefault="00612C1E" w:rsidP="00612C1E">
      <w:pPr>
        <w:pStyle w:val="WGISSbulletlist"/>
        <w:numPr>
          <w:ilvl w:val="0"/>
          <w:numId w:val="0"/>
        </w:numPr>
        <w:rPr>
          <w:b/>
          <w:lang w:eastAsia="ja-JP"/>
        </w:rPr>
      </w:pPr>
      <w:r>
        <w:rPr>
          <w:b/>
          <w:lang w:eastAsia="ja-JP"/>
        </w:rPr>
        <w:t xml:space="preserve">Action WGISS-42-06: </w:t>
      </w:r>
      <w:r w:rsidRPr="005F3762">
        <w:rPr>
          <w:lang w:val="en-AU"/>
        </w:rPr>
        <w:t>OpenSearch team to finalize and post the CEOS Open Search Best Practice after making minor editorial changes referencing the OGC.</w:t>
      </w:r>
    </w:p>
    <w:p w14:paraId="73DC64B0" w14:textId="77777777" w:rsidR="00612C1E" w:rsidRPr="00612C1E" w:rsidRDefault="00612C1E" w:rsidP="00E576B6">
      <w:pPr>
        <w:pStyle w:val="WGISSbulletlist"/>
        <w:numPr>
          <w:ilvl w:val="0"/>
          <w:numId w:val="0"/>
        </w:numPr>
        <w:rPr>
          <w:b/>
          <w:lang w:eastAsia="ja-JP"/>
        </w:rPr>
      </w:pPr>
      <w:r>
        <w:rPr>
          <w:b/>
          <w:lang w:eastAsia="ja-JP"/>
        </w:rPr>
        <w:t xml:space="preserve">Action WGISS-42-07: </w:t>
      </w:r>
      <w:r w:rsidRPr="005F3762">
        <w:rPr>
          <w:lang w:val="en-AU"/>
        </w:rPr>
        <w:t>OpenSearch team to circulate the Open Search Developer’s Guide after allowing one additional month for comments.</w:t>
      </w:r>
    </w:p>
    <w:p w14:paraId="690FBB08" w14:textId="77777777" w:rsidR="00992C24" w:rsidRDefault="00265251" w:rsidP="002516A2">
      <w:pPr>
        <w:pStyle w:val="Heading2"/>
      </w:pPr>
      <w:bookmarkStart w:id="34" w:name="_Toc465180681"/>
      <w:r>
        <w:t>OpenSearch f</w:t>
      </w:r>
      <w:r w:rsidR="00992C24">
        <w:t xml:space="preserve">or EO </w:t>
      </w:r>
      <w:r w:rsidR="00DE02E2">
        <w:t>Evolution</w:t>
      </w:r>
      <w:bookmarkEnd w:id="34"/>
    </w:p>
    <w:p w14:paraId="1B870EEE" w14:textId="77777777" w:rsidR="00DE02E2" w:rsidRPr="00153416" w:rsidRDefault="00DE02E2" w:rsidP="00153416">
      <w:pPr>
        <w:pStyle w:val="NormalFirstline"/>
      </w:pPr>
      <w:r w:rsidRPr="00153416">
        <w:rPr>
          <w:lang w:eastAsia="ja-JP"/>
        </w:rPr>
        <w:t>Olivier Barois</w:t>
      </w:r>
      <w:r w:rsidR="00153416">
        <w:rPr>
          <w:lang w:eastAsia="ja-JP"/>
        </w:rPr>
        <w:t xml:space="preserve"> gave a presentation on the evolution of OpenSearch for EO.  He noted that the </w:t>
      </w:r>
      <w:r w:rsidRPr="00153416">
        <w:t xml:space="preserve">OpenSearch for EO Standard [OGC 13-026r8] </w:t>
      </w:r>
      <w:r w:rsidR="00153416">
        <w:t>was recently approved at OGC, and is a</w:t>
      </w:r>
      <w:r w:rsidRPr="00153416">
        <w:t xml:space="preserve">bout to be published. </w:t>
      </w:r>
      <w:r w:rsidR="00153416">
        <w:t>There is i</w:t>
      </w:r>
      <w:r w:rsidRPr="00153416">
        <w:t>mproved “interopera</w:t>
      </w:r>
      <w:r w:rsidR="00D82C31">
        <w:t>bility” between EO catalog</w:t>
      </w:r>
      <w:r w:rsidR="00153416">
        <w:t>s, and it is m</w:t>
      </w:r>
      <w:r w:rsidRPr="00153416">
        <w:t xml:space="preserve">uch simpler and cost effective to implement than previous standards. </w:t>
      </w:r>
      <w:r w:rsidR="00153416">
        <w:t>It has been adopted by CEOS/WGISS (Fed</w:t>
      </w:r>
      <w:r w:rsidRPr="00153416">
        <w:t>EO, CWIC</w:t>
      </w:r>
      <w:r w:rsidR="00153416">
        <w:t xml:space="preserve">) and </w:t>
      </w:r>
      <w:r w:rsidRPr="00153416">
        <w:t xml:space="preserve">by many EO providers. </w:t>
      </w:r>
      <w:r w:rsidR="00153416">
        <w:t>It is a success story, but is t</w:t>
      </w:r>
      <w:r w:rsidRPr="00153416">
        <w:t>ailored for RSS clients (</w:t>
      </w:r>
      <w:r w:rsidR="00153416">
        <w:t>r</w:t>
      </w:r>
      <w:r w:rsidRPr="00153416">
        <w:t xml:space="preserve">esults </w:t>
      </w:r>
      <w:r w:rsidR="00153416">
        <w:t>in Atom format). The EO m</w:t>
      </w:r>
      <w:r w:rsidRPr="00153416">
        <w:t>etadata model (the details of the search results)</w:t>
      </w:r>
      <w:r w:rsidR="00153416">
        <w:t xml:space="preserve"> are</w:t>
      </w:r>
      <w:r w:rsidRPr="00153416">
        <w:t xml:space="preserve"> not really “interoperable”</w:t>
      </w:r>
      <w:r w:rsidR="00153416">
        <w:t>, and n</w:t>
      </w:r>
      <w:r w:rsidRPr="00153416">
        <w:t xml:space="preserve">ot really </w:t>
      </w:r>
      <w:r w:rsidR="00153416" w:rsidRPr="00153416">
        <w:t>optimized</w:t>
      </w:r>
      <w:r w:rsidR="00153416">
        <w:t xml:space="preserve"> for web clients. There are m</w:t>
      </w:r>
      <w:r w:rsidR="00D82C31">
        <w:t>any different alternatives of j</w:t>
      </w:r>
      <w:r w:rsidRPr="00153416">
        <w:t>son/</w:t>
      </w:r>
      <w:r w:rsidR="005F32EA">
        <w:t xml:space="preserve">GeoJson </w:t>
      </w:r>
      <w:r w:rsidRPr="00153416">
        <w:t>base encoding.</w:t>
      </w:r>
    </w:p>
    <w:p w14:paraId="27547EF4" w14:textId="77777777" w:rsidR="005F32EA" w:rsidRDefault="00DE02E2" w:rsidP="005F32EA">
      <w:pPr>
        <w:tabs>
          <w:tab w:val="num" w:pos="720"/>
          <w:tab w:val="num" w:pos="1440"/>
        </w:tabs>
        <w:rPr>
          <w:lang w:bidi="ar-SA"/>
        </w:rPr>
      </w:pPr>
      <w:r w:rsidRPr="00153416">
        <w:rPr>
          <w:lang w:bidi="ar-SA"/>
        </w:rPr>
        <w:t xml:space="preserve">ESA and </w:t>
      </w:r>
      <w:r w:rsidR="005F32EA">
        <w:rPr>
          <w:lang w:bidi="ar-SA"/>
        </w:rPr>
        <w:t>EUMETSAT</w:t>
      </w:r>
      <w:r w:rsidRPr="00153416">
        <w:rPr>
          <w:lang w:bidi="ar-SA"/>
        </w:rPr>
        <w:t xml:space="preserve"> agreed to join their effort to work on a future evolution of the OpenSearch Extension for Earth Observation [OGC 13-026r8] standard. </w:t>
      </w:r>
      <w:r w:rsidR="005F32EA">
        <w:rPr>
          <w:lang w:bidi="ar-SA"/>
        </w:rPr>
        <w:t>The main goal is the a</w:t>
      </w:r>
      <w:r w:rsidRPr="00153416">
        <w:rPr>
          <w:lang w:bidi="ar-SA"/>
        </w:rPr>
        <w:t xml:space="preserve">doption at OGC of OpenSearch for EO </w:t>
      </w:r>
      <w:r w:rsidR="005F32EA">
        <w:rPr>
          <w:lang w:bidi="ar-SA"/>
        </w:rPr>
        <w:t xml:space="preserve">GeoJson </w:t>
      </w:r>
      <w:r w:rsidRPr="00153416">
        <w:rPr>
          <w:lang w:bidi="ar-SA"/>
        </w:rPr>
        <w:t>encoding standard</w:t>
      </w:r>
      <w:r w:rsidR="005F32EA">
        <w:rPr>
          <w:lang w:bidi="ar-SA"/>
        </w:rPr>
        <w:t xml:space="preserve">, to define a vocabulary, propose </w:t>
      </w:r>
      <w:r w:rsidRPr="00153416">
        <w:rPr>
          <w:lang w:bidi="ar-SA"/>
        </w:rPr>
        <w:t>an HTML encoding enriched with linked data information</w:t>
      </w:r>
      <w:r w:rsidR="005F32EA">
        <w:rPr>
          <w:lang w:bidi="ar-SA"/>
        </w:rPr>
        <w:t>, and propose a json-ID</w:t>
      </w:r>
      <w:r w:rsidRPr="00153416">
        <w:rPr>
          <w:lang w:bidi="ar-SA"/>
        </w:rPr>
        <w:t xml:space="preserve"> context to wrap the </w:t>
      </w:r>
      <w:r w:rsidR="005F32EA">
        <w:rPr>
          <w:lang w:bidi="ar-SA"/>
        </w:rPr>
        <w:t xml:space="preserve">GeoJson </w:t>
      </w:r>
      <w:r w:rsidRPr="00153416">
        <w:rPr>
          <w:lang w:bidi="ar-SA"/>
        </w:rPr>
        <w:t xml:space="preserve">encoding. </w:t>
      </w:r>
    </w:p>
    <w:p w14:paraId="6F971CD9" w14:textId="77777777" w:rsidR="001D625D" w:rsidRPr="00153416" w:rsidRDefault="005F32EA" w:rsidP="005F32EA">
      <w:pPr>
        <w:rPr>
          <w:lang w:bidi="ar-SA"/>
        </w:rPr>
      </w:pPr>
      <w:r>
        <w:rPr>
          <w:lang w:bidi="ar-SA"/>
        </w:rPr>
        <w:t xml:space="preserve">Olivier </w:t>
      </w:r>
      <w:r w:rsidR="00D82C31">
        <w:rPr>
          <w:lang w:bidi="ar-SA"/>
        </w:rPr>
        <w:t>noted</w:t>
      </w:r>
      <w:r>
        <w:rPr>
          <w:lang w:bidi="ar-SA"/>
        </w:rPr>
        <w:t xml:space="preserve"> that the preliminary </w:t>
      </w:r>
      <w:r w:rsidR="00DE02E2" w:rsidRPr="00153416">
        <w:rPr>
          <w:lang w:bidi="ar-SA"/>
        </w:rPr>
        <w:t xml:space="preserve">study </w:t>
      </w:r>
      <w:r>
        <w:rPr>
          <w:lang w:bidi="ar-SA"/>
        </w:rPr>
        <w:t>is c</w:t>
      </w:r>
      <w:r w:rsidR="00DE02E2" w:rsidRPr="00153416">
        <w:rPr>
          <w:lang w:bidi="ar-SA"/>
        </w:rPr>
        <w:t>ollecting inputs</w:t>
      </w:r>
      <w:r>
        <w:rPr>
          <w:lang w:bidi="ar-SA"/>
        </w:rPr>
        <w:t>. The p</w:t>
      </w:r>
      <w:r w:rsidR="00DE02E2" w:rsidRPr="00153416">
        <w:rPr>
          <w:lang w:bidi="ar-SA"/>
        </w:rPr>
        <w:t xml:space="preserve">resentation of </w:t>
      </w:r>
      <w:r>
        <w:rPr>
          <w:lang w:bidi="ar-SA"/>
        </w:rPr>
        <w:t>s</w:t>
      </w:r>
      <w:r w:rsidR="00DE02E2" w:rsidRPr="00153416">
        <w:rPr>
          <w:lang w:bidi="ar-SA"/>
        </w:rPr>
        <w:t xml:space="preserve">tandard candidates </w:t>
      </w:r>
      <w:r w:rsidR="00D82C31">
        <w:rPr>
          <w:lang w:bidi="ar-SA"/>
        </w:rPr>
        <w:t xml:space="preserve">will be at OGC TC in Delft (NL) in </w:t>
      </w:r>
      <w:r w:rsidR="00DE02E2" w:rsidRPr="00153416">
        <w:rPr>
          <w:lang w:bidi="ar-SA"/>
        </w:rPr>
        <w:t>Mar-2017</w:t>
      </w:r>
      <w:r w:rsidR="00D82C31">
        <w:rPr>
          <w:lang w:bidi="ar-SA"/>
        </w:rPr>
        <w:t>.</w:t>
      </w:r>
    </w:p>
    <w:p w14:paraId="133A923E" w14:textId="77777777" w:rsidR="00DE02E2" w:rsidRPr="00153416" w:rsidRDefault="005F32EA" w:rsidP="00DE02E2">
      <w:pPr>
        <w:rPr>
          <w:bCs/>
          <w:lang w:bidi="ar-SA"/>
        </w:rPr>
      </w:pPr>
      <w:r>
        <w:rPr>
          <w:lang w:bidi="ar-SA"/>
        </w:rPr>
        <w:t xml:space="preserve">Olivier reported a use case of </w:t>
      </w:r>
      <w:r w:rsidR="00DE02E2" w:rsidRPr="00153416">
        <w:rPr>
          <w:lang w:bidi="ar-SA"/>
        </w:rPr>
        <w:t>distribution of search results</w:t>
      </w:r>
      <w:r>
        <w:rPr>
          <w:lang w:bidi="ar-SA"/>
        </w:rPr>
        <w:t xml:space="preserve"> and</w:t>
      </w:r>
      <w:r w:rsidR="00DE02E2" w:rsidRPr="00153416">
        <w:rPr>
          <w:lang w:bidi="ar-SA"/>
        </w:rPr>
        <w:t xml:space="preserve"> di</w:t>
      </w:r>
      <w:r w:rsidR="00D82C31">
        <w:rPr>
          <w:lang w:bidi="ar-SA"/>
        </w:rPr>
        <w:t>splayed catalog</w:t>
      </w:r>
      <w:r w:rsidR="00DE02E2" w:rsidRPr="00153416">
        <w:rPr>
          <w:lang w:bidi="ar-SA"/>
        </w:rPr>
        <w:t xml:space="preserve"> s</w:t>
      </w:r>
      <w:r>
        <w:rPr>
          <w:lang w:bidi="ar-SA"/>
        </w:rPr>
        <w:t>e</w:t>
      </w:r>
      <w:r w:rsidR="00DE02E2" w:rsidRPr="00153416">
        <w:rPr>
          <w:lang w:bidi="ar-SA"/>
        </w:rPr>
        <w:t>arch response as</w:t>
      </w:r>
      <w:r>
        <w:rPr>
          <w:lang w:bidi="ar-SA"/>
        </w:rPr>
        <w:t xml:space="preserve"> a GeoJson OWS context. </w:t>
      </w:r>
      <w:r>
        <w:rPr>
          <w:bCs/>
          <w:lang w:bidi="ar-SA"/>
        </w:rPr>
        <w:t>He d</w:t>
      </w:r>
      <w:r w:rsidR="00DE02E2" w:rsidRPr="00153416">
        <w:rPr>
          <w:bCs/>
          <w:lang w:bidi="ar-SA"/>
        </w:rPr>
        <w:t>is</w:t>
      </w:r>
      <w:r>
        <w:rPr>
          <w:bCs/>
          <w:lang w:bidi="ar-SA"/>
        </w:rPr>
        <w:t>p</w:t>
      </w:r>
      <w:r w:rsidR="00DE02E2" w:rsidRPr="00153416">
        <w:rPr>
          <w:bCs/>
          <w:lang w:bidi="ar-SA"/>
        </w:rPr>
        <w:t>layed the mapping o</w:t>
      </w:r>
      <w:r>
        <w:rPr>
          <w:bCs/>
          <w:lang w:bidi="ar-SA"/>
        </w:rPr>
        <w:t>f product metadata attributes, and</w:t>
      </w:r>
      <w:r w:rsidR="00DE02E2" w:rsidRPr="00153416">
        <w:rPr>
          <w:bCs/>
          <w:lang w:bidi="ar-SA"/>
        </w:rPr>
        <w:t xml:space="preserve"> an example for Sentinel-1 metadata.</w:t>
      </w:r>
    </w:p>
    <w:p w14:paraId="49090D18" w14:textId="77777777" w:rsidR="00DE02E2" w:rsidRPr="00153416" w:rsidRDefault="00B00CDF" w:rsidP="00DE02E2">
      <w:pPr>
        <w:rPr>
          <w:bCs/>
          <w:lang w:bidi="ar-SA"/>
        </w:rPr>
      </w:pPr>
      <w:r>
        <w:rPr>
          <w:bCs/>
          <w:lang w:bidi="ar-SA"/>
        </w:rPr>
        <w:t>Jérôme</w:t>
      </w:r>
      <w:r w:rsidR="00DE02E2" w:rsidRPr="00153416">
        <w:rPr>
          <w:bCs/>
          <w:lang w:bidi="ar-SA"/>
        </w:rPr>
        <w:t xml:space="preserve"> commented that this is an excellent idea</w:t>
      </w:r>
      <w:r w:rsidR="005F32EA">
        <w:rPr>
          <w:bCs/>
          <w:lang w:bidi="ar-SA"/>
        </w:rPr>
        <w:t xml:space="preserve"> and CNES has been experimenting with this. It </w:t>
      </w:r>
      <w:r w:rsidR="00DE02E2" w:rsidRPr="00153416">
        <w:rPr>
          <w:bCs/>
          <w:lang w:bidi="ar-SA"/>
        </w:rPr>
        <w:t>should ac</w:t>
      </w:r>
      <w:r w:rsidR="005F32EA">
        <w:rPr>
          <w:bCs/>
          <w:lang w:bidi="ar-SA"/>
        </w:rPr>
        <w:t xml:space="preserve">hieve something really useful to present to OGC. </w:t>
      </w:r>
      <w:r w:rsidR="00DE02E2" w:rsidRPr="00153416">
        <w:rPr>
          <w:bCs/>
          <w:lang w:bidi="ar-SA"/>
        </w:rPr>
        <w:t xml:space="preserve">Uwe </w:t>
      </w:r>
      <w:r w:rsidR="005F32EA">
        <w:rPr>
          <w:bCs/>
          <w:lang w:bidi="ar-SA"/>
        </w:rPr>
        <w:t xml:space="preserve">suggested calling </w:t>
      </w:r>
      <w:r w:rsidR="00DE02E2" w:rsidRPr="00153416">
        <w:rPr>
          <w:bCs/>
          <w:lang w:bidi="ar-SA"/>
        </w:rPr>
        <w:t xml:space="preserve">it HTML encoding, rather an annotation.  There is a risk: </w:t>
      </w:r>
      <w:r w:rsidR="005F32EA">
        <w:rPr>
          <w:bCs/>
          <w:lang w:bidi="ar-SA"/>
        </w:rPr>
        <w:t>it</w:t>
      </w:r>
      <w:r w:rsidR="00DE02E2" w:rsidRPr="00153416">
        <w:rPr>
          <w:bCs/>
          <w:lang w:bidi="ar-SA"/>
        </w:rPr>
        <w:t xml:space="preserve"> cannot</w:t>
      </w:r>
      <w:r w:rsidR="005F32EA">
        <w:rPr>
          <w:bCs/>
          <w:lang w:bidi="ar-SA"/>
        </w:rPr>
        <w:t xml:space="preserve"> be</w:t>
      </w:r>
      <w:r w:rsidR="00DE02E2" w:rsidRPr="00153416">
        <w:rPr>
          <w:bCs/>
          <w:lang w:bidi="ar-SA"/>
        </w:rPr>
        <w:t xml:space="preserve"> expect</w:t>
      </w:r>
      <w:r w:rsidR="005F32EA">
        <w:rPr>
          <w:bCs/>
          <w:lang w:bidi="ar-SA"/>
        </w:rPr>
        <w:t>ed</w:t>
      </w:r>
      <w:r w:rsidR="00DE02E2" w:rsidRPr="00153416">
        <w:rPr>
          <w:bCs/>
          <w:lang w:bidi="ar-SA"/>
        </w:rPr>
        <w:t xml:space="preserve"> that Go</w:t>
      </w:r>
      <w:r w:rsidR="005F32EA">
        <w:rPr>
          <w:bCs/>
          <w:lang w:bidi="ar-SA"/>
        </w:rPr>
        <w:t>o</w:t>
      </w:r>
      <w:r w:rsidR="00DE02E2" w:rsidRPr="00153416">
        <w:rPr>
          <w:bCs/>
          <w:lang w:bidi="ar-SA"/>
        </w:rPr>
        <w:t>gle will index the hu</w:t>
      </w:r>
      <w:r w:rsidR="005F32EA">
        <w:rPr>
          <w:bCs/>
          <w:lang w:bidi="ar-SA"/>
        </w:rPr>
        <w:t>ge amounts of representations, but the</w:t>
      </w:r>
      <w:r w:rsidR="00DE02E2" w:rsidRPr="00153416">
        <w:rPr>
          <w:bCs/>
          <w:lang w:bidi="ar-SA"/>
        </w:rPr>
        <w:t xml:space="preserve"> reference </w:t>
      </w:r>
      <w:r w:rsidR="005F32EA">
        <w:rPr>
          <w:bCs/>
          <w:lang w:bidi="ar-SA"/>
        </w:rPr>
        <w:t>can be</w:t>
      </w:r>
      <w:r w:rsidR="00DE02E2" w:rsidRPr="00153416">
        <w:rPr>
          <w:bCs/>
          <w:lang w:bidi="ar-SA"/>
        </w:rPr>
        <w:t xml:space="preserve"> properly indexed.</w:t>
      </w:r>
    </w:p>
    <w:p w14:paraId="7B4830E0" w14:textId="77777777" w:rsidR="00DE02E2" w:rsidRDefault="00DE02E2" w:rsidP="00DE02E2">
      <w:pPr>
        <w:rPr>
          <w:bCs/>
          <w:lang w:bidi="ar-SA"/>
        </w:rPr>
      </w:pPr>
      <w:r w:rsidRPr="00153416">
        <w:rPr>
          <w:bCs/>
          <w:lang w:bidi="ar-SA"/>
        </w:rPr>
        <w:t>Olivier mentioned a general tendency to do json encoding</w:t>
      </w:r>
      <w:r w:rsidR="005F32EA">
        <w:rPr>
          <w:bCs/>
          <w:lang w:bidi="ar-SA"/>
        </w:rPr>
        <w:t xml:space="preserve"> so they are following the trend; it </w:t>
      </w:r>
      <w:r w:rsidRPr="00153416">
        <w:rPr>
          <w:bCs/>
          <w:lang w:bidi="ar-SA"/>
        </w:rPr>
        <w:t>is a good opportunity to serve the community.</w:t>
      </w:r>
    </w:p>
    <w:p w14:paraId="1B87F571" w14:textId="77777777" w:rsidR="005F32EA" w:rsidRPr="00153416" w:rsidRDefault="005F32EA" w:rsidP="00DE02E2">
      <w:pPr>
        <w:rPr>
          <w:bCs/>
          <w:lang w:bidi="ar-SA"/>
        </w:rPr>
      </w:pPr>
      <w:r w:rsidRPr="005F32EA">
        <w:rPr>
          <w:b/>
          <w:lang w:val="en-AU"/>
        </w:rPr>
        <w:t>Action WGISS-42-08</w:t>
      </w:r>
      <w:r>
        <w:rPr>
          <w:lang w:val="en-AU"/>
        </w:rPr>
        <w:t xml:space="preserve">: </w:t>
      </w:r>
      <w:r w:rsidRPr="005F3762">
        <w:rPr>
          <w:lang w:val="en-AU"/>
        </w:rPr>
        <w:t>Mirko Albani and Olivier Barois to research using the GEO-JSON encoding, and identify members that can participate in the OGC group.</w:t>
      </w:r>
    </w:p>
    <w:p w14:paraId="49DFB177" w14:textId="77777777" w:rsidR="00BE7334" w:rsidRPr="00153416" w:rsidRDefault="00BE7334" w:rsidP="002516A2">
      <w:pPr>
        <w:pStyle w:val="Heading2"/>
      </w:pPr>
      <w:bookmarkStart w:id="35" w:name="_Toc465180682"/>
      <w:r w:rsidRPr="00153416">
        <w:t>Federated Earth Observation (FedEO)</w:t>
      </w:r>
      <w:bookmarkEnd w:id="35"/>
      <w:r w:rsidRPr="00153416">
        <w:t xml:space="preserve"> </w:t>
      </w:r>
    </w:p>
    <w:p w14:paraId="25A7EBAA" w14:textId="77777777" w:rsidR="00423E17" w:rsidRDefault="007043EB" w:rsidP="00423E17">
      <w:pPr>
        <w:tabs>
          <w:tab w:val="left" w:pos="720"/>
          <w:tab w:val="left" w:pos="1080"/>
          <w:tab w:val="left" w:pos="7200"/>
        </w:tabs>
        <w:spacing w:before="120"/>
      </w:pPr>
      <w:r w:rsidRPr="00153416">
        <w:t xml:space="preserve">Yves Coene presented recent activities and achievements of FedEO. He reported that </w:t>
      </w:r>
      <w:r w:rsidR="00423E17">
        <w:t>the eoPortal client is evolving. The main changes include r</w:t>
      </w:r>
      <w:r w:rsidRPr="00153416">
        <w:t xml:space="preserve">estyling, </w:t>
      </w:r>
      <w:r w:rsidR="00423E17">
        <w:t>making s</w:t>
      </w:r>
      <w:r w:rsidRPr="00153416">
        <w:t>uitable for discovery, download and ordering</w:t>
      </w:r>
      <w:r w:rsidR="00423E17">
        <w:t>, a</w:t>
      </w:r>
      <w:r w:rsidRPr="00153416">
        <w:t>utocomplete based on OSDD info</w:t>
      </w:r>
      <w:r w:rsidR="00423E17">
        <w:t>, m</w:t>
      </w:r>
      <w:r w:rsidRPr="00153416">
        <w:t>etrics portlet</w:t>
      </w:r>
      <w:r w:rsidR="00423E17">
        <w:t>, and d</w:t>
      </w:r>
      <w:r w:rsidRPr="00153416">
        <w:t>ownload granule/collect</w:t>
      </w:r>
      <w:r w:rsidR="00423E17">
        <w:t>ion metadata in various formats.</w:t>
      </w:r>
    </w:p>
    <w:p w14:paraId="36088C89" w14:textId="77777777" w:rsidR="001D625D" w:rsidRPr="00153416" w:rsidRDefault="00423E17" w:rsidP="007043EB">
      <w:pPr>
        <w:tabs>
          <w:tab w:val="left" w:pos="720"/>
          <w:tab w:val="left" w:pos="1080"/>
          <w:tab w:val="left" w:pos="7200"/>
        </w:tabs>
        <w:spacing w:before="120"/>
      </w:pPr>
      <w:r>
        <w:t>The service monitoring objectives are to provide o</w:t>
      </w:r>
      <w:r w:rsidR="007043EB" w:rsidRPr="00153416">
        <w:t>nline tools for</w:t>
      </w:r>
      <w:r w:rsidR="00B00CDF">
        <w:t xml:space="preserve"> the</w:t>
      </w:r>
      <w:r w:rsidR="007043EB" w:rsidRPr="00153416">
        <w:t xml:space="preserve"> administrator to monitor service back</w:t>
      </w:r>
      <w:r>
        <w:t>-ends, and to i</w:t>
      </w:r>
      <w:r w:rsidR="00B00CDF">
        <w:t xml:space="preserve">nclude service information </w:t>
      </w:r>
      <w:r w:rsidR="007043EB" w:rsidRPr="00153416">
        <w:t>in dataset series search responses (Atom) to be</w:t>
      </w:r>
      <w:r>
        <w:t xml:space="preserve"> exploited by the FedEO clients. He discussed the service mo</w:t>
      </w:r>
      <w:r w:rsidR="00B00CDF">
        <w:t>nitoring console and response, adding</w:t>
      </w:r>
      <w:r>
        <w:t xml:space="preserve"> that the </w:t>
      </w:r>
      <w:r w:rsidR="007043EB" w:rsidRPr="00153416">
        <w:t xml:space="preserve">OpenSearch access </w:t>
      </w:r>
      <w:r>
        <w:t xml:space="preserve">has been </w:t>
      </w:r>
      <w:r w:rsidR="007043EB" w:rsidRPr="00153416">
        <w:t>added to metrics information</w:t>
      </w:r>
      <w:r>
        <w:t>.</w:t>
      </w:r>
    </w:p>
    <w:p w14:paraId="01042AF5" w14:textId="77777777" w:rsidR="001D625D" w:rsidRPr="00153416" w:rsidRDefault="00423E17" w:rsidP="00423E17">
      <w:pPr>
        <w:tabs>
          <w:tab w:val="left" w:pos="720"/>
          <w:tab w:val="left" w:pos="1080"/>
          <w:tab w:val="left" w:pos="7200"/>
        </w:tabs>
        <w:spacing w:before="120"/>
      </w:pPr>
      <w:r>
        <w:t>Other ongoing work is to include the evolving standards, to a</w:t>
      </w:r>
      <w:r w:rsidR="007043EB" w:rsidRPr="00153416">
        <w:t>llow obtaining meta</w:t>
      </w:r>
      <w:r>
        <w:t xml:space="preserve">data from gateway and client, and </w:t>
      </w:r>
      <w:r w:rsidR="00B00CDF">
        <w:t xml:space="preserve">to </w:t>
      </w:r>
      <w:r>
        <w:t>e</w:t>
      </w:r>
      <w:r w:rsidR="007043EB" w:rsidRPr="00153416">
        <w:t xml:space="preserve">nable alternative and </w:t>
      </w:r>
      <w:r w:rsidR="00B00CDF">
        <w:t>Linked D</w:t>
      </w:r>
      <w:r w:rsidR="007043EB" w:rsidRPr="00153416">
        <w:t>ata response formats as being d</w:t>
      </w:r>
      <w:r>
        <w:t>eployed on OBEOS Gateway server.</w:t>
      </w:r>
    </w:p>
    <w:p w14:paraId="17F09B8C" w14:textId="77777777" w:rsidR="007043EB" w:rsidRPr="00153416" w:rsidRDefault="00423E17" w:rsidP="00423E17">
      <w:pPr>
        <w:tabs>
          <w:tab w:val="left" w:pos="720"/>
          <w:tab w:val="left" w:pos="1080"/>
          <w:tab w:val="left" w:pos="7200"/>
        </w:tabs>
        <w:spacing w:before="120"/>
      </w:pPr>
      <w:r>
        <w:t>Catalo</w:t>
      </w:r>
      <w:r w:rsidR="00B00CDF">
        <w:t>g and data access updates include</w:t>
      </w:r>
      <w:r>
        <w:t xml:space="preserve"> m</w:t>
      </w:r>
      <w:r w:rsidR="007043EB" w:rsidRPr="00153416">
        <w:t>etrics</w:t>
      </w:r>
      <w:r w:rsidR="00B00CDF">
        <w:t xml:space="preserve"> that can be</w:t>
      </w:r>
      <w:r>
        <w:t xml:space="preserve"> generated</w:t>
      </w:r>
      <w:r w:rsidR="007043EB" w:rsidRPr="00153416">
        <w:t xml:space="preserve"> </w:t>
      </w:r>
      <w:r w:rsidR="00B00CDF">
        <w:t>automatically to a spreadsheet,</w:t>
      </w:r>
      <w:r>
        <w:t xml:space="preserve"> t</w:t>
      </w:r>
      <w:r w:rsidR="007043EB" w:rsidRPr="00153416">
        <w:t>hree new c</w:t>
      </w:r>
      <w:r>
        <w:t>o</w:t>
      </w:r>
      <w:r w:rsidR="007043EB" w:rsidRPr="00153416">
        <w:t>llections (OceantSat-2,</w:t>
      </w:r>
      <w:r>
        <w:t xml:space="preserve"> SMOS </w:t>
      </w:r>
      <w:r w:rsidR="007043EB" w:rsidRPr="00153416">
        <w:t xml:space="preserve">Open, </w:t>
      </w:r>
      <w:r w:rsidR="00B00CDF">
        <w:t xml:space="preserve">and CNES PEPS) have been added, and </w:t>
      </w:r>
      <w:r w:rsidR="007043EB" w:rsidRPr="00153416">
        <w:t>SSARA</w:t>
      </w:r>
      <w:r w:rsidR="00B00CDF">
        <w:t xml:space="preserve"> has been </w:t>
      </w:r>
      <w:r w:rsidR="00B00CDF" w:rsidRPr="00153416">
        <w:t>reorganized</w:t>
      </w:r>
      <w:r w:rsidR="007043EB" w:rsidRPr="00153416">
        <w:t xml:space="preserve"> for better </w:t>
      </w:r>
      <w:r>
        <w:t>search</w:t>
      </w:r>
      <w:r w:rsidRPr="00153416">
        <w:t>ability</w:t>
      </w:r>
      <w:r>
        <w:t>.</w:t>
      </w:r>
      <w:r w:rsidR="007043EB" w:rsidRPr="00153416">
        <w:t xml:space="preserve"> </w:t>
      </w:r>
      <w:r w:rsidR="00B00CDF">
        <w:t>T</w:t>
      </w:r>
      <w:r w:rsidR="007043EB" w:rsidRPr="00153416">
        <w:t>he collections of ESA CDS (including Proba-V, ROSCOSMOS</w:t>
      </w:r>
      <w:r w:rsidR="00B00CDF">
        <w:t>) have also been increased.</w:t>
      </w:r>
    </w:p>
    <w:p w14:paraId="048C1997" w14:textId="77777777" w:rsidR="007043EB" w:rsidRPr="00153416" w:rsidRDefault="007043EB" w:rsidP="007043EB">
      <w:pPr>
        <w:pStyle w:val="WGISSbulletlist"/>
        <w:numPr>
          <w:ilvl w:val="0"/>
          <w:numId w:val="0"/>
        </w:numPr>
      </w:pPr>
      <w:r w:rsidRPr="00153416">
        <w:t>Conclusions:</w:t>
      </w:r>
    </w:p>
    <w:p w14:paraId="0DBE58AA" w14:textId="77777777" w:rsidR="00423E17" w:rsidRPr="00423E17" w:rsidRDefault="007043EB" w:rsidP="00423E17">
      <w:pPr>
        <w:pStyle w:val="WGISSbulletlist"/>
      </w:pPr>
      <w:r w:rsidRPr="00423E17">
        <w:t>Collections accessible through FedEO (8/2016)</w:t>
      </w:r>
    </w:p>
    <w:p w14:paraId="5A5C2053" w14:textId="77777777" w:rsidR="00423E17" w:rsidRPr="00423E17" w:rsidRDefault="007043EB" w:rsidP="00423E17">
      <w:pPr>
        <w:pStyle w:val="WGISSbulletlist"/>
      </w:pPr>
      <w:r w:rsidRPr="00423E17">
        <w:t>Metrics evolution</w:t>
      </w:r>
      <w:r w:rsidR="00423E17" w:rsidRPr="00423E17">
        <w:t>: Harmoniz</w:t>
      </w:r>
      <w:r w:rsidRPr="00423E17">
        <w:t>ation Collection Metadata format (OGC 11-035r1)</w:t>
      </w:r>
      <w:r w:rsidR="00423E17" w:rsidRPr="00423E17">
        <w:t xml:space="preserve"> and </w:t>
      </w:r>
      <w:r w:rsidRPr="00423E17">
        <w:t>Product Metadata format (OGC 10-157r4)</w:t>
      </w:r>
    </w:p>
    <w:p w14:paraId="1B50F8F1" w14:textId="77777777" w:rsidR="001D625D" w:rsidRPr="00423E17" w:rsidRDefault="00B00CDF" w:rsidP="00423E17">
      <w:pPr>
        <w:pStyle w:val="WGISSbulletlist"/>
      </w:pPr>
      <w:r>
        <w:t>Two-step</w:t>
      </w:r>
      <w:r w:rsidR="007043EB" w:rsidRPr="00423E17">
        <w:t xml:space="preserve"> search:</w:t>
      </w:r>
      <w:r w:rsidR="00423E17" w:rsidRPr="00423E17">
        <w:t xml:space="preserve"> l</w:t>
      </w:r>
      <w:r w:rsidR="007043EB" w:rsidRPr="00423E17">
        <w:t>ocal FedEO Collection Catalog is now OpenSearch (</w:t>
      </w:r>
      <w:proofErr w:type="spellStart"/>
      <w:r w:rsidR="007043EB" w:rsidRPr="00423E17">
        <w:t>SolR</w:t>
      </w:r>
      <w:proofErr w:type="spellEnd"/>
      <w:r w:rsidR="007043EB" w:rsidRPr="00423E17">
        <w:t>-based) replacing I15 EP.</w:t>
      </w:r>
    </w:p>
    <w:p w14:paraId="0C6AFD30" w14:textId="77777777" w:rsidR="001D625D" w:rsidRPr="00423E17" w:rsidRDefault="007043EB" w:rsidP="00423E17">
      <w:pPr>
        <w:pStyle w:val="WGISSbulletlist"/>
      </w:pPr>
      <w:r w:rsidRPr="00423E17">
        <w:t>Collections per endpoint</w:t>
      </w:r>
      <w:r w:rsidR="00423E17" w:rsidRPr="00423E17">
        <w:t xml:space="preserve"> were recently added or updated.</w:t>
      </w:r>
    </w:p>
    <w:p w14:paraId="7F7FC06C" w14:textId="77777777" w:rsidR="007043EB" w:rsidRPr="00153416" w:rsidRDefault="007043EB" w:rsidP="00F70CDC">
      <w:pPr>
        <w:tabs>
          <w:tab w:val="left" w:pos="720"/>
          <w:tab w:val="left" w:pos="1080"/>
          <w:tab w:val="left" w:pos="7200"/>
        </w:tabs>
        <w:spacing w:before="120"/>
      </w:pPr>
      <w:r w:rsidRPr="00153416">
        <w:t xml:space="preserve">Ken </w:t>
      </w:r>
      <w:r w:rsidR="00423E17">
        <w:t>noted t</w:t>
      </w:r>
      <w:r w:rsidR="00B00CDF">
        <w:t>hat there is probably overlap with</w:t>
      </w:r>
      <w:r w:rsidR="00423E17">
        <w:t xml:space="preserve"> the NASA/</w:t>
      </w:r>
      <w:r w:rsidRPr="00153416">
        <w:t xml:space="preserve">CWIC </w:t>
      </w:r>
      <w:r w:rsidR="00423E17">
        <w:t>metrics; Y</w:t>
      </w:r>
      <w:r w:rsidRPr="00153416">
        <w:t xml:space="preserve">ves said </w:t>
      </w:r>
      <w:r w:rsidR="00423E17">
        <w:t>they</w:t>
      </w:r>
      <w:r w:rsidRPr="00153416">
        <w:t xml:space="preserve"> are working on cleaning that up.</w:t>
      </w:r>
      <w:r w:rsidR="00423E17">
        <w:t xml:space="preserve"> </w:t>
      </w:r>
      <w:r w:rsidRPr="00153416">
        <w:t xml:space="preserve">Richard asked </w:t>
      </w:r>
      <w:r w:rsidR="00423E17">
        <w:t>if the intention for ESA is</w:t>
      </w:r>
      <w:r w:rsidRPr="00153416">
        <w:t xml:space="preserve"> to</w:t>
      </w:r>
      <w:r w:rsidR="00423E17">
        <w:t xml:space="preserve"> use</w:t>
      </w:r>
      <w:r w:rsidRPr="00153416">
        <w:t xml:space="preserve"> json and Linked Data.  Yves </w:t>
      </w:r>
      <w:r w:rsidR="00423E17">
        <w:t>replied that they</w:t>
      </w:r>
      <w:r w:rsidRPr="00153416">
        <w:t xml:space="preserve"> have applied the standards, but the mappings are not standards, and may be inputs to a standard study. Olivier </w:t>
      </w:r>
      <w:r w:rsidR="00B00CDF">
        <w:t>added that this effort</w:t>
      </w:r>
      <w:r w:rsidRPr="00153416">
        <w:t xml:space="preserve"> is not a strategy</w:t>
      </w:r>
      <w:r w:rsidR="00B00CDF">
        <w:t>;</w:t>
      </w:r>
      <w:r w:rsidRPr="00153416">
        <w:t xml:space="preserve"> right now </w:t>
      </w:r>
      <w:r w:rsidR="00423E17">
        <w:t>they</w:t>
      </w:r>
      <w:r w:rsidRPr="00153416">
        <w:t xml:space="preserve"> are experimenting.  Andy </w:t>
      </w:r>
      <w:r w:rsidR="00423E17">
        <w:t>commented that he</w:t>
      </w:r>
      <w:r w:rsidRPr="00153416">
        <w:t xml:space="preserve"> really like</w:t>
      </w:r>
      <w:r w:rsidR="00B00CDF">
        <w:t>d</w:t>
      </w:r>
      <w:r w:rsidRPr="00153416">
        <w:t xml:space="preserve"> the design of the new eoPortal, and it serves as a good model. </w:t>
      </w:r>
    </w:p>
    <w:p w14:paraId="6305F2F5" w14:textId="77777777" w:rsidR="00424E92" w:rsidRDefault="00BE7334" w:rsidP="002516A2">
      <w:pPr>
        <w:pStyle w:val="Heading2"/>
      </w:pPr>
      <w:bookmarkStart w:id="36" w:name="_Toc465180683"/>
      <w:r w:rsidRPr="006011A9">
        <w:t>CEOS WGISS Integrated Catalog (CWIC)</w:t>
      </w:r>
      <w:bookmarkEnd w:id="36"/>
    </w:p>
    <w:p w14:paraId="7646876E" w14:textId="77777777" w:rsidR="00BE7334" w:rsidRDefault="00D47700" w:rsidP="00E34C34">
      <w:pPr>
        <w:pStyle w:val="Heading3"/>
      </w:pPr>
      <w:bookmarkStart w:id="37" w:name="_Toc465180684"/>
      <w:r w:rsidRPr="006011A9">
        <w:t>CWIC Report</w:t>
      </w:r>
      <w:bookmarkEnd w:id="37"/>
    </w:p>
    <w:p w14:paraId="0AC66C6B" w14:textId="77777777" w:rsidR="00B00CDF" w:rsidRDefault="00424E92" w:rsidP="00D30E27">
      <w:pPr>
        <w:tabs>
          <w:tab w:val="left" w:pos="720"/>
          <w:tab w:val="left" w:pos="1080"/>
          <w:tab w:val="left" w:pos="7200"/>
        </w:tabs>
      </w:pPr>
      <w:r w:rsidRPr="00424E92">
        <w:t xml:space="preserve">Yonsook Enloe </w:t>
      </w:r>
      <w:r w:rsidR="007043EB">
        <w:t>rep</w:t>
      </w:r>
      <w:r w:rsidR="008839AA">
        <w:t>o</w:t>
      </w:r>
      <w:r w:rsidR="00D30E27">
        <w:t xml:space="preserve">rted on the CEOS WGISS Integrated Catalog. She explained that the IDN has been migrated to the CMR, and this is synchronized with CWIC. She described the four-stage publishing of new NASA datasets (registration in IDN/CMR, synchronization in CWIC, testing in CWIC, and tagging ready-to-search). </w:t>
      </w:r>
      <w:r w:rsidR="007043EB">
        <w:t xml:space="preserve">IDN serves as a first step in the two-step search. CWIC accessible is tagged in the CMR as such. </w:t>
      </w:r>
    </w:p>
    <w:p w14:paraId="7939F63F" w14:textId="77777777" w:rsidR="001D625D" w:rsidRPr="007043EB" w:rsidRDefault="00D30E27" w:rsidP="00D30E27">
      <w:pPr>
        <w:tabs>
          <w:tab w:val="left" w:pos="720"/>
          <w:tab w:val="left" w:pos="1080"/>
          <w:tab w:val="left" w:pos="7200"/>
        </w:tabs>
        <w:rPr>
          <w:bCs/>
        </w:rPr>
      </w:pPr>
      <w:r>
        <w:t xml:space="preserve">Yonsook listed the registration status of the various NASA datasets; there are </w:t>
      </w:r>
      <w:r w:rsidR="007043EB" w:rsidRPr="007043EB">
        <w:rPr>
          <w:bCs/>
        </w:rPr>
        <w:t xml:space="preserve">4242 datasets </w:t>
      </w:r>
      <w:r>
        <w:rPr>
          <w:bCs/>
        </w:rPr>
        <w:t xml:space="preserve">ready-to-search (about </w:t>
      </w:r>
      <w:r w:rsidR="007043EB" w:rsidRPr="007043EB">
        <w:rPr>
          <w:bCs/>
        </w:rPr>
        <w:t>2500+ new d</w:t>
      </w:r>
      <w:r>
        <w:rPr>
          <w:bCs/>
        </w:rPr>
        <w:t xml:space="preserve">atasets have been added via IDN/CMR and about </w:t>
      </w:r>
      <w:r w:rsidR="007043EB" w:rsidRPr="007043EB">
        <w:rPr>
          <w:bCs/>
        </w:rPr>
        <w:t xml:space="preserve">700+ datasets to be added </w:t>
      </w:r>
      <w:r>
        <w:rPr>
          <w:bCs/>
        </w:rPr>
        <w:t>to the operational service soon).</w:t>
      </w:r>
    </w:p>
    <w:p w14:paraId="3FA8C3A0" w14:textId="77777777" w:rsidR="004352E6" w:rsidRDefault="00D30E27" w:rsidP="004C0089">
      <w:pPr>
        <w:tabs>
          <w:tab w:val="left" w:pos="720"/>
          <w:tab w:val="left" w:pos="1080"/>
          <w:tab w:val="left" w:pos="7200"/>
        </w:tabs>
        <w:rPr>
          <w:bCs/>
        </w:rPr>
      </w:pPr>
      <w:r>
        <w:rPr>
          <w:bCs/>
        </w:rPr>
        <w:t xml:space="preserve">The CWIC connected assets total 4451 datasets and about </w:t>
      </w:r>
      <w:r w:rsidR="007043EB" w:rsidRPr="007043EB">
        <w:rPr>
          <w:bCs/>
        </w:rPr>
        <w:t>258,765,892</w:t>
      </w:r>
      <w:r>
        <w:rPr>
          <w:bCs/>
        </w:rPr>
        <w:t xml:space="preserve"> granules. D</w:t>
      </w:r>
      <w:r w:rsidR="007043EB" w:rsidRPr="007043EB">
        <w:rPr>
          <w:bCs/>
        </w:rPr>
        <w:t>atasets to be added in the future</w:t>
      </w:r>
      <w:r>
        <w:rPr>
          <w:bCs/>
        </w:rPr>
        <w:t xml:space="preserve"> include: </w:t>
      </w:r>
      <w:r w:rsidR="007043EB" w:rsidRPr="007043EB">
        <w:rPr>
          <w:bCs/>
        </w:rPr>
        <w:t>NOAA NCEI (many thousands of datasets/ many millions of granules)</w:t>
      </w:r>
      <w:r>
        <w:rPr>
          <w:bCs/>
        </w:rPr>
        <w:t>, ISRO (n</w:t>
      </w:r>
      <w:r w:rsidR="007043EB" w:rsidRPr="007043EB">
        <w:rPr>
          <w:bCs/>
        </w:rPr>
        <w:t>ew missions)</w:t>
      </w:r>
      <w:r>
        <w:rPr>
          <w:bCs/>
        </w:rPr>
        <w:t xml:space="preserve">, </w:t>
      </w:r>
      <w:r w:rsidR="007043EB" w:rsidRPr="007043EB">
        <w:rPr>
          <w:bCs/>
        </w:rPr>
        <w:t>China (3+ data centers)</w:t>
      </w:r>
      <w:r>
        <w:rPr>
          <w:bCs/>
        </w:rPr>
        <w:t>, Australia (NCI and</w:t>
      </w:r>
      <w:r w:rsidR="007043EB" w:rsidRPr="007043EB">
        <w:rPr>
          <w:bCs/>
        </w:rPr>
        <w:t xml:space="preserve"> BoM)</w:t>
      </w:r>
      <w:r>
        <w:rPr>
          <w:bCs/>
        </w:rPr>
        <w:t xml:space="preserve">, </w:t>
      </w:r>
      <w:r w:rsidR="007043EB" w:rsidRPr="007043EB">
        <w:rPr>
          <w:bCs/>
        </w:rPr>
        <w:t>Russia (ROSCOSMOS)</w:t>
      </w:r>
      <w:r w:rsidR="004352E6">
        <w:rPr>
          <w:bCs/>
        </w:rPr>
        <w:t>, and more.</w:t>
      </w:r>
    </w:p>
    <w:p w14:paraId="4865AAF7" w14:textId="77777777" w:rsidR="001D625D" w:rsidRPr="00D50026" w:rsidRDefault="004352E6" w:rsidP="004352E6">
      <w:pPr>
        <w:tabs>
          <w:tab w:val="left" w:pos="720"/>
          <w:tab w:val="left" w:pos="1080"/>
          <w:tab w:val="left" w:pos="7200"/>
        </w:tabs>
        <w:rPr>
          <w:bCs/>
        </w:rPr>
      </w:pPr>
      <w:r>
        <w:rPr>
          <w:bCs/>
        </w:rPr>
        <w:t>Yonsook displayed s</w:t>
      </w:r>
      <w:r w:rsidR="007043EB">
        <w:rPr>
          <w:bCs/>
        </w:rPr>
        <w:t>tatistics of succe</w:t>
      </w:r>
      <w:r>
        <w:rPr>
          <w:bCs/>
        </w:rPr>
        <w:t>ssful data requests metrics in the l</w:t>
      </w:r>
      <w:r w:rsidR="007043EB">
        <w:rPr>
          <w:bCs/>
        </w:rPr>
        <w:t xml:space="preserve">ast two months. </w:t>
      </w:r>
      <w:r>
        <w:rPr>
          <w:bCs/>
        </w:rPr>
        <w:t>U</w:t>
      </w:r>
      <w:r w:rsidR="00D50026">
        <w:rPr>
          <w:bCs/>
        </w:rPr>
        <w:t xml:space="preserve">se of </w:t>
      </w:r>
      <w:r>
        <w:rPr>
          <w:bCs/>
        </w:rPr>
        <w:t xml:space="preserve">the </w:t>
      </w:r>
      <w:r w:rsidR="00D50026">
        <w:rPr>
          <w:bCs/>
        </w:rPr>
        <w:t xml:space="preserve">CMR Concept ID is growing, but </w:t>
      </w:r>
      <w:r>
        <w:rPr>
          <w:bCs/>
        </w:rPr>
        <w:t xml:space="preserve">they </w:t>
      </w:r>
      <w:r w:rsidR="00D50026">
        <w:rPr>
          <w:bCs/>
        </w:rPr>
        <w:t>will continue to support the GCMD Entry ID as long as it is needed.</w:t>
      </w:r>
      <w:r>
        <w:rPr>
          <w:bCs/>
        </w:rPr>
        <w:t xml:space="preserve"> Yonsook reported that the </w:t>
      </w:r>
      <w:r w:rsidR="00D50026" w:rsidRPr="00D50026">
        <w:rPr>
          <w:bCs/>
        </w:rPr>
        <w:t>CSW is now supporte</w:t>
      </w:r>
      <w:r>
        <w:rPr>
          <w:bCs/>
        </w:rPr>
        <w:t>d by IDN/CMR</w:t>
      </w:r>
      <w:r w:rsidR="00D50026" w:rsidRPr="00D50026">
        <w:rPr>
          <w:bCs/>
        </w:rPr>
        <w:t xml:space="preserve"> for collection-level queries</w:t>
      </w:r>
      <w:r>
        <w:rPr>
          <w:bCs/>
        </w:rPr>
        <w:t xml:space="preserve">, and the </w:t>
      </w:r>
      <w:r w:rsidR="00D50026" w:rsidRPr="00D50026">
        <w:rPr>
          <w:bCs/>
        </w:rPr>
        <w:t>C</w:t>
      </w:r>
      <w:r>
        <w:rPr>
          <w:bCs/>
        </w:rPr>
        <w:t>WIC/ IDN (CMR)</w:t>
      </w:r>
      <w:r w:rsidR="00D50026" w:rsidRPr="00D50026">
        <w:rPr>
          <w:bCs/>
        </w:rPr>
        <w:t xml:space="preserve"> synchronization is fully functional</w:t>
      </w:r>
      <w:r>
        <w:rPr>
          <w:bCs/>
        </w:rPr>
        <w:t xml:space="preserve">. The </w:t>
      </w:r>
      <w:r w:rsidR="00D50026" w:rsidRPr="00D50026">
        <w:rPr>
          <w:bCs/>
        </w:rPr>
        <w:t>CMR concept-id is now persistent (safe to cache)</w:t>
      </w:r>
      <w:r>
        <w:rPr>
          <w:bCs/>
        </w:rPr>
        <w:t xml:space="preserve"> and s</w:t>
      </w:r>
      <w:r w:rsidR="00D50026" w:rsidRPr="00D50026">
        <w:rPr>
          <w:bCs/>
        </w:rPr>
        <w:t>ome GCMD EntryIDs have changed</w:t>
      </w:r>
      <w:r>
        <w:rPr>
          <w:bCs/>
        </w:rPr>
        <w:t xml:space="preserve">, which could </w:t>
      </w:r>
      <w:r w:rsidR="00D50026" w:rsidRPr="00D50026">
        <w:rPr>
          <w:bCs/>
        </w:rPr>
        <w:t xml:space="preserve">cause problems for GEO CSW clients </w:t>
      </w:r>
      <w:r>
        <w:rPr>
          <w:bCs/>
        </w:rPr>
        <w:t>that</w:t>
      </w:r>
      <w:r w:rsidR="00D50026" w:rsidRPr="00D50026">
        <w:rPr>
          <w:bCs/>
        </w:rPr>
        <w:t xml:space="preserve"> have cached old identifiers</w:t>
      </w:r>
      <w:r>
        <w:rPr>
          <w:bCs/>
        </w:rPr>
        <w:t>.</w:t>
      </w:r>
    </w:p>
    <w:p w14:paraId="7F5C9766" w14:textId="77777777" w:rsidR="00D50026" w:rsidRPr="00D50026" w:rsidRDefault="004352E6" w:rsidP="004C0089">
      <w:pPr>
        <w:tabs>
          <w:tab w:val="left" w:pos="720"/>
          <w:tab w:val="left" w:pos="1080"/>
          <w:tab w:val="left" w:pos="7200"/>
        </w:tabs>
        <w:rPr>
          <w:bCs/>
        </w:rPr>
      </w:pPr>
      <w:r>
        <w:rPr>
          <w:bCs/>
        </w:rPr>
        <w:t>Yonsook described a g</w:t>
      </w:r>
      <w:r w:rsidR="00D50026" w:rsidRPr="00D50026">
        <w:rPr>
          <w:bCs/>
        </w:rPr>
        <w:t xml:space="preserve">uide to update </w:t>
      </w:r>
      <w:r>
        <w:rPr>
          <w:bCs/>
        </w:rPr>
        <w:t xml:space="preserve">the dataset id, and noted that the Dataset Identifier changes will result in </w:t>
      </w:r>
      <w:r w:rsidRPr="00D50026">
        <w:rPr>
          <w:bCs/>
        </w:rPr>
        <w:t>correct identifiers for dataset queries</w:t>
      </w:r>
      <w:r>
        <w:rPr>
          <w:bCs/>
        </w:rPr>
        <w:t xml:space="preserve"> with </w:t>
      </w:r>
      <w:r w:rsidRPr="00D50026">
        <w:rPr>
          <w:bCs/>
        </w:rPr>
        <w:t>CSW Capabilities</w:t>
      </w:r>
      <w:r>
        <w:rPr>
          <w:bCs/>
        </w:rPr>
        <w:t xml:space="preserve">. The team recommends the use of </w:t>
      </w:r>
      <w:r w:rsidRPr="00D50026">
        <w:rPr>
          <w:bCs/>
        </w:rPr>
        <w:t>CMR concept-ids when at all possible</w:t>
      </w:r>
      <w:r>
        <w:rPr>
          <w:bCs/>
        </w:rPr>
        <w:t>, and to update cached identifiers or DIFs.</w:t>
      </w:r>
    </w:p>
    <w:p w14:paraId="1E2923CF" w14:textId="77777777" w:rsidR="001D625D" w:rsidRPr="00D50026" w:rsidRDefault="004352E6" w:rsidP="004352E6">
      <w:pPr>
        <w:tabs>
          <w:tab w:val="left" w:pos="720"/>
          <w:tab w:val="left" w:pos="1080"/>
          <w:tab w:val="left" w:pos="7200"/>
        </w:tabs>
        <w:rPr>
          <w:bCs/>
        </w:rPr>
      </w:pPr>
      <w:r>
        <w:rPr>
          <w:bCs/>
        </w:rPr>
        <w:t>Yonsook reported that the CWIC data partners are</w:t>
      </w:r>
      <w:r w:rsidR="00D50026" w:rsidRPr="00D50026">
        <w:rPr>
          <w:bCs/>
        </w:rPr>
        <w:t xml:space="preserve"> revising their internal systems</w:t>
      </w:r>
      <w:r>
        <w:rPr>
          <w:bCs/>
        </w:rPr>
        <w:t xml:space="preserve">: </w:t>
      </w:r>
      <w:r w:rsidR="00D50026" w:rsidRPr="00D50026">
        <w:rPr>
          <w:bCs/>
        </w:rPr>
        <w:t>USGS</w:t>
      </w:r>
      <w:r w:rsidR="00761F24">
        <w:rPr>
          <w:bCs/>
        </w:rPr>
        <w:t xml:space="preserve"> and INP</w:t>
      </w:r>
      <w:r>
        <w:rPr>
          <w:bCs/>
        </w:rPr>
        <w:t>E are</w:t>
      </w:r>
      <w:r w:rsidR="00D50026" w:rsidRPr="00D50026">
        <w:rPr>
          <w:bCs/>
        </w:rPr>
        <w:t xml:space="preserve"> implementing OpenSearch</w:t>
      </w:r>
      <w:r>
        <w:rPr>
          <w:bCs/>
        </w:rPr>
        <w:t xml:space="preserve">, </w:t>
      </w:r>
      <w:r w:rsidR="00D50026" w:rsidRPr="00D50026">
        <w:rPr>
          <w:bCs/>
        </w:rPr>
        <w:t xml:space="preserve">NOAA </w:t>
      </w:r>
      <w:r>
        <w:rPr>
          <w:bCs/>
        </w:rPr>
        <w:t xml:space="preserve">is </w:t>
      </w:r>
      <w:r w:rsidR="00D50026" w:rsidRPr="00D50026">
        <w:rPr>
          <w:bCs/>
        </w:rPr>
        <w:t>re-implementing their system for GHRSST and then later for NCEI data</w:t>
      </w:r>
      <w:r>
        <w:rPr>
          <w:bCs/>
        </w:rPr>
        <w:t xml:space="preserve">, and </w:t>
      </w:r>
      <w:r w:rsidR="00D50026" w:rsidRPr="00D50026">
        <w:rPr>
          <w:bCs/>
        </w:rPr>
        <w:t>EUMETSAT</w:t>
      </w:r>
      <w:r>
        <w:rPr>
          <w:bCs/>
        </w:rPr>
        <w:t xml:space="preserve"> is</w:t>
      </w:r>
      <w:r w:rsidR="00D50026" w:rsidRPr="00D50026">
        <w:rPr>
          <w:bCs/>
        </w:rPr>
        <w:t xml:space="preserve"> offering access to </w:t>
      </w:r>
      <w:r>
        <w:rPr>
          <w:bCs/>
        </w:rPr>
        <w:t xml:space="preserve">their </w:t>
      </w:r>
      <w:r w:rsidR="00D50026" w:rsidRPr="00D50026">
        <w:rPr>
          <w:bCs/>
        </w:rPr>
        <w:t>operational database</w:t>
      </w:r>
      <w:r>
        <w:rPr>
          <w:bCs/>
        </w:rPr>
        <w:t xml:space="preserve">. In addition, AOE, ROSCOSMOS, and </w:t>
      </w:r>
      <w:r w:rsidR="00D50026" w:rsidRPr="00D50026">
        <w:rPr>
          <w:bCs/>
        </w:rPr>
        <w:t xml:space="preserve">Australia (CSIRO, GA, BoM) </w:t>
      </w:r>
      <w:r>
        <w:rPr>
          <w:bCs/>
        </w:rPr>
        <w:t>are working on 1.0.</w:t>
      </w:r>
    </w:p>
    <w:p w14:paraId="2B4F8A80" w14:textId="77777777" w:rsidR="001D625D" w:rsidRPr="00D50026" w:rsidRDefault="004352E6" w:rsidP="004352E6">
      <w:pPr>
        <w:tabs>
          <w:tab w:val="left" w:pos="720"/>
          <w:tab w:val="left" w:pos="1080"/>
          <w:tab w:val="left" w:pos="7200"/>
        </w:tabs>
        <w:rPr>
          <w:bCs/>
        </w:rPr>
      </w:pPr>
      <w:r>
        <w:rPr>
          <w:bCs/>
        </w:rPr>
        <w:t>Yonsook concluded that a</w:t>
      </w:r>
      <w:r w:rsidR="00D50026" w:rsidRPr="00D50026">
        <w:rPr>
          <w:bCs/>
        </w:rPr>
        <w:t xml:space="preserve">ll connectors are now compatible with both </w:t>
      </w:r>
      <w:r w:rsidR="00761F24">
        <w:rPr>
          <w:bCs/>
        </w:rPr>
        <w:t>CMR concept-id and GCMD EntryID</w:t>
      </w:r>
      <w:r w:rsidR="00D50026" w:rsidRPr="00D50026">
        <w:rPr>
          <w:bCs/>
        </w:rPr>
        <w:t xml:space="preserve"> as identifiers</w:t>
      </w:r>
      <w:r>
        <w:rPr>
          <w:bCs/>
        </w:rPr>
        <w:t xml:space="preserve">. The </w:t>
      </w:r>
      <w:r w:rsidR="00D50026" w:rsidRPr="00D50026">
        <w:rPr>
          <w:bCs/>
        </w:rPr>
        <w:t>USGS/LSI connector supports USGS CEOS OpenSearch implementation</w:t>
      </w:r>
      <w:r>
        <w:rPr>
          <w:bCs/>
        </w:rPr>
        <w:t xml:space="preserve">, the </w:t>
      </w:r>
      <w:r w:rsidR="00D50026" w:rsidRPr="00D50026">
        <w:rPr>
          <w:bCs/>
        </w:rPr>
        <w:t xml:space="preserve">EUMETSAT connector </w:t>
      </w:r>
      <w:r>
        <w:rPr>
          <w:bCs/>
        </w:rPr>
        <w:t xml:space="preserve">is </w:t>
      </w:r>
      <w:r w:rsidR="00D50026" w:rsidRPr="00D50026">
        <w:rPr>
          <w:bCs/>
        </w:rPr>
        <w:t>now using the EUMETSAT production server</w:t>
      </w:r>
      <w:r>
        <w:rPr>
          <w:bCs/>
        </w:rPr>
        <w:t xml:space="preserve">, and the </w:t>
      </w:r>
      <w:r w:rsidR="00D50026" w:rsidRPr="00D50026">
        <w:rPr>
          <w:bCs/>
        </w:rPr>
        <w:t>INPE connector</w:t>
      </w:r>
      <w:r>
        <w:rPr>
          <w:bCs/>
        </w:rPr>
        <w:t xml:space="preserve"> is</w:t>
      </w:r>
      <w:r w:rsidR="00D50026" w:rsidRPr="00D50026">
        <w:rPr>
          <w:bCs/>
        </w:rPr>
        <w:t xml:space="preserve"> now supporting CBERS-4 dataset</w:t>
      </w:r>
      <w:r w:rsidR="00761F24">
        <w:rPr>
          <w:bCs/>
        </w:rPr>
        <w:t>s</w:t>
      </w:r>
      <w:r w:rsidR="00D50026" w:rsidRPr="00D50026">
        <w:rPr>
          <w:bCs/>
        </w:rPr>
        <w:t xml:space="preserve"> (can manage multiple server URLs for single data center)</w:t>
      </w:r>
      <w:r w:rsidR="00761F24">
        <w:rPr>
          <w:bCs/>
        </w:rPr>
        <w:t>.</w:t>
      </w:r>
    </w:p>
    <w:p w14:paraId="25812339" w14:textId="77777777" w:rsidR="00D50026" w:rsidRPr="007043EB" w:rsidRDefault="00D50026" w:rsidP="004C0089">
      <w:pPr>
        <w:tabs>
          <w:tab w:val="left" w:pos="720"/>
          <w:tab w:val="left" w:pos="1080"/>
          <w:tab w:val="left" w:pos="7200"/>
        </w:tabs>
        <w:rPr>
          <w:bCs/>
        </w:rPr>
      </w:pPr>
      <w:r>
        <w:rPr>
          <w:bCs/>
        </w:rPr>
        <w:t xml:space="preserve">Michael </w:t>
      </w:r>
      <w:r w:rsidR="004352E6">
        <w:rPr>
          <w:bCs/>
        </w:rPr>
        <w:t>noted that</w:t>
      </w:r>
      <w:r w:rsidR="00761F24">
        <w:rPr>
          <w:bCs/>
        </w:rPr>
        <w:t xml:space="preserve"> the Entry</w:t>
      </w:r>
      <w:r>
        <w:rPr>
          <w:bCs/>
        </w:rPr>
        <w:t>ID must be unique.</w:t>
      </w:r>
    </w:p>
    <w:p w14:paraId="66310990" w14:textId="77777777" w:rsidR="00992C24" w:rsidRDefault="00992C24" w:rsidP="00992C24">
      <w:pPr>
        <w:pStyle w:val="Heading3"/>
      </w:pPr>
      <w:bookmarkStart w:id="38" w:name="_Toc465180685"/>
      <w:r>
        <w:t>EUMETSAT</w:t>
      </w:r>
      <w:r w:rsidRPr="006011A9">
        <w:t xml:space="preserve"> Report</w:t>
      </w:r>
      <w:bookmarkEnd w:id="38"/>
    </w:p>
    <w:p w14:paraId="0248BA93" w14:textId="77777777" w:rsidR="00D50026" w:rsidRDefault="00D50026" w:rsidP="004352E6">
      <w:pPr>
        <w:rPr>
          <w:lang w:eastAsia="en-US" w:bidi="ar-SA"/>
        </w:rPr>
      </w:pPr>
      <w:r>
        <w:rPr>
          <w:lang w:eastAsia="en-US" w:bidi="ar-SA"/>
        </w:rPr>
        <w:t>Uwe Voges</w:t>
      </w:r>
      <w:r w:rsidR="004352E6">
        <w:rPr>
          <w:lang w:eastAsia="en-US" w:bidi="ar-SA"/>
        </w:rPr>
        <w:t xml:space="preserve"> gave a presentation on the EUMETSAT CWIC status.  He began with a list of new EUMETSAT collections </w:t>
      </w:r>
      <w:r w:rsidR="001D6B33">
        <w:rPr>
          <w:lang w:val="en-GB" w:eastAsia="en-US"/>
        </w:rPr>
        <w:t>provided to IDN / CWI</w:t>
      </w:r>
      <w:r w:rsidRPr="00D50026">
        <w:rPr>
          <w:lang w:val="en-GB" w:eastAsia="en-US"/>
        </w:rPr>
        <w:t>C</w:t>
      </w:r>
      <w:r w:rsidR="004352E6">
        <w:rPr>
          <w:lang w:val="en-GB" w:eastAsia="en-US"/>
        </w:rPr>
        <w:t xml:space="preserve">. The </w:t>
      </w:r>
      <w:r w:rsidR="00EF77DB" w:rsidRPr="00EF77DB">
        <w:rPr>
          <w:lang w:eastAsia="en-US" w:bidi="ar-SA"/>
        </w:rPr>
        <w:t>collections were tested and documented</w:t>
      </w:r>
      <w:r w:rsidR="004352E6">
        <w:rPr>
          <w:lang w:eastAsia="en-US" w:bidi="ar-SA"/>
        </w:rPr>
        <w:t xml:space="preserve">, and </w:t>
      </w:r>
      <w:r w:rsidR="00EF77DB" w:rsidRPr="00EF77DB">
        <w:rPr>
          <w:lang w:eastAsia="en-US" w:bidi="ar-SA"/>
        </w:rPr>
        <w:t xml:space="preserve">provided </w:t>
      </w:r>
      <w:r w:rsidR="004352E6">
        <w:rPr>
          <w:lang w:eastAsia="en-US" w:bidi="ar-SA"/>
        </w:rPr>
        <w:t xml:space="preserve">with </w:t>
      </w:r>
      <w:r w:rsidR="00EF77DB" w:rsidRPr="00EF77DB">
        <w:rPr>
          <w:lang w:eastAsia="en-US" w:bidi="ar-SA"/>
        </w:rPr>
        <w:t>DIF metadata for IDN</w:t>
      </w:r>
      <w:r w:rsidR="004352E6">
        <w:rPr>
          <w:lang w:eastAsia="en-US" w:bidi="ar-SA"/>
        </w:rPr>
        <w:t>. They also p</w:t>
      </w:r>
      <w:r w:rsidR="00EF77DB" w:rsidRPr="00EF77DB">
        <w:rPr>
          <w:lang w:eastAsia="en-US" w:bidi="ar-SA"/>
        </w:rPr>
        <w:t>rovided Sentinel-3 dataset metadata and let it register with CEOS IDN</w:t>
      </w:r>
      <w:r w:rsidR="004352E6">
        <w:rPr>
          <w:lang w:eastAsia="en-US" w:bidi="ar-SA"/>
        </w:rPr>
        <w:t>.</w:t>
      </w:r>
    </w:p>
    <w:p w14:paraId="3B2A440A" w14:textId="77777777" w:rsidR="001D625D" w:rsidRPr="00D50026" w:rsidRDefault="004352E6" w:rsidP="004352E6">
      <w:pPr>
        <w:rPr>
          <w:lang w:eastAsia="en-US" w:bidi="ar-SA"/>
        </w:rPr>
      </w:pPr>
      <w:r w:rsidRPr="004352E6">
        <w:rPr>
          <w:lang w:eastAsia="en-US" w:bidi="ar-SA"/>
        </w:rPr>
        <w:t>Uwe described the EUMETSAT OpenSearch (EOPOS) Interface. They u</w:t>
      </w:r>
      <w:r w:rsidR="00EF77DB" w:rsidRPr="004352E6">
        <w:rPr>
          <w:lang w:eastAsia="en-US" w:bidi="ar-SA"/>
        </w:rPr>
        <w:t>pdated the following links in EOP search interface (EOPOS) responses:</w:t>
      </w:r>
      <w:r w:rsidRPr="004352E6">
        <w:rPr>
          <w:lang w:eastAsia="en-US" w:bidi="ar-SA"/>
        </w:rPr>
        <w:t xml:space="preserve"> </w:t>
      </w:r>
      <w:r w:rsidR="00EF77DB" w:rsidRPr="004352E6">
        <w:rPr>
          <w:lang w:eastAsia="en-US" w:bidi="ar-SA"/>
        </w:rPr>
        <w:t>USC (EUMETSAT Order) client</w:t>
      </w:r>
      <w:r w:rsidRPr="004352E6">
        <w:rPr>
          <w:lang w:eastAsia="en-US" w:bidi="ar-SA"/>
        </w:rPr>
        <w:t xml:space="preserve">, and </w:t>
      </w:r>
      <w:r w:rsidR="00EF77DB" w:rsidRPr="004352E6">
        <w:rPr>
          <w:lang w:eastAsia="en-US" w:bidi="ar-SA"/>
        </w:rPr>
        <w:t>EO Dow</w:t>
      </w:r>
      <w:r w:rsidRPr="004352E6">
        <w:rPr>
          <w:lang w:eastAsia="en-US" w:bidi="ar-SA"/>
        </w:rPr>
        <w:t>nload Service (OGC 13-043).</w:t>
      </w:r>
      <w:r>
        <w:rPr>
          <w:lang w:eastAsia="en-US" w:bidi="ar-SA"/>
        </w:rPr>
        <w:t xml:space="preserve"> He added that r</w:t>
      </w:r>
      <w:r w:rsidR="00D50026" w:rsidRPr="00D50026">
        <w:rPr>
          <w:lang w:eastAsia="en-US" w:bidi="ar-SA"/>
        </w:rPr>
        <w:t>andom tests to check consistency between temporal coverage of DIF met</w:t>
      </w:r>
      <w:r>
        <w:rPr>
          <w:lang w:eastAsia="en-US" w:bidi="ar-SA"/>
        </w:rPr>
        <w:t xml:space="preserve">adata with provided products were conducted, ignoring large spatial filter in EOPOS. </w:t>
      </w:r>
      <w:r w:rsidR="00D50026" w:rsidRPr="00D50026">
        <w:rPr>
          <w:lang w:eastAsia="en-US" w:bidi="ar-SA"/>
        </w:rPr>
        <w:t>EOPOS</w:t>
      </w:r>
      <w:r>
        <w:rPr>
          <w:lang w:eastAsia="en-US" w:bidi="ar-SA"/>
        </w:rPr>
        <w:t xml:space="preserve"> is</w:t>
      </w:r>
      <w:r w:rsidR="00D50026" w:rsidRPr="00D50026">
        <w:rPr>
          <w:lang w:eastAsia="en-US" w:bidi="ar-SA"/>
        </w:rPr>
        <w:t xml:space="preserve"> </w:t>
      </w:r>
      <w:r w:rsidR="00D50026" w:rsidRPr="00D50026">
        <w:rPr>
          <w:lang w:val="de-DE" w:eastAsia="en-US" w:bidi="ar-SA"/>
        </w:rPr>
        <w:t>now enabled on EUMETSAT OPE server.</w:t>
      </w:r>
      <w:r>
        <w:rPr>
          <w:lang w:val="de-DE" w:eastAsia="en-US" w:bidi="ar-SA"/>
        </w:rPr>
        <w:t xml:space="preserve"> Uwe described some issues that they are working to resolve with CWIC.</w:t>
      </w:r>
    </w:p>
    <w:p w14:paraId="5F80F4AC" w14:textId="77777777" w:rsidR="004352E6" w:rsidRPr="00D50026" w:rsidRDefault="004352E6" w:rsidP="004352E6">
      <w:pPr>
        <w:rPr>
          <w:lang w:eastAsia="en-US" w:bidi="ar-SA"/>
        </w:rPr>
      </w:pPr>
      <w:r>
        <w:rPr>
          <w:lang w:val="de-DE" w:eastAsia="en-US" w:bidi="ar-SA"/>
        </w:rPr>
        <w:t>Uwe explained that they are also testing</w:t>
      </w:r>
      <w:r w:rsidR="00D50026" w:rsidRPr="00D50026">
        <w:rPr>
          <w:lang w:eastAsia="en-US" w:bidi="ar-SA"/>
        </w:rPr>
        <w:t xml:space="preserve"> with </w:t>
      </w:r>
      <w:r>
        <w:rPr>
          <w:lang w:eastAsia="en-US" w:bidi="ar-SA"/>
        </w:rPr>
        <w:t>the CWIC Smart Client, and l</w:t>
      </w:r>
      <w:r w:rsidRPr="00D50026">
        <w:rPr>
          <w:lang w:eastAsia="en-US" w:bidi="ar-SA"/>
        </w:rPr>
        <w:t xml:space="preserve">isted </w:t>
      </w:r>
      <w:r>
        <w:rPr>
          <w:lang w:eastAsia="en-US" w:bidi="ar-SA"/>
        </w:rPr>
        <w:t xml:space="preserve">the </w:t>
      </w:r>
      <w:r>
        <w:rPr>
          <w:bCs/>
          <w:lang w:val="de-DE" w:eastAsia="en-US" w:bidi="ar-SA"/>
        </w:rPr>
        <w:t>EUMETSAT OpenSearch (EOPOS) i</w:t>
      </w:r>
      <w:r w:rsidRPr="00D50026">
        <w:rPr>
          <w:bCs/>
          <w:lang w:val="de-DE" w:eastAsia="en-US" w:bidi="ar-SA"/>
        </w:rPr>
        <w:t>nterfaces</w:t>
      </w:r>
      <w:r>
        <w:rPr>
          <w:bCs/>
          <w:lang w:val="de-DE" w:eastAsia="en-US" w:bidi="ar-SA"/>
        </w:rPr>
        <w:t>. He raised the following questions:</w:t>
      </w:r>
    </w:p>
    <w:p w14:paraId="71374E70" w14:textId="77777777" w:rsidR="001D625D" w:rsidRPr="00D50026" w:rsidRDefault="00D50026" w:rsidP="00B93D64">
      <w:pPr>
        <w:pStyle w:val="WGISSbulletlist"/>
      </w:pPr>
      <w:r w:rsidRPr="00D50026">
        <w:t>What are the plans f</w:t>
      </w:r>
      <w:r w:rsidR="004352E6">
        <w:t>or getting an operational site; h</w:t>
      </w:r>
      <w:r w:rsidRPr="00D50026">
        <w:t>ow is the workflow Dataset search from IDN – Granule search in CWIC</w:t>
      </w:r>
    </w:p>
    <w:p w14:paraId="71C9045D" w14:textId="77777777" w:rsidR="001D625D" w:rsidRPr="00D50026" w:rsidRDefault="00D50026" w:rsidP="004352E6">
      <w:pPr>
        <w:pStyle w:val="WGISSbulletlist"/>
      </w:pPr>
      <w:r w:rsidRPr="00D50026">
        <w:rPr>
          <w:lang w:val="en-GB"/>
        </w:rPr>
        <w:t>Have you got any monitoring/reporting statistics of t</w:t>
      </w:r>
      <w:r w:rsidR="004352E6">
        <w:rPr>
          <w:lang w:val="en-GB"/>
        </w:rPr>
        <w:t>he usage of the current system</w:t>
      </w:r>
    </w:p>
    <w:p w14:paraId="47B9505B" w14:textId="77777777" w:rsidR="001D625D" w:rsidRPr="00D50026" w:rsidRDefault="00D50026" w:rsidP="00B93D64">
      <w:pPr>
        <w:pStyle w:val="WGISSbulletlist"/>
      </w:pPr>
      <w:r w:rsidRPr="00D50026">
        <w:t xml:space="preserve">Do you want to support OGC OpenSearch-EOP 1.0 and the planned OGC OpenSearch-EOP 1.1 with </w:t>
      </w:r>
      <w:r w:rsidR="004352E6" w:rsidRPr="00D50026">
        <w:t>GeoJson</w:t>
      </w:r>
      <w:r w:rsidR="004352E6">
        <w:t xml:space="preserve"> binding? </w:t>
      </w:r>
      <w:r w:rsidRPr="00D50026">
        <w:t>Would NOAA/NASA want to be pa</w:t>
      </w:r>
      <w:r w:rsidR="004352E6">
        <w:t>rt of the SWG and support this?</w:t>
      </w:r>
    </w:p>
    <w:p w14:paraId="2B4C948B" w14:textId="77777777" w:rsidR="00D50026" w:rsidRPr="00D50026" w:rsidRDefault="00D50026" w:rsidP="00D50026">
      <w:pPr>
        <w:rPr>
          <w:lang w:eastAsia="en-US" w:bidi="ar-SA"/>
        </w:rPr>
      </w:pPr>
      <w:r>
        <w:rPr>
          <w:lang w:eastAsia="en-US" w:bidi="ar-SA"/>
        </w:rPr>
        <w:t xml:space="preserve">Yonsook described how the two-step search is done, through CSW and through OpenSearch. Now that </w:t>
      </w:r>
      <w:r w:rsidR="001D6B33">
        <w:rPr>
          <w:lang w:eastAsia="en-US" w:bidi="ar-SA"/>
        </w:rPr>
        <w:t>CWIC has</w:t>
      </w:r>
      <w:r w:rsidR="004352E6">
        <w:rPr>
          <w:lang w:eastAsia="en-US" w:bidi="ar-SA"/>
        </w:rPr>
        <w:t xml:space="preserve"> a</w:t>
      </w:r>
      <w:r>
        <w:rPr>
          <w:lang w:eastAsia="en-US" w:bidi="ar-SA"/>
        </w:rPr>
        <w:t xml:space="preserve"> significant number of partners, </w:t>
      </w:r>
      <w:r w:rsidR="004352E6">
        <w:rPr>
          <w:lang w:eastAsia="en-US" w:bidi="ar-SA"/>
        </w:rPr>
        <w:t>they</w:t>
      </w:r>
      <w:r>
        <w:rPr>
          <w:lang w:eastAsia="en-US" w:bidi="ar-SA"/>
        </w:rPr>
        <w:t xml:space="preserve"> are in the process of describing this for those working on clients for their search and access.  </w:t>
      </w:r>
      <w:r w:rsidR="004352E6">
        <w:rPr>
          <w:lang w:eastAsia="en-US" w:bidi="ar-SA"/>
        </w:rPr>
        <w:t>She also noted that t</w:t>
      </w:r>
      <w:r>
        <w:rPr>
          <w:lang w:eastAsia="en-US" w:bidi="ar-SA"/>
        </w:rPr>
        <w:t>he NASA data search tool will be the CWIC client and there are plans to make it Open Source.</w:t>
      </w:r>
    </w:p>
    <w:p w14:paraId="33EB5809" w14:textId="77777777" w:rsidR="00992C24" w:rsidRDefault="00992C24" w:rsidP="00992C24">
      <w:pPr>
        <w:pStyle w:val="Heading3"/>
      </w:pPr>
      <w:bookmarkStart w:id="39" w:name="_Toc465180686"/>
      <w:r w:rsidRPr="006011A9">
        <w:t>ISRO Report</w:t>
      </w:r>
      <w:bookmarkEnd w:id="39"/>
    </w:p>
    <w:p w14:paraId="669D2C4E" w14:textId="77777777" w:rsidR="001D625D" w:rsidRPr="00EF77DB" w:rsidRDefault="00F53B09" w:rsidP="00F53B09">
      <w:pPr>
        <w:tabs>
          <w:tab w:val="left" w:pos="720"/>
          <w:tab w:val="left" w:pos="1080"/>
          <w:tab w:val="left" w:pos="7200"/>
        </w:tabs>
        <w:spacing w:before="120"/>
      </w:pPr>
      <w:r>
        <w:t xml:space="preserve">Nitant Dube </w:t>
      </w:r>
      <w:r>
        <w:rPr>
          <w:lang w:eastAsia="en-US" w:bidi="ar-SA"/>
        </w:rPr>
        <w:t>gave a presentation on the ISRO CWIC status. He began with an o</w:t>
      </w:r>
      <w:r w:rsidR="00EF77DB">
        <w:t>verview diagram of</w:t>
      </w:r>
      <w:r w:rsidR="001D6B33">
        <w:t xml:space="preserve"> the</w:t>
      </w:r>
      <w:r w:rsidR="00EF77DB">
        <w:t xml:space="preserve"> ISRO</w:t>
      </w:r>
      <w:r>
        <w:t xml:space="preserve"> connector interface with CWIC, and reported that the MOSDAC and NRSC d</w:t>
      </w:r>
      <w:r w:rsidR="00EF77DB" w:rsidRPr="00EF77DB">
        <w:t>ata centers</w:t>
      </w:r>
      <w:r w:rsidR="001D6B33">
        <w:t xml:space="preserve"> are</w:t>
      </w:r>
      <w:r w:rsidR="00EF77DB" w:rsidRPr="00EF77DB">
        <w:t xml:space="preserve"> interfaced with CWIC</w:t>
      </w:r>
      <w:r>
        <w:t xml:space="preserve">. </w:t>
      </w:r>
    </w:p>
    <w:p w14:paraId="36B9A0C7" w14:textId="77777777" w:rsidR="00F53B09" w:rsidRPr="00EF77DB" w:rsidRDefault="00F53B09" w:rsidP="00F53B09">
      <w:pPr>
        <w:tabs>
          <w:tab w:val="left" w:pos="1080"/>
          <w:tab w:val="left" w:pos="7200"/>
        </w:tabs>
        <w:spacing w:before="120"/>
      </w:pPr>
      <w:r>
        <w:rPr>
          <w:bCs/>
        </w:rPr>
        <w:t xml:space="preserve">The </w:t>
      </w:r>
      <w:r w:rsidR="00EF77DB" w:rsidRPr="00EF77DB">
        <w:t>Meteorologic</w:t>
      </w:r>
      <w:r>
        <w:t>al and Oceanographic Satellite Data A</w:t>
      </w:r>
      <w:r w:rsidR="00EF77DB" w:rsidRPr="00EF77DB">
        <w:t>rchival Centre</w:t>
      </w:r>
      <w:r>
        <w:t xml:space="preserve"> (MOSDAC) is operational using</w:t>
      </w:r>
      <w:r w:rsidR="001D6B33">
        <w:t xml:space="preserve"> a</w:t>
      </w:r>
      <w:r>
        <w:t xml:space="preserve"> CSW interface; d</w:t>
      </w:r>
      <w:r w:rsidRPr="00EF77DB">
        <w:t>ata is free, o</w:t>
      </w:r>
      <w:r>
        <w:t>nly registration is r</w:t>
      </w:r>
      <w:r w:rsidRPr="00EF77DB">
        <w:t>equired</w:t>
      </w:r>
      <w:r>
        <w:t xml:space="preserve">. </w:t>
      </w:r>
      <w:r w:rsidRPr="00EF77DB">
        <w:t>INSAT-3D IMAGER</w:t>
      </w:r>
      <w:r>
        <w:t xml:space="preserve"> and </w:t>
      </w:r>
      <w:r w:rsidRPr="00EF77DB">
        <w:t>Kalpana-1 VHRR</w:t>
      </w:r>
      <w:r>
        <w:t xml:space="preserve"> metadata and products are available.</w:t>
      </w:r>
    </w:p>
    <w:p w14:paraId="0A59B01D" w14:textId="77777777" w:rsidR="00F53B09" w:rsidRPr="00EF77DB" w:rsidRDefault="00F53B09" w:rsidP="00F53B09">
      <w:pPr>
        <w:tabs>
          <w:tab w:val="left" w:pos="1080"/>
          <w:tab w:val="left" w:pos="7200"/>
        </w:tabs>
      </w:pPr>
      <w:r>
        <w:t xml:space="preserve">The </w:t>
      </w:r>
      <w:r w:rsidR="00EF77DB" w:rsidRPr="00EF77DB">
        <w:t>National Remote Sensing Centre</w:t>
      </w:r>
      <w:r>
        <w:t xml:space="preserve"> (NRSC)</w:t>
      </w:r>
      <w:r>
        <w:rPr>
          <w:b/>
          <w:bCs/>
        </w:rPr>
        <w:t xml:space="preserve"> </w:t>
      </w:r>
      <w:r w:rsidRPr="00F53B09">
        <w:rPr>
          <w:bCs/>
        </w:rPr>
        <w:t>is o</w:t>
      </w:r>
      <w:r w:rsidRPr="00F53B09">
        <w:t>perational</w:t>
      </w:r>
      <w:r>
        <w:t xml:space="preserve"> using</w:t>
      </w:r>
      <w:r w:rsidR="001D6B33">
        <w:t xml:space="preserve"> an</w:t>
      </w:r>
      <w:r>
        <w:t xml:space="preserve"> OpenSearch Interface. </w:t>
      </w:r>
      <w:r w:rsidR="00EF77DB" w:rsidRPr="00EF77DB">
        <w:t>Data from Bhuvan NRSC Open Earth Ob</w:t>
      </w:r>
      <w:r>
        <w:t>servation Data Archive (NOEDA) p</w:t>
      </w:r>
      <w:r w:rsidR="00EF77DB" w:rsidRPr="00EF77DB">
        <w:t>roducts</w:t>
      </w:r>
      <w:r>
        <w:t xml:space="preserve">, IMS-1 Hyper-spectral data, and </w:t>
      </w:r>
      <w:r w:rsidRPr="00EF77DB">
        <w:t>Oceansat-2 GAC L1B products</w:t>
      </w:r>
      <w:r w:rsidR="00EF77DB" w:rsidRPr="00EF77DB">
        <w:t xml:space="preserve"> </w:t>
      </w:r>
      <w:r>
        <w:t xml:space="preserve">are available through CWIC via direct download, and are free. </w:t>
      </w:r>
      <w:r w:rsidR="00EF77DB" w:rsidRPr="00EF77DB">
        <w:t xml:space="preserve">Commercial </w:t>
      </w:r>
      <w:r w:rsidR="001D6B33">
        <w:t>d</w:t>
      </w:r>
      <w:r w:rsidR="00EF77DB" w:rsidRPr="00EF77DB">
        <w:t>ata (Resourcesat-2 LISS</w:t>
      </w:r>
      <w:r>
        <w:t xml:space="preserve">-3, LISS-4 and AWiFS data) </w:t>
      </w:r>
      <w:r w:rsidRPr="00EF77DB">
        <w:t>are on chargeable basis and require</w:t>
      </w:r>
      <w:r>
        <w:t xml:space="preserve"> registration.</w:t>
      </w:r>
    </w:p>
    <w:p w14:paraId="2DC5F665" w14:textId="77777777" w:rsidR="001D625D" w:rsidRPr="00EF77DB" w:rsidRDefault="00F53B09" w:rsidP="00F53B09">
      <w:pPr>
        <w:tabs>
          <w:tab w:val="left" w:pos="720"/>
          <w:tab w:val="left" w:pos="1080"/>
          <w:tab w:val="left" w:pos="7200"/>
        </w:tabs>
        <w:spacing w:before="120"/>
      </w:pPr>
      <w:r>
        <w:t>Future plans include the r</w:t>
      </w:r>
      <w:r w:rsidR="00EF77DB" w:rsidRPr="00EF77DB">
        <w:t>egistr</w:t>
      </w:r>
      <w:r>
        <w:t xml:space="preserve">ation of MOSDAC INSAT-3DR and </w:t>
      </w:r>
      <w:r w:rsidR="00EF77DB" w:rsidRPr="00EF77DB">
        <w:t>C</w:t>
      </w:r>
      <w:r>
        <w:t>ARTOSAT-1 DIFs</w:t>
      </w:r>
      <w:r w:rsidR="00EF77DB" w:rsidRPr="00EF77DB">
        <w:t xml:space="preserve"> </w:t>
      </w:r>
      <w:r>
        <w:t>and of more DIFs</w:t>
      </w:r>
      <w:r w:rsidR="00EF77DB" w:rsidRPr="00EF77DB">
        <w:t xml:space="preserve"> from NRSC</w:t>
      </w:r>
      <w:r>
        <w:t>, and to explore the possibility of e</w:t>
      </w:r>
      <w:r w:rsidR="00EF77DB" w:rsidRPr="00EF77DB">
        <w:t>nabling of OpenSearch for</w:t>
      </w:r>
      <w:r>
        <w:t xml:space="preserve"> the</w:t>
      </w:r>
      <w:r w:rsidR="00EF77DB" w:rsidRPr="00EF77DB">
        <w:t xml:space="preserve"> MOSDAC connector</w:t>
      </w:r>
      <w:r w:rsidR="001D6B33">
        <w:t>. Finally, ISRO is</w:t>
      </w:r>
      <w:r>
        <w:t xml:space="preserve"> working on </w:t>
      </w:r>
      <w:r w:rsidRPr="00EF77DB">
        <w:t>OpenID</w:t>
      </w:r>
      <w:r>
        <w:t>-</w:t>
      </w:r>
      <w:r w:rsidR="00EF77DB" w:rsidRPr="00EF77DB">
        <w:t xml:space="preserve">based authentication, </w:t>
      </w:r>
      <w:r>
        <w:t xml:space="preserve">beginning with </w:t>
      </w:r>
      <w:r w:rsidR="00EF77DB" w:rsidRPr="00EF77DB">
        <w:t xml:space="preserve">users coming through </w:t>
      </w:r>
      <w:r>
        <w:t xml:space="preserve">the CWIC link, to </w:t>
      </w:r>
      <w:r w:rsidR="00EF77DB" w:rsidRPr="00EF77DB">
        <w:t>enable and encourage CEOS users to use CWIC</w:t>
      </w:r>
      <w:r>
        <w:t>.</w:t>
      </w:r>
    </w:p>
    <w:p w14:paraId="1E8A3A77" w14:textId="77777777" w:rsidR="00992C24" w:rsidRDefault="00992C24" w:rsidP="00992C24">
      <w:pPr>
        <w:pStyle w:val="Heading3"/>
      </w:pPr>
      <w:bookmarkStart w:id="40" w:name="_Toc465180687"/>
      <w:r>
        <w:t>INPE</w:t>
      </w:r>
      <w:r w:rsidRPr="006011A9">
        <w:t xml:space="preserve"> Report</w:t>
      </w:r>
      <w:bookmarkEnd w:id="40"/>
    </w:p>
    <w:p w14:paraId="37F19C6E" w14:textId="77777777" w:rsidR="00424E92" w:rsidRDefault="00992C24" w:rsidP="004C0089">
      <w:pPr>
        <w:tabs>
          <w:tab w:val="left" w:pos="720"/>
          <w:tab w:val="left" w:pos="1080"/>
          <w:tab w:val="left" w:pos="7200"/>
        </w:tabs>
        <w:spacing w:before="120"/>
        <w:rPr>
          <w:lang w:eastAsia="en-US" w:bidi="ar-SA"/>
        </w:rPr>
      </w:pPr>
      <w:r>
        <w:rPr>
          <w:lang w:eastAsia="en-US" w:bidi="ar-SA"/>
        </w:rPr>
        <w:t>Lubia Vinhas</w:t>
      </w:r>
      <w:r w:rsidR="00673C02">
        <w:rPr>
          <w:lang w:eastAsia="en-US" w:bidi="ar-SA"/>
        </w:rPr>
        <w:t xml:space="preserve"> gave a presentation on the INPE CWIC status. She</w:t>
      </w:r>
      <w:r w:rsidR="004F2C20">
        <w:rPr>
          <w:lang w:eastAsia="en-US" w:bidi="ar-SA"/>
        </w:rPr>
        <w:t xml:space="preserve"> began with </w:t>
      </w:r>
      <w:r w:rsidR="00673C02">
        <w:rPr>
          <w:lang w:eastAsia="en-US" w:bidi="ar-SA"/>
        </w:rPr>
        <w:t xml:space="preserve">a CBERS program status, noting that </w:t>
      </w:r>
      <w:r w:rsidR="004F2C20">
        <w:rPr>
          <w:lang w:eastAsia="en-US" w:bidi="ar-SA"/>
        </w:rPr>
        <w:t>CBERS-4 is fully operational</w:t>
      </w:r>
      <w:r w:rsidR="00673C02">
        <w:rPr>
          <w:lang w:eastAsia="en-US" w:bidi="ar-SA"/>
        </w:rPr>
        <w:t xml:space="preserve"> and images are available for download.</w:t>
      </w:r>
      <w:r w:rsidR="00D26137">
        <w:rPr>
          <w:lang w:eastAsia="en-US" w:bidi="ar-SA"/>
        </w:rPr>
        <w:t xml:space="preserve"> She e</w:t>
      </w:r>
      <w:r w:rsidR="00673C02">
        <w:rPr>
          <w:lang w:eastAsia="en-US" w:bidi="ar-SA"/>
        </w:rPr>
        <w:t>xplained the CWIC architecture and g</w:t>
      </w:r>
      <w:r w:rsidR="00D26137">
        <w:rPr>
          <w:lang w:eastAsia="en-US" w:bidi="ar-SA"/>
        </w:rPr>
        <w:t>ave the link</w:t>
      </w:r>
      <w:r w:rsidR="00673C02">
        <w:rPr>
          <w:lang w:eastAsia="en-US" w:bidi="ar-SA"/>
        </w:rPr>
        <w:t>s for their inventory service. She reported that they c</w:t>
      </w:r>
      <w:r w:rsidR="00D26137">
        <w:rPr>
          <w:lang w:eastAsia="en-US" w:bidi="ar-SA"/>
        </w:rPr>
        <w:t>an access the CWIC connector, and have implemented OpenSearch.</w:t>
      </w:r>
    </w:p>
    <w:p w14:paraId="4B0B0073" w14:textId="77777777" w:rsidR="00D26137" w:rsidRDefault="00673C02" w:rsidP="004C0089">
      <w:pPr>
        <w:tabs>
          <w:tab w:val="left" w:pos="720"/>
          <w:tab w:val="left" w:pos="1080"/>
          <w:tab w:val="left" w:pos="7200"/>
        </w:tabs>
        <w:spacing w:before="120"/>
      </w:pPr>
      <w:r>
        <w:rPr>
          <w:lang w:eastAsia="en-US" w:bidi="ar-SA"/>
        </w:rPr>
        <w:t xml:space="preserve">Next steps are </w:t>
      </w:r>
      <w:r>
        <w:t xml:space="preserve">to complete the testing and integration of CBERS-4 dataset on the CWIC Connector, to complete the OpenSearch endpoint considering the EO Standard and the Best Practices documents, and </w:t>
      </w:r>
      <w:r>
        <w:rPr>
          <w:lang w:eastAsia="en-US" w:bidi="ar-SA"/>
        </w:rPr>
        <w:t>to f</w:t>
      </w:r>
      <w:r w:rsidR="00D26137">
        <w:t xml:space="preserve">inish the registering </w:t>
      </w:r>
      <w:r w:rsidR="001D6B33">
        <w:t xml:space="preserve">the </w:t>
      </w:r>
      <w:r>
        <w:t>CBERS-4</w:t>
      </w:r>
      <w:r w:rsidR="00D26137">
        <w:t xml:space="preserve"> datasets: </w:t>
      </w:r>
    </w:p>
    <w:p w14:paraId="001D297A" w14:textId="77777777" w:rsidR="00D26137" w:rsidRDefault="00673C02" w:rsidP="00673C02">
      <w:pPr>
        <w:pStyle w:val="WGISSbulletlist"/>
      </w:pPr>
      <w:r>
        <w:t xml:space="preserve">INPE_CBERS4_AWFI </w:t>
      </w:r>
      <w:r w:rsidR="00D26137">
        <w:t xml:space="preserve"> </w:t>
      </w:r>
    </w:p>
    <w:p w14:paraId="79CCDDCC" w14:textId="77777777" w:rsidR="00D26137" w:rsidRDefault="00D26137" w:rsidP="00673C02">
      <w:pPr>
        <w:pStyle w:val="WGISSbulletlist"/>
      </w:pPr>
      <w:r>
        <w:t xml:space="preserve">INPE_CBERS4_PAN5M </w:t>
      </w:r>
    </w:p>
    <w:p w14:paraId="4365C8F5" w14:textId="77777777" w:rsidR="00D26137" w:rsidRDefault="00D26137" w:rsidP="00673C02">
      <w:pPr>
        <w:pStyle w:val="WGISSbulletlist"/>
      </w:pPr>
      <w:r>
        <w:t xml:space="preserve">INPE_CBERS4_PAN10M </w:t>
      </w:r>
    </w:p>
    <w:p w14:paraId="32DB2BCE" w14:textId="77777777" w:rsidR="00D26137" w:rsidRDefault="00D26137" w:rsidP="00673C02">
      <w:pPr>
        <w:pStyle w:val="WGISSbulletlist"/>
      </w:pPr>
      <w:r>
        <w:t>INPE_CBERS4_IRS</w:t>
      </w:r>
      <w:r w:rsidR="00673C02">
        <w:t xml:space="preserve"> </w:t>
      </w:r>
      <w:r>
        <w:t xml:space="preserve"> </w:t>
      </w:r>
    </w:p>
    <w:p w14:paraId="1D2C5EA5" w14:textId="77777777" w:rsidR="00D26137" w:rsidRDefault="00D26137" w:rsidP="00673C02">
      <w:pPr>
        <w:pStyle w:val="WGISSbulletlist"/>
      </w:pPr>
      <w:r>
        <w:t xml:space="preserve">INPE_CBERS4_MUX </w:t>
      </w:r>
    </w:p>
    <w:p w14:paraId="4A37AD7E" w14:textId="77777777" w:rsidR="00D07CCB" w:rsidRPr="00424E92" w:rsidRDefault="00673C02" w:rsidP="004C0089">
      <w:pPr>
        <w:tabs>
          <w:tab w:val="left" w:pos="720"/>
          <w:tab w:val="left" w:pos="1080"/>
          <w:tab w:val="left" w:pos="7200"/>
        </w:tabs>
        <w:spacing w:before="120"/>
        <w:rPr>
          <w:lang w:eastAsia="en-US" w:bidi="ar-SA"/>
        </w:rPr>
      </w:pPr>
      <w:r>
        <w:t>Lubia requested</w:t>
      </w:r>
      <w:r w:rsidR="00D26137">
        <w:t xml:space="preserve"> </w:t>
      </w:r>
      <w:r>
        <w:t>official</w:t>
      </w:r>
      <w:r w:rsidR="00D26137">
        <w:t xml:space="preserve"> fee</w:t>
      </w:r>
      <w:r>
        <w:t>dbac</w:t>
      </w:r>
      <w:r w:rsidR="001D6B33">
        <w:t xml:space="preserve">k of the visibility of the data; this </w:t>
      </w:r>
      <w:r>
        <w:t xml:space="preserve">would include metrics showing </w:t>
      </w:r>
      <w:r w:rsidR="00D26137">
        <w:t>that CWIC is providing visibility outside of Brazil</w:t>
      </w:r>
      <w:r w:rsidR="001D6B33">
        <w:t xml:space="preserve"> and will help to justify the support of this activity.  </w:t>
      </w:r>
      <w:r w:rsidR="00D26137">
        <w:t xml:space="preserve">Andy </w:t>
      </w:r>
      <w:r>
        <w:t>noted that</w:t>
      </w:r>
      <w:r w:rsidR="00D26137">
        <w:t xml:space="preserve"> he has heard this from other data centers</w:t>
      </w:r>
      <w:r>
        <w:t>; the difficulty is that it is</w:t>
      </w:r>
      <w:r w:rsidR="00D26137">
        <w:t xml:space="preserve"> hard to do with brokers</w:t>
      </w:r>
      <w:r>
        <w:t>, but suggested a discussion on</w:t>
      </w:r>
      <w:r w:rsidR="00D26137">
        <w:t xml:space="preserve"> how to discover the lineage. Nitant </w:t>
      </w:r>
      <w:r>
        <w:t xml:space="preserve">reported doing this based on data and products ordered from CWIC, but this does not provide search metrics; </w:t>
      </w:r>
      <w:r w:rsidR="00D07CCB">
        <w:t xml:space="preserve">Andy </w:t>
      </w:r>
      <w:r w:rsidR="001D6B33">
        <w:t>added</w:t>
      </w:r>
      <w:r>
        <w:t xml:space="preserve"> that the problem will increase with the cloud</w:t>
      </w:r>
      <w:r w:rsidR="00D07CCB">
        <w:t>.</w:t>
      </w:r>
      <w:r>
        <w:t xml:space="preserve"> Ken agreed that </w:t>
      </w:r>
      <w:r w:rsidR="00D07CCB">
        <w:t>it is mo</w:t>
      </w:r>
      <w:r w:rsidR="001A6360">
        <w:t>r</w:t>
      </w:r>
      <w:r w:rsidR="00D07CCB">
        <w:t xml:space="preserve">e than just metrics; the ESIP world is encouraging citation of the data source and provenance. </w:t>
      </w:r>
    </w:p>
    <w:p w14:paraId="55079489" w14:textId="77777777" w:rsidR="00D47700" w:rsidRDefault="002F4CF6" w:rsidP="00E34C34">
      <w:pPr>
        <w:pStyle w:val="Heading3"/>
      </w:pPr>
      <w:bookmarkStart w:id="41" w:name="_Toc465180688"/>
      <w:r w:rsidRPr="006011A9">
        <w:t>NOAA Report</w:t>
      </w:r>
      <w:bookmarkEnd w:id="41"/>
    </w:p>
    <w:p w14:paraId="1EDA3CD7" w14:textId="77777777" w:rsidR="001D6B33" w:rsidRPr="00C7717C" w:rsidRDefault="00D26137" w:rsidP="001D6B33">
      <w:pPr>
        <w:tabs>
          <w:tab w:val="left" w:pos="720"/>
          <w:tab w:val="left" w:pos="1080"/>
          <w:tab w:val="left" w:pos="7200"/>
        </w:tabs>
        <w:spacing w:before="120"/>
      </w:pPr>
      <w:r>
        <w:t>Ken McDonald</w:t>
      </w:r>
      <w:r w:rsidR="006115C3">
        <w:t xml:space="preserve"> </w:t>
      </w:r>
      <w:r w:rsidR="00C7717C">
        <w:t xml:space="preserve">gave a presentation on the NOAA CWCI status. </w:t>
      </w:r>
      <w:r w:rsidR="001D6B33">
        <w:t xml:space="preserve">The NOAA data provider for CWIC is the </w:t>
      </w:r>
      <w:r w:rsidR="001D6B33" w:rsidRPr="00C7717C">
        <w:rPr>
          <w:bCs/>
        </w:rPr>
        <w:t>Group on High Resolution Sea Surface Temperature (GHRSST)</w:t>
      </w:r>
      <w:r w:rsidR="001D6B33">
        <w:t xml:space="preserve">. </w:t>
      </w:r>
      <w:r w:rsidR="001D6B33">
        <w:rPr>
          <w:bCs/>
        </w:rPr>
        <w:t>NOAA is</w:t>
      </w:r>
      <w:r w:rsidR="001D6B33">
        <w:t xml:space="preserve"> c</w:t>
      </w:r>
      <w:r w:rsidR="001D6B33" w:rsidRPr="00C7717C">
        <w:rPr>
          <w:bCs/>
        </w:rPr>
        <w:t>ontinuing to investigate access to</w:t>
      </w:r>
      <w:r w:rsidR="001D6B33">
        <w:rPr>
          <w:bCs/>
        </w:rPr>
        <w:t xml:space="preserve"> the</w:t>
      </w:r>
      <w:r w:rsidR="001D6B33" w:rsidRPr="00C7717C">
        <w:rPr>
          <w:bCs/>
        </w:rPr>
        <w:t xml:space="preserve"> full set of NOAA satellite data resources</w:t>
      </w:r>
      <w:r w:rsidR="001D6B33">
        <w:rPr>
          <w:bCs/>
        </w:rPr>
        <w:t xml:space="preserve"> h</w:t>
      </w:r>
      <w:r w:rsidR="001D6B33" w:rsidRPr="00C7717C">
        <w:rPr>
          <w:bCs/>
        </w:rPr>
        <w:t>eld in the Comprehensive Large-Array Stewardship System (CLASS)</w:t>
      </w:r>
      <w:r w:rsidR="001D6B33">
        <w:rPr>
          <w:bCs/>
        </w:rPr>
        <w:t>.</w:t>
      </w:r>
    </w:p>
    <w:p w14:paraId="355CBB41" w14:textId="77777777" w:rsidR="006115C3" w:rsidRPr="00C7717C" w:rsidRDefault="001D6B33" w:rsidP="00F70CDC">
      <w:pPr>
        <w:tabs>
          <w:tab w:val="left" w:pos="720"/>
          <w:tab w:val="left" w:pos="1080"/>
          <w:tab w:val="left" w:pos="7200"/>
        </w:tabs>
        <w:spacing w:before="120"/>
      </w:pPr>
      <w:r>
        <w:t>Ken</w:t>
      </w:r>
      <w:r w:rsidR="000D0D7D">
        <w:t xml:space="preserve"> reported that along</w:t>
      </w:r>
      <w:r w:rsidR="006115C3" w:rsidRPr="00C7717C">
        <w:rPr>
          <w:bCs/>
        </w:rPr>
        <w:t xml:space="preserve"> with NASA, NOAA is supporting CWIC development</w:t>
      </w:r>
      <w:r w:rsidR="000D0D7D">
        <w:rPr>
          <w:bCs/>
        </w:rPr>
        <w:t xml:space="preserve"> and</w:t>
      </w:r>
      <w:r w:rsidR="006115C3" w:rsidRPr="00C7717C">
        <w:rPr>
          <w:bCs/>
        </w:rPr>
        <w:t xml:space="preserve"> operations</w:t>
      </w:r>
      <w:r w:rsidR="000D0D7D">
        <w:rPr>
          <w:bCs/>
        </w:rPr>
        <w:t>. A task is in place with a team</w:t>
      </w:r>
      <w:r w:rsidR="006115C3" w:rsidRPr="00C7717C">
        <w:rPr>
          <w:bCs/>
        </w:rPr>
        <w:t xml:space="preserve"> led by</w:t>
      </w:r>
      <w:r w:rsidR="000D0D7D">
        <w:rPr>
          <w:bCs/>
        </w:rPr>
        <w:t xml:space="preserve"> Dr. Liping Di through end of</w:t>
      </w:r>
      <w:r w:rsidR="006115C3" w:rsidRPr="00C7717C">
        <w:rPr>
          <w:bCs/>
        </w:rPr>
        <w:t xml:space="preserve"> 2017</w:t>
      </w:r>
      <w:r w:rsidR="000D0D7D">
        <w:rPr>
          <w:bCs/>
        </w:rPr>
        <w:t>.</w:t>
      </w:r>
      <w:r>
        <w:t xml:space="preserve"> </w:t>
      </w:r>
      <w:r w:rsidR="006115C3" w:rsidRPr="00C7717C">
        <w:t xml:space="preserve">CWIC </w:t>
      </w:r>
      <w:r w:rsidR="000D0D7D">
        <w:t>provides i</w:t>
      </w:r>
      <w:r w:rsidR="000D0D7D">
        <w:rPr>
          <w:bCs/>
        </w:rPr>
        <w:t>nfrastructure s</w:t>
      </w:r>
      <w:r w:rsidR="006115C3" w:rsidRPr="00C7717C">
        <w:rPr>
          <w:bCs/>
        </w:rPr>
        <w:t>ervices</w:t>
      </w:r>
      <w:r w:rsidR="000D0D7D">
        <w:rPr>
          <w:bCs/>
        </w:rPr>
        <w:t xml:space="preserve"> for b</w:t>
      </w:r>
      <w:r w:rsidR="006115C3" w:rsidRPr="00C7717C">
        <w:rPr>
          <w:bCs/>
        </w:rPr>
        <w:t>rokered discovery/search/access to diverse set of satellite data from a set of data provider partners</w:t>
      </w:r>
      <w:r w:rsidR="000D0D7D">
        <w:rPr>
          <w:bCs/>
        </w:rPr>
        <w:t xml:space="preserve">. </w:t>
      </w:r>
      <w:r w:rsidR="006115C3" w:rsidRPr="00C7717C">
        <w:rPr>
          <w:bCs/>
        </w:rPr>
        <w:t>Both CSW and OpenSearch</w:t>
      </w:r>
      <w:r w:rsidR="000D0D7D">
        <w:rPr>
          <w:bCs/>
        </w:rPr>
        <w:t xml:space="preserve"> clients are supported, and a r</w:t>
      </w:r>
      <w:r w:rsidR="006115C3" w:rsidRPr="00C7717C">
        <w:rPr>
          <w:bCs/>
        </w:rPr>
        <w:t>ich set of data partners</w:t>
      </w:r>
      <w:r w:rsidR="000D0D7D">
        <w:rPr>
          <w:bCs/>
        </w:rPr>
        <w:t xml:space="preserve"> exists. CWIC is also s</w:t>
      </w:r>
      <w:r w:rsidR="006115C3" w:rsidRPr="00C7717C">
        <w:rPr>
          <w:bCs/>
        </w:rPr>
        <w:t>upporting operations</w:t>
      </w:r>
      <w:r w:rsidR="000D0D7D">
        <w:rPr>
          <w:bCs/>
        </w:rPr>
        <w:t>.</w:t>
      </w:r>
      <w:r>
        <w:t xml:space="preserve"> </w:t>
      </w:r>
      <w:r w:rsidR="000D0D7D">
        <w:t>CWIC clients are:</w:t>
      </w:r>
    </w:p>
    <w:p w14:paraId="41887A77" w14:textId="77777777" w:rsidR="001D625D" w:rsidRPr="00C7717C" w:rsidRDefault="006115C3" w:rsidP="000D0D7D">
      <w:pPr>
        <w:pStyle w:val="WGISSbulletlist"/>
      </w:pPr>
      <w:r w:rsidRPr="000D0D7D">
        <w:t>Generic CWIC Clients</w:t>
      </w:r>
      <w:r w:rsidR="000D0D7D" w:rsidRPr="000D0D7D">
        <w:t xml:space="preserve"> that p</w:t>
      </w:r>
      <w:r w:rsidRPr="000D0D7D">
        <w:t>rovide common discovery/access to all CWIC partner holdings</w:t>
      </w:r>
      <w:r w:rsidR="000D0D7D" w:rsidRPr="000D0D7D">
        <w:t xml:space="preserve">, and </w:t>
      </w:r>
      <w:r w:rsidRPr="000D0D7D">
        <w:t>fixed set of search/access services across all collections</w:t>
      </w:r>
      <w:r w:rsidR="000D0D7D">
        <w:t>.</w:t>
      </w:r>
    </w:p>
    <w:p w14:paraId="2BCEF682" w14:textId="77777777" w:rsidR="001D625D" w:rsidRPr="00C7717C" w:rsidRDefault="006115C3" w:rsidP="000D0D7D">
      <w:pPr>
        <w:pStyle w:val="WGISSbulletlist"/>
      </w:pPr>
      <w:r w:rsidRPr="00C7717C">
        <w:t>Specialized Community Clients/Portals</w:t>
      </w:r>
      <w:r w:rsidR="000D0D7D">
        <w:t xml:space="preserve"> that l</w:t>
      </w:r>
      <w:r w:rsidRPr="00C7717C">
        <w:t>imit search domain to specific discipline or area of interest</w:t>
      </w:r>
      <w:r w:rsidR="000D0D7D">
        <w:t>, e</w:t>
      </w:r>
      <w:r w:rsidRPr="00C7717C">
        <w:t>nable integration of CWIC satellite data with other data types</w:t>
      </w:r>
      <w:r w:rsidR="000D0D7D">
        <w:t>, and p</w:t>
      </w:r>
      <w:r w:rsidRPr="00C7717C">
        <w:t>rovide other enhanced search/access services</w:t>
      </w:r>
      <w:r w:rsidR="000D0D7D">
        <w:t>.</w:t>
      </w:r>
    </w:p>
    <w:p w14:paraId="3DD39372" w14:textId="77777777" w:rsidR="001D625D" w:rsidRPr="00C7717C" w:rsidRDefault="006115C3" w:rsidP="000D0D7D">
      <w:pPr>
        <w:pStyle w:val="WGISSbulletlist"/>
      </w:pPr>
      <w:r w:rsidRPr="00C7717C">
        <w:t>Combination of Generic and Community Clients</w:t>
      </w:r>
      <w:r w:rsidR="000D0D7D">
        <w:t xml:space="preserve"> that m</w:t>
      </w:r>
      <w:r w:rsidRPr="00C7717C">
        <w:t>aximize utilization and benefits of CWIC infrastructure</w:t>
      </w:r>
    </w:p>
    <w:p w14:paraId="78CC5B6C" w14:textId="77777777" w:rsidR="001D625D" w:rsidRPr="00C7717C" w:rsidRDefault="006115C3" w:rsidP="002265EC">
      <w:pPr>
        <w:tabs>
          <w:tab w:val="left" w:pos="1080"/>
          <w:tab w:val="left" w:pos="7200"/>
        </w:tabs>
        <w:spacing w:before="120"/>
      </w:pPr>
      <w:r w:rsidRPr="00C7717C">
        <w:rPr>
          <w:bCs/>
        </w:rPr>
        <w:t>As part of its suppo</w:t>
      </w:r>
      <w:r w:rsidR="000D0D7D">
        <w:rPr>
          <w:bCs/>
        </w:rPr>
        <w:t>rt to CWIC Dev/Ops task</w:t>
      </w:r>
      <w:r w:rsidRPr="00C7717C">
        <w:rPr>
          <w:bCs/>
        </w:rPr>
        <w:t>, NOAA added a subtask and resources to design/implement CWIC community portals</w:t>
      </w:r>
      <w:r w:rsidR="000D0D7D">
        <w:rPr>
          <w:bCs/>
        </w:rPr>
        <w:t>. In this initiative, they will r</w:t>
      </w:r>
      <w:r w:rsidRPr="00C7717C">
        <w:rPr>
          <w:bCs/>
        </w:rPr>
        <w:t>eview existing client/portal implementations</w:t>
      </w:r>
      <w:r w:rsidR="000D0D7D">
        <w:rPr>
          <w:bCs/>
        </w:rPr>
        <w:t>, i</w:t>
      </w:r>
      <w:r w:rsidRPr="00C7717C">
        <w:rPr>
          <w:bCs/>
        </w:rPr>
        <w:t>dentify one or more communities that wish to collaborate on the initiative</w:t>
      </w:r>
      <w:r w:rsidR="000D0D7D">
        <w:rPr>
          <w:bCs/>
        </w:rPr>
        <w:t>, e</w:t>
      </w:r>
      <w:r w:rsidRPr="00C7717C">
        <w:rPr>
          <w:bCs/>
        </w:rPr>
        <w:t>ngage community representatives to establish initial set of requirements</w:t>
      </w:r>
      <w:r w:rsidR="000D0D7D">
        <w:rPr>
          <w:bCs/>
        </w:rPr>
        <w:t>, d</w:t>
      </w:r>
      <w:r w:rsidRPr="00C7717C">
        <w:rPr>
          <w:bCs/>
        </w:rPr>
        <w:t>esign portal architecture in collaboration with community</w:t>
      </w:r>
      <w:r w:rsidR="000D0D7D">
        <w:rPr>
          <w:bCs/>
        </w:rPr>
        <w:t>, and i</w:t>
      </w:r>
      <w:r w:rsidRPr="00C7717C">
        <w:rPr>
          <w:bCs/>
        </w:rPr>
        <w:t>mplement a prototype</w:t>
      </w:r>
      <w:r w:rsidR="000D0D7D">
        <w:rPr>
          <w:bCs/>
        </w:rPr>
        <w:t>.</w:t>
      </w:r>
      <w:r w:rsidR="00B93D64">
        <w:rPr>
          <w:bCs/>
        </w:rPr>
        <w:t xml:space="preserve"> </w:t>
      </w:r>
      <w:r w:rsidR="002265EC">
        <w:t>So far, the t</w:t>
      </w:r>
      <w:r w:rsidR="002265EC">
        <w:rPr>
          <w:bCs/>
        </w:rPr>
        <w:t>eam has reviewed existing portals</w:t>
      </w:r>
      <w:r w:rsidRPr="00C7717C">
        <w:rPr>
          <w:bCs/>
        </w:rPr>
        <w:t xml:space="preserve"> </w:t>
      </w:r>
      <w:r w:rsidR="002265EC">
        <w:rPr>
          <w:bCs/>
        </w:rPr>
        <w:t>(</w:t>
      </w:r>
      <w:r w:rsidRPr="00C7717C">
        <w:rPr>
          <w:bCs/>
        </w:rPr>
        <w:t xml:space="preserve">LSI CWIC Portal, NASA Earth Data Portal, </w:t>
      </w:r>
      <w:r w:rsidR="002265EC">
        <w:rPr>
          <w:bCs/>
        </w:rPr>
        <w:t xml:space="preserve">and CEOS Water Portal), and </w:t>
      </w:r>
      <w:r w:rsidR="001D6B33">
        <w:rPr>
          <w:bCs/>
        </w:rPr>
        <w:t xml:space="preserve">also </w:t>
      </w:r>
      <w:r w:rsidRPr="00C7717C">
        <w:rPr>
          <w:bCs/>
        </w:rPr>
        <w:t xml:space="preserve">GEO Community Portal activity. </w:t>
      </w:r>
    </w:p>
    <w:p w14:paraId="52DC245C" w14:textId="77777777" w:rsidR="001D625D" w:rsidRPr="00C7717C" w:rsidRDefault="002265EC" w:rsidP="006115C3">
      <w:pPr>
        <w:tabs>
          <w:tab w:val="left" w:pos="720"/>
          <w:tab w:val="left" w:pos="1080"/>
          <w:tab w:val="left" w:pos="7200"/>
        </w:tabs>
        <w:spacing w:before="120"/>
      </w:pPr>
      <w:r>
        <w:t xml:space="preserve">The </w:t>
      </w:r>
      <w:r w:rsidR="006115C3" w:rsidRPr="00C7717C">
        <w:rPr>
          <w:bCs/>
        </w:rPr>
        <w:t xml:space="preserve">CWIC client initiative </w:t>
      </w:r>
      <w:r>
        <w:rPr>
          <w:bCs/>
        </w:rPr>
        <w:t xml:space="preserve">is </w:t>
      </w:r>
      <w:r w:rsidR="006115C3" w:rsidRPr="00C7717C">
        <w:rPr>
          <w:bCs/>
        </w:rPr>
        <w:t xml:space="preserve">similar to the GEOSS Community Portals Subtask under the GCI Development (GD-07) Task. </w:t>
      </w:r>
      <w:r w:rsidR="001D6B33">
        <w:rPr>
          <w:bCs/>
        </w:rPr>
        <w:t xml:space="preserve">The </w:t>
      </w:r>
      <w:r w:rsidR="006115C3" w:rsidRPr="00C7717C">
        <w:rPr>
          <w:bCs/>
        </w:rPr>
        <w:t xml:space="preserve">GEOSS CP Team </w:t>
      </w:r>
      <w:r w:rsidR="001D6B33">
        <w:rPr>
          <w:bCs/>
        </w:rPr>
        <w:t xml:space="preserve">is </w:t>
      </w:r>
      <w:r w:rsidR="006115C3" w:rsidRPr="00C7717C">
        <w:rPr>
          <w:bCs/>
        </w:rPr>
        <w:t xml:space="preserve">comprised of GEOSS Common Infrastructure (GCI) Providers </w:t>
      </w:r>
      <w:r>
        <w:rPr>
          <w:bCs/>
        </w:rPr>
        <w:t>and Community Representatives. The i</w:t>
      </w:r>
      <w:r w:rsidR="006115C3" w:rsidRPr="00C7717C">
        <w:rPr>
          <w:bCs/>
        </w:rPr>
        <w:t>dea is to maximize utilization of GCI by promoting and enabling development of community portals/clients and leveraging community infrastructure capabilities.</w:t>
      </w:r>
    </w:p>
    <w:p w14:paraId="626BCD70" w14:textId="77777777" w:rsidR="001D625D" w:rsidRPr="00C7717C" w:rsidRDefault="006115C3" w:rsidP="006115C3">
      <w:pPr>
        <w:tabs>
          <w:tab w:val="left" w:pos="720"/>
          <w:tab w:val="left" w:pos="1080"/>
          <w:tab w:val="num" w:pos="1440"/>
          <w:tab w:val="left" w:pos="7200"/>
        </w:tabs>
        <w:spacing w:before="120"/>
      </w:pPr>
      <w:r w:rsidRPr="00C7717C">
        <w:rPr>
          <w:bCs/>
        </w:rPr>
        <w:t xml:space="preserve">While initiated within </w:t>
      </w:r>
      <w:r w:rsidR="001D6B33">
        <w:rPr>
          <w:bCs/>
        </w:rPr>
        <w:t xml:space="preserve">the CWIC Project, </w:t>
      </w:r>
      <w:r w:rsidRPr="00C7717C">
        <w:rPr>
          <w:bCs/>
        </w:rPr>
        <w:t>portal implementation should investigate access to CWIC, FedEO, GCI and other providers. Enable</w:t>
      </w:r>
      <w:r w:rsidR="002265EC">
        <w:rPr>
          <w:bCs/>
        </w:rPr>
        <w:t xml:space="preserve">d by CEOS OpenSearch Protocol, </w:t>
      </w:r>
      <w:r w:rsidR="001D6B33">
        <w:rPr>
          <w:bCs/>
        </w:rPr>
        <w:t xml:space="preserve">these </w:t>
      </w:r>
      <w:r w:rsidR="002265EC">
        <w:rPr>
          <w:bCs/>
        </w:rPr>
        <w:t>c</w:t>
      </w:r>
      <w:r w:rsidRPr="00C7717C">
        <w:rPr>
          <w:bCs/>
        </w:rPr>
        <w:t>an provide common access to all CEOS holdings,</w:t>
      </w:r>
      <w:r w:rsidR="001D6B33">
        <w:rPr>
          <w:bCs/>
        </w:rPr>
        <w:t xml:space="preserve"> and</w:t>
      </w:r>
      <w:r w:rsidRPr="00C7717C">
        <w:rPr>
          <w:bCs/>
        </w:rPr>
        <w:t xml:space="preserve"> GC</w:t>
      </w:r>
      <w:r w:rsidR="001D6B33">
        <w:rPr>
          <w:bCs/>
        </w:rPr>
        <w:t>I opens up broader access to in-</w:t>
      </w:r>
      <w:r w:rsidRPr="00C7717C">
        <w:rPr>
          <w:bCs/>
        </w:rPr>
        <w:t xml:space="preserve">situ data. </w:t>
      </w:r>
      <w:r w:rsidR="002265EC">
        <w:rPr>
          <w:bCs/>
        </w:rPr>
        <w:t>The</w:t>
      </w:r>
      <w:r w:rsidRPr="00C7717C">
        <w:rPr>
          <w:bCs/>
        </w:rPr>
        <w:t xml:space="preserve"> team proposes to extend services </w:t>
      </w:r>
      <w:r w:rsidR="002265EC">
        <w:rPr>
          <w:bCs/>
        </w:rPr>
        <w:t>beyond discovery and access to v</w:t>
      </w:r>
      <w:r w:rsidRPr="00C7717C">
        <w:rPr>
          <w:bCs/>
        </w:rPr>
        <w:t>isuali</w:t>
      </w:r>
      <w:r w:rsidR="002265EC">
        <w:rPr>
          <w:bCs/>
        </w:rPr>
        <w:t>zation and animation services, simple analytic functions, o</w:t>
      </w:r>
      <w:r w:rsidRPr="00C7717C">
        <w:rPr>
          <w:bCs/>
        </w:rPr>
        <w:t>n-demand preprocessing and customization (e.g. re-project</w:t>
      </w:r>
      <w:r w:rsidR="002265EC">
        <w:rPr>
          <w:bCs/>
        </w:rPr>
        <w:t>ion, re-formatting, etc.), and s</w:t>
      </w:r>
      <w:r w:rsidRPr="00C7717C">
        <w:rPr>
          <w:bCs/>
        </w:rPr>
        <w:t xml:space="preserve">ervice requirements established through interactions with communities </w:t>
      </w:r>
    </w:p>
    <w:p w14:paraId="5CB530BB" w14:textId="77777777" w:rsidR="001D625D" w:rsidRPr="00C7717C" w:rsidRDefault="002265EC" w:rsidP="006115C3">
      <w:pPr>
        <w:tabs>
          <w:tab w:val="left" w:pos="720"/>
          <w:tab w:val="left" w:pos="1080"/>
          <w:tab w:val="num" w:pos="1440"/>
          <w:tab w:val="left" w:pos="7200"/>
        </w:tabs>
        <w:spacing w:before="120"/>
        <w:rPr>
          <w:bCs/>
        </w:rPr>
      </w:pPr>
      <w:r>
        <w:t xml:space="preserve">Ken noted that </w:t>
      </w:r>
      <w:r w:rsidR="006115C3" w:rsidRPr="00C7717C">
        <w:rPr>
          <w:bCs/>
        </w:rPr>
        <w:t>Andy and Mirko proposed</w:t>
      </w:r>
      <w:r>
        <w:rPr>
          <w:bCs/>
        </w:rPr>
        <w:t xml:space="preserve"> a</w:t>
      </w:r>
      <w:r w:rsidR="006115C3" w:rsidRPr="00C7717C">
        <w:rPr>
          <w:bCs/>
        </w:rPr>
        <w:t xml:space="preserve"> portal collaboration </w:t>
      </w:r>
      <w:r>
        <w:rPr>
          <w:bCs/>
        </w:rPr>
        <w:t>with</w:t>
      </w:r>
      <w:r w:rsidR="006115C3" w:rsidRPr="00C7717C">
        <w:rPr>
          <w:bCs/>
        </w:rPr>
        <w:t xml:space="preserve"> the </w:t>
      </w:r>
      <w:r>
        <w:rPr>
          <w:bCs/>
        </w:rPr>
        <w:t>WGClimate (carbon)</w:t>
      </w:r>
      <w:r w:rsidR="006115C3" w:rsidRPr="00C7717C">
        <w:rPr>
          <w:bCs/>
        </w:rPr>
        <w:t xml:space="preserve"> at </w:t>
      </w:r>
      <w:r w:rsidR="001D6B33">
        <w:rPr>
          <w:bCs/>
        </w:rPr>
        <w:t xml:space="preserve">the </w:t>
      </w:r>
      <w:r w:rsidR="006115C3" w:rsidRPr="00C7717C">
        <w:rPr>
          <w:bCs/>
        </w:rPr>
        <w:t xml:space="preserve">SIT Workshop last week; it had a positive initial response. Follow-up with technical representatives is needed/anticipated. </w:t>
      </w:r>
    </w:p>
    <w:p w14:paraId="2E1B571E" w14:textId="77777777" w:rsidR="006115C3" w:rsidRPr="00C7717C" w:rsidRDefault="006115C3" w:rsidP="006115C3">
      <w:pPr>
        <w:tabs>
          <w:tab w:val="left" w:pos="720"/>
          <w:tab w:val="left" w:pos="1080"/>
          <w:tab w:val="num" w:pos="1440"/>
          <w:tab w:val="left" w:pos="7200"/>
        </w:tabs>
        <w:spacing w:before="120"/>
      </w:pPr>
      <w:r w:rsidRPr="00C7717C">
        <w:t xml:space="preserve">Yonsook commented that the community portal work is perfect timing.  </w:t>
      </w:r>
      <w:r w:rsidR="002265EC">
        <w:t>T</w:t>
      </w:r>
      <w:r w:rsidRPr="00C7717C">
        <w:t xml:space="preserve">he data partner infrastructure </w:t>
      </w:r>
      <w:r w:rsidR="002265EC">
        <w:t xml:space="preserve">is </w:t>
      </w:r>
      <w:r w:rsidRPr="00C7717C">
        <w:t>set up, and several search clients can be adapted to a number of communities.</w:t>
      </w:r>
      <w:r w:rsidR="002265EC">
        <w:t xml:space="preserve"> </w:t>
      </w:r>
      <w:r w:rsidRPr="00C7717C">
        <w:t xml:space="preserve">Andy noted that there are other </w:t>
      </w:r>
      <w:r w:rsidR="001D6B33">
        <w:t>clients that were not mentioned;</w:t>
      </w:r>
      <w:r w:rsidRPr="00C7717C">
        <w:t xml:space="preserve"> </w:t>
      </w:r>
      <w:r w:rsidR="002265EC">
        <w:t>WGISS</w:t>
      </w:r>
      <w:r w:rsidRPr="00C7717C">
        <w:t xml:space="preserve"> should </w:t>
      </w:r>
      <w:r w:rsidR="002265EC">
        <w:t xml:space="preserve">track those clients. </w:t>
      </w:r>
      <w:r w:rsidRPr="00C7717C">
        <w:t xml:space="preserve">Ken added that </w:t>
      </w:r>
      <w:r w:rsidR="002265EC">
        <w:t>they are also looking for partners.</w:t>
      </w:r>
    </w:p>
    <w:p w14:paraId="69E9E3ED" w14:textId="77777777" w:rsidR="006115C3" w:rsidRPr="00C7717C" w:rsidRDefault="006115C3" w:rsidP="006115C3">
      <w:pPr>
        <w:tabs>
          <w:tab w:val="left" w:pos="720"/>
          <w:tab w:val="left" w:pos="1080"/>
          <w:tab w:val="num" w:pos="1440"/>
          <w:tab w:val="left" w:pos="7200"/>
        </w:tabs>
        <w:spacing w:before="120"/>
      </w:pPr>
      <w:r w:rsidRPr="00C7717C">
        <w:t xml:space="preserve">Andy </w:t>
      </w:r>
      <w:r w:rsidR="002265EC">
        <w:t>reported that he had a</w:t>
      </w:r>
      <w:r w:rsidRPr="00C7717C">
        <w:t xml:space="preserve"> discussion with the VCs as to whether they need a thematic portal</w:t>
      </w:r>
      <w:r w:rsidR="002265EC">
        <w:t xml:space="preserve">, and is awaiting feedback.  </w:t>
      </w:r>
      <w:r w:rsidRPr="00C7717C">
        <w:t>Another idea was to have a workshop helped by WGCapD to see what the developers’ needs are for developing a client.</w:t>
      </w:r>
      <w:r w:rsidR="002265EC">
        <w:t xml:space="preserve"> </w:t>
      </w:r>
      <w:r w:rsidRPr="00C7717C">
        <w:t xml:space="preserve">Kristi </w:t>
      </w:r>
      <w:r w:rsidR="002265EC">
        <w:t xml:space="preserve">recommended </w:t>
      </w:r>
      <w:r w:rsidRPr="00C7717C">
        <w:t xml:space="preserve">a client where one of the first steps is to select </w:t>
      </w:r>
      <w:r w:rsidR="002265EC">
        <w:t>the</w:t>
      </w:r>
      <w:r w:rsidRPr="00C7717C">
        <w:t xml:space="preserve"> data and store the searches so that every time you log in it brings up pre</w:t>
      </w:r>
      <w:r w:rsidR="002265EC">
        <w:t>v</w:t>
      </w:r>
      <w:r w:rsidRPr="00C7717C">
        <w:t>ious search criteria.</w:t>
      </w:r>
    </w:p>
    <w:p w14:paraId="4CD9E69F" w14:textId="77777777" w:rsidR="006115C3" w:rsidRPr="00C7717C" w:rsidRDefault="002265EC" w:rsidP="006115C3">
      <w:pPr>
        <w:tabs>
          <w:tab w:val="left" w:pos="720"/>
          <w:tab w:val="left" w:pos="1080"/>
          <w:tab w:val="num" w:pos="1440"/>
          <w:tab w:val="left" w:pos="7200"/>
        </w:tabs>
        <w:spacing w:before="120"/>
      </w:pPr>
      <w:r>
        <w:t>Andy noted two things from the SIT meeting</w:t>
      </w:r>
      <w:r w:rsidR="00DA119E" w:rsidRPr="00C7717C">
        <w:t>:</w:t>
      </w:r>
    </w:p>
    <w:p w14:paraId="5E712E56" w14:textId="77777777" w:rsidR="006115C3" w:rsidRPr="00C7717C" w:rsidRDefault="006115C3" w:rsidP="002265EC">
      <w:pPr>
        <w:pStyle w:val="WGISSbulletlist"/>
      </w:pPr>
      <w:r w:rsidRPr="00C7717C">
        <w:t>Need to work with WGClimate (carbon portal)</w:t>
      </w:r>
    </w:p>
    <w:p w14:paraId="370B8B82" w14:textId="77777777" w:rsidR="002265EC" w:rsidRDefault="006115C3" w:rsidP="002265EC">
      <w:pPr>
        <w:pStyle w:val="WGISSbulletlist"/>
      </w:pPr>
      <w:r w:rsidRPr="00C7717C">
        <w:t>Work with GEO Portal for climate</w:t>
      </w:r>
      <w:r w:rsidR="00DA119E" w:rsidRPr="00C7717C">
        <w:t xml:space="preserve"> </w:t>
      </w:r>
    </w:p>
    <w:p w14:paraId="50F3D424" w14:textId="77777777" w:rsidR="00DA119E" w:rsidRDefault="00DA119E" w:rsidP="002265EC">
      <w:pPr>
        <w:pStyle w:val="WGISSbulletlist"/>
        <w:numPr>
          <w:ilvl w:val="0"/>
          <w:numId w:val="0"/>
        </w:numPr>
      </w:pPr>
      <w:r w:rsidRPr="00C7717C">
        <w:t>Ken said h</w:t>
      </w:r>
      <w:r w:rsidR="002265EC">
        <w:t>e would be happy to pursue those two activities, and t</w:t>
      </w:r>
      <w:r w:rsidRPr="00C7717C">
        <w:t>hese should be added to the work</w:t>
      </w:r>
      <w:r w:rsidR="001D625D" w:rsidRPr="00C7717C">
        <w:t xml:space="preserve"> </w:t>
      </w:r>
      <w:r w:rsidRPr="00C7717C">
        <w:t>plan for the Carbon portal.</w:t>
      </w:r>
    </w:p>
    <w:p w14:paraId="351E41B8" w14:textId="77777777" w:rsidR="00992C24" w:rsidRDefault="00992C24" w:rsidP="002516A2">
      <w:pPr>
        <w:pStyle w:val="Heading2"/>
      </w:pPr>
      <w:bookmarkStart w:id="42" w:name="_Toc465180689"/>
      <w:r w:rsidRPr="006011A9">
        <w:t xml:space="preserve">WGISS Connected </w:t>
      </w:r>
      <w:r>
        <w:t xml:space="preserve">Data </w:t>
      </w:r>
      <w:r w:rsidRPr="006011A9">
        <w:t>Assets</w:t>
      </w:r>
      <w:bookmarkEnd w:id="42"/>
    </w:p>
    <w:p w14:paraId="64CC051C" w14:textId="77777777" w:rsidR="00424E92" w:rsidRDefault="001D625D" w:rsidP="00424E92">
      <w:pPr>
        <w:tabs>
          <w:tab w:val="left" w:pos="720"/>
          <w:tab w:val="left" w:pos="1080"/>
          <w:tab w:val="left" w:pos="7200"/>
        </w:tabs>
        <w:spacing w:before="120"/>
      </w:pPr>
      <w:r>
        <w:t xml:space="preserve">Andrea Della Vecchia </w:t>
      </w:r>
      <w:r w:rsidR="005F735F">
        <w:t xml:space="preserve">gave a presentation on the WGISS connected data assets effort. He </w:t>
      </w:r>
      <w:r>
        <w:t>b</w:t>
      </w:r>
      <w:r w:rsidR="0012053E">
        <w:t xml:space="preserve">egan with a description of CWIC, FedEO, </w:t>
      </w:r>
      <w:r w:rsidR="005F735F">
        <w:t>the</w:t>
      </w:r>
      <w:r w:rsidR="0012053E">
        <w:t xml:space="preserve"> IDN, and </w:t>
      </w:r>
      <w:r w:rsidR="005F735F">
        <w:t xml:space="preserve">WGISS interoperability standards, and also </w:t>
      </w:r>
      <w:r w:rsidR="0012053E">
        <w:t xml:space="preserve">displayed the </w:t>
      </w:r>
      <w:r w:rsidR="005F735F">
        <w:t xml:space="preserve">WGISS </w:t>
      </w:r>
      <w:r w:rsidR="0012053E">
        <w:t>Connected Data Assets web page.</w:t>
      </w:r>
    </w:p>
    <w:p w14:paraId="01ECF824" w14:textId="77777777" w:rsidR="005F735F" w:rsidRDefault="0012053E" w:rsidP="00424E92">
      <w:pPr>
        <w:tabs>
          <w:tab w:val="left" w:pos="720"/>
          <w:tab w:val="left" w:pos="1080"/>
          <w:tab w:val="left" w:pos="7200"/>
        </w:tabs>
        <w:spacing w:before="120"/>
      </w:pPr>
      <w:r>
        <w:t xml:space="preserve">Next he discussed the connected data assets architecture, </w:t>
      </w:r>
      <w:r w:rsidR="005F735F">
        <w:t>noting that it is difficult to understand outside of WGISS. The following issues have been identified, which lead to the need for</w:t>
      </w:r>
      <w:r w:rsidR="005F735F">
        <w:rPr>
          <w:bCs/>
        </w:rPr>
        <w:t xml:space="preserve"> a unified architecture for WGISS assets:</w:t>
      </w:r>
    </w:p>
    <w:p w14:paraId="7AF81EF1" w14:textId="77777777" w:rsidR="00E755DE" w:rsidRPr="0012053E" w:rsidRDefault="0012053E" w:rsidP="005F735F">
      <w:pPr>
        <w:pStyle w:val="WGISSbulletlist"/>
      </w:pPr>
      <w:r w:rsidRPr="0012053E">
        <w:t xml:space="preserve">Duplication: E2E architecture risks to return the same result twice (e.g. GEO DAB may route a request both to CWIC and FEDEO and get NASA CMR or EUMETSAT results twice). User risks </w:t>
      </w:r>
      <w:r w:rsidR="005F735F">
        <w:t>getting</w:t>
      </w:r>
      <w:r w:rsidRPr="0012053E">
        <w:t xml:space="preserve"> many collections that are included in other collections</w:t>
      </w:r>
    </w:p>
    <w:p w14:paraId="1BC807A7" w14:textId="77777777" w:rsidR="00E755DE" w:rsidRPr="0012053E" w:rsidRDefault="0012053E" w:rsidP="005F735F">
      <w:pPr>
        <w:pStyle w:val="WGISSbulletlist"/>
      </w:pPr>
      <w:r w:rsidRPr="0012053E">
        <w:t>User might get different results when accessing different portals</w:t>
      </w:r>
    </w:p>
    <w:p w14:paraId="63DA6510" w14:textId="77777777" w:rsidR="00E755DE" w:rsidRPr="0012053E" w:rsidRDefault="0012053E" w:rsidP="005F735F">
      <w:pPr>
        <w:pStyle w:val="WGISSbulletlist"/>
      </w:pPr>
      <w:r w:rsidRPr="0012053E">
        <w:t>User has no idea about stability (e.g. D</w:t>
      </w:r>
      <w:r w:rsidR="005F735F">
        <w:t>OI) and quality of collections</w:t>
      </w:r>
    </w:p>
    <w:p w14:paraId="4C63F705" w14:textId="77777777" w:rsidR="00E755DE" w:rsidRPr="0012053E" w:rsidRDefault="0012053E" w:rsidP="005F735F">
      <w:pPr>
        <w:pStyle w:val="WGISSbulletlist"/>
      </w:pPr>
      <w:r w:rsidRPr="0012053E">
        <w:t>Ranking of results might not match user query and does not take into account where the user might actually have higher rights to access data</w:t>
      </w:r>
    </w:p>
    <w:p w14:paraId="32085D59" w14:textId="77777777" w:rsidR="00E755DE" w:rsidRPr="0012053E" w:rsidRDefault="0012053E" w:rsidP="005F735F">
      <w:pPr>
        <w:pStyle w:val="WGISSbulletlist"/>
      </w:pPr>
      <w:r w:rsidRPr="0012053E">
        <w:t>Infrast</w:t>
      </w:r>
      <w:r w:rsidR="00A87A08">
        <w:t>ructure leaves user “alone” for</w:t>
      </w:r>
      <w:r w:rsidRPr="0012053E">
        <w:t xml:space="preserve"> access to t</w:t>
      </w:r>
      <w:r w:rsidR="005F735F">
        <w:t xml:space="preserve">he real data (after discovery); </w:t>
      </w:r>
      <w:r w:rsidRPr="0012053E">
        <w:t>discovery and access to data assoc</w:t>
      </w:r>
      <w:r w:rsidR="00A87A08">
        <w:t>iated knowledge and information is</w:t>
      </w:r>
      <w:r w:rsidRPr="0012053E">
        <w:t xml:space="preserve"> not linked to the data</w:t>
      </w:r>
    </w:p>
    <w:p w14:paraId="05F1F3B5" w14:textId="77777777" w:rsidR="0012053E" w:rsidRPr="005F735F" w:rsidRDefault="0012053E" w:rsidP="005F735F">
      <w:pPr>
        <w:pStyle w:val="WGISSbulletlist"/>
      </w:pPr>
      <w:r w:rsidRPr="0012053E">
        <w:t xml:space="preserve">Different metadata </w:t>
      </w:r>
      <w:r w:rsidR="00A87A08">
        <w:t>models and transport layers do no</w:t>
      </w:r>
      <w:r w:rsidRPr="0012053E">
        <w:t>t make the user’s life easier… and implementation costly</w:t>
      </w:r>
    </w:p>
    <w:p w14:paraId="2E1F0819" w14:textId="77777777" w:rsidR="0012053E" w:rsidRPr="005F735F" w:rsidRDefault="0012053E" w:rsidP="0012053E">
      <w:pPr>
        <w:tabs>
          <w:tab w:val="left" w:pos="720"/>
          <w:tab w:val="left" w:pos="1080"/>
          <w:tab w:val="left" w:pos="7200"/>
        </w:tabs>
        <w:spacing w:before="120"/>
        <w:rPr>
          <w:bCs/>
        </w:rPr>
      </w:pPr>
      <w:r w:rsidRPr="005F735F">
        <w:rPr>
          <w:bCs/>
        </w:rPr>
        <w:t>A WGISS Integrated System team need</w:t>
      </w:r>
      <w:r w:rsidR="005F735F">
        <w:rPr>
          <w:bCs/>
        </w:rPr>
        <w:t>s</w:t>
      </w:r>
      <w:r w:rsidRPr="005F735F">
        <w:rPr>
          <w:bCs/>
        </w:rPr>
        <w:t xml:space="preserve"> to be set-up to coordinate and oversee the WGISS </w:t>
      </w:r>
      <w:r w:rsidR="005F735F">
        <w:rPr>
          <w:bCs/>
        </w:rPr>
        <w:t>Integrated</w:t>
      </w:r>
      <w:r w:rsidR="00A87A08">
        <w:rPr>
          <w:bCs/>
        </w:rPr>
        <w:t xml:space="preserve"> System and Standards. This team </w:t>
      </w:r>
      <w:r w:rsidR="005F735F">
        <w:rPr>
          <w:bCs/>
        </w:rPr>
        <w:t>would:</w:t>
      </w:r>
    </w:p>
    <w:p w14:paraId="77867A66" w14:textId="77777777" w:rsidR="00E755DE" w:rsidRPr="0012053E" w:rsidRDefault="0012053E" w:rsidP="0012053E">
      <w:pPr>
        <w:pStyle w:val="WGISSbulletlist"/>
      </w:pPr>
      <w:r w:rsidRPr="0012053E">
        <w:t>Coordinate operations, maintenance and evolution activities (e.g. for infrastructure, standards adoption, etc</w:t>
      </w:r>
      <w:r w:rsidR="005F735F">
        <w:t>.)</w:t>
      </w:r>
    </w:p>
    <w:p w14:paraId="7D129AA7" w14:textId="77777777" w:rsidR="00E755DE" w:rsidRPr="0012053E" w:rsidRDefault="0012053E" w:rsidP="0012053E">
      <w:pPr>
        <w:pStyle w:val="WGISSbulletlist"/>
      </w:pPr>
      <w:r w:rsidRPr="0012053E">
        <w:t>On-board new data partners</w:t>
      </w:r>
    </w:p>
    <w:p w14:paraId="4DC405C2" w14:textId="77777777" w:rsidR="00E755DE" w:rsidRPr="0012053E" w:rsidRDefault="0012053E" w:rsidP="0012053E">
      <w:pPr>
        <w:pStyle w:val="WGISSbulletlist"/>
      </w:pPr>
      <w:r w:rsidRPr="0012053E">
        <w:t>Provide technical support for client partners</w:t>
      </w:r>
    </w:p>
    <w:p w14:paraId="741DBE83" w14:textId="77777777" w:rsidR="00E755DE" w:rsidRPr="0012053E" w:rsidRDefault="0012053E" w:rsidP="0012053E">
      <w:pPr>
        <w:pStyle w:val="WGISSbulletlist"/>
      </w:pPr>
      <w:r w:rsidRPr="0012053E">
        <w:t>Monitor the health of the federated system an</w:t>
      </w:r>
      <w:r w:rsidR="005F735F">
        <w:t>d report outages and errors</w:t>
      </w:r>
      <w:r w:rsidRPr="0012053E">
        <w:t xml:space="preserve"> to the partners</w:t>
      </w:r>
    </w:p>
    <w:p w14:paraId="34229C08" w14:textId="77777777" w:rsidR="00E755DE" w:rsidRPr="0012053E" w:rsidRDefault="0012053E" w:rsidP="0012053E">
      <w:pPr>
        <w:pStyle w:val="WGISSbulletlist"/>
      </w:pPr>
      <w:r w:rsidRPr="0012053E">
        <w:t>Test all the components of the fed</w:t>
      </w:r>
      <w:r w:rsidR="00A87A08">
        <w:t>erated system, including end-to-</w:t>
      </w:r>
      <w:r w:rsidRPr="0012053E">
        <w:t>end search and data access</w:t>
      </w:r>
    </w:p>
    <w:p w14:paraId="2EC89CE0" w14:textId="77777777" w:rsidR="00E755DE" w:rsidRPr="0012053E" w:rsidRDefault="0012053E" w:rsidP="0012053E">
      <w:pPr>
        <w:pStyle w:val="WGISSbulletlist"/>
      </w:pPr>
      <w:r w:rsidRPr="0012053E">
        <w:t>Work with data and client partners to identify and resolve system and component bugs</w:t>
      </w:r>
    </w:p>
    <w:p w14:paraId="6136F92B" w14:textId="77777777" w:rsidR="00E755DE" w:rsidRPr="0012053E" w:rsidRDefault="0012053E" w:rsidP="0012053E">
      <w:pPr>
        <w:pStyle w:val="WGISSbulletlist"/>
      </w:pPr>
      <w:r w:rsidRPr="0012053E">
        <w:t>Provide support for metrics collection</w:t>
      </w:r>
    </w:p>
    <w:p w14:paraId="1501BE84" w14:textId="77777777" w:rsidR="0012053E" w:rsidRDefault="00A87A08" w:rsidP="00424E92">
      <w:pPr>
        <w:tabs>
          <w:tab w:val="left" w:pos="720"/>
          <w:tab w:val="left" w:pos="1080"/>
          <w:tab w:val="left" w:pos="7200"/>
        </w:tabs>
        <w:spacing w:before="120"/>
        <w:rPr>
          <w:bCs/>
        </w:rPr>
      </w:pPr>
      <w:r>
        <w:rPr>
          <w:bCs/>
        </w:rPr>
        <w:t>Future activities:</w:t>
      </w:r>
    </w:p>
    <w:p w14:paraId="7EF683E6" w14:textId="77777777" w:rsidR="005F735F" w:rsidRDefault="005F735F" w:rsidP="00B93D64">
      <w:pPr>
        <w:pStyle w:val="WGISSbulletlist"/>
      </w:pPr>
      <w:r>
        <w:t>Review CEOS discovery and access infrastructure a</w:t>
      </w:r>
      <w:r w:rsidR="0012053E" w:rsidRPr="0012053E">
        <w:t>rchite</w:t>
      </w:r>
      <w:r>
        <w:t>cture, functions and interfaces.</w:t>
      </w:r>
    </w:p>
    <w:p w14:paraId="522F065D" w14:textId="77777777" w:rsidR="00E755DE" w:rsidRPr="0012053E" w:rsidRDefault="0012053E" w:rsidP="00B93D64">
      <w:pPr>
        <w:pStyle w:val="WGISSbulletlist"/>
      </w:pPr>
      <w:r>
        <w:t xml:space="preserve">Concerted approach to give </w:t>
      </w:r>
      <w:r w:rsidRPr="0012053E">
        <w:t>homogeneous results to the user allowing to easily fil</w:t>
      </w:r>
      <w:r w:rsidR="005F735F">
        <w:t>ter duplicates within the CEOS i</w:t>
      </w:r>
      <w:r w:rsidRPr="0012053E">
        <w:t>nfrastructure</w:t>
      </w:r>
    </w:p>
    <w:p w14:paraId="711408B5" w14:textId="77777777" w:rsidR="00E755DE" w:rsidRPr="0012053E" w:rsidRDefault="0012053E" w:rsidP="0012053E">
      <w:pPr>
        <w:pStyle w:val="WGISSbulletlist"/>
      </w:pPr>
      <w:r w:rsidRPr="0012053E">
        <w:t>Ensure reliability and re</w:t>
      </w:r>
      <w:r w:rsidR="005F735F">
        <w:t>dundancy of CEOS discovery and a</w:t>
      </w:r>
      <w:r w:rsidRPr="0012053E">
        <w:t>ccess Infrastructure (no single points of failure)</w:t>
      </w:r>
    </w:p>
    <w:p w14:paraId="289EE950" w14:textId="77777777" w:rsidR="00E755DE" w:rsidRPr="0012053E" w:rsidRDefault="0012053E" w:rsidP="0012053E">
      <w:pPr>
        <w:pStyle w:val="WGISSbulletlist"/>
      </w:pPr>
      <w:r w:rsidRPr="0012053E">
        <w:t>Address shared collections and mirror collections</w:t>
      </w:r>
    </w:p>
    <w:p w14:paraId="736968B8" w14:textId="77777777" w:rsidR="00E755DE" w:rsidRPr="0012053E" w:rsidRDefault="0012053E" w:rsidP="0012053E">
      <w:pPr>
        <w:pStyle w:val="WGISSbulletlist"/>
      </w:pPr>
      <w:r w:rsidRPr="0012053E">
        <w:t>Harmonize collection/product metadata models along ISO 19115</w:t>
      </w:r>
    </w:p>
    <w:p w14:paraId="2DE33FB3" w14:textId="77777777" w:rsidR="00E755DE" w:rsidRPr="0012053E" w:rsidRDefault="005F735F" w:rsidP="0012053E">
      <w:pPr>
        <w:pStyle w:val="WGISSbulletlist"/>
      </w:pPr>
      <w:r>
        <w:t>Enhance d</w:t>
      </w:r>
      <w:r w:rsidR="0012053E" w:rsidRPr="0012053E">
        <w:t xml:space="preserve">irectory information with data access condition information </w:t>
      </w:r>
      <w:r>
        <w:t>and quality i</w:t>
      </w:r>
      <w:r w:rsidR="0012053E" w:rsidRPr="0012053E">
        <w:t>ndicators</w:t>
      </w:r>
    </w:p>
    <w:p w14:paraId="020F7C64" w14:textId="77777777" w:rsidR="00E755DE" w:rsidRPr="0012053E" w:rsidRDefault="0012053E" w:rsidP="0012053E">
      <w:pPr>
        <w:pStyle w:val="WGISSbulletlist"/>
      </w:pPr>
      <w:r w:rsidRPr="0012053E">
        <w:t>Provide result ranking with user-selectable criteria</w:t>
      </w:r>
    </w:p>
    <w:p w14:paraId="2723AAF2" w14:textId="77777777" w:rsidR="00E755DE" w:rsidRPr="0012053E" w:rsidRDefault="0012053E" w:rsidP="0012053E">
      <w:pPr>
        <w:pStyle w:val="WGISSbulletlist"/>
      </w:pPr>
      <w:r w:rsidRPr="0012053E">
        <w:t>Link data to associated information and knowledge for user access</w:t>
      </w:r>
    </w:p>
    <w:p w14:paraId="1E61DC9C" w14:textId="77777777" w:rsidR="00E755DE" w:rsidRPr="0012053E" w:rsidRDefault="0012053E" w:rsidP="0012053E">
      <w:pPr>
        <w:pStyle w:val="WGISSbulletlist"/>
      </w:pPr>
      <w:r w:rsidRPr="0012053E">
        <w:t xml:space="preserve">Harmonize </w:t>
      </w:r>
      <w:r w:rsidR="005F735F">
        <w:t>terms and conditions</w:t>
      </w:r>
      <w:r w:rsidRPr="0012053E">
        <w:t xml:space="preserve"> acc</w:t>
      </w:r>
      <w:r w:rsidR="005F735F">
        <w:t>eptance and data access authoriz</w:t>
      </w:r>
      <w:r w:rsidRPr="0012053E">
        <w:t>ation process in a federated user management approach</w:t>
      </w:r>
    </w:p>
    <w:p w14:paraId="2B591D39" w14:textId="77777777" w:rsidR="00E755DE" w:rsidRPr="0012053E" w:rsidRDefault="0012053E" w:rsidP="0012053E">
      <w:pPr>
        <w:pStyle w:val="WGISSbulletlist"/>
      </w:pPr>
      <w:r w:rsidRPr="0012053E">
        <w:t xml:space="preserve">Improve minor shortcomings </w:t>
      </w:r>
      <w:r>
        <w:t>on current standards (e.g. OpenS</w:t>
      </w:r>
      <w:r w:rsidRPr="0012053E">
        <w:t xml:space="preserve">earch, </w:t>
      </w:r>
      <w:r w:rsidR="00A87A08">
        <w:t>json</w:t>
      </w:r>
      <w:r w:rsidRPr="0012053E">
        <w:t xml:space="preserve"> binding, …</w:t>
      </w:r>
      <w:r w:rsidR="005F735F">
        <w:t>)</w:t>
      </w:r>
    </w:p>
    <w:p w14:paraId="14C2D14D" w14:textId="77777777" w:rsidR="0012053E" w:rsidRPr="0012053E" w:rsidRDefault="005F735F" w:rsidP="0012053E">
      <w:pPr>
        <w:tabs>
          <w:tab w:val="left" w:pos="720"/>
          <w:tab w:val="left" w:pos="1080"/>
          <w:tab w:val="left" w:pos="7200"/>
        </w:tabs>
        <w:spacing w:before="120"/>
        <w:rPr>
          <w:bCs/>
        </w:rPr>
      </w:pPr>
      <w:r>
        <w:rPr>
          <w:bCs/>
        </w:rPr>
        <w:t>Andrea proposed a two-phase approach:</w:t>
      </w:r>
    </w:p>
    <w:p w14:paraId="10E4364A" w14:textId="77777777" w:rsidR="0012053E" w:rsidRPr="0012053E" w:rsidRDefault="0012053E" w:rsidP="0012053E">
      <w:pPr>
        <w:tabs>
          <w:tab w:val="left" w:pos="720"/>
          <w:tab w:val="left" w:pos="1080"/>
          <w:tab w:val="left" w:pos="7200"/>
        </w:tabs>
        <w:spacing w:before="120"/>
        <w:rPr>
          <w:bCs/>
        </w:rPr>
      </w:pPr>
      <w:r w:rsidRPr="0012053E">
        <w:rPr>
          <w:bCs/>
        </w:rPr>
        <w:t>Phase 1</w:t>
      </w:r>
      <w:r w:rsidR="005F735F">
        <w:rPr>
          <w:bCs/>
        </w:rPr>
        <w:t>: co</w:t>
      </w:r>
      <w:r w:rsidR="005F735F" w:rsidRPr="0012053E">
        <w:rPr>
          <w:bCs/>
        </w:rPr>
        <w:t>nsolidation of current CWIC/FedEO/IDN overall architecture to quickly address some of the identified open issues (Q3 2016 – Q2 2017)</w:t>
      </w:r>
      <w:r w:rsidRPr="0012053E">
        <w:rPr>
          <w:bCs/>
        </w:rPr>
        <w:t>:</w:t>
      </w:r>
    </w:p>
    <w:p w14:paraId="1E037B05" w14:textId="77777777" w:rsidR="00E755DE" w:rsidRPr="0012053E" w:rsidRDefault="0012053E" w:rsidP="0012053E">
      <w:pPr>
        <w:pStyle w:val="WGISSbulletlist"/>
      </w:pPr>
      <w:r w:rsidRPr="0012053E">
        <w:t>Consolidate overall architecture and concept (starting from previous slides)</w:t>
      </w:r>
    </w:p>
    <w:p w14:paraId="069322E5" w14:textId="77777777" w:rsidR="00E755DE" w:rsidRPr="0012053E" w:rsidRDefault="0012053E" w:rsidP="0012053E">
      <w:pPr>
        <w:pStyle w:val="WGISSbulletlist"/>
      </w:pPr>
      <w:r w:rsidRPr="0012053E">
        <w:t xml:space="preserve">Consolidate components and interfaces to </w:t>
      </w:r>
      <w:r w:rsidR="00A87A08">
        <w:t>partners</w:t>
      </w:r>
    </w:p>
    <w:p w14:paraId="55AE67E2" w14:textId="77777777" w:rsidR="00E755DE" w:rsidRPr="0012053E" w:rsidRDefault="0012053E" w:rsidP="0012053E">
      <w:pPr>
        <w:pStyle w:val="WGISSbulletlist"/>
      </w:pPr>
      <w:r w:rsidRPr="0012053E">
        <w:t>Remove duplicated discovery and access to identified data collections (e.g. EUMETSAT, NASA, ASF, ROSCOSMOS) to align with overall concept</w:t>
      </w:r>
    </w:p>
    <w:p w14:paraId="1ED427E3" w14:textId="77777777" w:rsidR="00E755DE" w:rsidRPr="0012053E" w:rsidRDefault="0012053E" w:rsidP="0012053E">
      <w:pPr>
        <w:pStyle w:val="WGISSbulletlist"/>
      </w:pPr>
      <w:r w:rsidRPr="0012053E">
        <w:t>Consolidate and maintain WGISS web pages and a coherent set of statistics</w:t>
      </w:r>
    </w:p>
    <w:p w14:paraId="4C0B00B0" w14:textId="77777777" w:rsidR="00E755DE" w:rsidRPr="0012053E" w:rsidRDefault="005F735F" w:rsidP="0012053E">
      <w:pPr>
        <w:pStyle w:val="WGISSbulletlist"/>
      </w:pPr>
      <w:r>
        <w:t>Finalize OpenS</w:t>
      </w:r>
      <w:r w:rsidR="0012053E" w:rsidRPr="0012053E">
        <w:t>earch Developer Guide and Best Practice</w:t>
      </w:r>
    </w:p>
    <w:p w14:paraId="5D2635E1" w14:textId="77777777" w:rsidR="00E755DE" w:rsidRDefault="0012053E" w:rsidP="0012053E">
      <w:pPr>
        <w:pStyle w:val="WGISSbulletlist"/>
      </w:pPr>
      <w:r w:rsidRPr="0012053E">
        <w:t>Contributors: CWIC/FedEO/IDN teams, WGISS support</w:t>
      </w:r>
    </w:p>
    <w:p w14:paraId="1DEDDFB1" w14:textId="77777777" w:rsidR="005F735F" w:rsidRPr="005F735F" w:rsidRDefault="005F735F" w:rsidP="005F735F">
      <w:pPr>
        <w:tabs>
          <w:tab w:val="left" w:pos="1080"/>
          <w:tab w:val="left" w:pos="7200"/>
        </w:tabs>
        <w:spacing w:before="120"/>
        <w:rPr>
          <w:bCs/>
        </w:rPr>
      </w:pPr>
      <w:r>
        <w:t xml:space="preserve">Phase 2: </w:t>
      </w:r>
      <w:r w:rsidRPr="0012053E">
        <w:rPr>
          <w:bCs/>
        </w:rPr>
        <w:t>Dedicated “Interoperability Project” to evolve an</w:t>
      </w:r>
      <w:r>
        <w:rPr>
          <w:bCs/>
        </w:rPr>
        <w:t>d fully address all open issues (p</w:t>
      </w:r>
      <w:r w:rsidRPr="0012053E">
        <w:rPr>
          <w:bCs/>
        </w:rPr>
        <w:t>reparatory phase Q3 2017</w:t>
      </w:r>
      <w:r>
        <w:rPr>
          <w:bCs/>
        </w:rPr>
        <w:t>, i</w:t>
      </w:r>
      <w:r w:rsidRPr="0012053E">
        <w:rPr>
          <w:bCs/>
        </w:rPr>
        <w:t>mplem</w:t>
      </w:r>
      <w:r>
        <w:rPr>
          <w:bCs/>
        </w:rPr>
        <w:t>entation phase Q4 2017 – Q4 2018).</w:t>
      </w:r>
    </w:p>
    <w:p w14:paraId="49AB52CE" w14:textId="77777777" w:rsidR="00DD0DF8" w:rsidRDefault="0012053E" w:rsidP="0012053E">
      <w:pPr>
        <w:tabs>
          <w:tab w:val="left" w:pos="720"/>
          <w:tab w:val="left" w:pos="1080"/>
          <w:tab w:val="left" w:pos="7200"/>
        </w:tabs>
        <w:spacing w:before="120"/>
        <w:rPr>
          <w:bCs/>
        </w:rPr>
      </w:pPr>
      <w:r>
        <w:rPr>
          <w:bCs/>
        </w:rPr>
        <w:t xml:space="preserve">Yonsook agreed </w:t>
      </w:r>
      <w:r w:rsidR="005F735F">
        <w:rPr>
          <w:bCs/>
        </w:rPr>
        <w:t>with</w:t>
      </w:r>
      <w:r>
        <w:rPr>
          <w:bCs/>
        </w:rPr>
        <w:t xml:space="preserve"> these suggestions</w:t>
      </w:r>
      <w:r w:rsidR="005F735F">
        <w:rPr>
          <w:bCs/>
        </w:rPr>
        <w:t xml:space="preserve">, and </w:t>
      </w:r>
      <w:r w:rsidR="00DD0DF8">
        <w:rPr>
          <w:bCs/>
        </w:rPr>
        <w:t xml:space="preserve">Ken complimented </w:t>
      </w:r>
      <w:r w:rsidR="005F735F">
        <w:rPr>
          <w:bCs/>
        </w:rPr>
        <w:t>Andrea</w:t>
      </w:r>
      <w:r w:rsidR="00DD0DF8">
        <w:rPr>
          <w:bCs/>
        </w:rPr>
        <w:t xml:space="preserve"> on his presentation, saying that all these poi</w:t>
      </w:r>
      <w:r w:rsidR="005F735F">
        <w:rPr>
          <w:bCs/>
        </w:rPr>
        <w:t>nts are key; t</w:t>
      </w:r>
      <w:r w:rsidR="00DD0DF8">
        <w:rPr>
          <w:bCs/>
        </w:rPr>
        <w:t xml:space="preserve">he whole idea of brokers really needs to be addressed. </w:t>
      </w:r>
    </w:p>
    <w:p w14:paraId="4C9489F1" w14:textId="77777777" w:rsidR="00DD0DF8" w:rsidRDefault="00A87A08" w:rsidP="0012053E">
      <w:pPr>
        <w:tabs>
          <w:tab w:val="left" w:pos="720"/>
          <w:tab w:val="left" w:pos="1080"/>
          <w:tab w:val="left" w:pos="7200"/>
        </w:tabs>
        <w:spacing w:before="120"/>
        <w:rPr>
          <w:bCs/>
        </w:rPr>
      </w:pPr>
      <w:r>
        <w:rPr>
          <w:bCs/>
        </w:rPr>
        <w:t>Katrin</w:t>
      </w:r>
      <w:r w:rsidR="005F735F">
        <w:rPr>
          <w:bCs/>
        </w:rPr>
        <w:t xml:space="preserve"> asked about the duplication caused by GEO and CEOS results; Andrea responded that first step is to find a solution to this problem within the CEOS architecture. Andy noted that WGISS has discussed using DOIs as one way to solve it. </w:t>
      </w:r>
      <w:r w:rsidR="00DD0DF8">
        <w:rPr>
          <w:bCs/>
        </w:rPr>
        <w:t xml:space="preserve">Mirko </w:t>
      </w:r>
      <w:r w:rsidR="005F735F">
        <w:rPr>
          <w:bCs/>
        </w:rPr>
        <w:t xml:space="preserve">suggested advising </w:t>
      </w:r>
      <w:r w:rsidR="00DD0DF8">
        <w:rPr>
          <w:bCs/>
        </w:rPr>
        <w:t>GEO to pul</w:t>
      </w:r>
      <w:r w:rsidR="005F735F">
        <w:rPr>
          <w:bCs/>
        </w:rPr>
        <w:t xml:space="preserve">l satellite data from CEOS only, and </w:t>
      </w:r>
      <w:r w:rsidR="00DD0DF8">
        <w:rPr>
          <w:bCs/>
        </w:rPr>
        <w:t>Andy suggested starting the conversation on best practices for this duplication problem. This can go int</w:t>
      </w:r>
      <w:r w:rsidR="005F735F">
        <w:rPr>
          <w:bCs/>
        </w:rPr>
        <w:t>o the GCI system requirements in order to</w:t>
      </w:r>
      <w:r w:rsidR="00DD0DF8">
        <w:rPr>
          <w:bCs/>
        </w:rPr>
        <w:t xml:space="preserve"> get widespread distribution.</w:t>
      </w:r>
    </w:p>
    <w:p w14:paraId="797CCBF9" w14:textId="77777777" w:rsidR="00010D9C" w:rsidRPr="00010D9C" w:rsidRDefault="00010D9C" w:rsidP="005F735F">
      <w:pPr>
        <w:tabs>
          <w:tab w:val="left" w:pos="720"/>
          <w:tab w:val="left" w:pos="1080"/>
          <w:tab w:val="left" w:pos="7200"/>
        </w:tabs>
        <w:spacing w:before="120"/>
        <w:rPr>
          <w:b/>
          <w:bCs/>
        </w:rPr>
      </w:pPr>
      <w:r>
        <w:rPr>
          <w:b/>
          <w:bCs/>
        </w:rPr>
        <w:t xml:space="preserve">Action WGISS-42-09: </w:t>
      </w:r>
      <w:r w:rsidRPr="005F3762">
        <w:t>WGISS representatives to volunteer (by sending email to Andy Mitchell and Mirko Albani) for the WGISS Connected Data Assets System Level Team.</w:t>
      </w:r>
    </w:p>
    <w:p w14:paraId="43A9FF1A" w14:textId="77777777" w:rsidR="005F735F" w:rsidRDefault="005F735F" w:rsidP="005F735F">
      <w:pPr>
        <w:tabs>
          <w:tab w:val="left" w:pos="720"/>
          <w:tab w:val="left" w:pos="1080"/>
          <w:tab w:val="left" w:pos="7200"/>
        </w:tabs>
        <w:spacing w:before="120"/>
        <w:rPr>
          <w:bCs/>
        </w:rPr>
      </w:pPr>
      <w:r w:rsidRPr="005F735F">
        <w:rPr>
          <w:b/>
          <w:bCs/>
        </w:rPr>
        <w:t>Action WGISS-42-10</w:t>
      </w:r>
      <w:r>
        <w:rPr>
          <w:bCs/>
        </w:rPr>
        <w:t xml:space="preserve">: </w:t>
      </w:r>
      <w:r w:rsidRPr="005F3762">
        <w:rPr>
          <w:bCs/>
        </w:rPr>
        <w:t>Yonsook Enloe to initiate a teleconference for the first meeting of the WGISS Connected Assets System Level Team.</w:t>
      </w:r>
    </w:p>
    <w:p w14:paraId="6BAC54CB" w14:textId="77777777" w:rsidR="005F735F" w:rsidRDefault="005F735F" w:rsidP="005F735F">
      <w:pPr>
        <w:tabs>
          <w:tab w:val="left" w:pos="720"/>
          <w:tab w:val="left" w:pos="1080"/>
          <w:tab w:val="left" w:pos="7200"/>
        </w:tabs>
        <w:spacing w:before="120"/>
        <w:rPr>
          <w:bCs/>
        </w:rPr>
      </w:pPr>
      <w:r w:rsidRPr="005F735F">
        <w:rPr>
          <w:b/>
          <w:bCs/>
        </w:rPr>
        <w:t>Action WGISS</w:t>
      </w:r>
      <w:r>
        <w:rPr>
          <w:b/>
          <w:bCs/>
        </w:rPr>
        <w:t>-42-11</w:t>
      </w:r>
      <w:r>
        <w:rPr>
          <w:bCs/>
        </w:rPr>
        <w:t xml:space="preserve">: </w:t>
      </w:r>
      <w:r w:rsidRPr="005F3762">
        <w:rPr>
          <w:bCs/>
        </w:rPr>
        <w:t>Yonsook Enloe to revise the GCI User Requirements document to insert draft requirements addressing the problem of harvested/cached datasets and duplicate datasets in GEOSS.  Initiate a review of the new draft GCI User Requirements with members of WGISS.</w:t>
      </w:r>
    </w:p>
    <w:p w14:paraId="4D3DF378" w14:textId="77777777" w:rsidR="001D625D" w:rsidRPr="00992C24" w:rsidRDefault="00976AF0" w:rsidP="001D625D">
      <w:pPr>
        <w:pStyle w:val="Heading2"/>
        <w:rPr>
          <w:i/>
        </w:rPr>
      </w:pPr>
      <w:bookmarkStart w:id="43" w:name="_Toc465180690"/>
      <w:r>
        <w:t>Unified Metadata Model: WIGOS/</w:t>
      </w:r>
      <w:r w:rsidR="001D625D" w:rsidRPr="00DF6243">
        <w:t xml:space="preserve">CGMS </w:t>
      </w:r>
      <w:r>
        <w:t>Mapping</w:t>
      </w:r>
      <w:bookmarkEnd w:id="43"/>
    </w:p>
    <w:p w14:paraId="5CB22905" w14:textId="77777777" w:rsidR="0051765F" w:rsidRPr="00DD0DF8" w:rsidRDefault="001D625D" w:rsidP="0051765F">
      <w:pPr>
        <w:tabs>
          <w:tab w:val="left" w:pos="720"/>
          <w:tab w:val="left" w:pos="1080"/>
          <w:tab w:val="left" w:pos="7200"/>
        </w:tabs>
        <w:spacing w:before="120"/>
      </w:pPr>
      <w:r>
        <w:t xml:space="preserve">Simon Cantrell </w:t>
      </w:r>
      <w:r w:rsidR="00976AF0">
        <w:t>gave a presentation on a</w:t>
      </w:r>
      <w:r w:rsidR="0051765F">
        <w:t xml:space="preserve"> Unified Metadata Model (UMM) with the purpose of providing</w:t>
      </w:r>
      <w:r w:rsidR="00DD0DF8" w:rsidRPr="00DD0DF8">
        <w:t xml:space="preserve"> a common metadata model to unify legacy systems (i.e. GCMD, ECH</w:t>
      </w:r>
      <w:r w:rsidR="0051765F">
        <w:t xml:space="preserve">O) with new systems (i.e. CMR). </w:t>
      </w:r>
      <w:r w:rsidR="0051765F" w:rsidRPr="0051765F">
        <w:rPr>
          <w:bCs/>
        </w:rPr>
        <w:t>The UMM supports interoperability of legacy systems, and additionally supports interoperability of other national and international systems.</w:t>
      </w:r>
      <w:r w:rsidR="0051765F">
        <w:rPr>
          <w:bCs/>
        </w:rPr>
        <w:t xml:space="preserve"> </w:t>
      </w:r>
      <w:r w:rsidR="0051765F" w:rsidRPr="0051765F">
        <w:rPr>
          <w:bCs/>
        </w:rPr>
        <w:t>It contains metadata representing several key entities associated with EOS data: Collection, Granules, Variables, Services, Visualization</w:t>
      </w:r>
      <w:r w:rsidR="0051765F">
        <w:rPr>
          <w:bCs/>
        </w:rPr>
        <w:t>.</w:t>
      </w:r>
      <w:r w:rsidR="0051765F">
        <w:t xml:space="preserve"> Simon displayed a diagram r</w:t>
      </w:r>
      <w:r w:rsidR="00B57499">
        <w:t>epresenting granule metadata in the UMM, related to the collection metadata, the variable metadata, service metadata, an</w:t>
      </w:r>
      <w:r w:rsidR="0051765F">
        <w:t>d</w:t>
      </w:r>
      <w:r w:rsidR="00B57499">
        <w:t xml:space="preserve"> future metadata concepts.</w:t>
      </w:r>
      <w:r w:rsidR="0051765F" w:rsidRPr="0051765F">
        <w:t xml:space="preserve"> </w:t>
      </w:r>
      <w:r w:rsidR="0051765F">
        <w:t>The model specifies the basic characteristics of the observed variable and resulting datasets, and includes an element describing spatial representativeness of the observations as well as the biogeophysical compartment.</w:t>
      </w:r>
    </w:p>
    <w:p w14:paraId="39DC8A45" w14:textId="77777777" w:rsidR="00E755DE" w:rsidRPr="001A6157" w:rsidRDefault="0051765F" w:rsidP="0051765F">
      <w:pPr>
        <w:tabs>
          <w:tab w:val="left" w:pos="720"/>
          <w:tab w:val="left" w:pos="1080"/>
          <w:tab w:val="left" w:pos="7200"/>
        </w:tabs>
        <w:spacing w:before="120"/>
      </w:pPr>
      <w:r>
        <w:t xml:space="preserve">Simon compared the </w:t>
      </w:r>
      <w:r w:rsidR="00B57499">
        <w:t xml:space="preserve">WIGOS </w:t>
      </w:r>
      <w:r>
        <w:t>UML Data Model and the CGMS UML Data Model with the UMM, giving a detailed a</w:t>
      </w:r>
      <w:r w:rsidR="00146BF1">
        <w:t>nalysis of mappings</w:t>
      </w:r>
      <w:r>
        <w:t>. Similarities between the models are with spatial, temporal, and acquisition i</w:t>
      </w:r>
      <w:r w:rsidR="001A6157" w:rsidRPr="001A6157">
        <w:t>nformation</w:t>
      </w:r>
      <w:r>
        <w:t>. However, v</w:t>
      </w:r>
      <w:r w:rsidR="001A6157" w:rsidRPr="001A6157">
        <w:t>ariable level information in WIGOS</w:t>
      </w:r>
      <w:r>
        <w:t xml:space="preserve"> is different, and p</w:t>
      </w:r>
      <w:r w:rsidR="001A6157" w:rsidRPr="001A6157">
        <w:t xml:space="preserve">roduct level information in CGMS </w:t>
      </w:r>
      <w:r>
        <w:t>is different.</w:t>
      </w:r>
    </w:p>
    <w:p w14:paraId="5CB150A8" w14:textId="54B0F221" w:rsidR="0089336A" w:rsidRDefault="0051765F" w:rsidP="007B62DB">
      <w:pPr>
        <w:tabs>
          <w:tab w:val="left" w:pos="720"/>
          <w:tab w:val="left" w:pos="1080"/>
          <w:tab w:val="left" w:pos="7200"/>
        </w:tabs>
        <w:spacing w:before="120"/>
      </w:pPr>
      <w:r>
        <w:t>Andy reported meeting</w:t>
      </w:r>
      <w:r w:rsidR="001A6157">
        <w:t xml:space="preserve"> with the WIGOS rep</w:t>
      </w:r>
      <w:r>
        <w:t xml:space="preserve">resentative regarding </w:t>
      </w:r>
      <w:r w:rsidR="00742A21">
        <w:t>the GEO Foundational Task GD-03</w:t>
      </w:r>
      <w:r w:rsidR="001A6157">
        <w:t xml:space="preserve"> which involves WGISS.  </w:t>
      </w:r>
      <w:r w:rsidR="00146BF1">
        <w:t>WIGOS was</w:t>
      </w:r>
      <w:r w:rsidR="001A6157">
        <w:t xml:space="preserve"> asking for input from the satellite community as they develop their s</w:t>
      </w:r>
      <w:r>
        <w:t xml:space="preserve">tandard; </w:t>
      </w:r>
      <w:r w:rsidR="001A6157">
        <w:t>it would be nice to do a comparison</w:t>
      </w:r>
      <w:r>
        <w:t xml:space="preserve"> and come up with</w:t>
      </w:r>
      <w:r w:rsidR="001A6157">
        <w:t xml:space="preserve"> a synthesis.</w:t>
      </w:r>
      <w:r>
        <w:t xml:space="preserve"> He added that </w:t>
      </w:r>
      <w:r w:rsidR="008A49D6">
        <w:t xml:space="preserve">his team will be working on this, </w:t>
      </w:r>
      <w:r>
        <w:t>and may</w:t>
      </w:r>
      <w:r w:rsidR="001A6157">
        <w:t xml:space="preserve"> make a recommendation </w:t>
      </w:r>
      <w:r>
        <w:t>or perhaps</w:t>
      </w:r>
      <w:r w:rsidR="001A6157">
        <w:t xml:space="preserve"> a webinar where </w:t>
      </w:r>
      <w:r>
        <w:t>the community can discuss it.</w:t>
      </w:r>
    </w:p>
    <w:p w14:paraId="197023D6" w14:textId="77777777" w:rsidR="000D0651" w:rsidRPr="000D0651" w:rsidRDefault="000D0651" w:rsidP="007B62DB">
      <w:pPr>
        <w:tabs>
          <w:tab w:val="left" w:pos="720"/>
          <w:tab w:val="left" w:pos="1080"/>
          <w:tab w:val="left" w:pos="7200"/>
        </w:tabs>
        <w:spacing w:before="120"/>
      </w:pPr>
      <w:r>
        <w:rPr>
          <w:b/>
        </w:rPr>
        <w:t xml:space="preserve">Action WGISS-42-13: </w:t>
      </w:r>
      <w:r w:rsidRPr="005F3762">
        <w:t>Andy Mitchell, Yonsook Enloe and Simon Cantrell to work with WIGOS and CGMS metadata representatives to identify common collection-level metadata elements between the IDN, CGMS, and WIGOS.</w:t>
      </w:r>
    </w:p>
    <w:p w14:paraId="7E1B844F" w14:textId="77777777" w:rsidR="007B62DB" w:rsidRDefault="007B62DB" w:rsidP="007B62DB">
      <w:pPr>
        <w:pStyle w:val="Heading2"/>
      </w:pPr>
      <w:bookmarkStart w:id="44" w:name="_Toc465180691"/>
      <w:r>
        <w:t>Access Discussion</w:t>
      </w:r>
      <w:bookmarkEnd w:id="44"/>
    </w:p>
    <w:p w14:paraId="00AFB40D" w14:textId="77777777" w:rsidR="005416D2" w:rsidRPr="009C0EA4" w:rsidRDefault="009C0EA4" w:rsidP="009C0EA4">
      <w:pPr>
        <w:pStyle w:val="NormalFirstline"/>
        <w:rPr>
          <w:lang w:eastAsia="ja-JP"/>
        </w:rPr>
      </w:pPr>
      <w:r>
        <w:rPr>
          <w:lang w:eastAsia="ja-JP"/>
        </w:rPr>
        <w:t>The participants were urged to t</w:t>
      </w:r>
      <w:r w:rsidR="007B62DB">
        <w:rPr>
          <w:lang w:eastAsia="ja-JP"/>
        </w:rPr>
        <w:t>hink about discovering and accessing data in future architectures.</w:t>
      </w:r>
    </w:p>
    <w:p w14:paraId="6F9B192E" w14:textId="77777777" w:rsidR="007D46FE" w:rsidRPr="00424E92" w:rsidRDefault="007D46FE" w:rsidP="00424E92">
      <w:pPr>
        <w:tabs>
          <w:tab w:val="left" w:pos="720"/>
          <w:tab w:val="left" w:pos="1080"/>
          <w:tab w:val="left" w:pos="7200"/>
          <w:tab w:val="left" w:pos="7560"/>
        </w:tabs>
        <w:spacing w:before="120"/>
      </w:pPr>
    </w:p>
    <w:p w14:paraId="2C21FE56" w14:textId="77777777" w:rsidR="00AE060F" w:rsidRPr="006011A9" w:rsidRDefault="00AE060F" w:rsidP="00BE7334"/>
    <w:p w14:paraId="2F26FB97" w14:textId="77777777" w:rsidR="00576916" w:rsidRPr="004F073E" w:rsidRDefault="00576916" w:rsidP="00576916">
      <w:pPr>
        <w:pStyle w:val="Heading1"/>
      </w:pPr>
      <w:bookmarkStart w:id="45" w:name="_Toc465180692"/>
      <w:r w:rsidRPr="004F073E">
        <w:t>Data Preservation</w:t>
      </w:r>
      <w:bookmarkEnd w:id="45"/>
    </w:p>
    <w:p w14:paraId="058E9B3D" w14:textId="77777777" w:rsidR="00576916" w:rsidRPr="006011A9" w:rsidRDefault="00576916" w:rsidP="00576916">
      <w:pPr>
        <w:pStyle w:val="Heading2"/>
      </w:pPr>
      <w:bookmarkStart w:id="46" w:name="_Toc465180693"/>
      <w:r w:rsidRPr="006011A9">
        <w:t>Data Stewardship Interest Group</w:t>
      </w:r>
      <w:r>
        <w:t xml:space="preserve"> Update</w:t>
      </w:r>
      <w:bookmarkEnd w:id="46"/>
      <w:r w:rsidRPr="006011A9">
        <w:tab/>
      </w:r>
    </w:p>
    <w:p w14:paraId="4AE61C4C" w14:textId="77777777" w:rsidR="00C42250" w:rsidRDefault="00576916" w:rsidP="00576916">
      <w:r w:rsidRPr="006011A9">
        <w:t xml:space="preserve">Mirko Albani </w:t>
      </w:r>
      <w:r w:rsidR="00146BF1">
        <w:t>gave an overview and update</w:t>
      </w:r>
      <w:r w:rsidR="00C42250">
        <w:t xml:space="preserve"> of the Data Stewardship Interest Group (DSIG). He began with feedback from the GEO Data Management Principles Task Force (DMP-TF). Mirko reported that the </w:t>
      </w:r>
      <w:r w:rsidR="00C42250" w:rsidRPr="00C42250">
        <w:t>Data Management Principles Implementation Guidelines</w:t>
      </w:r>
      <w:r w:rsidR="00C42250">
        <w:t xml:space="preserve"> will be</w:t>
      </w:r>
      <w:r w:rsidR="00146BF1">
        <w:t xml:space="preserve"> presented as an information </w:t>
      </w:r>
      <w:r w:rsidR="00C42250" w:rsidRPr="00C42250">
        <w:t>document at</w:t>
      </w:r>
      <w:r w:rsidR="00146BF1">
        <w:t xml:space="preserve"> the</w:t>
      </w:r>
      <w:r w:rsidR="00C42250" w:rsidRPr="00C42250">
        <w:t xml:space="preserve"> </w:t>
      </w:r>
      <w:r w:rsidR="00C42250">
        <w:t xml:space="preserve">GEO-XII Plenary (Nov15). </w:t>
      </w:r>
      <w:r w:rsidR="00146BF1">
        <w:t>It</w:t>
      </w:r>
      <w:r w:rsidR="00C42250">
        <w:t xml:space="preserve"> contain</w:t>
      </w:r>
      <w:r w:rsidR="00146BF1">
        <w:t>s a</w:t>
      </w:r>
      <w:r w:rsidR="00C42250">
        <w:t xml:space="preserve"> description/</w:t>
      </w:r>
      <w:r w:rsidR="00C42250" w:rsidRPr="00C42250">
        <w:t>explanation of each principle</w:t>
      </w:r>
      <w:r w:rsidR="00C42250">
        <w:t>, g</w:t>
      </w:r>
      <w:r w:rsidR="00C42250" w:rsidRPr="00C42250">
        <w:t>uidance on implementation</w:t>
      </w:r>
      <w:r w:rsidR="00C42250">
        <w:t>, r</w:t>
      </w:r>
      <w:r w:rsidR="00C42250" w:rsidRPr="00C42250">
        <w:t>esources implications for implementing each principle</w:t>
      </w:r>
      <w:r w:rsidR="00C42250">
        <w:t>, s</w:t>
      </w:r>
      <w:r w:rsidR="00C42250" w:rsidRPr="00C42250">
        <w:t>uggested metrics measuring adherence to each principle</w:t>
      </w:r>
      <w:r w:rsidR="00146BF1">
        <w:t>.</w:t>
      </w:r>
      <w:r w:rsidR="00C42250">
        <w:t xml:space="preserve"> Mirko</w:t>
      </w:r>
      <w:r w:rsidR="00146BF1">
        <w:t xml:space="preserve"> and Richard are contributors, and h</w:t>
      </w:r>
      <w:r w:rsidR="00C42250">
        <w:t>armoniz</w:t>
      </w:r>
      <w:r w:rsidR="00C42250" w:rsidRPr="00C42250">
        <w:t>ed feedback was provided by European Space Agencies in t</w:t>
      </w:r>
      <w:r w:rsidR="00C42250">
        <w:t>he frame of LTDP WG activities.</w:t>
      </w:r>
    </w:p>
    <w:p w14:paraId="78D85EBB" w14:textId="77777777" w:rsidR="00C42250" w:rsidRDefault="00C42250" w:rsidP="00576916">
      <w:pPr>
        <w:rPr>
          <w:bCs/>
        </w:rPr>
      </w:pPr>
      <w:r>
        <w:t xml:space="preserve">Mirko discussed </w:t>
      </w:r>
      <w:r w:rsidRPr="00C42250">
        <w:rPr>
          <w:bCs/>
        </w:rPr>
        <w:t xml:space="preserve">GEO GD07.03 3 Year Work Program </w:t>
      </w:r>
      <w:r>
        <w:rPr>
          <w:bCs/>
        </w:rPr>
        <w:t>proposed subtask activities.</w:t>
      </w:r>
    </w:p>
    <w:p w14:paraId="1FB724F2" w14:textId="77777777" w:rsidR="00C42250" w:rsidRPr="00C42250" w:rsidRDefault="00C42250" w:rsidP="00C42250">
      <w:r>
        <w:rPr>
          <w:bCs/>
        </w:rPr>
        <w:t xml:space="preserve">Mirko presented the CEOS Data Stewardship Best Practices Document Tree. </w:t>
      </w:r>
      <w:r>
        <w:t xml:space="preserve">Documents for adoption today include the Data </w:t>
      </w:r>
      <w:r w:rsidR="00EF52A8">
        <w:t xml:space="preserve">Purge Alert </w:t>
      </w:r>
      <w:r>
        <w:t xml:space="preserve">Procedure. The procedure was endorsed at the CEOS Plenary 2015. The white paper was adopted by the WGISS participants. </w:t>
      </w:r>
      <w:r w:rsidRPr="00C42250">
        <w:rPr>
          <w:lang w:val="en-GB"/>
        </w:rPr>
        <w:t>In case of Purge Alert notification, the WGISS Chair will inform all CEOS Agencies Principals and publish a ”Purge Alert News” on the CEOS and WGISS web pages.</w:t>
      </w:r>
    </w:p>
    <w:p w14:paraId="501118E0" w14:textId="77777777" w:rsidR="00EF52A8" w:rsidRDefault="00C42250" w:rsidP="00576916">
      <w:r>
        <w:t>Documents in progress include Associated Knowledge Preservation Best Practic</w:t>
      </w:r>
      <w:r w:rsidR="00146BF1">
        <w:t>es, and CEOS Maturity Matrix. Mirko</w:t>
      </w:r>
      <w:r>
        <w:t xml:space="preserve"> displayed their timeline.</w:t>
      </w:r>
    </w:p>
    <w:p w14:paraId="3AF435B9" w14:textId="77777777" w:rsidR="00EF52A8" w:rsidRDefault="00C42250" w:rsidP="00576916">
      <w:r>
        <w:t xml:space="preserve">Mirko discussed various cooperation activities with other CEOS working groups, virtual constellations, and ad-hoc groups. </w:t>
      </w:r>
      <w:r w:rsidR="00146BF1">
        <w:t>They have h</w:t>
      </w:r>
      <w:r w:rsidR="00EF52A8">
        <w:t>ad some discussion with WGClimate dealing with the r</w:t>
      </w:r>
      <w:r>
        <w:t>ecovery of historical datasets, in response to a request to help in identifying addition</w:t>
      </w:r>
      <w:r w:rsidR="00146BF1">
        <w:t>al datasets of interest for ECV</w:t>
      </w:r>
      <w:r>
        <w:t xml:space="preserve"> generation which were acquired in the past but are not accessible today. </w:t>
      </w:r>
    </w:p>
    <w:p w14:paraId="45BDC6B5" w14:textId="77777777" w:rsidR="00EF52A8" w:rsidRDefault="00C42250" w:rsidP="00576916">
      <w:r>
        <w:t>Mirko listed conferences of interest:</w:t>
      </w:r>
    </w:p>
    <w:p w14:paraId="1C7CF90E" w14:textId="77777777" w:rsidR="00EF52A8" w:rsidRDefault="00C42250" w:rsidP="005A6C21">
      <w:r>
        <w:tab/>
        <w:t>2016 C</w:t>
      </w:r>
      <w:r w:rsidR="00EF52A8">
        <w:t>onference on Big Data</w:t>
      </w:r>
      <w:r>
        <w:t xml:space="preserve"> from Space, </w:t>
      </w:r>
      <w:r w:rsidR="005A6C21">
        <w:t xml:space="preserve">November 28-30, in Toulouse, France; a continuity of the previous year’s conference. </w:t>
      </w:r>
    </w:p>
    <w:p w14:paraId="016B45C3" w14:textId="77777777" w:rsidR="00EF52A8" w:rsidRDefault="00EF52A8" w:rsidP="00C42250">
      <w:pPr>
        <w:ind w:firstLine="708"/>
      </w:pPr>
      <w:r>
        <w:t>The Living Planet Symposium 201</w:t>
      </w:r>
      <w:r w:rsidR="00C42250">
        <w:t xml:space="preserve">6 in May 2016; </w:t>
      </w:r>
      <w:r>
        <w:t>Summarized events and gave location of presentations and proceedings.</w:t>
      </w:r>
    </w:p>
    <w:p w14:paraId="0B5FFBBF" w14:textId="77777777" w:rsidR="00EF52A8" w:rsidRDefault="00EF52A8" w:rsidP="00C42250">
      <w:pPr>
        <w:ind w:firstLine="708"/>
      </w:pPr>
      <w:r>
        <w:t>PV2017 will be November 2017.</w:t>
      </w:r>
    </w:p>
    <w:p w14:paraId="7C4980D0" w14:textId="77777777" w:rsidR="00EF52A8" w:rsidRDefault="00EF52A8" w:rsidP="00576916">
      <w:r>
        <w:t>Nitant suggested developing a video on</w:t>
      </w:r>
      <w:r w:rsidR="00146BF1">
        <w:t xml:space="preserve"> historical data preservation, s</w:t>
      </w:r>
      <w:r>
        <w:t>howing the recovery of datasets for WGClimate. Andy suggested putting this</w:t>
      </w:r>
      <w:r w:rsidR="00C42250">
        <w:t xml:space="preserve"> </w:t>
      </w:r>
      <w:r>
        <w:t>on the Faces of CEOS page</w:t>
      </w:r>
      <w:r w:rsidR="00C42250">
        <w:t>.</w:t>
      </w:r>
    </w:p>
    <w:p w14:paraId="2ADF9A45" w14:textId="77777777" w:rsidR="00C42250" w:rsidRDefault="00C42250" w:rsidP="00576916">
      <w:r w:rsidRPr="00C42250">
        <w:rPr>
          <w:b/>
        </w:rPr>
        <w:t>Action WGISS-42-15:</w:t>
      </w:r>
      <w:r>
        <w:t xml:space="preserve"> </w:t>
      </w:r>
      <w:r w:rsidRPr="005F3762">
        <w:t>DSIG team to consider developing a video on the value of WGISS Data Preservation activities for the Faces of CEOS series.</w:t>
      </w:r>
    </w:p>
    <w:p w14:paraId="5F2E1E1C" w14:textId="77777777" w:rsidR="00576916" w:rsidRDefault="00576916" w:rsidP="00576916">
      <w:pPr>
        <w:pStyle w:val="Heading2"/>
      </w:pPr>
      <w:bookmarkStart w:id="47" w:name="_Toc465180694"/>
      <w:r w:rsidRPr="00BB3848">
        <w:t>Preservation of Associated Knowledge Best Practices</w:t>
      </w:r>
      <w:bookmarkEnd w:id="47"/>
      <w:r w:rsidRPr="0047100E">
        <w:t xml:space="preserve"> </w:t>
      </w:r>
      <w:r w:rsidRPr="0047100E">
        <w:tab/>
      </w:r>
    </w:p>
    <w:p w14:paraId="0745F83C" w14:textId="77777777" w:rsidR="00EF52A8" w:rsidRPr="00B46CCB" w:rsidRDefault="00175555" w:rsidP="00EF52A8">
      <w:r>
        <w:t xml:space="preserve">Mirko Albani discussed the best practices of preservation of data associated knowledge. </w:t>
      </w:r>
      <w:r w:rsidR="00B46CCB">
        <w:t>He began with the background obtained from previous discussion</w:t>
      </w:r>
      <w:r w:rsidR="00146BF1">
        <w:t xml:space="preserve">s </w:t>
      </w:r>
      <w:r w:rsidR="00B46CCB">
        <w:t xml:space="preserve">resulting in the recognition of the need for a more harmonized approach. This led to the </w:t>
      </w:r>
      <w:r w:rsidR="00B46CCB" w:rsidRPr="00B46CCB">
        <w:t>d</w:t>
      </w:r>
      <w:r w:rsidR="00EF52A8" w:rsidRPr="00B46CCB">
        <w:rPr>
          <w:bCs/>
          <w:lang w:val="en-GB"/>
        </w:rPr>
        <w:t>rafting of CEOS Best Practice</w:t>
      </w:r>
      <w:r w:rsidR="00B46CCB">
        <w:rPr>
          <w:bCs/>
          <w:lang w:val="en-GB"/>
        </w:rPr>
        <w:t xml:space="preserve"> on recommended approaches for a</w:t>
      </w:r>
      <w:r w:rsidR="00EF52A8" w:rsidRPr="00B46CCB">
        <w:rPr>
          <w:bCs/>
          <w:lang w:val="en-GB"/>
        </w:rPr>
        <w:t xml:space="preserve">ssociated </w:t>
      </w:r>
      <w:r w:rsidR="00B46CCB">
        <w:rPr>
          <w:bCs/>
          <w:lang w:val="en-GB"/>
        </w:rPr>
        <w:t>k</w:t>
      </w:r>
      <w:r w:rsidR="00EF52A8" w:rsidRPr="00B46CCB">
        <w:rPr>
          <w:bCs/>
          <w:lang w:val="en-GB"/>
        </w:rPr>
        <w:t>n</w:t>
      </w:r>
      <w:r w:rsidR="00146BF1">
        <w:rPr>
          <w:bCs/>
          <w:lang w:val="en-GB"/>
        </w:rPr>
        <w:t>owledge (i.e. information and software</w:t>
      </w:r>
      <w:r w:rsidR="00EF52A8" w:rsidRPr="00B46CCB">
        <w:rPr>
          <w:bCs/>
          <w:lang w:val="en-GB"/>
        </w:rPr>
        <w:t xml:space="preserve"> tools) preservation</w:t>
      </w:r>
      <w:r w:rsidR="00B46CCB">
        <w:rPr>
          <w:bCs/>
          <w:lang w:val="en-GB"/>
        </w:rPr>
        <w:t>.</w:t>
      </w:r>
    </w:p>
    <w:p w14:paraId="2250C408" w14:textId="77777777" w:rsidR="00EF52A8" w:rsidRDefault="001E2B43" w:rsidP="00BE1306">
      <w:r>
        <w:t xml:space="preserve">Mirko discussed the table of contents of the Best Practice that is under development. </w:t>
      </w:r>
      <w:r w:rsidR="00BE1306">
        <w:t xml:space="preserve">He described the comments received at WGISS-41, and the resulting clarifications that were made. Mirko reported that these have all been addressed. </w:t>
      </w:r>
    </w:p>
    <w:p w14:paraId="0F7D1D28" w14:textId="77777777" w:rsidR="001C21AB" w:rsidRDefault="00BE1306" w:rsidP="00BE1306">
      <w:pPr>
        <w:tabs>
          <w:tab w:val="left" w:pos="5670"/>
        </w:tabs>
      </w:pPr>
      <w:r>
        <w:t xml:space="preserve">He showed the recommendation ID scheme pattern, and discussed the recommendations for formatting and for software. </w:t>
      </w:r>
      <w:r w:rsidR="001C21AB">
        <w:t>Information preservation guidelines were listed, including information format recommendations</w:t>
      </w:r>
      <w:r>
        <w:t xml:space="preserve">. </w:t>
      </w:r>
      <w:r w:rsidR="001C21AB">
        <w:t>So</w:t>
      </w:r>
      <w:r w:rsidR="00175555">
        <w:t>f</w:t>
      </w:r>
      <w:r w:rsidR="001C21AB">
        <w:t>twa</w:t>
      </w:r>
      <w:r>
        <w:t xml:space="preserve">re preservation recommendations </w:t>
      </w:r>
      <w:r w:rsidR="004F4D5B">
        <w:t xml:space="preserve">were </w:t>
      </w:r>
      <w:r>
        <w:t xml:space="preserve">detailed by recommendations for future missions, historical missions, and current missions. </w:t>
      </w:r>
    </w:p>
    <w:p w14:paraId="4DD44E7D" w14:textId="77777777" w:rsidR="00BE1306" w:rsidRDefault="00BE1306" w:rsidP="00BE1306">
      <w:r>
        <w:t xml:space="preserve">Andy asked </w:t>
      </w:r>
      <w:r w:rsidR="00560EB0">
        <w:t>if WGISS should</w:t>
      </w:r>
      <w:r>
        <w:t xml:space="preserve"> </w:t>
      </w:r>
      <w:r w:rsidR="00560EB0">
        <w:t>be looking at making recommendations on open source software to make it a little more in</w:t>
      </w:r>
      <w:r w:rsidR="004F4D5B">
        <w:t>ter</w:t>
      </w:r>
      <w:r w:rsidR="00560EB0">
        <w:t xml:space="preserve">operable. </w:t>
      </w:r>
      <w:r>
        <w:t>Nitant</w:t>
      </w:r>
      <w:r w:rsidR="00560EB0">
        <w:t xml:space="preserve"> did not</w:t>
      </w:r>
      <w:r>
        <w:t xml:space="preserve"> think that there is much more to do on this. Mirko and Iolanda said they already have some guidelines outlined in the document</w:t>
      </w:r>
      <w:r w:rsidR="00560EB0">
        <w:t>, though</w:t>
      </w:r>
      <w:r>
        <w:t xml:space="preserve"> </w:t>
      </w:r>
      <w:r w:rsidR="004F4D5B">
        <w:t>maybe these</w:t>
      </w:r>
      <w:r w:rsidR="00560EB0">
        <w:t xml:space="preserve"> should be taken</w:t>
      </w:r>
      <w:r>
        <w:t xml:space="preserve"> one step further.  Andy asked if </w:t>
      </w:r>
      <w:r w:rsidR="00560EB0">
        <w:t>this</w:t>
      </w:r>
      <w:r>
        <w:t xml:space="preserve"> need</w:t>
      </w:r>
      <w:r w:rsidR="00560EB0">
        <w:t>s</w:t>
      </w:r>
      <w:r>
        <w:t xml:space="preserve"> to</w:t>
      </w:r>
      <w:r w:rsidR="00560EB0">
        <w:t xml:space="preserve"> be taken</w:t>
      </w:r>
      <w:r>
        <w:t xml:space="preserve"> to </w:t>
      </w:r>
      <w:r w:rsidR="004F4D5B">
        <w:t xml:space="preserve">the GEO Data Sharing group; </w:t>
      </w:r>
      <w:r w:rsidR="00560EB0">
        <w:t>NASA is</w:t>
      </w:r>
      <w:r>
        <w:t xml:space="preserve"> working on an Open Source policy, and recommendations would be useful.</w:t>
      </w:r>
      <w:r w:rsidR="00560EB0">
        <w:t xml:space="preserve"> The </w:t>
      </w:r>
      <w:r w:rsidRPr="003E2512">
        <w:t>DSIG</w:t>
      </w:r>
      <w:r w:rsidR="00560EB0">
        <w:t xml:space="preserve"> agreed</w:t>
      </w:r>
      <w:r w:rsidRPr="003E2512">
        <w:t xml:space="preserve"> to check with the</w:t>
      </w:r>
      <w:r w:rsidR="00560EB0">
        <w:t xml:space="preserve"> GEO</w:t>
      </w:r>
      <w:r w:rsidRPr="003E2512">
        <w:t xml:space="preserve"> Data Sharing </w:t>
      </w:r>
      <w:r w:rsidR="00560EB0">
        <w:t>group</w:t>
      </w:r>
      <w:r w:rsidRPr="003E2512">
        <w:t xml:space="preserve"> to see if they have any recommendations for OSS standards.</w:t>
      </w:r>
    </w:p>
    <w:p w14:paraId="64D3EBC6" w14:textId="77777777" w:rsidR="001C21AB" w:rsidRDefault="00560EB0" w:rsidP="00576916">
      <w:r>
        <w:t xml:space="preserve">The next steps for DSIG is to request new comments </w:t>
      </w:r>
      <w:r w:rsidR="004F4D5B">
        <w:t xml:space="preserve">on the BP </w:t>
      </w:r>
      <w:r>
        <w:t xml:space="preserve">from WGISS members by the end of November. Comments implementation will be planned for February 2017, with subsequent </w:t>
      </w:r>
      <w:r w:rsidR="001C21AB" w:rsidRPr="001C21AB">
        <w:t>circulation of final document (if mature).</w:t>
      </w:r>
    </w:p>
    <w:p w14:paraId="3108E705" w14:textId="77777777" w:rsidR="001C21AB" w:rsidRPr="00F70CDC" w:rsidRDefault="00560EB0" w:rsidP="00576916">
      <w:r>
        <w:t xml:space="preserve">Nitant asked if </w:t>
      </w:r>
      <w:r w:rsidR="001C21AB">
        <w:t>preserving the production guides</w:t>
      </w:r>
      <w:r>
        <w:t xml:space="preserve"> is a part of this</w:t>
      </w:r>
      <w:r w:rsidR="001C21AB">
        <w:t xml:space="preserve">. </w:t>
      </w:r>
      <w:r>
        <w:t>Mirko replied that they</w:t>
      </w:r>
      <w:r w:rsidR="001C21AB">
        <w:t xml:space="preserve"> have listed all the types of “knowledge”; that list does mention the log files, and the format in which they should be preserved.</w:t>
      </w:r>
    </w:p>
    <w:p w14:paraId="3D93675C" w14:textId="77777777" w:rsidR="00576916" w:rsidRDefault="00576916" w:rsidP="00576916">
      <w:pPr>
        <w:pStyle w:val="Heading2"/>
      </w:pPr>
      <w:bookmarkStart w:id="48" w:name="_Toc465180695"/>
      <w:r w:rsidRPr="00BB3848">
        <w:t>Maturity Ma</w:t>
      </w:r>
      <w:r>
        <w:t>trix/Model for Harmonization</w:t>
      </w:r>
      <w:bookmarkEnd w:id="48"/>
      <w:r>
        <w:tab/>
      </w:r>
    </w:p>
    <w:p w14:paraId="5AF10545" w14:textId="77777777" w:rsidR="007A44B8" w:rsidRPr="007A44B8" w:rsidRDefault="00576916" w:rsidP="007A44B8">
      <w:r w:rsidRPr="007A44B8">
        <w:t>Iolanda Maggio</w:t>
      </w:r>
      <w:r w:rsidR="007A44B8">
        <w:t xml:space="preserve"> discussed </w:t>
      </w:r>
      <w:r w:rsidR="007A44B8">
        <w:rPr>
          <w:bCs/>
        </w:rPr>
        <w:t>m</w:t>
      </w:r>
      <w:r w:rsidR="007A44B8" w:rsidRPr="007A44B8">
        <w:rPr>
          <w:bCs/>
        </w:rPr>
        <w:t>aturity models/matrices</w:t>
      </w:r>
      <w:r w:rsidR="007A44B8">
        <w:rPr>
          <w:bCs/>
        </w:rPr>
        <w:t xml:space="preserve"> that</w:t>
      </w:r>
      <w:r w:rsidR="007A44B8" w:rsidRPr="007A44B8">
        <w:rPr>
          <w:bCs/>
        </w:rPr>
        <w:t xml:space="preserve"> are used to measure “levels of maturity” addressing the needs of specific domains. </w:t>
      </w:r>
      <w:r w:rsidR="00726126">
        <w:rPr>
          <w:bCs/>
        </w:rPr>
        <w:t>She gave the example of the scientific data stewardship maturity matrix</w:t>
      </w:r>
      <w:r w:rsidR="004F4D5B">
        <w:rPr>
          <w:bCs/>
        </w:rPr>
        <w:t xml:space="preserve"> (MM)</w:t>
      </w:r>
      <w:r w:rsidR="00726126">
        <w:rPr>
          <w:bCs/>
        </w:rPr>
        <w:t xml:space="preserve">. The matrix leads to three questions: </w:t>
      </w:r>
    </w:p>
    <w:p w14:paraId="6B640187" w14:textId="77777777" w:rsidR="001C21AB" w:rsidRPr="00726126" w:rsidRDefault="00726126" w:rsidP="00726126">
      <w:pPr>
        <w:pStyle w:val="WGISSbulletlist"/>
      </w:pPr>
      <w:r w:rsidRPr="00726126">
        <w:t>What is the maturity matrix/model:</w:t>
      </w:r>
      <w:r w:rsidR="001C21AB" w:rsidRPr="00726126">
        <w:t xml:space="preserve"> All activities needed to preserve and improve the</w:t>
      </w:r>
      <w:r w:rsidRPr="00726126">
        <w:t xml:space="preserve"> information</w:t>
      </w:r>
      <w:r w:rsidR="001C21AB" w:rsidRPr="00726126">
        <w:t xml:space="preserve"> content, quality, accessibility, and usability of data and metadata.</w:t>
      </w:r>
    </w:p>
    <w:p w14:paraId="769B9399" w14:textId="77777777" w:rsidR="001C21AB" w:rsidRPr="00726126" w:rsidRDefault="00726126" w:rsidP="00726126">
      <w:pPr>
        <w:pStyle w:val="WGISSbulletlist"/>
      </w:pPr>
      <w:r w:rsidRPr="00726126">
        <w:t>Who could use it:</w:t>
      </w:r>
      <w:r w:rsidR="001C21AB" w:rsidRPr="00726126">
        <w:t xml:space="preserve"> Data providers, modelers, scientists, decision-makers, data managers, stewards of data centers and </w:t>
      </w:r>
      <w:proofErr w:type="gramStart"/>
      <w:r w:rsidR="001C21AB" w:rsidRPr="00726126">
        <w:t>repositories.</w:t>
      </w:r>
      <w:proofErr w:type="gramEnd"/>
    </w:p>
    <w:p w14:paraId="497A42A7" w14:textId="77777777" w:rsidR="003D2958" w:rsidRPr="00726126" w:rsidRDefault="00726126" w:rsidP="00726126">
      <w:pPr>
        <w:pStyle w:val="WGISSbulletlist"/>
      </w:pPr>
      <w:r w:rsidRPr="00726126">
        <w:t>Why should it be used: It p</w:t>
      </w:r>
      <w:r w:rsidR="001C21AB" w:rsidRPr="00726126">
        <w:t xml:space="preserve">rovides data quality, usability information to users, stakeholders, and decision </w:t>
      </w:r>
      <w:r w:rsidRPr="00726126">
        <w:t xml:space="preserve">makers, and is a </w:t>
      </w:r>
      <w:r w:rsidR="001C21AB" w:rsidRPr="00726126">
        <w:t>reference model for stewardship pl</w:t>
      </w:r>
      <w:r w:rsidRPr="00726126">
        <w:t xml:space="preserve">anning and resource </w:t>
      </w:r>
      <w:proofErr w:type="gramStart"/>
      <w:r w:rsidRPr="00726126">
        <w:t>allocation.</w:t>
      </w:r>
      <w:proofErr w:type="gramEnd"/>
      <w:r w:rsidRPr="00726126">
        <w:t xml:space="preserve"> The matrix c</w:t>
      </w:r>
      <w:r w:rsidR="001C21AB" w:rsidRPr="00726126">
        <w:t>reates a roadmap for scientif</w:t>
      </w:r>
      <w:r w:rsidRPr="00726126">
        <w:t>ic data stewardship improvement and provides</w:t>
      </w:r>
      <w:r w:rsidR="001C21AB" w:rsidRPr="00726126">
        <w:t xml:space="preserve"> detailed guideline and re</w:t>
      </w:r>
      <w:r w:rsidRPr="00726126">
        <w:t>commendations for preservation. It e</w:t>
      </w:r>
      <w:r w:rsidR="001C21AB" w:rsidRPr="00726126">
        <w:t>valuates if the preservation follows best practi</w:t>
      </w:r>
      <w:r w:rsidRPr="00726126">
        <w:t xml:space="preserve">ces, while giving </w:t>
      </w:r>
      <w:r w:rsidR="001C21AB" w:rsidRPr="00726126">
        <w:t>a technical evaluation of the level of preservation and helps with self-</w:t>
      </w:r>
      <w:r w:rsidRPr="00726126">
        <w:t xml:space="preserve">assessment of preservation with </w:t>
      </w:r>
      <w:r w:rsidR="001C21AB" w:rsidRPr="00726126">
        <w:t xml:space="preserve">no </w:t>
      </w:r>
      <w:r w:rsidRPr="00726126">
        <w:t>numbers or average but a status. It h</w:t>
      </w:r>
      <w:r w:rsidR="001C21AB" w:rsidRPr="00726126">
        <w:t>elps to break the problem down, and understand</w:t>
      </w:r>
      <w:r w:rsidRPr="00726126">
        <w:t xml:space="preserve"> the costs associated with each, so that f</w:t>
      </w:r>
      <w:r w:rsidR="001C21AB" w:rsidRPr="00726126">
        <w:t>unding agencies can define goal levels;</w:t>
      </w:r>
      <w:r w:rsidRPr="00726126">
        <w:t xml:space="preserve"> it is f</w:t>
      </w:r>
      <w:r w:rsidR="001C21AB" w:rsidRPr="00726126">
        <w:t>lexible and adaptable after a tailoring.</w:t>
      </w:r>
    </w:p>
    <w:p w14:paraId="725BD40F" w14:textId="77777777" w:rsidR="003D2958" w:rsidRPr="008F648C" w:rsidRDefault="00726126" w:rsidP="008F648C">
      <w:r>
        <w:t>In the EO domain it m</w:t>
      </w:r>
      <w:r w:rsidR="00EE4397" w:rsidRPr="008F648C">
        <w:t>ight be adopted to facilitate and improve CEOS WGISS Data Stewards</w:t>
      </w:r>
      <w:r>
        <w:t xml:space="preserve">hip activities and achievements, though it needs </w:t>
      </w:r>
      <w:r w:rsidR="00EE4397" w:rsidRPr="008F648C">
        <w:t>to be adapted to take into account specific Earth Observation requirements and already exis</w:t>
      </w:r>
      <w:r w:rsidR="004F4D5B">
        <w:t>ting Best Practices. Different mission d</w:t>
      </w:r>
      <w:r w:rsidR="00EE4397" w:rsidRPr="008F648C">
        <w:t>atasets might have d</w:t>
      </w:r>
      <w:r>
        <w:t>ifferent targets and different m</w:t>
      </w:r>
      <w:r w:rsidR="00EE4397" w:rsidRPr="008F648C">
        <w:t>aturity level ratings.</w:t>
      </w:r>
    </w:p>
    <w:p w14:paraId="47E34A05" w14:textId="77777777" w:rsidR="003D2958" w:rsidRPr="008F648C" w:rsidRDefault="00CC529A" w:rsidP="00CC529A">
      <w:r>
        <w:t>The DSIG analyzed t</w:t>
      </w:r>
      <w:r w:rsidR="008F648C" w:rsidRPr="008F648C">
        <w:t xml:space="preserve">wo </w:t>
      </w:r>
      <w:r>
        <w:t>EO</w:t>
      </w:r>
      <w:r w:rsidR="008F648C" w:rsidRPr="008F648C">
        <w:t xml:space="preserve"> </w:t>
      </w:r>
      <w:r>
        <w:t xml:space="preserve">models: </w:t>
      </w:r>
      <w:r w:rsidR="008F648C" w:rsidRPr="008F648C">
        <w:rPr>
          <w:i/>
          <w:iCs/>
          <w:u w:val="single"/>
        </w:rPr>
        <w:t xml:space="preserve">Standards for Establishing Trusted Repositories for </w:t>
      </w:r>
      <w:r w:rsidR="008F648C" w:rsidRPr="008F648C">
        <w:rPr>
          <w:b/>
          <w:bCs/>
          <w:i/>
          <w:iCs/>
          <w:u w:val="single"/>
        </w:rPr>
        <w:t>USGS</w:t>
      </w:r>
      <w:r w:rsidR="008F648C" w:rsidRPr="008F648C">
        <w:rPr>
          <w:i/>
          <w:iCs/>
          <w:u w:val="single"/>
        </w:rPr>
        <w:t xml:space="preserve"> Digital Assets</w:t>
      </w:r>
      <w:r>
        <w:t xml:space="preserve"> and </w:t>
      </w:r>
      <w:r w:rsidR="008F648C" w:rsidRPr="008F648C">
        <w:rPr>
          <w:i/>
          <w:iCs/>
          <w:u w:val="single"/>
        </w:rPr>
        <w:t xml:space="preserve">A Provenance Maturity Model from Environmental Software Systems. Infrastructures, Services and Applications book by </w:t>
      </w:r>
      <w:r w:rsidR="008F648C" w:rsidRPr="008F648C">
        <w:rPr>
          <w:b/>
          <w:bCs/>
          <w:i/>
          <w:iCs/>
          <w:u w:val="single"/>
        </w:rPr>
        <w:t>CSIRO</w:t>
      </w:r>
      <w:r>
        <w:t>.</w:t>
      </w:r>
    </w:p>
    <w:p w14:paraId="759B8458" w14:textId="77777777" w:rsidR="003D2958" w:rsidRPr="008F648C" w:rsidRDefault="00CC529A" w:rsidP="00CC529A">
      <w:r>
        <w:t xml:space="preserve">The DSIG has been working on a </w:t>
      </w:r>
      <w:r w:rsidR="008F648C">
        <w:t xml:space="preserve">CEOS harmonized maturity </w:t>
      </w:r>
      <w:r>
        <w:t>matrix document, and she displayed the table of contents. They will us</w:t>
      </w:r>
      <w:r w:rsidR="008F648C" w:rsidRPr="008F648C">
        <w:t xml:space="preserve">e </w:t>
      </w:r>
      <w:r>
        <w:t xml:space="preserve">the </w:t>
      </w:r>
      <w:r w:rsidR="008F648C" w:rsidRPr="008F648C">
        <w:t>Data Stewardship Maturity Matrix as starting point</w:t>
      </w:r>
      <w:r>
        <w:t>, a</w:t>
      </w:r>
      <w:r w:rsidR="008F648C" w:rsidRPr="008F648C">
        <w:t xml:space="preserve">nalyze and collect other standards useful for </w:t>
      </w:r>
      <w:r>
        <w:t>the scope, and i</w:t>
      </w:r>
      <w:r w:rsidR="008F648C" w:rsidRPr="008F648C">
        <w:t xml:space="preserve">ntegrate and create a </w:t>
      </w:r>
      <w:r>
        <w:t>CEOS Harmonized Maturity Matrix. This will be followed by i</w:t>
      </w:r>
      <w:r w:rsidR="008F648C">
        <w:t>nternal WGISS review and production of final version, and give</w:t>
      </w:r>
      <w:r>
        <w:t>n to CEOS as a contribution. They plan a new review or a</w:t>
      </w:r>
      <w:r w:rsidR="008F648C" w:rsidRPr="008F648C">
        <w:t xml:space="preserve">pproval </w:t>
      </w:r>
      <w:r>
        <w:t>at WGISS-43.</w:t>
      </w:r>
    </w:p>
    <w:p w14:paraId="6A311EB3" w14:textId="77777777" w:rsidR="008F648C" w:rsidRDefault="008F648C" w:rsidP="00576916">
      <w:r>
        <w:t xml:space="preserve">Richard asked if this matrix could be aligned to the data management principles. Iolanda </w:t>
      </w:r>
      <w:r w:rsidR="00CC529A">
        <w:t>replied</w:t>
      </w:r>
      <w:r>
        <w:t xml:space="preserve"> </w:t>
      </w:r>
      <w:r w:rsidR="00CC529A">
        <w:t>that they</w:t>
      </w:r>
      <w:r>
        <w:t xml:space="preserve"> made an analysis comparing the two, and this </w:t>
      </w:r>
      <w:r w:rsidR="00CC529A">
        <w:t>matrix</w:t>
      </w:r>
      <w:r>
        <w:t xml:space="preserve"> is more comprehensive.  The DMPs should match this matrix.  </w:t>
      </w:r>
      <w:r w:rsidR="00CC529A">
        <w:t>It may be advisable to</w:t>
      </w:r>
      <w:r>
        <w:t xml:space="preserve"> propose </w:t>
      </w:r>
      <w:r w:rsidR="00CC529A">
        <w:t>that</w:t>
      </w:r>
      <w:r>
        <w:t xml:space="preserve"> the matrix </w:t>
      </w:r>
      <w:r w:rsidR="00CC529A">
        <w:t xml:space="preserve">be added </w:t>
      </w:r>
      <w:r>
        <w:t xml:space="preserve">to the document that the DMP-TF is currently working on. </w:t>
      </w:r>
    </w:p>
    <w:p w14:paraId="7973A73E" w14:textId="77777777" w:rsidR="008F648C" w:rsidRDefault="008F648C" w:rsidP="00576916">
      <w:r>
        <w:t xml:space="preserve">Mirko said the idea was to use this in </w:t>
      </w:r>
      <w:r w:rsidR="00CC529A">
        <w:t>the WGISS Best Practices as it provides a target for mission</w:t>
      </w:r>
      <w:r>
        <w:t xml:space="preserve"> management. </w:t>
      </w:r>
      <w:r w:rsidR="00CC529A">
        <w:t xml:space="preserve">It could be </w:t>
      </w:r>
      <w:r>
        <w:t>include</w:t>
      </w:r>
      <w:r w:rsidR="00CC529A">
        <w:t>d in the WGISS</w:t>
      </w:r>
      <w:r>
        <w:t xml:space="preserve"> BP, or </w:t>
      </w:r>
      <w:r w:rsidR="00CC529A">
        <w:t>could be tailored</w:t>
      </w:r>
      <w:r>
        <w:t xml:space="preserve"> for DMP and </w:t>
      </w:r>
      <w:r w:rsidR="00CC529A">
        <w:t>submitted</w:t>
      </w:r>
      <w:r>
        <w:t xml:space="preserve"> as a contribution.</w:t>
      </w:r>
      <w:r w:rsidR="00CC529A">
        <w:t xml:space="preserve"> </w:t>
      </w:r>
      <w:r>
        <w:t>Ioland</w:t>
      </w:r>
      <w:r w:rsidR="00C15815">
        <w:t>a</w:t>
      </w:r>
      <w:r>
        <w:t xml:space="preserve"> </w:t>
      </w:r>
      <w:r w:rsidR="00CC529A">
        <w:t>said that it is difficult to decide</w:t>
      </w:r>
      <w:r>
        <w:t xml:space="preserve"> which kind of activity to put in each level. What has already been done to categorize was already very difficult to decide. </w:t>
      </w:r>
      <w:r w:rsidR="00CC529A">
        <w:t>Mirko suggested working</w:t>
      </w:r>
      <w:r>
        <w:t xml:space="preserve"> on the </w:t>
      </w:r>
      <w:r w:rsidR="00CC529A">
        <w:t>Maturity Matrix and deciding</w:t>
      </w:r>
      <w:r>
        <w:t xml:space="preserve"> how it can be linked to the DMP document. </w:t>
      </w:r>
    </w:p>
    <w:p w14:paraId="64E3FD24" w14:textId="77777777" w:rsidR="008F648C" w:rsidRDefault="00CC529A" w:rsidP="00576916">
      <w:r>
        <w:t xml:space="preserve">In response to a question from Richard, Mirko said that certification </w:t>
      </w:r>
      <w:r w:rsidR="008F648C">
        <w:t>is for archives.  S</w:t>
      </w:r>
      <w:r w:rsidR="00C15815">
        <w:t>o</w:t>
      </w:r>
      <w:r>
        <w:t xml:space="preserve">me of the points </w:t>
      </w:r>
      <w:r w:rsidR="008F648C">
        <w:t>are a</w:t>
      </w:r>
      <w:r>
        <w:t xml:space="preserve">lready in line with ISO. The matrix </w:t>
      </w:r>
      <w:r w:rsidR="008F648C">
        <w:t xml:space="preserve">authors decided </w:t>
      </w:r>
      <w:r>
        <w:t>that “by level” was the best classification; t</w:t>
      </w:r>
      <w:r w:rsidR="008F648C">
        <w:t>hey referenced each with all the different standards.</w:t>
      </w:r>
    </w:p>
    <w:p w14:paraId="19734597" w14:textId="77777777" w:rsidR="008F648C" w:rsidRDefault="008F648C" w:rsidP="00576916">
      <w:r>
        <w:t xml:space="preserve">Richard </w:t>
      </w:r>
      <w:r w:rsidR="00CC529A">
        <w:t>noted</w:t>
      </w:r>
      <w:r>
        <w:t xml:space="preserve"> that the LTDP Guidelines n</w:t>
      </w:r>
      <w:r w:rsidR="00CC529A">
        <w:t>eed to be consistent with the matrix</w:t>
      </w:r>
      <w:r>
        <w:t>. Iolanda said that this is an activity they are already working on.</w:t>
      </w:r>
      <w:r w:rsidR="00CC529A">
        <w:t xml:space="preserve"> </w:t>
      </w:r>
      <w:r>
        <w:t>Katrin strongly supported that the DMP needs to be aligned with</w:t>
      </w:r>
      <w:r w:rsidR="004F4D5B">
        <w:t xml:space="preserve"> the</w:t>
      </w:r>
      <w:r>
        <w:t xml:space="preserve"> MM. </w:t>
      </w:r>
    </w:p>
    <w:p w14:paraId="764180D4" w14:textId="77777777" w:rsidR="008F648C" w:rsidRPr="00F70CDC" w:rsidRDefault="00CC529A" w:rsidP="00576916">
      <w:r>
        <w:t>Dawn comment</w:t>
      </w:r>
      <w:r w:rsidR="008F648C">
        <w:t xml:space="preserve">ed </w:t>
      </w:r>
      <w:r>
        <w:t>that</w:t>
      </w:r>
      <w:r w:rsidR="008F648C">
        <w:t xml:space="preserve"> some of </w:t>
      </w:r>
      <w:r>
        <w:t xml:space="preserve">points </w:t>
      </w:r>
      <w:r w:rsidR="008F648C">
        <w:t>are sub</w:t>
      </w:r>
      <w:r>
        <w:t>ject to interpretation, s</w:t>
      </w:r>
      <w:r w:rsidR="00C15815">
        <w:t xml:space="preserve">o </w:t>
      </w:r>
      <w:r>
        <w:t>asked for</w:t>
      </w:r>
      <w:r w:rsidR="008F648C">
        <w:t xml:space="preserve"> more detail</w:t>
      </w:r>
      <w:r>
        <w:t xml:space="preserve"> on each of the cells. Iolanda</w:t>
      </w:r>
      <w:r w:rsidR="008F648C">
        <w:t xml:space="preserve"> gave references for that.</w:t>
      </w:r>
    </w:p>
    <w:p w14:paraId="49F83016" w14:textId="77777777" w:rsidR="00576916" w:rsidRDefault="00576916" w:rsidP="00576916">
      <w:pPr>
        <w:pStyle w:val="Heading2"/>
      </w:pPr>
      <w:bookmarkStart w:id="49" w:name="_Toc465180696"/>
      <w:r w:rsidRPr="00BB3848">
        <w:t>Report on Agenc</w:t>
      </w:r>
      <w:r>
        <w:t>y</w:t>
      </w:r>
      <w:r w:rsidRPr="00BB3848">
        <w:t xml:space="preserve"> Stewardship Activities</w:t>
      </w:r>
      <w:bookmarkEnd w:id="49"/>
      <w:r>
        <w:tab/>
      </w:r>
    </w:p>
    <w:p w14:paraId="5159AB8F" w14:textId="77777777" w:rsidR="00576916" w:rsidRDefault="00C15815" w:rsidP="00576916">
      <w:pPr>
        <w:pStyle w:val="Heading3"/>
      </w:pPr>
      <w:bookmarkStart w:id="50" w:name="_Toc465180697"/>
      <w:r>
        <w:t>ESA - Heritage Data and</w:t>
      </w:r>
      <w:r w:rsidR="00576916" w:rsidRPr="00BB3848">
        <w:t xml:space="preserve"> Knowledge Preservation</w:t>
      </w:r>
      <w:bookmarkEnd w:id="50"/>
    </w:p>
    <w:p w14:paraId="7817788B" w14:textId="77777777" w:rsidR="00C15815" w:rsidRPr="009E4AB3" w:rsidRDefault="00576916" w:rsidP="00C15815">
      <w:r w:rsidRPr="009E4AB3">
        <w:t>Mirko Albani</w:t>
      </w:r>
      <w:r w:rsidR="009E4AB3">
        <w:t xml:space="preserve"> gave a presentation on preservation of heritage data and knowledge at ESA.  He discussed the ESA Heritage Data Programme, and noted that </w:t>
      </w:r>
      <w:r w:rsidR="00C15815" w:rsidRPr="009E4AB3">
        <w:rPr>
          <w:lang w:val="en-GB"/>
        </w:rPr>
        <w:t>ESA space science</w:t>
      </w:r>
      <w:r w:rsidR="00C15815" w:rsidRPr="009E4AB3">
        <w:rPr>
          <w:bCs/>
          <w:lang w:val="en-GB"/>
        </w:rPr>
        <w:t xml:space="preserve"> heritage</w:t>
      </w:r>
      <w:r w:rsidR="00C15815" w:rsidRPr="009E4AB3">
        <w:rPr>
          <w:lang w:val="en-GB"/>
        </w:rPr>
        <w:t xml:space="preserve"> data represent a </w:t>
      </w:r>
      <w:r w:rsidR="00C15815" w:rsidRPr="009E4AB3">
        <w:rPr>
          <w:bCs/>
          <w:lang w:val="en-GB"/>
        </w:rPr>
        <w:t>unique, valuable, independent and strategic resource</w:t>
      </w:r>
      <w:r w:rsidR="00C15815" w:rsidRPr="009E4AB3">
        <w:rPr>
          <w:lang w:val="en-GB"/>
        </w:rPr>
        <w:t xml:space="preserve"> owned by ESA Member States.</w:t>
      </w:r>
      <w:r w:rsidR="009E4AB3">
        <w:rPr>
          <w:lang w:val="en-GB"/>
        </w:rPr>
        <w:t xml:space="preserve"> </w:t>
      </w:r>
      <w:r w:rsidR="00C15815" w:rsidRPr="009E4AB3">
        <w:t>This is a mandatory program, provided it is funded at a sufficient level.</w:t>
      </w:r>
      <w:r w:rsidR="009E4AB3">
        <w:t xml:space="preserve"> He discussed the </w:t>
      </w:r>
      <w:r w:rsidR="00C15815" w:rsidRPr="009E4AB3">
        <w:rPr>
          <w:bCs/>
          <w:lang w:val="en-GB"/>
        </w:rPr>
        <w:t>LTDP+</w:t>
      </w:r>
      <w:r w:rsidR="00C15815" w:rsidRPr="009E4AB3">
        <w:rPr>
          <w:bCs/>
        </w:rPr>
        <w:t xml:space="preserve"> Earth Observation </w:t>
      </w:r>
      <w:r w:rsidR="009E4AB3">
        <w:rPr>
          <w:bCs/>
          <w:lang w:val="en-GB"/>
        </w:rPr>
        <w:t>specific implementation a</w:t>
      </w:r>
      <w:r w:rsidR="00C15815" w:rsidRPr="009E4AB3">
        <w:rPr>
          <w:bCs/>
          <w:lang w:val="en-GB"/>
        </w:rPr>
        <w:t>ctivities</w:t>
      </w:r>
      <w:r w:rsidR="009E4AB3">
        <w:rPr>
          <w:bCs/>
          <w:lang w:val="en-GB"/>
        </w:rPr>
        <w:t>.</w:t>
      </w:r>
    </w:p>
    <w:p w14:paraId="37786668" w14:textId="77777777" w:rsidR="00004FD2" w:rsidRPr="009E4AB3" w:rsidRDefault="00C15815" w:rsidP="00576916">
      <w:r w:rsidRPr="009E4AB3">
        <w:t>D</w:t>
      </w:r>
      <w:r w:rsidR="009E4AB3">
        <w:t>ata and knowledge repatriation is occurring through a current migration project</w:t>
      </w:r>
      <w:r w:rsidR="003A4E3C">
        <w:t>.</w:t>
      </w:r>
      <w:r w:rsidRPr="009E4AB3">
        <w:t xml:space="preserve"> One of the pillars of the ESA EO Ground Segment Evolution Strategy</w:t>
      </w:r>
      <w:r w:rsidR="0069599C">
        <w:t xml:space="preserve"> is the shift towards a service-</w:t>
      </w:r>
      <w:r w:rsidRPr="009E4AB3">
        <w:t>based implementation o</w:t>
      </w:r>
      <w:r w:rsidR="003A4E3C">
        <w:t>f core ground segment functions. Mirko described the h</w:t>
      </w:r>
      <w:r w:rsidR="00004FD2" w:rsidRPr="009E4AB3">
        <w:t xml:space="preserve">eritage EO assets recovery, consolidation and preservation. </w:t>
      </w:r>
      <w:r w:rsidR="0069599C">
        <w:t>It begins with e</w:t>
      </w:r>
      <w:r w:rsidR="00004FD2" w:rsidRPr="009E4AB3">
        <w:t>xtr</w:t>
      </w:r>
      <w:r w:rsidR="0069599C">
        <w:t>acting data from archived tapes,</w:t>
      </w:r>
      <w:r w:rsidR="00004FD2" w:rsidRPr="009E4AB3">
        <w:t xml:space="preserve"> identifying gaps to search for missing data and</w:t>
      </w:r>
      <w:r w:rsidR="0069599C">
        <w:t xml:space="preserve"> continues with an</w:t>
      </w:r>
      <w:r w:rsidR="00004FD2" w:rsidRPr="009E4AB3">
        <w:t xml:space="preserve"> attempt to recovery it.</w:t>
      </w:r>
      <w:r w:rsidR="003A4E3C">
        <w:t xml:space="preserve"> T</w:t>
      </w:r>
      <w:r w:rsidR="0069599C">
        <w:t>he process continues with searching for</w:t>
      </w:r>
      <w:r w:rsidR="003A4E3C">
        <w:t xml:space="preserve"> all the documents,</w:t>
      </w:r>
      <w:r w:rsidR="00004FD2" w:rsidRPr="009E4AB3">
        <w:t xml:space="preserve"> all the knowledge, </w:t>
      </w:r>
      <w:r w:rsidR="003A4E3C">
        <w:t>going through</w:t>
      </w:r>
      <w:r w:rsidR="00004FD2" w:rsidRPr="009E4AB3">
        <w:t xml:space="preserve"> boxes and boxes of documents</w:t>
      </w:r>
      <w:r w:rsidR="0069599C">
        <w:t xml:space="preserve"> and</w:t>
      </w:r>
      <w:r w:rsidR="00004FD2" w:rsidRPr="009E4AB3">
        <w:t xml:space="preserve"> all the heritage media. </w:t>
      </w:r>
    </w:p>
    <w:p w14:paraId="20FD6BA4" w14:textId="77777777" w:rsidR="00004FD2" w:rsidRPr="009E4AB3" w:rsidRDefault="00004FD2" w:rsidP="00576916">
      <w:r w:rsidRPr="009E4AB3">
        <w:t xml:space="preserve">Andy asked </w:t>
      </w:r>
      <w:r w:rsidR="003A4E3C">
        <w:t>about the data centers; Mirko replied that t</w:t>
      </w:r>
      <w:r w:rsidRPr="009E4AB3">
        <w:t>hey are continuing to do their work but a</w:t>
      </w:r>
      <w:r w:rsidR="003A4E3C">
        <w:t>r</w:t>
      </w:r>
      <w:r w:rsidRPr="009E4AB3">
        <w:t xml:space="preserve">e no longer responsible for maintaining the archive. </w:t>
      </w:r>
    </w:p>
    <w:p w14:paraId="35172D79" w14:textId="77777777" w:rsidR="00DD41A4" w:rsidRPr="009E4AB3" w:rsidRDefault="003A4E3C" w:rsidP="00DD41A4">
      <w:r>
        <w:t xml:space="preserve">Mirko discussed the </w:t>
      </w:r>
      <w:r w:rsidR="00DD41A4" w:rsidRPr="009E4AB3">
        <w:t>Knowledge Management System (KMS) aimed at facilitating the tracking, management and preservation of the ESA EO data assets associated knowledge.</w:t>
      </w:r>
      <w:r>
        <w:t xml:space="preserve"> He also discussed the new </w:t>
      </w:r>
      <w:r w:rsidR="00DD41A4" w:rsidRPr="009E4AB3">
        <w:rPr>
          <w:bCs/>
          <w:lang w:val="en-GB"/>
        </w:rPr>
        <w:t xml:space="preserve">Heritage EO Assets Permanent </w:t>
      </w:r>
      <w:r>
        <w:rPr>
          <w:bCs/>
          <w:lang w:val="en-GB"/>
        </w:rPr>
        <w:t xml:space="preserve">Exhibition </w:t>
      </w:r>
      <w:r w:rsidR="0069599C">
        <w:rPr>
          <w:bCs/>
          <w:lang w:val="en-GB"/>
        </w:rPr>
        <w:t>which has two areas: f</w:t>
      </w:r>
      <w:r w:rsidR="00DD41A4" w:rsidRPr="009E4AB3">
        <w:rPr>
          <w:bCs/>
          <w:lang w:val="en-GB"/>
        </w:rPr>
        <w:t xml:space="preserve">or each satellite, the hardware that was used, pictures, </w:t>
      </w:r>
      <w:r>
        <w:rPr>
          <w:bCs/>
          <w:lang w:val="en-GB"/>
        </w:rPr>
        <w:t>data, and other exhibits.</w:t>
      </w:r>
      <w:r w:rsidR="0069599C">
        <w:rPr>
          <w:bCs/>
          <w:lang w:val="en-GB"/>
        </w:rPr>
        <w:t xml:space="preserve"> </w:t>
      </w:r>
      <w:r w:rsidR="0069599C">
        <w:t>For each m</w:t>
      </w:r>
      <w:r w:rsidR="00DD41A4" w:rsidRPr="009E4AB3">
        <w:t>ilestone the technology evolution is shown in terms of hard</w:t>
      </w:r>
      <w:r w:rsidR="0069599C">
        <w:t>ware, media, catalog and photos</w:t>
      </w:r>
      <w:r w:rsidR="00DD41A4" w:rsidRPr="009E4AB3">
        <w:t>.</w:t>
      </w:r>
    </w:p>
    <w:p w14:paraId="55384BF4" w14:textId="77777777" w:rsidR="00DD41A4" w:rsidRPr="009E4AB3" w:rsidRDefault="0069599C" w:rsidP="00DD41A4">
      <w:r>
        <w:t>Mirko</w:t>
      </w:r>
      <w:r w:rsidR="00DD41A4" w:rsidRPr="009E4AB3">
        <w:t xml:space="preserve"> listed the ESA/TPM missions i</w:t>
      </w:r>
      <w:r>
        <w:t>n the Heritage Data Programme, a</w:t>
      </w:r>
      <w:r w:rsidR="00DD41A4" w:rsidRPr="009E4AB3">
        <w:t>s well as the data pre</w:t>
      </w:r>
      <w:r>
        <w:t>servation evaluation criteria a</w:t>
      </w:r>
      <w:r w:rsidR="00DD41A4" w:rsidRPr="009E4AB3">
        <w:t>nd the status for each mission, shown in readable matrix form.</w:t>
      </w:r>
      <w:r w:rsidR="003A4E3C">
        <w:t xml:space="preserve"> </w:t>
      </w:r>
      <w:r w:rsidR="00DD41A4" w:rsidRPr="009E4AB3">
        <w:t>He also listed heritage datasets to be addressed in the coming months.</w:t>
      </w:r>
    </w:p>
    <w:p w14:paraId="6BC6B70A" w14:textId="77777777" w:rsidR="00DD41A4" w:rsidRPr="009E4AB3" w:rsidRDefault="00DD41A4" w:rsidP="00DD41A4">
      <w:r w:rsidRPr="009E4AB3">
        <w:t xml:space="preserve">Kristi asked about lessons learned. A lot of the reason </w:t>
      </w:r>
      <w:r w:rsidR="0069599C">
        <w:t xml:space="preserve">for this activity </w:t>
      </w:r>
      <w:r w:rsidRPr="009E4AB3">
        <w:t>is due to</w:t>
      </w:r>
      <w:r w:rsidR="0069599C">
        <w:t xml:space="preserve"> changes in</w:t>
      </w:r>
      <w:r w:rsidRPr="009E4AB3">
        <w:t xml:space="preserve"> technology.  </w:t>
      </w:r>
      <w:r w:rsidR="0069599C">
        <w:t>ESA</w:t>
      </w:r>
      <w:r w:rsidRPr="009E4AB3">
        <w:t xml:space="preserve"> policy is to always</w:t>
      </w:r>
      <w:r w:rsidR="0069599C">
        <w:t xml:space="preserve"> keep the lowest level data, but the question should be asked is if</w:t>
      </w:r>
      <w:r w:rsidRPr="009E4AB3">
        <w:t xml:space="preserve"> there </w:t>
      </w:r>
      <w:r w:rsidR="0069599C">
        <w:t xml:space="preserve">is </w:t>
      </w:r>
      <w:r w:rsidRPr="009E4AB3">
        <w:t xml:space="preserve">anything that </w:t>
      </w:r>
      <w:r w:rsidR="0069599C">
        <w:t>should be considered if one might predict the near future (20 years from today).</w:t>
      </w:r>
      <w:r w:rsidR="003A4E3C">
        <w:t xml:space="preserve">  </w:t>
      </w:r>
      <w:r w:rsidRPr="009E4AB3">
        <w:t>One</w:t>
      </w:r>
      <w:r w:rsidR="0069599C">
        <w:t xml:space="preserve"> lessons learned</w:t>
      </w:r>
      <w:r w:rsidRPr="009E4AB3">
        <w:t xml:space="preserve"> is that documentation was not preserved, nor hardware.  </w:t>
      </w:r>
      <w:r w:rsidR="0069599C">
        <w:t>A few lessons are</w:t>
      </w:r>
      <w:r w:rsidRPr="009E4AB3">
        <w:t xml:space="preserve"> included in the best practice. Some examples of mistakes made in the past </w:t>
      </w:r>
      <w:r w:rsidR="0069599C">
        <w:t>also</w:t>
      </w:r>
      <w:r w:rsidRPr="009E4AB3">
        <w:t xml:space="preserve"> help.  </w:t>
      </w:r>
      <w:r w:rsidR="0069599C">
        <w:t>Maintaining provenance will be essential to finding the master in the future.</w:t>
      </w:r>
    </w:p>
    <w:p w14:paraId="4168EDF3" w14:textId="77777777" w:rsidR="003A4E3C" w:rsidRDefault="00301642" w:rsidP="00DD41A4">
      <w:r w:rsidRPr="009E4AB3">
        <w:t>Dawn asked if the hardware they a</w:t>
      </w:r>
      <w:r w:rsidR="0069599C">
        <w:t>r</w:t>
      </w:r>
      <w:r w:rsidRPr="009E4AB3">
        <w:t xml:space="preserve">e keeping, does it still </w:t>
      </w:r>
      <w:r w:rsidR="0069599C" w:rsidRPr="009E4AB3">
        <w:t>work.</w:t>
      </w:r>
      <w:r w:rsidRPr="009E4AB3">
        <w:t xml:space="preserve"> Some does, som</w:t>
      </w:r>
      <w:r w:rsidR="003A4E3C">
        <w:t>e does not. The idea for the mus</w:t>
      </w:r>
      <w:r w:rsidR="0069599C">
        <w:t>eum is education and display. Mirko added</w:t>
      </w:r>
      <w:r w:rsidR="003A4E3C">
        <w:t xml:space="preserve"> that some hardware can be kept </w:t>
      </w:r>
      <w:r w:rsidRPr="009E4AB3">
        <w:t xml:space="preserve">if nothing else for spare parts. </w:t>
      </w:r>
    </w:p>
    <w:p w14:paraId="717D4BBB" w14:textId="77777777" w:rsidR="00301642" w:rsidRPr="009E4AB3" w:rsidRDefault="0069599C" w:rsidP="00301642">
      <w:r>
        <w:t>Mirko</w:t>
      </w:r>
      <w:r w:rsidR="003A4E3C">
        <w:t xml:space="preserve"> concluded mentioning the ERS-1/2 mobile app that </w:t>
      </w:r>
      <w:r w:rsidR="00301642" w:rsidRPr="009E4AB3">
        <w:t>can visualize but also download data through DropBox.</w:t>
      </w:r>
      <w:r w:rsidR="003A4E3C">
        <w:t xml:space="preserve"> </w:t>
      </w:r>
      <w:r w:rsidR="00301642" w:rsidRPr="009E4AB3">
        <w:rPr>
          <w:lang w:val="en-GB"/>
        </w:rPr>
        <w:t>ATSR and RA L1 products were downloaded from ESA and a back-end process extracted specific variables to be displayed on the mobile device (through FTP with Mobile Product Server).</w:t>
      </w:r>
      <w:r w:rsidR="003A4E3C">
        <w:rPr>
          <w:lang w:val="en-GB"/>
        </w:rPr>
        <w:t xml:space="preserve"> The u</w:t>
      </w:r>
      <w:r w:rsidR="00301642" w:rsidRPr="009E4AB3">
        <w:rPr>
          <w:lang w:val="en-GB"/>
        </w:rPr>
        <w:t xml:space="preserve">ser can order the full L1 product through the mobile App; product retrieved from ESA (FTP) and downloaded in DropBox (Socket Protocol). </w:t>
      </w:r>
    </w:p>
    <w:p w14:paraId="6ECF3792" w14:textId="77777777" w:rsidR="00576916" w:rsidRDefault="00576916" w:rsidP="00576916">
      <w:pPr>
        <w:pStyle w:val="Heading3"/>
      </w:pPr>
      <w:bookmarkStart w:id="51" w:name="_Toc465180698"/>
      <w:r>
        <w:t>NASA</w:t>
      </w:r>
      <w:r w:rsidR="00301642">
        <w:t xml:space="preserve"> - </w:t>
      </w:r>
      <w:r w:rsidR="00301642" w:rsidRPr="00301642">
        <w:t>Earth Science Data Stewardship</w:t>
      </w:r>
      <w:bookmarkEnd w:id="51"/>
    </w:p>
    <w:p w14:paraId="1E93D8F2" w14:textId="77777777" w:rsidR="00301642" w:rsidRPr="009E4AB3" w:rsidRDefault="00576916" w:rsidP="00576916">
      <w:r w:rsidRPr="00F70CDC">
        <w:t>Dawn Lowe</w:t>
      </w:r>
      <w:r w:rsidR="00301642">
        <w:t xml:space="preserve"> </w:t>
      </w:r>
      <w:r w:rsidR="003A4E3C">
        <w:t>gave a presentation on</w:t>
      </w:r>
      <w:r w:rsidR="00301642">
        <w:t xml:space="preserve"> NASA Earth science data stewardship</w:t>
      </w:r>
      <w:r w:rsidR="003A4E3C">
        <w:t>. She described the o</w:t>
      </w:r>
      <w:r w:rsidR="00301642" w:rsidRPr="009E4AB3">
        <w:t>bjective</w:t>
      </w:r>
      <w:r w:rsidR="003A4E3C">
        <w:t>s</w:t>
      </w:r>
      <w:r w:rsidR="00301642" w:rsidRPr="009E4AB3">
        <w:t>, project lifecyc</w:t>
      </w:r>
      <w:r w:rsidR="003A4E3C">
        <w:t>le events, general requirements for preserving bits, ensuring discoverability, accessibility, readability, understandability, usability, and reproducibility of results.</w:t>
      </w:r>
    </w:p>
    <w:p w14:paraId="28F68DF6" w14:textId="77777777" w:rsidR="00301642" w:rsidRPr="009E4AB3" w:rsidRDefault="00301642" w:rsidP="00576916">
      <w:r w:rsidRPr="009E4AB3">
        <w:t>D</w:t>
      </w:r>
      <w:r w:rsidR="003A4E3C">
        <w:t>awn also d</w:t>
      </w:r>
      <w:r w:rsidRPr="009E4AB3">
        <w:t>iscussed the Preservation Content Specification (PCS), covering eight categories of content: Preflight/pre-operations, science data products, science data product documentation, mission data calibration, science data product software, science data product algorithm input, science data product validation, science data software, and checklist.</w:t>
      </w:r>
      <w:r w:rsidR="003A4E3C">
        <w:t xml:space="preserve"> </w:t>
      </w:r>
      <w:r w:rsidRPr="009E4AB3">
        <w:t>The content has to be collec</w:t>
      </w:r>
      <w:r w:rsidR="003A4E3C">
        <w:t xml:space="preserve">ted from many different places; she </w:t>
      </w:r>
      <w:r w:rsidRPr="009E4AB3">
        <w:t>described the scale of the effort.</w:t>
      </w:r>
    </w:p>
    <w:p w14:paraId="15B0EC3D" w14:textId="77777777" w:rsidR="003D2958" w:rsidRPr="009E4AB3" w:rsidRDefault="003A4E3C" w:rsidP="003A4E3C">
      <w:r>
        <w:rPr>
          <w:bCs/>
        </w:rPr>
        <w:t xml:space="preserve">Dawn concluded saying that </w:t>
      </w:r>
      <w:r w:rsidR="00301642" w:rsidRPr="009E4AB3">
        <w:rPr>
          <w:bCs/>
        </w:rPr>
        <w:t>NASA would like to see a broad international standard identifying preservation content – NASA’s PCS is a good starting point, as are ESA’s Long Term Data Preservation documents</w:t>
      </w:r>
      <w:r w:rsidR="003767F7">
        <w:rPr>
          <w:bCs/>
        </w:rPr>
        <w:t>;</w:t>
      </w:r>
      <w:r>
        <w:rPr>
          <w:bCs/>
        </w:rPr>
        <w:t xml:space="preserve"> </w:t>
      </w:r>
      <w:r w:rsidR="00301642" w:rsidRPr="009E4AB3">
        <w:rPr>
          <w:bCs/>
        </w:rPr>
        <w:t>ISO Technical Committee on Geographic Information/ Geomatics (TC 211) is working on  a standard (ISO 19165)</w:t>
      </w:r>
      <w:r>
        <w:rPr>
          <w:bCs/>
        </w:rPr>
        <w:t>.</w:t>
      </w:r>
    </w:p>
    <w:p w14:paraId="3F6399C8" w14:textId="77777777" w:rsidR="003D2958" w:rsidRPr="009E4AB3" w:rsidRDefault="003A4E3C" w:rsidP="003A4E3C">
      <w:r>
        <w:t>Dawn summarized that N</w:t>
      </w:r>
      <w:r w:rsidR="00AE0995" w:rsidRPr="009E4AB3">
        <w:rPr>
          <w:bCs/>
          <w:lang w:val="en-GB"/>
        </w:rPr>
        <w:t>ASA has been collecting Earth observation data from many sources for over 50 years</w:t>
      </w:r>
      <w:r>
        <w:rPr>
          <w:bCs/>
          <w:lang w:val="en-GB"/>
        </w:rPr>
        <w:t>; d</w:t>
      </w:r>
      <w:r w:rsidR="00AE0995" w:rsidRPr="009E4AB3">
        <w:rPr>
          <w:bCs/>
          <w:lang w:val="en-GB"/>
        </w:rPr>
        <w:t>ata and derived scientific products are a valuable asset requiring stewardship and preservation</w:t>
      </w:r>
      <w:r>
        <w:rPr>
          <w:bCs/>
          <w:lang w:val="en-GB"/>
        </w:rPr>
        <w:t xml:space="preserve">. </w:t>
      </w:r>
      <w:r w:rsidR="00AE0995" w:rsidRPr="009E4AB3">
        <w:rPr>
          <w:bCs/>
          <w:lang w:val="en-GB"/>
        </w:rPr>
        <w:t>Attention to preservation is needed throughout lifecycle</w:t>
      </w:r>
      <w:r>
        <w:rPr>
          <w:bCs/>
          <w:lang w:val="en-GB"/>
        </w:rPr>
        <w:t>; w</w:t>
      </w:r>
      <w:r w:rsidR="00AE0995" w:rsidRPr="009E4AB3">
        <w:rPr>
          <w:bCs/>
          <w:lang w:val="en-GB"/>
        </w:rPr>
        <w:t>aiting for closeout phase of projects is too late</w:t>
      </w:r>
      <w:r>
        <w:rPr>
          <w:bCs/>
          <w:lang w:val="en-GB"/>
        </w:rPr>
        <w:t xml:space="preserve">. </w:t>
      </w:r>
      <w:r w:rsidR="003767F7">
        <w:rPr>
          <w:bCs/>
          <w:lang w:val="en-GB"/>
        </w:rPr>
        <w:t>The PCS</w:t>
      </w:r>
      <w:r w:rsidR="00AE0995" w:rsidRPr="009E4AB3">
        <w:rPr>
          <w:bCs/>
          <w:lang w:val="en-GB"/>
        </w:rPr>
        <w:t xml:space="preserve"> helps with planning ahead</w:t>
      </w:r>
      <w:r>
        <w:rPr>
          <w:bCs/>
          <w:lang w:val="en-GB"/>
        </w:rPr>
        <w:t>, and</w:t>
      </w:r>
      <w:r w:rsidR="003767F7">
        <w:rPr>
          <w:bCs/>
          <w:lang w:val="en-GB"/>
        </w:rPr>
        <w:t xml:space="preserve"> she</w:t>
      </w:r>
      <w:r>
        <w:rPr>
          <w:bCs/>
          <w:lang w:val="en-GB"/>
        </w:rPr>
        <w:t xml:space="preserve"> </w:t>
      </w:r>
      <w:r w:rsidR="00AE0995" w:rsidRPr="009E4AB3">
        <w:rPr>
          <w:bCs/>
          <w:lang w:val="en-GB"/>
        </w:rPr>
        <w:t>would like to see an international sta</w:t>
      </w:r>
      <w:r w:rsidR="003767F7">
        <w:rPr>
          <w:bCs/>
          <w:lang w:val="en-GB"/>
        </w:rPr>
        <w:t xml:space="preserve">ndard on preservation content; they are </w:t>
      </w:r>
      <w:r w:rsidR="00AE0995" w:rsidRPr="009E4AB3">
        <w:rPr>
          <w:bCs/>
          <w:lang w:val="en-GB"/>
        </w:rPr>
        <w:t>looking for collaboration</w:t>
      </w:r>
      <w:r>
        <w:rPr>
          <w:bCs/>
          <w:lang w:val="en-GB"/>
        </w:rPr>
        <w:t>.</w:t>
      </w:r>
    </w:p>
    <w:p w14:paraId="6B0F5B48" w14:textId="77777777" w:rsidR="00AE0995" w:rsidRPr="009E4AB3" w:rsidRDefault="003A4E3C" w:rsidP="00576916">
      <w:r>
        <w:t>In response to questions, Dawn noted that they a</w:t>
      </w:r>
      <w:r w:rsidR="00AE0995" w:rsidRPr="009E4AB3">
        <w:t xml:space="preserve">lways have a backup on tape, and they test </w:t>
      </w:r>
      <w:r>
        <w:t xml:space="preserve">the tapes on a schedule; they </w:t>
      </w:r>
      <w:r w:rsidR="00AE0995" w:rsidRPr="009E4AB3">
        <w:t>try to anticipate the requests fo</w:t>
      </w:r>
      <w:r>
        <w:t>r the data to be ready for them, and are always looking ahead. They</w:t>
      </w:r>
      <w:r w:rsidR="00AE0995" w:rsidRPr="009E4AB3">
        <w:t xml:space="preserve"> are using LTO just for backup because it is inexpensive.  </w:t>
      </w:r>
    </w:p>
    <w:p w14:paraId="472DB9E3" w14:textId="77777777" w:rsidR="00AE0995" w:rsidRPr="009E4AB3" w:rsidRDefault="00AE0995" w:rsidP="00AE0995">
      <w:pPr>
        <w:rPr>
          <w:rFonts w:ascii="Arial" w:hAnsi="Arial" w:cs="Arial"/>
          <w:color w:val="222222"/>
          <w:sz w:val="27"/>
          <w:szCs w:val="27"/>
          <w:lang w:eastAsia="en-US" w:bidi="ar-SA"/>
        </w:rPr>
      </w:pPr>
      <w:r w:rsidRPr="009E4AB3">
        <w:t>Richard said that it is interesting to try to develop a standard, and recommended some groups that are working on this. In the fr</w:t>
      </w:r>
      <w:r w:rsidR="003767F7">
        <w:t>ame of ISO there is a standard, and the</w:t>
      </w:r>
      <w:r w:rsidRPr="009E4AB3">
        <w:t xml:space="preserve"> </w:t>
      </w:r>
      <w:hyperlink r:id="rId19" w:history="1">
        <w:r w:rsidRPr="009E4AB3">
          <w:t>Consultative Committee for Space Data Systems (CCSDS)</w:t>
        </w:r>
      </w:hyperlink>
      <w:r w:rsidR="003767F7">
        <w:t xml:space="preserve"> is also involved.</w:t>
      </w:r>
    </w:p>
    <w:p w14:paraId="4041267C" w14:textId="77777777" w:rsidR="003E2512" w:rsidRPr="00F70CDC" w:rsidRDefault="003E2512" w:rsidP="00576916">
      <w:r w:rsidRPr="003E2512">
        <w:rPr>
          <w:b/>
        </w:rPr>
        <w:t>Action WGISS-42-16</w:t>
      </w:r>
      <w:r>
        <w:t xml:space="preserve">: </w:t>
      </w:r>
      <w:r w:rsidRPr="005F3762">
        <w:t>Mirko Albani and Dawn Lowe to check with CCSDS and ISO on the status of the development of a standard for data preservation.</w:t>
      </w:r>
    </w:p>
    <w:p w14:paraId="1E6E47E7" w14:textId="77777777" w:rsidR="00576916" w:rsidRPr="0047100E" w:rsidRDefault="00576916" w:rsidP="00576916">
      <w:pPr>
        <w:pStyle w:val="Heading2"/>
      </w:pPr>
      <w:bookmarkStart w:id="52" w:name="_Toc465180699"/>
      <w:r>
        <w:t>Data Preservation Discussion</w:t>
      </w:r>
      <w:bookmarkEnd w:id="52"/>
    </w:p>
    <w:p w14:paraId="07C92F21" w14:textId="77777777" w:rsidR="00EC16D5" w:rsidRDefault="00EC16D5" w:rsidP="00915578">
      <w:r>
        <w:t>Mirko suggested for discussion the topics of landing pages, glossary extension, transcription chains, and thesaurus.</w:t>
      </w:r>
    </w:p>
    <w:p w14:paraId="4C21C008" w14:textId="77777777" w:rsidR="00915578" w:rsidRPr="00915578" w:rsidRDefault="00915578" w:rsidP="00915578">
      <w:r>
        <w:t>DOI for knowledge:</w:t>
      </w:r>
      <w:r w:rsidRPr="00915578">
        <w:t xml:space="preserve"> a persistent webpage which shows all of the relevan</w:t>
      </w:r>
      <w:r>
        <w:t xml:space="preserve">t information about a data set. </w:t>
      </w:r>
      <w:r w:rsidR="003767F7">
        <w:t xml:space="preserve"> Landing p</w:t>
      </w:r>
      <w:r w:rsidRPr="00915578">
        <w:t>ages</w:t>
      </w:r>
      <w:r w:rsidR="003767F7">
        <w:t xml:space="preserve"> are</w:t>
      </w:r>
      <w:r w:rsidRPr="00915578">
        <w:t xml:space="preserve"> widely covered by the CEOS Persistent Identifier</w:t>
      </w:r>
      <w:r>
        <w:t>s Best Practices document v 1.1.</w:t>
      </w:r>
    </w:p>
    <w:p w14:paraId="45D0D1D7" w14:textId="77777777" w:rsidR="00915578" w:rsidRDefault="00915578" w:rsidP="00915578">
      <w:r>
        <w:t>Open points:</w:t>
      </w:r>
    </w:p>
    <w:p w14:paraId="770F0443" w14:textId="77777777" w:rsidR="003D2958" w:rsidRPr="00915578" w:rsidRDefault="00EE4397" w:rsidP="005C49D4">
      <w:pPr>
        <w:numPr>
          <w:ilvl w:val="0"/>
          <w:numId w:val="25"/>
        </w:numPr>
      </w:pPr>
      <w:r w:rsidRPr="00915578">
        <w:t xml:space="preserve">Refer to the associated knowledge of a data set series via the landing page? </w:t>
      </w:r>
    </w:p>
    <w:p w14:paraId="16237268" w14:textId="77777777" w:rsidR="00EC16D5" w:rsidRDefault="00EE4397" w:rsidP="005C49D4">
      <w:pPr>
        <w:numPr>
          <w:ilvl w:val="0"/>
          <w:numId w:val="25"/>
        </w:numPr>
      </w:pPr>
      <w:r w:rsidRPr="00915578">
        <w:t xml:space="preserve">Dataset PID Landing page format – would it make sense to identify a minimum set of information which should be </w:t>
      </w:r>
      <w:r w:rsidR="00915578">
        <w:t>contained in there</w:t>
      </w:r>
      <w:r w:rsidRPr="00915578">
        <w:t>?</w:t>
      </w:r>
      <w:r w:rsidR="00EC16D5">
        <w:t xml:space="preserve"> </w:t>
      </w:r>
      <w:r w:rsidRPr="00915578">
        <w:t>Updating CEOS PID Best Practice with recommendations on landing page format and management?</w:t>
      </w:r>
    </w:p>
    <w:p w14:paraId="68E8C131" w14:textId="77777777" w:rsidR="00DE06D3" w:rsidRPr="00915578" w:rsidRDefault="00DE06D3" w:rsidP="005C49D4">
      <w:pPr>
        <w:numPr>
          <w:ilvl w:val="0"/>
          <w:numId w:val="25"/>
        </w:numPr>
      </w:pPr>
      <w:r w:rsidRPr="00915578">
        <w:t>WGISS#41: “Effort is underway for the new metadata repository to have a generator to automatically produce the landing page”.</w:t>
      </w:r>
      <w:r w:rsidR="00EC16D5">
        <w:t xml:space="preserve"> </w:t>
      </w:r>
      <w:r w:rsidR="003767F7">
        <w:t>Is there a</w:t>
      </w:r>
      <w:r w:rsidRPr="00915578">
        <w:t>ny WGISS activity?</w:t>
      </w:r>
    </w:p>
    <w:p w14:paraId="44486498" w14:textId="77777777" w:rsidR="00915578" w:rsidRDefault="003767F7" w:rsidP="00576916">
      <w:r>
        <w:t xml:space="preserve">Katrin commented that they </w:t>
      </w:r>
      <w:r w:rsidR="00915578">
        <w:t>are generating landing pages from the collection me</w:t>
      </w:r>
      <w:r>
        <w:t>tadata, and some</w:t>
      </w:r>
      <w:r w:rsidR="00915578">
        <w:t xml:space="preserve"> recommendations would be useful. Andy said that </w:t>
      </w:r>
      <w:r>
        <w:t>NASA does have recommendations</w:t>
      </w:r>
      <w:r w:rsidR="00EC16D5">
        <w:t xml:space="preserve">. </w:t>
      </w:r>
      <w:r w:rsidR="00915578">
        <w:t>Recommend</w:t>
      </w:r>
      <w:r>
        <w:t>ation can be put in the PID BPs and</w:t>
      </w:r>
      <w:r w:rsidR="00915578">
        <w:t xml:space="preserve"> NASA’s recommendation can be a starting point.</w:t>
      </w:r>
      <w:r w:rsidR="00EC16D5">
        <w:t xml:space="preserve"> </w:t>
      </w:r>
      <w:r w:rsidR="00915578">
        <w:t xml:space="preserve">Nitant said that they also have landing pages, and can contribute to the guidelines.  </w:t>
      </w:r>
    </w:p>
    <w:p w14:paraId="2847F55C" w14:textId="77777777" w:rsidR="00915578" w:rsidRDefault="003767F7" w:rsidP="00576916">
      <w:r>
        <w:t>Andy added that a</w:t>
      </w:r>
      <w:r w:rsidR="001D412A">
        <w:t xml:space="preserve"> landing </w:t>
      </w:r>
      <w:r>
        <w:t>page is rendered from the CMR, and g</w:t>
      </w:r>
      <w:r w:rsidR="001D412A">
        <w:t>enerated on demand.</w:t>
      </w:r>
      <w:r w:rsidR="00DE06D3">
        <w:t xml:space="preserve"> It is not a requirement, but it is available for </w:t>
      </w:r>
      <w:r>
        <w:t>anyone. It is an HTML rendering;</w:t>
      </w:r>
      <w:r w:rsidR="00DE06D3">
        <w:t xml:space="preserve"> NASA calls them Product Pages, which might be a better term for it, to distinguish from landing pages manually created by agencies.</w:t>
      </w:r>
    </w:p>
    <w:p w14:paraId="6B9C919A" w14:textId="77777777" w:rsidR="00EC16D5" w:rsidRDefault="00EC16D5" w:rsidP="00576916">
      <w:r>
        <w:t>Open points for PIDs for associated knowledge:</w:t>
      </w:r>
    </w:p>
    <w:p w14:paraId="708AB036" w14:textId="77777777" w:rsidR="003D2958" w:rsidRPr="00DE06D3" w:rsidRDefault="00DE06D3" w:rsidP="005C49D4">
      <w:pPr>
        <w:numPr>
          <w:ilvl w:val="0"/>
          <w:numId w:val="26"/>
        </w:numPr>
      </w:pPr>
      <w:r w:rsidRPr="00DE06D3">
        <w:t>Assign PIDs to data associated knowledge (e.g. documents)?</w:t>
      </w:r>
    </w:p>
    <w:p w14:paraId="1396FDC8" w14:textId="77777777" w:rsidR="003D2958" w:rsidRPr="00DE06D3" w:rsidRDefault="00DE06D3" w:rsidP="005C49D4">
      <w:pPr>
        <w:numPr>
          <w:ilvl w:val="0"/>
          <w:numId w:val="26"/>
        </w:numPr>
      </w:pPr>
      <w:r w:rsidRPr="00DE06D3">
        <w:t>Assign a PID only to the associated knowledge permanently archived?</w:t>
      </w:r>
    </w:p>
    <w:p w14:paraId="2292A65E" w14:textId="77777777" w:rsidR="00915578" w:rsidRDefault="00DE06D3" w:rsidP="00576916">
      <w:r>
        <w:t xml:space="preserve">Nitant </w:t>
      </w:r>
      <w:r w:rsidR="00EC16D5">
        <w:t>commented that</w:t>
      </w:r>
      <w:r>
        <w:t xml:space="preserve"> assigning more ids to additional components can become very complicated.  </w:t>
      </w:r>
    </w:p>
    <w:p w14:paraId="6F052D47" w14:textId="77777777" w:rsidR="003767F7" w:rsidRDefault="003767F7" w:rsidP="003767F7">
      <w:r w:rsidRPr="003E2512">
        <w:rPr>
          <w:b/>
        </w:rPr>
        <w:t>Ac</w:t>
      </w:r>
      <w:r>
        <w:rPr>
          <w:b/>
        </w:rPr>
        <w:t>tion WGISS-42-17</w:t>
      </w:r>
      <w:r>
        <w:t xml:space="preserve">: </w:t>
      </w:r>
      <w:r w:rsidRPr="005F3762">
        <w:t>DSIG team to identify what is available in the DIF and ISO for landing pages; to review what is recommended/required of NASA, ISRO and DLR for landing pages; and to make recommendations.</w:t>
      </w:r>
    </w:p>
    <w:p w14:paraId="34A6E16C" w14:textId="77777777" w:rsidR="00576916" w:rsidRDefault="00576916" w:rsidP="00576916">
      <w:pPr>
        <w:rPr>
          <w:b/>
        </w:rPr>
      </w:pPr>
      <w:r w:rsidRPr="00DE06D3">
        <w:rPr>
          <w:b/>
        </w:rPr>
        <w:t>Glossary Extension</w:t>
      </w:r>
    </w:p>
    <w:p w14:paraId="0122C3FB" w14:textId="77777777" w:rsidR="00DE06D3" w:rsidRPr="00DE06D3" w:rsidRDefault="00DE06D3" w:rsidP="00DE06D3">
      <w:r w:rsidRPr="00DE06D3">
        <w:rPr>
          <w:bCs/>
        </w:rPr>
        <w:t>Points for Discussion</w:t>
      </w:r>
      <w:r w:rsidR="003767F7">
        <w:rPr>
          <w:bCs/>
        </w:rPr>
        <w:t>:</w:t>
      </w:r>
    </w:p>
    <w:p w14:paraId="2DC51C32" w14:textId="77777777" w:rsidR="003D2958" w:rsidRPr="00DE06D3" w:rsidRDefault="00DE06D3" w:rsidP="00EC16D5">
      <w:pPr>
        <w:pStyle w:val="WGISSbulletlist"/>
      </w:pPr>
      <w:r w:rsidRPr="00DE06D3">
        <w:t>Should be extended to include Glossary of Science Keywords?</w:t>
      </w:r>
    </w:p>
    <w:p w14:paraId="7DD783DA" w14:textId="77777777" w:rsidR="003D2958" w:rsidRPr="00DE06D3" w:rsidRDefault="003767F7" w:rsidP="00EC16D5">
      <w:pPr>
        <w:pStyle w:val="WGISSbulletlist"/>
      </w:pPr>
      <w:r>
        <w:t>Is there a need for</w:t>
      </w:r>
      <w:r w:rsidR="00EC16D5">
        <w:t xml:space="preserve"> harmoniz</w:t>
      </w:r>
      <w:r w:rsidR="00DE06D3" w:rsidRPr="00DE06D3">
        <w:t>ati</w:t>
      </w:r>
      <w:r>
        <w:t>on with other organizations?</w:t>
      </w:r>
    </w:p>
    <w:p w14:paraId="4FEA37CB" w14:textId="77777777" w:rsidR="003D2958" w:rsidRPr="00DE06D3" w:rsidRDefault="00DE06D3" w:rsidP="00EC16D5">
      <w:pPr>
        <w:pStyle w:val="WGISSbulletlist"/>
      </w:pPr>
      <w:r w:rsidRPr="00DE06D3">
        <w:t>Should some new identified terms be included?</w:t>
      </w:r>
      <w:r w:rsidR="00EC16D5">
        <w:t xml:space="preserve"> </w:t>
      </w:r>
      <w:r w:rsidRPr="00DE06D3">
        <w:t>GEOSS Data-CORE, Open Data, Full data access.</w:t>
      </w:r>
    </w:p>
    <w:p w14:paraId="676B5710" w14:textId="77777777" w:rsidR="00DE06D3" w:rsidRPr="00DE06D3" w:rsidRDefault="00DE06D3" w:rsidP="00576916">
      <w:r>
        <w:t>Unless there is an urgent need, this activity should be tabled.</w:t>
      </w:r>
      <w:r w:rsidR="00EC16D5">
        <w:t xml:space="preserve"> </w:t>
      </w:r>
      <w:r>
        <w:t>Katrin said she likes the idea of linking it to other glossaries. This is easy, harmonization is much more difficult.</w:t>
      </w:r>
      <w:r w:rsidR="00EC16D5">
        <w:t xml:space="preserve"> </w:t>
      </w:r>
      <w:r w:rsidRPr="00EC16D5">
        <w:t xml:space="preserve">DSIG </w:t>
      </w:r>
      <w:r w:rsidR="00EC16D5" w:rsidRPr="00EC16D5">
        <w:t xml:space="preserve">agreed </w:t>
      </w:r>
      <w:r w:rsidRPr="00EC16D5">
        <w:t>to follow up on linking the Glossary of Science Keywords to other glossaries.</w:t>
      </w:r>
    </w:p>
    <w:p w14:paraId="1BF7E55E" w14:textId="77777777" w:rsidR="00AE0995" w:rsidRPr="003767F7" w:rsidRDefault="00AE0995" w:rsidP="00576916">
      <w:pPr>
        <w:rPr>
          <w:b/>
        </w:rPr>
      </w:pPr>
      <w:r w:rsidRPr="003767F7">
        <w:rPr>
          <w:b/>
        </w:rPr>
        <w:t>Transcription Chains</w:t>
      </w:r>
    </w:p>
    <w:p w14:paraId="102717D9" w14:textId="77777777" w:rsidR="00DE06D3" w:rsidRPr="00EC16D5" w:rsidRDefault="00DE06D3" w:rsidP="003767F7">
      <w:r w:rsidRPr="00EC16D5">
        <w:rPr>
          <w:bCs/>
        </w:rPr>
        <w:t xml:space="preserve">Issue: </w:t>
      </w:r>
      <w:r w:rsidRPr="00EC16D5">
        <w:t>Recovery of unique data still on heritage media via dedicated transcriptions or to fill identified gaps in master datasets is a recurrent need in many space agencies.</w:t>
      </w:r>
    </w:p>
    <w:p w14:paraId="46CAAB5C" w14:textId="77777777" w:rsidR="003D2958" w:rsidRPr="00EC16D5" w:rsidRDefault="00DE06D3" w:rsidP="00EC16D5">
      <w:pPr>
        <w:pStyle w:val="WGISSbulletlist"/>
      </w:pPr>
      <w:r w:rsidRPr="00EC16D5">
        <w:t>Need to maintain heritage media transcription chains up and running: cost, difficulties</w:t>
      </w:r>
    </w:p>
    <w:p w14:paraId="681CC5DB" w14:textId="77777777" w:rsidR="003D2958" w:rsidRPr="00EC16D5" w:rsidRDefault="00DE06D3" w:rsidP="00EC16D5">
      <w:pPr>
        <w:pStyle w:val="WGISSbulletlist"/>
      </w:pPr>
      <w:r w:rsidRPr="00EC16D5">
        <w:t>Worth to coordinate and join efforts</w:t>
      </w:r>
    </w:p>
    <w:p w14:paraId="32DF4FCE" w14:textId="77777777" w:rsidR="00DE06D3" w:rsidRPr="00EC16D5" w:rsidRDefault="00DE06D3" w:rsidP="003767F7">
      <w:r w:rsidRPr="00EC16D5">
        <w:rPr>
          <w:bCs/>
        </w:rPr>
        <w:t>Possible Activity for Discussion</w:t>
      </w:r>
      <w:r w:rsidRPr="00EC16D5">
        <w:t>:</w:t>
      </w:r>
    </w:p>
    <w:p w14:paraId="3C05653B" w14:textId="77777777" w:rsidR="00DE06D3" w:rsidRPr="00EC16D5" w:rsidRDefault="00DE06D3" w:rsidP="00DE06D3">
      <w:pPr>
        <w:ind w:left="360"/>
      </w:pPr>
      <w:r w:rsidRPr="00EC16D5">
        <w:t>Coordination of set-up and maintenance of heritage media transcription chains at different organization for possible mutual support.</w:t>
      </w:r>
    </w:p>
    <w:p w14:paraId="360968A4" w14:textId="77777777" w:rsidR="00DE06D3" w:rsidRPr="00EC16D5" w:rsidRDefault="00DE06D3" w:rsidP="003767F7">
      <w:r w:rsidRPr="00EC16D5">
        <w:rPr>
          <w:bCs/>
        </w:rPr>
        <w:t>Possible Next Steps</w:t>
      </w:r>
      <w:r w:rsidRPr="00EC16D5">
        <w:t>:</w:t>
      </w:r>
    </w:p>
    <w:p w14:paraId="22003E1C" w14:textId="77777777" w:rsidR="003D2958" w:rsidRPr="00EC16D5" w:rsidRDefault="00DE06D3" w:rsidP="00EC16D5">
      <w:pPr>
        <w:pStyle w:val="WGISSbulletlist"/>
      </w:pPr>
      <w:r w:rsidRPr="00EC16D5">
        <w:t>Definition of “Transcription Chains” metadata to build an inventory; “Transcription Chains” information survey in CEOS agencies; Creation of a common inventory.</w:t>
      </w:r>
    </w:p>
    <w:p w14:paraId="7E5B8C8A" w14:textId="77777777" w:rsidR="00764A38" w:rsidRPr="00EC16D5" w:rsidRDefault="00DE06D3" w:rsidP="00EC16D5">
      <w:pPr>
        <w:pStyle w:val="WGISSbulletlist"/>
      </w:pPr>
      <w:r w:rsidRPr="00EC16D5">
        <w:t>Definition of further coordination and cooperation steps.</w:t>
      </w:r>
    </w:p>
    <w:p w14:paraId="192B7835" w14:textId="77777777" w:rsidR="00AE0995" w:rsidRPr="003767F7" w:rsidRDefault="00AE0995" w:rsidP="00576916">
      <w:pPr>
        <w:rPr>
          <w:b/>
        </w:rPr>
      </w:pPr>
      <w:r w:rsidRPr="003767F7">
        <w:rPr>
          <w:b/>
        </w:rPr>
        <w:t>Thesaurus</w:t>
      </w:r>
    </w:p>
    <w:p w14:paraId="33AF3649" w14:textId="77777777" w:rsidR="008B653E" w:rsidRDefault="003767F7" w:rsidP="00576916">
      <w:r>
        <w:t>F</w:t>
      </w:r>
      <w:r w:rsidR="008B653E">
        <w:t>or the moment semantic search with ontology is too complica</w:t>
      </w:r>
      <w:r>
        <w:t>ted, and does no</w:t>
      </w:r>
      <w:r w:rsidR="008B653E">
        <w:t>t really serve any current need. The controlle</w:t>
      </w:r>
      <w:r>
        <w:t>d list of science keywords</w:t>
      </w:r>
      <w:r w:rsidR="008B653E">
        <w:t xml:space="preserve"> </w:t>
      </w:r>
      <w:r>
        <w:t>is working for now</w:t>
      </w:r>
      <w:r w:rsidR="008B653E">
        <w:t>.</w:t>
      </w:r>
      <w:r>
        <w:t xml:space="preserve"> </w:t>
      </w:r>
      <w:r w:rsidR="008B653E">
        <w:t xml:space="preserve"> </w:t>
      </w:r>
      <w:r>
        <w:t xml:space="preserve">At </w:t>
      </w:r>
      <w:r w:rsidR="008B653E">
        <w:t xml:space="preserve">CNES </w:t>
      </w:r>
      <w:r>
        <w:t>they</w:t>
      </w:r>
      <w:r w:rsidR="008B653E">
        <w:t xml:space="preserve"> have a thesau</w:t>
      </w:r>
      <w:r>
        <w:t>rus built 10 years ago; they need to decide whether t</w:t>
      </w:r>
      <w:r w:rsidR="008B653E">
        <w:t>o replace it, use the IDN, or build a new one?</w:t>
      </w:r>
    </w:p>
    <w:p w14:paraId="63C26EBA" w14:textId="77777777" w:rsidR="008B653E" w:rsidRDefault="008B653E" w:rsidP="00576916">
      <w:r>
        <w:t xml:space="preserve">Andy </w:t>
      </w:r>
      <w:r w:rsidR="003767F7">
        <w:t>noted that t</w:t>
      </w:r>
      <w:r>
        <w:t xml:space="preserve">he IDN </w:t>
      </w:r>
      <w:r w:rsidR="003767F7">
        <w:t xml:space="preserve">has </w:t>
      </w:r>
      <w:r>
        <w:t>param</w:t>
      </w:r>
      <w:r w:rsidR="003767F7">
        <w:t>eter-level controlled keywords; any new ones should be added to the IDN; Richard agreed that agencies can map the keywords to their local (language) keywords.</w:t>
      </w:r>
    </w:p>
    <w:p w14:paraId="351EB81A" w14:textId="77777777" w:rsidR="008B653E" w:rsidRDefault="003767F7" w:rsidP="00576916">
      <w:r>
        <w:t>It was</w:t>
      </w:r>
      <w:r w:rsidR="008B653E">
        <w:t xml:space="preserve"> </w:t>
      </w:r>
      <w:r>
        <w:t>agreed that this activity can be closed.</w:t>
      </w:r>
    </w:p>
    <w:p w14:paraId="768991D0" w14:textId="77777777" w:rsidR="005A6C21" w:rsidRDefault="005A6C21" w:rsidP="00576916"/>
    <w:p w14:paraId="16ABC6A3" w14:textId="77777777" w:rsidR="00576916" w:rsidRPr="009164AB" w:rsidRDefault="00576916" w:rsidP="00AE0995">
      <w:pPr>
        <w:pStyle w:val="Heading3"/>
        <w:numPr>
          <w:ilvl w:val="0"/>
          <w:numId w:val="0"/>
        </w:numPr>
        <w:ind w:left="720" w:hanging="720"/>
      </w:pPr>
      <w:r w:rsidRPr="006011A9">
        <w:br w:type="page"/>
      </w:r>
    </w:p>
    <w:p w14:paraId="56F0083F" w14:textId="77777777" w:rsidR="00611389" w:rsidRPr="006011A9" w:rsidRDefault="00611389" w:rsidP="00115050">
      <w:pPr>
        <w:pStyle w:val="Heading1"/>
      </w:pPr>
      <w:bookmarkStart w:id="53" w:name="_Toc465180700"/>
      <w:r w:rsidRPr="006011A9">
        <w:t>Technology Exploration</w:t>
      </w:r>
      <w:r w:rsidR="0057259D" w:rsidRPr="0057259D">
        <w:t xml:space="preserve"> </w:t>
      </w:r>
      <w:r w:rsidR="0057259D" w:rsidRPr="00115050">
        <w:t>Workshop</w:t>
      </w:r>
      <w:r w:rsidR="0057259D" w:rsidRPr="00844A67">
        <w:t xml:space="preserve"> on CLOUD COMPUTI</w:t>
      </w:r>
      <w:r w:rsidR="00115050">
        <w:t>NG</w:t>
      </w:r>
      <w:bookmarkEnd w:id="53"/>
      <w:r w:rsidRPr="006011A9">
        <w:tab/>
      </w:r>
    </w:p>
    <w:p w14:paraId="51793918" w14:textId="77777777" w:rsidR="0057259D" w:rsidRDefault="0057259D" w:rsidP="002516A2">
      <w:pPr>
        <w:pStyle w:val="Heading2"/>
      </w:pPr>
      <w:bookmarkStart w:id="54" w:name="_Toc465180701"/>
      <w:r w:rsidRPr="00992C24">
        <w:t>Introduction</w:t>
      </w:r>
      <w:bookmarkEnd w:id="54"/>
      <w:r>
        <w:tab/>
      </w:r>
    </w:p>
    <w:p w14:paraId="32903040" w14:textId="77777777" w:rsidR="001D6776" w:rsidRPr="006011A9" w:rsidRDefault="001D6776" w:rsidP="001D6776">
      <w:r>
        <w:t>Satoko Miura</w:t>
      </w:r>
      <w:r w:rsidRPr="006011A9">
        <w:t xml:space="preserve"> </w:t>
      </w:r>
      <w:r>
        <w:t>introduced</w:t>
      </w:r>
      <w:r w:rsidRPr="006011A9">
        <w:t xml:space="preserve"> the Technology Exp</w:t>
      </w:r>
      <w:r w:rsidR="00012595">
        <w:t>loration Interest Group W</w:t>
      </w:r>
      <w:r>
        <w:t xml:space="preserve">orkshop on Cloud Computing, </w:t>
      </w:r>
      <w:r w:rsidR="00012595">
        <w:t xml:space="preserve">welcoming the participants and </w:t>
      </w:r>
      <w:r>
        <w:t xml:space="preserve">outlining the </w:t>
      </w:r>
      <w:r w:rsidR="00012595">
        <w:t>presentations for the workshop</w:t>
      </w:r>
      <w:r>
        <w:t>.</w:t>
      </w:r>
      <w:r w:rsidR="00012595">
        <w:t xml:space="preserve"> She noted that WGISS will produce a report outlining the results of the workshop.</w:t>
      </w:r>
      <w:r w:rsidR="00DB7EA6">
        <w:t xml:space="preserve"> Satoko also listed suggested questions for each of the reporting agencies to address.</w:t>
      </w:r>
    </w:p>
    <w:p w14:paraId="6097DB9E" w14:textId="77777777" w:rsidR="0057259D" w:rsidRDefault="00012595" w:rsidP="002516A2">
      <w:pPr>
        <w:pStyle w:val="Heading2"/>
      </w:pPr>
      <w:bookmarkStart w:id="55" w:name="_Toc465180702"/>
      <w:r>
        <w:t>GS E</w:t>
      </w:r>
      <w:r w:rsidR="0057259D" w:rsidRPr="001625F6">
        <w:t>volution and EO Innovation Europe</w:t>
      </w:r>
      <w:bookmarkEnd w:id="55"/>
      <w:r w:rsidR="0057259D" w:rsidRPr="001625F6">
        <w:t xml:space="preserve"> </w:t>
      </w:r>
    </w:p>
    <w:p w14:paraId="3CD12A78" w14:textId="77777777" w:rsidR="00CA4CBC" w:rsidRPr="00CA4CBC" w:rsidRDefault="0057259D" w:rsidP="00CA4CBC">
      <w:r w:rsidRPr="00115050">
        <w:t>Mirko Albani</w:t>
      </w:r>
      <w:r w:rsidR="00DB7EA6">
        <w:t xml:space="preserve"> gave a </w:t>
      </w:r>
      <w:r w:rsidR="00CA4CBC">
        <w:t xml:space="preserve">presentation on GS evolution and EO innovation in Europe.  ESA </w:t>
      </w:r>
      <w:r w:rsidR="00850D42">
        <w:t xml:space="preserve">is </w:t>
      </w:r>
      <w:r w:rsidR="00CA4CBC">
        <w:t xml:space="preserve">addressing the questions of how EO data </w:t>
      </w:r>
      <w:r w:rsidR="00850D42">
        <w:t xml:space="preserve">will </w:t>
      </w:r>
      <w:r w:rsidR="00CA4CBC">
        <w:t xml:space="preserve">be used in the near future, and how can Europe maximize the benefits on its public investments. He described the concept of having a network of </w:t>
      </w:r>
      <w:r w:rsidR="00850D42">
        <w:t xml:space="preserve">exploitation </w:t>
      </w:r>
      <w:r w:rsidR="00CA4CBC">
        <w:t>platforms, where traditional</w:t>
      </w:r>
      <w:r w:rsidR="00CA4CBC" w:rsidRPr="00CA4CBC">
        <w:rPr>
          <w:lang w:val="en-GB"/>
        </w:rPr>
        <w:t xml:space="preserve"> data access (data pull, i.e. downloa</w:t>
      </w:r>
      <w:r w:rsidR="00A860FF">
        <w:rPr>
          <w:lang w:val="en-GB"/>
        </w:rPr>
        <w:t>d, and data push</w:t>
      </w:r>
      <w:r w:rsidR="00CA4CBC" w:rsidRPr="00CA4CBC">
        <w:rPr>
          <w:lang w:val="en-GB"/>
        </w:rPr>
        <w:t>)</w:t>
      </w:r>
      <w:r w:rsidR="00CA4CBC">
        <w:rPr>
          <w:lang w:val="en-GB"/>
        </w:rPr>
        <w:t xml:space="preserve"> is</w:t>
      </w:r>
      <w:r w:rsidR="00CA4CBC" w:rsidRPr="00CA4CBC">
        <w:rPr>
          <w:lang w:val="en-GB"/>
        </w:rPr>
        <w:t xml:space="preserve"> to be gradually complemented by data hosted processing. </w:t>
      </w:r>
      <w:r w:rsidR="00850D42">
        <w:rPr>
          <w:iCs/>
        </w:rPr>
        <w:t>The exploitation p</w:t>
      </w:r>
      <w:r w:rsidR="00CA4CBC" w:rsidRPr="00CA4CBC">
        <w:rPr>
          <w:iCs/>
        </w:rPr>
        <w:t xml:space="preserve">latform can also be depicted to comprise a </w:t>
      </w:r>
      <w:r w:rsidR="00CA4CBC" w:rsidRPr="00CA4CBC">
        <w:rPr>
          <w:bCs/>
          <w:iCs/>
        </w:rPr>
        <w:t xml:space="preserve">combination of layers </w:t>
      </w:r>
      <w:r w:rsidR="00CA4CBC" w:rsidRPr="00CA4CBC">
        <w:rPr>
          <w:iCs/>
        </w:rPr>
        <w:t xml:space="preserve">featuring specific functions and services. </w:t>
      </w:r>
    </w:p>
    <w:p w14:paraId="3F5710EA" w14:textId="77777777" w:rsidR="00694262" w:rsidRPr="00CA4CBC" w:rsidRDefault="00CA4CBC" w:rsidP="00CA4CBC">
      <w:pPr>
        <w:tabs>
          <w:tab w:val="num" w:pos="720"/>
        </w:tabs>
      </w:pPr>
      <w:r>
        <w:t>EO Innovation Europe is a s</w:t>
      </w:r>
      <w:r w:rsidRPr="00CA4CBC">
        <w:t>trategic partnership established between DG-GROW and ESA-EOP</w:t>
      </w:r>
      <w:r>
        <w:t xml:space="preserve"> to e</w:t>
      </w:r>
      <w:r w:rsidRPr="00CA4CBC">
        <w:t xml:space="preserve">nsure close technical coordination of </w:t>
      </w:r>
      <w:r w:rsidR="00850D42">
        <w:t>research and development</w:t>
      </w:r>
      <w:r w:rsidRPr="00CA4CBC">
        <w:t>, prototyping and operational activities</w:t>
      </w:r>
      <w:r>
        <w:t xml:space="preserve">, and </w:t>
      </w:r>
      <w:r w:rsidRPr="00CA4CBC">
        <w:t>aligned programming and complementary funding</w:t>
      </w:r>
      <w:r>
        <w:t xml:space="preserve">. The </w:t>
      </w:r>
      <w:r w:rsidR="00850D42">
        <w:t>c</w:t>
      </w:r>
      <w:r w:rsidRPr="00CA4CBC">
        <w:t xml:space="preserve">ommon ultimate objectives </w:t>
      </w:r>
      <w:r>
        <w:t>are e</w:t>
      </w:r>
      <w:r w:rsidRPr="00CA4CBC">
        <w:t>nabling large scale scientific and commercial exploitation of EO data</w:t>
      </w:r>
      <w:r>
        <w:t>, s</w:t>
      </w:r>
      <w:r w:rsidRPr="00CA4CBC">
        <w:t>timulat</w:t>
      </w:r>
      <w:r>
        <w:t>ing the innovation with EO data, maximiz</w:t>
      </w:r>
      <w:r w:rsidRPr="00CA4CBC">
        <w:t>ing</w:t>
      </w:r>
      <w:r>
        <w:t xml:space="preserve"> the</w:t>
      </w:r>
      <w:r w:rsidRPr="00CA4CBC">
        <w:t xml:space="preserve"> impact of European EO assets and preserving European independence</w:t>
      </w:r>
      <w:r w:rsidR="00850D42">
        <w:t>.</w:t>
      </w:r>
    </w:p>
    <w:p w14:paraId="0A30BA40" w14:textId="77777777" w:rsidR="005A4AB0" w:rsidRDefault="005A4AB0" w:rsidP="00115050">
      <w:r>
        <w:t xml:space="preserve">Mirko listed current </w:t>
      </w:r>
      <w:r w:rsidR="00A860FF">
        <w:t xml:space="preserve">and upcoming activities at ESA, and concluded that </w:t>
      </w:r>
      <w:r w:rsidR="00850D42">
        <w:t xml:space="preserve">since </w:t>
      </w:r>
      <w:r w:rsidR="00A860FF">
        <w:t>ex</w:t>
      </w:r>
      <w:r>
        <w:t xml:space="preserve">ploitation platforms are being developed at ESA and globally, </w:t>
      </w:r>
      <w:r w:rsidR="00A860FF">
        <w:t>the agencies</w:t>
      </w:r>
      <w:r>
        <w:t xml:space="preserve"> need to ensure that </w:t>
      </w:r>
      <w:r w:rsidR="00A860FF">
        <w:t>they are coordinated and aligned</w:t>
      </w:r>
      <w:r>
        <w:t>.</w:t>
      </w:r>
    </w:p>
    <w:p w14:paraId="0A65E98B" w14:textId="77777777" w:rsidR="0057259D" w:rsidRDefault="00115050" w:rsidP="002516A2">
      <w:pPr>
        <w:pStyle w:val="Heading2"/>
      </w:pPr>
      <w:bookmarkStart w:id="56" w:name="_Toc465180703"/>
      <w:r>
        <w:t xml:space="preserve">ESA </w:t>
      </w:r>
      <w:r w:rsidR="0057259D" w:rsidRPr="001625F6">
        <w:t>Thematic Exploitation Platforms and Cloud Computing Activitie</w:t>
      </w:r>
      <w:r>
        <w:t>s</w:t>
      </w:r>
      <w:bookmarkEnd w:id="56"/>
    </w:p>
    <w:p w14:paraId="02BD2722" w14:textId="77777777" w:rsidR="00441CC2" w:rsidRDefault="0057259D" w:rsidP="00115050">
      <w:r w:rsidRPr="00115050">
        <w:t>Sveinung Loekken</w:t>
      </w:r>
      <w:r w:rsidR="00713BDF">
        <w:t xml:space="preserve"> gave presentation on </w:t>
      </w:r>
      <w:r w:rsidR="002626F4">
        <w:t>a network of EO exploitation platforms.</w:t>
      </w:r>
      <w:r w:rsidR="000F054D">
        <w:t xml:space="preserve"> He </w:t>
      </w:r>
      <w:r w:rsidR="00CA1606">
        <w:t>began</w:t>
      </w:r>
      <w:r w:rsidR="000F054D">
        <w:t xml:space="preserve"> with the background and description of the evolving ground segment ops concept, and the</w:t>
      </w:r>
      <w:r w:rsidR="00850D42">
        <w:t xml:space="preserve"> exploitation platform</w:t>
      </w:r>
      <w:r w:rsidR="000F054D">
        <w:t xml:space="preserve"> concept and types. </w:t>
      </w:r>
      <w:r w:rsidR="00441CC2">
        <w:t xml:space="preserve">The </w:t>
      </w:r>
      <w:r w:rsidR="00CA1606">
        <w:t xml:space="preserve">thematic </w:t>
      </w:r>
      <w:r w:rsidR="00441CC2">
        <w:t>ex</w:t>
      </w:r>
      <w:r w:rsidR="000F054D">
        <w:t xml:space="preserve">ploitation platforms </w:t>
      </w:r>
      <w:r w:rsidR="00CA1606">
        <w:t xml:space="preserve">(TEP) </w:t>
      </w:r>
      <w:r w:rsidR="000F054D">
        <w:t>concept is</w:t>
      </w:r>
      <w:r w:rsidR="00441CC2">
        <w:t xml:space="preserve"> a platform where all the necessary data and tools and services exist</w:t>
      </w:r>
      <w:r w:rsidR="00850D42">
        <w:t>, and</w:t>
      </w:r>
      <w:r w:rsidR="000F054D">
        <w:t xml:space="preserve"> a </w:t>
      </w:r>
      <w:r w:rsidR="00A4523B">
        <w:t>plethora of exploitation pl</w:t>
      </w:r>
      <w:r w:rsidR="000F054D">
        <w:t>a</w:t>
      </w:r>
      <w:r w:rsidR="00A4523B">
        <w:t xml:space="preserve">tforms </w:t>
      </w:r>
      <w:r w:rsidR="000F054D">
        <w:t xml:space="preserve">have been </w:t>
      </w:r>
      <w:r w:rsidR="00A4523B">
        <w:t xml:space="preserve">developed </w:t>
      </w:r>
      <w:r w:rsidR="00CA1606">
        <w:t xml:space="preserve">by </w:t>
      </w:r>
      <w:r w:rsidR="000F054D">
        <w:t>agencies and i</w:t>
      </w:r>
      <w:r w:rsidR="00A4523B">
        <w:t>nternatio</w:t>
      </w:r>
      <w:r w:rsidR="000F054D">
        <w:t>nal organizations.</w:t>
      </w:r>
    </w:p>
    <w:p w14:paraId="2D92E838" w14:textId="77777777" w:rsidR="00A4523B" w:rsidRDefault="00A4523B" w:rsidP="00115050">
      <w:r>
        <w:t xml:space="preserve">TEPs </w:t>
      </w:r>
      <w:r w:rsidR="000F054D">
        <w:t xml:space="preserve">are being planned in </w:t>
      </w:r>
      <w:r>
        <w:t xml:space="preserve">step with the emergence of cloud computing, virtualization, </w:t>
      </w:r>
      <w:r w:rsidR="000F054D">
        <w:t xml:space="preserve">and </w:t>
      </w:r>
      <w:r>
        <w:t>hosted processing.</w:t>
      </w:r>
      <w:r w:rsidR="000F054D">
        <w:t xml:space="preserve"> Some specific objectives are to e</w:t>
      </w:r>
      <w:r>
        <w:t>nable</w:t>
      </w:r>
      <w:r w:rsidR="00CA1606">
        <w:t xml:space="preserve"> engagement, </w:t>
      </w:r>
      <w:r w:rsidR="00850D42">
        <w:t>b</w:t>
      </w:r>
      <w:r>
        <w:t xml:space="preserve">uilding </w:t>
      </w:r>
      <w:r w:rsidR="00CA1606">
        <w:t>capability</w:t>
      </w:r>
      <w:r w:rsidR="000F054D">
        <w:t>, s</w:t>
      </w:r>
      <w:r>
        <w:t xml:space="preserve">ustainability, </w:t>
      </w:r>
      <w:r w:rsidR="000F054D">
        <w:t>and taking advantage of evolving technology.</w:t>
      </w:r>
      <w:r w:rsidR="00850D42">
        <w:t xml:space="preserve"> </w:t>
      </w:r>
      <w:r>
        <w:t>Exploitat</w:t>
      </w:r>
      <w:r w:rsidR="00850D42">
        <w:t>ion p</w:t>
      </w:r>
      <w:r w:rsidR="00694262">
        <w:t>latforms offer multiple ad</w:t>
      </w:r>
      <w:r w:rsidR="000F054D">
        <w:t>vantages as t</w:t>
      </w:r>
      <w:r>
        <w:t xml:space="preserve">hey enable rapid data access, full focus on exploitation, synergistic use of data, community building, rapid prototyping, </w:t>
      </w:r>
      <w:r w:rsidR="000F054D">
        <w:t>a</w:t>
      </w:r>
      <w:r>
        <w:t>uto</w:t>
      </w:r>
      <w:r w:rsidR="000F054D">
        <w:t>mated data processing framework, replicability of scientific results, cost-effective approach to scalable ICT resources, and development of new business/funding models.</w:t>
      </w:r>
    </w:p>
    <w:p w14:paraId="77E36DE8" w14:textId="77777777" w:rsidR="003F6516" w:rsidRDefault="000F054D" w:rsidP="00115050">
      <w:r>
        <w:t xml:space="preserve">Sveinung noted </w:t>
      </w:r>
      <w:r w:rsidR="00CA1606">
        <w:t>that ESA is</w:t>
      </w:r>
      <w:r>
        <w:t xml:space="preserve"> starting</w:t>
      </w:r>
      <w:r w:rsidR="00850D42">
        <w:t xml:space="preserve"> at the</w:t>
      </w:r>
      <w:r>
        <w:t xml:space="preserve"> pre-operations </w:t>
      </w:r>
      <w:r w:rsidR="00850D42">
        <w:t xml:space="preserve">stage </w:t>
      </w:r>
      <w:r>
        <w:t xml:space="preserve">and </w:t>
      </w:r>
      <w:r w:rsidR="00A4523B">
        <w:t xml:space="preserve">should complete pre-processing by </w:t>
      </w:r>
      <w:r>
        <w:t>mid-2017</w:t>
      </w:r>
      <w:r w:rsidR="00A4523B">
        <w:t xml:space="preserve">.  Some step enablers </w:t>
      </w:r>
      <w:r w:rsidR="00850D42">
        <w:t xml:space="preserve">are </w:t>
      </w:r>
      <w:r w:rsidR="00A4523B">
        <w:t xml:space="preserve">under development </w:t>
      </w:r>
      <w:r w:rsidR="00850D42">
        <w:t xml:space="preserve">and </w:t>
      </w:r>
      <w:r>
        <w:t>based on enhanced processing, but no developments as yet are linked to multi-sensor fusion or other capabilities. Several TEPs have concrete engagement with large stakeholder co</w:t>
      </w:r>
      <w:r w:rsidR="00CA1606">
        <w:t>mmunities, and are already well-</w:t>
      </w:r>
      <w:r>
        <w:t xml:space="preserve">connected to complementary projects involving stakeholders. </w:t>
      </w:r>
      <w:r w:rsidR="002C757F">
        <w:t>The goal is to c</w:t>
      </w:r>
      <w:r>
        <w:t xml:space="preserve">reate an architecture that is general enough, with interoperable capabilities, </w:t>
      </w:r>
      <w:r w:rsidR="002C757F">
        <w:t xml:space="preserve">and </w:t>
      </w:r>
      <w:r>
        <w:t>open source. He listed t</w:t>
      </w:r>
      <w:r w:rsidR="003F6516">
        <w:t>ech</w:t>
      </w:r>
      <w:r w:rsidR="00A4523B">
        <w:t>nology</w:t>
      </w:r>
      <w:r>
        <w:t xml:space="preserve"> and system and service status and capabilities, and listed some early adopters and results. </w:t>
      </w:r>
      <w:r w:rsidR="002C757F">
        <w:t>He observed that i</w:t>
      </w:r>
      <w:r w:rsidR="003F6516">
        <w:t>nterest has been very high</w:t>
      </w:r>
      <w:r>
        <w:t xml:space="preserve"> and users are getting </w:t>
      </w:r>
      <w:r w:rsidR="003F6516">
        <w:t xml:space="preserve">impatient – but need to slow down and manage the risk and expectations.  </w:t>
      </w:r>
    </w:p>
    <w:p w14:paraId="6AFC4BA6" w14:textId="77777777" w:rsidR="003F6516" w:rsidRDefault="00CA4FD5" w:rsidP="00115050">
      <w:r>
        <w:t xml:space="preserve">Next steps, from a programmatic context, are a </w:t>
      </w:r>
      <w:r w:rsidR="003F6516">
        <w:t>comm</w:t>
      </w:r>
      <w:r>
        <w:t xml:space="preserve">on architecture and technology, </w:t>
      </w:r>
      <w:r w:rsidR="003F6516">
        <w:t xml:space="preserve">enabling public sector benefits and industry growth, developing network of EO platforms, and </w:t>
      </w:r>
      <w:r w:rsidR="00CA1606">
        <w:t xml:space="preserve">adjusting </w:t>
      </w:r>
      <w:r w:rsidR="003F6516">
        <w:t>evolving technical capabilities. There are significant opportunities for data an</w:t>
      </w:r>
      <w:r>
        <w:t>d information service providers, clouds and ICT developers and service providers, science, applications, research institutes, platform developers and service providers, EO digital marketplace brokers, users, value adders, etc.</w:t>
      </w:r>
    </w:p>
    <w:p w14:paraId="6BEF0E92" w14:textId="77777777" w:rsidR="00CA4FD5" w:rsidRDefault="002C757F" w:rsidP="00CA4FD5">
      <w:r>
        <w:t xml:space="preserve">Sveinung concluded saying that </w:t>
      </w:r>
      <w:r w:rsidR="00CA4FD5">
        <w:t>TEPs are starting to see tangible results</w:t>
      </w:r>
      <w:r>
        <w:t xml:space="preserve"> </w:t>
      </w:r>
      <w:r w:rsidR="00CA4FD5">
        <w:t xml:space="preserve">and </w:t>
      </w:r>
      <w:r>
        <w:t xml:space="preserve">provide </w:t>
      </w:r>
      <w:r w:rsidR="00CA4FD5">
        <w:t>necessary</w:t>
      </w:r>
      <w:r>
        <w:t xml:space="preserve"> research and development</w:t>
      </w:r>
      <w:r w:rsidR="00CA4FD5">
        <w:t>, capabilities, and experience to address the expanded objecti</w:t>
      </w:r>
      <w:r>
        <w:t xml:space="preserve">ves </w:t>
      </w:r>
      <w:r w:rsidR="00CA4FD5">
        <w:t>of EOEP-5, in particular EO Innovation Europe and the Network of Platf</w:t>
      </w:r>
      <w:r>
        <w:t>orms.</w:t>
      </w:r>
    </w:p>
    <w:p w14:paraId="4D0EED33" w14:textId="77777777" w:rsidR="002C757F" w:rsidRDefault="003F6516" w:rsidP="00115050">
      <w:r>
        <w:t xml:space="preserve">Martin asked </w:t>
      </w:r>
      <w:r w:rsidR="00CA4FD5">
        <w:t>what he sees as</w:t>
      </w:r>
      <w:r>
        <w:t xml:space="preserve"> the main obstacles</w:t>
      </w:r>
      <w:r w:rsidR="00CA4FD5">
        <w:t xml:space="preserve"> to</w:t>
      </w:r>
      <w:r>
        <w:t xml:space="preserve"> TEPs. The real problems are programmatic and economic</w:t>
      </w:r>
      <w:r w:rsidR="002C757F">
        <w:t>; the</w:t>
      </w:r>
      <w:r w:rsidR="00CA1606">
        <w:t>y</w:t>
      </w:r>
      <w:r w:rsidR="002C757F">
        <w:t xml:space="preserve"> need</w:t>
      </w:r>
      <w:r>
        <w:t xml:space="preserve"> an element of support from the public.</w:t>
      </w:r>
      <w:r w:rsidR="00CA4FD5">
        <w:t xml:space="preserve"> </w:t>
      </w:r>
      <w:r w:rsidR="00CA1606">
        <w:t xml:space="preserve">Philippe Bally added that </w:t>
      </w:r>
      <w:r>
        <w:t>two departments</w:t>
      </w:r>
      <w:r w:rsidR="00CA4FD5">
        <w:t xml:space="preserve"> of ESA</w:t>
      </w:r>
      <w:r w:rsidR="002C757F">
        <w:t xml:space="preserve"> are</w:t>
      </w:r>
      <w:r w:rsidR="00CA1606">
        <w:t xml:space="preserve"> working together on this, but it</w:t>
      </w:r>
      <w:r w:rsidR="00CA4FD5">
        <w:t xml:space="preserve"> is</w:t>
      </w:r>
      <w:r>
        <w:t xml:space="preserve"> a prototype, no</w:t>
      </w:r>
      <w:r w:rsidR="002C757F">
        <w:t>t a</w:t>
      </w:r>
      <w:r>
        <w:t xml:space="preserve"> model for operating.  </w:t>
      </w:r>
    </w:p>
    <w:p w14:paraId="50AEA899" w14:textId="77777777" w:rsidR="003F6516" w:rsidRPr="00115050" w:rsidRDefault="002C757F" w:rsidP="00115050">
      <w:r>
        <w:t>For the p</w:t>
      </w:r>
      <w:r w:rsidR="003F6516">
        <w:t>ro</w:t>
      </w:r>
      <w:r>
        <w:t>cess of selection of candidates, they</w:t>
      </w:r>
      <w:r w:rsidR="003F6516">
        <w:t xml:space="preserve"> have two profiles for select</w:t>
      </w:r>
      <w:r>
        <w:t>ing the winners. The team</w:t>
      </w:r>
      <w:r w:rsidR="003F6516">
        <w:t xml:space="preserve"> develop</w:t>
      </w:r>
      <w:r>
        <w:t>s</w:t>
      </w:r>
      <w:r w:rsidR="003F6516">
        <w:t xml:space="preserve"> black boxes, </w:t>
      </w:r>
      <w:r>
        <w:t>where the chain is simple, and there are t</w:t>
      </w:r>
      <w:r w:rsidR="003F6516">
        <w:t>hree families of users to see where the</w:t>
      </w:r>
      <w:r>
        <w:t>y</w:t>
      </w:r>
      <w:r w:rsidR="003F6516">
        <w:t xml:space="preserve"> fit.  Every few months </w:t>
      </w:r>
      <w:r>
        <w:t>a</w:t>
      </w:r>
      <w:r w:rsidR="003F6516">
        <w:t xml:space="preserve"> ranking</w:t>
      </w:r>
      <w:r>
        <w:t xml:space="preserve"> exercise is performed, and this is </w:t>
      </w:r>
      <w:r w:rsidR="003F6516">
        <w:t xml:space="preserve">not a simple algorithm.  </w:t>
      </w:r>
      <w:r>
        <w:t>Andy requested a write-up of this; m</w:t>
      </w:r>
      <w:r w:rsidR="003F6516">
        <w:t xml:space="preserve">aybe </w:t>
      </w:r>
      <w:r>
        <w:t>at WGISS-43 there can be</w:t>
      </w:r>
      <w:r w:rsidR="003F6516">
        <w:t xml:space="preserve"> a session on user requirements. </w:t>
      </w:r>
    </w:p>
    <w:p w14:paraId="5786E513" w14:textId="77777777" w:rsidR="001225D6" w:rsidRDefault="001225D6" w:rsidP="002516A2">
      <w:pPr>
        <w:pStyle w:val="Heading2"/>
      </w:pPr>
      <w:bookmarkStart w:id="57" w:name="_Toc465180704"/>
      <w:r w:rsidRPr="001225D6">
        <w:t>Cloud Computing and Security</w:t>
      </w:r>
      <w:bookmarkEnd w:id="57"/>
      <w:r w:rsidRPr="001225D6">
        <w:tab/>
      </w:r>
    </w:p>
    <w:p w14:paraId="6D0EEE87" w14:textId="77777777" w:rsidR="002D58A3" w:rsidRPr="003B1A26" w:rsidRDefault="001225D6" w:rsidP="002D58A3">
      <w:r w:rsidRPr="001225D6">
        <w:t xml:space="preserve">Julien Airaud </w:t>
      </w:r>
      <w:r w:rsidR="006E30D3">
        <w:t xml:space="preserve">gave a presentation on security with cloud computing.  </w:t>
      </w:r>
      <w:r w:rsidR="002D58A3">
        <w:t>He introduced the topic describing the special needs and issues associated with cloud computing security.  He noted that the e</w:t>
      </w:r>
      <w:r w:rsidR="002D58A3" w:rsidRPr="002D58A3">
        <w:t xml:space="preserve">lasticity </w:t>
      </w:r>
      <w:r w:rsidR="002D58A3">
        <w:t xml:space="preserve">of the cloud </w:t>
      </w:r>
      <w:r w:rsidR="002D58A3" w:rsidRPr="002D58A3">
        <w:t>applies to the security mec</w:t>
      </w:r>
      <w:r w:rsidR="002D58A3">
        <w:t>hanisms; a</w:t>
      </w:r>
      <w:r w:rsidR="002D58A3" w:rsidRPr="002D58A3">
        <w:t>utomation and orchestration pro</w:t>
      </w:r>
      <w:r w:rsidR="00B74730">
        <w:t>vide an error free environment</w:t>
      </w:r>
      <w:r w:rsidR="002D58A3">
        <w:t>, and b</w:t>
      </w:r>
      <w:r w:rsidR="002D58A3" w:rsidRPr="002D58A3">
        <w:t>etter risk management applies to the consumer and provider.</w:t>
      </w:r>
    </w:p>
    <w:p w14:paraId="70E1AF12" w14:textId="77777777" w:rsidR="002D58A3" w:rsidRPr="002D58A3" w:rsidRDefault="002D58A3" w:rsidP="002D58A3">
      <w:r w:rsidRPr="003B1A26">
        <w:t xml:space="preserve">Julien noted that accidents (failure) or human errors are often underestimated, but systems should be built accordingly. He displayed a chart of </w:t>
      </w:r>
      <w:r w:rsidRPr="003B1A26">
        <w:rPr>
          <w:bCs/>
        </w:rPr>
        <w:t>Cloud Computing Vulnerability Incidents by cloud vendor.</w:t>
      </w:r>
    </w:p>
    <w:p w14:paraId="1D063376" w14:textId="77777777" w:rsidR="001225D6" w:rsidRDefault="002D58A3" w:rsidP="001225D6">
      <w:r>
        <w:t xml:space="preserve">Julien described some use cases of cloud security </w:t>
      </w:r>
      <w:r w:rsidR="00B74730">
        <w:t>underway at</w:t>
      </w:r>
      <w:r>
        <w:t xml:space="preserve"> several space agencies, and listed organizations that can provide guidance as agencies plan for this, such as the</w:t>
      </w:r>
      <w:r w:rsidR="001225D6">
        <w:t xml:space="preserve"> Cl</w:t>
      </w:r>
      <w:r w:rsidR="00B74730">
        <w:t>oud Security Alliance (CSA)</w:t>
      </w:r>
      <w:r w:rsidR="001225D6">
        <w:t>.</w:t>
      </w:r>
      <w:r>
        <w:t xml:space="preserve"> </w:t>
      </w:r>
      <w:r w:rsidR="001225D6">
        <w:t>Or</w:t>
      </w:r>
      <w:r>
        <w:t xml:space="preserve">ganizational security concerns include </w:t>
      </w:r>
      <w:r w:rsidR="001225D6">
        <w:t>governance (contract), sec</w:t>
      </w:r>
      <w:r>
        <w:t>urity responsibility (shared), and c</w:t>
      </w:r>
      <w:r w:rsidR="001225D6">
        <w:t>ompliance to legal and se</w:t>
      </w:r>
      <w:r>
        <w:t xml:space="preserve">ctorial regulations. Solutions can be found in the area of </w:t>
      </w:r>
      <w:r w:rsidR="001225D6">
        <w:t>contracts, supplier assessments, compliance, audits of control, and risk management</w:t>
      </w:r>
      <w:r>
        <w:t xml:space="preserve">. </w:t>
      </w:r>
    </w:p>
    <w:p w14:paraId="11F0FB54" w14:textId="77777777" w:rsidR="009A59CC" w:rsidRPr="002D58A3" w:rsidRDefault="002D58A3" w:rsidP="007021A9">
      <w:pPr>
        <w:tabs>
          <w:tab w:val="num" w:pos="720"/>
          <w:tab w:val="num" w:pos="1440"/>
        </w:tabs>
      </w:pPr>
      <w:r>
        <w:t>Julien described c</w:t>
      </w:r>
      <w:r w:rsidR="001225D6">
        <w:t>loud computing risks</w:t>
      </w:r>
      <w:r w:rsidR="00B74730">
        <w:t>, which</w:t>
      </w:r>
      <w:r>
        <w:t xml:space="preserve"> include the usu</w:t>
      </w:r>
      <w:r w:rsidR="007021A9">
        <w:t>al information system security</w:t>
      </w:r>
      <w:r w:rsidR="00B74730">
        <w:t xml:space="preserve"> risks</w:t>
      </w:r>
      <w:r w:rsidR="007021A9">
        <w:t xml:space="preserve">; </w:t>
      </w:r>
      <w:r w:rsidR="003B1A26">
        <w:t>although</w:t>
      </w:r>
      <w:r w:rsidRPr="002D58A3">
        <w:rPr>
          <w:lang w:val="en-GB"/>
        </w:rPr>
        <w:t xml:space="preserve"> abstracted, the management plane is there, </w:t>
      </w:r>
      <w:r w:rsidR="00B74730">
        <w:rPr>
          <w:lang w:val="en-GB"/>
        </w:rPr>
        <w:t xml:space="preserve">and is </w:t>
      </w:r>
      <w:r w:rsidRPr="002D58A3">
        <w:rPr>
          <w:lang w:val="en-GB"/>
        </w:rPr>
        <w:t>web or API based.</w:t>
      </w:r>
      <w:r w:rsidR="007021A9">
        <w:rPr>
          <w:lang w:val="en-GB"/>
        </w:rPr>
        <w:t xml:space="preserve"> </w:t>
      </w:r>
      <w:r w:rsidRPr="002D58A3">
        <w:rPr>
          <w:lang w:val="en-GB"/>
        </w:rPr>
        <w:t>Centralisation of everything owned</w:t>
      </w:r>
      <w:r w:rsidR="00B74730">
        <w:rPr>
          <w:lang w:val="en-GB"/>
        </w:rPr>
        <w:t xml:space="preserve"> is a concern, as are</w:t>
      </w:r>
      <w:r w:rsidR="007021A9">
        <w:rPr>
          <w:lang w:val="en-GB"/>
        </w:rPr>
        <w:t xml:space="preserve"> m</w:t>
      </w:r>
      <w:r w:rsidRPr="002D58A3">
        <w:rPr>
          <w:lang w:val="en-GB"/>
        </w:rPr>
        <w:t>alicious insider</w:t>
      </w:r>
      <w:r w:rsidR="00B74730">
        <w:rPr>
          <w:lang w:val="en-GB"/>
        </w:rPr>
        <w:t>s</w:t>
      </w:r>
      <w:r w:rsidRPr="002D58A3">
        <w:rPr>
          <w:lang w:val="en-GB"/>
        </w:rPr>
        <w:t xml:space="preserve"> with high privileges</w:t>
      </w:r>
      <w:r w:rsidR="00B74730">
        <w:rPr>
          <w:lang w:val="en-GB"/>
        </w:rPr>
        <w:t xml:space="preserve"> from the back-office.</w:t>
      </w:r>
      <w:r w:rsidR="007021A9">
        <w:rPr>
          <w:lang w:val="en-GB"/>
        </w:rPr>
        <w:t xml:space="preserve"> </w:t>
      </w:r>
      <w:r w:rsidR="00B74730">
        <w:rPr>
          <w:lang w:val="en-GB"/>
        </w:rPr>
        <w:t>The m</w:t>
      </w:r>
      <w:r w:rsidRPr="002D58A3">
        <w:rPr>
          <w:lang w:val="en-GB"/>
        </w:rPr>
        <w:t xml:space="preserve">anagement interface is only as secure as </w:t>
      </w:r>
      <w:r w:rsidR="00B74730">
        <w:rPr>
          <w:lang w:val="en-GB"/>
        </w:rPr>
        <w:t>users’</w:t>
      </w:r>
      <w:r w:rsidRPr="002D58A3">
        <w:rPr>
          <w:lang w:val="en-GB"/>
        </w:rPr>
        <w:t xml:space="preserve"> secret credentials</w:t>
      </w:r>
      <w:r w:rsidR="00B74730">
        <w:t>,</w:t>
      </w:r>
      <w:r w:rsidR="007021A9">
        <w:t xml:space="preserve"> </w:t>
      </w:r>
      <w:r w:rsidR="001225D6">
        <w:t xml:space="preserve">data can be intercepted </w:t>
      </w:r>
      <w:r>
        <w:t>i</w:t>
      </w:r>
      <w:r w:rsidR="00B74730">
        <w:t>n transit, and</w:t>
      </w:r>
      <w:r w:rsidR="001225D6">
        <w:t xml:space="preserve"> vulnerabilities apply to compute, network, and storage.</w:t>
      </w:r>
      <w:r w:rsidR="007021A9">
        <w:t xml:space="preserve"> </w:t>
      </w:r>
      <w:r w:rsidRPr="002D58A3">
        <w:rPr>
          <w:lang w:val="en-GB"/>
        </w:rPr>
        <w:t>A compromised node in a process</w:t>
      </w:r>
      <w:r w:rsidR="007021A9">
        <w:rPr>
          <w:lang w:val="en-GB"/>
        </w:rPr>
        <w:t xml:space="preserve">ing infrastructure can lead to </w:t>
      </w:r>
      <w:r w:rsidRPr="002D58A3">
        <w:rPr>
          <w:lang w:val="en-GB"/>
        </w:rPr>
        <w:t>data leakage,</w:t>
      </w:r>
      <w:r w:rsidR="007021A9">
        <w:rPr>
          <w:lang w:val="en-GB"/>
        </w:rPr>
        <w:t xml:space="preserve"> </w:t>
      </w:r>
      <w:r w:rsidRPr="002D58A3">
        <w:rPr>
          <w:lang w:val="en-GB"/>
        </w:rPr>
        <w:t>incorrect output,</w:t>
      </w:r>
      <w:r w:rsidR="007021A9">
        <w:rPr>
          <w:lang w:val="en-GB"/>
        </w:rPr>
        <w:t xml:space="preserve"> </w:t>
      </w:r>
      <w:r w:rsidR="00B74730">
        <w:rPr>
          <w:lang w:val="en-GB"/>
        </w:rPr>
        <w:t xml:space="preserve">and </w:t>
      </w:r>
      <w:r w:rsidR="007021A9">
        <w:rPr>
          <w:lang w:val="en-GB"/>
        </w:rPr>
        <w:t>infrastructure attacks.</w:t>
      </w:r>
    </w:p>
    <w:p w14:paraId="64E6879A" w14:textId="77777777" w:rsidR="002516A2" w:rsidRPr="002516A2" w:rsidRDefault="001225D6" w:rsidP="00BE2F0D">
      <w:r w:rsidRPr="002516A2">
        <w:t>Data processing solutions or architectures are b</w:t>
      </w:r>
      <w:r w:rsidR="00BE2F0D">
        <w:t>uilt with performance in mind and s</w:t>
      </w:r>
      <w:r w:rsidRPr="002516A2">
        <w:t>ecurity is left to the surrounding infrastructure.  Data processing infrastructure is connected to untrusted resources (multi-tenancy in community/public deployment). One compon</w:t>
      </w:r>
      <w:r w:rsidR="00A37A96">
        <w:t>ent can compromise the entire «cluster</w:t>
      </w:r>
      <w:r w:rsidRPr="002516A2">
        <w:t xml:space="preserve">», </w:t>
      </w:r>
      <w:r w:rsidR="00BE2F0D">
        <w:t>and the provider canno</w:t>
      </w:r>
      <w:r w:rsidRPr="002516A2">
        <w:t xml:space="preserve">t be trusted. The Virtual Machine or computing node is the new boundary of the system. </w:t>
      </w:r>
      <w:r w:rsidR="00BE2F0D" w:rsidRPr="002516A2">
        <w:t>So security must be integrated in the design pattern of the system</w:t>
      </w:r>
      <w:r w:rsidR="00BE2F0D">
        <w:t xml:space="preserve">. </w:t>
      </w:r>
      <w:r w:rsidRPr="002516A2">
        <w:t xml:space="preserve">Infrastructure needs to be </w:t>
      </w:r>
      <w:r w:rsidR="00A37A96">
        <w:t>trusted; t</w:t>
      </w:r>
      <w:r w:rsidRPr="002516A2">
        <w:t>he code needs to be develo</w:t>
      </w:r>
      <w:r w:rsidR="00BE2F0D">
        <w:t xml:space="preserve">ped with multi-tenancy in mind </w:t>
      </w:r>
      <w:r w:rsidRPr="002516A2">
        <w:t xml:space="preserve">the resources </w:t>
      </w:r>
      <w:r w:rsidR="00BE2F0D">
        <w:t>no longer needed should be killed</w:t>
      </w:r>
      <w:r w:rsidR="00A37A96">
        <w:t xml:space="preserve">. </w:t>
      </w:r>
      <w:r w:rsidR="002516A2" w:rsidRPr="002516A2">
        <w:t>For data security, information architectures, data dispe</w:t>
      </w:r>
      <w:r w:rsidR="00BE2F0D">
        <w:t>rsion, information management</w:t>
      </w:r>
      <w:r w:rsidR="002516A2" w:rsidRPr="002516A2">
        <w:t xml:space="preserve"> lifecycles, and confidentiality</w:t>
      </w:r>
      <w:r w:rsidR="00BE2F0D">
        <w:t xml:space="preserve"> should all be used</w:t>
      </w:r>
      <w:r w:rsidR="002516A2" w:rsidRPr="002516A2">
        <w:t xml:space="preserve">. </w:t>
      </w:r>
      <w:r w:rsidR="00BE2F0D">
        <w:t>D</w:t>
      </w:r>
      <w:r w:rsidR="002516A2" w:rsidRPr="002516A2">
        <w:t>ata at rest and i</w:t>
      </w:r>
      <w:r w:rsidR="00BE2F0D">
        <w:t>n transit should be encrypted; d</w:t>
      </w:r>
      <w:r w:rsidR="002516A2" w:rsidRPr="002516A2">
        <w:t>ata erasing is the provider’s responsibility</w:t>
      </w:r>
      <w:r w:rsidR="00A37A96">
        <w:t>.</w:t>
      </w:r>
    </w:p>
    <w:p w14:paraId="7AED00B9" w14:textId="77777777" w:rsidR="002516A2" w:rsidRPr="002516A2" w:rsidRDefault="002516A2" w:rsidP="002516A2">
      <w:pPr>
        <w:tabs>
          <w:tab w:val="num" w:pos="720"/>
        </w:tabs>
      </w:pPr>
      <w:r w:rsidRPr="002516A2">
        <w:t>Access controls</w:t>
      </w:r>
      <w:r w:rsidR="00A37A96">
        <w:t xml:space="preserve"> include using identity and access management</w:t>
      </w:r>
      <w:r w:rsidRPr="002516A2">
        <w:t xml:space="preserve">, </w:t>
      </w:r>
      <w:r w:rsidR="00A37A96">
        <w:t>maintaining</w:t>
      </w:r>
      <w:r w:rsidRPr="002516A2">
        <w:t xml:space="preserve"> least privilege, </w:t>
      </w:r>
      <w:r w:rsidR="00A37A96">
        <w:t>creating</w:t>
      </w:r>
      <w:r w:rsidRPr="002516A2">
        <w:t xml:space="preserve"> suitable roles for users and multiple access k</w:t>
      </w:r>
      <w:r w:rsidR="00BE2F0D">
        <w:t>eys</w:t>
      </w:r>
      <w:r w:rsidRPr="002516A2">
        <w:t xml:space="preserve"> </w:t>
      </w:r>
      <w:r w:rsidR="00A37A96">
        <w:t xml:space="preserve">and </w:t>
      </w:r>
      <w:r w:rsidRPr="002516A2">
        <w:t xml:space="preserve">security groups, </w:t>
      </w:r>
      <w:r w:rsidR="00BE2F0D">
        <w:t xml:space="preserve">identity federation and </w:t>
      </w:r>
      <w:r w:rsidR="00A37A96">
        <w:t xml:space="preserve">SSO from </w:t>
      </w:r>
      <w:r w:rsidRPr="002516A2">
        <w:t>internal sources,</w:t>
      </w:r>
      <w:r w:rsidR="00A37A96">
        <w:t xml:space="preserve"> and</w:t>
      </w:r>
      <w:r w:rsidRPr="002516A2">
        <w:t xml:space="preserve"> trac</w:t>
      </w:r>
      <w:r w:rsidR="00A37A96">
        <w:t>e actions. Security monitoring needs to be considered, as should be preparation and readiness</w:t>
      </w:r>
      <w:r w:rsidRPr="002516A2">
        <w:t xml:space="preserve"> for the coming incidents.</w:t>
      </w:r>
    </w:p>
    <w:p w14:paraId="7141BAFB" w14:textId="77777777" w:rsidR="001225D6" w:rsidRDefault="002516A2" w:rsidP="002516A2">
      <w:pPr>
        <w:tabs>
          <w:tab w:val="num" w:pos="720"/>
        </w:tabs>
      </w:pPr>
      <w:r w:rsidRPr="002516A2">
        <w:t xml:space="preserve">Nitant asked what the complexities are with multiple providers (multi-tenant cloud). </w:t>
      </w:r>
      <w:r w:rsidR="00BE2F0D">
        <w:t>Julien replied that i</w:t>
      </w:r>
      <w:r w:rsidR="00A37A96">
        <w:t xml:space="preserve">n these cases it is best to encrypt, not trusting the provider; </w:t>
      </w:r>
      <w:r>
        <w:t>for multi-tenancy data will be lost</w:t>
      </w:r>
      <w:r w:rsidR="00A37A96">
        <w:t xml:space="preserve"> so you can deploy</w:t>
      </w:r>
      <w:r>
        <w:t xml:space="preserve"> a cloud access security broker.  </w:t>
      </w:r>
      <w:r w:rsidR="00A37A96">
        <w:t>CNES ensures they</w:t>
      </w:r>
      <w:r>
        <w:t xml:space="preserve"> are linked with DLP (data loss prevention).  </w:t>
      </w:r>
    </w:p>
    <w:p w14:paraId="01AF201B" w14:textId="77777777" w:rsidR="002516A2" w:rsidRPr="002516A2" w:rsidRDefault="002516A2" w:rsidP="002516A2">
      <w:pPr>
        <w:tabs>
          <w:tab w:val="num" w:pos="720"/>
        </w:tabs>
      </w:pPr>
      <w:r>
        <w:t xml:space="preserve">Richard commented </w:t>
      </w:r>
      <w:r w:rsidR="00A37A96">
        <w:t xml:space="preserve">that the </w:t>
      </w:r>
      <w:r>
        <w:t>rules are quite complicated; is it contradictory to have a shared cloud with different</w:t>
      </w:r>
      <w:r w:rsidR="00A37A96">
        <w:t xml:space="preserve"> rules from different countries?</w:t>
      </w:r>
      <w:r>
        <w:t xml:space="preserve">  Mirko replied </w:t>
      </w:r>
      <w:r w:rsidR="00A37A96">
        <w:t>that this is where it is important</w:t>
      </w:r>
      <w:r>
        <w:t xml:space="preserve"> to</w:t>
      </w:r>
      <w:r w:rsidR="00A37A96">
        <w:t xml:space="preserve"> maximize and unify the effort, and to identify </w:t>
      </w:r>
      <w:r>
        <w:t>the contribution an</w:t>
      </w:r>
      <w:r w:rsidR="007076FC">
        <w:t>d role for the space agencies</w:t>
      </w:r>
      <w:r>
        <w:t xml:space="preserve">. The most difficult </w:t>
      </w:r>
      <w:r w:rsidR="00A37A96">
        <w:t>area</w:t>
      </w:r>
      <w:r w:rsidR="007076FC">
        <w:t xml:space="preserve"> can be the privacy rules, though </w:t>
      </w:r>
      <w:r w:rsidR="003A6049">
        <w:t xml:space="preserve">Salvatore Pinto </w:t>
      </w:r>
      <w:r w:rsidR="007076FC">
        <w:t>noted</w:t>
      </w:r>
      <w:r w:rsidR="00A37A96">
        <w:t xml:space="preserve"> that f</w:t>
      </w:r>
      <w:r w:rsidR="007076FC">
        <w:t>rom technical point of view</w:t>
      </w:r>
      <w:r>
        <w:t xml:space="preserve"> </w:t>
      </w:r>
      <w:r w:rsidR="00A37A96">
        <w:t xml:space="preserve">it all </w:t>
      </w:r>
      <w:r>
        <w:t xml:space="preserve">depends on the type of data and </w:t>
      </w:r>
      <w:r w:rsidR="00A37A96">
        <w:t xml:space="preserve">type of policy; </w:t>
      </w:r>
      <w:r>
        <w:t>personal data</w:t>
      </w:r>
      <w:r w:rsidR="00A37A96">
        <w:t xml:space="preserve"> does</w:t>
      </w:r>
      <w:r>
        <w:t xml:space="preserve"> not</w:t>
      </w:r>
      <w:r w:rsidR="00A37A96">
        <w:t xml:space="preserve"> have to be put on the cloud, and can be handled on the server side</w:t>
      </w:r>
      <w:r w:rsidR="003975D4">
        <w:t xml:space="preserve">.  Cloud providers are very good at security. </w:t>
      </w:r>
    </w:p>
    <w:p w14:paraId="366F5518" w14:textId="77777777" w:rsidR="0057259D" w:rsidRDefault="001225D6" w:rsidP="002516A2">
      <w:pPr>
        <w:pStyle w:val="Heading2"/>
      </w:pPr>
      <w:r w:rsidRPr="001225D6">
        <w:rPr>
          <w:rFonts w:eastAsia="MS Mincho"/>
          <w:sz w:val="16"/>
          <w:szCs w:val="16"/>
          <w:lang w:bidi="th-TH"/>
        </w:rPr>
        <w:t xml:space="preserve"> </w:t>
      </w:r>
      <w:bookmarkStart w:id="58" w:name="_Toc465180705"/>
      <w:r w:rsidR="0057259D">
        <w:t>JAXA Approach on </w:t>
      </w:r>
      <w:r w:rsidR="0057259D" w:rsidRPr="007454FE">
        <w:t>Virtualization and Cloud Computing</w:t>
      </w:r>
      <w:bookmarkEnd w:id="58"/>
      <w:r w:rsidR="0057259D">
        <w:tab/>
      </w:r>
    </w:p>
    <w:p w14:paraId="682056C8" w14:textId="77777777" w:rsidR="00F739FA" w:rsidRDefault="0057259D" w:rsidP="00115050">
      <w:r w:rsidRPr="00115050">
        <w:t>Satoko Miura</w:t>
      </w:r>
      <w:r w:rsidR="00D72D92">
        <w:t xml:space="preserve"> presented the JAXA approach to virtualization and cloud computing.  She began describing </w:t>
      </w:r>
      <w:r w:rsidR="00713BDF">
        <w:t>JAXA’s ground systems for EO satellites</w:t>
      </w:r>
      <w:r w:rsidR="00D72D92">
        <w:t>, an</w:t>
      </w:r>
      <w:r w:rsidR="00713BDF">
        <w:t>d observed that they are a</w:t>
      </w:r>
      <w:r w:rsidR="00D72D92">
        <w:t>lways</w:t>
      </w:r>
      <w:r w:rsidR="00713BDF">
        <w:t xml:space="preserve"> working toward cost reduction. To this end, she described a study initiated in 2010; P</w:t>
      </w:r>
      <w:r w:rsidR="00D72D92">
        <w:t>hase 1 target was to study the cost for system replac</w:t>
      </w:r>
      <w:r w:rsidR="00713BDF">
        <w:t>ement</w:t>
      </w:r>
      <w:r w:rsidR="00A71275">
        <w:t>,</w:t>
      </w:r>
      <w:r w:rsidR="00713BDF">
        <w:t xml:space="preserve"> </w:t>
      </w:r>
      <w:r w:rsidR="00D72D92">
        <w:t>which system can work on the cloud</w:t>
      </w:r>
      <w:r w:rsidR="00713BDF">
        <w:t>, and can virtualization reduce the replacement cost</w:t>
      </w:r>
      <w:r w:rsidR="00D72D92">
        <w:t xml:space="preserve">.  </w:t>
      </w:r>
      <w:r w:rsidR="00713BDF">
        <w:t>The study found many issues with placing servers on the cloud, and this option was discarded.  They also considered virtualizing s</w:t>
      </w:r>
      <w:r w:rsidR="00D72D92">
        <w:t>ome systems with Hypervisor, but Hyperv</w:t>
      </w:r>
      <w:r w:rsidR="00713BDF">
        <w:t>i</w:t>
      </w:r>
      <w:r w:rsidR="00D72D92">
        <w:t>sor software is updated every three years</w:t>
      </w:r>
    </w:p>
    <w:p w14:paraId="3BAE1810" w14:textId="77777777" w:rsidR="00F739FA" w:rsidRDefault="00F739FA" w:rsidP="00115050">
      <w:r>
        <w:t xml:space="preserve">The </w:t>
      </w:r>
      <w:r w:rsidR="00713BDF">
        <w:t>Phase 2 target is to determine cost of operation and maintenance</w:t>
      </w:r>
      <w:r>
        <w:t>. This would involve a system migration toward a new “common” system, where s</w:t>
      </w:r>
      <w:r w:rsidR="00D72D92" w:rsidRPr="00D72D92">
        <w:t>er</w:t>
      </w:r>
      <w:r>
        <w:t>vers are handled as “resource”; s</w:t>
      </w:r>
      <w:r w:rsidR="00D72D92" w:rsidRPr="00D72D92">
        <w:t>erver procurement and application/system procu</w:t>
      </w:r>
      <w:r>
        <w:t>rement can be divided, and s</w:t>
      </w:r>
      <w:r w:rsidR="00D72D92" w:rsidRPr="00D72D92">
        <w:t xml:space="preserve">ervice continuity </w:t>
      </w:r>
      <w:r>
        <w:t>would not be disrupted.</w:t>
      </w:r>
      <w:r w:rsidR="00D72D92" w:rsidRPr="00D72D92">
        <w:t xml:space="preserve"> </w:t>
      </w:r>
      <w:r>
        <w:t>However, f</w:t>
      </w:r>
      <w:r w:rsidR="00D72D92" w:rsidRPr="00D72D92">
        <w:t>ailure on one server has imp</w:t>
      </w:r>
      <w:r>
        <w:t xml:space="preserve">act on multiple functions; in the </w:t>
      </w:r>
      <w:r w:rsidR="00D72D92" w:rsidRPr="00D72D92">
        <w:t>“</w:t>
      </w:r>
      <w:r>
        <w:t>micro” view performance may decrease, b</w:t>
      </w:r>
      <w:r w:rsidR="00D72D92" w:rsidRPr="00D72D92">
        <w:t>ut in “macro” view, overall performance will be increased.</w:t>
      </w:r>
      <w:r w:rsidR="00085E97">
        <w:t xml:space="preserve"> </w:t>
      </w:r>
    </w:p>
    <w:p w14:paraId="20DDFCC0" w14:textId="77777777" w:rsidR="003A24C8" w:rsidRDefault="00085E97" w:rsidP="00115050">
      <w:r>
        <w:t>Satoko described</w:t>
      </w:r>
      <w:r w:rsidR="00F739FA">
        <w:t xml:space="preserve"> target architectures for 2017 and 2018; t</w:t>
      </w:r>
      <w:r>
        <w:t>he ideal future architecture has all the processing in a common supercomputer system.</w:t>
      </w:r>
      <w:r w:rsidR="00F739FA">
        <w:t xml:space="preserve"> The current system has</w:t>
      </w:r>
      <w:r>
        <w:t xml:space="preserve"> 17 servers running</w:t>
      </w:r>
      <w:r w:rsidR="00F739FA">
        <w:t>; the plan would reduce this number to eight. Another options is using a cloud o</w:t>
      </w:r>
      <w:r>
        <w:t xml:space="preserve">n the </w:t>
      </w:r>
      <w:r w:rsidR="00A71275">
        <w:t>premises, or super computers; d</w:t>
      </w:r>
      <w:r>
        <w:t>iscussions are ongoing.</w:t>
      </w:r>
      <w:r w:rsidR="003A24C8">
        <w:t xml:space="preserve"> </w:t>
      </w:r>
      <w:r>
        <w:t xml:space="preserve">Some issues for using the cloud </w:t>
      </w:r>
      <w:r w:rsidR="003A24C8">
        <w:t xml:space="preserve">include cost for data download, </w:t>
      </w:r>
      <w:r>
        <w:t>n</w:t>
      </w:r>
      <w:r w:rsidRPr="00085E97">
        <w:t>etwor</w:t>
      </w:r>
      <w:r w:rsidR="00A71275">
        <w:t>k between c</w:t>
      </w:r>
      <w:r>
        <w:t>loud and JAXA system</w:t>
      </w:r>
      <w:r w:rsidR="003A24C8">
        <w:t>, varied license conditions, vendor lock-in, and security.</w:t>
      </w:r>
    </w:p>
    <w:p w14:paraId="7F360A8B" w14:textId="77777777" w:rsidR="003A24C8" w:rsidRDefault="003A24C8" w:rsidP="00085E97">
      <w:r>
        <w:t>Another option under consideration is a user service on c</w:t>
      </w:r>
      <w:r w:rsidR="00A71275">
        <w:t>loud</w:t>
      </w:r>
      <w:r>
        <w:t xml:space="preserve">, with an </w:t>
      </w:r>
      <w:r w:rsidR="00085E97">
        <w:t xml:space="preserve">expansion </w:t>
      </w:r>
      <w:r>
        <w:t>of the user base among researchers, business and application users, and others.</w:t>
      </w:r>
    </w:p>
    <w:p w14:paraId="573F6A8F" w14:textId="77777777" w:rsidR="00085E97" w:rsidRDefault="003A24C8" w:rsidP="00085E97">
      <w:r>
        <w:t>Satoko added that benefits of the cloud, when</w:t>
      </w:r>
      <w:r w:rsidR="00085E97">
        <w:t xml:space="preserve"> used for data re-</w:t>
      </w:r>
      <w:r>
        <w:t>processing, mean that t</w:t>
      </w:r>
      <w:r w:rsidR="00085E97">
        <w:t xml:space="preserve">he data will be ready </w:t>
      </w:r>
      <w:r w:rsidR="00A71275">
        <w:t xml:space="preserve">within much shorter period, with </w:t>
      </w:r>
      <w:r w:rsidR="00085E97">
        <w:t xml:space="preserve">no need to maintain servers </w:t>
      </w:r>
      <w:r>
        <w:t xml:space="preserve">for occasional re-processing.  </w:t>
      </w:r>
      <w:r w:rsidR="00085E97">
        <w:t>If</w:t>
      </w:r>
      <w:r w:rsidR="00A71275">
        <w:t xml:space="preserve"> the</w:t>
      </w:r>
      <w:r w:rsidR="00085E97">
        <w:t xml:space="preserve"> data download cost issue and network</w:t>
      </w:r>
      <w:r>
        <w:t xml:space="preserve"> issue is resolved, </w:t>
      </w:r>
      <w:r w:rsidR="00085E97">
        <w:t>common data processing function</w:t>
      </w:r>
      <w:r w:rsidR="00A71275">
        <w:t>s</w:t>
      </w:r>
      <w:r w:rsidR="00085E97">
        <w:t xml:space="preserve"> and data storage function</w:t>
      </w:r>
      <w:r w:rsidR="00A71275">
        <w:t>s</w:t>
      </w:r>
      <w:r w:rsidR="00085E97">
        <w:t xml:space="preserve"> can be placed on cloud. User service portal may be the candidate if users are expec</w:t>
      </w:r>
      <w:r w:rsidR="00A71275">
        <w:t xml:space="preserve">ted to increase drastically, or if </w:t>
      </w:r>
      <w:r w:rsidR="00085E97">
        <w:t>“</w:t>
      </w:r>
      <w:r>
        <w:t>burst” type acces</w:t>
      </w:r>
      <w:r w:rsidR="00A71275">
        <w:t>s is expected</w:t>
      </w:r>
      <w:r>
        <w:t xml:space="preserve">. </w:t>
      </w:r>
      <w:r w:rsidR="00085E97">
        <w:t xml:space="preserve">Systems with almost fixed CPU/memory/storage requirement have </w:t>
      </w:r>
      <w:r w:rsidR="00A71275">
        <w:t>a few advantages in the cloud.</w:t>
      </w:r>
    </w:p>
    <w:p w14:paraId="36E7D7BA" w14:textId="77777777" w:rsidR="00085E97" w:rsidRDefault="003A24C8" w:rsidP="003A24C8">
      <w:r>
        <w:t xml:space="preserve">JAXA’s </w:t>
      </w:r>
      <w:r w:rsidR="00085E97">
        <w:t xml:space="preserve">Big Data challenges </w:t>
      </w:r>
      <w:r>
        <w:t>are related to data management and</w:t>
      </w:r>
      <w:r w:rsidR="00A71275">
        <w:t xml:space="preserve"> data analysis</w:t>
      </w:r>
      <w:r>
        <w:t>, as is data</w:t>
      </w:r>
      <w:r w:rsidR="00085E97">
        <w:t xml:space="preserve"> re-processing</w:t>
      </w:r>
      <w:r>
        <w:t xml:space="preserve">. Cloud computing may be a good solution for </w:t>
      </w:r>
      <w:r w:rsidR="00085E97">
        <w:t>data analys</w:t>
      </w:r>
      <w:r w:rsidR="00902A62">
        <w:t>is</w:t>
      </w:r>
      <w:r>
        <w:t>, but it is unclear if it will be f</w:t>
      </w:r>
      <w:r w:rsidR="00902A62">
        <w:t>or data management.</w:t>
      </w:r>
    </w:p>
    <w:p w14:paraId="774BC3FF" w14:textId="77777777" w:rsidR="00902A62" w:rsidRDefault="00902A62" w:rsidP="00085E97">
      <w:r>
        <w:t xml:space="preserve">Richard commented that </w:t>
      </w:r>
      <w:r w:rsidR="000B263A">
        <w:t xml:space="preserve">a disadvantage with the Google Earth Engine is that </w:t>
      </w:r>
      <w:r w:rsidR="00A71275">
        <w:t>the vendor</w:t>
      </w:r>
      <w:r>
        <w:t xml:space="preserve"> can do whatever they want with your code and data. </w:t>
      </w:r>
    </w:p>
    <w:p w14:paraId="30AB0E24" w14:textId="77777777" w:rsidR="0057259D" w:rsidRDefault="00012595" w:rsidP="002516A2">
      <w:pPr>
        <w:pStyle w:val="Heading2"/>
      </w:pPr>
      <w:bookmarkStart w:id="59" w:name="_Toc465180706"/>
      <w:r>
        <w:t xml:space="preserve">ISRO </w:t>
      </w:r>
      <w:r w:rsidR="0057259D" w:rsidRPr="008B2F1C">
        <w:t>Requirements and Research Issues</w:t>
      </w:r>
      <w:r>
        <w:t xml:space="preserve"> for </w:t>
      </w:r>
      <w:r w:rsidRPr="008B2F1C">
        <w:t>EO Data Pr</w:t>
      </w:r>
      <w:r>
        <w:t>ocessing Cloud</w:t>
      </w:r>
      <w:bookmarkEnd w:id="59"/>
    </w:p>
    <w:p w14:paraId="2D4A4256" w14:textId="77777777" w:rsidR="00C33585" w:rsidRDefault="0057259D" w:rsidP="00115050">
      <w:r w:rsidRPr="00115050">
        <w:t>Nitant Dube</w:t>
      </w:r>
      <w:r w:rsidR="00C33585">
        <w:t xml:space="preserve"> </w:t>
      </w:r>
      <w:r w:rsidR="00A83C6A">
        <w:t>reported that ISRO has</w:t>
      </w:r>
      <w:r w:rsidR="00C33585">
        <w:t xml:space="preserve"> decided to </w:t>
      </w:r>
      <w:r w:rsidR="00A71275">
        <w:t>experiment on a private cloud, since m</w:t>
      </w:r>
      <w:r w:rsidR="00C33585">
        <w:t>oving to a public cloud can have significant bottlenecks. This will helps determine the requirements and considerations. He showed a roadmap o</w:t>
      </w:r>
      <w:r w:rsidR="00A83C6A">
        <w:t xml:space="preserve">f technology changes since 1960, </w:t>
      </w:r>
      <w:r w:rsidR="00C33585">
        <w:t>beginning with visual interpretation and limited digital processing,</w:t>
      </w:r>
      <w:r w:rsidR="00A71275">
        <w:t xml:space="preserve"> and</w:t>
      </w:r>
      <w:r w:rsidR="00C33585">
        <w:t xml:space="preserve"> ending with cloud computing.</w:t>
      </w:r>
    </w:p>
    <w:p w14:paraId="14DFAD1E" w14:textId="77777777" w:rsidR="00744CD7" w:rsidRPr="00C33585" w:rsidRDefault="00C33585" w:rsidP="00C33585">
      <w:pPr>
        <w:tabs>
          <w:tab w:val="num" w:pos="720"/>
        </w:tabs>
      </w:pPr>
      <w:r>
        <w:t>Infrastructure requirements</w:t>
      </w:r>
      <w:r w:rsidR="00A71275">
        <w:t xml:space="preserve"> for EO data processing include</w:t>
      </w:r>
      <w:r>
        <w:t xml:space="preserve"> c</w:t>
      </w:r>
      <w:r w:rsidRPr="00C33585">
        <w:t>apability to migrate legacy and operational code to new infrastructure, without requirements for change in software</w:t>
      </w:r>
      <w:r>
        <w:t xml:space="preserve">. </w:t>
      </w:r>
      <w:r w:rsidR="00A71275">
        <w:t>Reprocessing of old data</w:t>
      </w:r>
      <w:r w:rsidRPr="00C33585">
        <w:t xml:space="preserve"> req</w:t>
      </w:r>
      <w:r>
        <w:t xml:space="preserve">uires huge computational loads, and </w:t>
      </w:r>
      <w:r w:rsidRPr="00C33585">
        <w:t>EO data processing usually ge</w:t>
      </w:r>
      <w:r w:rsidR="00A71275">
        <w:t xml:space="preserve">nerates burst loads (LEO, GEO) and </w:t>
      </w:r>
      <w:r w:rsidRPr="00C33585">
        <w:t>capability to optimally utilize the resources without addition of extra complexity in the software</w:t>
      </w:r>
      <w:r>
        <w:t>. Improved r</w:t>
      </w:r>
      <w:r w:rsidRPr="00C33585">
        <w:t>eliability in operations</w:t>
      </w:r>
      <w:r>
        <w:t xml:space="preserve"> is necessary, as are </w:t>
      </w:r>
      <w:r w:rsidR="00A71275">
        <w:t>t</w:t>
      </w:r>
      <w:r w:rsidRPr="00C33585">
        <w:t xml:space="preserve">ime Series </w:t>
      </w:r>
      <w:r w:rsidR="00A71275">
        <w:t>p</w:t>
      </w:r>
      <w:r w:rsidRPr="00C33585">
        <w:t xml:space="preserve">rocessing and </w:t>
      </w:r>
      <w:r w:rsidR="00A71275">
        <w:t>a</w:t>
      </w:r>
      <w:r w:rsidRPr="00C33585">
        <w:t xml:space="preserve">nalysis of </w:t>
      </w:r>
      <w:r w:rsidR="00A71275">
        <w:t>EO d</w:t>
      </w:r>
      <w:r w:rsidRPr="00C33585">
        <w:t>ata</w:t>
      </w:r>
      <w:r>
        <w:t>.</w:t>
      </w:r>
    </w:p>
    <w:p w14:paraId="64012380" w14:textId="77777777" w:rsidR="00C33585" w:rsidRPr="00C33585" w:rsidRDefault="00C33585" w:rsidP="00C33585">
      <w:pPr>
        <w:tabs>
          <w:tab w:val="num" w:pos="720"/>
        </w:tabs>
        <w:rPr>
          <w:lang w:val="en-CA"/>
        </w:rPr>
      </w:pPr>
      <w:r>
        <w:rPr>
          <w:lang w:val="en-CA"/>
        </w:rPr>
        <w:t>Cloud computing p</w:t>
      </w:r>
      <w:r w:rsidRPr="00C33585">
        <w:rPr>
          <w:lang w:val="en-CA"/>
        </w:rPr>
        <w:t>rovides computing and resources (both hardware and software) on demand without worrying about the complexity and details of the underlying infrastructure</w:t>
      </w:r>
      <w:r>
        <w:rPr>
          <w:lang w:val="en-CA"/>
        </w:rPr>
        <w:t>. It also a</w:t>
      </w:r>
      <w:r w:rsidR="00A71275">
        <w:rPr>
          <w:lang w:val="en-CA"/>
        </w:rPr>
        <w:t>llows s</w:t>
      </w:r>
      <w:r w:rsidRPr="00C33585">
        <w:rPr>
          <w:lang w:val="en-CA"/>
        </w:rPr>
        <w:t>ystems to scale-up and scale-down (both capacity and functionalities) based on requirements</w:t>
      </w:r>
      <w:r>
        <w:rPr>
          <w:lang w:val="en-CA"/>
        </w:rPr>
        <w:t xml:space="preserve">. Cloud </w:t>
      </w:r>
      <w:r>
        <w:t>a</w:t>
      </w:r>
      <w:r w:rsidRPr="00C33585">
        <w:t>llows users to create virtual organization, where reso</w:t>
      </w:r>
      <w:r>
        <w:t>urces can be optimally used, but p</w:t>
      </w:r>
      <w:r w:rsidR="00A71275">
        <w:t>erformance, reliability, SLA, d</w:t>
      </w:r>
      <w:r w:rsidRPr="00C33585">
        <w:t xml:space="preserve">ata </w:t>
      </w:r>
      <w:r w:rsidR="00A71275">
        <w:t>control, s</w:t>
      </w:r>
      <w:r>
        <w:t>tandardization, and inter</w:t>
      </w:r>
      <w:r w:rsidRPr="00C33585">
        <w:t>operability</w:t>
      </w:r>
      <w:r>
        <w:t xml:space="preserve"> might be compromised.</w:t>
      </w:r>
    </w:p>
    <w:p w14:paraId="1ABBC9E8" w14:textId="77777777" w:rsidR="00744CD7" w:rsidRDefault="00C33585" w:rsidP="00C33585">
      <w:r>
        <w:t>Software requiremen</w:t>
      </w:r>
      <w:r w:rsidR="00A83C6A">
        <w:t xml:space="preserve">ts of satellite data processing are many: </w:t>
      </w:r>
      <w:r w:rsidR="00A71275">
        <w:t>Capability to search service not only based on n</w:t>
      </w:r>
      <w:r w:rsidRPr="00C33585">
        <w:t>ame or provider but also on parameters to meet the functional and quality requirements</w:t>
      </w:r>
      <w:r w:rsidR="00A71275">
        <w:t>.  A framework where new r</w:t>
      </w:r>
      <w:r w:rsidRPr="00C33585">
        <w:t>esearch can be used by existing applications and existing services can be used by new software</w:t>
      </w:r>
      <w:r w:rsidR="00A71275">
        <w:t xml:space="preserve"> is needed</w:t>
      </w:r>
      <w:r>
        <w:t xml:space="preserve">. </w:t>
      </w:r>
      <w:r w:rsidR="00A71275">
        <w:t xml:space="preserve">Support for versioning in services is also a requirement; </w:t>
      </w:r>
      <w:r w:rsidRPr="00C33585">
        <w:t>whenever services are enhanced and as new versions are released, there should be capability to use either the latest version of the service or fixed version based on user requirement</w:t>
      </w:r>
      <w:r>
        <w:t xml:space="preserve">. </w:t>
      </w:r>
      <w:r w:rsidR="00A71275">
        <w:t>There is also a n</w:t>
      </w:r>
      <w:r w:rsidRPr="00C33585">
        <w:t>eed for a Service Evaluator, which can verify the quality parameters based on data set submitted by the user. Ease of Use for service composition and option for the user to change the composed application</w:t>
      </w:r>
      <w:r w:rsidR="00A71275">
        <w:t xml:space="preserve"> are also requirements.</w:t>
      </w:r>
    </w:p>
    <w:p w14:paraId="313D8C0B" w14:textId="77777777" w:rsidR="00C05445" w:rsidRDefault="00A83C6A" w:rsidP="00C33585">
      <w:r>
        <w:t>Nitant</w:t>
      </w:r>
      <w:r w:rsidR="00C05445">
        <w:t xml:space="preserve"> described a service oriented architecture, as well as a layered architecture, where software, platform and infrastructure are services.</w:t>
      </w:r>
    </w:p>
    <w:p w14:paraId="213255C5" w14:textId="77777777" w:rsidR="00C05445" w:rsidRDefault="00A83C6A" w:rsidP="00C05445">
      <w:pPr>
        <w:rPr>
          <w:lang w:val="en-GB"/>
        </w:rPr>
      </w:pPr>
      <w:r>
        <w:t>EO cloud application scenarios include d</w:t>
      </w:r>
      <w:r w:rsidR="00C05445" w:rsidRPr="00C05445">
        <w:t>a</w:t>
      </w:r>
      <w:r>
        <w:t>ta/information products using m</w:t>
      </w:r>
      <w:r w:rsidR="00C05445" w:rsidRPr="00C05445">
        <w:t>ulti-source EO data</w:t>
      </w:r>
      <w:r>
        <w:t>, providing access to d</w:t>
      </w:r>
      <w:r w:rsidR="00C05445" w:rsidRPr="00C05445">
        <w:t xml:space="preserve">ynamic, </w:t>
      </w:r>
      <w:r>
        <w:t>distributed and multi-source geospatial data for virtual reality a</w:t>
      </w:r>
      <w:r w:rsidR="00C05445" w:rsidRPr="00C05445">
        <w:t xml:space="preserve">pplications. </w:t>
      </w:r>
      <w:r>
        <w:t>Another scenario is a</w:t>
      </w:r>
      <w:r>
        <w:rPr>
          <w:bCs/>
        </w:rPr>
        <w:t>lgorithm development and fine-tuning of p</w:t>
      </w:r>
      <w:r w:rsidR="00C05445" w:rsidRPr="00C05445">
        <w:rPr>
          <w:bCs/>
        </w:rPr>
        <w:t xml:space="preserve">roducts </w:t>
      </w:r>
      <w:r>
        <w:rPr>
          <w:bCs/>
        </w:rPr>
        <w:t>u</w:t>
      </w:r>
      <w:r w:rsidR="00C05445" w:rsidRPr="00C05445">
        <w:rPr>
          <w:bCs/>
        </w:rPr>
        <w:t xml:space="preserve">sing </w:t>
      </w:r>
      <w:r>
        <w:rPr>
          <w:bCs/>
        </w:rPr>
        <w:t>multi-satellite data sources.</w:t>
      </w:r>
      <w:r w:rsidR="00A71275">
        <w:rPr>
          <w:bCs/>
        </w:rPr>
        <w:t xml:space="preserve"> </w:t>
      </w:r>
      <w:r w:rsidR="00DB7EA6">
        <w:rPr>
          <w:lang w:val="en-GB"/>
        </w:rPr>
        <w:t>Areas that need to be investigated are processing workflows, economy or scale, and interoperability.</w:t>
      </w:r>
    </w:p>
    <w:p w14:paraId="23111CE4" w14:textId="77777777" w:rsidR="0057259D" w:rsidRPr="00C33585" w:rsidRDefault="00DB7EA6" w:rsidP="00115050">
      <w:r>
        <w:t xml:space="preserve">Andy said that the suggestion of </w:t>
      </w:r>
      <w:r w:rsidR="00C05445">
        <w:t>the EO cloud</w:t>
      </w:r>
      <w:r>
        <w:t>, where agencies combine their efforts</w:t>
      </w:r>
      <w:r w:rsidR="00A71275">
        <w:t xml:space="preserve"> is excellent.</w:t>
      </w:r>
    </w:p>
    <w:p w14:paraId="628E24C0" w14:textId="77777777" w:rsidR="0057259D" w:rsidRDefault="0057259D" w:rsidP="002516A2">
      <w:pPr>
        <w:pStyle w:val="Heading2"/>
      </w:pPr>
      <w:bookmarkStart w:id="60" w:name="_Toc465180707"/>
      <w:r w:rsidRPr="00E80A27">
        <w:t>Computing in the Cloud at Geoscience Australia</w:t>
      </w:r>
      <w:bookmarkEnd w:id="60"/>
      <w:r>
        <w:tab/>
      </w:r>
    </w:p>
    <w:p w14:paraId="0224D65C" w14:textId="77777777" w:rsidR="00C05445" w:rsidRDefault="0057259D" w:rsidP="00115050">
      <w:r w:rsidRPr="00115050">
        <w:t>Simon Oliver</w:t>
      </w:r>
      <w:r w:rsidR="008C2BBF">
        <w:t xml:space="preserve"> gave a presentation of cloud EO big data processing.</w:t>
      </w:r>
      <w:r w:rsidR="00AE57D8">
        <w:t xml:space="preserve"> He described GA’s cloud management capability, which consists of </w:t>
      </w:r>
      <w:r w:rsidR="00C05445">
        <w:t>managed services, public cloud, and supporting infrastructure.</w:t>
      </w:r>
      <w:r w:rsidR="00263DCF">
        <w:t xml:space="preserve"> He displayed </w:t>
      </w:r>
      <w:r w:rsidR="00C05445">
        <w:t xml:space="preserve">infrastructure </w:t>
      </w:r>
      <w:r w:rsidR="00263DCF">
        <w:t>diagrams showing multi-disciplinary teams</w:t>
      </w:r>
      <w:r w:rsidR="00C05445">
        <w:t xml:space="preserve"> and public cloud services. </w:t>
      </w:r>
      <w:r w:rsidR="00A83C6A">
        <w:t>Simon also d</w:t>
      </w:r>
      <w:r w:rsidR="00C05445">
        <w:t>escribed the National Computational Infrastructure (NCI) which provides their computational resources.</w:t>
      </w:r>
    </w:p>
    <w:p w14:paraId="5A403D85" w14:textId="77777777" w:rsidR="00BD14D6" w:rsidRPr="00BD14D6" w:rsidRDefault="00A83C6A" w:rsidP="00BD14D6">
      <w:r>
        <w:t>Simon observed that d</w:t>
      </w:r>
      <w:r w:rsidR="00C05445" w:rsidRPr="00C05445">
        <w:t xml:space="preserve">ata downloading and analysis by many users has potential risks. Bringing scientists to the data can help mitigate these </w:t>
      </w:r>
      <w:r w:rsidR="00FC412A">
        <w:t>risks</w:t>
      </w:r>
      <w:r w:rsidR="00C05445" w:rsidRPr="00C05445">
        <w:t xml:space="preserve"> by ensuring everyone is working on the same data. To support this workflow, the NCI run</w:t>
      </w:r>
      <w:r w:rsidR="00C05445">
        <w:t>s a Virtual Desktop Environment.</w:t>
      </w:r>
    </w:p>
    <w:p w14:paraId="6D84F6B3" w14:textId="77777777" w:rsidR="00BD14D6" w:rsidRDefault="00BD14D6" w:rsidP="00A83C6A">
      <w:r w:rsidRPr="00BD14D6">
        <w:t xml:space="preserve">GA is using a range of cloud computing offerings to cover the range of requirements.  </w:t>
      </w:r>
      <w:r w:rsidR="00FC412A">
        <w:t>They</w:t>
      </w:r>
      <w:r w:rsidRPr="00BD14D6">
        <w:t xml:space="preserve"> use </w:t>
      </w:r>
      <w:r w:rsidRPr="00A83C6A">
        <w:t>AWS as an IaaS/PaaS</w:t>
      </w:r>
      <w:r w:rsidRPr="00BD14D6">
        <w:t xml:space="preserve"> provider and </w:t>
      </w:r>
      <w:r w:rsidRPr="00A83C6A">
        <w:t>have built a continuous delivery pipeline</w:t>
      </w:r>
      <w:r w:rsidRPr="00BD14D6">
        <w:t xml:space="preserve"> to deploy systems into it.  </w:t>
      </w:r>
      <w:r w:rsidR="00FC412A">
        <w:t>They also</w:t>
      </w:r>
      <w:r w:rsidRPr="00BD14D6">
        <w:t xml:space="preserve"> consume </w:t>
      </w:r>
      <w:r w:rsidRPr="00A83C6A">
        <w:t>SaaS and PaaS ser</w:t>
      </w:r>
      <w:r w:rsidR="00FC412A">
        <w:t xml:space="preserve">vices from other vendors and </w:t>
      </w:r>
      <w:r w:rsidRPr="00A83C6A">
        <w:t xml:space="preserve">consume cloud IaaS from a specialist high performance computing eResearch environment </w:t>
      </w:r>
      <w:r w:rsidR="00FC412A">
        <w:t xml:space="preserve">with which they are partnered. He noted that they are </w:t>
      </w:r>
      <w:r w:rsidRPr="00BD14D6">
        <w:t xml:space="preserve">still relatively immature with regards to </w:t>
      </w:r>
      <w:r w:rsidRPr="00A83C6A">
        <w:t>governance</w:t>
      </w:r>
      <w:r w:rsidRPr="00BD14D6">
        <w:t xml:space="preserve"> </w:t>
      </w:r>
      <w:r w:rsidR="00FC412A">
        <w:t>but</w:t>
      </w:r>
      <w:r w:rsidRPr="00BD14D6">
        <w:t xml:space="preserve"> have quite a </w:t>
      </w:r>
      <w:r w:rsidRPr="00A83C6A">
        <w:t>high level of understanding of the technical aspect</w:t>
      </w:r>
      <w:r w:rsidRPr="00BD14D6">
        <w:t>s</w:t>
      </w:r>
      <w:r w:rsidR="00FC412A">
        <w:t xml:space="preserve">, and </w:t>
      </w:r>
      <w:r w:rsidRPr="00BD14D6">
        <w:t>are progressing rapidly.</w:t>
      </w:r>
    </w:p>
    <w:p w14:paraId="20F92AA3" w14:textId="77777777" w:rsidR="00BD14D6" w:rsidRPr="00A83C6A" w:rsidRDefault="00FC412A" w:rsidP="00A83C6A">
      <w:r>
        <w:t>GA is</w:t>
      </w:r>
      <w:r w:rsidR="00BD14D6" w:rsidRPr="00A83C6A">
        <w:t xml:space="preserve"> currently outsourcing in-house infrastructure to a managed service provider </w:t>
      </w:r>
      <w:r>
        <w:t>that</w:t>
      </w:r>
      <w:r w:rsidR="00BD14D6" w:rsidRPr="00A83C6A">
        <w:t xml:space="preserve"> provide</w:t>
      </w:r>
      <w:r>
        <w:t>s</w:t>
      </w:r>
      <w:r w:rsidR="00BD14D6" w:rsidRPr="00A83C6A">
        <w:t xml:space="preserve"> a private c</w:t>
      </w:r>
      <w:r>
        <w:t>loud as part of their offering. They utiliz</w:t>
      </w:r>
      <w:r w:rsidR="00BD14D6" w:rsidRPr="00A83C6A">
        <w:t xml:space="preserve">e cloud services at the National Computational Infrastructure (NCI) based at the ANU, and are making increasing use of AWS to host external facing web services.  Applications are assessed for suitability against all of the providers at </w:t>
      </w:r>
      <w:r>
        <w:t>their</w:t>
      </w:r>
      <w:r w:rsidR="00BD14D6" w:rsidRPr="00A83C6A">
        <w:t xml:space="preserve"> disposal to ensure the most appropriate fit. </w:t>
      </w:r>
    </w:p>
    <w:p w14:paraId="11E58190" w14:textId="77777777" w:rsidR="00BD14D6" w:rsidRPr="00A83C6A" w:rsidRDefault="00A83C6A" w:rsidP="00A83C6A">
      <w:r>
        <w:t>T</w:t>
      </w:r>
      <w:r w:rsidR="00BD14D6" w:rsidRPr="00A83C6A">
        <w:t>he ability to self-serve is one o</w:t>
      </w:r>
      <w:r w:rsidR="00FC412A">
        <w:t xml:space="preserve">f the greatest benefits </w:t>
      </w:r>
      <w:r w:rsidR="00BD14D6" w:rsidRPr="00A83C6A">
        <w:t xml:space="preserve">and this is in line with </w:t>
      </w:r>
      <w:r w:rsidR="00FC412A">
        <w:t>GA’s</w:t>
      </w:r>
      <w:r w:rsidR="00BD14D6" w:rsidRPr="00A83C6A">
        <w:t xml:space="preserve"> move to using mul</w:t>
      </w:r>
      <w:r w:rsidR="00FC412A">
        <w:t>ti-disciplinary teams to build their</w:t>
      </w:r>
      <w:r w:rsidR="00BD14D6" w:rsidRPr="00A83C6A">
        <w:t xml:space="preserve"> systems.  The ability to experiment and try different things and then capture that configuration within scripts that can be reused is also valuable.  </w:t>
      </w:r>
      <w:r w:rsidR="00FC412A">
        <w:t>Another</w:t>
      </w:r>
      <w:r w:rsidR="00BD14D6" w:rsidRPr="00A83C6A">
        <w:t xml:space="preserve"> other big benefit is the range of mature capabilities built into the platforms</w:t>
      </w:r>
      <w:r w:rsidR="00FC412A">
        <w:t xml:space="preserve"> that</w:t>
      </w:r>
      <w:r w:rsidR="00BD14D6" w:rsidRPr="00A83C6A">
        <w:t xml:space="preserve"> are very stable, comprehensive and easy to use.  Dual data </w:t>
      </w:r>
      <w:proofErr w:type="spellStart"/>
      <w:r w:rsidR="00BD14D6" w:rsidRPr="00A83C6A">
        <w:t>centre</w:t>
      </w:r>
      <w:proofErr w:type="spellEnd"/>
      <w:r w:rsidR="00BD14D6" w:rsidRPr="00A83C6A">
        <w:t xml:space="preserve"> deployments of applications can be as simple as clicking a few buttons.</w:t>
      </w:r>
    </w:p>
    <w:p w14:paraId="2CA83CB1" w14:textId="77777777" w:rsidR="00BD14D6" w:rsidRDefault="00BD14D6" w:rsidP="00A83C6A">
      <w:r w:rsidRPr="00A83C6A">
        <w:t xml:space="preserve">Costs </w:t>
      </w:r>
      <w:r w:rsidRPr="00BD14D6">
        <w:t xml:space="preserve">appear to be </w:t>
      </w:r>
      <w:r w:rsidRPr="00A83C6A">
        <w:t>manageable for now</w:t>
      </w:r>
      <w:r w:rsidR="00FC412A">
        <w:t xml:space="preserve">; a </w:t>
      </w:r>
      <w:r w:rsidRPr="00BD14D6">
        <w:t xml:space="preserve">general lack of governance – both technical and procedural – poses some potential threats and this is a focus going forward.  </w:t>
      </w:r>
      <w:r w:rsidR="00FC412A">
        <w:t>It is imperative</w:t>
      </w:r>
      <w:r w:rsidRPr="00A83C6A">
        <w:t xml:space="preserve"> to establish safe patterns and architectures</w:t>
      </w:r>
      <w:r w:rsidRPr="00BD14D6">
        <w:t xml:space="preserve"> for our use, and have them followed.</w:t>
      </w:r>
    </w:p>
    <w:p w14:paraId="4D2D21CD" w14:textId="77777777" w:rsidR="00BD14D6" w:rsidRDefault="00FC412A" w:rsidP="00A83C6A">
      <w:r>
        <w:t>Simon observed that cloud computing</w:t>
      </w:r>
      <w:r w:rsidR="00BD14D6" w:rsidRPr="00BD14D6">
        <w:t xml:space="preserve"> has </w:t>
      </w:r>
      <w:r w:rsidR="00BD14D6" w:rsidRPr="00A83C6A">
        <w:t>a very important role</w:t>
      </w:r>
      <w:r w:rsidR="00BD14D6" w:rsidRPr="00BD14D6">
        <w:t xml:space="preserve"> in </w:t>
      </w:r>
      <w:r>
        <w:t>their</w:t>
      </w:r>
      <w:r w:rsidR="00BD14D6" w:rsidRPr="00BD14D6">
        <w:t xml:space="preserve"> projects </w:t>
      </w:r>
      <w:r>
        <w:t>and</w:t>
      </w:r>
      <w:r w:rsidR="00BD14D6" w:rsidRPr="00BD14D6">
        <w:t xml:space="preserve"> GA has positioned itself well with </w:t>
      </w:r>
      <w:r>
        <w:t>a</w:t>
      </w:r>
      <w:r w:rsidR="00BD14D6" w:rsidRPr="00BD14D6">
        <w:t xml:space="preserve"> range of providers to be able to ensure that the best loc</w:t>
      </w:r>
      <w:r w:rsidR="00A83C6A">
        <w:t>ation is chosen for each system</w:t>
      </w:r>
      <w:r w:rsidR="00BD14D6" w:rsidRPr="00BD14D6">
        <w:t xml:space="preserve">, or component of a system.  </w:t>
      </w:r>
      <w:r w:rsidR="00BD14D6" w:rsidRPr="00A83C6A">
        <w:t>Some workloads are not well suited to public cloud</w:t>
      </w:r>
      <w:r w:rsidR="00BD14D6" w:rsidRPr="00BD14D6">
        <w:t xml:space="preserve"> but </w:t>
      </w:r>
      <w:r>
        <w:t>others are</w:t>
      </w:r>
      <w:r w:rsidR="00BD14D6" w:rsidRPr="00BD14D6">
        <w:t xml:space="preserve">, and in fact the public cloud offerings provide benefits for these use cases far above what could </w:t>
      </w:r>
      <w:r>
        <w:t xml:space="preserve">be </w:t>
      </w:r>
      <w:r w:rsidR="00BD14D6" w:rsidRPr="00BD14D6">
        <w:t>deploy</w:t>
      </w:r>
      <w:r>
        <w:t>ed</w:t>
      </w:r>
      <w:r w:rsidR="00BD14D6" w:rsidRPr="00BD14D6">
        <w:t xml:space="preserve"> locally.</w:t>
      </w:r>
    </w:p>
    <w:p w14:paraId="57768499" w14:textId="77777777" w:rsidR="00BD14D6" w:rsidRPr="00A83C6A" w:rsidRDefault="00BD14D6" w:rsidP="00A83C6A">
      <w:r w:rsidRPr="00A83C6A">
        <w:t>Much of GA’s scientific data is larg</w:t>
      </w:r>
      <w:r w:rsidR="00FC412A">
        <w:t>e in volume, and while this is no</w:t>
      </w:r>
      <w:r w:rsidRPr="00A83C6A">
        <w:t xml:space="preserve">t the industry definition of “Big Data” it is nonetheless one of </w:t>
      </w:r>
      <w:r w:rsidR="00FC412A">
        <w:t>their</w:t>
      </w:r>
      <w:r w:rsidRPr="00A83C6A">
        <w:t xml:space="preserve"> biggest challenges.  </w:t>
      </w:r>
      <w:r w:rsidR="00FC412A">
        <w:t>Curation</w:t>
      </w:r>
      <w:r w:rsidRPr="00A83C6A">
        <w:t xml:space="preserve"> and </w:t>
      </w:r>
      <w:r w:rsidR="00FC412A" w:rsidRPr="00A83C6A">
        <w:t>maintena</w:t>
      </w:r>
      <w:r w:rsidR="00FC412A">
        <w:t>nce</w:t>
      </w:r>
      <w:r w:rsidRPr="00A83C6A">
        <w:t xml:space="preserve"> these ever-incre</w:t>
      </w:r>
      <w:r w:rsidR="00FC412A">
        <w:t>asing data</w:t>
      </w:r>
      <w:r w:rsidRPr="00A83C6A">
        <w:t>sets through</w:t>
      </w:r>
      <w:r w:rsidR="00FC412A">
        <w:t xml:space="preserve"> their entire lifecycle, providing</w:t>
      </w:r>
      <w:r w:rsidRPr="00A83C6A">
        <w:t xml:space="preserve"> comprehensive data protectio</w:t>
      </w:r>
      <w:r w:rsidR="00FC412A">
        <w:t>n and archiving, as well as making</w:t>
      </w:r>
      <w:r w:rsidRPr="00A83C6A">
        <w:t xml:space="preserve"> it accessible to the people (and systems) that </w:t>
      </w:r>
      <w:r w:rsidR="00FC412A">
        <w:t>are interested in consuming it are all essential.</w:t>
      </w:r>
    </w:p>
    <w:p w14:paraId="78C9B43A" w14:textId="77777777" w:rsidR="00BD14D6" w:rsidRPr="00A83C6A" w:rsidRDefault="00A83C6A" w:rsidP="00A83C6A">
      <w:r>
        <w:t xml:space="preserve">Cloud computing is potentially a solution to the big data challenge.  </w:t>
      </w:r>
      <w:r w:rsidR="00BD14D6" w:rsidRPr="00A83C6A">
        <w:t xml:space="preserve">Some of </w:t>
      </w:r>
      <w:r w:rsidR="00FC412A">
        <w:t>GA’s</w:t>
      </w:r>
      <w:r w:rsidR="00BD14D6" w:rsidRPr="00A83C6A">
        <w:t xml:space="preserve"> volumes are cost-prohibitive at the moment and part of </w:t>
      </w:r>
      <w:r w:rsidR="00FC412A">
        <w:t>the</w:t>
      </w:r>
      <w:r w:rsidR="00BD14D6" w:rsidRPr="00A83C6A">
        <w:t xml:space="preserve"> challenge is the d</w:t>
      </w:r>
      <w:r w:rsidR="00FC412A">
        <w:t>esktop-centric way that many of the</w:t>
      </w:r>
      <w:r w:rsidR="00BD14D6" w:rsidRPr="00A83C6A">
        <w:t xml:space="preserve"> data are worked on by </w:t>
      </w:r>
      <w:r w:rsidR="00FC412A">
        <w:t>GA’s</w:t>
      </w:r>
      <w:r w:rsidR="00BD14D6" w:rsidRPr="00A83C6A">
        <w:t xml:space="preserve"> own staff.  Many of </w:t>
      </w:r>
      <w:r w:rsidR="00FC412A">
        <w:t>GA’s</w:t>
      </w:r>
      <w:r w:rsidR="00BD14D6" w:rsidRPr="00A83C6A">
        <w:t xml:space="preserve"> largest datasets are held at the NCI and consumed there as well and this makes good sense, as moving large volumes around is still an impediment and a cost.  The eResearch cloud environments </w:t>
      </w:r>
      <w:r w:rsidR="00FC412A">
        <w:t xml:space="preserve">may </w:t>
      </w:r>
      <w:r w:rsidR="00BD14D6" w:rsidRPr="00A83C6A">
        <w:t xml:space="preserve">provide </w:t>
      </w:r>
      <w:r w:rsidR="00FC412A">
        <w:t>the most attractive solution</w:t>
      </w:r>
      <w:r w:rsidR="00BD14D6" w:rsidRPr="00A83C6A">
        <w:t xml:space="preserve"> to these challenges but other cloud services can help, and maybe complement this for data accessibility and distribution.</w:t>
      </w:r>
    </w:p>
    <w:p w14:paraId="6D13FC52" w14:textId="77777777" w:rsidR="00992C24" w:rsidRDefault="00D6749E" w:rsidP="002516A2">
      <w:pPr>
        <w:pStyle w:val="Heading2"/>
      </w:pPr>
      <w:bookmarkStart w:id="61" w:name="_Toc465180708"/>
      <w:r>
        <w:t xml:space="preserve">Leveraging the Value of Data with Industry at </w:t>
      </w:r>
      <w:r w:rsidR="0057259D">
        <w:t>NOAA</w:t>
      </w:r>
      <w:bookmarkEnd w:id="61"/>
      <w:r w:rsidR="0057259D">
        <w:tab/>
      </w:r>
    </w:p>
    <w:p w14:paraId="32C3BB51" w14:textId="77777777" w:rsidR="00744CD7" w:rsidRDefault="0057259D" w:rsidP="00BE41D6">
      <w:pPr>
        <w:rPr>
          <w:bCs/>
        </w:rPr>
      </w:pPr>
      <w:r w:rsidRPr="00115050">
        <w:t>Martin Yapur</w:t>
      </w:r>
      <w:r w:rsidR="007D3DF4">
        <w:t xml:space="preserve"> began by acknowledging the many contributors of the NOAA Big Data Project, </w:t>
      </w:r>
      <w:r w:rsidR="00D6749E">
        <w:t>which deals</w:t>
      </w:r>
      <w:r w:rsidR="007D3DF4">
        <w:t xml:space="preserve"> with the accelerating user demand for NOAA data. The datasets are diverse, expensive and complex. There is concern that the data a</w:t>
      </w:r>
      <w:r w:rsidR="00D6749E">
        <w:t>r</w:t>
      </w:r>
      <w:r w:rsidR="007D3DF4">
        <w:t>e underutilized due to accessibility issues. Martin displayed a conceptual overview of the project.</w:t>
      </w:r>
      <w:r w:rsidR="00ED55A7">
        <w:t xml:space="preserve"> He described the partnership announcement, which is an unusual</w:t>
      </w:r>
      <w:r w:rsidR="007D3DF4" w:rsidRPr="007D3DF4">
        <w:rPr>
          <w:bCs/>
          <w:lang w:val="en"/>
        </w:rPr>
        <w:t>, no-net-cost proposition</w:t>
      </w:r>
      <w:r w:rsidR="00ED55A7">
        <w:t>, which received e</w:t>
      </w:r>
      <w:r w:rsidR="007D3DF4">
        <w:rPr>
          <w:bCs/>
        </w:rPr>
        <w:t>nthusiastic</w:t>
      </w:r>
      <w:r w:rsidR="007D3DF4" w:rsidRPr="007D3DF4">
        <w:rPr>
          <w:bCs/>
          <w:lang w:val="en"/>
        </w:rPr>
        <w:t>, cross-industry response</w:t>
      </w:r>
      <w:r w:rsidR="00ED55A7">
        <w:t>; the need</w:t>
      </w:r>
      <w:r w:rsidR="00ED55A7">
        <w:rPr>
          <w:bCs/>
          <w:lang w:val="en"/>
        </w:rPr>
        <w:t xml:space="preserve"> for further research and development</w:t>
      </w:r>
      <w:r w:rsidR="007D3DF4" w:rsidRPr="007D3DF4">
        <w:rPr>
          <w:bCs/>
          <w:lang w:val="en"/>
        </w:rPr>
        <w:t xml:space="preserve"> became apparent</w:t>
      </w:r>
      <w:r w:rsidR="00BE41D6">
        <w:rPr>
          <w:bCs/>
          <w:lang w:val="en"/>
        </w:rPr>
        <w:t xml:space="preserve">. Five </w:t>
      </w:r>
      <w:r w:rsidR="007D3DF4" w:rsidRPr="007D3DF4">
        <w:rPr>
          <w:lang w:val="en"/>
        </w:rPr>
        <w:t xml:space="preserve">Cooperative Research and Development Agreements </w:t>
      </w:r>
      <w:r w:rsidR="00BE41D6">
        <w:rPr>
          <w:lang w:val="en"/>
        </w:rPr>
        <w:t xml:space="preserve">have been </w:t>
      </w:r>
      <w:r w:rsidR="007D3DF4" w:rsidRPr="007D3DF4">
        <w:rPr>
          <w:lang w:val="en"/>
        </w:rPr>
        <w:t>signed</w:t>
      </w:r>
      <w:r w:rsidR="00BE41D6">
        <w:rPr>
          <w:lang w:val="en"/>
        </w:rPr>
        <w:t>; c</w:t>
      </w:r>
      <w:r w:rsidR="007D3DF4" w:rsidRPr="007D3DF4">
        <w:rPr>
          <w:bCs/>
          <w:lang w:val="en"/>
        </w:rPr>
        <w:t>ollaborators are nuclei for data alliances</w:t>
      </w:r>
      <w:r w:rsidR="007D3DF4" w:rsidRPr="007D3DF4">
        <w:rPr>
          <w:bCs/>
        </w:rPr>
        <w:t xml:space="preserve"> and </w:t>
      </w:r>
      <w:r w:rsidR="007D3DF4" w:rsidRPr="007D3DF4">
        <w:rPr>
          <w:bCs/>
          <w:lang w:val="en"/>
        </w:rPr>
        <w:t>markets</w:t>
      </w:r>
      <w:r w:rsidR="00BE41D6">
        <w:t>, and include m</w:t>
      </w:r>
      <w:r w:rsidR="007D3DF4" w:rsidRPr="007D3DF4">
        <w:rPr>
          <w:bCs/>
          <w:lang w:val="en"/>
        </w:rPr>
        <w:t xml:space="preserve">embers of industry, research, </w:t>
      </w:r>
      <w:r w:rsidR="00BE41D6">
        <w:rPr>
          <w:bCs/>
        </w:rPr>
        <w:t>and academia.</w:t>
      </w:r>
    </w:p>
    <w:p w14:paraId="19F5F110" w14:textId="77777777" w:rsidR="00744CD7" w:rsidRPr="007D3DF4" w:rsidRDefault="00BE41D6" w:rsidP="007D3DF4">
      <w:r>
        <w:rPr>
          <w:bCs/>
        </w:rPr>
        <w:t xml:space="preserve">Martin listed the partnership rules, and </w:t>
      </w:r>
      <w:r w:rsidR="00D91E8D">
        <w:rPr>
          <w:bCs/>
        </w:rPr>
        <w:t xml:space="preserve">explained the </w:t>
      </w:r>
      <w:r>
        <w:rPr>
          <w:bCs/>
        </w:rPr>
        <w:t>methodology</w:t>
      </w:r>
      <w:r w:rsidR="00D91E8D">
        <w:rPr>
          <w:bCs/>
        </w:rPr>
        <w:t xml:space="preserve">. </w:t>
      </w:r>
      <w:r w:rsidR="007D3DF4">
        <w:t xml:space="preserve">The first data selected was NEXRAD, which is publicly available </w:t>
      </w:r>
      <w:r w:rsidR="007D3DF4">
        <w:rPr>
          <w:lang w:val="en"/>
        </w:rPr>
        <w:t>but difficult to use, and o</w:t>
      </w:r>
      <w:r w:rsidR="007D3DF4" w:rsidRPr="007D3DF4">
        <w:rPr>
          <w:lang w:val="en"/>
        </w:rPr>
        <w:t xml:space="preserve">ptimized for </w:t>
      </w:r>
      <w:r w:rsidR="007D3DF4" w:rsidRPr="007D3DF4">
        <w:rPr>
          <w:iCs/>
          <w:lang w:val="en"/>
        </w:rPr>
        <w:t>preservation</w:t>
      </w:r>
      <w:r w:rsidR="007D3DF4" w:rsidRPr="007D3DF4">
        <w:rPr>
          <w:i/>
          <w:iCs/>
          <w:lang w:val="en"/>
        </w:rPr>
        <w:t xml:space="preserve">, </w:t>
      </w:r>
      <w:r w:rsidR="007D3DF4" w:rsidRPr="007D3DF4">
        <w:rPr>
          <w:lang w:val="en"/>
        </w:rPr>
        <w:t>not access</w:t>
      </w:r>
      <w:r w:rsidR="007D3DF4">
        <w:rPr>
          <w:lang w:val="en"/>
        </w:rPr>
        <w:t>. The data is</w:t>
      </w:r>
      <w:r w:rsidR="00A733D2">
        <w:rPr>
          <w:lang w:val="en"/>
        </w:rPr>
        <w:t xml:space="preserve"> a</w:t>
      </w:r>
      <w:r w:rsidR="007D3DF4">
        <w:rPr>
          <w:lang w:val="en"/>
        </w:rPr>
        <w:t xml:space="preserve"> </w:t>
      </w:r>
      <w:r w:rsidR="007D3DF4" w:rsidRPr="007D3DF4">
        <w:rPr>
          <w:lang w:val="en"/>
        </w:rPr>
        <w:t>highly popular dataset for use in industry</w:t>
      </w:r>
      <w:r w:rsidR="007D3DF4">
        <w:rPr>
          <w:lang w:val="en"/>
        </w:rPr>
        <w:t>.</w:t>
      </w:r>
      <w:r w:rsidR="007D3DF4">
        <w:t xml:space="preserve"> </w:t>
      </w:r>
      <w:r w:rsidR="007D3DF4" w:rsidRPr="007D3DF4">
        <w:t xml:space="preserve">The </w:t>
      </w:r>
      <w:r w:rsidR="007D3DF4" w:rsidRPr="007D3DF4">
        <w:rPr>
          <w:lang w:val="en"/>
        </w:rPr>
        <w:t>utilization of</w:t>
      </w:r>
      <w:r w:rsidR="00A733D2">
        <w:rPr>
          <w:lang w:val="en"/>
        </w:rPr>
        <w:t xml:space="preserve"> the</w:t>
      </w:r>
      <w:r w:rsidR="007D3DF4" w:rsidRPr="007D3DF4">
        <w:rPr>
          <w:lang w:val="en"/>
        </w:rPr>
        <w:t xml:space="preserve"> entire NEXRAD archive </w:t>
      </w:r>
      <w:r w:rsidR="00A733D2">
        <w:rPr>
          <w:lang w:val="en"/>
        </w:rPr>
        <w:t xml:space="preserve">was </w:t>
      </w:r>
      <w:r w:rsidR="007D3DF4" w:rsidRPr="007D3DF4">
        <w:rPr>
          <w:lang w:val="en"/>
        </w:rPr>
        <w:t>never before realized</w:t>
      </w:r>
      <w:r w:rsidR="007D3DF4">
        <w:rPr>
          <w:lang w:val="en"/>
        </w:rPr>
        <w:t xml:space="preserve">, but it is now </w:t>
      </w:r>
      <w:r w:rsidR="00A733D2">
        <w:rPr>
          <w:lang w:val="en"/>
        </w:rPr>
        <w:t>second</w:t>
      </w:r>
      <w:r w:rsidR="007D3DF4">
        <w:rPr>
          <w:lang w:val="en"/>
        </w:rPr>
        <w:t xml:space="preserve"> in the US national observational value. </w:t>
      </w:r>
      <w:r w:rsidR="007D3DF4" w:rsidRPr="007D3DF4">
        <w:rPr>
          <w:lang w:val="en-GB"/>
        </w:rPr>
        <w:t>New services are being referenced from NOAA NCEI’s website</w:t>
      </w:r>
      <w:r w:rsidR="00A733D2">
        <w:rPr>
          <w:lang w:val="en-GB"/>
        </w:rPr>
        <w:t xml:space="preserve"> and a </w:t>
      </w:r>
      <w:r w:rsidR="007D3DF4" w:rsidRPr="007D3DF4">
        <w:t xml:space="preserve">60% decrease in archival data ordering </w:t>
      </w:r>
      <w:r w:rsidR="00A733D2">
        <w:t xml:space="preserve">has been </w:t>
      </w:r>
      <w:r w:rsidR="007D3DF4" w:rsidRPr="007D3DF4">
        <w:t>observed</w:t>
      </w:r>
      <w:r w:rsidR="007D3DF4">
        <w:t xml:space="preserve">. </w:t>
      </w:r>
      <w:r w:rsidR="007D3DF4" w:rsidRPr="007D3DF4">
        <w:t xml:space="preserve">An improved NOAA archive is a </w:t>
      </w:r>
      <w:r w:rsidR="007D3DF4">
        <w:t>direct</w:t>
      </w:r>
      <w:r w:rsidR="007D3DF4" w:rsidRPr="007D3DF4">
        <w:t xml:space="preserve"> and</w:t>
      </w:r>
      <w:r w:rsidR="007D3DF4" w:rsidRPr="007D3DF4">
        <w:rPr>
          <w:lang w:val="en"/>
        </w:rPr>
        <w:t xml:space="preserve"> positive result of the </w:t>
      </w:r>
      <w:r w:rsidR="007D3DF4" w:rsidRPr="007D3DF4">
        <w:t xml:space="preserve">AWS Big Data Partnership </w:t>
      </w:r>
      <w:r w:rsidR="007D3DF4" w:rsidRPr="007D3DF4">
        <w:rPr>
          <w:lang w:val="en"/>
        </w:rPr>
        <w:t xml:space="preserve">effort for </w:t>
      </w:r>
      <w:r w:rsidR="007D3DF4" w:rsidRPr="007D3DF4">
        <w:t>NEXRAD Level II</w:t>
      </w:r>
      <w:r w:rsidR="00D91E8D">
        <w:t>.</w:t>
      </w:r>
    </w:p>
    <w:p w14:paraId="0B2DB61A" w14:textId="77777777" w:rsidR="00744CD7" w:rsidRDefault="00D91E8D" w:rsidP="0006124F">
      <w:r>
        <w:t>This partnership mean</w:t>
      </w:r>
      <w:r w:rsidR="00A733D2">
        <w:t>s</w:t>
      </w:r>
      <w:r>
        <w:t xml:space="preserve"> that o</w:t>
      </w:r>
      <w:r w:rsidR="0006124F" w:rsidRPr="0006124F">
        <w:t>ne</w:t>
      </w:r>
      <w:r w:rsidR="0006124F" w:rsidRPr="0006124F">
        <w:rPr>
          <w:lang w:val="en"/>
        </w:rPr>
        <w:t xml:space="preserve"> valuable, large, unwieldy dataset has been “liberated” for wider </w:t>
      </w:r>
      <w:r w:rsidR="00A733D2">
        <w:rPr>
          <w:lang w:val="en"/>
        </w:rPr>
        <w:t>use</w:t>
      </w:r>
      <w:r w:rsidR="0006124F" w:rsidRPr="0006124F">
        <w:t xml:space="preserve"> by industry and the public at </w:t>
      </w:r>
      <w:r w:rsidR="0006124F" w:rsidRPr="0006124F">
        <w:rPr>
          <w:lang w:val="en"/>
        </w:rPr>
        <w:t>no net cost</w:t>
      </w:r>
      <w:r>
        <w:t>, and new</w:t>
      </w:r>
      <w:r w:rsidR="0006124F" w:rsidRPr="0006124F">
        <w:rPr>
          <w:lang w:val="en"/>
        </w:rPr>
        <w:t xml:space="preserve"> business opportunities are </w:t>
      </w:r>
      <w:r w:rsidR="0006124F" w:rsidRPr="0006124F">
        <w:t xml:space="preserve">being </w:t>
      </w:r>
      <w:r w:rsidR="0006124F" w:rsidRPr="0006124F">
        <w:rPr>
          <w:lang w:val="en"/>
        </w:rPr>
        <w:t>created</w:t>
      </w:r>
      <w:r>
        <w:rPr>
          <w:lang w:val="en"/>
        </w:rPr>
        <w:t xml:space="preserve">. </w:t>
      </w:r>
      <w:r w:rsidR="0006124F" w:rsidRPr="0006124F">
        <w:rPr>
          <w:lang w:val="en"/>
        </w:rPr>
        <w:t xml:space="preserve">New applications can be developed </w:t>
      </w:r>
      <w:r w:rsidR="0006124F" w:rsidRPr="0006124F">
        <w:t>faster when</w:t>
      </w:r>
      <w:r w:rsidR="0006124F" w:rsidRPr="0006124F">
        <w:rPr>
          <w:lang w:val="en"/>
        </w:rPr>
        <w:t xml:space="preserve"> data</w:t>
      </w:r>
      <w:r>
        <w:rPr>
          <w:lang w:val="en"/>
        </w:rPr>
        <w:t xml:space="preserve"> are co-located with processing. The next datasets to be used include geostationary</w:t>
      </w:r>
      <w:r>
        <w:t xml:space="preserve"> satellite data</w:t>
      </w:r>
      <w:r w:rsidR="0006124F">
        <w:t xml:space="preserve">, </w:t>
      </w:r>
      <w:r>
        <w:t>weather forecast m</w:t>
      </w:r>
      <w:r w:rsidR="0006124F" w:rsidRPr="0006124F">
        <w:t>odels</w:t>
      </w:r>
      <w:r w:rsidR="0006124F">
        <w:t xml:space="preserve">, </w:t>
      </w:r>
      <w:r>
        <w:t>f</w:t>
      </w:r>
      <w:r w:rsidR="0006124F" w:rsidRPr="0006124F">
        <w:t>isheries bycatch information</w:t>
      </w:r>
      <w:r w:rsidR="0006124F">
        <w:t xml:space="preserve">, </w:t>
      </w:r>
      <w:r w:rsidR="00A733D2">
        <w:t xml:space="preserve">and </w:t>
      </w:r>
      <w:r w:rsidR="0006124F">
        <w:t>others.</w:t>
      </w:r>
    </w:p>
    <w:p w14:paraId="73AFBB44" w14:textId="77777777" w:rsidR="00744CD7" w:rsidRPr="00D91E8D" w:rsidRDefault="00D91E8D" w:rsidP="00D91E8D">
      <w:r>
        <w:rPr>
          <w:bCs/>
        </w:rPr>
        <w:t xml:space="preserve">Martin concluded that the </w:t>
      </w:r>
      <w:r w:rsidR="0006124F" w:rsidRPr="00D91E8D">
        <w:rPr>
          <w:bCs/>
        </w:rPr>
        <w:t xml:space="preserve">Big Data Project success requires not just access to the data, but </w:t>
      </w:r>
      <w:r>
        <w:rPr>
          <w:bCs/>
        </w:rPr>
        <w:t xml:space="preserve">the expertise </w:t>
      </w:r>
      <w:r w:rsidR="0006124F" w:rsidRPr="00D91E8D">
        <w:rPr>
          <w:bCs/>
        </w:rPr>
        <w:t xml:space="preserve">(algorithms, workflows, </w:t>
      </w:r>
      <w:r w:rsidR="00A733D2">
        <w:rPr>
          <w:bCs/>
        </w:rPr>
        <w:t>interpretive skill) and viable use c</w:t>
      </w:r>
      <w:r w:rsidR="0006124F" w:rsidRPr="00D91E8D">
        <w:rPr>
          <w:bCs/>
        </w:rPr>
        <w:t>ases</w:t>
      </w:r>
      <w:r>
        <w:rPr>
          <w:bCs/>
        </w:rPr>
        <w:t xml:space="preserve">. </w:t>
      </w:r>
      <w:r w:rsidR="0006124F" w:rsidRPr="00D91E8D">
        <w:rPr>
          <w:bCs/>
        </w:rPr>
        <w:t>Potential developers and users encouraged to e</w:t>
      </w:r>
      <w:r w:rsidR="00A733D2">
        <w:rPr>
          <w:bCs/>
        </w:rPr>
        <w:t>ngage with BDP c</w:t>
      </w:r>
      <w:r>
        <w:rPr>
          <w:bCs/>
        </w:rPr>
        <w:t>ollaborators.</w:t>
      </w:r>
    </w:p>
    <w:p w14:paraId="37B005E8" w14:textId="77777777" w:rsidR="007D3DF4" w:rsidRPr="007D3DF4" w:rsidRDefault="0006124F" w:rsidP="00115050">
      <w:r>
        <w:t>Nitant asked i</w:t>
      </w:r>
      <w:r w:rsidR="00D91E8D">
        <w:t>f</w:t>
      </w:r>
      <w:r>
        <w:t xml:space="preserve"> there </w:t>
      </w:r>
      <w:r w:rsidR="00A733D2">
        <w:t xml:space="preserve">is </w:t>
      </w:r>
      <w:r>
        <w:t>any provisi</w:t>
      </w:r>
      <w:r w:rsidR="00D91E8D">
        <w:t xml:space="preserve">on for students and researchers; Martin replied that those users are not the intent of the project. </w:t>
      </w:r>
      <w:r>
        <w:t>Richard asked what happens a</w:t>
      </w:r>
      <w:r w:rsidR="00D91E8D">
        <w:t xml:space="preserve">t the end of the contract; Martin replied that </w:t>
      </w:r>
      <w:r>
        <w:t>NOAA g</w:t>
      </w:r>
      <w:r w:rsidR="00D91E8D">
        <w:t>ets to choose what to do next; i</w:t>
      </w:r>
      <w:r>
        <w:t>t is quite open.</w:t>
      </w:r>
    </w:p>
    <w:p w14:paraId="76DF65D3" w14:textId="77777777" w:rsidR="00992C24" w:rsidRDefault="00F022FA" w:rsidP="002516A2">
      <w:pPr>
        <w:pStyle w:val="Heading2"/>
      </w:pPr>
      <w:bookmarkStart w:id="62" w:name="_Toc465180709"/>
      <w:r>
        <w:t xml:space="preserve">Cloud Hosting at </w:t>
      </w:r>
      <w:r w:rsidR="0057259D">
        <w:t>USGS</w:t>
      </w:r>
      <w:bookmarkEnd w:id="62"/>
      <w:r w:rsidR="0057259D">
        <w:tab/>
      </w:r>
    </w:p>
    <w:p w14:paraId="735259F8" w14:textId="77777777" w:rsidR="00744CD7" w:rsidRPr="00885B81" w:rsidRDefault="0057259D" w:rsidP="00EC050D">
      <w:r w:rsidRPr="00115050">
        <w:t>Kristi Kline</w:t>
      </w:r>
      <w:r w:rsidR="00F022FA">
        <w:t xml:space="preserve"> gave a presentation of cloud hosting at USGS.</w:t>
      </w:r>
      <w:r w:rsidR="00EC050D">
        <w:t xml:space="preserve"> She mentioned that they are working on a large multi-agency contract with nine prime vendors and seven technical service areas. The </w:t>
      </w:r>
      <w:r w:rsidR="00885B81" w:rsidRPr="00885B81">
        <w:rPr>
          <w:bCs/>
        </w:rPr>
        <w:t xml:space="preserve">USGS established a Virtual Data Center task </w:t>
      </w:r>
      <w:r w:rsidR="00EC050D">
        <w:rPr>
          <w:bCs/>
        </w:rPr>
        <w:t>for this project, in which a</w:t>
      </w:r>
      <w:r w:rsidR="0013523C">
        <w:rPr>
          <w:bCs/>
        </w:rPr>
        <w:t>ll USGS web</w:t>
      </w:r>
      <w:r w:rsidR="00885B81" w:rsidRPr="00885B81">
        <w:rPr>
          <w:bCs/>
        </w:rPr>
        <w:t>sites</w:t>
      </w:r>
      <w:r w:rsidR="00EC050D">
        <w:rPr>
          <w:bCs/>
        </w:rPr>
        <w:t xml:space="preserve"> are</w:t>
      </w:r>
      <w:r w:rsidR="00885B81" w:rsidRPr="00885B81">
        <w:rPr>
          <w:bCs/>
        </w:rPr>
        <w:t xml:space="preserve"> moving to the cloud</w:t>
      </w:r>
      <w:r w:rsidR="00EC050D">
        <w:rPr>
          <w:bCs/>
        </w:rPr>
        <w:t>. The po</w:t>
      </w:r>
      <w:r w:rsidR="00885B81" w:rsidRPr="00885B81">
        <w:rPr>
          <w:bCs/>
        </w:rPr>
        <w:t>tential for EO in the cloud</w:t>
      </w:r>
      <w:r w:rsidR="00EC050D">
        <w:rPr>
          <w:bCs/>
        </w:rPr>
        <w:t xml:space="preserve"> includes a</w:t>
      </w:r>
      <w:r w:rsidR="00885B81" w:rsidRPr="00885B81">
        <w:rPr>
          <w:bCs/>
        </w:rPr>
        <w:t>ccess of Landsat data from cloud sources</w:t>
      </w:r>
      <w:r w:rsidR="00EC050D">
        <w:rPr>
          <w:bCs/>
        </w:rPr>
        <w:t>; cloud vendor and type of services is to be determined.</w:t>
      </w:r>
    </w:p>
    <w:p w14:paraId="395264EC" w14:textId="77777777" w:rsidR="00744CD7" w:rsidRPr="00885B81" w:rsidRDefault="001C73C5" w:rsidP="001C73C5">
      <w:r>
        <w:rPr>
          <w:bCs/>
        </w:rPr>
        <w:t>The a</w:t>
      </w:r>
      <w:r w:rsidR="00885B81" w:rsidRPr="00885B81">
        <w:rPr>
          <w:bCs/>
        </w:rPr>
        <w:t>dvantages of cloud</w:t>
      </w:r>
      <w:r>
        <w:rPr>
          <w:bCs/>
        </w:rPr>
        <w:t xml:space="preserve"> that Kristi listed include i</w:t>
      </w:r>
      <w:r w:rsidR="00885B81" w:rsidRPr="00885B81">
        <w:rPr>
          <w:bCs/>
        </w:rPr>
        <w:t>ncreased</w:t>
      </w:r>
      <w:r>
        <w:rPr>
          <w:bCs/>
        </w:rPr>
        <w:t xml:space="preserve"> storage and processing resources; small </w:t>
      </w:r>
      <w:r w:rsidR="00885B81" w:rsidRPr="00885B81">
        <w:rPr>
          <w:bCs/>
        </w:rPr>
        <w:t>projects and defined</w:t>
      </w:r>
      <w:r w:rsidR="0013523C">
        <w:rPr>
          <w:bCs/>
        </w:rPr>
        <w:t xml:space="preserve"> efforts are best</w:t>
      </w:r>
      <w:r w:rsidR="00885B81" w:rsidRPr="00885B81">
        <w:rPr>
          <w:bCs/>
        </w:rPr>
        <w:t xml:space="preserve"> served</w:t>
      </w:r>
      <w:r>
        <w:t>, and l</w:t>
      </w:r>
      <w:r w:rsidR="00885B81" w:rsidRPr="00885B81">
        <w:rPr>
          <w:bCs/>
        </w:rPr>
        <w:t>arge project</w:t>
      </w:r>
      <w:r w:rsidR="0013523C">
        <w:rPr>
          <w:bCs/>
        </w:rPr>
        <w:t>s show</w:t>
      </w:r>
      <w:r w:rsidR="00885B81" w:rsidRPr="00885B81">
        <w:rPr>
          <w:bCs/>
        </w:rPr>
        <w:t xml:space="preserve"> potential for improvements</w:t>
      </w:r>
      <w:r>
        <w:t>. She also detailed disadvantages, which include the c</w:t>
      </w:r>
      <w:r>
        <w:rPr>
          <w:bCs/>
        </w:rPr>
        <w:t>ost of data egress, p</w:t>
      </w:r>
      <w:r w:rsidR="00885B81" w:rsidRPr="00885B81">
        <w:rPr>
          <w:bCs/>
        </w:rPr>
        <w:t>rovenance/integrity of data in the cloud</w:t>
      </w:r>
      <w:r>
        <w:rPr>
          <w:bCs/>
        </w:rPr>
        <w:t>, p</w:t>
      </w:r>
      <w:r w:rsidR="00885B81" w:rsidRPr="00885B81">
        <w:rPr>
          <w:bCs/>
        </w:rPr>
        <w:t>otential procurement issues</w:t>
      </w:r>
      <w:r w:rsidR="0013523C">
        <w:rPr>
          <w:bCs/>
        </w:rPr>
        <w:t>. C</w:t>
      </w:r>
      <w:r w:rsidR="00885B81" w:rsidRPr="00885B81">
        <w:rPr>
          <w:bCs/>
        </w:rPr>
        <w:t>loud systems still require high level of IT security as well as administration, engineering, software</w:t>
      </w:r>
      <w:r>
        <w:rPr>
          <w:bCs/>
        </w:rPr>
        <w:t>, the</w:t>
      </w:r>
      <w:r w:rsidR="00885B81" w:rsidRPr="00885B81">
        <w:rPr>
          <w:bCs/>
        </w:rPr>
        <w:t xml:space="preserve"> impact </w:t>
      </w:r>
      <w:r>
        <w:rPr>
          <w:bCs/>
        </w:rPr>
        <w:t>on the archive plan and on data management.</w:t>
      </w:r>
    </w:p>
    <w:p w14:paraId="28F685E1" w14:textId="77777777" w:rsidR="006554E1" w:rsidRDefault="006554E1" w:rsidP="00115050">
      <w:r>
        <w:t xml:space="preserve">Andy </w:t>
      </w:r>
      <w:r w:rsidR="001C73C5">
        <w:t xml:space="preserve">asked if this is a cost savings, or is the primary goal </w:t>
      </w:r>
      <w:r>
        <w:t>making the data more access</w:t>
      </w:r>
      <w:r w:rsidR="001C73C5">
        <w:t>ible; Kristi replied that it could be a cost saving if</w:t>
      </w:r>
      <w:r>
        <w:t xml:space="preserve"> the vendors provide the data for free, and only charge t</w:t>
      </w:r>
      <w:r w:rsidR="001C73C5">
        <w:t>o for the services they provide. Nitant asked about the service level agreement; Kristi replied that the intent i</w:t>
      </w:r>
      <w:r>
        <w:t xml:space="preserve">s to have an agreement </w:t>
      </w:r>
      <w:r w:rsidR="001C73C5">
        <w:t>for the</w:t>
      </w:r>
      <w:r>
        <w:t xml:space="preserve"> services they provide. </w:t>
      </w:r>
    </w:p>
    <w:p w14:paraId="147AE1E8" w14:textId="77777777" w:rsidR="006554E1" w:rsidRPr="00115050" w:rsidRDefault="006554E1" w:rsidP="00115050">
      <w:r>
        <w:t xml:space="preserve">Brian </w:t>
      </w:r>
      <w:r w:rsidR="001C73C5">
        <w:t>commented that</w:t>
      </w:r>
      <w:r>
        <w:t xml:space="preserve"> using </w:t>
      </w:r>
      <w:r w:rsidR="001C73C5">
        <w:t>various cloud providers may cause more problems; if all</w:t>
      </w:r>
      <w:r>
        <w:t xml:space="preserve"> the data is hosted by a single cloud provider it would be much </w:t>
      </w:r>
      <w:r w:rsidR="001C73C5">
        <w:t>simpler</w:t>
      </w:r>
      <w:r>
        <w:t xml:space="preserve">. </w:t>
      </w:r>
      <w:r w:rsidR="001C73C5">
        <w:t>He added that with</w:t>
      </w:r>
      <w:r>
        <w:t xml:space="preserve"> large datasets the data has to be in close proximity to the processing system</w:t>
      </w:r>
      <w:r w:rsidR="001C73C5">
        <w:t>. Kristi noted that they w</w:t>
      </w:r>
      <w:r>
        <w:t>ould likely use multiple cloud vendors, but are not yet clear on the selection process.</w:t>
      </w:r>
    </w:p>
    <w:p w14:paraId="49393A9A" w14:textId="77777777" w:rsidR="00992C24" w:rsidRPr="00F95000" w:rsidRDefault="0057259D" w:rsidP="002516A2">
      <w:pPr>
        <w:pStyle w:val="Heading2"/>
      </w:pPr>
      <w:bookmarkStart w:id="63" w:name="_Toc465180710"/>
      <w:r w:rsidRPr="00654A40">
        <w:t xml:space="preserve">Assessing Applications of Cloud Computing to NASA’s </w:t>
      </w:r>
      <w:r w:rsidR="007D3DF4" w:rsidRPr="00654A40">
        <w:t>EOSDIS</w:t>
      </w:r>
      <w:bookmarkEnd w:id="63"/>
      <w:r w:rsidR="007D3DF4" w:rsidRPr="00654A40">
        <w:t xml:space="preserve"> </w:t>
      </w:r>
    </w:p>
    <w:p w14:paraId="3389FE10" w14:textId="77777777" w:rsidR="0057259D" w:rsidRDefault="0057259D" w:rsidP="00115050">
      <w:r w:rsidRPr="00115050">
        <w:t>Chris Lynnes*</w:t>
      </w:r>
      <w:r w:rsidR="007D3DF4">
        <w:t xml:space="preserve"> </w:t>
      </w:r>
      <w:r w:rsidR="004F5C73">
        <w:t>gave a presentation assessing applications of cloud computing to NASA’s</w:t>
      </w:r>
      <w:r w:rsidR="007D3DF4" w:rsidRPr="00654A40">
        <w:t xml:space="preserve"> Observing System Data and Information System (</w:t>
      </w:r>
      <w:r w:rsidR="007D3DF4">
        <w:t>EOSDIS)</w:t>
      </w:r>
      <w:r w:rsidR="008D2F13">
        <w:t>. He began with a description of the overall approach of developing prototypes with a focus on public clouds, and leveraging existing software. He described prototypes for data archives.</w:t>
      </w:r>
    </w:p>
    <w:p w14:paraId="4FE476AA" w14:textId="77777777" w:rsidR="006554E1" w:rsidRDefault="00F42D4A" w:rsidP="00F42D4A">
      <w:pPr>
        <w:jc w:val="both"/>
      </w:pPr>
      <w:r>
        <w:t>Chris indicated that one solution is to move</w:t>
      </w:r>
      <w:r w:rsidR="006554E1" w:rsidRPr="006554E1">
        <w:t xml:space="preserve"> more analysis closer to the data</w:t>
      </w:r>
      <w:r>
        <w:t xml:space="preserve">, and described cloud analytics prototypes, and the advantages of such a paradigm shift, where </w:t>
      </w:r>
      <w:r>
        <w:rPr>
          <w:rFonts w:hint="eastAsia"/>
        </w:rPr>
        <w:t>scientists will work on data</w:t>
      </w:r>
      <w:r>
        <w:t xml:space="preserve"> </w:t>
      </w:r>
      <w:r w:rsidRPr="00F42D4A">
        <w:rPr>
          <w:rFonts w:hint="eastAsia"/>
        </w:rPr>
        <w:t>in place</w:t>
      </w:r>
      <w:r>
        <w:rPr>
          <w:rFonts w:hint="eastAsia"/>
        </w:rPr>
        <w:t xml:space="preserve"> instead of downloading, with h</w:t>
      </w:r>
      <w:r w:rsidRPr="00F42D4A">
        <w:rPr>
          <w:rFonts w:hint="eastAsia"/>
        </w:rPr>
        <w:t xml:space="preserve">igh-value data </w:t>
      </w:r>
      <w:r>
        <w:rPr>
          <w:rFonts w:hint="eastAsia"/>
        </w:rPr>
        <w:t xml:space="preserve">in databases, and </w:t>
      </w:r>
      <w:r>
        <w:t>p</w:t>
      </w:r>
      <w:r w:rsidRPr="00F42D4A">
        <w:rPr>
          <w:rFonts w:hint="eastAsia"/>
        </w:rPr>
        <w:t>re-existing toolsets easy to find and use</w:t>
      </w:r>
      <w:r>
        <w:t>. He also described application-hosting and processing p</w:t>
      </w:r>
      <w:r w:rsidR="006554E1" w:rsidRPr="006554E1">
        <w:t>rototypes</w:t>
      </w:r>
      <w:r>
        <w:t>, where o</w:t>
      </w:r>
      <w:r w:rsidR="006554E1" w:rsidRPr="006554E1">
        <w:rPr>
          <w:rFonts w:hint="eastAsia"/>
        </w:rPr>
        <w:t>ff-the-shelf systems reduce effort for hard</w:t>
      </w:r>
      <w:r>
        <w:rPr>
          <w:rFonts w:hint="eastAsia"/>
        </w:rPr>
        <w:t xml:space="preserve">ware procurement and deployment, and </w:t>
      </w:r>
      <w:r w:rsidR="006554E1" w:rsidRPr="006554E1">
        <w:rPr>
          <w:rFonts w:hint="eastAsia"/>
        </w:rPr>
        <w:t>testing, deployme</w:t>
      </w:r>
      <w:r>
        <w:rPr>
          <w:rFonts w:hint="eastAsia"/>
        </w:rPr>
        <w:t xml:space="preserve">nt, scaling, </w:t>
      </w:r>
      <w:r w:rsidR="0013523C">
        <w:t xml:space="preserve">and </w:t>
      </w:r>
      <w:r>
        <w:rPr>
          <w:rFonts w:hint="eastAsia"/>
        </w:rPr>
        <w:t>failover are automated. I</w:t>
      </w:r>
      <w:r>
        <w:t>n this scenario, s</w:t>
      </w:r>
      <w:r>
        <w:rPr>
          <w:rFonts w:hint="eastAsia"/>
        </w:rPr>
        <w:t>cience users get new capabilities sooner, and NASA gets m</w:t>
      </w:r>
      <w:r w:rsidR="006554E1" w:rsidRPr="006554E1">
        <w:rPr>
          <w:rFonts w:hint="eastAsia"/>
        </w:rPr>
        <w:t xml:space="preserve">ore reuse </w:t>
      </w:r>
      <w:r>
        <w:rPr>
          <w:rFonts w:hint="eastAsia"/>
        </w:rPr>
        <w:t>and l</w:t>
      </w:r>
      <w:r w:rsidR="006554E1" w:rsidRPr="006554E1">
        <w:rPr>
          <w:rFonts w:hint="eastAsia"/>
        </w:rPr>
        <w:t>ower hardware cost</w:t>
      </w:r>
      <w:r w:rsidR="006554E1">
        <w:t>s</w:t>
      </w:r>
      <w:r>
        <w:t>.</w:t>
      </w:r>
    </w:p>
    <w:p w14:paraId="0AA94335" w14:textId="77777777" w:rsidR="006554E1" w:rsidRDefault="000C2641" w:rsidP="006554E1">
      <w:r>
        <w:t xml:space="preserve">The current status of </w:t>
      </w:r>
      <w:r w:rsidR="006554E1">
        <w:t xml:space="preserve">EOSDIS Cloud Progress </w:t>
      </w:r>
      <w:r>
        <w:t>is:</w:t>
      </w:r>
    </w:p>
    <w:p w14:paraId="1A840DDD" w14:textId="77777777" w:rsidR="006554E1" w:rsidRDefault="006554E1" w:rsidP="000C2641">
      <w:pPr>
        <w:pStyle w:val="WGISSbulletlist"/>
      </w:pPr>
      <w:r>
        <w:rPr>
          <w:rFonts w:hint="eastAsia"/>
        </w:rPr>
        <w:t>Archive Prototypes:</w:t>
      </w:r>
      <w:r w:rsidR="000C2641">
        <w:t xml:space="preserve"> </w:t>
      </w:r>
      <w:r>
        <w:rPr>
          <w:rFonts w:hint="eastAsia"/>
        </w:rPr>
        <w:t>Serving data to the public from Alaska Satellite Facility Web Object Storage prototype</w:t>
      </w:r>
      <w:r w:rsidR="000C2641">
        <w:rPr>
          <w:rFonts w:hint="eastAsia"/>
        </w:rPr>
        <w:t xml:space="preserve"> in AWS Simple Scalable Storage; e</w:t>
      </w:r>
      <w:r>
        <w:rPr>
          <w:rFonts w:hint="eastAsia"/>
        </w:rPr>
        <w:t>nd-to-end lambda workflow</w:t>
      </w:r>
      <w:r w:rsidR="0013523C">
        <w:rPr>
          <w:rFonts w:hint="eastAsia"/>
        </w:rPr>
        <w:t xml:space="preserve"> has been demonstrated for the i</w:t>
      </w:r>
      <w:r>
        <w:rPr>
          <w:rFonts w:hint="eastAsia"/>
        </w:rPr>
        <w:t>ngest</w:t>
      </w:r>
      <w:r w:rsidR="0013523C">
        <w:rPr>
          <w:rFonts w:hint="eastAsia"/>
        </w:rPr>
        <w:t>/a</w:t>
      </w:r>
      <w:r w:rsidR="000C2641">
        <w:rPr>
          <w:rFonts w:hint="eastAsia"/>
        </w:rPr>
        <w:t xml:space="preserve">rchive management prototype. </w:t>
      </w:r>
      <w:r>
        <w:rPr>
          <w:rFonts w:hint="eastAsia"/>
        </w:rPr>
        <w:t>Global Imagery Bro</w:t>
      </w:r>
      <w:r>
        <w:t>wse Service is undergoing system testing</w:t>
      </w:r>
      <w:r w:rsidR="000C2641">
        <w:t>.</w:t>
      </w:r>
    </w:p>
    <w:p w14:paraId="5714A74F" w14:textId="77777777" w:rsidR="006554E1" w:rsidRDefault="006554E1" w:rsidP="000C2641">
      <w:pPr>
        <w:pStyle w:val="WGISSbulletlist"/>
      </w:pPr>
      <w:r>
        <w:rPr>
          <w:rFonts w:hint="eastAsia"/>
        </w:rPr>
        <w:t>Analytics Prototypes</w:t>
      </w:r>
      <w:r>
        <w:t>:</w:t>
      </w:r>
      <w:r w:rsidR="000C2641">
        <w:t xml:space="preserve"> </w:t>
      </w:r>
      <w:r>
        <w:rPr>
          <w:rFonts w:hint="eastAsia"/>
        </w:rPr>
        <w:t>NEXUS analytics algorithms be</w:t>
      </w:r>
      <w:r w:rsidR="000C2641">
        <w:rPr>
          <w:rFonts w:hint="eastAsia"/>
        </w:rPr>
        <w:t>nchmarked vs. Giovanni.</w:t>
      </w:r>
      <w:r>
        <w:rPr>
          <w:rFonts w:hint="eastAsia"/>
        </w:rPr>
        <w:t xml:space="preserve"> Roughly order-of-magnitud</w:t>
      </w:r>
      <w:r w:rsidR="000C2641">
        <w:rPr>
          <w:rFonts w:hint="eastAsia"/>
        </w:rPr>
        <w:t xml:space="preserve">e speedup </w:t>
      </w:r>
      <w:r w:rsidR="0013523C">
        <w:t xml:space="preserve">is </w:t>
      </w:r>
      <w:r w:rsidR="000C2641">
        <w:rPr>
          <w:rFonts w:hint="eastAsia"/>
        </w:rPr>
        <w:t>achieved on a cluster; n</w:t>
      </w:r>
      <w:r>
        <w:rPr>
          <w:rFonts w:hint="eastAsia"/>
        </w:rPr>
        <w:t>ow porting to cloud-native architecture</w:t>
      </w:r>
      <w:r w:rsidR="0013523C">
        <w:t>.</w:t>
      </w:r>
    </w:p>
    <w:p w14:paraId="4E635B3D" w14:textId="77777777" w:rsidR="006554E1" w:rsidRDefault="006554E1" w:rsidP="000C2641">
      <w:pPr>
        <w:pStyle w:val="WGISSbulletlist"/>
      </w:pPr>
      <w:r>
        <w:rPr>
          <w:rFonts w:hint="eastAsia"/>
        </w:rPr>
        <w:t>Application Hosting Prototypes:</w:t>
      </w:r>
      <w:r w:rsidR="000C2641">
        <w:t xml:space="preserve"> </w:t>
      </w:r>
      <w:r w:rsidRPr="006554E1">
        <w:rPr>
          <w:rFonts w:hint="eastAsia"/>
        </w:rPr>
        <w:t xml:space="preserve">NASA-Compliant General Application Platform </w:t>
      </w:r>
      <w:r w:rsidR="005A6D1B">
        <w:t xml:space="preserve">(NGAP) </w:t>
      </w:r>
      <w:r w:rsidRPr="006554E1">
        <w:rPr>
          <w:rFonts w:hint="eastAsia"/>
        </w:rPr>
        <w:t>is now</w:t>
      </w:r>
      <w:r w:rsidR="000C2641">
        <w:rPr>
          <w:rFonts w:hint="eastAsia"/>
        </w:rPr>
        <w:t xml:space="preserve"> authorized to operate publicly. </w:t>
      </w:r>
      <w:r w:rsidRPr="006554E1">
        <w:rPr>
          <w:rFonts w:hint="eastAsia"/>
        </w:rPr>
        <w:t xml:space="preserve">Earthdata Search client is operational and </w:t>
      </w:r>
      <w:r w:rsidR="000C2641">
        <w:rPr>
          <w:rFonts w:hint="eastAsia"/>
        </w:rPr>
        <w:t>accessible to the public in AWS</w:t>
      </w:r>
      <w:r w:rsidR="0013523C">
        <w:t>, and m</w:t>
      </w:r>
      <w:r w:rsidRPr="006554E1">
        <w:rPr>
          <w:rFonts w:hint="eastAsia"/>
        </w:rPr>
        <w:t>odified processes account for new costing mechanisms</w:t>
      </w:r>
      <w:r>
        <w:t>.</w:t>
      </w:r>
    </w:p>
    <w:p w14:paraId="54B00F52" w14:textId="77777777" w:rsidR="006554E1" w:rsidRDefault="000C2641" w:rsidP="006554E1">
      <w:r>
        <w:t>However, rec</w:t>
      </w:r>
      <w:r w:rsidR="0013523C">
        <w:t>ognized hurdles include vendor l</w:t>
      </w:r>
      <w:r>
        <w:t>ock-in, future storage costs, uncapped egress costs, and security r</w:t>
      </w:r>
      <w:r w:rsidR="006554E1" w:rsidRPr="006554E1">
        <w:t xml:space="preserve">estrictions and </w:t>
      </w:r>
      <w:r>
        <w:t>n</w:t>
      </w:r>
      <w:r w:rsidR="006554E1" w:rsidRPr="006554E1">
        <w:t>etwork trust</w:t>
      </w:r>
      <w:r w:rsidR="006554E1">
        <w:t>.</w:t>
      </w:r>
    </w:p>
    <w:p w14:paraId="0148A6AB" w14:textId="77777777" w:rsidR="006554E1" w:rsidRPr="00115050" w:rsidRDefault="006554E1" w:rsidP="006554E1">
      <w:r>
        <w:t xml:space="preserve">Kristi asked </w:t>
      </w:r>
      <w:r w:rsidR="000C2641">
        <w:t xml:space="preserve">about their </w:t>
      </w:r>
      <w:r>
        <w:t xml:space="preserve">plans for data </w:t>
      </w:r>
      <w:r w:rsidR="000C2641">
        <w:t>and provenance integrity; Chris replied that this will come</w:t>
      </w:r>
      <w:r>
        <w:t xml:space="preserve"> into play with reorganizing the data so that it can be useful. </w:t>
      </w:r>
      <w:r w:rsidR="0013523C">
        <w:t>Kristi</w:t>
      </w:r>
      <w:r w:rsidR="000C2641">
        <w:t xml:space="preserve"> also asked if they are</w:t>
      </w:r>
      <w:r>
        <w:t xml:space="preserve"> pushing the newest data into the cloud.  </w:t>
      </w:r>
      <w:r w:rsidR="00F022FA">
        <w:t>Chris replied that they are, for the</w:t>
      </w:r>
      <w:r w:rsidR="0013523C">
        <w:t xml:space="preserve"> prototypes</w:t>
      </w:r>
      <w:r w:rsidR="00F022FA">
        <w:t>.</w:t>
      </w:r>
    </w:p>
    <w:p w14:paraId="5B2E947C" w14:textId="77777777" w:rsidR="00992C24" w:rsidRDefault="00012595" w:rsidP="002516A2">
      <w:pPr>
        <w:pStyle w:val="Heading2"/>
      </w:pPr>
      <w:bookmarkStart w:id="64" w:name="_Toc465180711"/>
      <w:r>
        <w:t>Data Cube U</w:t>
      </w:r>
      <w:r w:rsidR="0057259D" w:rsidRPr="00E80A27">
        <w:t>se of Cloud Computing</w:t>
      </w:r>
      <w:r>
        <w:t xml:space="preserve"> by CEOS</w:t>
      </w:r>
      <w:bookmarkEnd w:id="64"/>
      <w:r w:rsidR="0057259D">
        <w:tab/>
      </w:r>
    </w:p>
    <w:p w14:paraId="250332E4" w14:textId="77777777" w:rsidR="00744CD7" w:rsidRPr="00DC7322" w:rsidRDefault="0057259D" w:rsidP="007A3F8F">
      <w:r w:rsidRPr="00115050">
        <w:t>Brian Killough*</w:t>
      </w:r>
      <w:r w:rsidR="006554E1">
        <w:t xml:space="preserve"> </w:t>
      </w:r>
      <w:r w:rsidR="00EA42C9">
        <w:t xml:space="preserve">gave a presentation of the CEOS </w:t>
      </w:r>
      <w:r w:rsidR="00A451F2">
        <w:t>data cube</w:t>
      </w:r>
      <w:r w:rsidR="00EA42C9">
        <w:t xml:space="preserve"> use of cloud computing.  He began with the</w:t>
      </w:r>
      <w:r w:rsidR="006554E1">
        <w:t xml:space="preserve"> vision for the use of cloud computing in the CEOS </w:t>
      </w:r>
      <w:r w:rsidR="00A451F2">
        <w:t>data cube</w:t>
      </w:r>
      <w:r w:rsidR="006554E1">
        <w:t xml:space="preserve"> in terms of deployment, hosting, and processing. </w:t>
      </w:r>
      <w:r w:rsidR="007A3F8F">
        <w:t xml:space="preserve">He explained that they use </w:t>
      </w:r>
      <w:r w:rsidR="007A3F8F">
        <w:rPr>
          <w:bCs/>
        </w:rPr>
        <w:t xml:space="preserve">Amazon Web Services (AWS) and are comparing </w:t>
      </w:r>
      <w:r w:rsidR="00DC7322" w:rsidRPr="00DC7322">
        <w:t>ingestion times using AWS data and user uploaded data.</w:t>
      </w:r>
      <w:r w:rsidR="007A3F8F">
        <w:t xml:space="preserve"> They are testing</w:t>
      </w:r>
      <w:r w:rsidR="00DC7322" w:rsidRPr="00DC7322">
        <w:t xml:space="preserve"> “on-demand” and “spot” processing instances (EC2) to</w:t>
      </w:r>
      <w:r w:rsidR="007A3F8F">
        <w:t xml:space="preserve"> optimize operations and costs, and also testing</w:t>
      </w:r>
      <w:r w:rsidR="00DC7322" w:rsidRPr="00DC7322">
        <w:t xml:space="preserve"> remote connections to a </w:t>
      </w:r>
      <w:r w:rsidR="00A451F2">
        <w:t>data cube</w:t>
      </w:r>
      <w:r w:rsidR="00DC7322" w:rsidRPr="00DC7322">
        <w:t xml:space="preserve"> using an API to allow QGIS or ArcGIS functions. </w:t>
      </w:r>
    </w:p>
    <w:p w14:paraId="06C40B9B" w14:textId="77777777" w:rsidR="00DC7322" w:rsidRPr="00DC7322" w:rsidRDefault="007A3F8F" w:rsidP="00DC7322">
      <w:r>
        <w:t xml:space="preserve">Google Earth Engine has several advantages, such as </w:t>
      </w:r>
      <w:r w:rsidR="00DC7322">
        <w:t>f</w:t>
      </w:r>
      <w:r w:rsidR="00DC7322" w:rsidRPr="00DC7322">
        <w:t>ree, open, global datasets</w:t>
      </w:r>
      <w:r w:rsidR="00DC7322">
        <w:t>, p</w:t>
      </w:r>
      <w:r>
        <w:t>owerful analysis tools for JavaS</w:t>
      </w:r>
      <w:r w:rsidR="00DC7322" w:rsidRPr="00DC7322">
        <w:t>cript and Python</w:t>
      </w:r>
      <w:r w:rsidR="00DC7322">
        <w:t>,</w:t>
      </w:r>
      <w:r>
        <w:t xml:space="preserve"> and</w:t>
      </w:r>
      <w:r w:rsidR="00DC7322">
        <w:t xml:space="preserve"> d</w:t>
      </w:r>
      <w:r>
        <w:t>atasets are growing daily. However, using it builds a</w:t>
      </w:r>
      <w:r w:rsidR="00DC7322">
        <w:t xml:space="preserve"> commercial dependency, </w:t>
      </w:r>
      <w:r>
        <w:t xml:space="preserve">has </w:t>
      </w:r>
      <w:r w:rsidR="00DC7322">
        <w:t>l</w:t>
      </w:r>
      <w:r w:rsidR="00DC7322" w:rsidRPr="00DC7322">
        <w:t>imited time and spatial scales</w:t>
      </w:r>
      <w:r w:rsidR="00DC7322">
        <w:t xml:space="preserve">, </w:t>
      </w:r>
      <w:r>
        <w:t>provides c</w:t>
      </w:r>
      <w:r w:rsidR="00DC7322" w:rsidRPr="00DC7322">
        <w:t>loud-based computing on</w:t>
      </w:r>
      <w:r w:rsidR="00DC7322">
        <w:t xml:space="preserve">ly, </w:t>
      </w:r>
      <w:r w:rsidR="00DC7322" w:rsidRPr="00DC7322">
        <w:t>Google “owns” all of the data</w:t>
      </w:r>
      <w:r>
        <w:t>, and</w:t>
      </w:r>
      <w:r w:rsidR="00DC7322">
        <w:t xml:space="preserve"> m</w:t>
      </w:r>
      <w:r w:rsidR="00DC7322" w:rsidRPr="00DC7322">
        <w:t>issing datasets</w:t>
      </w:r>
      <w:r w:rsidR="00C077AB">
        <w:t xml:space="preserve"> are a problem</w:t>
      </w:r>
      <w:r w:rsidR="00DC7322">
        <w:t>.</w:t>
      </w:r>
      <w:r>
        <w:t xml:space="preserve"> Brian commented that data available from Google and Amazon is m</w:t>
      </w:r>
      <w:r w:rsidR="00DC7322" w:rsidRPr="00DC7322">
        <w:t xml:space="preserve">ostly Level-1 data, but some recent efforts </w:t>
      </w:r>
      <w:r w:rsidR="00C077AB">
        <w:t xml:space="preserve">are underway </w:t>
      </w:r>
      <w:r w:rsidR="00DC7322" w:rsidRPr="00DC7322">
        <w:t>to provide pre-processed Level-2 products by Google (Landsat and Sentinel-1).</w:t>
      </w:r>
    </w:p>
    <w:p w14:paraId="29FDE452" w14:textId="77777777" w:rsidR="00DC7322" w:rsidRDefault="007A3F8F" w:rsidP="00DC7322">
      <w:r>
        <w:t>Brian presented a</w:t>
      </w:r>
      <w:r w:rsidR="00DC7322">
        <w:t xml:space="preserve"> comparison of results of Data Cube</w:t>
      </w:r>
      <w:r>
        <w:t xml:space="preserve"> Water Detection</w:t>
      </w:r>
      <w:r w:rsidR="00C077AB">
        <w:t xml:space="preserve"> </w:t>
      </w:r>
      <w:r w:rsidR="00DC7322">
        <w:t xml:space="preserve">and Google Earth </w:t>
      </w:r>
      <w:r>
        <w:t>Engine Aqua Monitor. The results are a</w:t>
      </w:r>
      <w:r w:rsidR="00DC7322">
        <w:t xml:space="preserve">lmost the same, but in GE you cannot </w:t>
      </w:r>
      <w:r>
        <w:t>get back the pixel level data; it provides r</w:t>
      </w:r>
      <w:r w:rsidR="00DC7322">
        <w:t xml:space="preserve">apid results, but complexity and detail missing. </w:t>
      </w:r>
    </w:p>
    <w:p w14:paraId="0C2CDB4F" w14:textId="77777777" w:rsidR="00DC7322" w:rsidRDefault="007A3F8F" w:rsidP="00DC7322">
      <w:r>
        <w:t>Brian raised the following q</w:t>
      </w:r>
      <w:r w:rsidR="00DC7322">
        <w:t>uestions for WGISS:</w:t>
      </w:r>
    </w:p>
    <w:p w14:paraId="2FE61E0C" w14:textId="77777777" w:rsidR="00744CD7" w:rsidRPr="00DC7322" w:rsidRDefault="00744CD7" w:rsidP="005C49D4">
      <w:pPr>
        <w:numPr>
          <w:ilvl w:val="0"/>
          <w:numId w:val="24"/>
        </w:numPr>
      </w:pPr>
      <w:r w:rsidRPr="00DC7322">
        <w:t xml:space="preserve">The </w:t>
      </w:r>
      <w:r w:rsidR="00A451F2">
        <w:t>data cube</w:t>
      </w:r>
      <w:r w:rsidRPr="00DC7322">
        <w:t xml:space="preserve"> project is planning to develop a Future Data Architecture (FDA) prototype project where </w:t>
      </w:r>
      <w:r w:rsidR="00A451F2">
        <w:t>data cube</w:t>
      </w:r>
      <w:r w:rsidRPr="00DC7322">
        <w:t>s will be tested. This project would certainly test cloud-computing. How might WGISS get involved?</w:t>
      </w:r>
    </w:p>
    <w:p w14:paraId="2A1B7C9D" w14:textId="77777777" w:rsidR="00744CD7" w:rsidRPr="00DC7322" w:rsidRDefault="00744CD7" w:rsidP="005C49D4">
      <w:pPr>
        <w:numPr>
          <w:ilvl w:val="0"/>
          <w:numId w:val="24"/>
        </w:numPr>
      </w:pPr>
      <w:r w:rsidRPr="00DC7322">
        <w:t xml:space="preserve">Does WGISS have any specific advice or thoughts on the use of cloud-based resources to support </w:t>
      </w:r>
      <w:r w:rsidR="00A451F2">
        <w:t>data cube</w:t>
      </w:r>
      <w:r w:rsidRPr="00DC7322">
        <w:t xml:space="preserve"> deployment, storage and processing?</w:t>
      </w:r>
    </w:p>
    <w:p w14:paraId="7B886D18" w14:textId="77777777" w:rsidR="00DC7322" w:rsidRPr="00115050" w:rsidRDefault="00C077AB" w:rsidP="005C49D4">
      <w:pPr>
        <w:numPr>
          <w:ilvl w:val="0"/>
          <w:numId w:val="24"/>
        </w:numPr>
      </w:pPr>
      <w:r>
        <w:t xml:space="preserve">Does WGISS know of any other </w:t>
      </w:r>
      <w:r w:rsidR="00744CD7" w:rsidRPr="00DC7322">
        <w:t xml:space="preserve">cloud-based computing resources that may be interested in providing free credits for testing the CEOS </w:t>
      </w:r>
      <w:r w:rsidR="00A451F2">
        <w:t>data cube</w:t>
      </w:r>
      <w:r w:rsidR="00744CD7" w:rsidRPr="00DC7322">
        <w:t xml:space="preserve"> architecture?</w:t>
      </w:r>
    </w:p>
    <w:p w14:paraId="3BCE3EA9" w14:textId="77777777" w:rsidR="0096536E" w:rsidRDefault="0057259D" w:rsidP="0096536E">
      <w:pPr>
        <w:pStyle w:val="Heading2"/>
      </w:pPr>
      <w:bookmarkStart w:id="65" w:name="_Toc465180712"/>
      <w:r>
        <w:t>Cloud Computing Discussion</w:t>
      </w:r>
      <w:bookmarkEnd w:id="65"/>
    </w:p>
    <w:p w14:paraId="7246A67E" w14:textId="77777777" w:rsidR="00EA42C9" w:rsidRDefault="0096536E" w:rsidP="0096536E">
      <w:pPr>
        <w:rPr>
          <w:lang w:bidi="ar-SA"/>
        </w:rPr>
      </w:pPr>
      <w:r w:rsidRPr="004D456B">
        <w:rPr>
          <w:lang w:bidi="ar-SA"/>
        </w:rPr>
        <w:t>Satoko</w:t>
      </w:r>
      <w:r w:rsidR="001623F3" w:rsidRPr="004D456B">
        <w:rPr>
          <w:lang w:bidi="ar-SA"/>
        </w:rPr>
        <w:t xml:space="preserve"> reviewed the answers that each agency gave to questions posed to the presenters. She noted that the various agencies are in various stages of cloud computing; some are in</w:t>
      </w:r>
      <w:r w:rsidRPr="004D456B">
        <w:rPr>
          <w:lang w:bidi="ar-SA"/>
        </w:rPr>
        <w:t xml:space="preserve"> study</w:t>
      </w:r>
      <w:r w:rsidR="001623F3" w:rsidRPr="004D456B">
        <w:rPr>
          <w:lang w:bidi="ar-SA"/>
        </w:rPr>
        <w:t xml:space="preserve"> stages</w:t>
      </w:r>
      <w:r w:rsidRPr="004D456B">
        <w:rPr>
          <w:lang w:bidi="ar-SA"/>
        </w:rPr>
        <w:t xml:space="preserve">, some </w:t>
      </w:r>
      <w:r w:rsidR="001623F3" w:rsidRPr="004D456B">
        <w:rPr>
          <w:lang w:bidi="ar-SA"/>
        </w:rPr>
        <w:t xml:space="preserve">are in </w:t>
      </w:r>
      <w:r w:rsidRPr="004D456B">
        <w:rPr>
          <w:lang w:bidi="ar-SA"/>
        </w:rPr>
        <w:t>pre-operational</w:t>
      </w:r>
      <w:r w:rsidR="001623F3" w:rsidRPr="004D456B">
        <w:rPr>
          <w:lang w:bidi="ar-SA"/>
        </w:rPr>
        <w:t xml:space="preserve"> stages, and some are operational, b</w:t>
      </w:r>
      <w:r w:rsidRPr="004D456B">
        <w:rPr>
          <w:lang w:bidi="ar-SA"/>
        </w:rPr>
        <w:t xml:space="preserve">ut </w:t>
      </w:r>
      <w:r w:rsidR="001623F3" w:rsidRPr="004D456B">
        <w:rPr>
          <w:lang w:bidi="ar-SA"/>
        </w:rPr>
        <w:t xml:space="preserve">that </w:t>
      </w:r>
      <w:r w:rsidRPr="004D456B">
        <w:rPr>
          <w:lang w:bidi="ar-SA"/>
        </w:rPr>
        <w:t>all agencies seem to be going in the same direction.</w:t>
      </w:r>
      <w:r w:rsidR="001623F3" w:rsidRPr="004D456B">
        <w:rPr>
          <w:lang w:bidi="ar-SA"/>
        </w:rPr>
        <w:t xml:space="preserve"> </w:t>
      </w:r>
      <w:r w:rsidR="00EA42C9">
        <w:rPr>
          <w:lang w:bidi="ar-SA"/>
        </w:rPr>
        <w:t>Satoko noted the following key points raised during the session:</w:t>
      </w:r>
    </w:p>
    <w:p w14:paraId="1B6E2C75" w14:textId="77777777" w:rsidR="00277DBE" w:rsidRPr="00BF53D7" w:rsidRDefault="00EA42C9" w:rsidP="005C49D4">
      <w:pPr>
        <w:numPr>
          <w:ilvl w:val="0"/>
          <w:numId w:val="27"/>
        </w:numPr>
        <w:rPr>
          <w:lang w:bidi="ar-SA"/>
        </w:rPr>
      </w:pPr>
      <w:r w:rsidRPr="00BF53D7">
        <w:rPr>
          <w:iCs/>
          <w:lang w:bidi="ar-SA"/>
        </w:rPr>
        <w:t>Move User activities to the Data (ESA)</w:t>
      </w:r>
    </w:p>
    <w:p w14:paraId="6CAC4191" w14:textId="77777777" w:rsidR="00277DBE" w:rsidRPr="00BF53D7" w:rsidRDefault="00EA42C9" w:rsidP="005C49D4">
      <w:pPr>
        <w:numPr>
          <w:ilvl w:val="0"/>
          <w:numId w:val="27"/>
        </w:numPr>
        <w:rPr>
          <w:lang w:bidi="ar-SA"/>
        </w:rPr>
      </w:pPr>
      <w:r w:rsidRPr="00BF53D7">
        <w:rPr>
          <w:iCs/>
          <w:lang w:bidi="ar-SA"/>
        </w:rPr>
        <w:t>Move more analysis closer to the data (NASA)</w:t>
      </w:r>
    </w:p>
    <w:p w14:paraId="275C594E" w14:textId="77777777" w:rsidR="00277DBE" w:rsidRPr="00BF53D7" w:rsidRDefault="00EA42C9" w:rsidP="005C49D4">
      <w:pPr>
        <w:numPr>
          <w:ilvl w:val="0"/>
          <w:numId w:val="27"/>
        </w:numPr>
        <w:rPr>
          <w:lang w:bidi="ar-SA"/>
        </w:rPr>
      </w:pPr>
      <w:r w:rsidRPr="00BF53D7">
        <w:rPr>
          <w:iCs/>
          <w:lang w:bidi="ar-SA"/>
        </w:rPr>
        <w:t>Cloud Interoperability (ISRO)</w:t>
      </w:r>
    </w:p>
    <w:p w14:paraId="1CDAC21B" w14:textId="77777777" w:rsidR="00277DBE" w:rsidRPr="00BF53D7" w:rsidRDefault="00EA42C9" w:rsidP="005C49D4">
      <w:pPr>
        <w:numPr>
          <w:ilvl w:val="0"/>
          <w:numId w:val="27"/>
        </w:numPr>
        <w:rPr>
          <w:lang w:bidi="ar-SA"/>
        </w:rPr>
      </w:pPr>
      <w:r w:rsidRPr="00BF53D7">
        <w:rPr>
          <w:iCs/>
          <w:lang w:bidi="ar-SA"/>
        </w:rPr>
        <w:t>Big Data Project success requires expertise (algorithms, workflows, interpretive skill) and viable Use Cases (NOAA)</w:t>
      </w:r>
    </w:p>
    <w:p w14:paraId="0F554534" w14:textId="77777777" w:rsidR="00004D42" w:rsidRDefault="00EA42C9" w:rsidP="0096536E">
      <w:pPr>
        <w:rPr>
          <w:lang w:bidi="ar-SA"/>
        </w:rPr>
      </w:pPr>
      <w:r>
        <w:rPr>
          <w:lang w:bidi="ar-SA"/>
        </w:rPr>
        <w:t>Satoko</w:t>
      </w:r>
      <w:r w:rsidR="001623F3" w:rsidRPr="004D456B">
        <w:rPr>
          <w:lang w:bidi="ar-SA"/>
        </w:rPr>
        <w:t xml:space="preserve"> requested discussion on the topics of </w:t>
      </w:r>
      <w:r w:rsidR="004A2124">
        <w:rPr>
          <w:lang w:bidi="ar-SA"/>
        </w:rPr>
        <w:t>cloud</w:t>
      </w:r>
      <w:r w:rsidR="001623F3" w:rsidRPr="004D456B">
        <w:rPr>
          <w:lang w:bidi="ar-SA"/>
        </w:rPr>
        <w:t xml:space="preserve"> security, EO cloud, </w:t>
      </w:r>
      <w:r w:rsidR="004A2124">
        <w:rPr>
          <w:lang w:bidi="ar-SA"/>
        </w:rPr>
        <w:t>and private clouds.</w:t>
      </w:r>
      <w:r w:rsidR="001623F3" w:rsidRPr="004D456B">
        <w:rPr>
          <w:lang w:bidi="ar-SA"/>
        </w:rPr>
        <w:t xml:space="preserve"> </w:t>
      </w:r>
      <w:r w:rsidR="0096536E" w:rsidRPr="004D456B">
        <w:rPr>
          <w:lang w:bidi="ar-SA"/>
        </w:rPr>
        <w:t xml:space="preserve">Andy </w:t>
      </w:r>
      <w:r w:rsidR="001623F3" w:rsidRPr="004D456B">
        <w:rPr>
          <w:lang w:bidi="ar-SA"/>
        </w:rPr>
        <w:t>added that WGISS will be providing much of the information gathered</w:t>
      </w:r>
      <w:r w:rsidR="004A2124">
        <w:rPr>
          <w:lang w:bidi="ar-SA"/>
        </w:rPr>
        <w:t xml:space="preserve"> as a contribution</w:t>
      </w:r>
      <w:r w:rsidR="001623F3" w:rsidRPr="004D456B">
        <w:rPr>
          <w:lang w:bidi="ar-SA"/>
        </w:rPr>
        <w:t xml:space="preserve"> </w:t>
      </w:r>
      <w:r w:rsidR="0096536E" w:rsidRPr="004D456B">
        <w:rPr>
          <w:lang w:bidi="ar-SA"/>
        </w:rPr>
        <w:t>to the FDA report</w:t>
      </w:r>
      <w:r w:rsidR="004A2124">
        <w:rPr>
          <w:lang w:bidi="ar-SA"/>
        </w:rPr>
        <w:t>, and this</w:t>
      </w:r>
      <w:r w:rsidR="0096536E" w:rsidRPr="004D456B">
        <w:rPr>
          <w:lang w:bidi="ar-SA"/>
        </w:rPr>
        <w:t xml:space="preserve"> contribution </w:t>
      </w:r>
      <w:r w:rsidR="001623F3" w:rsidRPr="004D456B">
        <w:rPr>
          <w:lang w:bidi="ar-SA"/>
        </w:rPr>
        <w:t>should be</w:t>
      </w:r>
      <w:r w:rsidR="0096536E" w:rsidRPr="004D456B">
        <w:rPr>
          <w:lang w:bidi="ar-SA"/>
        </w:rPr>
        <w:t xml:space="preserve"> valuable. </w:t>
      </w:r>
      <w:r w:rsidR="00A35556">
        <w:rPr>
          <w:lang w:bidi="ar-SA"/>
        </w:rPr>
        <w:t>Over the next few weeks a summary will be developed and reviewed by WGISS.</w:t>
      </w:r>
    </w:p>
    <w:p w14:paraId="554C82A1" w14:textId="77777777" w:rsidR="004A2124" w:rsidRDefault="004A2124" w:rsidP="0096536E">
      <w:pPr>
        <w:rPr>
          <w:lang w:bidi="ar-SA"/>
        </w:rPr>
      </w:pPr>
      <w:r>
        <w:rPr>
          <w:lang w:bidi="ar-SA"/>
        </w:rPr>
        <w:t xml:space="preserve">The following </w:t>
      </w:r>
      <w:r w:rsidR="00EA42C9">
        <w:rPr>
          <w:lang w:bidi="ar-SA"/>
        </w:rPr>
        <w:t>points were raised, or comments made:</w:t>
      </w:r>
    </w:p>
    <w:p w14:paraId="733C30CE" w14:textId="77777777" w:rsidR="00004D42" w:rsidRDefault="0096536E" w:rsidP="0096536E">
      <w:pPr>
        <w:rPr>
          <w:lang w:bidi="ar-SA"/>
        </w:rPr>
      </w:pPr>
      <w:r w:rsidRPr="004D456B">
        <w:rPr>
          <w:lang w:bidi="ar-SA"/>
        </w:rPr>
        <w:t>Kristi</w:t>
      </w:r>
      <w:r w:rsidR="00004D42">
        <w:rPr>
          <w:lang w:bidi="ar-SA"/>
        </w:rPr>
        <w:t>:</w:t>
      </w:r>
      <w:r w:rsidRPr="004D456B">
        <w:rPr>
          <w:lang w:bidi="ar-SA"/>
        </w:rPr>
        <w:t xml:space="preserve"> </w:t>
      </w:r>
      <w:r w:rsidR="00004D42">
        <w:rPr>
          <w:lang w:bidi="ar-SA"/>
        </w:rPr>
        <w:t>U</w:t>
      </w:r>
      <w:r w:rsidRPr="004D456B">
        <w:rPr>
          <w:lang w:bidi="ar-SA"/>
        </w:rPr>
        <w:t xml:space="preserve">nderstanding where the assets are in the cloud.  </w:t>
      </w:r>
      <w:r w:rsidR="004A2124">
        <w:rPr>
          <w:lang w:bidi="ar-SA"/>
        </w:rPr>
        <w:t>The</w:t>
      </w:r>
      <w:r w:rsidR="004A2124" w:rsidRPr="004D456B">
        <w:rPr>
          <w:lang w:bidi="ar-SA"/>
        </w:rPr>
        <w:t xml:space="preserve"> concept of ARD.  WGISS can work on how best </w:t>
      </w:r>
      <w:r w:rsidR="00C077AB">
        <w:rPr>
          <w:lang w:bidi="ar-SA"/>
        </w:rPr>
        <w:t xml:space="preserve">to </w:t>
      </w:r>
      <w:r w:rsidR="004A2124" w:rsidRPr="004D456B">
        <w:rPr>
          <w:lang w:bidi="ar-SA"/>
        </w:rPr>
        <w:t>make</w:t>
      </w:r>
      <w:r w:rsidR="00C077AB">
        <w:rPr>
          <w:lang w:bidi="ar-SA"/>
        </w:rPr>
        <w:t xml:space="preserve"> ARD</w:t>
      </w:r>
      <w:r w:rsidR="004A2124" w:rsidRPr="004D456B">
        <w:rPr>
          <w:lang w:bidi="ar-SA"/>
        </w:rPr>
        <w:t xml:space="preserve"> visible, accessible.</w:t>
      </w:r>
    </w:p>
    <w:p w14:paraId="67293244" w14:textId="77777777" w:rsidR="0096536E" w:rsidRPr="004D456B" w:rsidRDefault="00004D42" w:rsidP="0096536E">
      <w:pPr>
        <w:rPr>
          <w:lang w:bidi="ar-SA"/>
        </w:rPr>
      </w:pPr>
      <w:r>
        <w:rPr>
          <w:lang w:bidi="ar-SA"/>
        </w:rPr>
        <w:t>Brian: WGISS</w:t>
      </w:r>
      <w:r w:rsidR="0096536E" w:rsidRPr="004D456B">
        <w:rPr>
          <w:lang w:bidi="ar-SA"/>
        </w:rPr>
        <w:t xml:space="preserve"> could </w:t>
      </w:r>
      <w:r w:rsidR="00C077AB">
        <w:rPr>
          <w:lang w:bidi="ar-SA"/>
        </w:rPr>
        <w:t>begin</w:t>
      </w:r>
      <w:r w:rsidR="0096536E" w:rsidRPr="004D456B">
        <w:rPr>
          <w:lang w:bidi="ar-SA"/>
        </w:rPr>
        <w:t xml:space="preserve"> to compile lessons learned, advantages/disadvantages of cloud computing. </w:t>
      </w:r>
      <w:r w:rsidR="004A2124" w:rsidRPr="004D456B">
        <w:rPr>
          <w:lang w:bidi="ar-SA"/>
        </w:rPr>
        <w:t xml:space="preserve">WGISS could compile a list of major large datasets that now exist in the cloud. </w:t>
      </w:r>
    </w:p>
    <w:p w14:paraId="327A360B" w14:textId="77777777" w:rsidR="00230A5F" w:rsidRPr="004D456B" w:rsidRDefault="00230A5F" w:rsidP="0096536E">
      <w:pPr>
        <w:rPr>
          <w:lang w:bidi="ar-SA"/>
        </w:rPr>
      </w:pPr>
      <w:r w:rsidRPr="004D456B">
        <w:rPr>
          <w:lang w:bidi="ar-SA"/>
        </w:rPr>
        <w:t>Lubia</w:t>
      </w:r>
      <w:r w:rsidR="00004D42">
        <w:rPr>
          <w:lang w:bidi="ar-SA"/>
        </w:rPr>
        <w:t>:</w:t>
      </w:r>
      <w:r w:rsidRPr="004D456B">
        <w:rPr>
          <w:lang w:bidi="ar-SA"/>
        </w:rPr>
        <w:t xml:space="preserve"> </w:t>
      </w:r>
      <w:r w:rsidR="00004D42">
        <w:rPr>
          <w:lang w:bidi="ar-SA"/>
        </w:rPr>
        <w:t xml:space="preserve">To </w:t>
      </w:r>
      <w:r w:rsidRPr="004D456B">
        <w:rPr>
          <w:lang w:bidi="ar-SA"/>
        </w:rPr>
        <w:t>focus on the analysis</w:t>
      </w:r>
      <w:r w:rsidR="00004D42">
        <w:rPr>
          <w:lang w:bidi="ar-SA"/>
        </w:rPr>
        <w:t>, emphasizing</w:t>
      </w:r>
      <w:r w:rsidRPr="004D456B">
        <w:rPr>
          <w:lang w:bidi="ar-SA"/>
        </w:rPr>
        <w:t xml:space="preserve"> the need to </w:t>
      </w:r>
      <w:r w:rsidR="00004D42">
        <w:rPr>
          <w:lang w:bidi="ar-SA"/>
        </w:rPr>
        <w:t xml:space="preserve">determine the usability of </w:t>
      </w:r>
      <w:r w:rsidRPr="004D456B">
        <w:rPr>
          <w:lang w:bidi="ar-SA"/>
        </w:rPr>
        <w:t xml:space="preserve">the data in the cloud.  </w:t>
      </w:r>
    </w:p>
    <w:p w14:paraId="15780796" w14:textId="77777777" w:rsidR="00230A5F" w:rsidRPr="004D456B" w:rsidRDefault="00230A5F" w:rsidP="0096536E">
      <w:pPr>
        <w:rPr>
          <w:lang w:bidi="ar-SA"/>
        </w:rPr>
      </w:pPr>
      <w:r w:rsidRPr="004D456B">
        <w:rPr>
          <w:lang w:bidi="ar-SA"/>
        </w:rPr>
        <w:t>Nitant</w:t>
      </w:r>
      <w:r w:rsidR="00004D42">
        <w:rPr>
          <w:lang w:bidi="ar-SA"/>
        </w:rPr>
        <w:t>:</w:t>
      </w:r>
      <w:r w:rsidRPr="004D456B">
        <w:rPr>
          <w:lang w:bidi="ar-SA"/>
        </w:rPr>
        <w:t xml:space="preserve"> How t</w:t>
      </w:r>
      <w:r w:rsidR="00004D42">
        <w:rPr>
          <w:lang w:bidi="ar-SA"/>
        </w:rPr>
        <w:t xml:space="preserve">o develop </w:t>
      </w:r>
      <w:r w:rsidRPr="004D456B">
        <w:rPr>
          <w:lang w:bidi="ar-SA"/>
        </w:rPr>
        <w:t>cloud-aware (or cloud-ready) software.</w:t>
      </w:r>
      <w:r w:rsidR="00004D42">
        <w:rPr>
          <w:lang w:bidi="ar-SA"/>
        </w:rPr>
        <w:t xml:space="preserve"> This paradigm </w:t>
      </w:r>
      <w:r w:rsidR="00004D42" w:rsidRPr="004D456B">
        <w:rPr>
          <w:lang w:bidi="ar-SA"/>
        </w:rPr>
        <w:t>reduce</w:t>
      </w:r>
      <w:r w:rsidR="00004D42">
        <w:rPr>
          <w:lang w:bidi="ar-SA"/>
        </w:rPr>
        <w:t>s the complexities to the users by pushing the data to the cloud</w:t>
      </w:r>
      <w:r w:rsidR="00004D42" w:rsidRPr="004D456B">
        <w:rPr>
          <w:lang w:bidi="ar-SA"/>
        </w:rPr>
        <w:t xml:space="preserve">.  </w:t>
      </w:r>
    </w:p>
    <w:p w14:paraId="38C7B2D3" w14:textId="77777777" w:rsidR="00230A5F" w:rsidRPr="004D456B" w:rsidRDefault="00004D42" w:rsidP="00004D42">
      <w:pPr>
        <w:tabs>
          <w:tab w:val="left" w:pos="7684"/>
        </w:tabs>
        <w:rPr>
          <w:lang w:bidi="ar-SA"/>
        </w:rPr>
      </w:pPr>
      <w:r>
        <w:rPr>
          <w:lang w:bidi="ar-SA"/>
        </w:rPr>
        <w:t>Cristiano Lopes: To</w:t>
      </w:r>
      <w:r w:rsidR="00230A5F" w:rsidRPr="004D456B">
        <w:rPr>
          <w:lang w:bidi="ar-SA"/>
        </w:rPr>
        <w:t xml:space="preserve"> get industry and science users more involved in the paradigm shift</w:t>
      </w:r>
      <w:r>
        <w:rPr>
          <w:lang w:bidi="ar-SA"/>
        </w:rPr>
        <w:t xml:space="preserve">, where </w:t>
      </w:r>
      <w:r w:rsidRPr="004D456B">
        <w:rPr>
          <w:lang w:bidi="ar-SA"/>
        </w:rPr>
        <w:t>many validations</w:t>
      </w:r>
      <w:r>
        <w:rPr>
          <w:lang w:bidi="ar-SA"/>
        </w:rPr>
        <w:t xml:space="preserve"> are already done, toolboxes are provided, and processing is maturing.</w:t>
      </w:r>
      <w:r>
        <w:rPr>
          <w:lang w:bidi="ar-SA"/>
        </w:rPr>
        <w:tab/>
      </w:r>
    </w:p>
    <w:p w14:paraId="60241E5E" w14:textId="77777777" w:rsidR="00230A5F" w:rsidRDefault="00230A5F" w:rsidP="0096536E">
      <w:pPr>
        <w:rPr>
          <w:lang w:bidi="ar-SA"/>
        </w:rPr>
      </w:pPr>
      <w:r w:rsidRPr="004D456B">
        <w:rPr>
          <w:lang w:bidi="ar-SA"/>
        </w:rPr>
        <w:t>Chris</w:t>
      </w:r>
      <w:r w:rsidR="00004D42">
        <w:rPr>
          <w:lang w:bidi="ar-SA"/>
        </w:rPr>
        <w:t>: H</w:t>
      </w:r>
      <w:r w:rsidRPr="004D456B">
        <w:rPr>
          <w:lang w:bidi="ar-SA"/>
        </w:rPr>
        <w:t>ow to maintain interoperability when the services</w:t>
      </w:r>
      <w:r w:rsidR="00004D42">
        <w:rPr>
          <w:lang w:bidi="ar-SA"/>
        </w:rPr>
        <w:t xml:space="preserve"> are being combined</w:t>
      </w:r>
      <w:r w:rsidRPr="004D456B">
        <w:rPr>
          <w:lang w:bidi="ar-SA"/>
        </w:rPr>
        <w:t xml:space="preserve"> with the data. </w:t>
      </w:r>
    </w:p>
    <w:p w14:paraId="64ADF48E" w14:textId="77777777" w:rsidR="00AA650C" w:rsidRPr="004D456B" w:rsidRDefault="00A35556" w:rsidP="0096536E">
      <w:pPr>
        <w:rPr>
          <w:lang w:bidi="ar-SA"/>
        </w:rPr>
      </w:pPr>
      <w:r>
        <w:rPr>
          <w:lang w:bidi="ar-SA"/>
        </w:rPr>
        <w:t xml:space="preserve">Richard: </w:t>
      </w:r>
      <w:r w:rsidRPr="004D456B">
        <w:rPr>
          <w:lang w:bidi="ar-SA"/>
        </w:rPr>
        <w:t xml:space="preserve">What interoperability </w:t>
      </w:r>
      <w:r>
        <w:rPr>
          <w:lang w:bidi="ar-SA"/>
        </w:rPr>
        <w:t>is foreseen?</w:t>
      </w:r>
      <w:r w:rsidR="004A2124">
        <w:rPr>
          <w:lang w:bidi="ar-SA"/>
        </w:rPr>
        <w:t xml:space="preserve"> He also </w:t>
      </w:r>
      <w:r>
        <w:rPr>
          <w:lang w:bidi="ar-SA"/>
        </w:rPr>
        <w:t xml:space="preserve">raised the economic issue of cloud computing.  Andy commented that for some agency applications cloud computing saves money; for others it does not.  For example, </w:t>
      </w:r>
      <w:r w:rsidR="00230A5F" w:rsidRPr="004D456B">
        <w:rPr>
          <w:lang w:bidi="ar-SA"/>
        </w:rPr>
        <w:t xml:space="preserve">NASA </w:t>
      </w:r>
      <w:r>
        <w:rPr>
          <w:lang w:bidi="ar-SA"/>
        </w:rPr>
        <w:t>is saving money by putting the CMR in the cloud, but for many other applications it does not save money.</w:t>
      </w:r>
      <w:r w:rsidR="00230A5F" w:rsidRPr="004D456B">
        <w:rPr>
          <w:lang w:bidi="ar-SA"/>
        </w:rPr>
        <w:t xml:space="preserve"> Mirko </w:t>
      </w:r>
      <w:r>
        <w:rPr>
          <w:lang w:bidi="ar-SA"/>
        </w:rPr>
        <w:t>noted that ESA sees</w:t>
      </w:r>
      <w:r w:rsidR="00230A5F" w:rsidRPr="004D456B">
        <w:rPr>
          <w:lang w:bidi="ar-SA"/>
        </w:rPr>
        <w:t xml:space="preserve"> some cost savings for what they have </w:t>
      </w:r>
      <w:r>
        <w:rPr>
          <w:lang w:bidi="ar-SA"/>
        </w:rPr>
        <w:t>m</w:t>
      </w:r>
      <w:r w:rsidR="00230A5F" w:rsidRPr="004D456B">
        <w:rPr>
          <w:lang w:bidi="ar-SA"/>
        </w:rPr>
        <w:t xml:space="preserve">oved to the cloud.  Richard </w:t>
      </w:r>
      <w:r>
        <w:rPr>
          <w:lang w:bidi="ar-SA"/>
        </w:rPr>
        <w:t>added that</w:t>
      </w:r>
      <w:r w:rsidR="00230A5F" w:rsidRPr="004D456B">
        <w:rPr>
          <w:lang w:bidi="ar-SA"/>
        </w:rPr>
        <w:t xml:space="preserve"> some datasets are interesting</w:t>
      </w:r>
      <w:r w:rsidR="00C077AB">
        <w:rPr>
          <w:lang w:bidi="ar-SA"/>
        </w:rPr>
        <w:t xml:space="preserve"> to</w:t>
      </w:r>
      <w:r w:rsidR="00230A5F" w:rsidRPr="004D456B">
        <w:rPr>
          <w:lang w:bidi="ar-SA"/>
        </w:rPr>
        <w:t xml:space="preserve"> </w:t>
      </w:r>
      <w:r>
        <w:rPr>
          <w:lang w:bidi="ar-SA"/>
        </w:rPr>
        <w:t xml:space="preserve">cloud providers, while others, such as heritage data, are not. </w:t>
      </w:r>
      <w:r w:rsidR="00230A5F" w:rsidRPr="004D456B">
        <w:rPr>
          <w:lang w:bidi="ar-SA"/>
        </w:rPr>
        <w:t xml:space="preserve">Martin </w:t>
      </w:r>
      <w:r>
        <w:rPr>
          <w:lang w:bidi="ar-SA"/>
        </w:rPr>
        <w:t>commented that t</w:t>
      </w:r>
      <w:r w:rsidR="00230A5F" w:rsidRPr="004D456B">
        <w:rPr>
          <w:lang w:bidi="ar-SA"/>
        </w:rPr>
        <w:t xml:space="preserve">here is </w:t>
      </w:r>
      <w:r w:rsidR="00230A5F" w:rsidRPr="00A35556">
        <w:rPr>
          <w:lang w:bidi="ar-SA"/>
        </w:rPr>
        <w:t>potential</w:t>
      </w:r>
      <w:r>
        <w:rPr>
          <w:lang w:bidi="ar-SA"/>
        </w:rPr>
        <w:t xml:space="preserve"> for a cost-savings path, but </w:t>
      </w:r>
      <w:r w:rsidRPr="004D456B">
        <w:rPr>
          <w:lang w:bidi="ar-SA"/>
        </w:rPr>
        <w:t xml:space="preserve">the cloud providers are </w:t>
      </w:r>
      <w:r>
        <w:rPr>
          <w:lang w:bidi="ar-SA"/>
        </w:rPr>
        <w:t xml:space="preserve">primarily interested in profit. </w:t>
      </w:r>
      <w:r w:rsidR="00AA650C" w:rsidRPr="004D456B">
        <w:rPr>
          <w:lang w:bidi="ar-SA"/>
        </w:rPr>
        <w:t>Kristi</w:t>
      </w:r>
      <w:r>
        <w:rPr>
          <w:lang w:bidi="ar-SA"/>
        </w:rPr>
        <w:t xml:space="preserve"> added that</w:t>
      </w:r>
      <w:r w:rsidR="00AA650C" w:rsidRPr="004D456B">
        <w:rPr>
          <w:lang w:bidi="ar-SA"/>
        </w:rPr>
        <w:t xml:space="preserve"> </w:t>
      </w:r>
      <w:r>
        <w:rPr>
          <w:lang w:bidi="ar-SA"/>
        </w:rPr>
        <w:t xml:space="preserve">paying for </w:t>
      </w:r>
      <w:r w:rsidR="00AA650C" w:rsidRPr="004D456B">
        <w:rPr>
          <w:lang w:bidi="ar-SA"/>
        </w:rPr>
        <w:t>egress from the cloud</w:t>
      </w:r>
      <w:r>
        <w:rPr>
          <w:lang w:bidi="ar-SA"/>
        </w:rPr>
        <w:t xml:space="preserve"> is too expensive, but if the cloud providers provide the data for free it may be less costly; </w:t>
      </w:r>
      <w:r w:rsidR="00AA650C" w:rsidRPr="004D456B">
        <w:rPr>
          <w:lang w:bidi="ar-SA"/>
        </w:rPr>
        <w:t xml:space="preserve">without limits on the data there would be an explosion of utilization.  </w:t>
      </w:r>
    </w:p>
    <w:p w14:paraId="008BE7D2" w14:textId="77777777" w:rsidR="00472406" w:rsidRPr="006011A9" w:rsidRDefault="00472406" w:rsidP="00115050">
      <w:pPr>
        <w:pStyle w:val="Heading1"/>
      </w:pPr>
      <w:bookmarkStart w:id="66" w:name="_Toc465180713"/>
      <w:r w:rsidRPr="006011A9">
        <w:t>WGISS Plenary, Part II</w:t>
      </w:r>
      <w:bookmarkEnd w:id="66"/>
    </w:p>
    <w:p w14:paraId="12491CE9" w14:textId="77777777" w:rsidR="00012595" w:rsidRDefault="00012595" w:rsidP="00012595">
      <w:pPr>
        <w:pStyle w:val="Heading2"/>
      </w:pPr>
      <w:bookmarkStart w:id="67" w:name="_Toc465180714"/>
      <w:r>
        <w:t>Future W</w:t>
      </w:r>
      <w:r w:rsidRPr="00374E52">
        <w:t xml:space="preserve">ebinar </w:t>
      </w:r>
      <w:r>
        <w:t>Discussion</w:t>
      </w:r>
      <w:bookmarkEnd w:id="67"/>
      <w:r>
        <w:tab/>
      </w:r>
    </w:p>
    <w:p w14:paraId="19E6E446" w14:textId="77777777" w:rsidR="00395385" w:rsidRDefault="00012595" w:rsidP="00395385">
      <w:r w:rsidRPr="00115050">
        <w:t>Shinichi Sekioka</w:t>
      </w:r>
      <w:r>
        <w:t xml:space="preserve"> </w:t>
      </w:r>
      <w:r w:rsidR="00395385">
        <w:t xml:space="preserve">gave a presentation to introduce and discuss the topic of </w:t>
      </w:r>
      <w:r w:rsidR="00010D9C">
        <w:t xml:space="preserve">the </w:t>
      </w:r>
      <w:r w:rsidR="00395385">
        <w:t>WGISS Technology Exploration group developing webinars for public use.  There are two target audiences: F</w:t>
      </w:r>
      <w:r>
        <w:rPr>
          <w:rFonts w:hint="eastAsia"/>
        </w:rPr>
        <w:t xml:space="preserve">or </w:t>
      </w:r>
      <w:r w:rsidR="00395385">
        <w:t>the g</w:t>
      </w:r>
      <w:r w:rsidR="00395385">
        <w:rPr>
          <w:rFonts w:hint="eastAsia"/>
        </w:rPr>
        <w:t>eneral or beginner listener, an o</w:t>
      </w:r>
      <w:r>
        <w:rPr>
          <w:rFonts w:hint="eastAsia"/>
        </w:rPr>
        <w:t>verview</w:t>
      </w:r>
      <w:r w:rsidR="00395385">
        <w:t xml:space="preserve"> of the topic, about</w:t>
      </w:r>
      <w:r w:rsidR="00395385">
        <w:rPr>
          <w:rFonts w:hint="eastAsia"/>
        </w:rPr>
        <w:t xml:space="preserve"> 30 minutes long.  </w:t>
      </w:r>
      <w:r w:rsidR="00395385">
        <w:t>For the e</w:t>
      </w:r>
      <w:r w:rsidR="00395385">
        <w:rPr>
          <w:rFonts w:hint="eastAsia"/>
        </w:rPr>
        <w:t>xpert listener, an o</w:t>
      </w:r>
      <w:r w:rsidRPr="00612149">
        <w:rPr>
          <w:rFonts w:hint="eastAsia"/>
        </w:rPr>
        <w:t xml:space="preserve">verview </w:t>
      </w:r>
      <w:r w:rsidR="00395385">
        <w:t>of the topic, and an additional 30 minutes of technical discussion.</w:t>
      </w:r>
    </w:p>
    <w:p w14:paraId="49D0174D" w14:textId="77777777" w:rsidR="00012595" w:rsidRDefault="00395385" w:rsidP="00395385">
      <w:r>
        <w:t>For the first webinar, the Technology Exploration group invited Andy, th</w:t>
      </w:r>
      <w:r>
        <w:rPr>
          <w:rFonts w:hint="eastAsia"/>
        </w:rPr>
        <w:t>e WGISS chair, to be</w:t>
      </w:r>
      <w:r w:rsidR="00012595">
        <w:rPr>
          <w:rFonts w:hint="eastAsia"/>
        </w:rPr>
        <w:t xml:space="preserve"> the first speaker.</w:t>
      </w:r>
      <w:r>
        <w:t xml:space="preserve"> Two potential topics are f</w:t>
      </w:r>
      <w:r>
        <w:rPr>
          <w:rFonts w:hint="eastAsia"/>
        </w:rPr>
        <w:t>ederated user identity, and interoperable metadata m</w:t>
      </w:r>
      <w:r w:rsidR="00012595">
        <w:rPr>
          <w:rFonts w:hint="eastAsia"/>
        </w:rPr>
        <w:t>odels</w:t>
      </w:r>
      <w:r>
        <w:t xml:space="preserve">. </w:t>
      </w:r>
    </w:p>
    <w:p w14:paraId="4F1ABA34" w14:textId="77777777" w:rsidR="00012595" w:rsidRPr="00612149" w:rsidRDefault="00395385" w:rsidP="00012595">
      <w:r>
        <w:rPr>
          <w:rFonts w:hint="eastAsia"/>
        </w:rPr>
        <w:t xml:space="preserve">A CEOS </w:t>
      </w:r>
      <w:r w:rsidR="00012595" w:rsidRPr="00612149">
        <w:t>Wiki</w:t>
      </w:r>
      <w:r>
        <w:t xml:space="preserve"> is also proposed, where the webinar logistics will be provided and advertised. </w:t>
      </w:r>
    </w:p>
    <w:p w14:paraId="4F663B26" w14:textId="77777777" w:rsidR="00012595" w:rsidRDefault="00395385" w:rsidP="00012595">
      <w:r>
        <w:t>The topics proposed at WGISS-41 are also still pertinent:</w:t>
      </w:r>
    </w:p>
    <w:p w14:paraId="1FF80DFA" w14:textId="77777777" w:rsidR="00012595" w:rsidRDefault="00012595" w:rsidP="00395385">
      <w:pPr>
        <w:pStyle w:val="WGISSbulletlist"/>
      </w:pPr>
      <w:r w:rsidRPr="00612149">
        <w:t xml:space="preserve">Big </w:t>
      </w:r>
      <w:r w:rsidR="00395385">
        <w:t xml:space="preserve">Data, HPC and Cloud Computing: </w:t>
      </w:r>
      <w:r>
        <w:t>CEOS needs</w:t>
      </w:r>
      <w:r w:rsidR="00395385">
        <w:t xml:space="preserve"> and challenges, distributed data centers, d</w:t>
      </w:r>
      <w:r w:rsidRPr="00612149">
        <w:t>ata</w:t>
      </w:r>
      <w:r>
        <w:t xml:space="preserve"> p</w:t>
      </w:r>
      <w:r w:rsidR="00395385">
        <w:t xml:space="preserve">rocessing (including </w:t>
      </w:r>
      <w:r w:rsidR="00A451F2">
        <w:t>data cube</w:t>
      </w:r>
      <w:r w:rsidR="00395385">
        <w:t>), data distribution, data analysis, API and use of standards, n</w:t>
      </w:r>
      <w:r w:rsidRPr="00612149">
        <w:t>et</w:t>
      </w:r>
      <w:r w:rsidR="00395385">
        <w:t>work (bandwidth, application).</w:t>
      </w:r>
    </w:p>
    <w:p w14:paraId="0A3CFC40" w14:textId="77777777" w:rsidR="00012595" w:rsidRDefault="00012595" w:rsidP="00395385">
      <w:pPr>
        <w:pStyle w:val="WGISSbulletlist"/>
      </w:pPr>
      <w:r w:rsidRPr="00612149">
        <w:t>Searching for free satellite data from CEOS</w:t>
      </w:r>
      <w:r w:rsidR="00395385">
        <w:t xml:space="preserve"> agencies </w:t>
      </w:r>
    </w:p>
    <w:p w14:paraId="60A5E137" w14:textId="77777777" w:rsidR="00012595" w:rsidRDefault="00012595" w:rsidP="00395385">
      <w:pPr>
        <w:pStyle w:val="WGISSbulletlist"/>
      </w:pPr>
      <w:r w:rsidRPr="00612149">
        <w:t>GCMD/IDN Keywords – what are th</w:t>
      </w:r>
      <w:r>
        <w:t xml:space="preserve">ey, how to add to these lists </w:t>
      </w:r>
    </w:p>
    <w:p w14:paraId="56BDDD23" w14:textId="77777777" w:rsidR="00012595" w:rsidRDefault="00010D9C" w:rsidP="00395385">
      <w:pPr>
        <w:pStyle w:val="WGISSbulletlist"/>
      </w:pPr>
      <w:r>
        <w:t>Search r</w:t>
      </w:r>
      <w:r w:rsidR="00012595" w:rsidRPr="00612149">
        <w:t>ele</w:t>
      </w:r>
      <w:r>
        <w:t>vancy for c</w:t>
      </w:r>
      <w:r w:rsidR="00012595">
        <w:t xml:space="preserve">ollection searches </w:t>
      </w:r>
    </w:p>
    <w:p w14:paraId="4CD95F9B" w14:textId="77777777" w:rsidR="00012595" w:rsidRDefault="00395385" w:rsidP="00395385">
      <w:pPr>
        <w:pStyle w:val="WGISSbulletlist"/>
      </w:pPr>
      <w:r>
        <w:t>Data quality s</w:t>
      </w:r>
      <w:r w:rsidR="00012595" w:rsidRPr="00612149">
        <w:t>emantic</w:t>
      </w:r>
      <w:r>
        <w:t>s and a</w:t>
      </w:r>
      <w:r w:rsidR="00012595">
        <w:t xml:space="preserve">ugmentation of metadata </w:t>
      </w:r>
    </w:p>
    <w:p w14:paraId="4A35999F" w14:textId="77777777" w:rsidR="00012595" w:rsidRDefault="00395385" w:rsidP="00395385">
      <w:pPr>
        <w:pStyle w:val="WGISSbulletlist"/>
      </w:pPr>
      <w:r>
        <w:t>Visualization of data: web-based visualization, v</w:t>
      </w:r>
      <w:r w:rsidR="00012595" w:rsidRPr="00612149">
        <w:t>olume rendering</w:t>
      </w:r>
      <w:r>
        <w:t>, tiling, a</w:t>
      </w:r>
      <w:r w:rsidR="00012595">
        <w:t xml:space="preserve">ugmented </w:t>
      </w:r>
      <w:r>
        <w:t>r</w:t>
      </w:r>
      <w:r w:rsidR="00012595">
        <w:t xml:space="preserve">eality </w:t>
      </w:r>
    </w:p>
    <w:p w14:paraId="05533A36" w14:textId="77777777" w:rsidR="00012595" w:rsidRDefault="00012595" w:rsidP="00395385">
      <w:pPr>
        <w:pStyle w:val="WGISSbulletlist"/>
      </w:pPr>
      <w:r>
        <w:t xml:space="preserve">Using authentication/SSO </w:t>
      </w:r>
    </w:p>
    <w:p w14:paraId="64ECEE1A" w14:textId="77777777" w:rsidR="00012595" w:rsidRDefault="00012595" w:rsidP="00395385">
      <w:pPr>
        <w:pStyle w:val="WGISSbulletlist"/>
      </w:pPr>
      <w:r w:rsidRPr="00612149">
        <w:t xml:space="preserve">Metrics </w:t>
      </w:r>
      <w:r>
        <w:t xml:space="preserve">of usage, metrics of datasets </w:t>
      </w:r>
    </w:p>
    <w:p w14:paraId="70773608" w14:textId="77777777" w:rsidR="00012595" w:rsidRDefault="00012595" w:rsidP="00395385">
      <w:pPr>
        <w:pStyle w:val="WGISSbulletlist"/>
      </w:pPr>
      <w:r w:rsidRPr="00612149">
        <w:t>Crowd Sourcing</w:t>
      </w:r>
    </w:p>
    <w:p w14:paraId="2860C1E6" w14:textId="77777777" w:rsidR="00395385" w:rsidRDefault="00012595" w:rsidP="00012595">
      <w:r>
        <w:t>Martin volunteered WISP to help set up these webinars.</w:t>
      </w:r>
      <w:r w:rsidR="00395385">
        <w:t xml:space="preserve"> </w:t>
      </w:r>
      <w:r>
        <w:t xml:space="preserve">Andy suggested a general audience first, and cloud computing </w:t>
      </w:r>
      <w:r w:rsidR="00395385">
        <w:t>for the topic. Yonsook added that WG</w:t>
      </w:r>
      <w:r>
        <w:t>CapD has suggested one on how to search for agency data</w:t>
      </w:r>
      <w:r w:rsidR="00395385">
        <w:t xml:space="preserve">, and she is willing </w:t>
      </w:r>
      <w:r>
        <w:t xml:space="preserve">to coordinate that. Mirko </w:t>
      </w:r>
      <w:r w:rsidR="00395385">
        <w:t>noted that</w:t>
      </w:r>
      <w:r>
        <w:t xml:space="preserve"> these approaches to provide</w:t>
      </w:r>
      <w:r w:rsidR="00395385">
        <w:t xml:space="preserve"> and submit</w:t>
      </w:r>
      <w:r>
        <w:t xml:space="preserve"> a </w:t>
      </w:r>
      <w:r w:rsidR="00395385">
        <w:t>short report with recommendations is good.</w:t>
      </w:r>
    </w:p>
    <w:p w14:paraId="22FB6B19" w14:textId="77777777" w:rsidR="00395385" w:rsidRDefault="00395385" w:rsidP="00012595">
      <w:pPr>
        <w:rPr>
          <w:lang w:val="en-AU"/>
        </w:rPr>
      </w:pPr>
      <w:r w:rsidRPr="00395385">
        <w:rPr>
          <w:b/>
        </w:rPr>
        <w:t xml:space="preserve">Action </w:t>
      </w:r>
      <w:r>
        <w:rPr>
          <w:b/>
        </w:rPr>
        <w:t>WGISS-42-21:</w:t>
      </w:r>
      <w:r>
        <w:t xml:space="preserve"> </w:t>
      </w:r>
      <w:r>
        <w:rPr>
          <w:lang w:val="en-AU"/>
        </w:rPr>
        <w:t xml:space="preserve">WISP team and Kristi Kline to research technology requirements for a </w:t>
      </w:r>
      <w:r w:rsidRPr="00D700D1">
        <w:rPr>
          <w:lang w:val="en-AU"/>
        </w:rPr>
        <w:t xml:space="preserve">CEOS </w:t>
      </w:r>
      <w:r>
        <w:rPr>
          <w:lang w:val="en-AU"/>
        </w:rPr>
        <w:t>wiki.</w:t>
      </w:r>
    </w:p>
    <w:p w14:paraId="2248700E" w14:textId="77777777" w:rsidR="00395385" w:rsidRDefault="00395385" w:rsidP="00012595">
      <w:pPr>
        <w:rPr>
          <w:lang w:val="en-AU"/>
        </w:rPr>
      </w:pPr>
      <w:r w:rsidRPr="00395385">
        <w:rPr>
          <w:b/>
        </w:rPr>
        <w:t xml:space="preserve">Action </w:t>
      </w:r>
      <w:r>
        <w:rPr>
          <w:b/>
        </w:rPr>
        <w:t xml:space="preserve">WGISS-42-22: </w:t>
      </w:r>
      <w:r>
        <w:rPr>
          <w:lang w:val="en-AU"/>
        </w:rPr>
        <w:t>Technology Exploration team to s</w:t>
      </w:r>
      <w:r w:rsidRPr="00D700D1">
        <w:rPr>
          <w:lang w:val="en-AU"/>
        </w:rPr>
        <w:t xml:space="preserve">end </w:t>
      </w:r>
      <w:r>
        <w:rPr>
          <w:lang w:val="en-AU"/>
        </w:rPr>
        <w:t>an</w:t>
      </w:r>
      <w:r w:rsidRPr="00D700D1">
        <w:rPr>
          <w:lang w:val="en-AU"/>
        </w:rPr>
        <w:t xml:space="preserve"> email to WGISS-All asking for volunteers to speak on specific topics</w:t>
      </w:r>
      <w:r>
        <w:rPr>
          <w:lang w:val="en-AU"/>
        </w:rPr>
        <w:t xml:space="preserve"> for Technology Exploration webinars</w:t>
      </w:r>
      <w:r w:rsidRPr="00D700D1">
        <w:rPr>
          <w:lang w:val="en-AU"/>
        </w:rPr>
        <w:t>.</w:t>
      </w:r>
    </w:p>
    <w:p w14:paraId="4FFF97FC" w14:textId="77777777" w:rsidR="00012595" w:rsidRPr="006011A9" w:rsidRDefault="00395385" w:rsidP="00012595">
      <w:r w:rsidRPr="00395385">
        <w:rPr>
          <w:b/>
        </w:rPr>
        <w:t xml:space="preserve">Action </w:t>
      </w:r>
      <w:r>
        <w:rPr>
          <w:b/>
        </w:rPr>
        <w:t xml:space="preserve">WGISS-42-23: </w:t>
      </w:r>
      <w:r w:rsidRPr="00D6133D">
        <w:t xml:space="preserve">Andy </w:t>
      </w:r>
      <w:r>
        <w:t xml:space="preserve">Mitchell </w:t>
      </w:r>
      <w:r w:rsidRPr="00D6133D">
        <w:t>and Mirko</w:t>
      </w:r>
      <w:r>
        <w:t xml:space="preserve"> Albani</w:t>
      </w:r>
      <w:r w:rsidRPr="00D6133D">
        <w:t xml:space="preserve"> </w:t>
      </w:r>
      <w:r>
        <w:rPr>
          <w:lang w:val="en-AU"/>
        </w:rPr>
        <w:t>to discuss suggested webinar topics with WGCapD chair.</w:t>
      </w:r>
    </w:p>
    <w:p w14:paraId="1B7682A7" w14:textId="77777777" w:rsidR="00472406" w:rsidRPr="006011A9" w:rsidRDefault="00DF5AFD" w:rsidP="002516A2">
      <w:pPr>
        <w:pStyle w:val="Heading2"/>
      </w:pPr>
      <w:bookmarkStart w:id="68" w:name="_Toc465180715"/>
      <w:r w:rsidRPr="006011A9">
        <w:t>Future Meetings</w:t>
      </w:r>
      <w:bookmarkEnd w:id="68"/>
      <w:r w:rsidRPr="006011A9">
        <w:tab/>
      </w:r>
    </w:p>
    <w:p w14:paraId="2C7F0DEC" w14:textId="77777777" w:rsidR="0079599F" w:rsidRDefault="00A25AF6" w:rsidP="0079599F">
      <w:pPr>
        <w:tabs>
          <w:tab w:val="left" w:pos="720"/>
          <w:tab w:val="left" w:pos="7920"/>
        </w:tabs>
        <w:spacing w:before="120"/>
      </w:pPr>
      <w:r>
        <w:t>Mirko</w:t>
      </w:r>
      <w:r w:rsidR="00660C21">
        <w:t xml:space="preserve"> Albani</w:t>
      </w:r>
      <w:r w:rsidR="00246EE0">
        <w:t xml:space="preserve"> listed the following planned and projected upcoming WGISS meetings:</w:t>
      </w:r>
    </w:p>
    <w:p w14:paraId="2145D4A1" w14:textId="77777777" w:rsidR="00660C21" w:rsidRDefault="00660C21" w:rsidP="0079599F">
      <w:pPr>
        <w:tabs>
          <w:tab w:val="left" w:pos="720"/>
          <w:tab w:val="left" w:pos="7920"/>
        </w:tabs>
        <w:spacing w:before="120"/>
      </w:pPr>
      <w:r>
        <w:t>WGISS-43: April 3-7, 2017</w:t>
      </w:r>
      <w:r w:rsidR="00246EE0">
        <w:t>, in Annapolis, Maryland, USA, hosted by NASA.</w:t>
      </w:r>
    </w:p>
    <w:p w14:paraId="0EFAD951" w14:textId="77777777" w:rsidR="00660C21" w:rsidRDefault="00660C21" w:rsidP="0079599F">
      <w:pPr>
        <w:tabs>
          <w:tab w:val="left" w:pos="720"/>
          <w:tab w:val="left" w:pos="7920"/>
        </w:tabs>
        <w:spacing w:before="120"/>
      </w:pPr>
      <w:r>
        <w:t>WGISS-44: September 2017 in Asia; in discussion with ISRO, ROSCOSMOS, GIS</w:t>
      </w:r>
      <w:r w:rsidR="00246EE0">
        <w:t>T</w:t>
      </w:r>
      <w:r>
        <w:t>DA, ANGKASA, VAST</w:t>
      </w:r>
      <w:r w:rsidR="00246EE0">
        <w:t>.</w:t>
      </w:r>
    </w:p>
    <w:p w14:paraId="486FAE13" w14:textId="77777777" w:rsidR="00660C21" w:rsidRDefault="00660C21" w:rsidP="0079599F">
      <w:pPr>
        <w:tabs>
          <w:tab w:val="left" w:pos="720"/>
          <w:tab w:val="left" w:pos="7920"/>
        </w:tabs>
        <w:spacing w:before="120"/>
        <w:rPr>
          <w:rFonts w:eastAsia="Times New Roman"/>
          <w:color w:val="000000"/>
          <w:lang w:eastAsia="en-US" w:bidi="ar-SA"/>
        </w:rPr>
      </w:pPr>
      <w:r>
        <w:rPr>
          <w:rFonts w:eastAsia="Times New Roman"/>
          <w:color w:val="000000"/>
          <w:lang w:eastAsia="en-US" w:bidi="ar-SA"/>
        </w:rPr>
        <w:t xml:space="preserve">WGISS-45: March 2018 </w:t>
      </w:r>
      <w:r w:rsidR="00246EE0">
        <w:rPr>
          <w:rFonts w:eastAsia="Times New Roman"/>
          <w:color w:val="000000"/>
          <w:lang w:eastAsia="en-US" w:bidi="ar-SA"/>
        </w:rPr>
        <w:t xml:space="preserve">in </w:t>
      </w:r>
      <w:r>
        <w:rPr>
          <w:rFonts w:eastAsia="Times New Roman"/>
          <w:color w:val="000000"/>
          <w:lang w:eastAsia="en-US" w:bidi="ar-SA"/>
        </w:rPr>
        <w:t xml:space="preserve">Southern Hemisphere; </w:t>
      </w:r>
      <w:r w:rsidR="00246EE0">
        <w:rPr>
          <w:rFonts w:eastAsia="Times New Roman"/>
          <w:color w:val="000000"/>
          <w:lang w:eastAsia="en-US" w:bidi="ar-SA"/>
        </w:rPr>
        <w:t>SANSA, CSIRO/GA, INPE, CONAE under consideration; Martin suggested</w:t>
      </w:r>
      <w:r w:rsidR="00194B7F">
        <w:rPr>
          <w:rFonts w:eastAsia="Times New Roman"/>
          <w:color w:val="000000"/>
          <w:lang w:eastAsia="en-US" w:bidi="ar-SA"/>
        </w:rPr>
        <w:t xml:space="preserve"> facilitating with Colombia; WGISS Exec will inquire about rules around non-member hosting</w:t>
      </w:r>
      <w:r>
        <w:rPr>
          <w:rFonts w:eastAsia="Times New Roman"/>
          <w:color w:val="000000"/>
          <w:lang w:eastAsia="en-US" w:bidi="ar-SA"/>
        </w:rPr>
        <w:t>.</w:t>
      </w:r>
    </w:p>
    <w:p w14:paraId="7F75EAD6" w14:textId="77777777" w:rsidR="00660C21" w:rsidRDefault="00660C21" w:rsidP="0079599F">
      <w:pPr>
        <w:tabs>
          <w:tab w:val="left" w:pos="720"/>
          <w:tab w:val="left" w:pos="7920"/>
        </w:tabs>
        <w:spacing w:before="120"/>
        <w:rPr>
          <w:rFonts w:eastAsia="Times New Roman"/>
          <w:color w:val="000000"/>
          <w:lang w:eastAsia="en-US" w:bidi="ar-SA"/>
        </w:rPr>
      </w:pPr>
      <w:r>
        <w:rPr>
          <w:rFonts w:eastAsia="Times New Roman"/>
          <w:color w:val="000000"/>
          <w:lang w:eastAsia="en-US" w:bidi="ar-SA"/>
        </w:rPr>
        <w:t xml:space="preserve">WGISS-46: September 2018, </w:t>
      </w:r>
      <w:r w:rsidR="00194B7F">
        <w:rPr>
          <w:rFonts w:eastAsia="Times New Roman"/>
          <w:color w:val="000000"/>
          <w:lang w:eastAsia="en-US" w:bidi="ar-SA"/>
        </w:rPr>
        <w:t>in Europe: DLR, CNES, UKSA</w:t>
      </w:r>
      <w:r>
        <w:rPr>
          <w:rFonts w:eastAsia="Times New Roman"/>
          <w:color w:val="000000"/>
          <w:lang w:eastAsia="en-US" w:bidi="ar-SA"/>
        </w:rPr>
        <w:t xml:space="preserve">, </w:t>
      </w:r>
      <w:r w:rsidR="00087290">
        <w:rPr>
          <w:rFonts w:eastAsia="Times New Roman"/>
          <w:color w:val="000000"/>
          <w:lang w:eastAsia="en-US" w:bidi="ar-SA"/>
        </w:rPr>
        <w:t xml:space="preserve">and </w:t>
      </w:r>
      <w:r>
        <w:rPr>
          <w:rFonts w:eastAsia="Times New Roman"/>
          <w:color w:val="000000"/>
          <w:lang w:eastAsia="en-US" w:bidi="ar-SA"/>
        </w:rPr>
        <w:t>GSDI</w:t>
      </w:r>
      <w:r w:rsidR="00194B7F">
        <w:rPr>
          <w:rFonts w:eastAsia="Times New Roman"/>
          <w:color w:val="000000"/>
          <w:lang w:eastAsia="en-US" w:bidi="ar-SA"/>
        </w:rPr>
        <w:t xml:space="preserve"> under consideration.</w:t>
      </w:r>
    </w:p>
    <w:p w14:paraId="69BF0F12" w14:textId="77777777" w:rsidR="00660C21" w:rsidRDefault="00660C21" w:rsidP="0079599F">
      <w:pPr>
        <w:tabs>
          <w:tab w:val="left" w:pos="720"/>
          <w:tab w:val="left" w:pos="7920"/>
        </w:tabs>
        <w:spacing w:before="120"/>
        <w:rPr>
          <w:rFonts w:eastAsia="Times New Roman"/>
          <w:color w:val="000000"/>
          <w:lang w:eastAsia="en-US" w:bidi="ar-SA"/>
        </w:rPr>
      </w:pPr>
      <w:r>
        <w:rPr>
          <w:rFonts w:eastAsia="Times New Roman"/>
          <w:color w:val="000000"/>
          <w:lang w:eastAsia="en-US" w:bidi="ar-SA"/>
        </w:rPr>
        <w:t>WGISS</w:t>
      </w:r>
      <w:r w:rsidR="00194B7F">
        <w:rPr>
          <w:rFonts w:eastAsia="Times New Roman"/>
          <w:color w:val="000000"/>
          <w:lang w:eastAsia="en-US" w:bidi="ar-SA"/>
        </w:rPr>
        <w:t>-47: March 2019, North America.</w:t>
      </w:r>
    </w:p>
    <w:p w14:paraId="61B22524" w14:textId="77777777" w:rsidR="00711915" w:rsidRDefault="00087290" w:rsidP="00711915">
      <w:pPr>
        <w:tabs>
          <w:tab w:val="left" w:pos="720"/>
          <w:tab w:val="left" w:pos="7920"/>
        </w:tabs>
        <w:spacing w:before="120"/>
        <w:rPr>
          <w:rFonts w:eastAsia="Times New Roman"/>
          <w:color w:val="000000"/>
          <w:lang w:eastAsia="en-US" w:bidi="ar-SA"/>
        </w:rPr>
      </w:pPr>
      <w:r>
        <w:rPr>
          <w:rFonts w:eastAsia="Times New Roman"/>
          <w:color w:val="000000"/>
          <w:lang w:eastAsia="en-US" w:bidi="ar-SA"/>
        </w:rPr>
        <w:t>Andy described arrangements for WGISS-43.</w:t>
      </w:r>
      <w:r w:rsidR="006B73BA">
        <w:rPr>
          <w:rFonts w:eastAsia="Times New Roman"/>
          <w:color w:val="000000"/>
          <w:lang w:eastAsia="en-US" w:bidi="ar-SA"/>
        </w:rPr>
        <w:t xml:space="preserve"> He announced that the meeting would be hosted by NASA Goddard Space Flight Center and held at the </w:t>
      </w:r>
      <w:r w:rsidR="00660C21" w:rsidRPr="006B73BA">
        <w:rPr>
          <w:rFonts w:eastAsia="Times New Roman"/>
          <w:bCs/>
          <w:color w:val="000000"/>
          <w:lang w:eastAsia="en-US" w:bidi="ar-SA"/>
        </w:rPr>
        <w:t>Historic Inns Annapolis</w:t>
      </w:r>
      <w:r w:rsidR="006B73BA">
        <w:rPr>
          <w:rFonts w:eastAsia="Times New Roman"/>
          <w:bCs/>
          <w:color w:val="000000"/>
          <w:lang w:eastAsia="en-US" w:bidi="ar-SA"/>
        </w:rPr>
        <w:t xml:space="preserve"> (</w:t>
      </w:r>
      <w:r w:rsidR="006B73BA">
        <w:rPr>
          <w:rFonts w:eastAsia="Times New Roman"/>
          <w:color w:val="000000"/>
          <w:lang w:eastAsia="en-US" w:bidi="ar-SA"/>
        </w:rPr>
        <w:t xml:space="preserve">58 State Circle, </w:t>
      </w:r>
      <w:r w:rsidR="00660C21" w:rsidRPr="00660C21">
        <w:rPr>
          <w:rFonts w:eastAsia="Times New Roman"/>
          <w:color w:val="000000"/>
          <w:lang w:eastAsia="en-US" w:bidi="ar-SA"/>
        </w:rPr>
        <w:t>Annapolis, Maryland  21401 USA</w:t>
      </w:r>
      <w:r w:rsidR="006B73BA">
        <w:rPr>
          <w:rFonts w:eastAsia="Times New Roman"/>
          <w:color w:val="000000"/>
          <w:lang w:eastAsia="en-US" w:bidi="ar-SA"/>
        </w:rPr>
        <w:t>). The dates are A</w:t>
      </w:r>
      <w:r w:rsidR="00660C21" w:rsidRPr="00660C21">
        <w:rPr>
          <w:rFonts w:eastAsia="Times New Roman"/>
          <w:color w:val="000000"/>
          <w:lang w:eastAsia="en-US" w:bidi="ar-SA"/>
        </w:rPr>
        <w:t>pril 2</w:t>
      </w:r>
      <w:r w:rsidR="00660C21" w:rsidRPr="00660C21">
        <w:rPr>
          <w:rFonts w:eastAsia="Times New Roman"/>
          <w:color w:val="000000"/>
          <w:vertAlign w:val="superscript"/>
          <w:lang w:eastAsia="en-US" w:bidi="ar-SA"/>
        </w:rPr>
        <w:t>nd</w:t>
      </w:r>
      <w:r w:rsidR="00660C21" w:rsidRPr="00660C21">
        <w:rPr>
          <w:rFonts w:eastAsia="Times New Roman"/>
          <w:color w:val="000000"/>
          <w:lang w:eastAsia="en-US" w:bidi="ar-SA"/>
        </w:rPr>
        <w:t xml:space="preserve"> to 7</w:t>
      </w:r>
      <w:r w:rsidR="00660C21" w:rsidRPr="00660C21">
        <w:rPr>
          <w:rFonts w:eastAsia="Times New Roman"/>
          <w:color w:val="000000"/>
          <w:vertAlign w:val="superscript"/>
          <w:lang w:eastAsia="en-US" w:bidi="ar-SA"/>
        </w:rPr>
        <w:t>th</w:t>
      </w:r>
      <w:r w:rsidR="00660C21" w:rsidRPr="00660C21">
        <w:rPr>
          <w:rFonts w:eastAsia="Times New Roman"/>
          <w:color w:val="000000"/>
          <w:lang w:eastAsia="en-US" w:bidi="ar-SA"/>
        </w:rPr>
        <w:t xml:space="preserve"> 2017</w:t>
      </w:r>
      <w:r w:rsidR="006B73BA">
        <w:rPr>
          <w:rFonts w:eastAsia="Times New Roman"/>
          <w:color w:val="000000"/>
          <w:lang w:eastAsia="en-US" w:bidi="ar-SA"/>
        </w:rPr>
        <w:t>, and lodgi</w:t>
      </w:r>
      <w:r w:rsidR="00010D9C">
        <w:rPr>
          <w:rFonts w:eastAsia="Times New Roman"/>
          <w:color w:val="000000"/>
          <w:lang w:eastAsia="en-US" w:bidi="ar-SA"/>
        </w:rPr>
        <w:t>ng is also blocked at the same i</w:t>
      </w:r>
      <w:r w:rsidR="006B73BA">
        <w:rPr>
          <w:rFonts w:eastAsia="Times New Roman"/>
          <w:color w:val="000000"/>
          <w:lang w:eastAsia="en-US" w:bidi="ar-SA"/>
        </w:rPr>
        <w:t>nn. Andy l</w:t>
      </w:r>
      <w:r w:rsidR="00660C21">
        <w:rPr>
          <w:rFonts w:eastAsia="Times New Roman"/>
          <w:color w:val="000000"/>
          <w:lang w:eastAsia="en-US" w:bidi="ar-SA"/>
        </w:rPr>
        <w:t>i</w:t>
      </w:r>
      <w:r w:rsidR="006B73BA">
        <w:rPr>
          <w:rFonts w:eastAsia="Times New Roman"/>
          <w:color w:val="000000"/>
          <w:lang w:eastAsia="en-US" w:bidi="ar-SA"/>
        </w:rPr>
        <w:t>sted things to do in Annapolis, adding that he is h</w:t>
      </w:r>
      <w:r w:rsidR="00660C21">
        <w:rPr>
          <w:rFonts w:eastAsia="Times New Roman"/>
          <w:color w:val="000000"/>
          <w:lang w:eastAsia="en-US" w:bidi="ar-SA"/>
        </w:rPr>
        <w:t>oping to h</w:t>
      </w:r>
      <w:r w:rsidR="006B73BA">
        <w:rPr>
          <w:rFonts w:eastAsia="Times New Roman"/>
          <w:color w:val="000000"/>
          <w:lang w:eastAsia="en-US" w:bidi="ar-SA"/>
        </w:rPr>
        <w:t xml:space="preserve">ave a tour of the visitor center and the satellite lab at Goddard Space Flight Center.  </w:t>
      </w:r>
      <w:r w:rsidR="00711915">
        <w:rPr>
          <w:rFonts w:eastAsia="Times New Roman"/>
          <w:color w:val="000000"/>
          <w:lang w:eastAsia="en-US" w:bidi="ar-SA"/>
        </w:rPr>
        <w:t>Three international airports serve the area.</w:t>
      </w:r>
    </w:p>
    <w:p w14:paraId="0A47BCBC" w14:textId="77777777" w:rsidR="00660C21" w:rsidRDefault="00711915" w:rsidP="0079599F">
      <w:pPr>
        <w:tabs>
          <w:tab w:val="left" w:pos="720"/>
          <w:tab w:val="left" w:pos="7920"/>
        </w:tabs>
        <w:spacing w:before="120"/>
        <w:rPr>
          <w:rFonts w:eastAsia="Times New Roman"/>
          <w:color w:val="000000"/>
          <w:lang w:eastAsia="en-US" w:bidi="ar-SA"/>
        </w:rPr>
      </w:pPr>
      <w:r>
        <w:rPr>
          <w:rFonts w:eastAsia="Times New Roman"/>
          <w:color w:val="000000"/>
          <w:lang w:eastAsia="en-US" w:bidi="ar-SA"/>
        </w:rPr>
        <w:t>Andy also gave an overview of the potential agenda.</w:t>
      </w:r>
    </w:p>
    <w:p w14:paraId="7D2025ED" w14:textId="77777777" w:rsidR="00125C6C" w:rsidRPr="00125C6C" w:rsidRDefault="00125C6C" w:rsidP="0079599F">
      <w:pPr>
        <w:tabs>
          <w:tab w:val="left" w:pos="720"/>
          <w:tab w:val="left" w:pos="7920"/>
        </w:tabs>
        <w:spacing w:before="120"/>
        <w:rPr>
          <w:rFonts w:eastAsia="Times New Roman"/>
          <w:color w:val="000000"/>
          <w:lang w:eastAsia="en-US" w:bidi="ar-SA"/>
        </w:rPr>
      </w:pPr>
      <w:r>
        <w:rPr>
          <w:rFonts w:eastAsia="Times New Roman"/>
          <w:b/>
          <w:color w:val="000000"/>
          <w:lang w:eastAsia="en-US" w:bidi="ar-SA"/>
        </w:rPr>
        <w:t xml:space="preserve">Action WGISS-42-24: </w:t>
      </w:r>
      <w:r>
        <w:t>Mirko Albani and Andy Mitchell to speak with the CEO about guidelines regarding hosts for WGISS meetings.</w:t>
      </w:r>
    </w:p>
    <w:p w14:paraId="555BE6B0" w14:textId="77777777" w:rsidR="00D41D81" w:rsidRDefault="00F35418" w:rsidP="002516A2">
      <w:pPr>
        <w:pStyle w:val="Heading2"/>
      </w:pPr>
      <w:bookmarkStart w:id="69" w:name="_Toc465180716"/>
      <w:r w:rsidRPr="006011A9">
        <w:t>Chair Summary</w:t>
      </w:r>
      <w:bookmarkEnd w:id="69"/>
    </w:p>
    <w:p w14:paraId="41ADD5DD" w14:textId="77777777" w:rsidR="00445EBF" w:rsidRPr="00852B8D" w:rsidRDefault="00233F8F" w:rsidP="00852B8D">
      <w:pPr>
        <w:tabs>
          <w:tab w:val="left" w:pos="720"/>
          <w:tab w:val="left" w:pos="7920"/>
        </w:tabs>
        <w:spacing w:before="120"/>
      </w:pPr>
      <w:r>
        <w:t>Andy</w:t>
      </w:r>
      <w:r w:rsidR="00711915">
        <w:t xml:space="preserve"> gave a summary of the meeting, beginning with a display of the group photo.</w:t>
      </w:r>
      <w:r w:rsidR="00627AC7">
        <w:t xml:space="preserve"> </w:t>
      </w:r>
      <w:r w:rsidR="00010D9C">
        <w:t>He</w:t>
      </w:r>
      <w:r w:rsidR="00627AC7">
        <w:t xml:space="preserve"> discussed the two GEO foundational tasks that are of interest to WGISS (GD02 and GD07), and outlined proposals for further GEO work.</w:t>
      </w:r>
      <w:r w:rsidR="00852B8D">
        <w:t xml:space="preserve"> WGISS identified a new system level team to work with the </w:t>
      </w:r>
      <w:r w:rsidR="00852B8D" w:rsidRPr="00852B8D">
        <w:t xml:space="preserve">GEO Sec, GEOSS Portal and DAB team </w:t>
      </w:r>
      <w:r w:rsidR="00852B8D">
        <w:t xml:space="preserve">toward improving </w:t>
      </w:r>
      <w:r w:rsidR="00010D9C">
        <w:t>CEOS agency</w:t>
      </w:r>
      <w:r w:rsidR="00852B8D" w:rsidRPr="00852B8D">
        <w:t xml:space="preserve"> assets discoverable and accessible through IDN, CWIC and FedEO</w:t>
      </w:r>
      <w:r w:rsidR="00852B8D">
        <w:t>. Andy also mentioned the upcoming GEO Plenary, and the 1</w:t>
      </w:r>
      <w:r w:rsidR="00852B8D" w:rsidRPr="00852B8D">
        <w:rPr>
          <w:vertAlign w:val="superscript"/>
        </w:rPr>
        <w:t>st</w:t>
      </w:r>
      <w:r w:rsidR="00852B8D">
        <w:t xml:space="preserve"> Virtual Workshop GEO DAB API’s.</w:t>
      </w:r>
    </w:p>
    <w:p w14:paraId="44F256A7" w14:textId="77777777" w:rsidR="00445EBF" w:rsidRPr="00852B8D" w:rsidRDefault="00852B8D" w:rsidP="00852B8D">
      <w:pPr>
        <w:tabs>
          <w:tab w:val="left" w:pos="720"/>
          <w:tab w:val="left" w:pos="7920"/>
        </w:tabs>
        <w:spacing w:before="120"/>
      </w:pPr>
      <w:r>
        <w:t xml:space="preserve">Andy </w:t>
      </w:r>
      <w:r w:rsidR="00010D9C">
        <w:t>noted</w:t>
      </w:r>
      <w:r>
        <w:t xml:space="preserve"> the SEO request for </w:t>
      </w:r>
      <w:r>
        <w:rPr>
          <w:lang w:val="en-GB"/>
        </w:rPr>
        <w:t>continued</w:t>
      </w:r>
      <w:r w:rsidR="008879F1" w:rsidRPr="00852B8D">
        <w:rPr>
          <w:lang w:val="en-GB"/>
        </w:rPr>
        <w:t xml:space="preserve"> support to expand the connections from mission archives to the </w:t>
      </w:r>
      <w:r w:rsidR="008879F1" w:rsidRPr="00852B8D">
        <w:rPr>
          <w:bCs/>
          <w:lang w:val="en-GB"/>
        </w:rPr>
        <w:t>COVE tool</w:t>
      </w:r>
      <w:r>
        <w:rPr>
          <w:lang w:val="en-GB"/>
        </w:rPr>
        <w:t xml:space="preserve">; future targets include </w:t>
      </w:r>
      <w:r w:rsidR="008879F1" w:rsidRPr="00852B8D">
        <w:rPr>
          <w:lang w:val="en-GB"/>
        </w:rPr>
        <w:t>Sentinel-2 and CBERS-4.</w:t>
      </w:r>
      <w:r>
        <w:rPr>
          <w:lang w:val="en-GB"/>
        </w:rPr>
        <w:t xml:space="preserve"> Additionally SEO requests WGISS’ help to </w:t>
      </w:r>
      <w:r w:rsidR="008879F1" w:rsidRPr="00852B8D">
        <w:t xml:space="preserve">find an approach for automated discovery, processing, downloading and ingesting of data to support users with </w:t>
      </w:r>
      <w:r w:rsidR="00A451F2">
        <w:rPr>
          <w:bCs/>
        </w:rPr>
        <w:t>data cube</w:t>
      </w:r>
      <w:r w:rsidR="008879F1" w:rsidRPr="00852B8D">
        <w:rPr>
          <w:bCs/>
        </w:rPr>
        <w:t>s</w:t>
      </w:r>
      <w:r w:rsidR="008879F1" w:rsidRPr="00852B8D">
        <w:t xml:space="preserve">. </w:t>
      </w:r>
    </w:p>
    <w:p w14:paraId="1FF31691" w14:textId="77777777" w:rsidR="00445EBF" w:rsidRPr="00852B8D" w:rsidRDefault="00852B8D" w:rsidP="00852B8D">
      <w:pPr>
        <w:tabs>
          <w:tab w:val="left" w:pos="720"/>
          <w:tab w:val="left" w:pos="7920"/>
        </w:tabs>
        <w:spacing w:before="120"/>
      </w:pPr>
      <w:r>
        <w:t>The</w:t>
      </w:r>
      <w:r w:rsidRPr="00852B8D">
        <w:t xml:space="preserve"> </w:t>
      </w:r>
      <w:r>
        <w:t xml:space="preserve">CGMS Global Data Dissemination (WG IV) has many tasks in common with </w:t>
      </w:r>
      <w:r w:rsidRPr="00852B8D">
        <w:t>WGISS</w:t>
      </w:r>
      <w:r>
        <w:t xml:space="preserve">; WGISS can and </w:t>
      </w:r>
      <w:r w:rsidRPr="00852B8D">
        <w:t xml:space="preserve">should support action items of </w:t>
      </w:r>
      <w:r>
        <w:t>WG</w:t>
      </w:r>
      <w:r w:rsidR="00010D9C">
        <w:t xml:space="preserve"> </w:t>
      </w:r>
      <w:r>
        <w:t>IV to enable interoperability, and invite WG IV members to WGISS-43.</w:t>
      </w:r>
    </w:p>
    <w:p w14:paraId="4BB5809B" w14:textId="77777777" w:rsidR="00852B8D" w:rsidRDefault="00852B8D" w:rsidP="00852B8D">
      <w:pPr>
        <w:pStyle w:val="WGISSbulletlist"/>
        <w:numPr>
          <w:ilvl w:val="0"/>
          <w:numId w:val="0"/>
        </w:numPr>
      </w:pPr>
      <w:r>
        <w:t xml:space="preserve">Andy listed several potential technology exploration topics; </w:t>
      </w:r>
      <w:r w:rsidR="008D20BD">
        <w:t>WGISS will develop webinars on such topics. The first</w:t>
      </w:r>
      <w:r w:rsidRPr="00852B8D">
        <w:t xml:space="preserve"> webi</w:t>
      </w:r>
      <w:r w:rsidR="008D20BD">
        <w:t>nar is planned for</w:t>
      </w:r>
      <w:r w:rsidRPr="00852B8D">
        <w:t xml:space="preserve"> December 2016</w:t>
      </w:r>
    </w:p>
    <w:p w14:paraId="0D13A28A" w14:textId="77777777" w:rsidR="00445EBF" w:rsidRPr="00852B8D" w:rsidRDefault="00852B8D" w:rsidP="00852B8D">
      <w:pPr>
        <w:pStyle w:val="WGISSbulletlist"/>
      </w:pPr>
      <w:r>
        <w:t>Discovering and accessing data in future a</w:t>
      </w:r>
      <w:r w:rsidRPr="00852B8D">
        <w:t>rchitectures</w:t>
      </w:r>
    </w:p>
    <w:p w14:paraId="454F2EA5" w14:textId="77777777" w:rsidR="00445EBF" w:rsidRPr="00852B8D" w:rsidRDefault="00852B8D" w:rsidP="00852B8D">
      <w:pPr>
        <w:pStyle w:val="WGISSbulletlist"/>
      </w:pPr>
      <w:r>
        <w:t>Geospatial applications w</w:t>
      </w:r>
      <w:r w:rsidRPr="00852B8D">
        <w:t>orkshop on the use of CEOS data</w:t>
      </w:r>
    </w:p>
    <w:p w14:paraId="09BD57B9" w14:textId="77777777" w:rsidR="00445EBF" w:rsidRPr="00852B8D" w:rsidRDefault="00852B8D" w:rsidP="00852B8D">
      <w:pPr>
        <w:pStyle w:val="WGISSbulletlist"/>
      </w:pPr>
      <w:r>
        <w:t>Metadata i</w:t>
      </w:r>
      <w:r w:rsidRPr="00852B8D">
        <w:t xml:space="preserve">nteroperability </w:t>
      </w:r>
    </w:p>
    <w:p w14:paraId="3FDAF746" w14:textId="77777777" w:rsidR="00445EBF" w:rsidRPr="00852B8D" w:rsidRDefault="00852B8D" w:rsidP="00852B8D">
      <w:pPr>
        <w:pStyle w:val="WGISSbulletlist"/>
      </w:pPr>
      <w:r>
        <w:t>User authentication i</w:t>
      </w:r>
      <w:r w:rsidRPr="00852B8D">
        <w:t xml:space="preserve">nteroperability </w:t>
      </w:r>
    </w:p>
    <w:p w14:paraId="4E4D1291" w14:textId="77777777" w:rsidR="00445EBF" w:rsidRPr="00852B8D" w:rsidRDefault="00852B8D" w:rsidP="00852B8D">
      <w:pPr>
        <w:pStyle w:val="WGISSbulletlist"/>
      </w:pPr>
      <w:r w:rsidRPr="00852B8D">
        <w:t>Hack-a-thon on client development (or API use) to access CEOS data</w:t>
      </w:r>
    </w:p>
    <w:p w14:paraId="7DCE3238" w14:textId="77777777" w:rsidR="00445EBF" w:rsidRDefault="00852B8D" w:rsidP="00852B8D">
      <w:pPr>
        <w:pStyle w:val="WGISSbulletlist"/>
      </w:pPr>
      <w:r w:rsidRPr="00852B8D">
        <w:t>Continue</w:t>
      </w:r>
      <w:r>
        <w:t>d discussion of</w:t>
      </w:r>
      <w:r w:rsidRPr="00852B8D">
        <w:t xml:space="preserve"> Cloud Computing</w:t>
      </w:r>
    </w:p>
    <w:p w14:paraId="6A697D9C" w14:textId="77777777" w:rsidR="00445EBF" w:rsidRPr="00852B8D" w:rsidRDefault="00852B8D" w:rsidP="00852B8D">
      <w:pPr>
        <w:tabs>
          <w:tab w:val="left" w:pos="720"/>
          <w:tab w:val="left" w:pos="7920"/>
        </w:tabs>
        <w:spacing w:before="120"/>
      </w:pPr>
      <w:r>
        <w:t xml:space="preserve">Andy noted that </w:t>
      </w:r>
      <w:r w:rsidR="00010D9C">
        <w:t>WGISS has been</w:t>
      </w:r>
      <w:r w:rsidRPr="00852B8D">
        <w:t xml:space="preserve"> asked to review the latest FDA Report</w:t>
      </w:r>
      <w:r>
        <w:t xml:space="preserve">, and listed a number of pertinent comments made during discussion that can be presented to the FDA team.  </w:t>
      </w:r>
      <w:r w:rsidRPr="00852B8D">
        <w:t xml:space="preserve">WGISS will </w:t>
      </w:r>
      <w:r w:rsidR="008D20BD">
        <w:t>create a summary report of the Cloud Computing W</w:t>
      </w:r>
      <w:r w:rsidRPr="00852B8D">
        <w:t>orkshop</w:t>
      </w:r>
      <w:r w:rsidR="008D20BD">
        <w:t xml:space="preserve"> for this purpose. Areas of cloud computing </w:t>
      </w:r>
      <w:r w:rsidR="00010D9C">
        <w:t xml:space="preserve">for </w:t>
      </w:r>
      <w:r w:rsidR="008D20BD">
        <w:t>WGISS to research include: w</w:t>
      </w:r>
      <w:r w:rsidRPr="00852B8D">
        <w:t xml:space="preserve">ill cloud save </w:t>
      </w:r>
      <w:r w:rsidR="008D20BD">
        <w:t xml:space="preserve">the agencies </w:t>
      </w:r>
      <w:r w:rsidRPr="00852B8D">
        <w:t>money?</w:t>
      </w:r>
      <w:r w:rsidR="008D20BD">
        <w:t xml:space="preserve"> </w:t>
      </w:r>
      <w:r w:rsidRPr="00852B8D">
        <w:t>What interoperability issues will cloud solve?</w:t>
      </w:r>
      <w:r w:rsidR="008D20BD">
        <w:t xml:space="preserve"> </w:t>
      </w:r>
      <w:r w:rsidRPr="00852B8D">
        <w:t>How best to make ARD discoverable/accessible</w:t>
      </w:r>
      <w:r w:rsidR="008D20BD">
        <w:t xml:space="preserve">. </w:t>
      </w:r>
      <w:r w:rsidRPr="00852B8D">
        <w:t xml:space="preserve">What </w:t>
      </w:r>
      <w:r w:rsidR="008D20BD">
        <w:t>cloud enabled applications should be pursued; i</w:t>
      </w:r>
      <w:r w:rsidRPr="00852B8D">
        <w:t xml:space="preserve">nteroperability </w:t>
      </w:r>
      <w:r w:rsidR="008D20BD">
        <w:t>complexity</w:t>
      </w:r>
      <w:r w:rsidRPr="00852B8D">
        <w:t xml:space="preserve"> with the use of multiple cloud vendors</w:t>
      </w:r>
      <w:r w:rsidR="008D20BD">
        <w:t>. C</w:t>
      </w:r>
      <w:r w:rsidRPr="00852B8D">
        <w:t>loud-aware software</w:t>
      </w:r>
      <w:r w:rsidR="008D20BD">
        <w:t>.</w:t>
      </w:r>
    </w:p>
    <w:p w14:paraId="6C04BFD5" w14:textId="77777777" w:rsidR="00852B8D" w:rsidRDefault="002E504E" w:rsidP="00852B8D">
      <w:pPr>
        <w:tabs>
          <w:tab w:val="left" w:pos="720"/>
          <w:tab w:val="left" w:pos="7920"/>
        </w:tabs>
        <w:spacing w:before="120"/>
      </w:pPr>
      <w:r>
        <w:t>Andy displayed a diagram for c</w:t>
      </w:r>
      <w:r w:rsidR="00852B8D" w:rsidRPr="00852B8D">
        <w:t>onsolidation of current CWIC/FedEO/IDN overall architecture to quickly address some of the identified open issues</w:t>
      </w:r>
      <w:r>
        <w:t>.</w:t>
      </w:r>
    </w:p>
    <w:p w14:paraId="0D403961" w14:textId="77777777" w:rsidR="00852B8D" w:rsidRPr="00852B8D" w:rsidRDefault="00D36C9F" w:rsidP="00852B8D">
      <w:pPr>
        <w:tabs>
          <w:tab w:val="left" w:pos="720"/>
          <w:tab w:val="left" w:pos="7920"/>
        </w:tabs>
        <w:spacing w:before="120"/>
      </w:pPr>
      <w:r>
        <w:t>The Data Stewardship Interest Group presented the S</w:t>
      </w:r>
      <w:r w:rsidR="00852B8D" w:rsidRPr="00852B8D">
        <w:t>cientific Data Stewardship Maturity Matrix</w:t>
      </w:r>
      <w:r>
        <w:t>; this matrix can be aligned</w:t>
      </w:r>
      <w:r w:rsidR="00852B8D" w:rsidRPr="00852B8D">
        <w:t xml:space="preserve"> with</w:t>
      </w:r>
      <w:r>
        <w:t xml:space="preserve"> the</w:t>
      </w:r>
      <w:r w:rsidR="00852B8D" w:rsidRPr="00852B8D">
        <w:t xml:space="preserve"> Data Management Principles</w:t>
      </w:r>
      <w:r w:rsidR="00852B8D">
        <w:t xml:space="preserve"> and </w:t>
      </w:r>
      <w:r>
        <w:t>the</w:t>
      </w:r>
      <w:r w:rsidR="00852B8D" w:rsidRPr="00852B8D">
        <w:t xml:space="preserve"> LTDP Recommendations</w:t>
      </w:r>
      <w:r>
        <w:t>.</w:t>
      </w:r>
      <w:r w:rsidR="00852B8D" w:rsidRPr="00852B8D">
        <w:t xml:space="preserve"> </w:t>
      </w:r>
    </w:p>
    <w:p w14:paraId="73E60066" w14:textId="77777777" w:rsidR="004605AE" w:rsidRDefault="00D36C9F" w:rsidP="004605AE">
      <w:pPr>
        <w:tabs>
          <w:tab w:val="left" w:pos="720"/>
          <w:tab w:val="left" w:pos="7920"/>
        </w:tabs>
        <w:spacing w:before="120"/>
      </w:pPr>
      <w:r>
        <w:t>The documents adopted during WGISS-42 are:</w:t>
      </w:r>
    </w:p>
    <w:p w14:paraId="59AA31CE" w14:textId="77777777" w:rsidR="00445EBF" w:rsidRPr="00852B8D" w:rsidRDefault="00852B8D" w:rsidP="00D36C9F">
      <w:pPr>
        <w:pStyle w:val="WGISSbulletlist"/>
      </w:pPr>
      <w:r w:rsidRPr="00852B8D">
        <w:t xml:space="preserve">CEOS OpenSearch Best Practices </w:t>
      </w:r>
    </w:p>
    <w:p w14:paraId="71458346" w14:textId="77777777" w:rsidR="00445EBF" w:rsidRPr="00852B8D" w:rsidRDefault="00852B8D" w:rsidP="00D36C9F">
      <w:pPr>
        <w:pStyle w:val="WGISSbulletlist"/>
      </w:pPr>
      <w:r w:rsidRPr="00852B8D">
        <w:t>Data Purge Alert</w:t>
      </w:r>
    </w:p>
    <w:p w14:paraId="12CA13A9" w14:textId="77777777" w:rsidR="00852B8D" w:rsidRPr="00852B8D" w:rsidRDefault="00852B8D" w:rsidP="00D36C9F">
      <w:pPr>
        <w:pStyle w:val="WGISSbulletlist"/>
      </w:pPr>
      <w:r w:rsidRPr="00852B8D">
        <w:t>Associated Knowledge Preservation Best Practices</w:t>
      </w:r>
    </w:p>
    <w:p w14:paraId="6D60FE5A" w14:textId="77777777" w:rsidR="00852B8D" w:rsidRPr="00D36C9F" w:rsidRDefault="00852B8D" w:rsidP="00D36C9F">
      <w:pPr>
        <w:pStyle w:val="WGISSbulletlist"/>
      </w:pPr>
      <w:r w:rsidRPr="00852B8D">
        <w:t>CEOS Maturity Matrix</w:t>
      </w:r>
    </w:p>
    <w:p w14:paraId="3D0AB93B" w14:textId="77777777" w:rsidR="00780BFA" w:rsidRDefault="001B6F7B" w:rsidP="002516A2">
      <w:pPr>
        <w:pStyle w:val="Heading2"/>
        <w:rPr>
          <w:rStyle w:val="Heading2Char"/>
          <w:b/>
          <w:iCs/>
        </w:rPr>
      </w:pPr>
      <w:bookmarkStart w:id="70" w:name="_Toc465180717"/>
      <w:r>
        <w:t>WGISS-42</w:t>
      </w:r>
      <w:r w:rsidR="002D59B6" w:rsidRPr="006011A9">
        <w:rPr>
          <w:rStyle w:val="Heading2Char"/>
          <w:b/>
          <w:iCs/>
        </w:rPr>
        <w:t xml:space="preserve"> </w:t>
      </w:r>
      <w:r w:rsidR="00780BFA" w:rsidRPr="006011A9">
        <w:rPr>
          <w:rStyle w:val="Heading2Char"/>
          <w:b/>
          <w:iCs/>
        </w:rPr>
        <w:t>Actions</w:t>
      </w:r>
      <w:bookmarkEnd w:id="70"/>
    </w:p>
    <w:p w14:paraId="5F70F40F" w14:textId="77777777" w:rsidR="00C44B1B" w:rsidRDefault="00832628" w:rsidP="007931BA">
      <w:r>
        <w:t xml:space="preserve">The </w:t>
      </w:r>
      <w:r w:rsidR="00780BFA" w:rsidRPr="006011A9">
        <w:t xml:space="preserve">actions resulting </w:t>
      </w:r>
      <w:r w:rsidR="00162283" w:rsidRPr="006011A9">
        <w:t>from</w:t>
      </w:r>
      <w:r w:rsidR="00780BFA" w:rsidRPr="006011A9">
        <w:t xml:space="preserve"> WGISS-</w:t>
      </w:r>
      <w:r w:rsidR="001B6F7B">
        <w:t>42</w:t>
      </w:r>
      <w:r w:rsidR="00162283" w:rsidRPr="006011A9">
        <w:t xml:space="preserve"> </w:t>
      </w:r>
      <w:r>
        <w:t>are</w:t>
      </w:r>
      <w:r w:rsidR="00162283" w:rsidRPr="006011A9">
        <w:t xml:space="preserve"> as follows</w:t>
      </w:r>
      <w:r w:rsidR="00246EE0">
        <w:t>:</w:t>
      </w:r>
    </w:p>
    <w:tbl>
      <w:tblPr>
        <w:tblpPr w:leftFromText="180" w:rightFromText="180" w:vertAnchor="text" w:horzAnchor="page" w:tblpX="1590" w:tblpY="246"/>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1008"/>
        <w:gridCol w:w="4860"/>
        <w:gridCol w:w="1277"/>
        <w:gridCol w:w="1153"/>
      </w:tblGrid>
      <w:tr w:rsidR="005F3762" w:rsidRPr="00AF353D" w14:paraId="1A3A8181" w14:textId="77777777" w:rsidTr="00711915">
        <w:trPr>
          <w:trHeight w:val="354"/>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0B4FC54F" w14:textId="77777777" w:rsidR="005F3762" w:rsidRPr="00AF353D" w:rsidRDefault="005F3762" w:rsidP="00246EE0">
            <w:pPr>
              <w:keepNext/>
              <w:tabs>
                <w:tab w:val="left" w:pos="1559"/>
              </w:tabs>
              <w:spacing w:before="120" w:after="120"/>
              <w:rPr>
                <w:lang w:val="en-GB"/>
              </w:rPr>
            </w:pPr>
            <w:r w:rsidRPr="00AF353D">
              <w:rPr>
                <w:b/>
                <w:sz w:val="18"/>
                <w:szCs w:val="18"/>
                <w:lang w:val="en-GB"/>
              </w:rPr>
              <w:t>Number</w:t>
            </w:r>
          </w:p>
        </w:tc>
        <w:tc>
          <w:tcPr>
            <w:tcW w:w="1008" w:type="dxa"/>
            <w:tcBorders>
              <w:top w:val="single" w:sz="4" w:space="0" w:color="000000"/>
              <w:left w:val="single" w:sz="4" w:space="0" w:color="000000"/>
              <w:bottom w:val="single" w:sz="4" w:space="0" w:color="auto"/>
              <w:right w:val="single" w:sz="4" w:space="0" w:color="000000"/>
            </w:tcBorders>
            <w:shd w:val="clear" w:color="auto" w:fill="ACB9CA" w:themeFill="text2" w:themeFillTint="66"/>
            <w:vAlign w:val="center"/>
          </w:tcPr>
          <w:p w14:paraId="0E5123B8" w14:textId="77777777" w:rsidR="005F3762" w:rsidRPr="00AF353D" w:rsidRDefault="005F3762" w:rsidP="00246EE0">
            <w:pPr>
              <w:keepNext/>
              <w:tabs>
                <w:tab w:val="left" w:pos="1520"/>
              </w:tabs>
              <w:spacing w:before="120" w:after="120"/>
              <w:rPr>
                <w:b/>
                <w:sz w:val="18"/>
                <w:szCs w:val="18"/>
                <w:lang w:val="en-GB"/>
              </w:rPr>
            </w:pPr>
            <w:r w:rsidRPr="00AF353D">
              <w:rPr>
                <w:b/>
                <w:sz w:val="18"/>
                <w:szCs w:val="18"/>
                <w:lang w:val="en-GB"/>
              </w:rPr>
              <w:t>Category</w:t>
            </w:r>
            <w:r w:rsidRPr="00AF353D">
              <w:rPr>
                <w:b/>
                <w:sz w:val="18"/>
                <w:szCs w:val="18"/>
                <w:lang w:val="en-GB"/>
              </w:rPr>
              <w:tab/>
            </w:r>
            <w:proofErr w:type="spellStart"/>
            <w:r w:rsidRPr="00AF353D">
              <w:rPr>
                <w:b/>
                <w:sz w:val="18"/>
                <w:szCs w:val="18"/>
                <w:lang w:val="en-GB"/>
              </w:rPr>
              <w:t>Category</w:t>
            </w:r>
            <w:proofErr w:type="spellEnd"/>
          </w:p>
        </w:tc>
        <w:tc>
          <w:tcPr>
            <w:tcW w:w="486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59D41046" w14:textId="77777777" w:rsidR="005F3762" w:rsidRPr="00AF353D" w:rsidRDefault="005F3762" w:rsidP="00246EE0">
            <w:pPr>
              <w:keepNext/>
              <w:spacing w:before="120" w:after="120"/>
              <w:rPr>
                <w:lang w:val="en-GB"/>
              </w:rPr>
            </w:pPr>
            <w:r w:rsidRPr="00AF353D">
              <w:rPr>
                <w:b/>
                <w:sz w:val="18"/>
                <w:szCs w:val="18"/>
                <w:lang w:val="en-GB"/>
              </w:rPr>
              <w:t>Action</w:t>
            </w:r>
          </w:p>
        </w:tc>
        <w:tc>
          <w:tcPr>
            <w:tcW w:w="1277"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378143BE" w14:textId="77777777" w:rsidR="005F3762" w:rsidRPr="00AF353D" w:rsidRDefault="005F3762" w:rsidP="00246EE0">
            <w:pPr>
              <w:keepNext/>
              <w:spacing w:before="120" w:after="120"/>
              <w:rPr>
                <w:b/>
                <w:sz w:val="18"/>
                <w:szCs w:val="18"/>
                <w:lang w:val="en-GB"/>
              </w:rPr>
            </w:pPr>
            <w:r w:rsidRPr="00AF353D">
              <w:rPr>
                <w:b/>
                <w:sz w:val="18"/>
                <w:szCs w:val="18"/>
                <w:lang w:val="en-GB"/>
              </w:rPr>
              <w:t>Actionee</w:t>
            </w:r>
          </w:p>
        </w:tc>
        <w:tc>
          <w:tcPr>
            <w:tcW w:w="1153"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7510A297" w14:textId="77777777" w:rsidR="005F3762" w:rsidRPr="00AF353D" w:rsidRDefault="005F3762" w:rsidP="00246EE0">
            <w:pPr>
              <w:keepNext/>
              <w:spacing w:before="120" w:after="120"/>
              <w:rPr>
                <w:lang w:val="en-GB"/>
              </w:rPr>
            </w:pPr>
            <w:r w:rsidRPr="00AF353D">
              <w:rPr>
                <w:b/>
                <w:sz w:val="18"/>
                <w:szCs w:val="18"/>
                <w:lang w:val="en-GB"/>
              </w:rPr>
              <w:t>Due Date</w:t>
            </w:r>
          </w:p>
        </w:tc>
      </w:tr>
      <w:tr w:rsidR="005F3762" w:rsidRPr="00AF353D" w14:paraId="43AF0CE6" w14:textId="77777777" w:rsidTr="00711915">
        <w:trPr>
          <w:trHeight w:val="920"/>
        </w:trPr>
        <w:tc>
          <w:tcPr>
            <w:tcW w:w="900" w:type="dxa"/>
            <w:tcBorders>
              <w:top w:val="single" w:sz="4" w:space="0" w:color="000000"/>
              <w:left w:val="single" w:sz="4" w:space="0" w:color="000000"/>
              <w:bottom w:val="single" w:sz="4" w:space="0" w:color="000000"/>
              <w:right w:val="single" w:sz="4" w:space="0" w:color="auto"/>
            </w:tcBorders>
            <w:shd w:val="clear" w:color="auto" w:fill="ACB9CA" w:themeFill="text2" w:themeFillTint="66"/>
            <w:vAlign w:val="center"/>
          </w:tcPr>
          <w:p w14:paraId="5186F513" w14:textId="77777777" w:rsidR="005F3762" w:rsidRPr="00AF353D" w:rsidRDefault="005F3762" w:rsidP="00246EE0">
            <w:pPr>
              <w:tabs>
                <w:tab w:val="left" w:pos="1559"/>
              </w:tabs>
              <w:rPr>
                <w:lang w:val="en-GB"/>
              </w:rPr>
            </w:pPr>
            <w:r w:rsidRPr="00AF353D">
              <w:rPr>
                <w:b/>
                <w:sz w:val="18"/>
                <w:szCs w:val="18"/>
                <w:lang w:val="en-GB"/>
              </w:rPr>
              <w:t>WGISS-42-01</w:t>
            </w:r>
          </w:p>
        </w:tc>
        <w:tc>
          <w:tcPr>
            <w:tcW w:w="1008" w:type="dxa"/>
            <w:tcBorders>
              <w:top w:val="single" w:sz="4" w:space="0" w:color="auto"/>
              <w:left w:val="single" w:sz="4" w:space="0" w:color="auto"/>
              <w:bottom w:val="single" w:sz="4" w:space="0" w:color="auto"/>
              <w:right w:val="single" w:sz="4" w:space="0" w:color="auto"/>
            </w:tcBorders>
            <w:vAlign w:val="center"/>
          </w:tcPr>
          <w:p w14:paraId="4174B11E" w14:textId="77777777" w:rsidR="005F3762" w:rsidRPr="00AF353D" w:rsidRDefault="005F3762" w:rsidP="00246EE0">
            <w:pPr>
              <w:keepNext/>
              <w:rPr>
                <w:lang w:val="en-GB"/>
              </w:rPr>
            </w:pPr>
            <w:r w:rsidRPr="00AF353D">
              <w:rPr>
                <w:lang w:val="en-GB"/>
              </w:rPr>
              <w:t>GEO</w:t>
            </w:r>
          </w:p>
        </w:tc>
        <w:tc>
          <w:tcPr>
            <w:tcW w:w="4860" w:type="dxa"/>
            <w:tcBorders>
              <w:top w:val="single" w:sz="4" w:space="0" w:color="000000"/>
              <w:left w:val="single" w:sz="4" w:space="0" w:color="auto"/>
              <w:bottom w:val="single" w:sz="4" w:space="0" w:color="000000"/>
              <w:right w:val="single" w:sz="4" w:space="0" w:color="000000"/>
            </w:tcBorders>
            <w:vAlign w:val="center"/>
          </w:tcPr>
          <w:p w14:paraId="34BBB639" w14:textId="77777777" w:rsidR="005F3762" w:rsidRPr="00AF353D" w:rsidRDefault="005F3762" w:rsidP="00246EE0">
            <w:r w:rsidRPr="00AF353D">
              <w:t>Andy Mitchell and Mirko Albani to recommend to the GEO-Sec (Osamu Ochiai), if GD-07 becomes an initiative in the GEO Work Plan 2016-18, to move the Data Management Guidelines Task to GD-02.</w:t>
            </w:r>
          </w:p>
        </w:tc>
        <w:tc>
          <w:tcPr>
            <w:tcW w:w="1277" w:type="dxa"/>
            <w:tcBorders>
              <w:top w:val="single" w:sz="4" w:space="0" w:color="000000"/>
              <w:left w:val="single" w:sz="4" w:space="0" w:color="000000"/>
              <w:bottom w:val="single" w:sz="4" w:space="0" w:color="000000"/>
              <w:right w:val="single" w:sz="4" w:space="0" w:color="000000"/>
            </w:tcBorders>
            <w:vAlign w:val="center"/>
          </w:tcPr>
          <w:p w14:paraId="204A78E2" w14:textId="77777777" w:rsidR="005F3762" w:rsidRPr="00AF353D" w:rsidRDefault="005F3762" w:rsidP="00246EE0">
            <w:pPr>
              <w:rPr>
                <w:b/>
                <w:sz w:val="18"/>
                <w:szCs w:val="18"/>
                <w:lang w:val="en-GB"/>
              </w:rPr>
            </w:pPr>
            <w:r w:rsidRPr="00AF353D">
              <w:t>Andy Mitchell, Mirko Albani</w:t>
            </w:r>
          </w:p>
        </w:tc>
        <w:tc>
          <w:tcPr>
            <w:tcW w:w="1153" w:type="dxa"/>
            <w:tcBorders>
              <w:top w:val="single" w:sz="4" w:space="0" w:color="000000"/>
              <w:left w:val="single" w:sz="4" w:space="0" w:color="000000"/>
              <w:bottom w:val="single" w:sz="4" w:space="0" w:color="000000"/>
              <w:right w:val="single" w:sz="4" w:space="0" w:color="000000"/>
            </w:tcBorders>
            <w:vAlign w:val="center"/>
          </w:tcPr>
          <w:p w14:paraId="640C3736" w14:textId="77777777" w:rsidR="005F3762" w:rsidRPr="00AF353D" w:rsidRDefault="005F3762" w:rsidP="00246EE0">
            <w:pPr>
              <w:rPr>
                <w:lang w:val="en-GB"/>
              </w:rPr>
            </w:pPr>
            <w:r w:rsidRPr="00AF353D">
              <w:rPr>
                <w:lang w:val="en-GB"/>
              </w:rPr>
              <w:t>Oct-31-2016</w:t>
            </w:r>
          </w:p>
        </w:tc>
      </w:tr>
      <w:tr w:rsidR="005F3762" w:rsidRPr="00AF353D" w14:paraId="2AE9328E" w14:textId="77777777" w:rsidTr="00711915">
        <w:trPr>
          <w:trHeight w:val="920"/>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2D8EBE2E" w14:textId="77777777" w:rsidR="005F3762" w:rsidRPr="00AF353D" w:rsidRDefault="005F3762" w:rsidP="00246EE0">
            <w:pPr>
              <w:tabs>
                <w:tab w:val="left" w:pos="1559"/>
              </w:tabs>
              <w:rPr>
                <w:lang w:val="en-GB"/>
              </w:rPr>
            </w:pPr>
            <w:r w:rsidRPr="00AF353D">
              <w:rPr>
                <w:b/>
                <w:sz w:val="18"/>
                <w:szCs w:val="18"/>
                <w:lang w:val="en-GB"/>
              </w:rPr>
              <w:t>WGISS-42-02</w:t>
            </w:r>
          </w:p>
        </w:tc>
        <w:tc>
          <w:tcPr>
            <w:tcW w:w="1008" w:type="dxa"/>
            <w:tcBorders>
              <w:top w:val="single" w:sz="4" w:space="0" w:color="auto"/>
              <w:left w:val="single" w:sz="4" w:space="0" w:color="000000"/>
              <w:bottom w:val="single" w:sz="4" w:space="0" w:color="000000"/>
              <w:right w:val="single" w:sz="4" w:space="0" w:color="000000"/>
            </w:tcBorders>
            <w:vAlign w:val="center"/>
          </w:tcPr>
          <w:p w14:paraId="5822B065" w14:textId="77777777" w:rsidR="005F3762" w:rsidRPr="00AF353D" w:rsidRDefault="005F3762" w:rsidP="00246EE0">
            <w:pPr>
              <w:keepNext/>
              <w:rPr>
                <w:lang w:val="en-GB"/>
              </w:rPr>
            </w:pPr>
            <w:r w:rsidRPr="00AF353D">
              <w:rPr>
                <w:lang w:val="en-GB"/>
              </w:rPr>
              <w:t>Carbon</w:t>
            </w:r>
          </w:p>
        </w:tc>
        <w:tc>
          <w:tcPr>
            <w:tcW w:w="4860" w:type="dxa"/>
            <w:tcBorders>
              <w:top w:val="single" w:sz="4" w:space="0" w:color="000000"/>
              <w:left w:val="single" w:sz="4" w:space="0" w:color="000000"/>
              <w:bottom w:val="single" w:sz="4" w:space="0" w:color="000000"/>
              <w:right w:val="single" w:sz="4" w:space="0" w:color="000000"/>
            </w:tcBorders>
            <w:vAlign w:val="center"/>
          </w:tcPr>
          <w:p w14:paraId="45D5E9AF" w14:textId="77777777" w:rsidR="005F3762" w:rsidRPr="00AF353D" w:rsidRDefault="005F3762" w:rsidP="00246EE0">
            <w:pPr>
              <w:tabs>
                <w:tab w:val="left" w:pos="720"/>
                <w:tab w:val="left" w:pos="7920"/>
              </w:tabs>
              <w:spacing w:before="120"/>
              <w:rPr>
                <w:rFonts w:eastAsia="Times New Roman"/>
              </w:rPr>
            </w:pPr>
            <w:r w:rsidRPr="00AF353D">
              <w:rPr>
                <w:rFonts w:eastAsia="Times New Roman"/>
              </w:rPr>
              <w:t>Andy Mitchell and Mirko Albani to obtain from WGClimate the final results of the ECV Inventory Gap Analysis for Carbon.</w:t>
            </w:r>
          </w:p>
        </w:tc>
        <w:tc>
          <w:tcPr>
            <w:tcW w:w="1277" w:type="dxa"/>
            <w:tcBorders>
              <w:top w:val="single" w:sz="4" w:space="0" w:color="000000"/>
              <w:left w:val="single" w:sz="4" w:space="0" w:color="000000"/>
              <w:bottom w:val="single" w:sz="4" w:space="0" w:color="000000"/>
              <w:right w:val="single" w:sz="4" w:space="0" w:color="000000"/>
            </w:tcBorders>
            <w:vAlign w:val="center"/>
          </w:tcPr>
          <w:p w14:paraId="3A72B3FE" w14:textId="77777777" w:rsidR="005F3762" w:rsidRPr="00AF353D" w:rsidRDefault="005F3762" w:rsidP="00246EE0">
            <w:pPr>
              <w:rPr>
                <w:b/>
                <w:sz w:val="18"/>
                <w:szCs w:val="18"/>
                <w:lang w:val="en-GB"/>
              </w:rPr>
            </w:pPr>
            <w:r w:rsidRPr="00AF353D">
              <w:t>Andy Mitchell, Mirko Albani</w:t>
            </w:r>
          </w:p>
        </w:tc>
        <w:tc>
          <w:tcPr>
            <w:tcW w:w="1153" w:type="dxa"/>
            <w:tcBorders>
              <w:top w:val="single" w:sz="4" w:space="0" w:color="000000"/>
              <w:left w:val="single" w:sz="4" w:space="0" w:color="000000"/>
              <w:bottom w:val="single" w:sz="4" w:space="0" w:color="000000"/>
              <w:right w:val="single" w:sz="4" w:space="0" w:color="000000"/>
            </w:tcBorders>
            <w:vAlign w:val="center"/>
          </w:tcPr>
          <w:p w14:paraId="5D6FF3CF" w14:textId="77777777" w:rsidR="005F3762" w:rsidRPr="00AF353D" w:rsidRDefault="005F3762" w:rsidP="00246EE0">
            <w:pPr>
              <w:rPr>
                <w:lang w:val="en-GB"/>
              </w:rPr>
            </w:pPr>
          </w:p>
        </w:tc>
      </w:tr>
      <w:tr w:rsidR="005F3762" w:rsidRPr="00AF353D" w14:paraId="513B3904" w14:textId="77777777" w:rsidTr="00246EE0">
        <w:trPr>
          <w:trHeight w:val="516"/>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4F4529B5" w14:textId="77777777" w:rsidR="005F3762" w:rsidRPr="00AF353D" w:rsidRDefault="005F3762" w:rsidP="00246EE0">
            <w:pPr>
              <w:tabs>
                <w:tab w:val="left" w:pos="1559"/>
              </w:tabs>
              <w:rPr>
                <w:b/>
                <w:sz w:val="18"/>
                <w:szCs w:val="18"/>
                <w:lang w:val="en-GB"/>
              </w:rPr>
            </w:pPr>
            <w:r w:rsidRPr="00AF353D">
              <w:rPr>
                <w:b/>
                <w:sz w:val="18"/>
                <w:szCs w:val="18"/>
                <w:lang w:val="en-GB"/>
              </w:rPr>
              <w:t>WGISS-42-03</w:t>
            </w:r>
          </w:p>
        </w:tc>
        <w:tc>
          <w:tcPr>
            <w:tcW w:w="1008" w:type="dxa"/>
            <w:tcBorders>
              <w:top w:val="single" w:sz="4" w:space="0" w:color="000000"/>
              <w:left w:val="single" w:sz="4" w:space="0" w:color="000000"/>
              <w:bottom w:val="single" w:sz="4" w:space="0" w:color="000000"/>
              <w:right w:val="single" w:sz="4" w:space="0" w:color="000000"/>
            </w:tcBorders>
            <w:vAlign w:val="center"/>
          </w:tcPr>
          <w:p w14:paraId="2B5DE078" w14:textId="77777777" w:rsidR="005F3762" w:rsidRPr="00AF353D" w:rsidRDefault="005F3762" w:rsidP="00246EE0">
            <w:pPr>
              <w:keepNext/>
              <w:rPr>
                <w:lang w:val="en-GB"/>
              </w:rPr>
            </w:pPr>
            <w:r w:rsidRPr="00AF353D">
              <w:rPr>
                <w:lang w:val="en-GB"/>
              </w:rPr>
              <w:t>Carbon</w:t>
            </w:r>
          </w:p>
        </w:tc>
        <w:tc>
          <w:tcPr>
            <w:tcW w:w="4860" w:type="dxa"/>
            <w:tcBorders>
              <w:top w:val="single" w:sz="4" w:space="0" w:color="000000"/>
              <w:left w:val="single" w:sz="4" w:space="0" w:color="000000"/>
              <w:bottom w:val="single" w:sz="4" w:space="0" w:color="000000"/>
              <w:right w:val="single" w:sz="4" w:space="0" w:color="000000"/>
            </w:tcBorders>
            <w:vAlign w:val="center"/>
          </w:tcPr>
          <w:p w14:paraId="4B791BA8" w14:textId="77777777" w:rsidR="005F3762" w:rsidRPr="00AF353D" w:rsidRDefault="005F3762" w:rsidP="00246EE0">
            <w:pPr>
              <w:tabs>
                <w:tab w:val="left" w:pos="720"/>
                <w:tab w:val="left" w:pos="7920"/>
              </w:tabs>
              <w:spacing w:before="120"/>
              <w:rPr>
                <w:rFonts w:eastAsia="Times New Roman"/>
              </w:rPr>
            </w:pPr>
            <w:r w:rsidRPr="00AF353D">
              <w:rPr>
                <w:rFonts w:eastAsia="Times New Roman"/>
              </w:rPr>
              <w:t>Ken McDonald to research the GEO Carbon Portal.</w:t>
            </w:r>
          </w:p>
        </w:tc>
        <w:tc>
          <w:tcPr>
            <w:tcW w:w="1277" w:type="dxa"/>
            <w:tcBorders>
              <w:top w:val="single" w:sz="4" w:space="0" w:color="000000"/>
              <w:left w:val="single" w:sz="4" w:space="0" w:color="000000"/>
              <w:bottom w:val="single" w:sz="4" w:space="0" w:color="000000"/>
              <w:right w:val="single" w:sz="4" w:space="0" w:color="000000"/>
            </w:tcBorders>
            <w:vAlign w:val="center"/>
          </w:tcPr>
          <w:p w14:paraId="0026E17D" w14:textId="77777777" w:rsidR="005F3762" w:rsidRPr="00AF353D" w:rsidRDefault="005F3762" w:rsidP="00246EE0">
            <w:pPr>
              <w:rPr>
                <w:b/>
                <w:sz w:val="18"/>
                <w:szCs w:val="18"/>
                <w:lang w:val="en-GB"/>
              </w:rPr>
            </w:pPr>
            <w:r w:rsidRPr="00AF353D">
              <w:rPr>
                <w:rFonts w:eastAsia="Times New Roman"/>
              </w:rPr>
              <w:t>Ken McDonald</w:t>
            </w:r>
          </w:p>
        </w:tc>
        <w:tc>
          <w:tcPr>
            <w:tcW w:w="1153" w:type="dxa"/>
            <w:tcBorders>
              <w:top w:val="single" w:sz="4" w:space="0" w:color="000000"/>
              <w:left w:val="single" w:sz="4" w:space="0" w:color="000000"/>
              <w:bottom w:val="single" w:sz="4" w:space="0" w:color="000000"/>
              <w:right w:val="single" w:sz="4" w:space="0" w:color="000000"/>
            </w:tcBorders>
            <w:vAlign w:val="center"/>
          </w:tcPr>
          <w:p w14:paraId="6EA529A3" w14:textId="77777777" w:rsidR="005F3762" w:rsidRPr="00AF353D" w:rsidRDefault="005F3762" w:rsidP="00246EE0">
            <w:pPr>
              <w:rPr>
                <w:lang w:val="en-GB"/>
              </w:rPr>
            </w:pPr>
          </w:p>
        </w:tc>
      </w:tr>
      <w:tr w:rsidR="005F3762" w:rsidRPr="00AF353D" w14:paraId="21AA2843" w14:textId="77777777" w:rsidTr="00246EE0">
        <w:trPr>
          <w:trHeight w:val="920"/>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68073EC5" w14:textId="77777777" w:rsidR="005F3762" w:rsidRPr="00AF353D" w:rsidRDefault="005F3762" w:rsidP="00246EE0">
            <w:pPr>
              <w:tabs>
                <w:tab w:val="left" w:pos="1559"/>
              </w:tabs>
              <w:rPr>
                <w:b/>
                <w:sz w:val="18"/>
                <w:szCs w:val="18"/>
                <w:lang w:val="en-GB"/>
              </w:rPr>
            </w:pPr>
            <w:r w:rsidRPr="00AF353D">
              <w:rPr>
                <w:b/>
                <w:sz w:val="18"/>
                <w:szCs w:val="18"/>
                <w:lang w:val="en-GB"/>
              </w:rPr>
              <w:t>WGISS-42-04</w:t>
            </w:r>
          </w:p>
        </w:tc>
        <w:tc>
          <w:tcPr>
            <w:tcW w:w="1008" w:type="dxa"/>
            <w:tcBorders>
              <w:top w:val="single" w:sz="4" w:space="0" w:color="000000"/>
              <w:left w:val="single" w:sz="4" w:space="0" w:color="000000"/>
              <w:bottom w:val="single" w:sz="4" w:space="0" w:color="000000"/>
              <w:right w:val="single" w:sz="4" w:space="0" w:color="000000"/>
            </w:tcBorders>
            <w:vAlign w:val="center"/>
          </w:tcPr>
          <w:p w14:paraId="78FFF01E" w14:textId="77777777" w:rsidR="005F3762" w:rsidRPr="00AF353D" w:rsidRDefault="005F3762" w:rsidP="00246EE0">
            <w:pPr>
              <w:keepNext/>
              <w:rPr>
                <w:lang w:val="en-GB"/>
              </w:rPr>
            </w:pPr>
            <w:r w:rsidRPr="00AF353D">
              <w:rPr>
                <w:lang w:val="en-GB"/>
              </w:rPr>
              <w:t>Carbon</w:t>
            </w:r>
          </w:p>
        </w:tc>
        <w:tc>
          <w:tcPr>
            <w:tcW w:w="4860" w:type="dxa"/>
            <w:tcBorders>
              <w:top w:val="single" w:sz="4" w:space="0" w:color="000000"/>
              <w:left w:val="single" w:sz="4" w:space="0" w:color="000000"/>
              <w:bottom w:val="single" w:sz="4" w:space="0" w:color="000000"/>
              <w:right w:val="single" w:sz="4" w:space="0" w:color="000000"/>
            </w:tcBorders>
            <w:vAlign w:val="center"/>
          </w:tcPr>
          <w:p w14:paraId="0DABA5F7" w14:textId="77777777" w:rsidR="005F3762" w:rsidRPr="00AF353D" w:rsidRDefault="005F3762" w:rsidP="00246EE0">
            <w:pPr>
              <w:tabs>
                <w:tab w:val="left" w:pos="720"/>
                <w:tab w:val="left" w:pos="7920"/>
              </w:tabs>
              <w:spacing w:before="120"/>
              <w:rPr>
                <w:rFonts w:eastAsia="Times New Roman"/>
              </w:rPr>
            </w:pPr>
            <w:r w:rsidRPr="00AF353D">
              <w:rPr>
                <w:rFonts w:eastAsia="Times New Roman"/>
              </w:rPr>
              <w:t>Andy Mitchell, Mirko Albani, Martin Yapur, and Ken McDonald to define the requirements for a CEOS Carbon Portal, working with WGClimate and the Carbon action coordinator, Mark Dowell.</w:t>
            </w:r>
          </w:p>
        </w:tc>
        <w:tc>
          <w:tcPr>
            <w:tcW w:w="1277" w:type="dxa"/>
            <w:tcBorders>
              <w:top w:val="single" w:sz="4" w:space="0" w:color="000000"/>
              <w:left w:val="single" w:sz="4" w:space="0" w:color="000000"/>
              <w:bottom w:val="single" w:sz="4" w:space="0" w:color="000000"/>
              <w:right w:val="single" w:sz="4" w:space="0" w:color="000000"/>
            </w:tcBorders>
            <w:vAlign w:val="center"/>
          </w:tcPr>
          <w:p w14:paraId="0D0A99F9" w14:textId="77777777" w:rsidR="005F3762" w:rsidRPr="00AF353D" w:rsidRDefault="005F3762" w:rsidP="00246EE0">
            <w:pPr>
              <w:rPr>
                <w:b/>
                <w:sz w:val="18"/>
                <w:szCs w:val="18"/>
                <w:lang w:val="en-GB"/>
              </w:rPr>
            </w:pPr>
            <w:r w:rsidRPr="00AF353D">
              <w:rPr>
                <w:rFonts w:eastAsia="Times New Roman"/>
              </w:rPr>
              <w:t>Andy Mitchell, Mirko Albani, Martin Yapur, Ken McDonald</w:t>
            </w:r>
          </w:p>
        </w:tc>
        <w:tc>
          <w:tcPr>
            <w:tcW w:w="1153" w:type="dxa"/>
            <w:tcBorders>
              <w:top w:val="single" w:sz="4" w:space="0" w:color="000000"/>
              <w:left w:val="single" w:sz="4" w:space="0" w:color="000000"/>
              <w:bottom w:val="single" w:sz="4" w:space="0" w:color="000000"/>
              <w:right w:val="single" w:sz="4" w:space="0" w:color="000000"/>
            </w:tcBorders>
            <w:vAlign w:val="center"/>
          </w:tcPr>
          <w:p w14:paraId="6AC1A37F" w14:textId="77777777" w:rsidR="005F3762" w:rsidRPr="00AF353D" w:rsidRDefault="005F3762" w:rsidP="00246EE0">
            <w:pPr>
              <w:rPr>
                <w:lang w:val="en-GB"/>
              </w:rPr>
            </w:pPr>
          </w:p>
        </w:tc>
      </w:tr>
      <w:tr w:rsidR="005F3762" w:rsidRPr="00AF353D" w14:paraId="7025B82B" w14:textId="77777777" w:rsidTr="00246EE0">
        <w:trPr>
          <w:trHeight w:val="678"/>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7D7661D" w14:textId="77777777" w:rsidR="005F3762" w:rsidRPr="00AF353D" w:rsidRDefault="005F3762" w:rsidP="00246EE0">
            <w:pPr>
              <w:tabs>
                <w:tab w:val="left" w:pos="1559"/>
              </w:tabs>
              <w:rPr>
                <w:b/>
                <w:sz w:val="18"/>
                <w:szCs w:val="18"/>
                <w:lang w:val="en-GB"/>
              </w:rPr>
            </w:pPr>
            <w:r w:rsidRPr="00AF353D">
              <w:rPr>
                <w:b/>
                <w:sz w:val="18"/>
                <w:szCs w:val="18"/>
                <w:lang w:val="en-GB"/>
              </w:rPr>
              <w:t>WGISS-42-05</w:t>
            </w:r>
          </w:p>
        </w:tc>
        <w:tc>
          <w:tcPr>
            <w:tcW w:w="1008" w:type="dxa"/>
            <w:tcBorders>
              <w:top w:val="single" w:sz="4" w:space="0" w:color="000000"/>
              <w:left w:val="single" w:sz="4" w:space="0" w:color="000000"/>
              <w:bottom w:val="single" w:sz="4" w:space="0" w:color="000000"/>
              <w:right w:val="single" w:sz="4" w:space="0" w:color="000000"/>
            </w:tcBorders>
            <w:vAlign w:val="center"/>
          </w:tcPr>
          <w:p w14:paraId="3D751CDC" w14:textId="77777777" w:rsidR="005F3762" w:rsidRPr="00AF353D" w:rsidRDefault="005F3762" w:rsidP="00246EE0">
            <w:pPr>
              <w:keepNext/>
              <w:rPr>
                <w:lang w:val="en-GB"/>
              </w:rPr>
            </w:pPr>
            <w:r w:rsidRPr="00AF353D">
              <w:rPr>
                <w:lang w:val="en-GB"/>
              </w:rPr>
              <w:t>Data Access</w:t>
            </w:r>
          </w:p>
        </w:tc>
        <w:tc>
          <w:tcPr>
            <w:tcW w:w="4860" w:type="dxa"/>
            <w:tcBorders>
              <w:top w:val="single" w:sz="4" w:space="0" w:color="000000"/>
              <w:left w:val="single" w:sz="4" w:space="0" w:color="000000"/>
              <w:bottom w:val="single" w:sz="4" w:space="0" w:color="000000"/>
              <w:right w:val="single" w:sz="4" w:space="0" w:color="000000"/>
            </w:tcBorders>
            <w:vAlign w:val="center"/>
          </w:tcPr>
          <w:p w14:paraId="50E0F1D9" w14:textId="77777777" w:rsidR="005F3762" w:rsidRPr="00AF353D" w:rsidRDefault="005F3762" w:rsidP="00246EE0">
            <w:pPr>
              <w:rPr>
                <w:lang w:val="en-AU"/>
              </w:rPr>
            </w:pPr>
            <w:r w:rsidRPr="00AF353D">
              <w:rPr>
                <w:lang w:val="en-AU"/>
              </w:rPr>
              <w:t>Yves Coene to distribute to WGISS the new OGC Specification for OpenSearch.</w:t>
            </w:r>
          </w:p>
        </w:tc>
        <w:tc>
          <w:tcPr>
            <w:tcW w:w="1277" w:type="dxa"/>
            <w:tcBorders>
              <w:top w:val="single" w:sz="4" w:space="0" w:color="000000"/>
              <w:left w:val="single" w:sz="4" w:space="0" w:color="000000"/>
              <w:bottom w:val="single" w:sz="4" w:space="0" w:color="000000"/>
              <w:right w:val="single" w:sz="4" w:space="0" w:color="000000"/>
            </w:tcBorders>
            <w:vAlign w:val="center"/>
          </w:tcPr>
          <w:p w14:paraId="60AAE813" w14:textId="77777777" w:rsidR="005F3762" w:rsidRPr="00AF353D" w:rsidRDefault="005F3762" w:rsidP="00246EE0">
            <w:pPr>
              <w:rPr>
                <w:b/>
                <w:sz w:val="18"/>
                <w:szCs w:val="18"/>
                <w:lang w:val="en-GB"/>
              </w:rPr>
            </w:pPr>
            <w:r w:rsidRPr="00AF353D">
              <w:rPr>
                <w:lang w:val="en-AU"/>
              </w:rPr>
              <w:t>Yves Coene</w:t>
            </w:r>
          </w:p>
        </w:tc>
        <w:tc>
          <w:tcPr>
            <w:tcW w:w="1153" w:type="dxa"/>
            <w:tcBorders>
              <w:top w:val="single" w:sz="4" w:space="0" w:color="000000"/>
              <w:left w:val="single" w:sz="4" w:space="0" w:color="000000"/>
              <w:bottom w:val="single" w:sz="4" w:space="0" w:color="000000"/>
              <w:right w:val="single" w:sz="4" w:space="0" w:color="000000"/>
            </w:tcBorders>
            <w:vAlign w:val="center"/>
          </w:tcPr>
          <w:p w14:paraId="1795FD5E" w14:textId="77777777" w:rsidR="005F3762" w:rsidRPr="00AF353D" w:rsidRDefault="005F3762" w:rsidP="00246EE0">
            <w:pPr>
              <w:rPr>
                <w:lang w:val="en-GB"/>
              </w:rPr>
            </w:pPr>
            <w:r w:rsidRPr="00AF353D">
              <w:rPr>
                <w:lang w:val="en-GB"/>
              </w:rPr>
              <w:t>Oct-06-2016</w:t>
            </w:r>
          </w:p>
        </w:tc>
      </w:tr>
      <w:tr w:rsidR="005F3762" w:rsidRPr="00AF353D" w14:paraId="1355BF66" w14:textId="77777777" w:rsidTr="00246EE0">
        <w:trPr>
          <w:trHeight w:val="920"/>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72172C39" w14:textId="77777777" w:rsidR="005F3762" w:rsidRPr="00AF353D" w:rsidRDefault="005F3762" w:rsidP="00246EE0">
            <w:pPr>
              <w:tabs>
                <w:tab w:val="left" w:pos="1559"/>
              </w:tabs>
              <w:rPr>
                <w:lang w:val="en-GB"/>
              </w:rPr>
            </w:pPr>
            <w:r w:rsidRPr="00AF353D">
              <w:rPr>
                <w:b/>
                <w:sz w:val="18"/>
                <w:szCs w:val="18"/>
                <w:lang w:val="en-GB"/>
              </w:rPr>
              <w:t>WGISS-42-06</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88868" w14:textId="77777777" w:rsidR="005F3762" w:rsidRPr="00AF353D" w:rsidRDefault="005F3762" w:rsidP="00246EE0">
            <w:pPr>
              <w:keepNext/>
              <w:rPr>
                <w:lang w:val="en-GB"/>
              </w:rPr>
            </w:pPr>
            <w:r w:rsidRPr="00AF353D">
              <w:rPr>
                <w:lang w:val="en-GB"/>
              </w:rPr>
              <w:t>Data Access</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5E7CE" w14:textId="77777777" w:rsidR="005F3762" w:rsidRPr="00AF353D" w:rsidRDefault="005F3762" w:rsidP="00246EE0">
            <w:pPr>
              <w:rPr>
                <w:lang w:val="en-AU"/>
              </w:rPr>
            </w:pPr>
            <w:r w:rsidRPr="00AF353D">
              <w:rPr>
                <w:lang w:val="en-AU"/>
              </w:rPr>
              <w:t>OpenSearch team to finalize and post the CEOS Open Search Best Practice after making minor editorial changes referencing the OGC.</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AA492" w14:textId="77777777" w:rsidR="005F3762" w:rsidRPr="00AF353D" w:rsidDel="00863132" w:rsidRDefault="005F3762" w:rsidP="00246EE0">
            <w:pPr>
              <w:rPr>
                <w:b/>
                <w:sz w:val="18"/>
                <w:szCs w:val="18"/>
                <w:lang w:val="en-GB"/>
              </w:rPr>
            </w:pPr>
            <w:r w:rsidRPr="00AF353D">
              <w:rPr>
                <w:lang w:val="en-AU"/>
              </w:rPr>
              <w:t>OpenSearch team</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73F8" w14:textId="77777777" w:rsidR="005F3762" w:rsidRPr="00AF353D" w:rsidRDefault="005F3762" w:rsidP="00246EE0">
            <w:pPr>
              <w:rPr>
                <w:lang w:val="en-GB"/>
              </w:rPr>
            </w:pPr>
            <w:r w:rsidRPr="00AF353D">
              <w:rPr>
                <w:lang w:val="en-GB"/>
              </w:rPr>
              <w:t>Oct-31-2016</w:t>
            </w:r>
          </w:p>
        </w:tc>
      </w:tr>
      <w:tr w:rsidR="005F3762" w:rsidRPr="00AF353D" w14:paraId="1BC571CD" w14:textId="77777777" w:rsidTr="00246EE0">
        <w:trPr>
          <w:trHeight w:val="580"/>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5B9C5869" w14:textId="77777777" w:rsidR="005F3762" w:rsidRPr="00AF353D" w:rsidRDefault="005F3762" w:rsidP="00246EE0">
            <w:pPr>
              <w:tabs>
                <w:tab w:val="left" w:pos="1559"/>
              </w:tabs>
              <w:rPr>
                <w:lang w:val="en-GB"/>
              </w:rPr>
            </w:pPr>
            <w:r w:rsidRPr="00AF353D">
              <w:rPr>
                <w:b/>
                <w:sz w:val="18"/>
                <w:szCs w:val="18"/>
                <w:lang w:val="en-GB"/>
              </w:rPr>
              <w:t>WGISS-42-07</w:t>
            </w:r>
          </w:p>
        </w:tc>
        <w:tc>
          <w:tcPr>
            <w:tcW w:w="1008" w:type="dxa"/>
            <w:tcBorders>
              <w:top w:val="single" w:sz="4" w:space="0" w:color="000000"/>
              <w:left w:val="single" w:sz="4" w:space="0" w:color="000000"/>
              <w:bottom w:val="single" w:sz="4" w:space="0" w:color="000000"/>
              <w:right w:val="single" w:sz="4" w:space="0" w:color="000000"/>
            </w:tcBorders>
            <w:vAlign w:val="center"/>
          </w:tcPr>
          <w:p w14:paraId="17F8A25E" w14:textId="77777777" w:rsidR="005F3762" w:rsidRPr="00AF353D" w:rsidRDefault="005F3762" w:rsidP="00246EE0">
            <w:pPr>
              <w:rPr>
                <w:lang w:val="en-GB"/>
              </w:rPr>
            </w:pPr>
            <w:r w:rsidRPr="00AF353D">
              <w:rPr>
                <w:lang w:val="en-GB"/>
              </w:rPr>
              <w:t>Data Access</w:t>
            </w:r>
          </w:p>
        </w:tc>
        <w:tc>
          <w:tcPr>
            <w:tcW w:w="4860" w:type="dxa"/>
            <w:tcBorders>
              <w:top w:val="single" w:sz="4" w:space="0" w:color="000000"/>
              <w:left w:val="single" w:sz="4" w:space="0" w:color="000000"/>
              <w:bottom w:val="single" w:sz="4" w:space="0" w:color="000000"/>
              <w:right w:val="single" w:sz="4" w:space="0" w:color="000000"/>
            </w:tcBorders>
            <w:vAlign w:val="center"/>
          </w:tcPr>
          <w:p w14:paraId="3879AB0B" w14:textId="77777777" w:rsidR="005F3762" w:rsidRPr="00AF353D" w:rsidRDefault="005F3762" w:rsidP="00246EE0">
            <w:pPr>
              <w:rPr>
                <w:lang w:val="en-AU"/>
              </w:rPr>
            </w:pPr>
            <w:r w:rsidRPr="00AF353D">
              <w:rPr>
                <w:lang w:val="en-AU"/>
              </w:rPr>
              <w:t>OpenSearch team to circulate the Open Search Developer’s Guide after allowing one additional month for comments.</w:t>
            </w:r>
          </w:p>
        </w:tc>
        <w:tc>
          <w:tcPr>
            <w:tcW w:w="1277" w:type="dxa"/>
            <w:tcBorders>
              <w:top w:val="single" w:sz="4" w:space="0" w:color="000000"/>
              <w:left w:val="single" w:sz="4" w:space="0" w:color="000000"/>
              <w:bottom w:val="single" w:sz="4" w:space="0" w:color="000000"/>
              <w:right w:val="single" w:sz="4" w:space="0" w:color="000000"/>
            </w:tcBorders>
            <w:vAlign w:val="center"/>
          </w:tcPr>
          <w:p w14:paraId="2EA395FF" w14:textId="77777777" w:rsidR="005F3762" w:rsidRPr="00AF353D" w:rsidRDefault="005F3762" w:rsidP="00246EE0">
            <w:pPr>
              <w:rPr>
                <w:b/>
                <w:sz w:val="18"/>
                <w:szCs w:val="18"/>
                <w:lang w:val="en-GB"/>
              </w:rPr>
            </w:pPr>
            <w:r w:rsidRPr="00AF353D">
              <w:rPr>
                <w:lang w:val="en-AU"/>
              </w:rPr>
              <w:t>OpenSearch team</w:t>
            </w:r>
          </w:p>
        </w:tc>
        <w:tc>
          <w:tcPr>
            <w:tcW w:w="1153" w:type="dxa"/>
            <w:tcBorders>
              <w:top w:val="single" w:sz="4" w:space="0" w:color="000000"/>
              <w:left w:val="single" w:sz="4" w:space="0" w:color="000000"/>
              <w:bottom w:val="single" w:sz="4" w:space="0" w:color="000000"/>
              <w:right w:val="single" w:sz="4" w:space="0" w:color="000000"/>
            </w:tcBorders>
            <w:vAlign w:val="center"/>
          </w:tcPr>
          <w:p w14:paraId="54BE18AC" w14:textId="77777777" w:rsidR="005F3762" w:rsidRPr="00AF353D" w:rsidRDefault="005F3762" w:rsidP="00246EE0">
            <w:pPr>
              <w:rPr>
                <w:lang w:val="en-GB"/>
              </w:rPr>
            </w:pPr>
            <w:r w:rsidRPr="00AF353D">
              <w:rPr>
                <w:lang w:val="en-GB"/>
              </w:rPr>
              <w:t>Oct-31-2016</w:t>
            </w:r>
          </w:p>
        </w:tc>
      </w:tr>
      <w:tr w:rsidR="005F3762" w:rsidRPr="00AF353D" w14:paraId="209F9637" w14:textId="77777777" w:rsidTr="00246EE0">
        <w:trPr>
          <w:trHeight w:val="920"/>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00AB8DDC" w14:textId="77777777" w:rsidR="005F3762" w:rsidRPr="00AF353D" w:rsidRDefault="005F3762" w:rsidP="00246EE0">
            <w:pPr>
              <w:tabs>
                <w:tab w:val="left" w:pos="1559"/>
              </w:tabs>
              <w:rPr>
                <w:lang w:val="en-GB"/>
              </w:rPr>
            </w:pPr>
            <w:r w:rsidRPr="00AF353D">
              <w:rPr>
                <w:b/>
                <w:sz w:val="18"/>
                <w:szCs w:val="18"/>
                <w:lang w:val="en-GB"/>
              </w:rPr>
              <w:t>WGISS-42-08</w:t>
            </w:r>
          </w:p>
        </w:tc>
        <w:tc>
          <w:tcPr>
            <w:tcW w:w="1008" w:type="dxa"/>
            <w:tcBorders>
              <w:top w:val="single" w:sz="4" w:space="0" w:color="000000"/>
              <w:left w:val="single" w:sz="4" w:space="0" w:color="000000"/>
              <w:bottom w:val="single" w:sz="4" w:space="0" w:color="000000"/>
              <w:right w:val="single" w:sz="4" w:space="0" w:color="000000"/>
            </w:tcBorders>
            <w:vAlign w:val="center"/>
          </w:tcPr>
          <w:p w14:paraId="506DCFDE" w14:textId="77777777" w:rsidR="005F3762" w:rsidRPr="00AF353D" w:rsidRDefault="005F3762" w:rsidP="00246EE0">
            <w:pPr>
              <w:rPr>
                <w:lang w:val="en-GB"/>
              </w:rPr>
            </w:pPr>
            <w:r w:rsidRPr="00AF353D">
              <w:rPr>
                <w:lang w:val="en-GB"/>
              </w:rPr>
              <w:t>Data Access</w:t>
            </w:r>
          </w:p>
        </w:tc>
        <w:tc>
          <w:tcPr>
            <w:tcW w:w="4860" w:type="dxa"/>
            <w:tcBorders>
              <w:top w:val="single" w:sz="4" w:space="0" w:color="000000"/>
              <w:left w:val="single" w:sz="4" w:space="0" w:color="000000"/>
              <w:bottom w:val="single" w:sz="4" w:space="0" w:color="000000"/>
              <w:right w:val="single" w:sz="4" w:space="0" w:color="000000"/>
            </w:tcBorders>
            <w:vAlign w:val="center"/>
          </w:tcPr>
          <w:p w14:paraId="1FCC522A" w14:textId="77777777" w:rsidR="005F3762" w:rsidRPr="00AF353D" w:rsidRDefault="005F3762" w:rsidP="00246EE0">
            <w:pPr>
              <w:rPr>
                <w:lang w:val="en-AU"/>
              </w:rPr>
            </w:pPr>
            <w:r w:rsidRPr="00AF353D">
              <w:rPr>
                <w:lang w:val="en-AU"/>
              </w:rPr>
              <w:t>Mirko Albani and Olivier Barois to research using the GEO-JSON encoding, and identify members that can participate in the OGC group.</w:t>
            </w:r>
          </w:p>
        </w:tc>
        <w:tc>
          <w:tcPr>
            <w:tcW w:w="1277" w:type="dxa"/>
            <w:tcBorders>
              <w:top w:val="single" w:sz="4" w:space="0" w:color="000000"/>
              <w:left w:val="single" w:sz="4" w:space="0" w:color="000000"/>
              <w:bottom w:val="single" w:sz="4" w:space="0" w:color="000000"/>
              <w:right w:val="single" w:sz="4" w:space="0" w:color="000000"/>
            </w:tcBorders>
            <w:vAlign w:val="center"/>
          </w:tcPr>
          <w:p w14:paraId="7C78E461" w14:textId="77777777" w:rsidR="005F3762" w:rsidRPr="00AF353D" w:rsidRDefault="005F3762" w:rsidP="00246EE0">
            <w:pPr>
              <w:rPr>
                <w:b/>
                <w:sz w:val="18"/>
                <w:szCs w:val="18"/>
                <w:lang w:val="en-GB"/>
              </w:rPr>
            </w:pPr>
            <w:r w:rsidRPr="00AF353D">
              <w:rPr>
                <w:lang w:val="en-AU"/>
              </w:rPr>
              <w:t>Mirko Albani, Olivier Barois</w:t>
            </w:r>
          </w:p>
        </w:tc>
        <w:tc>
          <w:tcPr>
            <w:tcW w:w="1153" w:type="dxa"/>
            <w:tcBorders>
              <w:top w:val="single" w:sz="4" w:space="0" w:color="000000"/>
              <w:left w:val="single" w:sz="4" w:space="0" w:color="000000"/>
              <w:bottom w:val="single" w:sz="4" w:space="0" w:color="000000"/>
              <w:right w:val="single" w:sz="4" w:space="0" w:color="000000"/>
            </w:tcBorders>
            <w:vAlign w:val="center"/>
          </w:tcPr>
          <w:p w14:paraId="44DE563F" w14:textId="77777777" w:rsidR="005F3762" w:rsidRPr="00AF353D" w:rsidRDefault="005F3762" w:rsidP="00246EE0">
            <w:pPr>
              <w:rPr>
                <w:lang w:val="en-GB"/>
              </w:rPr>
            </w:pPr>
          </w:p>
        </w:tc>
      </w:tr>
      <w:tr w:rsidR="005F3762" w:rsidRPr="00AF353D" w14:paraId="45B79E5D" w14:textId="77777777" w:rsidTr="00246EE0">
        <w:trPr>
          <w:trHeight w:val="920"/>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255281F7" w14:textId="77777777" w:rsidR="005F3762" w:rsidRPr="00AF353D" w:rsidRDefault="005F3762" w:rsidP="00246EE0">
            <w:pPr>
              <w:tabs>
                <w:tab w:val="left" w:pos="1559"/>
              </w:tabs>
              <w:rPr>
                <w:lang w:val="en-GB"/>
              </w:rPr>
            </w:pPr>
            <w:r w:rsidRPr="00AF353D">
              <w:rPr>
                <w:b/>
                <w:sz w:val="18"/>
                <w:szCs w:val="18"/>
                <w:lang w:val="en-GB"/>
              </w:rPr>
              <w:t>WGISS-42-09</w:t>
            </w:r>
          </w:p>
        </w:tc>
        <w:tc>
          <w:tcPr>
            <w:tcW w:w="1008" w:type="dxa"/>
            <w:tcBorders>
              <w:top w:val="single" w:sz="4" w:space="0" w:color="000000"/>
              <w:left w:val="single" w:sz="4" w:space="0" w:color="000000"/>
              <w:bottom w:val="single" w:sz="4" w:space="0" w:color="000000"/>
              <w:right w:val="single" w:sz="4" w:space="0" w:color="000000"/>
            </w:tcBorders>
            <w:vAlign w:val="center"/>
          </w:tcPr>
          <w:p w14:paraId="6950AD3B" w14:textId="77777777" w:rsidR="005F3762" w:rsidRPr="00AF353D" w:rsidRDefault="005F3762" w:rsidP="00246EE0">
            <w:pPr>
              <w:rPr>
                <w:lang w:val="en-GB"/>
              </w:rPr>
            </w:pPr>
            <w:r w:rsidRPr="00AF353D">
              <w:rPr>
                <w:lang w:val="en-GB"/>
              </w:rPr>
              <w:t>Data Access</w:t>
            </w:r>
          </w:p>
        </w:tc>
        <w:tc>
          <w:tcPr>
            <w:tcW w:w="4860" w:type="dxa"/>
            <w:tcBorders>
              <w:top w:val="single" w:sz="4" w:space="0" w:color="000000"/>
              <w:left w:val="single" w:sz="4" w:space="0" w:color="000000"/>
              <w:bottom w:val="single" w:sz="4" w:space="0" w:color="000000"/>
              <w:right w:val="single" w:sz="4" w:space="0" w:color="000000"/>
            </w:tcBorders>
            <w:vAlign w:val="center"/>
          </w:tcPr>
          <w:p w14:paraId="57129BBB" w14:textId="77777777" w:rsidR="005F3762" w:rsidRPr="00AF353D" w:rsidRDefault="005F3762" w:rsidP="00246EE0">
            <w:pPr>
              <w:rPr>
                <w:lang w:val="en-GB"/>
              </w:rPr>
            </w:pPr>
            <w:r w:rsidRPr="00AF353D">
              <w:t>WGISS representatives to volunteer (by sending email to Andy Mitchell and Mirko Albani) for the WGISS Connected Data Assets System Level Team.</w:t>
            </w:r>
          </w:p>
        </w:tc>
        <w:tc>
          <w:tcPr>
            <w:tcW w:w="1277" w:type="dxa"/>
            <w:tcBorders>
              <w:top w:val="single" w:sz="4" w:space="0" w:color="000000"/>
              <w:left w:val="single" w:sz="4" w:space="0" w:color="000000"/>
              <w:bottom w:val="single" w:sz="4" w:space="0" w:color="000000"/>
              <w:right w:val="single" w:sz="4" w:space="0" w:color="000000"/>
            </w:tcBorders>
            <w:vAlign w:val="center"/>
          </w:tcPr>
          <w:p w14:paraId="7FED32F7" w14:textId="77777777" w:rsidR="005F3762" w:rsidRPr="00AF353D" w:rsidRDefault="005F3762" w:rsidP="00246EE0">
            <w:pPr>
              <w:rPr>
                <w:b/>
                <w:sz w:val="18"/>
                <w:szCs w:val="18"/>
                <w:lang w:val="en-GB"/>
              </w:rPr>
            </w:pPr>
            <w:r w:rsidRPr="00AF353D">
              <w:t>WGISS Representatives</w:t>
            </w:r>
          </w:p>
        </w:tc>
        <w:tc>
          <w:tcPr>
            <w:tcW w:w="1153" w:type="dxa"/>
            <w:tcBorders>
              <w:top w:val="single" w:sz="4" w:space="0" w:color="000000"/>
              <w:left w:val="single" w:sz="4" w:space="0" w:color="000000"/>
              <w:bottom w:val="single" w:sz="4" w:space="0" w:color="000000"/>
              <w:right w:val="single" w:sz="4" w:space="0" w:color="000000"/>
            </w:tcBorders>
            <w:vAlign w:val="center"/>
          </w:tcPr>
          <w:p w14:paraId="49C92C5C" w14:textId="77777777" w:rsidR="005F3762" w:rsidRPr="00AF353D" w:rsidRDefault="005F3762" w:rsidP="00246EE0">
            <w:pPr>
              <w:rPr>
                <w:lang w:val="en-GB"/>
              </w:rPr>
            </w:pPr>
            <w:r w:rsidRPr="00AF353D">
              <w:rPr>
                <w:lang w:val="en-GB"/>
              </w:rPr>
              <w:t>Oct-06-2016</w:t>
            </w:r>
          </w:p>
        </w:tc>
      </w:tr>
      <w:tr w:rsidR="005F3762" w:rsidRPr="00AF353D" w14:paraId="08FE0417" w14:textId="77777777" w:rsidTr="00246EE0">
        <w:trPr>
          <w:trHeight w:val="804"/>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30432091" w14:textId="77777777" w:rsidR="005F3762" w:rsidRPr="00AF353D" w:rsidRDefault="005F3762" w:rsidP="00246EE0">
            <w:pPr>
              <w:tabs>
                <w:tab w:val="left" w:pos="1559"/>
              </w:tabs>
              <w:rPr>
                <w:lang w:val="en-GB"/>
              </w:rPr>
            </w:pPr>
            <w:r w:rsidRPr="00AF353D">
              <w:rPr>
                <w:b/>
                <w:sz w:val="18"/>
                <w:szCs w:val="18"/>
                <w:lang w:val="en-GB"/>
              </w:rPr>
              <w:t>WGISS-42-10</w:t>
            </w:r>
          </w:p>
        </w:tc>
        <w:tc>
          <w:tcPr>
            <w:tcW w:w="1008" w:type="dxa"/>
            <w:tcBorders>
              <w:top w:val="single" w:sz="4" w:space="0" w:color="000000"/>
              <w:left w:val="single" w:sz="4" w:space="0" w:color="000000"/>
              <w:bottom w:val="single" w:sz="4" w:space="0" w:color="000000"/>
              <w:right w:val="single" w:sz="4" w:space="0" w:color="000000"/>
            </w:tcBorders>
            <w:vAlign w:val="center"/>
          </w:tcPr>
          <w:p w14:paraId="1A4518CB" w14:textId="77777777" w:rsidR="005F3762" w:rsidRPr="00AF353D" w:rsidRDefault="005F3762" w:rsidP="00246EE0">
            <w:pPr>
              <w:keepNext/>
              <w:rPr>
                <w:lang w:val="en-GB"/>
              </w:rPr>
            </w:pPr>
            <w:r w:rsidRPr="00AF353D">
              <w:rPr>
                <w:lang w:val="en-GB"/>
              </w:rPr>
              <w:t>Data Access</w:t>
            </w:r>
          </w:p>
        </w:tc>
        <w:tc>
          <w:tcPr>
            <w:tcW w:w="4860" w:type="dxa"/>
            <w:tcBorders>
              <w:top w:val="single" w:sz="4" w:space="0" w:color="000000"/>
              <w:left w:val="single" w:sz="4" w:space="0" w:color="000000"/>
              <w:bottom w:val="single" w:sz="4" w:space="0" w:color="000000"/>
              <w:right w:val="single" w:sz="4" w:space="0" w:color="000000"/>
            </w:tcBorders>
            <w:vAlign w:val="center"/>
          </w:tcPr>
          <w:p w14:paraId="67D4ED79" w14:textId="77777777" w:rsidR="005F3762" w:rsidRPr="00AF353D" w:rsidRDefault="005F3762" w:rsidP="00246EE0">
            <w:pPr>
              <w:tabs>
                <w:tab w:val="left" w:pos="720"/>
                <w:tab w:val="left" w:pos="1080"/>
                <w:tab w:val="left" w:pos="7200"/>
              </w:tabs>
              <w:spacing w:before="120"/>
              <w:rPr>
                <w:bCs/>
              </w:rPr>
            </w:pPr>
            <w:r w:rsidRPr="00AF353D">
              <w:rPr>
                <w:bCs/>
              </w:rPr>
              <w:t>Yonsook Enloe to initiate a teleconference for the first meeting of the WGISS Connected Assets System Level Team.</w:t>
            </w:r>
          </w:p>
        </w:tc>
        <w:tc>
          <w:tcPr>
            <w:tcW w:w="1277" w:type="dxa"/>
            <w:tcBorders>
              <w:top w:val="single" w:sz="4" w:space="0" w:color="000000"/>
              <w:left w:val="single" w:sz="4" w:space="0" w:color="000000"/>
              <w:bottom w:val="single" w:sz="4" w:space="0" w:color="000000"/>
              <w:right w:val="single" w:sz="4" w:space="0" w:color="000000"/>
            </w:tcBorders>
            <w:vAlign w:val="center"/>
          </w:tcPr>
          <w:p w14:paraId="6EA730F7" w14:textId="77777777" w:rsidR="005F3762" w:rsidRPr="00AF353D" w:rsidRDefault="005F3762" w:rsidP="00246EE0">
            <w:pPr>
              <w:rPr>
                <w:b/>
                <w:sz w:val="18"/>
                <w:szCs w:val="18"/>
                <w:lang w:val="en-GB"/>
              </w:rPr>
            </w:pPr>
            <w:r w:rsidRPr="00AF353D">
              <w:rPr>
                <w:bCs/>
              </w:rPr>
              <w:t>Yonsook Enloe</w:t>
            </w:r>
          </w:p>
        </w:tc>
        <w:tc>
          <w:tcPr>
            <w:tcW w:w="1153" w:type="dxa"/>
            <w:tcBorders>
              <w:top w:val="single" w:sz="4" w:space="0" w:color="000000"/>
              <w:left w:val="single" w:sz="4" w:space="0" w:color="000000"/>
              <w:bottom w:val="single" w:sz="4" w:space="0" w:color="000000"/>
              <w:right w:val="single" w:sz="4" w:space="0" w:color="000000"/>
            </w:tcBorders>
            <w:vAlign w:val="center"/>
          </w:tcPr>
          <w:p w14:paraId="1F0E7728" w14:textId="77777777" w:rsidR="005F3762" w:rsidRPr="00AF353D" w:rsidRDefault="005F3762" w:rsidP="00246EE0">
            <w:pPr>
              <w:rPr>
                <w:lang w:val="en-GB"/>
              </w:rPr>
            </w:pPr>
            <w:r w:rsidRPr="00AF353D">
              <w:rPr>
                <w:lang w:val="en-GB"/>
              </w:rPr>
              <w:t>Oct-31-2016</w:t>
            </w:r>
          </w:p>
        </w:tc>
      </w:tr>
      <w:tr w:rsidR="005F3762" w:rsidRPr="00AF353D" w14:paraId="2C31FD2A" w14:textId="77777777" w:rsidTr="00246EE0">
        <w:trPr>
          <w:trHeight w:val="920"/>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3EF8F92" w14:textId="77777777" w:rsidR="005F3762" w:rsidRPr="00AF353D" w:rsidRDefault="005F3762" w:rsidP="00246EE0">
            <w:pPr>
              <w:tabs>
                <w:tab w:val="left" w:pos="1559"/>
              </w:tabs>
              <w:rPr>
                <w:lang w:val="en-GB"/>
              </w:rPr>
            </w:pPr>
            <w:r w:rsidRPr="00AF353D">
              <w:rPr>
                <w:b/>
                <w:sz w:val="18"/>
                <w:szCs w:val="18"/>
                <w:lang w:val="en-GB"/>
              </w:rPr>
              <w:t>WGISS-42-11</w:t>
            </w:r>
          </w:p>
        </w:tc>
        <w:tc>
          <w:tcPr>
            <w:tcW w:w="1008" w:type="dxa"/>
            <w:tcBorders>
              <w:top w:val="single" w:sz="4" w:space="0" w:color="000000"/>
              <w:left w:val="single" w:sz="4" w:space="0" w:color="000000"/>
              <w:bottom w:val="single" w:sz="4" w:space="0" w:color="000000"/>
              <w:right w:val="single" w:sz="4" w:space="0" w:color="000000"/>
            </w:tcBorders>
            <w:vAlign w:val="center"/>
          </w:tcPr>
          <w:p w14:paraId="686383C4" w14:textId="77777777" w:rsidR="005F3762" w:rsidRPr="00AF353D" w:rsidRDefault="005F3762" w:rsidP="00246EE0">
            <w:pPr>
              <w:keepNext/>
              <w:rPr>
                <w:lang w:val="en-GB"/>
              </w:rPr>
            </w:pPr>
            <w:r w:rsidRPr="00AF353D">
              <w:rPr>
                <w:lang w:val="en-GB"/>
              </w:rPr>
              <w:t>Data Access</w:t>
            </w:r>
          </w:p>
        </w:tc>
        <w:tc>
          <w:tcPr>
            <w:tcW w:w="4860" w:type="dxa"/>
            <w:tcBorders>
              <w:top w:val="single" w:sz="4" w:space="0" w:color="000000"/>
              <w:left w:val="single" w:sz="4" w:space="0" w:color="000000"/>
              <w:bottom w:val="single" w:sz="4" w:space="0" w:color="000000"/>
              <w:right w:val="single" w:sz="4" w:space="0" w:color="000000"/>
            </w:tcBorders>
            <w:vAlign w:val="center"/>
          </w:tcPr>
          <w:p w14:paraId="4CC2EB17" w14:textId="77777777" w:rsidR="005F3762" w:rsidRPr="00AF353D" w:rsidRDefault="005F3762" w:rsidP="00246EE0">
            <w:pPr>
              <w:tabs>
                <w:tab w:val="left" w:pos="720"/>
                <w:tab w:val="left" w:pos="1080"/>
                <w:tab w:val="left" w:pos="7200"/>
              </w:tabs>
              <w:spacing w:before="120"/>
              <w:rPr>
                <w:bCs/>
              </w:rPr>
            </w:pPr>
            <w:r w:rsidRPr="00AF353D">
              <w:rPr>
                <w:bCs/>
              </w:rPr>
              <w:t>Yonsook Enloe to revise the GCI User Requirements document to insert draft requirements addressing the problem of harvested/cached datasets and duplicate datasets in GEOSS.  Initiate a review of the new draft GCI User Requirements with members of WGISS.</w:t>
            </w:r>
          </w:p>
        </w:tc>
        <w:tc>
          <w:tcPr>
            <w:tcW w:w="1277" w:type="dxa"/>
            <w:tcBorders>
              <w:top w:val="single" w:sz="4" w:space="0" w:color="000000"/>
              <w:left w:val="single" w:sz="4" w:space="0" w:color="000000"/>
              <w:bottom w:val="single" w:sz="4" w:space="0" w:color="000000"/>
              <w:right w:val="single" w:sz="4" w:space="0" w:color="000000"/>
            </w:tcBorders>
            <w:vAlign w:val="center"/>
          </w:tcPr>
          <w:p w14:paraId="6CC1B8FB" w14:textId="77777777" w:rsidR="005F3762" w:rsidRPr="00AF353D" w:rsidRDefault="005F3762" w:rsidP="00246EE0">
            <w:pPr>
              <w:rPr>
                <w:b/>
                <w:sz w:val="18"/>
                <w:szCs w:val="18"/>
                <w:lang w:val="en-GB"/>
              </w:rPr>
            </w:pPr>
            <w:r w:rsidRPr="00AF353D">
              <w:rPr>
                <w:bCs/>
              </w:rPr>
              <w:t>Yonsook Enloe</w:t>
            </w:r>
          </w:p>
        </w:tc>
        <w:tc>
          <w:tcPr>
            <w:tcW w:w="1153" w:type="dxa"/>
            <w:tcBorders>
              <w:top w:val="single" w:sz="4" w:space="0" w:color="000000"/>
              <w:left w:val="single" w:sz="4" w:space="0" w:color="000000"/>
              <w:bottom w:val="single" w:sz="4" w:space="0" w:color="000000"/>
              <w:right w:val="single" w:sz="4" w:space="0" w:color="000000"/>
            </w:tcBorders>
            <w:vAlign w:val="center"/>
          </w:tcPr>
          <w:p w14:paraId="5EE2570A" w14:textId="77777777" w:rsidR="005F3762" w:rsidRPr="00AF353D" w:rsidRDefault="005F3762" w:rsidP="00246EE0">
            <w:pPr>
              <w:rPr>
                <w:lang w:val="en-GB"/>
              </w:rPr>
            </w:pPr>
          </w:p>
        </w:tc>
      </w:tr>
      <w:tr w:rsidR="005F3762" w:rsidRPr="00AF353D" w14:paraId="479A4A21" w14:textId="77777777" w:rsidTr="00246EE0">
        <w:trPr>
          <w:trHeight w:val="920"/>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4CA08A1" w14:textId="77777777" w:rsidR="005F3762" w:rsidRPr="00AF353D" w:rsidRDefault="005F3762" w:rsidP="00246EE0">
            <w:pPr>
              <w:tabs>
                <w:tab w:val="left" w:pos="1559"/>
              </w:tabs>
              <w:rPr>
                <w:lang w:val="en-GB"/>
              </w:rPr>
            </w:pPr>
            <w:r w:rsidRPr="00AF353D">
              <w:rPr>
                <w:b/>
                <w:sz w:val="18"/>
                <w:szCs w:val="18"/>
                <w:lang w:val="en-GB"/>
              </w:rPr>
              <w:t>WGISS-42-12</w:t>
            </w:r>
          </w:p>
        </w:tc>
        <w:tc>
          <w:tcPr>
            <w:tcW w:w="1008" w:type="dxa"/>
            <w:tcBorders>
              <w:top w:val="single" w:sz="4" w:space="0" w:color="000000"/>
              <w:left w:val="single" w:sz="4" w:space="0" w:color="000000"/>
              <w:bottom w:val="single" w:sz="4" w:space="0" w:color="000000"/>
              <w:right w:val="single" w:sz="4" w:space="0" w:color="000000"/>
            </w:tcBorders>
            <w:vAlign w:val="center"/>
          </w:tcPr>
          <w:p w14:paraId="25B9D032" w14:textId="77777777" w:rsidR="005F3762" w:rsidRPr="00AF353D" w:rsidRDefault="005F3762" w:rsidP="00246EE0">
            <w:pPr>
              <w:rPr>
                <w:lang w:val="en-GB"/>
              </w:rPr>
            </w:pPr>
            <w:r w:rsidRPr="00AF353D">
              <w:rPr>
                <w:lang w:val="en-GB"/>
              </w:rPr>
              <w:t>Data Access</w:t>
            </w:r>
          </w:p>
        </w:tc>
        <w:tc>
          <w:tcPr>
            <w:tcW w:w="4860" w:type="dxa"/>
            <w:tcBorders>
              <w:top w:val="single" w:sz="4" w:space="0" w:color="000000"/>
              <w:left w:val="single" w:sz="4" w:space="0" w:color="000000"/>
              <w:bottom w:val="single" w:sz="4" w:space="0" w:color="000000"/>
              <w:right w:val="single" w:sz="4" w:space="0" w:color="000000"/>
            </w:tcBorders>
            <w:vAlign w:val="center"/>
          </w:tcPr>
          <w:p w14:paraId="6474E17C" w14:textId="77777777" w:rsidR="005F3762" w:rsidRPr="00AF353D" w:rsidRDefault="005F3762" w:rsidP="00246EE0">
            <w:r w:rsidRPr="00AF353D">
              <w:t>WGISS to explore to possibility of including publishing services related to EO datasets in the IDN.</w:t>
            </w:r>
          </w:p>
        </w:tc>
        <w:tc>
          <w:tcPr>
            <w:tcW w:w="1277" w:type="dxa"/>
            <w:tcBorders>
              <w:top w:val="single" w:sz="4" w:space="0" w:color="000000"/>
              <w:left w:val="single" w:sz="4" w:space="0" w:color="000000"/>
              <w:bottom w:val="single" w:sz="4" w:space="0" w:color="000000"/>
              <w:right w:val="single" w:sz="4" w:space="0" w:color="000000"/>
            </w:tcBorders>
            <w:vAlign w:val="center"/>
          </w:tcPr>
          <w:p w14:paraId="72FB2B49" w14:textId="77777777" w:rsidR="005F3762" w:rsidRPr="00AF353D" w:rsidRDefault="005F3762" w:rsidP="00246EE0">
            <w:pPr>
              <w:rPr>
                <w:b/>
                <w:sz w:val="18"/>
                <w:szCs w:val="18"/>
                <w:lang w:val="en-GB"/>
              </w:rPr>
            </w:pPr>
            <w:r w:rsidRPr="00AF353D">
              <w:t>WGISS representatives</w:t>
            </w:r>
          </w:p>
        </w:tc>
        <w:tc>
          <w:tcPr>
            <w:tcW w:w="1153" w:type="dxa"/>
            <w:tcBorders>
              <w:top w:val="single" w:sz="4" w:space="0" w:color="000000"/>
              <w:left w:val="single" w:sz="4" w:space="0" w:color="000000"/>
              <w:bottom w:val="single" w:sz="4" w:space="0" w:color="000000"/>
              <w:right w:val="single" w:sz="4" w:space="0" w:color="000000"/>
            </w:tcBorders>
            <w:vAlign w:val="center"/>
          </w:tcPr>
          <w:p w14:paraId="28B8762C" w14:textId="77777777" w:rsidR="005F3762" w:rsidRPr="00AF353D" w:rsidRDefault="005F3762" w:rsidP="00246EE0">
            <w:pPr>
              <w:rPr>
                <w:lang w:val="en-GB"/>
              </w:rPr>
            </w:pPr>
          </w:p>
        </w:tc>
      </w:tr>
      <w:tr w:rsidR="005F3762" w:rsidRPr="00AF353D" w14:paraId="3259EA73" w14:textId="77777777" w:rsidTr="00246EE0">
        <w:trPr>
          <w:trHeight w:val="920"/>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051AAD28" w14:textId="77777777" w:rsidR="005F3762" w:rsidRPr="00AF353D" w:rsidRDefault="005F3762" w:rsidP="00246EE0">
            <w:pPr>
              <w:tabs>
                <w:tab w:val="left" w:pos="1559"/>
              </w:tabs>
              <w:rPr>
                <w:lang w:val="en-GB"/>
              </w:rPr>
            </w:pPr>
            <w:r w:rsidRPr="00AF353D">
              <w:rPr>
                <w:b/>
                <w:sz w:val="18"/>
                <w:szCs w:val="18"/>
                <w:lang w:val="en-GB"/>
              </w:rPr>
              <w:t>WGISS-42-13</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190D9" w14:textId="77777777" w:rsidR="005F3762" w:rsidRPr="00AF353D" w:rsidRDefault="005F3762" w:rsidP="00246EE0">
            <w:pPr>
              <w:keepNext/>
              <w:rPr>
                <w:lang w:val="en-GB"/>
              </w:rPr>
            </w:pPr>
            <w:r w:rsidRPr="00AF353D">
              <w:rPr>
                <w:lang w:val="en-GB"/>
              </w:rPr>
              <w:t>Data Access</w:t>
            </w:r>
          </w:p>
        </w:tc>
        <w:tc>
          <w:tcPr>
            <w:tcW w:w="4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ED34F" w14:textId="77777777" w:rsidR="005F3762" w:rsidRPr="00AF353D" w:rsidRDefault="005F3762" w:rsidP="00246EE0">
            <w:r w:rsidRPr="00AF353D">
              <w:t>Andy Mitchell, Yonsook Enloe and Simon Cantrell to work with WIGOS and CGMS metadata representatives to identify common collection-level metadata elements between the IDN, CGMS, and WIGOS.</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D6EEA" w14:textId="77777777" w:rsidR="005F3762" w:rsidRPr="00AF353D" w:rsidRDefault="005F3762" w:rsidP="00246EE0">
            <w:r w:rsidRPr="00AF353D">
              <w:t xml:space="preserve">Andy Mitchell, Yonsook Enloe,  </w:t>
            </w:r>
          </w:p>
          <w:p w14:paraId="4FE4F287" w14:textId="77777777" w:rsidR="005F3762" w:rsidRPr="00AF353D" w:rsidRDefault="005F3762" w:rsidP="00246EE0">
            <w:pPr>
              <w:rPr>
                <w:b/>
                <w:sz w:val="18"/>
                <w:szCs w:val="18"/>
                <w:lang w:val="en-GB"/>
              </w:rPr>
            </w:pPr>
            <w:r w:rsidRPr="00AF353D">
              <w:t>Simon Cantrell</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917FC" w14:textId="77777777" w:rsidR="005F3762" w:rsidRPr="00AF353D" w:rsidRDefault="005F3762" w:rsidP="00246EE0">
            <w:pPr>
              <w:rPr>
                <w:lang w:val="en-GB"/>
              </w:rPr>
            </w:pPr>
          </w:p>
        </w:tc>
      </w:tr>
      <w:tr w:rsidR="005F3762" w:rsidRPr="00AF353D" w14:paraId="0F54F0F8" w14:textId="77777777" w:rsidTr="00246EE0">
        <w:trPr>
          <w:trHeight w:val="728"/>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3E8417B1" w14:textId="77777777" w:rsidR="005F3762" w:rsidRPr="00AF353D" w:rsidRDefault="005F3762" w:rsidP="00246EE0">
            <w:pPr>
              <w:tabs>
                <w:tab w:val="left" w:pos="1559"/>
              </w:tabs>
              <w:rPr>
                <w:lang w:val="en-GB"/>
              </w:rPr>
            </w:pPr>
            <w:r w:rsidRPr="00AF353D">
              <w:rPr>
                <w:b/>
                <w:sz w:val="18"/>
                <w:szCs w:val="18"/>
                <w:lang w:val="en-GB"/>
              </w:rPr>
              <w:t>WGISS-42-14</w:t>
            </w:r>
          </w:p>
        </w:tc>
        <w:tc>
          <w:tcPr>
            <w:tcW w:w="1008" w:type="dxa"/>
            <w:tcBorders>
              <w:top w:val="single" w:sz="4" w:space="0" w:color="000000"/>
              <w:left w:val="single" w:sz="4" w:space="0" w:color="000000"/>
              <w:bottom w:val="single" w:sz="4" w:space="0" w:color="000000"/>
              <w:right w:val="single" w:sz="4" w:space="0" w:color="000000"/>
            </w:tcBorders>
            <w:vAlign w:val="center"/>
          </w:tcPr>
          <w:p w14:paraId="6C8DB9F0" w14:textId="77777777" w:rsidR="005F3762" w:rsidRPr="00AF353D" w:rsidRDefault="005F3762" w:rsidP="00246EE0">
            <w:pPr>
              <w:keepNext/>
              <w:rPr>
                <w:lang w:val="en-GB"/>
              </w:rPr>
            </w:pPr>
            <w:r w:rsidRPr="00AF353D">
              <w:rPr>
                <w:lang w:val="en-GB"/>
              </w:rPr>
              <w:t>Data Use</w:t>
            </w:r>
          </w:p>
        </w:tc>
        <w:tc>
          <w:tcPr>
            <w:tcW w:w="4860" w:type="dxa"/>
            <w:tcBorders>
              <w:top w:val="single" w:sz="4" w:space="0" w:color="000000"/>
              <w:left w:val="single" w:sz="4" w:space="0" w:color="000000"/>
              <w:bottom w:val="single" w:sz="4" w:space="0" w:color="000000"/>
              <w:right w:val="single" w:sz="4" w:space="0" w:color="000000"/>
            </w:tcBorders>
            <w:vAlign w:val="center"/>
          </w:tcPr>
          <w:p w14:paraId="142327D2" w14:textId="77777777" w:rsidR="005F3762" w:rsidRPr="00AF353D" w:rsidRDefault="009D323F" w:rsidP="00246EE0">
            <w:r w:rsidRPr="00AF353D">
              <w:t>Gábor</w:t>
            </w:r>
            <w:r w:rsidR="005F3762" w:rsidRPr="00AF353D">
              <w:t xml:space="preserve"> Remetey to coordinate (via WGISS) GSDI contributors to a future WGISS geospatial applications workshop on the use of CEOS data.</w:t>
            </w:r>
          </w:p>
        </w:tc>
        <w:tc>
          <w:tcPr>
            <w:tcW w:w="1277" w:type="dxa"/>
            <w:tcBorders>
              <w:top w:val="single" w:sz="4" w:space="0" w:color="000000"/>
              <w:left w:val="single" w:sz="4" w:space="0" w:color="000000"/>
              <w:bottom w:val="single" w:sz="4" w:space="0" w:color="000000"/>
              <w:right w:val="single" w:sz="4" w:space="0" w:color="000000"/>
            </w:tcBorders>
            <w:vAlign w:val="center"/>
          </w:tcPr>
          <w:p w14:paraId="23BB720A" w14:textId="77777777" w:rsidR="005F3762" w:rsidRPr="00AF353D" w:rsidRDefault="009D323F" w:rsidP="00246EE0">
            <w:pPr>
              <w:rPr>
                <w:b/>
                <w:sz w:val="18"/>
                <w:szCs w:val="18"/>
                <w:lang w:val="en-GB"/>
              </w:rPr>
            </w:pPr>
            <w:r w:rsidRPr="00AF353D">
              <w:t>Gábor</w:t>
            </w:r>
            <w:r w:rsidR="005F3762" w:rsidRPr="00AF353D">
              <w:t xml:space="preserve"> Remetey</w:t>
            </w:r>
          </w:p>
        </w:tc>
        <w:tc>
          <w:tcPr>
            <w:tcW w:w="1153" w:type="dxa"/>
            <w:tcBorders>
              <w:top w:val="single" w:sz="4" w:space="0" w:color="000000"/>
              <w:left w:val="single" w:sz="4" w:space="0" w:color="000000"/>
              <w:bottom w:val="single" w:sz="4" w:space="0" w:color="000000"/>
              <w:right w:val="single" w:sz="4" w:space="0" w:color="000000"/>
            </w:tcBorders>
            <w:vAlign w:val="center"/>
          </w:tcPr>
          <w:p w14:paraId="6912BFCC" w14:textId="77777777" w:rsidR="005F3762" w:rsidRPr="00AF353D" w:rsidRDefault="005F3762" w:rsidP="00246EE0">
            <w:pPr>
              <w:rPr>
                <w:lang w:val="en-GB"/>
              </w:rPr>
            </w:pPr>
          </w:p>
        </w:tc>
      </w:tr>
      <w:tr w:rsidR="005F3762" w:rsidRPr="00AF353D" w14:paraId="024C741B" w14:textId="77777777" w:rsidTr="00246EE0">
        <w:trPr>
          <w:trHeight w:val="920"/>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48AD173C" w14:textId="77777777" w:rsidR="005F3762" w:rsidRPr="00AF353D" w:rsidRDefault="005F3762" w:rsidP="00246EE0">
            <w:pPr>
              <w:tabs>
                <w:tab w:val="left" w:pos="1559"/>
              </w:tabs>
              <w:rPr>
                <w:lang w:val="en-GB"/>
              </w:rPr>
            </w:pPr>
            <w:r w:rsidRPr="00AF353D">
              <w:rPr>
                <w:b/>
                <w:sz w:val="18"/>
                <w:szCs w:val="18"/>
                <w:lang w:val="en-GB"/>
              </w:rPr>
              <w:t>WGISS-42-15</w:t>
            </w:r>
          </w:p>
        </w:tc>
        <w:tc>
          <w:tcPr>
            <w:tcW w:w="1008" w:type="dxa"/>
            <w:tcBorders>
              <w:top w:val="single" w:sz="4" w:space="0" w:color="000000"/>
              <w:left w:val="single" w:sz="4" w:space="0" w:color="000000"/>
              <w:bottom w:val="single" w:sz="4" w:space="0" w:color="000000"/>
              <w:right w:val="single" w:sz="4" w:space="0" w:color="000000"/>
            </w:tcBorders>
            <w:vAlign w:val="center"/>
          </w:tcPr>
          <w:p w14:paraId="33613B07" w14:textId="77777777" w:rsidR="005F3762" w:rsidRPr="00AF353D" w:rsidRDefault="005F3762" w:rsidP="00246EE0">
            <w:pPr>
              <w:keepNext/>
              <w:rPr>
                <w:lang w:val="en-AU"/>
              </w:rPr>
            </w:pPr>
            <w:r w:rsidRPr="00AF353D">
              <w:rPr>
                <w:lang w:val="en-AU"/>
              </w:rPr>
              <w:t>Data Stewardship</w:t>
            </w:r>
          </w:p>
        </w:tc>
        <w:tc>
          <w:tcPr>
            <w:tcW w:w="4860" w:type="dxa"/>
            <w:tcBorders>
              <w:top w:val="single" w:sz="4" w:space="0" w:color="000000"/>
              <w:left w:val="single" w:sz="4" w:space="0" w:color="000000"/>
              <w:bottom w:val="single" w:sz="4" w:space="0" w:color="000000"/>
              <w:right w:val="single" w:sz="4" w:space="0" w:color="000000"/>
            </w:tcBorders>
            <w:vAlign w:val="center"/>
          </w:tcPr>
          <w:p w14:paraId="34225A67" w14:textId="77777777" w:rsidR="005F3762" w:rsidRPr="00AF353D" w:rsidRDefault="005F3762" w:rsidP="00246EE0">
            <w:pPr>
              <w:rPr>
                <w:b/>
              </w:rPr>
            </w:pPr>
            <w:r w:rsidRPr="00AF353D">
              <w:t>DSIG team to consider developing a video on the value of WGISS Data Preservation activities for the Faces of CEOS series.</w:t>
            </w:r>
          </w:p>
        </w:tc>
        <w:tc>
          <w:tcPr>
            <w:tcW w:w="1277" w:type="dxa"/>
            <w:tcBorders>
              <w:top w:val="single" w:sz="4" w:space="0" w:color="000000"/>
              <w:left w:val="single" w:sz="4" w:space="0" w:color="000000"/>
              <w:bottom w:val="single" w:sz="4" w:space="0" w:color="000000"/>
              <w:right w:val="single" w:sz="4" w:space="0" w:color="000000"/>
            </w:tcBorders>
            <w:vAlign w:val="center"/>
          </w:tcPr>
          <w:p w14:paraId="24F2F99C" w14:textId="77777777" w:rsidR="005F3762" w:rsidRPr="00AF353D" w:rsidRDefault="005F3762" w:rsidP="00246EE0">
            <w:pPr>
              <w:rPr>
                <w:b/>
                <w:sz w:val="18"/>
                <w:szCs w:val="18"/>
                <w:lang w:val="en-GB"/>
              </w:rPr>
            </w:pPr>
            <w:r w:rsidRPr="00AF353D">
              <w:t>DSIG team</w:t>
            </w:r>
          </w:p>
        </w:tc>
        <w:tc>
          <w:tcPr>
            <w:tcW w:w="1153" w:type="dxa"/>
            <w:tcBorders>
              <w:top w:val="single" w:sz="4" w:space="0" w:color="000000"/>
              <w:left w:val="single" w:sz="4" w:space="0" w:color="000000"/>
              <w:bottom w:val="single" w:sz="4" w:space="0" w:color="000000"/>
              <w:right w:val="single" w:sz="4" w:space="0" w:color="000000"/>
            </w:tcBorders>
            <w:vAlign w:val="center"/>
          </w:tcPr>
          <w:p w14:paraId="185EA77F" w14:textId="77777777" w:rsidR="005F3762" w:rsidRPr="00AF353D" w:rsidRDefault="005F3762" w:rsidP="00246EE0">
            <w:pPr>
              <w:rPr>
                <w:lang w:val="en-GB"/>
              </w:rPr>
            </w:pPr>
          </w:p>
        </w:tc>
      </w:tr>
      <w:tr w:rsidR="005F3762" w:rsidRPr="00AF353D" w14:paraId="6354E7A1" w14:textId="77777777" w:rsidTr="00246EE0">
        <w:trPr>
          <w:trHeight w:val="920"/>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4A0ECF6E" w14:textId="77777777" w:rsidR="005F3762" w:rsidRPr="00AF353D" w:rsidRDefault="005F3762" w:rsidP="00246EE0">
            <w:pPr>
              <w:tabs>
                <w:tab w:val="left" w:pos="1559"/>
              </w:tabs>
              <w:rPr>
                <w:b/>
                <w:sz w:val="18"/>
                <w:szCs w:val="18"/>
                <w:lang w:val="en-GB"/>
              </w:rPr>
            </w:pPr>
            <w:r w:rsidRPr="00AF353D">
              <w:rPr>
                <w:b/>
                <w:sz w:val="18"/>
                <w:szCs w:val="18"/>
                <w:lang w:val="en-GB"/>
              </w:rPr>
              <w:t>WGISS-42-16</w:t>
            </w:r>
          </w:p>
        </w:tc>
        <w:tc>
          <w:tcPr>
            <w:tcW w:w="1008" w:type="dxa"/>
            <w:tcBorders>
              <w:top w:val="single" w:sz="4" w:space="0" w:color="000000"/>
              <w:left w:val="single" w:sz="4" w:space="0" w:color="000000"/>
              <w:bottom w:val="single" w:sz="4" w:space="0" w:color="000000"/>
              <w:right w:val="single" w:sz="4" w:space="0" w:color="000000"/>
            </w:tcBorders>
            <w:vAlign w:val="center"/>
          </w:tcPr>
          <w:p w14:paraId="35387B77" w14:textId="77777777" w:rsidR="005F3762" w:rsidRPr="00AF353D" w:rsidRDefault="005F3762" w:rsidP="00246EE0">
            <w:pPr>
              <w:keepNext/>
              <w:rPr>
                <w:lang w:val="en-AU"/>
              </w:rPr>
            </w:pPr>
            <w:r w:rsidRPr="00AF353D">
              <w:rPr>
                <w:lang w:val="en-AU"/>
              </w:rPr>
              <w:t>Data Stewardship</w:t>
            </w:r>
          </w:p>
        </w:tc>
        <w:tc>
          <w:tcPr>
            <w:tcW w:w="4860" w:type="dxa"/>
            <w:tcBorders>
              <w:top w:val="single" w:sz="4" w:space="0" w:color="000000"/>
              <w:left w:val="single" w:sz="4" w:space="0" w:color="000000"/>
              <w:bottom w:val="single" w:sz="4" w:space="0" w:color="000000"/>
              <w:right w:val="single" w:sz="4" w:space="0" w:color="000000"/>
            </w:tcBorders>
            <w:vAlign w:val="center"/>
          </w:tcPr>
          <w:p w14:paraId="52E5602B" w14:textId="77777777" w:rsidR="005F3762" w:rsidRPr="00AF353D" w:rsidRDefault="005F3762" w:rsidP="00246EE0">
            <w:r w:rsidRPr="00AF353D">
              <w:t>Mirko Albani and Dawn Lowe to check with CCSDS and ISO on the status of the development of a standard for data preservation.</w:t>
            </w:r>
          </w:p>
        </w:tc>
        <w:tc>
          <w:tcPr>
            <w:tcW w:w="1277" w:type="dxa"/>
            <w:tcBorders>
              <w:top w:val="single" w:sz="4" w:space="0" w:color="000000"/>
              <w:left w:val="single" w:sz="4" w:space="0" w:color="000000"/>
              <w:bottom w:val="single" w:sz="4" w:space="0" w:color="000000"/>
              <w:right w:val="single" w:sz="4" w:space="0" w:color="000000"/>
            </w:tcBorders>
            <w:vAlign w:val="center"/>
          </w:tcPr>
          <w:p w14:paraId="44A72697" w14:textId="77777777" w:rsidR="005F3762" w:rsidRPr="00AF353D" w:rsidRDefault="005F3762" w:rsidP="00246EE0">
            <w:pPr>
              <w:rPr>
                <w:b/>
                <w:sz w:val="18"/>
                <w:szCs w:val="18"/>
                <w:lang w:val="en-GB"/>
              </w:rPr>
            </w:pPr>
            <w:r w:rsidRPr="00AF353D">
              <w:t>Mirko Albani, Dawn Lowe</w:t>
            </w:r>
          </w:p>
        </w:tc>
        <w:tc>
          <w:tcPr>
            <w:tcW w:w="1153" w:type="dxa"/>
            <w:tcBorders>
              <w:top w:val="single" w:sz="4" w:space="0" w:color="000000"/>
              <w:left w:val="single" w:sz="4" w:space="0" w:color="000000"/>
              <w:bottom w:val="single" w:sz="4" w:space="0" w:color="000000"/>
              <w:right w:val="single" w:sz="4" w:space="0" w:color="000000"/>
            </w:tcBorders>
            <w:vAlign w:val="center"/>
          </w:tcPr>
          <w:p w14:paraId="5B8047F2" w14:textId="77777777" w:rsidR="005F3762" w:rsidRPr="00AF353D" w:rsidRDefault="005F3762" w:rsidP="00246EE0">
            <w:pPr>
              <w:rPr>
                <w:lang w:val="en-GB"/>
              </w:rPr>
            </w:pPr>
          </w:p>
        </w:tc>
      </w:tr>
      <w:tr w:rsidR="005F3762" w:rsidRPr="00AF353D" w14:paraId="4C8EBAAB" w14:textId="77777777" w:rsidTr="00246EE0">
        <w:trPr>
          <w:trHeight w:val="920"/>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4B46E7BA" w14:textId="77777777" w:rsidR="005F3762" w:rsidRPr="00AF353D" w:rsidRDefault="005F3762" w:rsidP="00246EE0">
            <w:pPr>
              <w:tabs>
                <w:tab w:val="left" w:pos="1559"/>
              </w:tabs>
              <w:rPr>
                <w:b/>
                <w:sz w:val="18"/>
                <w:szCs w:val="18"/>
                <w:lang w:val="en-GB"/>
              </w:rPr>
            </w:pPr>
            <w:r w:rsidRPr="00AF353D">
              <w:rPr>
                <w:b/>
                <w:sz w:val="18"/>
                <w:szCs w:val="18"/>
                <w:lang w:val="en-GB"/>
              </w:rPr>
              <w:t>WGISS-42-17</w:t>
            </w:r>
          </w:p>
        </w:tc>
        <w:tc>
          <w:tcPr>
            <w:tcW w:w="1008" w:type="dxa"/>
            <w:tcBorders>
              <w:top w:val="single" w:sz="4" w:space="0" w:color="000000"/>
              <w:left w:val="single" w:sz="4" w:space="0" w:color="000000"/>
              <w:bottom w:val="single" w:sz="4" w:space="0" w:color="000000"/>
              <w:right w:val="single" w:sz="4" w:space="0" w:color="000000"/>
            </w:tcBorders>
            <w:vAlign w:val="center"/>
          </w:tcPr>
          <w:p w14:paraId="7A34950C" w14:textId="77777777" w:rsidR="005F3762" w:rsidRPr="00AF353D" w:rsidRDefault="005F3762" w:rsidP="00246EE0">
            <w:pPr>
              <w:keepNext/>
              <w:rPr>
                <w:lang w:val="en-AU"/>
              </w:rPr>
            </w:pPr>
            <w:r w:rsidRPr="00AF353D">
              <w:rPr>
                <w:lang w:val="en-AU"/>
              </w:rPr>
              <w:t>Data Stewardship</w:t>
            </w:r>
          </w:p>
        </w:tc>
        <w:tc>
          <w:tcPr>
            <w:tcW w:w="4860" w:type="dxa"/>
            <w:tcBorders>
              <w:top w:val="single" w:sz="4" w:space="0" w:color="000000"/>
              <w:left w:val="single" w:sz="4" w:space="0" w:color="000000"/>
              <w:bottom w:val="single" w:sz="4" w:space="0" w:color="000000"/>
              <w:right w:val="single" w:sz="4" w:space="0" w:color="000000"/>
            </w:tcBorders>
            <w:vAlign w:val="center"/>
          </w:tcPr>
          <w:p w14:paraId="4E46DC54" w14:textId="77777777" w:rsidR="005F3762" w:rsidRPr="00AF353D" w:rsidRDefault="005F3762" w:rsidP="00246EE0">
            <w:r w:rsidRPr="00AF353D">
              <w:t>DSIG team to identify what is available in the DIF and ISO for landing pages; to review what is recommended/required of NASA, ISRO and DLR for landing pages; and to make recommendations.</w:t>
            </w:r>
          </w:p>
        </w:tc>
        <w:tc>
          <w:tcPr>
            <w:tcW w:w="1277" w:type="dxa"/>
            <w:tcBorders>
              <w:top w:val="single" w:sz="4" w:space="0" w:color="000000"/>
              <w:left w:val="single" w:sz="4" w:space="0" w:color="000000"/>
              <w:bottom w:val="single" w:sz="4" w:space="0" w:color="000000"/>
              <w:right w:val="single" w:sz="4" w:space="0" w:color="000000"/>
            </w:tcBorders>
            <w:vAlign w:val="center"/>
          </w:tcPr>
          <w:p w14:paraId="0F7F5CCF" w14:textId="77777777" w:rsidR="005F3762" w:rsidRPr="00AF353D" w:rsidRDefault="005F3762" w:rsidP="00246EE0">
            <w:pPr>
              <w:rPr>
                <w:b/>
                <w:sz w:val="18"/>
                <w:szCs w:val="18"/>
                <w:lang w:val="en-GB"/>
              </w:rPr>
            </w:pPr>
            <w:r w:rsidRPr="00AF353D">
              <w:t>DSIG team</w:t>
            </w:r>
          </w:p>
        </w:tc>
        <w:tc>
          <w:tcPr>
            <w:tcW w:w="1153" w:type="dxa"/>
            <w:tcBorders>
              <w:top w:val="single" w:sz="4" w:space="0" w:color="000000"/>
              <w:left w:val="single" w:sz="4" w:space="0" w:color="000000"/>
              <w:bottom w:val="single" w:sz="4" w:space="0" w:color="000000"/>
              <w:right w:val="single" w:sz="4" w:space="0" w:color="000000"/>
            </w:tcBorders>
            <w:vAlign w:val="center"/>
          </w:tcPr>
          <w:p w14:paraId="24181FF5" w14:textId="77777777" w:rsidR="005F3762" w:rsidRPr="00AF353D" w:rsidRDefault="005F3762" w:rsidP="00246EE0">
            <w:pPr>
              <w:rPr>
                <w:lang w:val="en-GB"/>
              </w:rPr>
            </w:pPr>
          </w:p>
        </w:tc>
      </w:tr>
      <w:tr w:rsidR="005F3762" w:rsidRPr="00AF353D" w14:paraId="55E10471" w14:textId="77777777" w:rsidTr="00246EE0">
        <w:trPr>
          <w:trHeight w:val="920"/>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A9C0299" w14:textId="77777777" w:rsidR="005F3762" w:rsidRPr="00AF353D" w:rsidRDefault="005F3762" w:rsidP="00246EE0">
            <w:pPr>
              <w:tabs>
                <w:tab w:val="left" w:pos="1559"/>
              </w:tabs>
              <w:rPr>
                <w:b/>
                <w:sz w:val="18"/>
                <w:szCs w:val="18"/>
                <w:lang w:val="en-GB"/>
              </w:rPr>
            </w:pPr>
            <w:r w:rsidRPr="00AF353D">
              <w:rPr>
                <w:b/>
                <w:sz w:val="18"/>
                <w:szCs w:val="18"/>
                <w:lang w:val="en-GB"/>
              </w:rPr>
              <w:t>WGISS-42-18</w:t>
            </w:r>
          </w:p>
        </w:tc>
        <w:tc>
          <w:tcPr>
            <w:tcW w:w="1008" w:type="dxa"/>
            <w:tcBorders>
              <w:top w:val="single" w:sz="4" w:space="0" w:color="000000"/>
              <w:left w:val="single" w:sz="4" w:space="0" w:color="000000"/>
              <w:bottom w:val="single" w:sz="4" w:space="0" w:color="000000"/>
              <w:right w:val="single" w:sz="4" w:space="0" w:color="000000"/>
            </w:tcBorders>
            <w:vAlign w:val="center"/>
          </w:tcPr>
          <w:p w14:paraId="6E1C5E34" w14:textId="77777777" w:rsidR="005F3762" w:rsidRPr="00AF353D" w:rsidRDefault="005F3762" w:rsidP="00246EE0">
            <w:pPr>
              <w:keepNext/>
              <w:rPr>
                <w:lang w:val="en-AU"/>
              </w:rPr>
            </w:pPr>
            <w:r w:rsidRPr="00AF353D">
              <w:rPr>
                <w:b/>
                <w:color w:val="FFFFFF"/>
                <w:sz w:val="18"/>
                <w:szCs w:val="18"/>
                <w:lang w:val="en-GB"/>
              </w:rPr>
              <w:t>W</w:t>
            </w:r>
            <w:r w:rsidRPr="00AF353D">
              <w:rPr>
                <w:lang w:val="en-AU"/>
              </w:rPr>
              <w:t xml:space="preserve"> Technology</w:t>
            </w:r>
            <w:r w:rsidRPr="00AF353D">
              <w:rPr>
                <w:b/>
                <w:color w:val="FFFFFF"/>
                <w:sz w:val="18"/>
                <w:szCs w:val="18"/>
                <w:lang w:val="en-GB"/>
              </w:rPr>
              <w:t xml:space="preserve"> GISS-42-02</w:t>
            </w:r>
          </w:p>
        </w:tc>
        <w:tc>
          <w:tcPr>
            <w:tcW w:w="4860" w:type="dxa"/>
            <w:tcBorders>
              <w:top w:val="single" w:sz="4" w:space="0" w:color="000000"/>
              <w:left w:val="single" w:sz="4" w:space="0" w:color="000000"/>
              <w:bottom w:val="single" w:sz="4" w:space="0" w:color="000000"/>
              <w:right w:val="single" w:sz="4" w:space="0" w:color="000000"/>
            </w:tcBorders>
            <w:vAlign w:val="center"/>
          </w:tcPr>
          <w:p w14:paraId="5156DAB0" w14:textId="77777777" w:rsidR="005F3762" w:rsidRPr="00AF353D" w:rsidRDefault="005F3762" w:rsidP="00246EE0">
            <w:pPr>
              <w:rPr>
                <w:lang w:val="en-AU"/>
              </w:rPr>
            </w:pPr>
            <w:r w:rsidRPr="00AF353D">
              <w:rPr>
                <w:lang w:val="en-AU"/>
              </w:rPr>
              <w:t>WGISS-42 participants to review Satoko Miura’s outline of the Cloud Computing Workshop and provide feedback.</w:t>
            </w:r>
          </w:p>
        </w:tc>
        <w:tc>
          <w:tcPr>
            <w:tcW w:w="1277" w:type="dxa"/>
            <w:tcBorders>
              <w:top w:val="single" w:sz="4" w:space="0" w:color="000000"/>
              <w:left w:val="single" w:sz="4" w:space="0" w:color="000000"/>
              <w:bottom w:val="single" w:sz="4" w:space="0" w:color="000000"/>
              <w:right w:val="single" w:sz="4" w:space="0" w:color="000000"/>
            </w:tcBorders>
            <w:vAlign w:val="center"/>
          </w:tcPr>
          <w:p w14:paraId="0C107E10" w14:textId="77777777" w:rsidR="005F3762" w:rsidRPr="00AF353D" w:rsidRDefault="005F3762" w:rsidP="00246EE0">
            <w:pPr>
              <w:rPr>
                <w:b/>
                <w:sz w:val="18"/>
                <w:szCs w:val="18"/>
                <w:lang w:val="en-GB"/>
              </w:rPr>
            </w:pPr>
            <w:r w:rsidRPr="00AF353D">
              <w:rPr>
                <w:lang w:val="en-AU"/>
              </w:rPr>
              <w:t>WGISS-42 Participants</w:t>
            </w:r>
          </w:p>
        </w:tc>
        <w:tc>
          <w:tcPr>
            <w:tcW w:w="1153" w:type="dxa"/>
            <w:tcBorders>
              <w:top w:val="single" w:sz="4" w:space="0" w:color="000000"/>
              <w:left w:val="single" w:sz="4" w:space="0" w:color="000000"/>
              <w:bottom w:val="single" w:sz="4" w:space="0" w:color="000000"/>
              <w:right w:val="single" w:sz="4" w:space="0" w:color="000000"/>
            </w:tcBorders>
            <w:vAlign w:val="center"/>
          </w:tcPr>
          <w:p w14:paraId="6FC0E368" w14:textId="77777777" w:rsidR="005F3762" w:rsidRPr="00AF353D" w:rsidRDefault="005F3762" w:rsidP="00246EE0">
            <w:pPr>
              <w:rPr>
                <w:lang w:val="en-GB"/>
              </w:rPr>
            </w:pPr>
            <w:r w:rsidRPr="00AF353D">
              <w:rPr>
                <w:lang w:val="en-GB"/>
              </w:rPr>
              <w:t>Oct-06-2016</w:t>
            </w:r>
          </w:p>
        </w:tc>
      </w:tr>
      <w:tr w:rsidR="005F3762" w:rsidRPr="00AF353D" w14:paraId="5FB5280B" w14:textId="77777777" w:rsidTr="00246EE0">
        <w:trPr>
          <w:trHeight w:val="920"/>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3474400A" w14:textId="77777777" w:rsidR="005F3762" w:rsidRPr="00AF353D" w:rsidRDefault="005F3762" w:rsidP="00246EE0">
            <w:pPr>
              <w:tabs>
                <w:tab w:val="left" w:pos="1559"/>
              </w:tabs>
              <w:rPr>
                <w:b/>
                <w:sz w:val="18"/>
                <w:szCs w:val="18"/>
                <w:lang w:val="en-GB"/>
              </w:rPr>
            </w:pPr>
            <w:r w:rsidRPr="00AF353D">
              <w:rPr>
                <w:b/>
                <w:sz w:val="18"/>
                <w:szCs w:val="18"/>
                <w:lang w:val="en-GB"/>
              </w:rPr>
              <w:t>WGISS-42-19</w:t>
            </w:r>
          </w:p>
        </w:tc>
        <w:tc>
          <w:tcPr>
            <w:tcW w:w="1008" w:type="dxa"/>
            <w:tcBorders>
              <w:top w:val="single" w:sz="4" w:space="0" w:color="000000"/>
              <w:left w:val="single" w:sz="4" w:space="0" w:color="000000"/>
              <w:bottom w:val="single" w:sz="4" w:space="0" w:color="000000"/>
              <w:right w:val="single" w:sz="4" w:space="0" w:color="000000"/>
            </w:tcBorders>
            <w:vAlign w:val="center"/>
          </w:tcPr>
          <w:p w14:paraId="6AC98311" w14:textId="77777777" w:rsidR="005F3762" w:rsidRPr="00AF353D" w:rsidRDefault="005F3762" w:rsidP="00246EE0">
            <w:pPr>
              <w:keepNext/>
              <w:rPr>
                <w:b/>
                <w:color w:val="FFFFFF"/>
                <w:sz w:val="18"/>
                <w:szCs w:val="18"/>
                <w:lang w:val="en-GB"/>
              </w:rPr>
            </w:pPr>
            <w:r w:rsidRPr="00AF353D">
              <w:rPr>
                <w:lang w:val="en-AU"/>
              </w:rPr>
              <w:t>Technology</w:t>
            </w:r>
          </w:p>
        </w:tc>
        <w:tc>
          <w:tcPr>
            <w:tcW w:w="4860" w:type="dxa"/>
            <w:tcBorders>
              <w:top w:val="single" w:sz="4" w:space="0" w:color="000000"/>
              <w:left w:val="single" w:sz="4" w:space="0" w:color="000000"/>
              <w:bottom w:val="single" w:sz="4" w:space="0" w:color="000000"/>
              <w:right w:val="single" w:sz="4" w:space="0" w:color="000000"/>
            </w:tcBorders>
            <w:vAlign w:val="center"/>
          </w:tcPr>
          <w:p w14:paraId="4FB60F4C" w14:textId="77777777" w:rsidR="005F3762" w:rsidRPr="00AF353D" w:rsidRDefault="005F3762" w:rsidP="00246EE0">
            <w:pPr>
              <w:rPr>
                <w:lang w:val="en-AU"/>
              </w:rPr>
            </w:pPr>
            <w:r w:rsidRPr="00AF353D">
              <w:rPr>
                <w:lang w:val="en-AU"/>
              </w:rPr>
              <w:t>Technology Exploration team to create a summary report of the Cloud Computing Workshop; the summary should be tailored for input to the FDA report.</w:t>
            </w:r>
          </w:p>
        </w:tc>
        <w:tc>
          <w:tcPr>
            <w:tcW w:w="1277" w:type="dxa"/>
            <w:tcBorders>
              <w:top w:val="single" w:sz="4" w:space="0" w:color="000000"/>
              <w:left w:val="single" w:sz="4" w:space="0" w:color="000000"/>
              <w:bottom w:val="single" w:sz="4" w:space="0" w:color="000000"/>
              <w:right w:val="single" w:sz="4" w:space="0" w:color="000000"/>
            </w:tcBorders>
            <w:vAlign w:val="center"/>
          </w:tcPr>
          <w:p w14:paraId="1675B4A6" w14:textId="77777777" w:rsidR="005F3762" w:rsidRPr="00AF353D" w:rsidRDefault="005F3762" w:rsidP="00246EE0">
            <w:pPr>
              <w:rPr>
                <w:lang w:val="en-AU"/>
              </w:rPr>
            </w:pPr>
            <w:r w:rsidRPr="00AF353D">
              <w:rPr>
                <w:lang w:val="en-AU"/>
              </w:rPr>
              <w:t>Technology Exploration team</w:t>
            </w:r>
          </w:p>
        </w:tc>
        <w:tc>
          <w:tcPr>
            <w:tcW w:w="1153" w:type="dxa"/>
            <w:tcBorders>
              <w:top w:val="single" w:sz="4" w:space="0" w:color="000000"/>
              <w:left w:val="single" w:sz="4" w:space="0" w:color="000000"/>
              <w:bottom w:val="single" w:sz="4" w:space="0" w:color="000000"/>
              <w:right w:val="single" w:sz="4" w:space="0" w:color="000000"/>
            </w:tcBorders>
            <w:vAlign w:val="center"/>
          </w:tcPr>
          <w:p w14:paraId="3C9FF635" w14:textId="77777777" w:rsidR="005F3762" w:rsidRPr="00AF353D" w:rsidRDefault="005F3762" w:rsidP="00246EE0">
            <w:pPr>
              <w:rPr>
                <w:lang w:val="en-GB"/>
              </w:rPr>
            </w:pPr>
            <w:r w:rsidRPr="00AF353D">
              <w:rPr>
                <w:lang w:val="en-GB"/>
              </w:rPr>
              <w:t>Oct-31-2016</w:t>
            </w:r>
          </w:p>
        </w:tc>
      </w:tr>
      <w:tr w:rsidR="005F3762" w:rsidRPr="00AF353D" w14:paraId="743D096D" w14:textId="77777777" w:rsidTr="00246EE0">
        <w:trPr>
          <w:trHeight w:val="734"/>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43CE1134" w14:textId="77777777" w:rsidR="005F3762" w:rsidRPr="00AF353D" w:rsidRDefault="005F3762" w:rsidP="00246EE0">
            <w:pPr>
              <w:tabs>
                <w:tab w:val="left" w:pos="1559"/>
              </w:tabs>
              <w:rPr>
                <w:b/>
                <w:sz w:val="18"/>
                <w:szCs w:val="18"/>
                <w:lang w:val="en-GB"/>
              </w:rPr>
            </w:pPr>
            <w:r w:rsidRPr="00AF353D">
              <w:rPr>
                <w:b/>
                <w:sz w:val="18"/>
                <w:szCs w:val="18"/>
                <w:lang w:val="en-GB"/>
              </w:rPr>
              <w:t>WGISS-42-20</w:t>
            </w:r>
          </w:p>
        </w:tc>
        <w:tc>
          <w:tcPr>
            <w:tcW w:w="1008" w:type="dxa"/>
            <w:tcBorders>
              <w:top w:val="single" w:sz="4" w:space="0" w:color="000000"/>
              <w:left w:val="single" w:sz="4" w:space="0" w:color="000000"/>
              <w:bottom w:val="single" w:sz="4" w:space="0" w:color="000000"/>
              <w:right w:val="single" w:sz="4" w:space="0" w:color="000000"/>
            </w:tcBorders>
            <w:vAlign w:val="center"/>
          </w:tcPr>
          <w:p w14:paraId="5376BE3F" w14:textId="77777777" w:rsidR="005F3762" w:rsidRPr="00AF353D" w:rsidRDefault="005F3762" w:rsidP="00246EE0">
            <w:pPr>
              <w:keepNext/>
              <w:rPr>
                <w:lang w:val="en-AU"/>
              </w:rPr>
            </w:pPr>
            <w:r w:rsidRPr="00AF353D">
              <w:rPr>
                <w:b/>
                <w:color w:val="FFFFFF"/>
                <w:sz w:val="18"/>
                <w:szCs w:val="18"/>
                <w:lang w:val="en-GB"/>
              </w:rPr>
              <w:t>W</w:t>
            </w:r>
            <w:r w:rsidRPr="00AF353D">
              <w:rPr>
                <w:lang w:val="en-AU"/>
              </w:rPr>
              <w:t xml:space="preserve"> Technology</w:t>
            </w:r>
            <w:r w:rsidRPr="00AF353D">
              <w:rPr>
                <w:b/>
                <w:color w:val="FFFFFF"/>
                <w:sz w:val="18"/>
                <w:szCs w:val="18"/>
                <w:lang w:val="en-GB"/>
              </w:rPr>
              <w:t xml:space="preserve"> GISS-42-02</w:t>
            </w:r>
          </w:p>
        </w:tc>
        <w:tc>
          <w:tcPr>
            <w:tcW w:w="4860" w:type="dxa"/>
            <w:tcBorders>
              <w:top w:val="single" w:sz="4" w:space="0" w:color="000000"/>
              <w:left w:val="single" w:sz="4" w:space="0" w:color="000000"/>
              <w:bottom w:val="single" w:sz="4" w:space="0" w:color="000000"/>
              <w:right w:val="single" w:sz="4" w:space="0" w:color="000000"/>
            </w:tcBorders>
            <w:vAlign w:val="center"/>
          </w:tcPr>
          <w:p w14:paraId="0D6D663C" w14:textId="77777777" w:rsidR="005F3762" w:rsidRPr="00AF353D" w:rsidRDefault="005F3762" w:rsidP="00246EE0">
            <w:r w:rsidRPr="00AF353D">
              <w:t>Technology Exploration team to investigate user authentication interoperability.</w:t>
            </w:r>
          </w:p>
        </w:tc>
        <w:tc>
          <w:tcPr>
            <w:tcW w:w="1277" w:type="dxa"/>
            <w:tcBorders>
              <w:top w:val="single" w:sz="4" w:space="0" w:color="000000"/>
              <w:left w:val="single" w:sz="4" w:space="0" w:color="000000"/>
              <w:bottom w:val="single" w:sz="4" w:space="0" w:color="000000"/>
              <w:right w:val="single" w:sz="4" w:space="0" w:color="000000"/>
            </w:tcBorders>
            <w:vAlign w:val="center"/>
          </w:tcPr>
          <w:p w14:paraId="38F7BC20" w14:textId="77777777" w:rsidR="005F3762" w:rsidRPr="00AF353D" w:rsidRDefault="005F3762" w:rsidP="00246EE0">
            <w:pPr>
              <w:rPr>
                <w:b/>
                <w:sz w:val="18"/>
                <w:szCs w:val="18"/>
                <w:lang w:val="en-GB"/>
              </w:rPr>
            </w:pPr>
            <w:r w:rsidRPr="00AF353D">
              <w:rPr>
                <w:lang w:val="en-AU"/>
              </w:rPr>
              <w:t>Technology Exploration team</w:t>
            </w:r>
          </w:p>
        </w:tc>
        <w:tc>
          <w:tcPr>
            <w:tcW w:w="1153" w:type="dxa"/>
            <w:tcBorders>
              <w:top w:val="single" w:sz="4" w:space="0" w:color="000000"/>
              <w:left w:val="single" w:sz="4" w:space="0" w:color="000000"/>
              <w:bottom w:val="single" w:sz="4" w:space="0" w:color="000000"/>
              <w:right w:val="single" w:sz="4" w:space="0" w:color="000000"/>
            </w:tcBorders>
            <w:vAlign w:val="center"/>
          </w:tcPr>
          <w:p w14:paraId="12F8F789" w14:textId="77777777" w:rsidR="005F3762" w:rsidRPr="00AF353D" w:rsidRDefault="005F3762" w:rsidP="00246EE0">
            <w:pPr>
              <w:rPr>
                <w:lang w:val="en-GB"/>
              </w:rPr>
            </w:pPr>
          </w:p>
        </w:tc>
      </w:tr>
      <w:tr w:rsidR="005F3762" w:rsidRPr="00AF353D" w14:paraId="5299FA8C" w14:textId="77777777" w:rsidTr="00246EE0">
        <w:trPr>
          <w:trHeight w:val="716"/>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649F7F73" w14:textId="77777777" w:rsidR="005F3762" w:rsidRPr="00AF353D" w:rsidRDefault="005F3762" w:rsidP="00246EE0">
            <w:pPr>
              <w:tabs>
                <w:tab w:val="left" w:pos="1559"/>
              </w:tabs>
              <w:rPr>
                <w:b/>
                <w:sz w:val="18"/>
                <w:szCs w:val="18"/>
                <w:lang w:val="en-GB"/>
              </w:rPr>
            </w:pPr>
            <w:r w:rsidRPr="00AF353D">
              <w:rPr>
                <w:b/>
                <w:sz w:val="18"/>
                <w:szCs w:val="18"/>
                <w:lang w:val="en-GB"/>
              </w:rPr>
              <w:t>WGISS-42-21</w:t>
            </w:r>
          </w:p>
        </w:tc>
        <w:tc>
          <w:tcPr>
            <w:tcW w:w="1008" w:type="dxa"/>
            <w:tcBorders>
              <w:top w:val="single" w:sz="4" w:space="0" w:color="000000"/>
              <w:left w:val="single" w:sz="4" w:space="0" w:color="000000"/>
              <w:bottom w:val="single" w:sz="4" w:space="0" w:color="000000"/>
              <w:right w:val="single" w:sz="4" w:space="0" w:color="000000"/>
            </w:tcBorders>
            <w:vAlign w:val="center"/>
          </w:tcPr>
          <w:p w14:paraId="55E94B7F" w14:textId="77777777" w:rsidR="005F3762" w:rsidRPr="00AF353D" w:rsidRDefault="005F3762" w:rsidP="00246EE0">
            <w:pPr>
              <w:keepNext/>
              <w:rPr>
                <w:lang w:val="en-AU"/>
              </w:rPr>
            </w:pPr>
            <w:r w:rsidRPr="00AF353D">
              <w:rPr>
                <w:lang w:val="en-AU"/>
              </w:rPr>
              <w:t>WGISS Webinars</w:t>
            </w:r>
          </w:p>
        </w:tc>
        <w:tc>
          <w:tcPr>
            <w:tcW w:w="4860" w:type="dxa"/>
            <w:tcBorders>
              <w:top w:val="single" w:sz="4" w:space="0" w:color="000000"/>
              <w:left w:val="single" w:sz="4" w:space="0" w:color="000000"/>
              <w:bottom w:val="single" w:sz="4" w:space="0" w:color="000000"/>
              <w:right w:val="single" w:sz="4" w:space="0" w:color="000000"/>
            </w:tcBorders>
            <w:vAlign w:val="center"/>
          </w:tcPr>
          <w:p w14:paraId="7202367A" w14:textId="77777777" w:rsidR="005F3762" w:rsidRPr="00AF353D" w:rsidRDefault="005F3762" w:rsidP="00246EE0">
            <w:pPr>
              <w:rPr>
                <w:lang w:val="en-AU"/>
              </w:rPr>
            </w:pPr>
            <w:r w:rsidRPr="00AF353D">
              <w:rPr>
                <w:lang w:val="en-AU"/>
              </w:rPr>
              <w:t>WISP team and Kristi Kline to research technology requirements for a CEOS wiki.</w:t>
            </w:r>
          </w:p>
        </w:tc>
        <w:tc>
          <w:tcPr>
            <w:tcW w:w="1277" w:type="dxa"/>
            <w:tcBorders>
              <w:top w:val="single" w:sz="4" w:space="0" w:color="000000"/>
              <w:left w:val="single" w:sz="4" w:space="0" w:color="000000"/>
              <w:bottom w:val="single" w:sz="4" w:space="0" w:color="000000"/>
              <w:right w:val="single" w:sz="4" w:space="0" w:color="000000"/>
            </w:tcBorders>
            <w:vAlign w:val="center"/>
          </w:tcPr>
          <w:p w14:paraId="59F0E360" w14:textId="77777777" w:rsidR="005F3762" w:rsidRPr="00AF353D" w:rsidRDefault="005F3762" w:rsidP="00246EE0">
            <w:pPr>
              <w:rPr>
                <w:b/>
                <w:sz w:val="18"/>
                <w:szCs w:val="18"/>
                <w:lang w:val="en-GB"/>
              </w:rPr>
            </w:pPr>
            <w:r w:rsidRPr="00AF353D">
              <w:rPr>
                <w:lang w:val="en-AU"/>
              </w:rPr>
              <w:t>WISP team</w:t>
            </w:r>
          </w:p>
        </w:tc>
        <w:tc>
          <w:tcPr>
            <w:tcW w:w="1153" w:type="dxa"/>
            <w:tcBorders>
              <w:top w:val="single" w:sz="4" w:space="0" w:color="000000"/>
              <w:left w:val="single" w:sz="4" w:space="0" w:color="000000"/>
              <w:bottom w:val="single" w:sz="4" w:space="0" w:color="000000"/>
              <w:right w:val="single" w:sz="4" w:space="0" w:color="000000"/>
            </w:tcBorders>
            <w:vAlign w:val="center"/>
          </w:tcPr>
          <w:p w14:paraId="094FB9DD" w14:textId="77777777" w:rsidR="005F3762" w:rsidRPr="00AF353D" w:rsidRDefault="005F3762" w:rsidP="00246EE0">
            <w:pPr>
              <w:rPr>
                <w:lang w:val="en-GB"/>
              </w:rPr>
            </w:pPr>
          </w:p>
        </w:tc>
      </w:tr>
      <w:tr w:rsidR="005F3762" w:rsidRPr="00AF353D" w14:paraId="720D6884" w14:textId="77777777" w:rsidTr="00246EE0">
        <w:trPr>
          <w:trHeight w:val="920"/>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782DAD97" w14:textId="77777777" w:rsidR="005F3762" w:rsidRPr="00AF353D" w:rsidRDefault="005F3762" w:rsidP="00246EE0">
            <w:pPr>
              <w:tabs>
                <w:tab w:val="left" w:pos="1559"/>
              </w:tabs>
              <w:rPr>
                <w:b/>
                <w:sz w:val="18"/>
                <w:szCs w:val="18"/>
                <w:lang w:val="en-GB"/>
              </w:rPr>
            </w:pPr>
            <w:r w:rsidRPr="00AF353D">
              <w:rPr>
                <w:b/>
                <w:sz w:val="18"/>
                <w:szCs w:val="18"/>
                <w:lang w:val="en-GB"/>
              </w:rPr>
              <w:t>WGISS-42-22</w:t>
            </w:r>
          </w:p>
        </w:tc>
        <w:tc>
          <w:tcPr>
            <w:tcW w:w="1008" w:type="dxa"/>
            <w:tcBorders>
              <w:top w:val="single" w:sz="4" w:space="0" w:color="000000"/>
              <w:left w:val="single" w:sz="4" w:space="0" w:color="000000"/>
              <w:bottom w:val="single" w:sz="4" w:space="0" w:color="000000"/>
              <w:right w:val="single" w:sz="4" w:space="0" w:color="000000"/>
            </w:tcBorders>
            <w:vAlign w:val="center"/>
          </w:tcPr>
          <w:p w14:paraId="0B6966CE" w14:textId="77777777" w:rsidR="005F3762" w:rsidRPr="00AF353D" w:rsidRDefault="005F3762" w:rsidP="00246EE0">
            <w:pPr>
              <w:keepNext/>
              <w:rPr>
                <w:lang w:val="en-AU"/>
              </w:rPr>
            </w:pPr>
            <w:r w:rsidRPr="00AF353D">
              <w:rPr>
                <w:lang w:val="en-AU"/>
              </w:rPr>
              <w:t>WGISS Webinars</w:t>
            </w:r>
          </w:p>
        </w:tc>
        <w:tc>
          <w:tcPr>
            <w:tcW w:w="4860" w:type="dxa"/>
            <w:tcBorders>
              <w:top w:val="single" w:sz="4" w:space="0" w:color="000000"/>
              <w:left w:val="single" w:sz="4" w:space="0" w:color="000000"/>
              <w:bottom w:val="single" w:sz="4" w:space="0" w:color="000000"/>
              <w:right w:val="single" w:sz="4" w:space="0" w:color="000000"/>
            </w:tcBorders>
            <w:vAlign w:val="center"/>
          </w:tcPr>
          <w:p w14:paraId="6599A481" w14:textId="77777777" w:rsidR="005F3762" w:rsidRPr="00AF353D" w:rsidRDefault="005F3762" w:rsidP="00246EE0">
            <w:pPr>
              <w:keepNext/>
              <w:rPr>
                <w:lang w:val="en-AU"/>
              </w:rPr>
            </w:pPr>
            <w:r w:rsidRPr="00AF353D">
              <w:rPr>
                <w:lang w:val="en-AU"/>
              </w:rPr>
              <w:t>Technology Exploration team to send an email to WGISS-All asking for volunteers to speak on specific topics for Technology Exploration webinars.</w:t>
            </w:r>
          </w:p>
        </w:tc>
        <w:tc>
          <w:tcPr>
            <w:tcW w:w="1277" w:type="dxa"/>
            <w:tcBorders>
              <w:top w:val="single" w:sz="4" w:space="0" w:color="000000"/>
              <w:left w:val="single" w:sz="4" w:space="0" w:color="000000"/>
              <w:bottom w:val="single" w:sz="4" w:space="0" w:color="000000"/>
              <w:right w:val="single" w:sz="4" w:space="0" w:color="000000"/>
            </w:tcBorders>
            <w:vAlign w:val="center"/>
          </w:tcPr>
          <w:p w14:paraId="5248E77E" w14:textId="77777777" w:rsidR="005F3762" w:rsidRPr="00AF353D" w:rsidRDefault="005F3762" w:rsidP="00246EE0">
            <w:pPr>
              <w:rPr>
                <w:b/>
                <w:sz w:val="18"/>
                <w:szCs w:val="18"/>
                <w:lang w:val="en-GB"/>
              </w:rPr>
            </w:pPr>
            <w:r w:rsidRPr="00AF353D">
              <w:rPr>
                <w:lang w:val="en-AU"/>
              </w:rPr>
              <w:t>Technology Exploration team</w:t>
            </w:r>
          </w:p>
        </w:tc>
        <w:tc>
          <w:tcPr>
            <w:tcW w:w="1153" w:type="dxa"/>
            <w:tcBorders>
              <w:top w:val="single" w:sz="4" w:space="0" w:color="000000"/>
              <w:left w:val="single" w:sz="4" w:space="0" w:color="000000"/>
              <w:bottom w:val="single" w:sz="4" w:space="0" w:color="000000"/>
              <w:right w:val="single" w:sz="4" w:space="0" w:color="000000"/>
            </w:tcBorders>
            <w:vAlign w:val="center"/>
          </w:tcPr>
          <w:p w14:paraId="51E5A590" w14:textId="77777777" w:rsidR="005F3762" w:rsidRPr="00AF353D" w:rsidRDefault="005F3762" w:rsidP="00246EE0">
            <w:pPr>
              <w:rPr>
                <w:lang w:val="en-GB"/>
              </w:rPr>
            </w:pPr>
          </w:p>
        </w:tc>
      </w:tr>
      <w:tr w:rsidR="005F3762" w:rsidRPr="00AF353D" w14:paraId="4F76ADBB" w14:textId="77777777" w:rsidTr="00246EE0">
        <w:trPr>
          <w:trHeight w:val="779"/>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076F7CAE" w14:textId="77777777" w:rsidR="005F3762" w:rsidRPr="00AF353D" w:rsidRDefault="005F3762" w:rsidP="00246EE0">
            <w:pPr>
              <w:tabs>
                <w:tab w:val="left" w:pos="1559"/>
              </w:tabs>
              <w:rPr>
                <w:b/>
                <w:sz w:val="18"/>
                <w:szCs w:val="18"/>
                <w:lang w:val="en-GB"/>
              </w:rPr>
            </w:pPr>
            <w:r w:rsidRPr="00AF353D">
              <w:rPr>
                <w:b/>
                <w:sz w:val="18"/>
                <w:szCs w:val="18"/>
                <w:lang w:val="en-GB"/>
              </w:rPr>
              <w:t>WGISS-42-23</w:t>
            </w:r>
          </w:p>
        </w:tc>
        <w:tc>
          <w:tcPr>
            <w:tcW w:w="1008" w:type="dxa"/>
            <w:tcBorders>
              <w:top w:val="single" w:sz="4" w:space="0" w:color="000000"/>
              <w:left w:val="single" w:sz="4" w:space="0" w:color="000000"/>
              <w:bottom w:val="single" w:sz="4" w:space="0" w:color="000000"/>
              <w:right w:val="single" w:sz="4" w:space="0" w:color="000000"/>
            </w:tcBorders>
            <w:vAlign w:val="center"/>
          </w:tcPr>
          <w:p w14:paraId="5B0EC1E7" w14:textId="77777777" w:rsidR="005F3762" w:rsidRPr="00AF353D" w:rsidRDefault="005F3762" w:rsidP="00246EE0">
            <w:pPr>
              <w:keepNext/>
              <w:rPr>
                <w:lang w:val="en-AU"/>
              </w:rPr>
            </w:pPr>
            <w:r w:rsidRPr="00AF353D">
              <w:rPr>
                <w:lang w:val="en-AU"/>
              </w:rPr>
              <w:t>WGISS Webinars</w:t>
            </w:r>
          </w:p>
        </w:tc>
        <w:tc>
          <w:tcPr>
            <w:tcW w:w="4860" w:type="dxa"/>
            <w:tcBorders>
              <w:top w:val="single" w:sz="4" w:space="0" w:color="000000"/>
              <w:left w:val="single" w:sz="4" w:space="0" w:color="000000"/>
              <w:bottom w:val="single" w:sz="4" w:space="0" w:color="000000"/>
              <w:right w:val="single" w:sz="4" w:space="0" w:color="000000"/>
            </w:tcBorders>
            <w:vAlign w:val="center"/>
          </w:tcPr>
          <w:p w14:paraId="60319894" w14:textId="77777777" w:rsidR="005F3762" w:rsidRPr="00AF353D" w:rsidRDefault="005F3762" w:rsidP="00246EE0">
            <w:pPr>
              <w:keepNext/>
              <w:rPr>
                <w:lang w:val="en-AU"/>
              </w:rPr>
            </w:pPr>
            <w:r w:rsidRPr="00AF353D">
              <w:t xml:space="preserve">Andy Mitchell and Mirko Albani </w:t>
            </w:r>
            <w:r w:rsidRPr="00AF353D">
              <w:rPr>
                <w:lang w:val="en-AU"/>
              </w:rPr>
              <w:t>to discuss suggested webinar topics with WGCapD chair.</w:t>
            </w:r>
          </w:p>
        </w:tc>
        <w:tc>
          <w:tcPr>
            <w:tcW w:w="1277" w:type="dxa"/>
            <w:tcBorders>
              <w:top w:val="single" w:sz="4" w:space="0" w:color="000000"/>
              <w:left w:val="single" w:sz="4" w:space="0" w:color="000000"/>
              <w:bottom w:val="single" w:sz="4" w:space="0" w:color="000000"/>
              <w:right w:val="single" w:sz="4" w:space="0" w:color="000000"/>
            </w:tcBorders>
            <w:vAlign w:val="center"/>
          </w:tcPr>
          <w:p w14:paraId="69B7418D" w14:textId="77777777" w:rsidR="005F3762" w:rsidRPr="00AF353D" w:rsidRDefault="005F3762" w:rsidP="00246EE0">
            <w:pPr>
              <w:rPr>
                <w:b/>
                <w:sz w:val="18"/>
                <w:szCs w:val="18"/>
                <w:lang w:val="en-GB"/>
              </w:rPr>
            </w:pPr>
            <w:r w:rsidRPr="00AF353D">
              <w:t>Andy Mitchell,  Mirko Albani</w:t>
            </w:r>
          </w:p>
        </w:tc>
        <w:tc>
          <w:tcPr>
            <w:tcW w:w="1153" w:type="dxa"/>
            <w:tcBorders>
              <w:top w:val="single" w:sz="4" w:space="0" w:color="000000"/>
              <w:left w:val="single" w:sz="4" w:space="0" w:color="000000"/>
              <w:bottom w:val="single" w:sz="4" w:space="0" w:color="000000"/>
              <w:right w:val="single" w:sz="4" w:space="0" w:color="000000"/>
            </w:tcBorders>
            <w:vAlign w:val="center"/>
          </w:tcPr>
          <w:p w14:paraId="365AAB9E" w14:textId="77777777" w:rsidR="005F3762" w:rsidRPr="00AF353D" w:rsidRDefault="005F3762" w:rsidP="00246EE0">
            <w:pPr>
              <w:rPr>
                <w:lang w:val="en-GB"/>
              </w:rPr>
            </w:pPr>
          </w:p>
        </w:tc>
      </w:tr>
      <w:tr w:rsidR="005F3762" w:rsidRPr="00AF353D" w14:paraId="6346E3CC" w14:textId="77777777" w:rsidTr="00246EE0">
        <w:trPr>
          <w:trHeight w:val="977"/>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6F3B6E7" w14:textId="77777777" w:rsidR="005F3762" w:rsidRPr="00AF353D" w:rsidRDefault="005F3762" w:rsidP="00246EE0">
            <w:pPr>
              <w:tabs>
                <w:tab w:val="left" w:pos="1559"/>
              </w:tabs>
              <w:rPr>
                <w:b/>
                <w:sz w:val="18"/>
                <w:szCs w:val="18"/>
                <w:lang w:val="en-GB"/>
              </w:rPr>
            </w:pPr>
            <w:r w:rsidRPr="00AF353D">
              <w:rPr>
                <w:b/>
                <w:sz w:val="18"/>
                <w:szCs w:val="18"/>
                <w:lang w:val="en-GB"/>
              </w:rPr>
              <w:t>WGISS-42-24</w:t>
            </w:r>
          </w:p>
        </w:tc>
        <w:tc>
          <w:tcPr>
            <w:tcW w:w="1008" w:type="dxa"/>
            <w:tcBorders>
              <w:top w:val="single" w:sz="4" w:space="0" w:color="000000"/>
              <w:left w:val="single" w:sz="4" w:space="0" w:color="000000"/>
              <w:bottom w:val="single" w:sz="4" w:space="0" w:color="000000"/>
              <w:right w:val="single" w:sz="4" w:space="0" w:color="000000"/>
            </w:tcBorders>
            <w:vAlign w:val="center"/>
          </w:tcPr>
          <w:p w14:paraId="1EBC78D6" w14:textId="77777777" w:rsidR="005F3762" w:rsidRPr="00AF353D" w:rsidRDefault="005F3762" w:rsidP="00246EE0">
            <w:pPr>
              <w:keepNext/>
              <w:rPr>
                <w:lang w:val="en-AU"/>
              </w:rPr>
            </w:pPr>
            <w:r w:rsidRPr="00AF353D">
              <w:rPr>
                <w:lang w:val="en-AU"/>
              </w:rPr>
              <w:t>WGISS Logistical Support</w:t>
            </w:r>
          </w:p>
        </w:tc>
        <w:tc>
          <w:tcPr>
            <w:tcW w:w="4860" w:type="dxa"/>
            <w:tcBorders>
              <w:top w:val="single" w:sz="4" w:space="0" w:color="000000"/>
              <w:left w:val="single" w:sz="4" w:space="0" w:color="000000"/>
              <w:bottom w:val="single" w:sz="4" w:space="0" w:color="000000"/>
              <w:right w:val="single" w:sz="4" w:space="0" w:color="000000"/>
            </w:tcBorders>
            <w:vAlign w:val="center"/>
          </w:tcPr>
          <w:p w14:paraId="3F747712" w14:textId="77777777" w:rsidR="005F3762" w:rsidRPr="00AF353D" w:rsidRDefault="005F3762" w:rsidP="00246EE0">
            <w:pPr>
              <w:keepNext/>
              <w:rPr>
                <w:lang w:val="en-AU"/>
              </w:rPr>
            </w:pPr>
            <w:r w:rsidRPr="00AF353D">
              <w:t>Mirko Albani and Andy Mitchell to speak with the CEO about guidelines regarding hosts for WGISS meetings.</w:t>
            </w:r>
          </w:p>
        </w:tc>
        <w:tc>
          <w:tcPr>
            <w:tcW w:w="1277" w:type="dxa"/>
            <w:tcBorders>
              <w:top w:val="single" w:sz="4" w:space="0" w:color="000000"/>
              <w:left w:val="single" w:sz="4" w:space="0" w:color="000000"/>
              <w:bottom w:val="single" w:sz="4" w:space="0" w:color="000000"/>
              <w:right w:val="single" w:sz="4" w:space="0" w:color="000000"/>
            </w:tcBorders>
            <w:vAlign w:val="center"/>
          </w:tcPr>
          <w:p w14:paraId="7208B265" w14:textId="77777777" w:rsidR="005F3762" w:rsidRPr="00AF353D" w:rsidRDefault="005F3762" w:rsidP="00246EE0">
            <w:pPr>
              <w:rPr>
                <w:b/>
                <w:sz w:val="18"/>
                <w:szCs w:val="18"/>
                <w:lang w:val="en-GB"/>
              </w:rPr>
            </w:pPr>
            <w:r w:rsidRPr="00AF353D">
              <w:t>Mirko Albani, Andy Mitchell</w:t>
            </w:r>
          </w:p>
        </w:tc>
        <w:tc>
          <w:tcPr>
            <w:tcW w:w="1153" w:type="dxa"/>
            <w:tcBorders>
              <w:top w:val="single" w:sz="4" w:space="0" w:color="000000"/>
              <w:left w:val="single" w:sz="4" w:space="0" w:color="000000"/>
              <w:bottom w:val="single" w:sz="4" w:space="0" w:color="000000"/>
              <w:right w:val="single" w:sz="4" w:space="0" w:color="000000"/>
            </w:tcBorders>
            <w:vAlign w:val="center"/>
          </w:tcPr>
          <w:p w14:paraId="52B0CA1F" w14:textId="77777777" w:rsidR="005F3762" w:rsidRPr="00AF353D" w:rsidRDefault="005F3762" w:rsidP="00246EE0">
            <w:pPr>
              <w:rPr>
                <w:lang w:val="en-GB"/>
              </w:rPr>
            </w:pPr>
            <w:r w:rsidRPr="00AF353D">
              <w:rPr>
                <w:lang w:val="en-GB"/>
              </w:rPr>
              <w:t>Oct-31-2016</w:t>
            </w:r>
          </w:p>
        </w:tc>
      </w:tr>
      <w:tr w:rsidR="005F3762" w:rsidRPr="00F210CB" w14:paraId="6E112958" w14:textId="77777777" w:rsidTr="00246EE0">
        <w:trPr>
          <w:trHeight w:val="920"/>
        </w:trPr>
        <w:tc>
          <w:tcPr>
            <w:tcW w:w="900"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319DEF76" w14:textId="77777777" w:rsidR="005F3762" w:rsidRPr="00AF353D" w:rsidRDefault="005F3762" w:rsidP="00246EE0">
            <w:pPr>
              <w:tabs>
                <w:tab w:val="left" w:pos="1559"/>
              </w:tabs>
              <w:rPr>
                <w:b/>
                <w:sz w:val="18"/>
                <w:szCs w:val="18"/>
                <w:lang w:val="en-GB"/>
              </w:rPr>
            </w:pPr>
            <w:r w:rsidRPr="00AF353D">
              <w:rPr>
                <w:b/>
                <w:sz w:val="18"/>
                <w:szCs w:val="18"/>
                <w:lang w:val="en-GB"/>
              </w:rPr>
              <w:t>WGISS-42-25</w:t>
            </w:r>
          </w:p>
        </w:tc>
        <w:tc>
          <w:tcPr>
            <w:tcW w:w="1008" w:type="dxa"/>
            <w:tcBorders>
              <w:top w:val="single" w:sz="4" w:space="0" w:color="000000"/>
              <w:left w:val="single" w:sz="4" w:space="0" w:color="000000"/>
              <w:bottom w:val="single" w:sz="4" w:space="0" w:color="000000"/>
              <w:right w:val="single" w:sz="4" w:space="0" w:color="000000"/>
            </w:tcBorders>
            <w:vAlign w:val="center"/>
          </w:tcPr>
          <w:p w14:paraId="12F8605B" w14:textId="77777777" w:rsidR="005F3762" w:rsidRPr="00AF353D" w:rsidRDefault="005F3762" w:rsidP="00246EE0">
            <w:pPr>
              <w:keepNext/>
              <w:rPr>
                <w:lang w:val="en-AU"/>
              </w:rPr>
            </w:pPr>
            <w:r w:rsidRPr="00AF353D">
              <w:rPr>
                <w:lang w:val="en-AU"/>
              </w:rPr>
              <w:t>WGISS Logistical Support</w:t>
            </w:r>
          </w:p>
        </w:tc>
        <w:tc>
          <w:tcPr>
            <w:tcW w:w="4860" w:type="dxa"/>
            <w:tcBorders>
              <w:top w:val="single" w:sz="4" w:space="0" w:color="000000"/>
              <w:left w:val="single" w:sz="4" w:space="0" w:color="000000"/>
              <w:bottom w:val="single" w:sz="4" w:space="0" w:color="000000"/>
              <w:right w:val="single" w:sz="4" w:space="0" w:color="000000"/>
            </w:tcBorders>
            <w:vAlign w:val="center"/>
          </w:tcPr>
          <w:p w14:paraId="5D953868" w14:textId="77777777" w:rsidR="005F3762" w:rsidRPr="00AF353D" w:rsidRDefault="005F3762" w:rsidP="00246EE0">
            <w:r w:rsidRPr="00AF353D">
              <w:t>WISP team to compile a mailing list of members who regularly attend WGISS meetings for specific communications.</w:t>
            </w:r>
          </w:p>
        </w:tc>
        <w:tc>
          <w:tcPr>
            <w:tcW w:w="1277" w:type="dxa"/>
            <w:tcBorders>
              <w:top w:val="single" w:sz="4" w:space="0" w:color="000000"/>
              <w:left w:val="single" w:sz="4" w:space="0" w:color="000000"/>
              <w:bottom w:val="single" w:sz="4" w:space="0" w:color="000000"/>
              <w:right w:val="single" w:sz="4" w:space="0" w:color="000000"/>
            </w:tcBorders>
            <w:vAlign w:val="center"/>
          </w:tcPr>
          <w:p w14:paraId="40A1D435" w14:textId="77777777" w:rsidR="005F3762" w:rsidRPr="00AF353D" w:rsidRDefault="005F3762" w:rsidP="00246EE0">
            <w:pPr>
              <w:rPr>
                <w:b/>
                <w:sz w:val="18"/>
                <w:szCs w:val="18"/>
                <w:lang w:val="en-GB"/>
              </w:rPr>
            </w:pPr>
            <w:r w:rsidRPr="00AF353D">
              <w:t>WISP team</w:t>
            </w:r>
          </w:p>
        </w:tc>
        <w:tc>
          <w:tcPr>
            <w:tcW w:w="1153" w:type="dxa"/>
            <w:tcBorders>
              <w:top w:val="single" w:sz="4" w:space="0" w:color="000000"/>
              <w:left w:val="single" w:sz="4" w:space="0" w:color="000000"/>
              <w:bottom w:val="single" w:sz="4" w:space="0" w:color="000000"/>
              <w:right w:val="single" w:sz="4" w:space="0" w:color="000000"/>
            </w:tcBorders>
            <w:vAlign w:val="center"/>
          </w:tcPr>
          <w:p w14:paraId="1B56DAB6" w14:textId="77777777" w:rsidR="005F3762" w:rsidRPr="00F210CB" w:rsidRDefault="005F3762" w:rsidP="00246EE0">
            <w:pPr>
              <w:rPr>
                <w:lang w:val="en-GB"/>
              </w:rPr>
            </w:pPr>
            <w:r w:rsidRPr="00AF353D">
              <w:rPr>
                <w:lang w:val="en-GB"/>
              </w:rPr>
              <w:t>Oct-31-2016</w:t>
            </w:r>
          </w:p>
        </w:tc>
      </w:tr>
    </w:tbl>
    <w:p w14:paraId="236BFBC6" w14:textId="77777777" w:rsidR="005F3762" w:rsidRPr="00F210CB" w:rsidRDefault="005F3762" w:rsidP="005F3762">
      <w:pPr>
        <w:spacing w:before="120" w:after="120"/>
        <w:rPr>
          <w:lang w:val="en-GB"/>
        </w:rPr>
      </w:pPr>
    </w:p>
    <w:p w14:paraId="00A69680" w14:textId="77777777" w:rsidR="00780BFA" w:rsidRPr="006011A9" w:rsidRDefault="00780BFA" w:rsidP="002516A2">
      <w:pPr>
        <w:pStyle w:val="Heading2"/>
      </w:pPr>
      <w:bookmarkStart w:id="71" w:name="_Toc465180718"/>
      <w:r w:rsidRPr="006011A9">
        <w:t>Adjourn</w:t>
      </w:r>
      <w:bookmarkEnd w:id="71"/>
    </w:p>
    <w:p w14:paraId="11E86F7D" w14:textId="77777777" w:rsidR="00BF202B" w:rsidRPr="009A3C3F" w:rsidRDefault="00086652" w:rsidP="00076D8D">
      <w:pPr>
        <w:tabs>
          <w:tab w:val="left" w:pos="720"/>
          <w:tab w:val="left" w:pos="7920"/>
        </w:tabs>
        <w:spacing w:before="120"/>
      </w:pPr>
      <w:bookmarkStart w:id="72" w:name="_Toc278219426"/>
      <w:bookmarkStart w:id="73" w:name="_Toc278220029"/>
      <w:r>
        <w:t xml:space="preserve">Andy adjourned the meeting, thanking </w:t>
      </w:r>
      <w:r w:rsidR="00FA31AC">
        <w:t>the</w:t>
      </w:r>
      <w:r>
        <w:t xml:space="preserve"> participants for their contrib</w:t>
      </w:r>
      <w:r w:rsidR="00B90A11">
        <w:t xml:space="preserve">ution to a </w:t>
      </w:r>
      <w:r w:rsidR="006E7AEF">
        <w:t xml:space="preserve">productive and </w:t>
      </w:r>
      <w:r w:rsidR="00B90A11">
        <w:t xml:space="preserve">successful meeting. </w:t>
      </w:r>
      <w:r w:rsidR="00FA31AC">
        <w:t xml:space="preserve">He also thanked </w:t>
      </w:r>
      <w:r w:rsidR="005F3762">
        <w:t>ESA/ESRIN</w:t>
      </w:r>
      <w:r w:rsidR="00076D8D">
        <w:t xml:space="preserve"> </w:t>
      </w:r>
      <w:r w:rsidR="005F3762">
        <w:t>for their wonderful hosting</w:t>
      </w:r>
      <w:r w:rsidR="00FA31AC" w:rsidRPr="009A3C3F">
        <w:t>.</w:t>
      </w:r>
      <w:r w:rsidR="00FA31AC">
        <w:t xml:space="preserve">  </w:t>
      </w:r>
      <w:r w:rsidR="00076D8D">
        <w:t>WGISS looks</w:t>
      </w:r>
      <w:r w:rsidR="00FA31AC">
        <w:t xml:space="preserve"> forward to </w:t>
      </w:r>
      <w:r w:rsidR="00E67F74">
        <w:t xml:space="preserve">their support, as </w:t>
      </w:r>
      <w:r w:rsidR="00BF202B" w:rsidRPr="009A3C3F">
        <w:t>th</w:t>
      </w:r>
      <w:r w:rsidR="00B90A11">
        <w:t xml:space="preserve">ere is an explosion of work for the future that </w:t>
      </w:r>
      <w:r w:rsidR="00BF202B" w:rsidRPr="009A3C3F">
        <w:t xml:space="preserve">is very exciting and </w:t>
      </w:r>
      <w:r w:rsidR="00B90A11">
        <w:t xml:space="preserve">will prove to be very </w:t>
      </w:r>
      <w:r w:rsidR="00BF202B" w:rsidRPr="009A3C3F">
        <w:t>useful.</w:t>
      </w:r>
    </w:p>
    <w:p w14:paraId="1D09D0BA" w14:textId="77777777" w:rsidR="00780BFA" w:rsidRPr="006011A9" w:rsidRDefault="00780BFA" w:rsidP="00115050">
      <w:pPr>
        <w:pStyle w:val="Heading1"/>
      </w:pPr>
      <w:bookmarkStart w:id="74" w:name="_Toc465180719"/>
      <w:r w:rsidRPr="006011A9">
        <w:t>Glossary</w:t>
      </w:r>
      <w:bookmarkEnd w:id="72"/>
      <w:bookmarkEnd w:id="73"/>
      <w:r w:rsidRPr="006011A9">
        <w:t xml:space="preserve"> of Acronyms</w:t>
      </w:r>
      <w:bookmarkEnd w:id="74"/>
    </w:p>
    <w:p w14:paraId="1C992509" w14:textId="77777777" w:rsidR="00780BFA" w:rsidRDefault="00780BFA" w:rsidP="00780BFA">
      <w:pPr>
        <w:pStyle w:val="BodyText"/>
        <w:tabs>
          <w:tab w:val="left" w:pos="1080"/>
        </w:tabs>
      </w:pPr>
      <w:r w:rsidRPr="006011A9">
        <w:t>API</w:t>
      </w:r>
      <w:r w:rsidRPr="006011A9">
        <w:tab/>
        <w:t>Application Programming Interface</w:t>
      </w:r>
    </w:p>
    <w:p w14:paraId="3A2E819B" w14:textId="77777777" w:rsidR="00395385" w:rsidRPr="006011A9" w:rsidRDefault="00395385" w:rsidP="00780BFA">
      <w:pPr>
        <w:pStyle w:val="BodyText"/>
        <w:tabs>
          <w:tab w:val="left" w:pos="1080"/>
        </w:tabs>
      </w:pPr>
      <w:r>
        <w:t>ARD</w:t>
      </w:r>
      <w:r>
        <w:tab/>
        <w:t>Analysis Ready Data</w:t>
      </w:r>
    </w:p>
    <w:p w14:paraId="252EE366" w14:textId="77777777" w:rsidR="00780BFA" w:rsidRPr="006011A9" w:rsidRDefault="00780BFA" w:rsidP="00780BFA">
      <w:pPr>
        <w:pStyle w:val="BodyText"/>
        <w:tabs>
          <w:tab w:val="left" w:pos="1080"/>
        </w:tabs>
      </w:pPr>
      <w:r w:rsidRPr="006011A9">
        <w:t>CEO</w:t>
      </w:r>
      <w:r w:rsidRPr="006011A9">
        <w:tab/>
        <w:t>CEOS Executive Officer</w:t>
      </w:r>
    </w:p>
    <w:p w14:paraId="12D6982C" w14:textId="77777777" w:rsidR="00780BFA" w:rsidRPr="006011A9" w:rsidRDefault="00780BFA" w:rsidP="00780BFA">
      <w:pPr>
        <w:pStyle w:val="BodyText"/>
        <w:tabs>
          <w:tab w:val="left" w:pos="1080"/>
        </w:tabs>
      </w:pPr>
      <w:r w:rsidRPr="006011A9">
        <w:t>CEOS</w:t>
      </w:r>
      <w:r w:rsidRPr="006011A9">
        <w:tab/>
        <w:t>Committee on Earth Observation Satellites</w:t>
      </w:r>
    </w:p>
    <w:p w14:paraId="4D989AD6" w14:textId="77777777" w:rsidR="00780BFA" w:rsidRPr="006011A9" w:rsidRDefault="00780BFA" w:rsidP="00780BFA">
      <w:pPr>
        <w:pStyle w:val="BodyText"/>
        <w:tabs>
          <w:tab w:val="left" w:pos="1080"/>
        </w:tabs>
      </w:pPr>
      <w:r w:rsidRPr="006011A9">
        <w:t>COTS</w:t>
      </w:r>
      <w:r w:rsidRPr="006011A9">
        <w:tab/>
        <w:t>Commercial Off-the-Shelf</w:t>
      </w:r>
    </w:p>
    <w:p w14:paraId="7278EF30" w14:textId="77777777" w:rsidR="00780BFA" w:rsidRPr="006011A9" w:rsidRDefault="00780BFA" w:rsidP="00780BFA">
      <w:pPr>
        <w:pStyle w:val="BodyText"/>
        <w:tabs>
          <w:tab w:val="left" w:pos="1080"/>
        </w:tabs>
      </w:pPr>
      <w:r w:rsidRPr="006011A9">
        <w:t>CSW</w:t>
      </w:r>
      <w:r w:rsidRPr="006011A9">
        <w:tab/>
        <w:t>Catalogue Service for the Web</w:t>
      </w:r>
    </w:p>
    <w:p w14:paraId="247CF069" w14:textId="77777777" w:rsidR="00780BFA" w:rsidRPr="006011A9" w:rsidRDefault="00780BFA" w:rsidP="00780BFA">
      <w:pPr>
        <w:pStyle w:val="BodyText"/>
        <w:tabs>
          <w:tab w:val="left" w:pos="1080"/>
        </w:tabs>
      </w:pPr>
      <w:r w:rsidRPr="006011A9">
        <w:t xml:space="preserve">CWIC </w:t>
      </w:r>
      <w:r w:rsidRPr="006011A9">
        <w:tab/>
        <w:t>CEOS WGISS Integrated Catalogue</w:t>
      </w:r>
    </w:p>
    <w:p w14:paraId="681FBC3E" w14:textId="77777777" w:rsidR="00780BFA" w:rsidRPr="006011A9" w:rsidRDefault="00780BFA" w:rsidP="00780BFA">
      <w:pPr>
        <w:pStyle w:val="BodyText"/>
        <w:tabs>
          <w:tab w:val="left" w:pos="1080"/>
        </w:tabs>
        <w:rPr>
          <w:rStyle w:val="st"/>
        </w:rPr>
      </w:pPr>
      <w:r w:rsidRPr="006011A9">
        <w:t>DAAC</w:t>
      </w:r>
      <w:r w:rsidRPr="006011A9">
        <w:tab/>
      </w:r>
      <w:r w:rsidRPr="006011A9">
        <w:rPr>
          <w:rStyle w:val="st"/>
        </w:rPr>
        <w:t>Distributed Active Archive Center</w:t>
      </w:r>
    </w:p>
    <w:p w14:paraId="24857708" w14:textId="77777777" w:rsidR="007B7BB1" w:rsidRPr="006011A9" w:rsidRDefault="007B7BB1" w:rsidP="00780BFA">
      <w:pPr>
        <w:pStyle w:val="BodyText"/>
        <w:tabs>
          <w:tab w:val="left" w:pos="1080"/>
        </w:tabs>
      </w:pPr>
      <w:r w:rsidRPr="006011A9">
        <w:rPr>
          <w:rStyle w:val="st"/>
        </w:rPr>
        <w:t>DC</w:t>
      </w:r>
      <w:r w:rsidRPr="006011A9">
        <w:rPr>
          <w:rStyle w:val="st"/>
        </w:rPr>
        <w:tab/>
      </w:r>
      <w:r w:rsidR="00A451F2">
        <w:rPr>
          <w:rStyle w:val="st"/>
        </w:rPr>
        <w:t>data cube</w:t>
      </w:r>
    </w:p>
    <w:p w14:paraId="2F3445F3" w14:textId="77777777" w:rsidR="00780BFA" w:rsidRDefault="00780BFA" w:rsidP="00780BFA">
      <w:pPr>
        <w:pStyle w:val="BodyText"/>
        <w:tabs>
          <w:tab w:val="left" w:pos="1080"/>
        </w:tabs>
      </w:pPr>
      <w:r w:rsidRPr="006011A9">
        <w:t>DIF</w:t>
      </w:r>
      <w:r w:rsidRPr="006011A9">
        <w:tab/>
        <w:t>Directory Interchange Format</w:t>
      </w:r>
    </w:p>
    <w:p w14:paraId="036C3F2B" w14:textId="77777777" w:rsidR="00AF353D" w:rsidRPr="006011A9" w:rsidRDefault="00AF353D" w:rsidP="00780BFA">
      <w:pPr>
        <w:pStyle w:val="BodyText"/>
        <w:tabs>
          <w:tab w:val="left" w:pos="1080"/>
        </w:tabs>
      </w:pPr>
      <w:r>
        <w:t>DOI</w:t>
      </w:r>
      <w:r>
        <w:tab/>
        <w:t>Digital Object Identifier</w:t>
      </w:r>
    </w:p>
    <w:p w14:paraId="6ABFF776" w14:textId="77777777" w:rsidR="00780BFA" w:rsidRPr="006011A9" w:rsidRDefault="00780BFA" w:rsidP="00780BFA">
      <w:pPr>
        <w:pStyle w:val="BodyText"/>
        <w:tabs>
          <w:tab w:val="left" w:pos="1080"/>
        </w:tabs>
      </w:pPr>
      <w:r w:rsidRPr="006011A9">
        <w:t>ECV</w:t>
      </w:r>
      <w:r w:rsidRPr="006011A9">
        <w:tab/>
        <w:t>Essential Climate Variable</w:t>
      </w:r>
    </w:p>
    <w:p w14:paraId="61855576" w14:textId="77777777" w:rsidR="00780BFA" w:rsidRPr="006011A9" w:rsidRDefault="00780BFA" w:rsidP="00780BFA">
      <w:pPr>
        <w:pStyle w:val="BodyText"/>
        <w:tabs>
          <w:tab w:val="left" w:pos="1080"/>
        </w:tabs>
      </w:pPr>
      <w:r w:rsidRPr="006011A9">
        <w:t>EO</w:t>
      </w:r>
      <w:r w:rsidRPr="006011A9">
        <w:tab/>
        <w:t>Earth Observation</w:t>
      </w:r>
    </w:p>
    <w:p w14:paraId="532C89C6" w14:textId="77777777" w:rsidR="00780BFA" w:rsidRPr="006011A9" w:rsidRDefault="00780BFA" w:rsidP="00780BFA">
      <w:pPr>
        <w:pStyle w:val="BodyText"/>
        <w:tabs>
          <w:tab w:val="left" w:pos="1080"/>
        </w:tabs>
      </w:pPr>
      <w:r w:rsidRPr="006011A9">
        <w:t>ESIP</w:t>
      </w:r>
      <w:r w:rsidRPr="006011A9">
        <w:tab/>
        <w:t>Federation of Earth Science Information Partners</w:t>
      </w:r>
    </w:p>
    <w:p w14:paraId="6EAE5F12" w14:textId="77777777" w:rsidR="00780BFA" w:rsidRDefault="00780BFA" w:rsidP="00780BFA">
      <w:pPr>
        <w:pStyle w:val="BodyText"/>
        <w:tabs>
          <w:tab w:val="left" w:pos="1080"/>
        </w:tabs>
      </w:pPr>
      <w:r w:rsidRPr="006011A9">
        <w:t xml:space="preserve">GCI </w:t>
      </w:r>
      <w:r w:rsidRPr="006011A9">
        <w:tab/>
        <w:t>GEOSS Common Infrastructure</w:t>
      </w:r>
    </w:p>
    <w:p w14:paraId="32823631" w14:textId="77777777" w:rsidR="00AF353D" w:rsidRPr="006011A9" w:rsidRDefault="00AF353D" w:rsidP="00780BFA">
      <w:pPr>
        <w:pStyle w:val="BodyText"/>
        <w:tabs>
          <w:tab w:val="left" w:pos="1080"/>
        </w:tabs>
      </w:pPr>
      <w:r>
        <w:t>GCMD</w:t>
      </w:r>
      <w:r>
        <w:tab/>
        <w:t>Global Change Master Directory</w:t>
      </w:r>
    </w:p>
    <w:p w14:paraId="4865CAFE" w14:textId="77777777" w:rsidR="00780BFA" w:rsidRPr="006011A9" w:rsidRDefault="00780BFA" w:rsidP="00780BFA">
      <w:pPr>
        <w:pStyle w:val="BodyText"/>
        <w:tabs>
          <w:tab w:val="left" w:pos="1080"/>
        </w:tabs>
      </w:pPr>
      <w:r w:rsidRPr="006011A9">
        <w:t xml:space="preserve">GEO </w:t>
      </w:r>
      <w:r w:rsidRPr="006011A9">
        <w:tab/>
        <w:t>Group on Earth Observations</w:t>
      </w:r>
    </w:p>
    <w:p w14:paraId="04296046" w14:textId="77777777" w:rsidR="00780BFA" w:rsidRPr="006011A9" w:rsidRDefault="00780BFA" w:rsidP="00780BFA">
      <w:pPr>
        <w:tabs>
          <w:tab w:val="left" w:pos="1080"/>
        </w:tabs>
      </w:pPr>
      <w:r w:rsidRPr="006011A9">
        <w:t>GEO-GLAM</w:t>
      </w:r>
      <w:r w:rsidRPr="006011A9">
        <w:rPr>
          <w:rFonts w:ascii="Arial" w:hAnsi="Arial" w:cs="Arial"/>
          <w:bCs/>
          <w:color w:val="009933"/>
          <w:sz w:val="18"/>
          <w:szCs w:val="18"/>
          <w:shd w:val="clear" w:color="auto" w:fill="FFFFFF"/>
        </w:rPr>
        <w:t xml:space="preserve"> </w:t>
      </w:r>
      <w:r w:rsidRPr="006011A9">
        <w:rPr>
          <w:rFonts w:ascii="Arial" w:hAnsi="Arial" w:cs="Arial"/>
          <w:bCs/>
          <w:color w:val="009933"/>
          <w:sz w:val="18"/>
          <w:szCs w:val="18"/>
          <w:shd w:val="clear" w:color="auto" w:fill="FFFFFF"/>
        </w:rPr>
        <w:tab/>
      </w:r>
      <w:r w:rsidRPr="006011A9">
        <w:t>Global Agricultural Monitoring</w:t>
      </w:r>
    </w:p>
    <w:p w14:paraId="425F036B" w14:textId="77777777" w:rsidR="00780BFA" w:rsidRPr="006011A9" w:rsidRDefault="00780BFA" w:rsidP="00780BFA">
      <w:pPr>
        <w:pStyle w:val="BodyText"/>
        <w:tabs>
          <w:tab w:val="left" w:pos="1080"/>
        </w:tabs>
      </w:pPr>
      <w:r w:rsidRPr="006011A9">
        <w:t>GEOSS</w:t>
      </w:r>
      <w:r w:rsidRPr="006011A9">
        <w:tab/>
        <w:t>Global Earth Observation System of Systems</w:t>
      </w:r>
    </w:p>
    <w:p w14:paraId="5212FD3B" w14:textId="77777777" w:rsidR="00EF72C2" w:rsidRPr="006011A9" w:rsidRDefault="00EF72C2" w:rsidP="00780BFA">
      <w:pPr>
        <w:pStyle w:val="BodyText"/>
        <w:tabs>
          <w:tab w:val="left" w:pos="1080"/>
        </w:tabs>
      </w:pPr>
      <w:r w:rsidRPr="006011A9">
        <w:t>GFOI</w:t>
      </w:r>
      <w:r w:rsidRPr="006011A9">
        <w:tab/>
        <w:t>Global Forest Observations Initiative</w:t>
      </w:r>
    </w:p>
    <w:p w14:paraId="3D89A6B6" w14:textId="77777777" w:rsidR="00780BFA" w:rsidRPr="006011A9" w:rsidRDefault="00780BFA" w:rsidP="00780BFA">
      <w:pPr>
        <w:pStyle w:val="BodyText"/>
        <w:tabs>
          <w:tab w:val="left" w:pos="1080"/>
        </w:tabs>
      </w:pPr>
      <w:r w:rsidRPr="006011A9">
        <w:t>GIS</w:t>
      </w:r>
      <w:r w:rsidRPr="006011A9">
        <w:tab/>
        <w:t>Geospatial Information System</w:t>
      </w:r>
    </w:p>
    <w:p w14:paraId="64CD6BA2" w14:textId="77777777" w:rsidR="00780BFA" w:rsidRDefault="00780BFA" w:rsidP="00780BFA">
      <w:pPr>
        <w:pStyle w:val="BodyText"/>
        <w:tabs>
          <w:tab w:val="left" w:pos="1080"/>
        </w:tabs>
      </w:pPr>
      <w:r w:rsidRPr="006011A9">
        <w:t xml:space="preserve">GPM </w:t>
      </w:r>
      <w:r w:rsidRPr="006011A9">
        <w:tab/>
        <w:t>Global Precipitation Mission</w:t>
      </w:r>
    </w:p>
    <w:p w14:paraId="37A705B0" w14:textId="77777777" w:rsidR="00714580" w:rsidRPr="006011A9" w:rsidRDefault="00714580" w:rsidP="00780BFA">
      <w:pPr>
        <w:pStyle w:val="BodyText"/>
        <w:tabs>
          <w:tab w:val="left" w:pos="1080"/>
        </w:tabs>
      </w:pPr>
      <w:r>
        <w:t>GPU</w:t>
      </w:r>
      <w:r>
        <w:tab/>
        <w:t>Graphics Processing Unit</w:t>
      </w:r>
    </w:p>
    <w:p w14:paraId="1D91F0A1" w14:textId="77777777" w:rsidR="00780BFA" w:rsidRPr="006011A9" w:rsidRDefault="00780BFA" w:rsidP="00780BFA">
      <w:pPr>
        <w:pStyle w:val="BodyText"/>
        <w:tabs>
          <w:tab w:val="left" w:pos="1080"/>
        </w:tabs>
      </w:pPr>
      <w:r w:rsidRPr="006011A9">
        <w:t>GSDI</w:t>
      </w:r>
      <w:r w:rsidRPr="006011A9">
        <w:tab/>
        <w:t>Global Spatial Data Infrastructure</w:t>
      </w:r>
    </w:p>
    <w:p w14:paraId="02C9131B" w14:textId="77777777" w:rsidR="00780BFA" w:rsidRDefault="00780BFA" w:rsidP="00780BFA">
      <w:pPr>
        <w:pStyle w:val="BodyText"/>
        <w:tabs>
          <w:tab w:val="left" w:pos="1080"/>
        </w:tabs>
      </w:pPr>
      <w:r w:rsidRPr="006011A9">
        <w:t>GUI</w:t>
      </w:r>
      <w:r w:rsidRPr="006011A9">
        <w:tab/>
        <w:t>Graphical User Interface</w:t>
      </w:r>
    </w:p>
    <w:p w14:paraId="76EE9247" w14:textId="77777777" w:rsidR="00714580" w:rsidRPr="006011A9" w:rsidRDefault="00714580" w:rsidP="00780BFA">
      <w:pPr>
        <w:pStyle w:val="BodyText"/>
        <w:tabs>
          <w:tab w:val="left" w:pos="1080"/>
        </w:tabs>
      </w:pPr>
      <w:r>
        <w:t>HPC</w:t>
      </w:r>
      <w:r>
        <w:tab/>
        <w:t>High Performance Computing</w:t>
      </w:r>
    </w:p>
    <w:p w14:paraId="396E92B9" w14:textId="77777777" w:rsidR="00780BFA" w:rsidRPr="006011A9" w:rsidRDefault="00780BFA" w:rsidP="00780BFA">
      <w:pPr>
        <w:pStyle w:val="BodyText"/>
        <w:tabs>
          <w:tab w:val="left" w:pos="1080"/>
        </w:tabs>
      </w:pPr>
      <w:r w:rsidRPr="006011A9">
        <w:t>IDN</w:t>
      </w:r>
      <w:r w:rsidRPr="006011A9">
        <w:tab/>
        <w:t>International Directory Network</w:t>
      </w:r>
    </w:p>
    <w:p w14:paraId="61FFA762" w14:textId="77777777" w:rsidR="00780BFA" w:rsidRPr="006011A9" w:rsidRDefault="00780BFA" w:rsidP="00780BFA">
      <w:pPr>
        <w:pStyle w:val="BodyText"/>
        <w:tabs>
          <w:tab w:val="left" w:pos="1080"/>
        </w:tabs>
      </w:pPr>
      <w:r w:rsidRPr="006011A9">
        <w:t>ISO</w:t>
      </w:r>
      <w:r w:rsidRPr="006011A9">
        <w:tab/>
        <w:t xml:space="preserve">International Standards </w:t>
      </w:r>
      <w:proofErr w:type="spellStart"/>
      <w:r w:rsidRPr="006011A9">
        <w:t>Organisation</w:t>
      </w:r>
      <w:proofErr w:type="spellEnd"/>
    </w:p>
    <w:p w14:paraId="27C55530" w14:textId="77777777" w:rsidR="00780BFA" w:rsidRDefault="00780BFA" w:rsidP="00780BFA">
      <w:pPr>
        <w:pStyle w:val="BodyText"/>
        <w:tabs>
          <w:tab w:val="left" w:pos="1080"/>
        </w:tabs>
      </w:pPr>
      <w:r w:rsidRPr="006011A9">
        <w:t>LSI</w:t>
      </w:r>
      <w:r w:rsidRPr="006011A9">
        <w:tab/>
        <w:t>Land Surface Imaging</w:t>
      </w:r>
    </w:p>
    <w:p w14:paraId="5861CC35" w14:textId="77777777" w:rsidR="00AF353D" w:rsidRDefault="00AF353D" w:rsidP="00780BFA">
      <w:pPr>
        <w:pStyle w:val="BodyText"/>
        <w:tabs>
          <w:tab w:val="left" w:pos="1080"/>
        </w:tabs>
      </w:pPr>
      <w:r>
        <w:t>LTO</w:t>
      </w:r>
      <w:r>
        <w:tab/>
        <w:t>Linear Tape-Open</w:t>
      </w:r>
    </w:p>
    <w:p w14:paraId="3AE3E8D1" w14:textId="77777777" w:rsidR="00362012" w:rsidRPr="006011A9" w:rsidRDefault="00362012" w:rsidP="00780BFA">
      <w:pPr>
        <w:pStyle w:val="BodyText"/>
        <w:tabs>
          <w:tab w:val="left" w:pos="1080"/>
        </w:tabs>
      </w:pPr>
      <w:r>
        <w:t>NRT</w:t>
      </w:r>
      <w:r>
        <w:tab/>
        <w:t>Near real-time</w:t>
      </w:r>
    </w:p>
    <w:p w14:paraId="5467726A" w14:textId="77777777" w:rsidR="00780BFA" w:rsidRDefault="00780BFA" w:rsidP="00780BFA">
      <w:pPr>
        <w:pStyle w:val="BodyText"/>
        <w:tabs>
          <w:tab w:val="left" w:pos="1080"/>
        </w:tabs>
      </w:pPr>
      <w:r w:rsidRPr="006011A9">
        <w:t>OGC</w:t>
      </w:r>
      <w:r w:rsidRPr="006011A9">
        <w:tab/>
        <w:t>Open Geospatial Consortium</w:t>
      </w:r>
    </w:p>
    <w:p w14:paraId="1F9D3A35" w14:textId="77777777" w:rsidR="00362012" w:rsidRPr="006011A9" w:rsidRDefault="00362012" w:rsidP="00362012">
      <w:pPr>
        <w:pStyle w:val="BodyText"/>
        <w:tabs>
          <w:tab w:val="left" w:pos="1080"/>
        </w:tabs>
      </w:pPr>
      <w:r>
        <w:t>PI</w:t>
      </w:r>
      <w:r>
        <w:tab/>
        <w:t>Persistent Identifier</w:t>
      </w:r>
    </w:p>
    <w:p w14:paraId="6DCEB3BB" w14:textId="77777777" w:rsidR="00780BFA" w:rsidRDefault="00780BFA" w:rsidP="00780BFA">
      <w:pPr>
        <w:pStyle w:val="BodyText"/>
        <w:tabs>
          <w:tab w:val="left" w:pos="1080"/>
        </w:tabs>
      </w:pPr>
      <w:proofErr w:type="spellStart"/>
      <w:r w:rsidRPr="006011A9">
        <w:t>PoC</w:t>
      </w:r>
      <w:proofErr w:type="spellEnd"/>
      <w:r w:rsidRPr="006011A9">
        <w:tab/>
        <w:t>Point of Contact</w:t>
      </w:r>
    </w:p>
    <w:p w14:paraId="2DD1FAC8" w14:textId="77777777" w:rsidR="00AF353D" w:rsidRPr="006011A9" w:rsidRDefault="00AF353D" w:rsidP="00780BFA">
      <w:pPr>
        <w:pStyle w:val="BodyText"/>
        <w:tabs>
          <w:tab w:val="left" w:pos="1080"/>
        </w:tabs>
      </w:pPr>
      <w:r>
        <w:t>RSS</w:t>
      </w:r>
      <w:r>
        <w:tab/>
        <w:t>Rich Site Summary</w:t>
      </w:r>
    </w:p>
    <w:p w14:paraId="6B8E8938" w14:textId="77777777" w:rsidR="00780BFA" w:rsidRPr="006011A9" w:rsidRDefault="00780BFA" w:rsidP="00780BFA">
      <w:pPr>
        <w:pStyle w:val="BodyText"/>
        <w:tabs>
          <w:tab w:val="left" w:pos="1080"/>
        </w:tabs>
      </w:pPr>
      <w:r w:rsidRPr="006011A9">
        <w:t>SEO</w:t>
      </w:r>
      <w:r w:rsidRPr="006011A9">
        <w:tab/>
        <w:t>Systems Engineering Office</w:t>
      </w:r>
    </w:p>
    <w:p w14:paraId="56331CE2" w14:textId="77777777" w:rsidR="00780BFA" w:rsidRPr="006011A9" w:rsidRDefault="00780BFA" w:rsidP="00780BFA">
      <w:pPr>
        <w:pStyle w:val="BodyText"/>
        <w:tabs>
          <w:tab w:val="left" w:pos="1080"/>
        </w:tabs>
      </w:pPr>
      <w:r w:rsidRPr="006011A9">
        <w:rPr>
          <w:lang w:eastAsia="en-GB"/>
        </w:rPr>
        <w:t>SDCG</w:t>
      </w:r>
      <w:r w:rsidRPr="006011A9">
        <w:rPr>
          <w:lang w:eastAsia="en-GB"/>
        </w:rPr>
        <w:tab/>
        <w:t>Space Data Coordination Group</w:t>
      </w:r>
    </w:p>
    <w:p w14:paraId="01E7E78B" w14:textId="77777777" w:rsidR="00780BFA" w:rsidRPr="006011A9" w:rsidRDefault="00780BFA" w:rsidP="00780BFA">
      <w:pPr>
        <w:pStyle w:val="BodyText"/>
        <w:tabs>
          <w:tab w:val="left" w:pos="1080"/>
        </w:tabs>
      </w:pPr>
      <w:r w:rsidRPr="006011A9">
        <w:t>SIT</w:t>
      </w:r>
      <w:r w:rsidRPr="006011A9">
        <w:tab/>
        <w:t>Strategic Implementation Team</w:t>
      </w:r>
    </w:p>
    <w:p w14:paraId="38AA6004" w14:textId="77777777" w:rsidR="00AF353D" w:rsidRPr="006011A9" w:rsidRDefault="00AF353D" w:rsidP="00780BFA">
      <w:pPr>
        <w:pStyle w:val="BodyText"/>
        <w:tabs>
          <w:tab w:val="left" w:pos="1080"/>
        </w:tabs>
      </w:pPr>
      <w:r>
        <w:t>TOA</w:t>
      </w:r>
      <w:r>
        <w:tab/>
        <w:t>Top of the Atmosphere</w:t>
      </w:r>
    </w:p>
    <w:p w14:paraId="7B324CD9" w14:textId="77777777" w:rsidR="00780BFA" w:rsidRDefault="00780BFA" w:rsidP="00780BFA">
      <w:pPr>
        <w:pStyle w:val="BodyText"/>
        <w:tabs>
          <w:tab w:val="left" w:pos="1080"/>
        </w:tabs>
      </w:pPr>
      <w:proofErr w:type="spellStart"/>
      <w:r w:rsidRPr="006011A9">
        <w:t>ToR</w:t>
      </w:r>
      <w:proofErr w:type="spellEnd"/>
      <w:r w:rsidRPr="006011A9">
        <w:tab/>
        <w:t>Terms of Reference</w:t>
      </w:r>
    </w:p>
    <w:p w14:paraId="53BB180B" w14:textId="77777777" w:rsidR="00AF353D" w:rsidRPr="006011A9" w:rsidRDefault="00AF353D" w:rsidP="00780BFA">
      <w:pPr>
        <w:pStyle w:val="BodyText"/>
        <w:tabs>
          <w:tab w:val="left" w:pos="1080"/>
        </w:tabs>
      </w:pPr>
      <w:r>
        <w:t>UML</w:t>
      </w:r>
      <w:r>
        <w:tab/>
      </w:r>
      <w:r w:rsidRPr="00AF353D">
        <w:t>Unified Modelling Language</w:t>
      </w:r>
    </w:p>
    <w:p w14:paraId="4B963789" w14:textId="77777777" w:rsidR="00780BFA" w:rsidRPr="006011A9" w:rsidRDefault="00780BFA" w:rsidP="00780BFA">
      <w:pPr>
        <w:pStyle w:val="BodyText"/>
        <w:tabs>
          <w:tab w:val="left" w:pos="1080"/>
        </w:tabs>
      </w:pPr>
      <w:r w:rsidRPr="006011A9">
        <w:t>VC</w:t>
      </w:r>
      <w:r w:rsidRPr="006011A9">
        <w:tab/>
        <w:t>Virtual Constellation</w:t>
      </w:r>
    </w:p>
    <w:p w14:paraId="5CDD5EEE" w14:textId="77777777" w:rsidR="00780BFA" w:rsidRPr="006011A9" w:rsidRDefault="00780BFA" w:rsidP="00780BFA">
      <w:pPr>
        <w:pStyle w:val="BodyText"/>
        <w:tabs>
          <w:tab w:val="left" w:pos="1080"/>
        </w:tabs>
      </w:pPr>
      <w:r w:rsidRPr="006011A9">
        <w:t>WCS</w:t>
      </w:r>
      <w:r w:rsidRPr="006011A9">
        <w:tab/>
        <w:t>Web Coverage Service</w:t>
      </w:r>
    </w:p>
    <w:p w14:paraId="338FBA56" w14:textId="77777777" w:rsidR="00780BFA" w:rsidRPr="006011A9" w:rsidRDefault="00780BFA" w:rsidP="00780BFA">
      <w:pPr>
        <w:pStyle w:val="BodyText"/>
        <w:tabs>
          <w:tab w:val="left" w:pos="1080"/>
        </w:tabs>
      </w:pPr>
      <w:r w:rsidRPr="006011A9">
        <w:t>WG</w:t>
      </w:r>
      <w:r w:rsidRPr="006011A9">
        <w:tab/>
        <w:t>Working Group</w:t>
      </w:r>
    </w:p>
    <w:p w14:paraId="2BEC41F8" w14:textId="77777777" w:rsidR="00780BFA" w:rsidRPr="006011A9" w:rsidRDefault="00780BFA" w:rsidP="00780BFA">
      <w:pPr>
        <w:pStyle w:val="BodyText"/>
        <w:tabs>
          <w:tab w:val="left" w:pos="1080"/>
        </w:tabs>
      </w:pPr>
      <w:r w:rsidRPr="006011A9">
        <w:t>WGCV</w:t>
      </w:r>
      <w:r w:rsidRPr="006011A9">
        <w:tab/>
        <w:t>Working Group on Calibration and Validation</w:t>
      </w:r>
    </w:p>
    <w:p w14:paraId="21ABA0EF" w14:textId="77777777" w:rsidR="00780BFA" w:rsidRPr="006011A9" w:rsidRDefault="00780BFA" w:rsidP="00780BFA">
      <w:pPr>
        <w:pStyle w:val="BodyText"/>
        <w:tabs>
          <w:tab w:val="left" w:pos="1080"/>
        </w:tabs>
      </w:pPr>
      <w:r w:rsidRPr="006011A9">
        <w:t>WGCapD</w:t>
      </w:r>
      <w:r w:rsidRPr="006011A9">
        <w:tab/>
        <w:t>Working Group on Capacity Building &amp; Data Democracy</w:t>
      </w:r>
    </w:p>
    <w:p w14:paraId="5049C27F" w14:textId="77777777" w:rsidR="00780BFA" w:rsidRPr="006011A9" w:rsidRDefault="00780BFA" w:rsidP="00780BFA">
      <w:pPr>
        <w:pStyle w:val="BodyText"/>
        <w:tabs>
          <w:tab w:val="left" w:pos="1080"/>
        </w:tabs>
      </w:pPr>
      <w:r w:rsidRPr="006011A9">
        <w:t>WGClimate</w:t>
      </w:r>
      <w:r w:rsidRPr="006011A9">
        <w:tab/>
        <w:t>Working Group on Climate</w:t>
      </w:r>
    </w:p>
    <w:p w14:paraId="38B75B87" w14:textId="77777777" w:rsidR="00780BFA" w:rsidRPr="006011A9" w:rsidRDefault="00780BFA" w:rsidP="00780BFA">
      <w:pPr>
        <w:pStyle w:val="BodyText"/>
        <w:tabs>
          <w:tab w:val="left" w:pos="1080"/>
        </w:tabs>
      </w:pPr>
      <w:proofErr w:type="spellStart"/>
      <w:r w:rsidRPr="006011A9">
        <w:t>WGDisasters</w:t>
      </w:r>
      <w:proofErr w:type="spellEnd"/>
      <w:r w:rsidRPr="006011A9">
        <w:tab/>
        <w:t>Working Group on Disasters</w:t>
      </w:r>
    </w:p>
    <w:p w14:paraId="6D3F1844" w14:textId="77777777" w:rsidR="00DF5AFD" w:rsidRPr="006011A9" w:rsidRDefault="00DF5AFD" w:rsidP="00E67F74">
      <w:pPr>
        <w:spacing w:before="0"/>
      </w:pPr>
    </w:p>
    <w:sectPr w:rsidR="00DF5AFD" w:rsidRPr="006011A9" w:rsidSect="00A46729">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440" w:right="1440" w:bottom="1440" w:left="1440" w:header="720" w:footer="89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2C0A1" w14:textId="77777777" w:rsidR="000A28C0" w:rsidRDefault="000A28C0" w:rsidP="00325860">
      <w:r>
        <w:separator/>
      </w:r>
    </w:p>
  </w:endnote>
  <w:endnote w:type="continuationSeparator" w:id="0">
    <w:p w14:paraId="6AF71956" w14:textId="77777777" w:rsidR="000A28C0" w:rsidRDefault="000A28C0" w:rsidP="0032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ppleSystemUIFont">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DejaVu San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4D099" w14:textId="77777777" w:rsidR="000A28C0" w:rsidRDefault="000A2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3D1E1" w14:textId="77777777" w:rsidR="000A28C0" w:rsidRDefault="000A28C0" w:rsidP="00325860">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762E16">
      <w:rPr>
        <w:rStyle w:val="PageNumber"/>
        <w:noProof/>
      </w:rPr>
      <w:t>1</w:t>
    </w:r>
    <w:r>
      <w:rPr>
        <w:rStyle w:val="PageNumber"/>
      </w:rPr>
      <w:fldChar w:fldCharType="end"/>
    </w:r>
    <w:r>
      <w:rPr>
        <w:rStyle w:val="PageNumber"/>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22495" w14:textId="77777777" w:rsidR="000A28C0" w:rsidRDefault="000A2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7F303" w14:textId="77777777" w:rsidR="000A28C0" w:rsidRDefault="000A28C0" w:rsidP="00325860">
      <w:r>
        <w:separator/>
      </w:r>
    </w:p>
  </w:footnote>
  <w:footnote w:type="continuationSeparator" w:id="0">
    <w:p w14:paraId="335FD6A9" w14:textId="77777777" w:rsidR="000A28C0" w:rsidRDefault="000A28C0" w:rsidP="00325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12D1" w14:textId="77777777" w:rsidR="000A28C0" w:rsidRDefault="000A2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6F0E6" w14:textId="07FF1B2D" w:rsidR="000A28C0" w:rsidRDefault="000A28C0" w:rsidP="00325860">
    <w:pPr>
      <w:rPr>
        <w:noProof/>
      </w:rPr>
    </w:pPr>
    <w:r>
      <w:rPr>
        <w:noProof/>
      </w:rPr>
      <w:t>WGISS-42 Minutes</w:t>
    </w:r>
    <w:r>
      <w:rPr>
        <w:noProof/>
      </w:rPr>
      <w:tab/>
      <w:t xml:space="preserve">                                                                                                                                                                  </w:t>
    </w:r>
    <w:r w:rsidRPr="001D3868">
      <w:rPr>
        <w:noProof/>
        <w:lang w:eastAsia="en-US" w:bidi="ar-SA"/>
      </w:rPr>
      <w:drawing>
        <wp:inline distT="0" distB="0" distL="0" distR="0" wp14:anchorId="5196BAEB" wp14:editId="1E8DA922">
          <wp:extent cx="984250" cy="450850"/>
          <wp:effectExtent l="0" t="0" r="0" b="0"/>
          <wp:docPr id="2" name="Picture 1"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450850"/>
                  </a:xfrm>
                  <a:prstGeom prst="rect">
                    <a:avLst/>
                  </a:prstGeom>
                  <a:noFill/>
                  <a:ln>
                    <a:noFill/>
                  </a:ln>
                </pic:spPr>
              </pic:pic>
            </a:graphicData>
          </a:graphic>
        </wp:inline>
      </w:drawing>
    </w:r>
    <w:r>
      <w:rPr>
        <w:noProof/>
      </w:rPr>
      <w:tab/>
      <w:t xml:space="preserve"> </w:t>
    </w:r>
  </w:p>
  <w:p w14:paraId="112471E3" w14:textId="77777777" w:rsidR="000A28C0" w:rsidRDefault="000A28C0" w:rsidP="00325860">
    <w:pPr>
      <w:pStyle w:val="Header"/>
    </w:pPr>
  </w:p>
  <w:p w14:paraId="3E31CC22" w14:textId="77777777" w:rsidR="000A28C0" w:rsidRDefault="000A28C0" w:rsidP="00325860">
    <w:pP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0229C" w14:textId="77777777" w:rsidR="000A28C0" w:rsidRDefault="000A28C0" w:rsidP="00325860">
    <w:pPr>
      <w:pStyle w:val="Header"/>
    </w:pPr>
    <w:r w:rsidRPr="00F43B7C">
      <w:rPr>
        <w:noProof/>
      </w:rPr>
      <w:drawing>
        <wp:inline distT="0" distB="0" distL="0" distR="0" wp14:anchorId="3B9E3613" wp14:editId="3F8D3DA3">
          <wp:extent cx="984250" cy="450850"/>
          <wp:effectExtent l="0" t="0" r="0" b="0"/>
          <wp:docPr id="4" name="Picture 2"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450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ind w:left="283" w:hanging="283"/>
      </w:pPr>
      <w:rPr>
        <w:rFonts w:ascii="StarSymbol" w:eastAsia="Times New Roman" w:hAnsi="StarSymbol"/>
        <w:sz w:val="18"/>
      </w:rPr>
    </w:lvl>
    <w:lvl w:ilvl="1">
      <w:start w:val="1"/>
      <w:numFmt w:val="bullet"/>
      <w:suff w:val="nothing"/>
      <w:lvlText w:val="●"/>
      <w:lvlJc w:val="left"/>
      <w:pPr>
        <w:ind w:left="567" w:hanging="283"/>
      </w:pPr>
      <w:rPr>
        <w:rFonts w:ascii="StarSymbol" w:eastAsia="Times New Roman" w:hAnsi="StarSymbol"/>
        <w:sz w:val="18"/>
      </w:rPr>
    </w:lvl>
    <w:lvl w:ilvl="2">
      <w:start w:val="1"/>
      <w:numFmt w:val="bullet"/>
      <w:suff w:val="nothing"/>
      <w:lvlText w:val="●"/>
      <w:lvlJc w:val="left"/>
      <w:pPr>
        <w:ind w:left="850" w:hanging="283"/>
      </w:pPr>
      <w:rPr>
        <w:rFonts w:ascii="StarSymbol" w:eastAsia="Times New Roman" w:hAnsi="StarSymbol"/>
        <w:sz w:val="18"/>
      </w:rPr>
    </w:lvl>
    <w:lvl w:ilvl="3">
      <w:start w:val="1"/>
      <w:numFmt w:val="bullet"/>
      <w:suff w:val="nothing"/>
      <w:lvlText w:val="●"/>
      <w:lvlJc w:val="left"/>
      <w:pPr>
        <w:ind w:left="1134" w:hanging="283"/>
      </w:pPr>
      <w:rPr>
        <w:rFonts w:ascii="StarSymbol" w:eastAsia="Times New Roman" w:hAnsi="StarSymbol"/>
        <w:sz w:val="18"/>
      </w:rPr>
    </w:lvl>
    <w:lvl w:ilvl="4">
      <w:start w:val="1"/>
      <w:numFmt w:val="bullet"/>
      <w:suff w:val="nothing"/>
      <w:lvlText w:val="●"/>
      <w:lvlJc w:val="left"/>
      <w:pPr>
        <w:ind w:left="1417" w:hanging="283"/>
      </w:pPr>
      <w:rPr>
        <w:rFonts w:ascii="StarSymbol" w:eastAsia="Times New Roman" w:hAnsi="StarSymbol"/>
        <w:sz w:val="18"/>
      </w:rPr>
    </w:lvl>
    <w:lvl w:ilvl="5">
      <w:start w:val="1"/>
      <w:numFmt w:val="bullet"/>
      <w:suff w:val="nothing"/>
      <w:lvlText w:val="●"/>
      <w:lvlJc w:val="left"/>
      <w:pPr>
        <w:ind w:left="1701" w:hanging="283"/>
      </w:pPr>
      <w:rPr>
        <w:rFonts w:ascii="StarSymbol" w:eastAsia="Times New Roman" w:hAnsi="StarSymbol"/>
        <w:sz w:val="18"/>
      </w:rPr>
    </w:lvl>
    <w:lvl w:ilvl="6">
      <w:start w:val="1"/>
      <w:numFmt w:val="bullet"/>
      <w:suff w:val="nothing"/>
      <w:lvlText w:val="●"/>
      <w:lvlJc w:val="left"/>
      <w:pPr>
        <w:ind w:left="1984" w:hanging="283"/>
      </w:pPr>
      <w:rPr>
        <w:rFonts w:ascii="StarSymbol" w:eastAsia="Times New Roman" w:hAnsi="StarSymbol"/>
        <w:sz w:val="18"/>
      </w:rPr>
    </w:lvl>
    <w:lvl w:ilvl="7">
      <w:start w:val="1"/>
      <w:numFmt w:val="bullet"/>
      <w:suff w:val="nothing"/>
      <w:lvlText w:val="●"/>
      <w:lvlJc w:val="left"/>
      <w:pPr>
        <w:ind w:left="2268" w:hanging="283"/>
      </w:pPr>
      <w:rPr>
        <w:rFonts w:ascii="StarSymbol" w:eastAsia="Times New Roman" w:hAnsi="StarSymbol"/>
        <w:sz w:val="18"/>
      </w:rPr>
    </w:lvl>
    <w:lvl w:ilvl="8">
      <w:start w:val="1"/>
      <w:numFmt w:val="bullet"/>
      <w:suff w:val="nothing"/>
      <w:lvlText w:val="●"/>
      <w:lvlJc w:val="left"/>
      <w:pPr>
        <w:ind w:left="2551" w:hanging="283"/>
      </w:pPr>
      <w:rPr>
        <w:rFonts w:ascii="StarSymbol" w:eastAsia="Times New Roman" w:hAnsi="StarSymbol"/>
        <w:sz w:val="18"/>
      </w:rPr>
    </w:lvl>
  </w:abstractNum>
  <w:abstractNum w:abstractNumId="1" w15:restartNumberingAfterBreak="0">
    <w:nsid w:val="00000002"/>
    <w:multiLevelType w:val="singleLevel"/>
    <w:tmpl w:val="00000002"/>
    <w:name w:val="WW8Num2"/>
    <w:lvl w:ilvl="0">
      <w:start w:val="1"/>
      <w:numFmt w:val="decimal"/>
      <w:pStyle w:val="ListNumber5"/>
      <w:lvlText w:val="%1."/>
      <w:lvlJc w:val="left"/>
      <w:pPr>
        <w:tabs>
          <w:tab w:val="num" w:pos="1800"/>
        </w:tabs>
        <w:ind w:left="1800" w:hanging="360"/>
      </w:pPr>
      <w:rPr>
        <w:rFonts w:cs="Times New Roman"/>
      </w:rPr>
    </w:lvl>
  </w:abstractNum>
  <w:abstractNum w:abstractNumId="2" w15:restartNumberingAfterBreak="0">
    <w:nsid w:val="00000003"/>
    <w:multiLevelType w:val="singleLevel"/>
    <w:tmpl w:val="00000003"/>
    <w:name w:val="WW8Num3"/>
    <w:lvl w:ilvl="0">
      <w:start w:val="1"/>
      <w:numFmt w:val="decimal"/>
      <w:pStyle w:val="ListNumber4"/>
      <w:lvlText w:val="%1."/>
      <w:lvlJc w:val="left"/>
      <w:pPr>
        <w:tabs>
          <w:tab w:val="num" w:pos="1440"/>
        </w:tabs>
        <w:ind w:left="1440" w:hanging="360"/>
      </w:pPr>
      <w:rPr>
        <w:rFonts w:cs="Times New Roman"/>
      </w:rPr>
    </w:lvl>
  </w:abstractNum>
  <w:abstractNum w:abstractNumId="3" w15:restartNumberingAfterBreak="0">
    <w:nsid w:val="00000004"/>
    <w:multiLevelType w:val="singleLevel"/>
    <w:tmpl w:val="00000004"/>
    <w:name w:val="WW8Num4"/>
    <w:lvl w:ilvl="0">
      <w:start w:val="1"/>
      <w:numFmt w:val="decimal"/>
      <w:pStyle w:val="ListNumber3"/>
      <w:lvlText w:val="%1."/>
      <w:lvlJc w:val="left"/>
      <w:pPr>
        <w:tabs>
          <w:tab w:val="num" w:pos="1080"/>
        </w:tabs>
        <w:ind w:left="1080" w:hanging="360"/>
      </w:pPr>
      <w:rPr>
        <w:rFonts w:cs="Times New Roman"/>
      </w:rPr>
    </w:lvl>
  </w:abstractNum>
  <w:abstractNum w:abstractNumId="4" w15:restartNumberingAfterBreak="0">
    <w:nsid w:val="00000005"/>
    <w:multiLevelType w:val="singleLevel"/>
    <w:tmpl w:val="00000005"/>
    <w:name w:val="WW8Num5"/>
    <w:lvl w:ilvl="0">
      <w:start w:val="1"/>
      <w:numFmt w:val="decimal"/>
      <w:pStyle w:val="ListNumber2"/>
      <w:lvlText w:val="%1."/>
      <w:lvlJc w:val="left"/>
      <w:pPr>
        <w:tabs>
          <w:tab w:val="num" w:pos="720"/>
        </w:tabs>
        <w:ind w:left="720" w:hanging="360"/>
      </w:pPr>
      <w:rPr>
        <w:rFonts w:cs="Times New Roman"/>
      </w:rPr>
    </w:lvl>
  </w:abstractNum>
  <w:abstractNum w:abstractNumId="5" w15:restartNumberingAfterBreak="0">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rPr>
    </w:lvl>
  </w:abstractNum>
  <w:abstractNum w:abstractNumId="6" w15:restartNumberingAfterBreak="0">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rPr>
    </w:lvl>
  </w:abstractNum>
  <w:abstractNum w:abstractNumId="7" w15:restartNumberingAfterBreak="0">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rPr>
    </w:lvl>
  </w:abstractNum>
  <w:abstractNum w:abstractNumId="8" w15:restartNumberingAfterBreak="0">
    <w:nsid w:val="00000009"/>
    <w:multiLevelType w:val="singleLevel"/>
    <w:tmpl w:val="00000009"/>
    <w:name w:val="WW8Num9"/>
    <w:lvl w:ilvl="0">
      <w:start w:val="1"/>
      <w:numFmt w:val="bullet"/>
      <w:pStyle w:val="ListBullet2"/>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decimal"/>
      <w:pStyle w:val="ListNumber"/>
      <w:lvlText w:val="%1."/>
      <w:lvlJc w:val="left"/>
      <w:pPr>
        <w:tabs>
          <w:tab w:val="num" w:pos="360"/>
        </w:tabs>
        <w:ind w:left="360" w:hanging="360"/>
      </w:pPr>
      <w:rPr>
        <w:rFonts w:cs="Times New Roman"/>
      </w:rPr>
    </w:lvl>
  </w:abstractNum>
  <w:abstractNum w:abstractNumId="10" w15:restartNumberingAfterBreak="0">
    <w:nsid w:val="0000000C"/>
    <w:multiLevelType w:val="singleLevel"/>
    <w:tmpl w:val="0000000C"/>
    <w:name w:val="WW8Num12"/>
    <w:lvl w:ilvl="0">
      <w:start w:val="1"/>
      <w:numFmt w:val="bullet"/>
      <w:lvlText w:val=""/>
      <w:lvlJc w:val="left"/>
      <w:pPr>
        <w:tabs>
          <w:tab w:val="num" w:pos="717"/>
        </w:tabs>
        <w:ind w:left="714" w:hanging="357"/>
      </w:pPr>
      <w:rPr>
        <w:rFonts w:ascii="Symbol" w:hAnsi="Symbol"/>
      </w:rPr>
    </w:lvl>
  </w:abstractNum>
  <w:abstractNum w:abstractNumId="11" w15:restartNumberingAfterBreak="0">
    <w:nsid w:val="0E405CBD"/>
    <w:multiLevelType w:val="hybridMultilevel"/>
    <w:tmpl w:val="B1D23620"/>
    <w:lvl w:ilvl="0" w:tplc="4FD89506">
      <w:start w:val="1"/>
      <w:numFmt w:val="bullet"/>
      <w:pStyle w:val="ListSW"/>
      <w:lvlText w:val=""/>
      <w:lvlJc w:val="left"/>
      <w:pPr>
        <w:tabs>
          <w:tab w:val="num" w:pos="450"/>
        </w:tabs>
        <w:ind w:left="450" w:hanging="360"/>
      </w:pPr>
      <w:rPr>
        <w:rFonts w:ascii="Symbol" w:hAnsi="Symbol" w:hint="default"/>
      </w:rPr>
    </w:lvl>
    <w:lvl w:ilvl="1" w:tplc="A21A3E9A">
      <w:start w:val="1"/>
      <w:numFmt w:val="bullet"/>
      <w:lvlText w:val="o"/>
      <w:lvlJc w:val="left"/>
      <w:pPr>
        <w:ind w:left="1440" w:hanging="360"/>
      </w:pPr>
      <w:rPr>
        <w:rFonts w:ascii="Courier New" w:hAnsi="Courier New" w:hint="default"/>
      </w:rPr>
    </w:lvl>
    <w:lvl w:ilvl="2" w:tplc="E336267E" w:tentative="1">
      <w:start w:val="1"/>
      <w:numFmt w:val="bullet"/>
      <w:lvlText w:val=""/>
      <w:lvlJc w:val="left"/>
      <w:pPr>
        <w:ind w:left="2160" w:hanging="360"/>
      </w:pPr>
      <w:rPr>
        <w:rFonts w:ascii="Wingdings" w:hAnsi="Wingdings" w:hint="default"/>
      </w:rPr>
    </w:lvl>
    <w:lvl w:ilvl="3" w:tplc="0FD491A8" w:tentative="1">
      <w:start w:val="1"/>
      <w:numFmt w:val="bullet"/>
      <w:lvlText w:val=""/>
      <w:lvlJc w:val="left"/>
      <w:pPr>
        <w:ind w:left="2880" w:hanging="360"/>
      </w:pPr>
      <w:rPr>
        <w:rFonts w:ascii="Symbol" w:hAnsi="Symbol" w:hint="default"/>
      </w:rPr>
    </w:lvl>
    <w:lvl w:ilvl="4" w:tplc="4740E0DC" w:tentative="1">
      <w:start w:val="1"/>
      <w:numFmt w:val="bullet"/>
      <w:lvlText w:val="o"/>
      <w:lvlJc w:val="left"/>
      <w:pPr>
        <w:ind w:left="3600" w:hanging="360"/>
      </w:pPr>
      <w:rPr>
        <w:rFonts w:ascii="Courier New" w:hAnsi="Courier New" w:hint="default"/>
      </w:rPr>
    </w:lvl>
    <w:lvl w:ilvl="5" w:tplc="F46A1A5A" w:tentative="1">
      <w:start w:val="1"/>
      <w:numFmt w:val="bullet"/>
      <w:lvlText w:val=""/>
      <w:lvlJc w:val="left"/>
      <w:pPr>
        <w:ind w:left="4320" w:hanging="360"/>
      </w:pPr>
      <w:rPr>
        <w:rFonts w:ascii="Wingdings" w:hAnsi="Wingdings" w:hint="default"/>
      </w:rPr>
    </w:lvl>
    <w:lvl w:ilvl="6" w:tplc="53927ED2" w:tentative="1">
      <w:start w:val="1"/>
      <w:numFmt w:val="bullet"/>
      <w:lvlText w:val=""/>
      <w:lvlJc w:val="left"/>
      <w:pPr>
        <w:ind w:left="5040" w:hanging="360"/>
      </w:pPr>
      <w:rPr>
        <w:rFonts w:ascii="Symbol" w:hAnsi="Symbol" w:hint="default"/>
      </w:rPr>
    </w:lvl>
    <w:lvl w:ilvl="7" w:tplc="A44092E8" w:tentative="1">
      <w:start w:val="1"/>
      <w:numFmt w:val="bullet"/>
      <w:lvlText w:val="o"/>
      <w:lvlJc w:val="left"/>
      <w:pPr>
        <w:ind w:left="5760" w:hanging="360"/>
      </w:pPr>
      <w:rPr>
        <w:rFonts w:ascii="Courier New" w:hAnsi="Courier New" w:hint="default"/>
      </w:rPr>
    </w:lvl>
    <w:lvl w:ilvl="8" w:tplc="41D02E0C" w:tentative="1">
      <w:start w:val="1"/>
      <w:numFmt w:val="bullet"/>
      <w:lvlText w:val=""/>
      <w:lvlJc w:val="left"/>
      <w:pPr>
        <w:ind w:left="6480" w:hanging="360"/>
      </w:pPr>
      <w:rPr>
        <w:rFonts w:ascii="Wingdings" w:hAnsi="Wingdings" w:hint="default"/>
      </w:rPr>
    </w:lvl>
  </w:abstractNum>
  <w:abstractNum w:abstractNumId="12" w15:restartNumberingAfterBreak="0">
    <w:nsid w:val="16492E4A"/>
    <w:multiLevelType w:val="multilevel"/>
    <w:tmpl w:val="EC28636A"/>
    <w:lvl w:ilvl="0">
      <w:start w:val="1"/>
      <w:numFmt w:val="decimal"/>
      <w:lvlText w:val="%1"/>
      <w:lvlJc w:val="left"/>
      <w:pPr>
        <w:tabs>
          <w:tab w:val="num" w:pos="522"/>
        </w:tabs>
        <w:ind w:left="522" w:hanging="432"/>
      </w:pPr>
      <w:rPr>
        <w:rFonts w:cs="Times New Roman"/>
      </w:rPr>
    </w:lvl>
    <w:lvl w:ilvl="1">
      <w:start w:val="1"/>
      <w:numFmt w:val="decimal"/>
      <w:lvlText w:val="%1.%2"/>
      <w:lvlJc w:val="left"/>
      <w:pPr>
        <w:tabs>
          <w:tab w:val="num" w:pos="576"/>
        </w:tabs>
        <w:ind w:left="576" w:hanging="576"/>
      </w:pPr>
      <w:rPr>
        <w:rFonts w:cs="Times New Roman" w:hint="default"/>
        <w:i w:val="0"/>
      </w:rPr>
    </w:lvl>
    <w:lvl w:ilvl="2">
      <w:start w:val="1"/>
      <w:numFmt w:val="decimal"/>
      <w:pStyle w:val="Heading3a"/>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227E6910"/>
    <w:multiLevelType w:val="hybridMultilevel"/>
    <w:tmpl w:val="D4A0B968"/>
    <w:lvl w:ilvl="0" w:tplc="4DAC1982">
      <w:start w:val="1"/>
      <w:numFmt w:val="decimal"/>
      <w:lvlText w:val="%1."/>
      <w:lvlJc w:val="left"/>
      <w:pPr>
        <w:tabs>
          <w:tab w:val="num" w:pos="720"/>
        </w:tabs>
        <w:ind w:left="720" w:hanging="360"/>
      </w:pPr>
    </w:lvl>
    <w:lvl w:ilvl="1" w:tplc="FF9CB26C">
      <w:start w:val="1"/>
      <w:numFmt w:val="lowerLetter"/>
      <w:lvlText w:val="%2."/>
      <w:lvlJc w:val="left"/>
      <w:pPr>
        <w:tabs>
          <w:tab w:val="num" w:pos="1440"/>
        </w:tabs>
        <w:ind w:left="1440" w:hanging="360"/>
      </w:pPr>
    </w:lvl>
    <w:lvl w:ilvl="2" w:tplc="7AD23BD4" w:tentative="1">
      <w:start w:val="1"/>
      <w:numFmt w:val="decimal"/>
      <w:lvlText w:val="%3."/>
      <w:lvlJc w:val="left"/>
      <w:pPr>
        <w:tabs>
          <w:tab w:val="num" w:pos="2160"/>
        </w:tabs>
        <w:ind w:left="2160" w:hanging="360"/>
      </w:pPr>
    </w:lvl>
    <w:lvl w:ilvl="3" w:tplc="B94C21E4" w:tentative="1">
      <w:start w:val="1"/>
      <w:numFmt w:val="decimal"/>
      <w:lvlText w:val="%4."/>
      <w:lvlJc w:val="left"/>
      <w:pPr>
        <w:tabs>
          <w:tab w:val="num" w:pos="2880"/>
        </w:tabs>
        <w:ind w:left="2880" w:hanging="360"/>
      </w:pPr>
    </w:lvl>
    <w:lvl w:ilvl="4" w:tplc="868417AA" w:tentative="1">
      <w:start w:val="1"/>
      <w:numFmt w:val="decimal"/>
      <w:lvlText w:val="%5."/>
      <w:lvlJc w:val="left"/>
      <w:pPr>
        <w:tabs>
          <w:tab w:val="num" w:pos="3600"/>
        </w:tabs>
        <w:ind w:left="3600" w:hanging="360"/>
      </w:pPr>
    </w:lvl>
    <w:lvl w:ilvl="5" w:tplc="1618FCCE" w:tentative="1">
      <w:start w:val="1"/>
      <w:numFmt w:val="decimal"/>
      <w:lvlText w:val="%6."/>
      <w:lvlJc w:val="left"/>
      <w:pPr>
        <w:tabs>
          <w:tab w:val="num" w:pos="4320"/>
        </w:tabs>
        <w:ind w:left="4320" w:hanging="360"/>
      </w:pPr>
    </w:lvl>
    <w:lvl w:ilvl="6" w:tplc="2B301EAC" w:tentative="1">
      <w:start w:val="1"/>
      <w:numFmt w:val="decimal"/>
      <w:lvlText w:val="%7."/>
      <w:lvlJc w:val="left"/>
      <w:pPr>
        <w:tabs>
          <w:tab w:val="num" w:pos="5040"/>
        </w:tabs>
        <w:ind w:left="5040" w:hanging="360"/>
      </w:pPr>
    </w:lvl>
    <w:lvl w:ilvl="7" w:tplc="24567CAE" w:tentative="1">
      <w:start w:val="1"/>
      <w:numFmt w:val="decimal"/>
      <w:lvlText w:val="%8."/>
      <w:lvlJc w:val="left"/>
      <w:pPr>
        <w:tabs>
          <w:tab w:val="num" w:pos="5760"/>
        </w:tabs>
        <w:ind w:left="5760" w:hanging="360"/>
      </w:pPr>
    </w:lvl>
    <w:lvl w:ilvl="8" w:tplc="A03A3C80" w:tentative="1">
      <w:start w:val="1"/>
      <w:numFmt w:val="decimal"/>
      <w:lvlText w:val="%9."/>
      <w:lvlJc w:val="left"/>
      <w:pPr>
        <w:tabs>
          <w:tab w:val="num" w:pos="6480"/>
        </w:tabs>
        <w:ind w:left="6480" w:hanging="360"/>
      </w:pPr>
    </w:lvl>
  </w:abstractNum>
  <w:abstractNum w:abstractNumId="14" w15:restartNumberingAfterBreak="0">
    <w:nsid w:val="282B3892"/>
    <w:multiLevelType w:val="singleLevel"/>
    <w:tmpl w:val="33A80016"/>
    <w:lvl w:ilvl="0">
      <w:start w:val="1"/>
      <w:numFmt w:val="bullet"/>
      <w:pStyle w:val="MCBullet"/>
      <w:lvlText w:val=""/>
      <w:lvlJc w:val="left"/>
      <w:pPr>
        <w:tabs>
          <w:tab w:val="num" w:pos="360"/>
        </w:tabs>
        <w:ind w:left="360" w:hanging="360"/>
      </w:pPr>
      <w:rPr>
        <w:rFonts w:ascii="Wingdings" w:hAnsi="Wingdings" w:hint="default"/>
        <w:sz w:val="16"/>
      </w:rPr>
    </w:lvl>
  </w:abstractNum>
  <w:abstractNum w:abstractNumId="15" w15:restartNumberingAfterBreak="0">
    <w:nsid w:val="32830593"/>
    <w:multiLevelType w:val="hybridMultilevel"/>
    <w:tmpl w:val="C53AE100"/>
    <w:name w:val="WW8Num11"/>
    <w:lvl w:ilvl="0" w:tplc="768A0F06">
      <w:start w:val="1"/>
      <w:numFmt w:val="bullet"/>
      <w:pStyle w:val="WGISSbulletlist"/>
      <w:lvlText w:val=""/>
      <w:lvlJc w:val="left"/>
      <w:pPr>
        <w:ind w:left="720" w:hanging="360"/>
      </w:pPr>
      <w:rPr>
        <w:rFonts w:ascii="Symbol" w:hAnsi="Symbol" w:hint="default"/>
      </w:rPr>
    </w:lvl>
    <w:lvl w:ilvl="1" w:tplc="C4429F6A">
      <w:start w:val="1"/>
      <w:numFmt w:val="lowerLetter"/>
      <w:lvlText w:val="%2."/>
      <w:lvlJc w:val="left"/>
      <w:pPr>
        <w:ind w:left="1440" w:hanging="360"/>
      </w:pPr>
      <w:rPr>
        <w:rFonts w:cs="Times New Roman"/>
      </w:rPr>
    </w:lvl>
    <w:lvl w:ilvl="2" w:tplc="283C0C98">
      <w:start w:val="1"/>
      <w:numFmt w:val="lowerRoman"/>
      <w:lvlText w:val="%3."/>
      <w:lvlJc w:val="right"/>
      <w:pPr>
        <w:ind w:left="2160" w:hanging="180"/>
      </w:pPr>
      <w:rPr>
        <w:rFonts w:cs="Times New Roman"/>
      </w:rPr>
    </w:lvl>
    <w:lvl w:ilvl="3" w:tplc="74F8F24A" w:tentative="1">
      <w:start w:val="1"/>
      <w:numFmt w:val="decimal"/>
      <w:lvlText w:val="%4."/>
      <w:lvlJc w:val="left"/>
      <w:pPr>
        <w:ind w:left="2880" w:hanging="360"/>
      </w:pPr>
      <w:rPr>
        <w:rFonts w:cs="Times New Roman"/>
      </w:rPr>
    </w:lvl>
    <w:lvl w:ilvl="4" w:tplc="BA74718A" w:tentative="1">
      <w:start w:val="1"/>
      <w:numFmt w:val="lowerLetter"/>
      <w:lvlText w:val="%5."/>
      <w:lvlJc w:val="left"/>
      <w:pPr>
        <w:ind w:left="3600" w:hanging="360"/>
      </w:pPr>
      <w:rPr>
        <w:rFonts w:cs="Times New Roman"/>
      </w:rPr>
    </w:lvl>
    <w:lvl w:ilvl="5" w:tplc="1E24B486" w:tentative="1">
      <w:start w:val="1"/>
      <w:numFmt w:val="lowerRoman"/>
      <w:lvlText w:val="%6."/>
      <w:lvlJc w:val="right"/>
      <w:pPr>
        <w:ind w:left="4320" w:hanging="180"/>
      </w:pPr>
      <w:rPr>
        <w:rFonts w:cs="Times New Roman"/>
      </w:rPr>
    </w:lvl>
    <w:lvl w:ilvl="6" w:tplc="2696C5AA" w:tentative="1">
      <w:start w:val="1"/>
      <w:numFmt w:val="decimal"/>
      <w:lvlText w:val="%7."/>
      <w:lvlJc w:val="left"/>
      <w:pPr>
        <w:ind w:left="5040" w:hanging="360"/>
      </w:pPr>
      <w:rPr>
        <w:rFonts w:cs="Times New Roman"/>
      </w:rPr>
    </w:lvl>
    <w:lvl w:ilvl="7" w:tplc="C72C7610" w:tentative="1">
      <w:start w:val="1"/>
      <w:numFmt w:val="lowerLetter"/>
      <w:lvlText w:val="%8."/>
      <w:lvlJc w:val="left"/>
      <w:pPr>
        <w:ind w:left="5760" w:hanging="360"/>
      </w:pPr>
      <w:rPr>
        <w:rFonts w:cs="Times New Roman"/>
      </w:rPr>
    </w:lvl>
    <w:lvl w:ilvl="8" w:tplc="B9F43D1A" w:tentative="1">
      <w:start w:val="1"/>
      <w:numFmt w:val="lowerRoman"/>
      <w:lvlText w:val="%9."/>
      <w:lvlJc w:val="right"/>
      <w:pPr>
        <w:ind w:left="6480" w:hanging="180"/>
      </w:pPr>
      <w:rPr>
        <w:rFonts w:cs="Times New Roman"/>
      </w:rPr>
    </w:lvl>
  </w:abstractNum>
  <w:abstractNum w:abstractNumId="16" w15:restartNumberingAfterBreak="0">
    <w:nsid w:val="32E839C7"/>
    <w:multiLevelType w:val="hybridMultilevel"/>
    <w:tmpl w:val="D390F708"/>
    <w:lvl w:ilvl="0" w:tplc="0809000F">
      <w:start w:val="2001"/>
      <w:numFmt w:val="bullet"/>
      <w:pStyle w:val="DashBulletList"/>
      <w:lvlText w:val="-"/>
      <w:lvlJc w:val="left"/>
      <w:pPr>
        <w:tabs>
          <w:tab w:val="num" w:pos="360"/>
        </w:tabs>
        <w:ind w:left="360" w:hanging="360"/>
      </w:pPr>
      <w:rPr>
        <w:rFonts w:ascii="Times New Roman" w:eastAsia="MS Mincho" w:hAnsi="Times New Roman" w:hint="default"/>
      </w:rPr>
    </w:lvl>
    <w:lvl w:ilvl="1" w:tplc="F880FFE6">
      <w:start w:val="1"/>
      <w:numFmt w:val="bullet"/>
      <w:lvlText w:val="o"/>
      <w:lvlJc w:val="left"/>
      <w:pPr>
        <w:tabs>
          <w:tab w:val="num" w:pos="1080"/>
        </w:tabs>
        <w:ind w:left="1080" w:hanging="360"/>
      </w:pPr>
      <w:rPr>
        <w:rFonts w:ascii="Courier New" w:hAnsi="Courier New" w:hint="default"/>
      </w:rPr>
    </w:lvl>
    <w:lvl w:ilvl="2" w:tplc="D884DDF2">
      <w:start w:val="1"/>
      <w:numFmt w:val="bullet"/>
      <w:lvlText w:val=""/>
      <w:lvlJc w:val="left"/>
      <w:pPr>
        <w:tabs>
          <w:tab w:val="num" w:pos="1800"/>
        </w:tabs>
        <w:ind w:left="1800" w:hanging="360"/>
      </w:pPr>
      <w:rPr>
        <w:rFonts w:ascii="Wingdings" w:hAnsi="Wingdings" w:hint="default"/>
      </w:rPr>
    </w:lvl>
    <w:lvl w:ilvl="3" w:tplc="206AF054">
      <w:start w:val="1"/>
      <w:numFmt w:val="bullet"/>
      <w:lvlText w:val=""/>
      <w:lvlJc w:val="left"/>
      <w:pPr>
        <w:tabs>
          <w:tab w:val="num" w:pos="2520"/>
        </w:tabs>
        <w:ind w:left="2520" w:hanging="360"/>
      </w:pPr>
      <w:rPr>
        <w:rFonts w:ascii="Symbol" w:hAnsi="Symbol" w:hint="default"/>
      </w:rPr>
    </w:lvl>
    <w:lvl w:ilvl="4" w:tplc="4FE8CF2E">
      <w:start w:val="1"/>
      <w:numFmt w:val="bullet"/>
      <w:lvlText w:val="o"/>
      <w:lvlJc w:val="left"/>
      <w:pPr>
        <w:tabs>
          <w:tab w:val="num" w:pos="3240"/>
        </w:tabs>
        <w:ind w:left="3240" w:hanging="360"/>
      </w:pPr>
      <w:rPr>
        <w:rFonts w:ascii="Courier New" w:hAnsi="Courier New" w:hint="default"/>
      </w:rPr>
    </w:lvl>
    <w:lvl w:ilvl="5" w:tplc="A56CA1FE" w:tentative="1">
      <w:start w:val="1"/>
      <w:numFmt w:val="bullet"/>
      <w:lvlText w:val=""/>
      <w:lvlJc w:val="left"/>
      <w:pPr>
        <w:tabs>
          <w:tab w:val="num" w:pos="3960"/>
        </w:tabs>
        <w:ind w:left="3960" w:hanging="360"/>
      </w:pPr>
      <w:rPr>
        <w:rFonts w:ascii="Wingdings" w:hAnsi="Wingdings" w:hint="default"/>
      </w:rPr>
    </w:lvl>
    <w:lvl w:ilvl="6" w:tplc="214E1A00" w:tentative="1">
      <w:start w:val="1"/>
      <w:numFmt w:val="bullet"/>
      <w:lvlText w:val=""/>
      <w:lvlJc w:val="left"/>
      <w:pPr>
        <w:tabs>
          <w:tab w:val="num" w:pos="4680"/>
        </w:tabs>
        <w:ind w:left="4680" w:hanging="360"/>
      </w:pPr>
      <w:rPr>
        <w:rFonts w:ascii="Symbol" w:hAnsi="Symbol" w:hint="default"/>
      </w:rPr>
    </w:lvl>
    <w:lvl w:ilvl="7" w:tplc="B134C56A" w:tentative="1">
      <w:start w:val="1"/>
      <w:numFmt w:val="bullet"/>
      <w:lvlText w:val="o"/>
      <w:lvlJc w:val="left"/>
      <w:pPr>
        <w:tabs>
          <w:tab w:val="num" w:pos="5400"/>
        </w:tabs>
        <w:ind w:left="5400" w:hanging="360"/>
      </w:pPr>
      <w:rPr>
        <w:rFonts w:ascii="Courier New" w:hAnsi="Courier New" w:hint="default"/>
      </w:rPr>
    </w:lvl>
    <w:lvl w:ilvl="8" w:tplc="0ACC72D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345099"/>
    <w:multiLevelType w:val="hybridMultilevel"/>
    <w:tmpl w:val="9FA4D81A"/>
    <w:lvl w:ilvl="0" w:tplc="F79A7672">
      <w:start w:val="1"/>
      <w:numFmt w:val="bullet"/>
      <w:lvlText w:val="•"/>
      <w:lvlJc w:val="left"/>
      <w:pPr>
        <w:tabs>
          <w:tab w:val="num" w:pos="720"/>
        </w:tabs>
        <w:ind w:left="720" w:hanging="360"/>
      </w:pPr>
      <w:rPr>
        <w:rFonts w:ascii="Arial" w:hAnsi="Arial" w:hint="default"/>
      </w:rPr>
    </w:lvl>
    <w:lvl w:ilvl="1" w:tplc="88A6D6B4" w:tentative="1">
      <w:start w:val="1"/>
      <w:numFmt w:val="bullet"/>
      <w:lvlText w:val="•"/>
      <w:lvlJc w:val="left"/>
      <w:pPr>
        <w:tabs>
          <w:tab w:val="num" w:pos="1440"/>
        </w:tabs>
        <w:ind w:left="1440" w:hanging="360"/>
      </w:pPr>
      <w:rPr>
        <w:rFonts w:ascii="Arial" w:hAnsi="Arial" w:hint="default"/>
      </w:rPr>
    </w:lvl>
    <w:lvl w:ilvl="2" w:tplc="4822C324" w:tentative="1">
      <w:start w:val="1"/>
      <w:numFmt w:val="bullet"/>
      <w:lvlText w:val="•"/>
      <w:lvlJc w:val="left"/>
      <w:pPr>
        <w:tabs>
          <w:tab w:val="num" w:pos="2160"/>
        </w:tabs>
        <w:ind w:left="2160" w:hanging="360"/>
      </w:pPr>
      <w:rPr>
        <w:rFonts w:ascii="Arial" w:hAnsi="Arial" w:hint="default"/>
      </w:rPr>
    </w:lvl>
    <w:lvl w:ilvl="3" w:tplc="F0023258" w:tentative="1">
      <w:start w:val="1"/>
      <w:numFmt w:val="bullet"/>
      <w:lvlText w:val="•"/>
      <w:lvlJc w:val="left"/>
      <w:pPr>
        <w:tabs>
          <w:tab w:val="num" w:pos="2880"/>
        </w:tabs>
        <w:ind w:left="2880" w:hanging="360"/>
      </w:pPr>
      <w:rPr>
        <w:rFonts w:ascii="Arial" w:hAnsi="Arial" w:hint="default"/>
      </w:rPr>
    </w:lvl>
    <w:lvl w:ilvl="4" w:tplc="C8BC886E" w:tentative="1">
      <w:start w:val="1"/>
      <w:numFmt w:val="bullet"/>
      <w:lvlText w:val="•"/>
      <w:lvlJc w:val="left"/>
      <w:pPr>
        <w:tabs>
          <w:tab w:val="num" w:pos="3600"/>
        </w:tabs>
        <w:ind w:left="3600" w:hanging="360"/>
      </w:pPr>
      <w:rPr>
        <w:rFonts w:ascii="Arial" w:hAnsi="Arial" w:hint="default"/>
      </w:rPr>
    </w:lvl>
    <w:lvl w:ilvl="5" w:tplc="4AAC22B4" w:tentative="1">
      <w:start w:val="1"/>
      <w:numFmt w:val="bullet"/>
      <w:lvlText w:val="•"/>
      <w:lvlJc w:val="left"/>
      <w:pPr>
        <w:tabs>
          <w:tab w:val="num" w:pos="4320"/>
        </w:tabs>
        <w:ind w:left="4320" w:hanging="360"/>
      </w:pPr>
      <w:rPr>
        <w:rFonts w:ascii="Arial" w:hAnsi="Arial" w:hint="default"/>
      </w:rPr>
    </w:lvl>
    <w:lvl w:ilvl="6" w:tplc="97E24C18" w:tentative="1">
      <w:start w:val="1"/>
      <w:numFmt w:val="bullet"/>
      <w:lvlText w:val="•"/>
      <w:lvlJc w:val="left"/>
      <w:pPr>
        <w:tabs>
          <w:tab w:val="num" w:pos="5040"/>
        </w:tabs>
        <w:ind w:left="5040" w:hanging="360"/>
      </w:pPr>
      <w:rPr>
        <w:rFonts w:ascii="Arial" w:hAnsi="Arial" w:hint="default"/>
      </w:rPr>
    </w:lvl>
    <w:lvl w:ilvl="7" w:tplc="C9EE335A" w:tentative="1">
      <w:start w:val="1"/>
      <w:numFmt w:val="bullet"/>
      <w:lvlText w:val="•"/>
      <w:lvlJc w:val="left"/>
      <w:pPr>
        <w:tabs>
          <w:tab w:val="num" w:pos="5760"/>
        </w:tabs>
        <w:ind w:left="5760" w:hanging="360"/>
      </w:pPr>
      <w:rPr>
        <w:rFonts w:ascii="Arial" w:hAnsi="Arial" w:hint="default"/>
      </w:rPr>
    </w:lvl>
    <w:lvl w:ilvl="8" w:tplc="5456CF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B045F4"/>
    <w:multiLevelType w:val="hybridMultilevel"/>
    <w:tmpl w:val="C6D806CC"/>
    <w:lvl w:ilvl="0" w:tplc="27AC6CF8">
      <w:start w:val="1"/>
      <w:numFmt w:val="bullet"/>
      <w:lvlText w:val=""/>
      <w:lvlJc w:val="left"/>
      <w:pPr>
        <w:tabs>
          <w:tab w:val="num" w:pos="720"/>
        </w:tabs>
        <w:ind w:left="720" w:hanging="360"/>
      </w:pPr>
      <w:rPr>
        <w:rFonts w:ascii="Wingdings" w:hAnsi="Wingdings" w:hint="default"/>
      </w:rPr>
    </w:lvl>
    <w:lvl w:ilvl="1" w:tplc="D7B2642C" w:tentative="1">
      <w:start w:val="1"/>
      <w:numFmt w:val="bullet"/>
      <w:lvlText w:val=""/>
      <w:lvlJc w:val="left"/>
      <w:pPr>
        <w:tabs>
          <w:tab w:val="num" w:pos="1440"/>
        </w:tabs>
        <w:ind w:left="1440" w:hanging="360"/>
      </w:pPr>
      <w:rPr>
        <w:rFonts w:ascii="Wingdings" w:hAnsi="Wingdings" w:hint="default"/>
      </w:rPr>
    </w:lvl>
    <w:lvl w:ilvl="2" w:tplc="65806BE2" w:tentative="1">
      <w:start w:val="1"/>
      <w:numFmt w:val="bullet"/>
      <w:lvlText w:val=""/>
      <w:lvlJc w:val="left"/>
      <w:pPr>
        <w:tabs>
          <w:tab w:val="num" w:pos="2160"/>
        </w:tabs>
        <w:ind w:left="2160" w:hanging="360"/>
      </w:pPr>
      <w:rPr>
        <w:rFonts w:ascii="Wingdings" w:hAnsi="Wingdings" w:hint="default"/>
      </w:rPr>
    </w:lvl>
    <w:lvl w:ilvl="3" w:tplc="1E0892AC" w:tentative="1">
      <w:start w:val="1"/>
      <w:numFmt w:val="bullet"/>
      <w:lvlText w:val=""/>
      <w:lvlJc w:val="left"/>
      <w:pPr>
        <w:tabs>
          <w:tab w:val="num" w:pos="2880"/>
        </w:tabs>
        <w:ind w:left="2880" w:hanging="360"/>
      </w:pPr>
      <w:rPr>
        <w:rFonts w:ascii="Wingdings" w:hAnsi="Wingdings" w:hint="default"/>
      </w:rPr>
    </w:lvl>
    <w:lvl w:ilvl="4" w:tplc="749E610A" w:tentative="1">
      <w:start w:val="1"/>
      <w:numFmt w:val="bullet"/>
      <w:lvlText w:val=""/>
      <w:lvlJc w:val="left"/>
      <w:pPr>
        <w:tabs>
          <w:tab w:val="num" w:pos="3600"/>
        </w:tabs>
        <w:ind w:left="3600" w:hanging="360"/>
      </w:pPr>
      <w:rPr>
        <w:rFonts w:ascii="Wingdings" w:hAnsi="Wingdings" w:hint="default"/>
      </w:rPr>
    </w:lvl>
    <w:lvl w:ilvl="5" w:tplc="26F26914" w:tentative="1">
      <w:start w:val="1"/>
      <w:numFmt w:val="bullet"/>
      <w:lvlText w:val=""/>
      <w:lvlJc w:val="left"/>
      <w:pPr>
        <w:tabs>
          <w:tab w:val="num" w:pos="4320"/>
        </w:tabs>
        <w:ind w:left="4320" w:hanging="360"/>
      </w:pPr>
      <w:rPr>
        <w:rFonts w:ascii="Wingdings" w:hAnsi="Wingdings" w:hint="default"/>
      </w:rPr>
    </w:lvl>
    <w:lvl w:ilvl="6" w:tplc="97261F9A" w:tentative="1">
      <w:start w:val="1"/>
      <w:numFmt w:val="bullet"/>
      <w:lvlText w:val=""/>
      <w:lvlJc w:val="left"/>
      <w:pPr>
        <w:tabs>
          <w:tab w:val="num" w:pos="5040"/>
        </w:tabs>
        <w:ind w:left="5040" w:hanging="360"/>
      </w:pPr>
      <w:rPr>
        <w:rFonts w:ascii="Wingdings" w:hAnsi="Wingdings" w:hint="default"/>
      </w:rPr>
    </w:lvl>
    <w:lvl w:ilvl="7" w:tplc="C930DBCE" w:tentative="1">
      <w:start w:val="1"/>
      <w:numFmt w:val="bullet"/>
      <w:lvlText w:val=""/>
      <w:lvlJc w:val="left"/>
      <w:pPr>
        <w:tabs>
          <w:tab w:val="num" w:pos="5760"/>
        </w:tabs>
        <w:ind w:left="5760" w:hanging="360"/>
      </w:pPr>
      <w:rPr>
        <w:rFonts w:ascii="Wingdings" w:hAnsi="Wingdings" w:hint="default"/>
      </w:rPr>
    </w:lvl>
    <w:lvl w:ilvl="8" w:tplc="225A5AF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CC322B"/>
    <w:multiLevelType w:val="hybridMultilevel"/>
    <w:tmpl w:val="A66E3F0C"/>
    <w:lvl w:ilvl="0" w:tplc="1CF09D9C">
      <w:start w:val="1"/>
      <w:numFmt w:val="bullet"/>
      <w:lvlText w:val=""/>
      <w:lvlJc w:val="left"/>
      <w:pPr>
        <w:tabs>
          <w:tab w:val="num" w:pos="720"/>
        </w:tabs>
        <w:ind w:left="720" w:hanging="360"/>
      </w:pPr>
      <w:rPr>
        <w:rFonts w:ascii="Wingdings" w:hAnsi="Wingdings" w:hint="default"/>
      </w:rPr>
    </w:lvl>
    <w:lvl w:ilvl="1" w:tplc="E570A04C" w:tentative="1">
      <w:start w:val="1"/>
      <w:numFmt w:val="bullet"/>
      <w:lvlText w:val=""/>
      <w:lvlJc w:val="left"/>
      <w:pPr>
        <w:tabs>
          <w:tab w:val="num" w:pos="1440"/>
        </w:tabs>
        <w:ind w:left="1440" w:hanging="360"/>
      </w:pPr>
      <w:rPr>
        <w:rFonts w:ascii="Wingdings" w:hAnsi="Wingdings" w:hint="default"/>
      </w:rPr>
    </w:lvl>
    <w:lvl w:ilvl="2" w:tplc="1A1E449A" w:tentative="1">
      <w:start w:val="1"/>
      <w:numFmt w:val="bullet"/>
      <w:lvlText w:val=""/>
      <w:lvlJc w:val="left"/>
      <w:pPr>
        <w:tabs>
          <w:tab w:val="num" w:pos="2160"/>
        </w:tabs>
        <w:ind w:left="2160" w:hanging="360"/>
      </w:pPr>
      <w:rPr>
        <w:rFonts w:ascii="Wingdings" w:hAnsi="Wingdings" w:hint="default"/>
      </w:rPr>
    </w:lvl>
    <w:lvl w:ilvl="3" w:tplc="310ABFAE" w:tentative="1">
      <w:start w:val="1"/>
      <w:numFmt w:val="bullet"/>
      <w:lvlText w:val=""/>
      <w:lvlJc w:val="left"/>
      <w:pPr>
        <w:tabs>
          <w:tab w:val="num" w:pos="2880"/>
        </w:tabs>
        <w:ind w:left="2880" w:hanging="360"/>
      </w:pPr>
      <w:rPr>
        <w:rFonts w:ascii="Wingdings" w:hAnsi="Wingdings" w:hint="default"/>
      </w:rPr>
    </w:lvl>
    <w:lvl w:ilvl="4" w:tplc="F2EA9D48" w:tentative="1">
      <w:start w:val="1"/>
      <w:numFmt w:val="bullet"/>
      <w:lvlText w:val=""/>
      <w:lvlJc w:val="left"/>
      <w:pPr>
        <w:tabs>
          <w:tab w:val="num" w:pos="3600"/>
        </w:tabs>
        <w:ind w:left="3600" w:hanging="360"/>
      </w:pPr>
      <w:rPr>
        <w:rFonts w:ascii="Wingdings" w:hAnsi="Wingdings" w:hint="default"/>
      </w:rPr>
    </w:lvl>
    <w:lvl w:ilvl="5" w:tplc="71925E7E" w:tentative="1">
      <w:start w:val="1"/>
      <w:numFmt w:val="bullet"/>
      <w:lvlText w:val=""/>
      <w:lvlJc w:val="left"/>
      <w:pPr>
        <w:tabs>
          <w:tab w:val="num" w:pos="4320"/>
        </w:tabs>
        <w:ind w:left="4320" w:hanging="360"/>
      </w:pPr>
      <w:rPr>
        <w:rFonts w:ascii="Wingdings" w:hAnsi="Wingdings" w:hint="default"/>
      </w:rPr>
    </w:lvl>
    <w:lvl w:ilvl="6" w:tplc="A26C8D58" w:tentative="1">
      <w:start w:val="1"/>
      <w:numFmt w:val="bullet"/>
      <w:lvlText w:val=""/>
      <w:lvlJc w:val="left"/>
      <w:pPr>
        <w:tabs>
          <w:tab w:val="num" w:pos="5040"/>
        </w:tabs>
        <w:ind w:left="5040" w:hanging="360"/>
      </w:pPr>
      <w:rPr>
        <w:rFonts w:ascii="Wingdings" w:hAnsi="Wingdings" w:hint="default"/>
      </w:rPr>
    </w:lvl>
    <w:lvl w:ilvl="7" w:tplc="15D86F50" w:tentative="1">
      <w:start w:val="1"/>
      <w:numFmt w:val="bullet"/>
      <w:lvlText w:val=""/>
      <w:lvlJc w:val="left"/>
      <w:pPr>
        <w:tabs>
          <w:tab w:val="num" w:pos="5760"/>
        </w:tabs>
        <w:ind w:left="5760" w:hanging="360"/>
      </w:pPr>
      <w:rPr>
        <w:rFonts w:ascii="Wingdings" w:hAnsi="Wingdings" w:hint="default"/>
      </w:rPr>
    </w:lvl>
    <w:lvl w:ilvl="8" w:tplc="D36A3F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24286C"/>
    <w:multiLevelType w:val="hybridMultilevel"/>
    <w:tmpl w:val="AD28568C"/>
    <w:lvl w:ilvl="0" w:tplc="0809000F">
      <w:start w:val="1"/>
      <w:numFmt w:val="bullet"/>
      <w:pStyle w:val="ListBullet"/>
      <w:lvlText w:val=""/>
      <w:lvlJc w:val="left"/>
      <w:pPr>
        <w:tabs>
          <w:tab w:val="num" w:pos="717"/>
        </w:tabs>
        <w:ind w:left="714"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34276"/>
    <w:multiLevelType w:val="hybridMultilevel"/>
    <w:tmpl w:val="03842A48"/>
    <w:lvl w:ilvl="0" w:tplc="0809000F">
      <w:start w:val="1"/>
      <w:numFmt w:val="bullet"/>
      <w:pStyle w:val="Bulleted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2" w15:restartNumberingAfterBreak="0">
    <w:nsid w:val="43D76143"/>
    <w:multiLevelType w:val="hybridMultilevel"/>
    <w:tmpl w:val="40880684"/>
    <w:lvl w:ilvl="0" w:tplc="7C122BA8">
      <w:start w:val="13"/>
      <w:numFmt w:val="bullet"/>
      <w:lvlText w:val="-"/>
      <w:lvlJc w:val="left"/>
      <w:pPr>
        <w:tabs>
          <w:tab w:val="num" w:pos="720"/>
        </w:tabs>
        <w:ind w:left="720" w:hanging="360"/>
      </w:pPr>
      <w:rPr>
        <w:rFonts w:ascii="Times New Roman" w:eastAsia="MS PGothic" w:hAnsi="Times New Roman" w:hint="default"/>
      </w:rPr>
    </w:lvl>
    <w:lvl w:ilvl="1" w:tplc="13FADDD0">
      <w:start w:val="2001"/>
      <w:numFmt w:val="bullet"/>
      <w:pStyle w:val="sublistSW"/>
      <w:lvlText w:val="-"/>
      <w:lvlJc w:val="left"/>
      <w:pPr>
        <w:tabs>
          <w:tab w:val="num" w:pos="1440"/>
        </w:tabs>
        <w:ind w:left="1440" w:hanging="360"/>
      </w:pPr>
      <w:rPr>
        <w:rFonts w:ascii="Times New Roman" w:eastAsia="MS Mincho" w:hAnsi="Times New Roman" w:hint="default"/>
      </w:rPr>
    </w:lvl>
    <w:lvl w:ilvl="2" w:tplc="27F6616A" w:tentative="1">
      <w:start w:val="1"/>
      <w:numFmt w:val="bullet"/>
      <w:lvlText w:val=""/>
      <w:lvlJc w:val="left"/>
      <w:pPr>
        <w:tabs>
          <w:tab w:val="num" w:pos="2160"/>
        </w:tabs>
        <w:ind w:left="2160" w:hanging="360"/>
      </w:pPr>
      <w:rPr>
        <w:rFonts w:ascii="Wingdings" w:hAnsi="Wingdings" w:hint="default"/>
      </w:rPr>
    </w:lvl>
    <w:lvl w:ilvl="3" w:tplc="80E2E1DC" w:tentative="1">
      <w:start w:val="1"/>
      <w:numFmt w:val="bullet"/>
      <w:lvlText w:val=""/>
      <w:lvlJc w:val="left"/>
      <w:pPr>
        <w:tabs>
          <w:tab w:val="num" w:pos="2880"/>
        </w:tabs>
        <w:ind w:left="2880" w:hanging="360"/>
      </w:pPr>
      <w:rPr>
        <w:rFonts w:ascii="Symbol" w:hAnsi="Symbol" w:hint="default"/>
      </w:rPr>
    </w:lvl>
    <w:lvl w:ilvl="4" w:tplc="341EEB78" w:tentative="1">
      <w:start w:val="1"/>
      <w:numFmt w:val="bullet"/>
      <w:lvlText w:val="o"/>
      <w:lvlJc w:val="left"/>
      <w:pPr>
        <w:tabs>
          <w:tab w:val="num" w:pos="3600"/>
        </w:tabs>
        <w:ind w:left="3600" w:hanging="360"/>
      </w:pPr>
      <w:rPr>
        <w:rFonts w:ascii="Courier New" w:hAnsi="Courier New" w:hint="default"/>
      </w:rPr>
    </w:lvl>
    <w:lvl w:ilvl="5" w:tplc="018CB1D4" w:tentative="1">
      <w:start w:val="1"/>
      <w:numFmt w:val="bullet"/>
      <w:lvlText w:val=""/>
      <w:lvlJc w:val="left"/>
      <w:pPr>
        <w:tabs>
          <w:tab w:val="num" w:pos="4320"/>
        </w:tabs>
        <w:ind w:left="4320" w:hanging="360"/>
      </w:pPr>
      <w:rPr>
        <w:rFonts w:ascii="Wingdings" w:hAnsi="Wingdings" w:hint="default"/>
      </w:rPr>
    </w:lvl>
    <w:lvl w:ilvl="6" w:tplc="B5C037C0" w:tentative="1">
      <w:start w:val="1"/>
      <w:numFmt w:val="bullet"/>
      <w:lvlText w:val=""/>
      <w:lvlJc w:val="left"/>
      <w:pPr>
        <w:tabs>
          <w:tab w:val="num" w:pos="5040"/>
        </w:tabs>
        <w:ind w:left="5040" w:hanging="360"/>
      </w:pPr>
      <w:rPr>
        <w:rFonts w:ascii="Symbol" w:hAnsi="Symbol" w:hint="default"/>
      </w:rPr>
    </w:lvl>
    <w:lvl w:ilvl="7" w:tplc="4D345336" w:tentative="1">
      <w:start w:val="1"/>
      <w:numFmt w:val="bullet"/>
      <w:lvlText w:val="o"/>
      <w:lvlJc w:val="left"/>
      <w:pPr>
        <w:tabs>
          <w:tab w:val="num" w:pos="5760"/>
        </w:tabs>
        <w:ind w:left="5760" w:hanging="360"/>
      </w:pPr>
      <w:rPr>
        <w:rFonts w:ascii="Courier New" w:hAnsi="Courier New" w:hint="default"/>
      </w:rPr>
    </w:lvl>
    <w:lvl w:ilvl="8" w:tplc="95AC611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B75D79"/>
    <w:multiLevelType w:val="hybridMultilevel"/>
    <w:tmpl w:val="6540B4D0"/>
    <w:lvl w:ilvl="0" w:tplc="1754380C">
      <w:start w:val="1"/>
      <w:numFmt w:val="decimal"/>
      <w:pStyle w:val="WGISSNumberedlist"/>
      <w:lvlText w:val="%1."/>
      <w:lvlJc w:val="left"/>
      <w:pPr>
        <w:tabs>
          <w:tab w:val="num" w:pos="720"/>
        </w:tabs>
        <w:ind w:left="720" w:hanging="360"/>
      </w:pPr>
      <w:rPr>
        <w:rFonts w:cs="Times New Roman" w:hint="default"/>
      </w:rPr>
    </w:lvl>
    <w:lvl w:ilvl="1" w:tplc="B04285D0">
      <w:start w:val="1"/>
      <w:numFmt w:val="decimal"/>
      <w:lvlText w:val="%2."/>
      <w:lvlJc w:val="left"/>
      <w:pPr>
        <w:tabs>
          <w:tab w:val="num" w:pos="1440"/>
        </w:tabs>
        <w:ind w:left="1440" w:hanging="360"/>
      </w:pPr>
      <w:rPr>
        <w:rFonts w:cs="Times New Roman"/>
      </w:rPr>
    </w:lvl>
    <w:lvl w:ilvl="2" w:tplc="FBBC1062" w:tentative="1">
      <w:start w:val="1"/>
      <w:numFmt w:val="decimal"/>
      <w:lvlText w:val="%3."/>
      <w:lvlJc w:val="left"/>
      <w:pPr>
        <w:tabs>
          <w:tab w:val="num" w:pos="2160"/>
        </w:tabs>
        <w:ind w:left="2160" w:hanging="360"/>
      </w:pPr>
      <w:rPr>
        <w:rFonts w:cs="Times New Roman"/>
      </w:rPr>
    </w:lvl>
    <w:lvl w:ilvl="3" w:tplc="C0FCF598" w:tentative="1">
      <w:start w:val="1"/>
      <w:numFmt w:val="decimal"/>
      <w:lvlText w:val="%4."/>
      <w:lvlJc w:val="left"/>
      <w:pPr>
        <w:tabs>
          <w:tab w:val="num" w:pos="2880"/>
        </w:tabs>
        <w:ind w:left="2880" w:hanging="360"/>
      </w:pPr>
      <w:rPr>
        <w:rFonts w:cs="Times New Roman"/>
      </w:rPr>
    </w:lvl>
    <w:lvl w:ilvl="4" w:tplc="589E201E" w:tentative="1">
      <w:start w:val="1"/>
      <w:numFmt w:val="decimal"/>
      <w:lvlText w:val="%5."/>
      <w:lvlJc w:val="left"/>
      <w:pPr>
        <w:tabs>
          <w:tab w:val="num" w:pos="3600"/>
        </w:tabs>
        <w:ind w:left="3600" w:hanging="360"/>
      </w:pPr>
      <w:rPr>
        <w:rFonts w:cs="Times New Roman"/>
      </w:rPr>
    </w:lvl>
    <w:lvl w:ilvl="5" w:tplc="A2EA6978" w:tentative="1">
      <w:start w:val="1"/>
      <w:numFmt w:val="decimal"/>
      <w:lvlText w:val="%6."/>
      <w:lvlJc w:val="left"/>
      <w:pPr>
        <w:tabs>
          <w:tab w:val="num" w:pos="4320"/>
        </w:tabs>
        <w:ind w:left="4320" w:hanging="360"/>
      </w:pPr>
      <w:rPr>
        <w:rFonts w:cs="Times New Roman"/>
      </w:rPr>
    </w:lvl>
    <w:lvl w:ilvl="6" w:tplc="90E667E6" w:tentative="1">
      <w:start w:val="1"/>
      <w:numFmt w:val="decimal"/>
      <w:lvlText w:val="%7."/>
      <w:lvlJc w:val="left"/>
      <w:pPr>
        <w:tabs>
          <w:tab w:val="num" w:pos="5040"/>
        </w:tabs>
        <w:ind w:left="5040" w:hanging="360"/>
      </w:pPr>
      <w:rPr>
        <w:rFonts w:cs="Times New Roman"/>
      </w:rPr>
    </w:lvl>
    <w:lvl w:ilvl="7" w:tplc="39DAE748" w:tentative="1">
      <w:start w:val="1"/>
      <w:numFmt w:val="decimal"/>
      <w:lvlText w:val="%8."/>
      <w:lvlJc w:val="left"/>
      <w:pPr>
        <w:tabs>
          <w:tab w:val="num" w:pos="5760"/>
        </w:tabs>
        <w:ind w:left="5760" w:hanging="360"/>
      </w:pPr>
      <w:rPr>
        <w:rFonts w:cs="Times New Roman"/>
      </w:rPr>
    </w:lvl>
    <w:lvl w:ilvl="8" w:tplc="6AC0BD52" w:tentative="1">
      <w:start w:val="1"/>
      <w:numFmt w:val="decimal"/>
      <w:lvlText w:val="%9."/>
      <w:lvlJc w:val="left"/>
      <w:pPr>
        <w:tabs>
          <w:tab w:val="num" w:pos="6480"/>
        </w:tabs>
        <w:ind w:left="6480" w:hanging="360"/>
      </w:pPr>
      <w:rPr>
        <w:rFonts w:cs="Times New Roman"/>
      </w:rPr>
    </w:lvl>
  </w:abstractNum>
  <w:abstractNum w:abstractNumId="24" w15:restartNumberingAfterBreak="0">
    <w:nsid w:val="544233AF"/>
    <w:multiLevelType w:val="multilevel"/>
    <w:tmpl w:val="2F120F18"/>
    <w:lvl w:ilvl="0">
      <w:start w:val="1"/>
      <w:numFmt w:val="upperLetter"/>
      <w:pStyle w:val="Appendix2"/>
      <w:lvlText w:val="%1"/>
      <w:lvlJc w:val="left"/>
      <w:pPr>
        <w:tabs>
          <w:tab w:val="num" w:pos="851"/>
        </w:tabs>
        <w:ind w:left="851" w:hanging="851"/>
      </w:pPr>
      <w:rPr>
        <w:rFonts w:cs="Times New Roman"/>
      </w:rPr>
    </w:lvl>
    <w:lvl w:ilvl="1">
      <w:start w:val="1"/>
      <w:numFmt w:val="decimal"/>
      <w:pStyle w:val="Appendix2"/>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none"/>
      <w:lvlText w:val=""/>
      <w:lvlJc w:val="left"/>
      <w:pPr>
        <w:tabs>
          <w:tab w:val="num" w:pos="851"/>
        </w:tabs>
        <w:ind w:left="851" w:hanging="851"/>
      </w:pPr>
      <w:rPr>
        <w:rFonts w:cs="Times New Roman"/>
      </w:rPr>
    </w:lvl>
    <w:lvl w:ilvl="5">
      <w:start w:val="1"/>
      <w:numFmt w:val="decimal"/>
      <w:lvlText w:val="%1.%6"/>
      <w:lvlJc w:val="left"/>
      <w:pPr>
        <w:tabs>
          <w:tab w:val="num" w:pos="851"/>
        </w:tabs>
        <w:ind w:left="851" w:hanging="851"/>
      </w:pPr>
      <w:rPr>
        <w:rFonts w:cs="Times New Roman"/>
      </w:rPr>
    </w:lvl>
    <w:lvl w:ilvl="6">
      <w:start w:val="1"/>
      <w:numFmt w:val="decimal"/>
      <w:lvlText w:val="%1.%2.%7"/>
      <w:lvlJc w:val="left"/>
      <w:pPr>
        <w:tabs>
          <w:tab w:val="num" w:pos="851"/>
        </w:tabs>
        <w:ind w:left="851" w:hanging="851"/>
      </w:pPr>
      <w:rPr>
        <w:rFonts w:cs="Times New Roman"/>
      </w:rPr>
    </w:lvl>
    <w:lvl w:ilvl="7">
      <w:start w:val="1"/>
      <w:numFmt w:val="decimal"/>
      <w:lvlText w:val="%1.%2.%3.%8"/>
      <w:lvlJc w:val="left"/>
      <w:pPr>
        <w:tabs>
          <w:tab w:val="num" w:pos="851"/>
        </w:tabs>
        <w:ind w:left="851" w:hanging="851"/>
      </w:pPr>
      <w:rPr>
        <w:rFonts w:cs="Times New Roman"/>
      </w:rPr>
    </w:lvl>
    <w:lvl w:ilvl="8">
      <w:start w:val="1"/>
      <w:numFmt w:val="decimal"/>
      <w:lvlText w:val="%1.%2.%3.%4.%9"/>
      <w:lvlJc w:val="left"/>
      <w:pPr>
        <w:tabs>
          <w:tab w:val="num" w:pos="1080"/>
        </w:tabs>
        <w:ind w:left="851" w:hanging="851"/>
      </w:pPr>
      <w:rPr>
        <w:rFonts w:cs="Times New Roman"/>
      </w:rPr>
    </w:lvl>
  </w:abstractNum>
  <w:abstractNum w:abstractNumId="25" w15:restartNumberingAfterBreak="0">
    <w:nsid w:val="558770C1"/>
    <w:multiLevelType w:val="hybridMultilevel"/>
    <w:tmpl w:val="DFEE27E0"/>
    <w:lvl w:ilvl="0" w:tplc="05E8D0FA">
      <w:start w:val="1"/>
      <w:numFmt w:val="decimal"/>
      <w:lvlText w:val="%1."/>
      <w:lvlJc w:val="left"/>
      <w:pPr>
        <w:tabs>
          <w:tab w:val="num" w:pos="720"/>
        </w:tabs>
        <w:ind w:left="720" w:hanging="360"/>
      </w:pPr>
      <w:rPr>
        <w:rFonts w:cs="Times New Roman"/>
      </w:rPr>
    </w:lvl>
    <w:lvl w:ilvl="1" w:tplc="AB208FAA">
      <w:start w:val="110"/>
      <w:numFmt w:val="bullet"/>
      <w:lvlText w:val="-"/>
      <w:lvlJc w:val="left"/>
      <w:pPr>
        <w:tabs>
          <w:tab w:val="num" w:pos="1440"/>
        </w:tabs>
        <w:ind w:left="1440" w:hanging="360"/>
      </w:pPr>
      <w:rPr>
        <w:rFonts w:ascii=".AppleSystemUIFont" w:hAnsi=".AppleSystemUIFont" w:hint="default"/>
      </w:rPr>
    </w:lvl>
    <w:lvl w:ilvl="2" w:tplc="CE5E6F02" w:tentative="1">
      <w:start w:val="1"/>
      <w:numFmt w:val="decimal"/>
      <w:lvlText w:val="%3."/>
      <w:lvlJc w:val="left"/>
      <w:pPr>
        <w:tabs>
          <w:tab w:val="num" w:pos="2160"/>
        </w:tabs>
        <w:ind w:left="2160" w:hanging="360"/>
      </w:pPr>
      <w:rPr>
        <w:rFonts w:cs="Times New Roman"/>
      </w:rPr>
    </w:lvl>
    <w:lvl w:ilvl="3" w:tplc="1E3066F0" w:tentative="1">
      <w:start w:val="1"/>
      <w:numFmt w:val="decimal"/>
      <w:lvlText w:val="%4."/>
      <w:lvlJc w:val="left"/>
      <w:pPr>
        <w:tabs>
          <w:tab w:val="num" w:pos="2880"/>
        </w:tabs>
        <w:ind w:left="2880" w:hanging="360"/>
      </w:pPr>
      <w:rPr>
        <w:rFonts w:cs="Times New Roman"/>
      </w:rPr>
    </w:lvl>
    <w:lvl w:ilvl="4" w:tplc="74A8DC66" w:tentative="1">
      <w:start w:val="1"/>
      <w:numFmt w:val="decimal"/>
      <w:lvlText w:val="%5."/>
      <w:lvlJc w:val="left"/>
      <w:pPr>
        <w:tabs>
          <w:tab w:val="num" w:pos="3600"/>
        </w:tabs>
        <w:ind w:left="3600" w:hanging="360"/>
      </w:pPr>
      <w:rPr>
        <w:rFonts w:cs="Times New Roman"/>
      </w:rPr>
    </w:lvl>
    <w:lvl w:ilvl="5" w:tplc="D1A679E0" w:tentative="1">
      <w:start w:val="1"/>
      <w:numFmt w:val="decimal"/>
      <w:lvlText w:val="%6."/>
      <w:lvlJc w:val="left"/>
      <w:pPr>
        <w:tabs>
          <w:tab w:val="num" w:pos="4320"/>
        </w:tabs>
        <w:ind w:left="4320" w:hanging="360"/>
      </w:pPr>
      <w:rPr>
        <w:rFonts w:cs="Times New Roman"/>
      </w:rPr>
    </w:lvl>
    <w:lvl w:ilvl="6" w:tplc="0872530A" w:tentative="1">
      <w:start w:val="1"/>
      <w:numFmt w:val="decimal"/>
      <w:lvlText w:val="%7."/>
      <w:lvlJc w:val="left"/>
      <w:pPr>
        <w:tabs>
          <w:tab w:val="num" w:pos="5040"/>
        </w:tabs>
        <w:ind w:left="5040" w:hanging="360"/>
      </w:pPr>
      <w:rPr>
        <w:rFonts w:cs="Times New Roman"/>
      </w:rPr>
    </w:lvl>
    <w:lvl w:ilvl="7" w:tplc="FF448BD4" w:tentative="1">
      <w:start w:val="1"/>
      <w:numFmt w:val="decimal"/>
      <w:lvlText w:val="%8."/>
      <w:lvlJc w:val="left"/>
      <w:pPr>
        <w:tabs>
          <w:tab w:val="num" w:pos="5760"/>
        </w:tabs>
        <w:ind w:left="5760" w:hanging="360"/>
      </w:pPr>
      <w:rPr>
        <w:rFonts w:cs="Times New Roman"/>
      </w:rPr>
    </w:lvl>
    <w:lvl w:ilvl="8" w:tplc="AD062D20" w:tentative="1">
      <w:start w:val="1"/>
      <w:numFmt w:val="decimal"/>
      <w:lvlText w:val="%9."/>
      <w:lvlJc w:val="left"/>
      <w:pPr>
        <w:tabs>
          <w:tab w:val="num" w:pos="6480"/>
        </w:tabs>
        <w:ind w:left="6480" w:hanging="360"/>
      </w:pPr>
      <w:rPr>
        <w:rFonts w:cs="Times New Roman"/>
      </w:rPr>
    </w:lvl>
  </w:abstractNum>
  <w:abstractNum w:abstractNumId="26" w15:restartNumberingAfterBreak="0">
    <w:nsid w:val="5E2459D1"/>
    <w:multiLevelType w:val="hybridMultilevel"/>
    <w:tmpl w:val="EBB07DEA"/>
    <w:lvl w:ilvl="0" w:tplc="C9124EEA">
      <w:numFmt w:val="bullet"/>
      <w:pStyle w:val="Heading4-Bullets"/>
      <w:lvlText w:val="-"/>
      <w:lvlJc w:val="left"/>
      <w:pPr>
        <w:tabs>
          <w:tab w:val="num" w:pos="1656"/>
        </w:tabs>
        <w:ind w:left="1656" w:hanging="360"/>
      </w:pPr>
      <w:rPr>
        <w:rFonts w:ascii="Arial" w:eastAsia="Times New Roman" w:hAnsi="Arial" w:hint="default"/>
      </w:rPr>
    </w:lvl>
    <w:lvl w:ilvl="1" w:tplc="DBA28F68">
      <w:start w:val="1"/>
      <w:numFmt w:val="bullet"/>
      <w:lvlText w:val="o"/>
      <w:lvlJc w:val="left"/>
      <w:pPr>
        <w:tabs>
          <w:tab w:val="num" w:pos="2376"/>
        </w:tabs>
        <w:ind w:left="2376" w:hanging="360"/>
      </w:pPr>
      <w:rPr>
        <w:rFonts w:ascii="Courier New" w:hAnsi="Courier New" w:hint="default"/>
      </w:rPr>
    </w:lvl>
    <w:lvl w:ilvl="2" w:tplc="331E8ABE" w:tentative="1">
      <w:start w:val="1"/>
      <w:numFmt w:val="bullet"/>
      <w:lvlText w:val=""/>
      <w:lvlJc w:val="left"/>
      <w:pPr>
        <w:tabs>
          <w:tab w:val="num" w:pos="3096"/>
        </w:tabs>
        <w:ind w:left="3096" w:hanging="360"/>
      </w:pPr>
      <w:rPr>
        <w:rFonts w:ascii="Wingdings" w:hAnsi="Wingdings" w:hint="default"/>
      </w:rPr>
    </w:lvl>
    <w:lvl w:ilvl="3" w:tplc="1C8C954C" w:tentative="1">
      <w:start w:val="1"/>
      <w:numFmt w:val="bullet"/>
      <w:lvlText w:val=""/>
      <w:lvlJc w:val="left"/>
      <w:pPr>
        <w:tabs>
          <w:tab w:val="num" w:pos="3816"/>
        </w:tabs>
        <w:ind w:left="3816" w:hanging="360"/>
      </w:pPr>
      <w:rPr>
        <w:rFonts w:ascii="Symbol" w:hAnsi="Symbol" w:hint="default"/>
      </w:rPr>
    </w:lvl>
    <w:lvl w:ilvl="4" w:tplc="FAE4C40E" w:tentative="1">
      <w:start w:val="1"/>
      <w:numFmt w:val="bullet"/>
      <w:lvlText w:val="o"/>
      <w:lvlJc w:val="left"/>
      <w:pPr>
        <w:tabs>
          <w:tab w:val="num" w:pos="4536"/>
        </w:tabs>
        <w:ind w:left="4536" w:hanging="360"/>
      </w:pPr>
      <w:rPr>
        <w:rFonts w:ascii="Courier New" w:hAnsi="Courier New" w:hint="default"/>
      </w:rPr>
    </w:lvl>
    <w:lvl w:ilvl="5" w:tplc="E6A83714" w:tentative="1">
      <w:start w:val="1"/>
      <w:numFmt w:val="bullet"/>
      <w:lvlText w:val=""/>
      <w:lvlJc w:val="left"/>
      <w:pPr>
        <w:tabs>
          <w:tab w:val="num" w:pos="5256"/>
        </w:tabs>
        <w:ind w:left="5256" w:hanging="360"/>
      </w:pPr>
      <w:rPr>
        <w:rFonts w:ascii="Wingdings" w:hAnsi="Wingdings" w:hint="default"/>
      </w:rPr>
    </w:lvl>
    <w:lvl w:ilvl="6" w:tplc="89E46A16" w:tentative="1">
      <w:start w:val="1"/>
      <w:numFmt w:val="bullet"/>
      <w:lvlText w:val=""/>
      <w:lvlJc w:val="left"/>
      <w:pPr>
        <w:tabs>
          <w:tab w:val="num" w:pos="5976"/>
        </w:tabs>
        <w:ind w:left="5976" w:hanging="360"/>
      </w:pPr>
      <w:rPr>
        <w:rFonts w:ascii="Symbol" w:hAnsi="Symbol" w:hint="default"/>
      </w:rPr>
    </w:lvl>
    <w:lvl w:ilvl="7" w:tplc="49140EF8" w:tentative="1">
      <w:start w:val="1"/>
      <w:numFmt w:val="bullet"/>
      <w:lvlText w:val="o"/>
      <w:lvlJc w:val="left"/>
      <w:pPr>
        <w:tabs>
          <w:tab w:val="num" w:pos="6696"/>
        </w:tabs>
        <w:ind w:left="6696" w:hanging="360"/>
      </w:pPr>
      <w:rPr>
        <w:rFonts w:ascii="Courier New" w:hAnsi="Courier New" w:hint="default"/>
      </w:rPr>
    </w:lvl>
    <w:lvl w:ilvl="8" w:tplc="BCD85AF2" w:tentative="1">
      <w:start w:val="1"/>
      <w:numFmt w:val="bullet"/>
      <w:lvlText w:val=""/>
      <w:lvlJc w:val="left"/>
      <w:pPr>
        <w:tabs>
          <w:tab w:val="num" w:pos="7416"/>
        </w:tabs>
        <w:ind w:left="7416" w:hanging="360"/>
      </w:pPr>
      <w:rPr>
        <w:rFonts w:ascii="Wingdings" w:hAnsi="Wingdings" w:hint="default"/>
      </w:rPr>
    </w:lvl>
  </w:abstractNum>
  <w:abstractNum w:abstractNumId="27" w15:restartNumberingAfterBreak="0">
    <w:nsid w:val="5FF61CBA"/>
    <w:multiLevelType w:val="multilevel"/>
    <w:tmpl w:val="2304BEC6"/>
    <w:lvl w:ilvl="0">
      <w:start w:val="1"/>
      <w:numFmt w:val="decimal"/>
      <w:pStyle w:val="Heading1"/>
      <w:lvlText w:val="%1"/>
      <w:lvlJc w:val="left"/>
      <w:pPr>
        <w:ind w:left="612" w:hanging="432"/>
      </w:pPr>
      <w:rPr>
        <w:rFonts w:cs="Times New Roman" w:hint="default"/>
      </w:rPr>
    </w:lvl>
    <w:lvl w:ilvl="1">
      <w:start w:val="1"/>
      <w:numFmt w:val="decimal"/>
      <w:pStyle w:val="Heading2"/>
      <w:lvlText w:val="%1.%2"/>
      <w:lvlJc w:val="left"/>
      <w:pPr>
        <w:ind w:left="756" w:hanging="576"/>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Heading3"/>
      <w:lvlText w:val="%1.%2.%3"/>
      <w:lvlJc w:val="left"/>
      <w:pPr>
        <w:ind w:left="720" w:hanging="720"/>
      </w:pPr>
      <w:rPr>
        <w:rFonts w:cs="Times New Roman" w:hint="default"/>
        <w:i w:val="0"/>
        <w:sz w:val="24"/>
        <w:szCs w:val="24"/>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8" w15:restartNumberingAfterBreak="0">
    <w:nsid w:val="738220CF"/>
    <w:multiLevelType w:val="hybridMultilevel"/>
    <w:tmpl w:val="1436CA9E"/>
    <w:lvl w:ilvl="0" w:tplc="D4ECE6BC">
      <w:start w:val="13"/>
      <w:numFmt w:val="bullet"/>
      <w:pStyle w:val="SWlist"/>
      <w:lvlText w:val="-"/>
      <w:lvlJc w:val="left"/>
      <w:pPr>
        <w:tabs>
          <w:tab w:val="num" w:pos="720"/>
        </w:tabs>
        <w:ind w:left="720" w:hanging="360"/>
      </w:pPr>
      <w:rPr>
        <w:rFonts w:ascii="Times New Roman" w:eastAsia="MS PGothic" w:hAnsi="Times New Roman" w:hint="default"/>
      </w:rPr>
    </w:lvl>
    <w:lvl w:ilvl="1" w:tplc="B2E0AFF0">
      <w:start w:val="1"/>
      <w:numFmt w:val="bullet"/>
      <w:lvlText w:val="o"/>
      <w:lvlJc w:val="left"/>
      <w:pPr>
        <w:tabs>
          <w:tab w:val="num" w:pos="1440"/>
        </w:tabs>
        <w:ind w:left="1440" w:hanging="360"/>
      </w:pPr>
      <w:rPr>
        <w:rFonts w:ascii="Courier New" w:hAnsi="Courier New" w:hint="default"/>
      </w:rPr>
    </w:lvl>
    <w:lvl w:ilvl="2" w:tplc="FE247214" w:tentative="1">
      <w:start w:val="1"/>
      <w:numFmt w:val="bullet"/>
      <w:lvlText w:val=""/>
      <w:lvlJc w:val="left"/>
      <w:pPr>
        <w:tabs>
          <w:tab w:val="num" w:pos="2160"/>
        </w:tabs>
        <w:ind w:left="2160" w:hanging="360"/>
      </w:pPr>
      <w:rPr>
        <w:rFonts w:ascii="Wingdings" w:hAnsi="Wingdings" w:hint="default"/>
      </w:rPr>
    </w:lvl>
    <w:lvl w:ilvl="3" w:tplc="010EB632" w:tentative="1">
      <w:start w:val="1"/>
      <w:numFmt w:val="bullet"/>
      <w:lvlText w:val=""/>
      <w:lvlJc w:val="left"/>
      <w:pPr>
        <w:tabs>
          <w:tab w:val="num" w:pos="2880"/>
        </w:tabs>
        <w:ind w:left="2880" w:hanging="360"/>
      </w:pPr>
      <w:rPr>
        <w:rFonts w:ascii="Symbol" w:hAnsi="Symbol" w:hint="default"/>
      </w:rPr>
    </w:lvl>
    <w:lvl w:ilvl="4" w:tplc="0F0C7EB4" w:tentative="1">
      <w:start w:val="1"/>
      <w:numFmt w:val="bullet"/>
      <w:lvlText w:val="o"/>
      <w:lvlJc w:val="left"/>
      <w:pPr>
        <w:tabs>
          <w:tab w:val="num" w:pos="3600"/>
        </w:tabs>
        <w:ind w:left="3600" w:hanging="360"/>
      </w:pPr>
      <w:rPr>
        <w:rFonts w:ascii="Courier New" w:hAnsi="Courier New" w:hint="default"/>
      </w:rPr>
    </w:lvl>
    <w:lvl w:ilvl="5" w:tplc="5204F3FE" w:tentative="1">
      <w:start w:val="1"/>
      <w:numFmt w:val="bullet"/>
      <w:lvlText w:val=""/>
      <w:lvlJc w:val="left"/>
      <w:pPr>
        <w:tabs>
          <w:tab w:val="num" w:pos="4320"/>
        </w:tabs>
        <w:ind w:left="4320" w:hanging="360"/>
      </w:pPr>
      <w:rPr>
        <w:rFonts w:ascii="Wingdings" w:hAnsi="Wingdings" w:hint="default"/>
      </w:rPr>
    </w:lvl>
    <w:lvl w:ilvl="6" w:tplc="12EC565C" w:tentative="1">
      <w:start w:val="1"/>
      <w:numFmt w:val="bullet"/>
      <w:lvlText w:val=""/>
      <w:lvlJc w:val="left"/>
      <w:pPr>
        <w:tabs>
          <w:tab w:val="num" w:pos="5040"/>
        </w:tabs>
        <w:ind w:left="5040" w:hanging="360"/>
      </w:pPr>
      <w:rPr>
        <w:rFonts w:ascii="Symbol" w:hAnsi="Symbol" w:hint="default"/>
      </w:rPr>
    </w:lvl>
    <w:lvl w:ilvl="7" w:tplc="8E40C0FE" w:tentative="1">
      <w:start w:val="1"/>
      <w:numFmt w:val="bullet"/>
      <w:lvlText w:val="o"/>
      <w:lvlJc w:val="left"/>
      <w:pPr>
        <w:tabs>
          <w:tab w:val="num" w:pos="5760"/>
        </w:tabs>
        <w:ind w:left="5760" w:hanging="360"/>
      </w:pPr>
      <w:rPr>
        <w:rFonts w:ascii="Courier New" w:hAnsi="Courier New" w:hint="default"/>
      </w:rPr>
    </w:lvl>
    <w:lvl w:ilvl="8" w:tplc="73701C7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3C706C"/>
    <w:multiLevelType w:val="hybridMultilevel"/>
    <w:tmpl w:val="825ED5CA"/>
    <w:name w:val="Appendices"/>
    <w:lvl w:ilvl="0" w:tplc="9CE69892">
      <w:start w:val="1"/>
      <w:numFmt w:val="decimal"/>
      <w:lvlText w:val="%1."/>
      <w:lvlJc w:val="left"/>
      <w:pPr>
        <w:ind w:left="720" w:hanging="360"/>
      </w:pPr>
      <w:rPr>
        <w:rFonts w:cs="Times New Roman"/>
      </w:rPr>
    </w:lvl>
    <w:lvl w:ilvl="1" w:tplc="830E3344">
      <w:start w:val="1"/>
      <w:numFmt w:val="bullet"/>
      <w:lvlText w:val=""/>
      <w:lvlJc w:val="left"/>
      <w:pPr>
        <w:ind w:left="1440" w:hanging="360"/>
      </w:pPr>
      <w:rPr>
        <w:rFonts w:ascii="Symbol" w:eastAsia="Times New Roman" w:hAnsi="Symbol" w:hint="default"/>
      </w:rPr>
    </w:lvl>
    <w:lvl w:ilvl="2" w:tplc="02246740">
      <w:start w:val="1"/>
      <w:numFmt w:val="lowerRoman"/>
      <w:lvlText w:val="%3."/>
      <w:lvlJc w:val="right"/>
      <w:pPr>
        <w:ind w:left="2160" w:hanging="180"/>
      </w:pPr>
      <w:rPr>
        <w:rFonts w:cs="Times New Roman"/>
      </w:rPr>
    </w:lvl>
    <w:lvl w:ilvl="3" w:tplc="76EA49CC">
      <w:start w:val="1"/>
      <w:numFmt w:val="decimal"/>
      <w:lvlText w:val="%4."/>
      <w:lvlJc w:val="left"/>
      <w:pPr>
        <w:ind w:left="2880" w:hanging="360"/>
      </w:pPr>
      <w:rPr>
        <w:rFonts w:cs="Times New Roman"/>
      </w:rPr>
    </w:lvl>
    <w:lvl w:ilvl="4" w:tplc="A844B040">
      <w:start w:val="1"/>
      <w:numFmt w:val="lowerLetter"/>
      <w:lvlText w:val="%5."/>
      <w:lvlJc w:val="left"/>
      <w:pPr>
        <w:ind w:left="3600" w:hanging="360"/>
      </w:pPr>
      <w:rPr>
        <w:rFonts w:cs="Times New Roman"/>
      </w:rPr>
    </w:lvl>
    <w:lvl w:ilvl="5" w:tplc="0D26D326">
      <w:start w:val="1"/>
      <w:numFmt w:val="lowerRoman"/>
      <w:lvlText w:val="%6."/>
      <w:lvlJc w:val="right"/>
      <w:pPr>
        <w:ind w:left="4320" w:hanging="180"/>
      </w:pPr>
      <w:rPr>
        <w:rFonts w:cs="Times New Roman"/>
      </w:rPr>
    </w:lvl>
    <w:lvl w:ilvl="6" w:tplc="F1F87418">
      <w:start w:val="1"/>
      <w:numFmt w:val="decimal"/>
      <w:lvlText w:val="%7."/>
      <w:lvlJc w:val="left"/>
      <w:pPr>
        <w:ind w:left="5040" w:hanging="360"/>
      </w:pPr>
      <w:rPr>
        <w:rFonts w:cs="Times New Roman"/>
      </w:rPr>
    </w:lvl>
    <w:lvl w:ilvl="7" w:tplc="32B22C9C">
      <w:start w:val="1"/>
      <w:numFmt w:val="lowerLetter"/>
      <w:lvlText w:val="%8."/>
      <w:lvlJc w:val="left"/>
      <w:pPr>
        <w:ind w:left="5760" w:hanging="360"/>
      </w:pPr>
      <w:rPr>
        <w:rFonts w:cs="Times New Roman"/>
      </w:rPr>
    </w:lvl>
    <w:lvl w:ilvl="8" w:tplc="C54EE638">
      <w:start w:val="1"/>
      <w:numFmt w:val="lowerRoman"/>
      <w:lvlText w:val="%9."/>
      <w:lvlJc w:val="right"/>
      <w:pPr>
        <w:ind w:left="6480" w:hanging="180"/>
      </w:pPr>
      <w:rPr>
        <w:rFonts w:cs="Times New Roman"/>
      </w:rPr>
    </w:lvl>
  </w:abstractNum>
  <w:num w:numId="1">
    <w:abstractNumId w:val="12"/>
  </w:num>
  <w:num w:numId="2">
    <w:abstractNumId w:val="24"/>
  </w:num>
  <w:num w:numId="3">
    <w:abstractNumId w:val="28"/>
  </w:num>
  <w:num w:numId="4">
    <w:abstractNumId w:val="22"/>
  </w:num>
  <w:num w:numId="5">
    <w:abstractNumId w:val="16"/>
  </w:num>
  <w:num w:numId="6">
    <w:abstractNumId w:val="20"/>
  </w:num>
  <w:num w:numId="7">
    <w:abstractNumId w:val="14"/>
  </w:num>
  <w:num w:numId="8">
    <w:abstractNumId w:val="26"/>
  </w:num>
  <w:num w:numId="9">
    <w:abstractNumId w:val="11"/>
  </w:num>
  <w:num w:numId="10">
    <w:abstractNumId w:val="21"/>
  </w:num>
  <w:num w:numId="11">
    <w:abstractNumId w:val="15"/>
  </w:num>
  <w:num w:numId="12">
    <w:abstractNumId w:val="9"/>
    <w:lvlOverride w:ilvl="0">
      <w:startOverride w:val="1"/>
    </w:lvlOverride>
  </w:num>
  <w:num w:numId="13">
    <w:abstractNumId w:val="8"/>
  </w:num>
  <w:num w:numId="14">
    <w:abstractNumId w:val="7"/>
  </w:num>
  <w:num w:numId="15">
    <w:abstractNumId w:val="6"/>
  </w:num>
  <w:num w:numId="16">
    <w:abstractNumId w:val="5"/>
  </w:num>
  <w:num w:numId="17">
    <w:abstractNumId w:val="4"/>
    <w:lvlOverride w:ilvl="0">
      <w:startOverride w:val="1"/>
    </w:lvlOverride>
  </w:num>
  <w:num w:numId="18">
    <w:abstractNumId w:val="3"/>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27"/>
  </w:num>
  <w:num w:numId="22">
    <w:abstractNumId w:val="23"/>
  </w:num>
  <w:num w:numId="23">
    <w:abstractNumId w:val="25"/>
  </w:num>
  <w:num w:numId="24">
    <w:abstractNumId w:val="18"/>
  </w:num>
  <w:num w:numId="25">
    <w:abstractNumId w:val="13"/>
  </w:num>
  <w:num w:numId="26">
    <w:abstractNumId w:val="17"/>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activeRecord w:val="-1"/>
  </w:mailMerge>
  <w:trackRevisions/>
  <w:defaultTabStop w:val="708"/>
  <w:hyphenationZone w:val="425"/>
  <w:drawingGridHorizontalSpacing w:val="8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65"/>
    <w:rsid w:val="00000341"/>
    <w:rsid w:val="00000FF5"/>
    <w:rsid w:val="000015D9"/>
    <w:rsid w:val="00001DD0"/>
    <w:rsid w:val="00001DE4"/>
    <w:rsid w:val="00001F5B"/>
    <w:rsid w:val="000023FD"/>
    <w:rsid w:val="000026E0"/>
    <w:rsid w:val="00002761"/>
    <w:rsid w:val="00002942"/>
    <w:rsid w:val="00003465"/>
    <w:rsid w:val="00003802"/>
    <w:rsid w:val="00003C1D"/>
    <w:rsid w:val="00003DE6"/>
    <w:rsid w:val="00004351"/>
    <w:rsid w:val="00004702"/>
    <w:rsid w:val="0000496A"/>
    <w:rsid w:val="00004A7E"/>
    <w:rsid w:val="00004C5E"/>
    <w:rsid w:val="00004D42"/>
    <w:rsid w:val="00004FD2"/>
    <w:rsid w:val="0000571E"/>
    <w:rsid w:val="00005A97"/>
    <w:rsid w:val="00005C5B"/>
    <w:rsid w:val="00005FC8"/>
    <w:rsid w:val="00006024"/>
    <w:rsid w:val="00006145"/>
    <w:rsid w:val="000065CA"/>
    <w:rsid w:val="000066F8"/>
    <w:rsid w:val="00006968"/>
    <w:rsid w:val="000072DE"/>
    <w:rsid w:val="0000744A"/>
    <w:rsid w:val="00007D07"/>
    <w:rsid w:val="00010072"/>
    <w:rsid w:val="0001062A"/>
    <w:rsid w:val="00010D95"/>
    <w:rsid w:val="00010D9C"/>
    <w:rsid w:val="000111BD"/>
    <w:rsid w:val="000112CD"/>
    <w:rsid w:val="00011820"/>
    <w:rsid w:val="00011C82"/>
    <w:rsid w:val="00012373"/>
    <w:rsid w:val="00012477"/>
    <w:rsid w:val="00012595"/>
    <w:rsid w:val="000126A9"/>
    <w:rsid w:val="0001285D"/>
    <w:rsid w:val="00012B26"/>
    <w:rsid w:val="00012B9C"/>
    <w:rsid w:val="00012DF5"/>
    <w:rsid w:val="000131DE"/>
    <w:rsid w:val="0001325C"/>
    <w:rsid w:val="00013589"/>
    <w:rsid w:val="000137DE"/>
    <w:rsid w:val="00013975"/>
    <w:rsid w:val="000139C1"/>
    <w:rsid w:val="00013F2D"/>
    <w:rsid w:val="000141BE"/>
    <w:rsid w:val="00014D89"/>
    <w:rsid w:val="0001553C"/>
    <w:rsid w:val="00015CEC"/>
    <w:rsid w:val="00015E0D"/>
    <w:rsid w:val="000161D1"/>
    <w:rsid w:val="000162D2"/>
    <w:rsid w:val="000165BA"/>
    <w:rsid w:val="00016C48"/>
    <w:rsid w:val="00016CDB"/>
    <w:rsid w:val="00016DA5"/>
    <w:rsid w:val="000170AB"/>
    <w:rsid w:val="00017182"/>
    <w:rsid w:val="000173CB"/>
    <w:rsid w:val="00017412"/>
    <w:rsid w:val="0001784C"/>
    <w:rsid w:val="00017A08"/>
    <w:rsid w:val="00017AA1"/>
    <w:rsid w:val="00017BF9"/>
    <w:rsid w:val="00017D8E"/>
    <w:rsid w:val="00017EE6"/>
    <w:rsid w:val="000202A1"/>
    <w:rsid w:val="00021048"/>
    <w:rsid w:val="0002106B"/>
    <w:rsid w:val="000211D0"/>
    <w:rsid w:val="00021632"/>
    <w:rsid w:val="000216AA"/>
    <w:rsid w:val="00021CCA"/>
    <w:rsid w:val="00021D15"/>
    <w:rsid w:val="00021D3A"/>
    <w:rsid w:val="00021EEE"/>
    <w:rsid w:val="0002249C"/>
    <w:rsid w:val="00022580"/>
    <w:rsid w:val="000227D2"/>
    <w:rsid w:val="00022A85"/>
    <w:rsid w:val="00022F05"/>
    <w:rsid w:val="00022F54"/>
    <w:rsid w:val="00023276"/>
    <w:rsid w:val="000232D2"/>
    <w:rsid w:val="0002387D"/>
    <w:rsid w:val="00023FCC"/>
    <w:rsid w:val="00024067"/>
    <w:rsid w:val="000247DF"/>
    <w:rsid w:val="0002499F"/>
    <w:rsid w:val="0002511B"/>
    <w:rsid w:val="000251E1"/>
    <w:rsid w:val="00025229"/>
    <w:rsid w:val="00025481"/>
    <w:rsid w:val="00025529"/>
    <w:rsid w:val="00025752"/>
    <w:rsid w:val="00025C13"/>
    <w:rsid w:val="00026455"/>
    <w:rsid w:val="00026586"/>
    <w:rsid w:val="000269C2"/>
    <w:rsid w:val="0002728C"/>
    <w:rsid w:val="000272CA"/>
    <w:rsid w:val="000276D6"/>
    <w:rsid w:val="00027707"/>
    <w:rsid w:val="00027B59"/>
    <w:rsid w:val="00027C6E"/>
    <w:rsid w:val="00027EAD"/>
    <w:rsid w:val="000301EA"/>
    <w:rsid w:val="00030291"/>
    <w:rsid w:val="000308A4"/>
    <w:rsid w:val="00030A6F"/>
    <w:rsid w:val="00030BFE"/>
    <w:rsid w:val="00030DD5"/>
    <w:rsid w:val="00031566"/>
    <w:rsid w:val="00031FED"/>
    <w:rsid w:val="0003225C"/>
    <w:rsid w:val="00032305"/>
    <w:rsid w:val="000327B9"/>
    <w:rsid w:val="00032C03"/>
    <w:rsid w:val="00033367"/>
    <w:rsid w:val="00033395"/>
    <w:rsid w:val="0003352A"/>
    <w:rsid w:val="0003363E"/>
    <w:rsid w:val="00033758"/>
    <w:rsid w:val="00033A5E"/>
    <w:rsid w:val="00033B02"/>
    <w:rsid w:val="00033D46"/>
    <w:rsid w:val="0003408E"/>
    <w:rsid w:val="00034134"/>
    <w:rsid w:val="0003438A"/>
    <w:rsid w:val="00034671"/>
    <w:rsid w:val="00034758"/>
    <w:rsid w:val="00034D7C"/>
    <w:rsid w:val="00034DFA"/>
    <w:rsid w:val="000351E6"/>
    <w:rsid w:val="00035442"/>
    <w:rsid w:val="000359AE"/>
    <w:rsid w:val="0003613B"/>
    <w:rsid w:val="0003648A"/>
    <w:rsid w:val="0003654E"/>
    <w:rsid w:val="000365B6"/>
    <w:rsid w:val="0003678C"/>
    <w:rsid w:val="00036997"/>
    <w:rsid w:val="00036DD9"/>
    <w:rsid w:val="00040742"/>
    <w:rsid w:val="00040834"/>
    <w:rsid w:val="0004085B"/>
    <w:rsid w:val="00040896"/>
    <w:rsid w:val="00040D9C"/>
    <w:rsid w:val="00040E26"/>
    <w:rsid w:val="00041081"/>
    <w:rsid w:val="000410D9"/>
    <w:rsid w:val="0004172F"/>
    <w:rsid w:val="00041C91"/>
    <w:rsid w:val="0004204A"/>
    <w:rsid w:val="00042354"/>
    <w:rsid w:val="000423E3"/>
    <w:rsid w:val="0004241B"/>
    <w:rsid w:val="00042542"/>
    <w:rsid w:val="000425D2"/>
    <w:rsid w:val="000427CE"/>
    <w:rsid w:val="000428A8"/>
    <w:rsid w:val="000428CE"/>
    <w:rsid w:val="00042C21"/>
    <w:rsid w:val="00042DC4"/>
    <w:rsid w:val="00043182"/>
    <w:rsid w:val="00043360"/>
    <w:rsid w:val="000435FE"/>
    <w:rsid w:val="00043652"/>
    <w:rsid w:val="000439A5"/>
    <w:rsid w:val="00043A4B"/>
    <w:rsid w:val="00043AA1"/>
    <w:rsid w:val="00043ECE"/>
    <w:rsid w:val="00043EE0"/>
    <w:rsid w:val="00043F8E"/>
    <w:rsid w:val="000440BF"/>
    <w:rsid w:val="000442A7"/>
    <w:rsid w:val="000444B9"/>
    <w:rsid w:val="00044717"/>
    <w:rsid w:val="00044BC1"/>
    <w:rsid w:val="00044E92"/>
    <w:rsid w:val="00045386"/>
    <w:rsid w:val="000457F1"/>
    <w:rsid w:val="00045893"/>
    <w:rsid w:val="0004626A"/>
    <w:rsid w:val="00046365"/>
    <w:rsid w:val="000465BA"/>
    <w:rsid w:val="00046905"/>
    <w:rsid w:val="00046F0A"/>
    <w:rsid w:val="000472EF"/>
    <w:rsid w:val="00047551"/>
    <w:rsid w:val="00047610"/>
    <w:rsid w:val="00047731"/>
    <w:rsid w:val="000479EB"/>
    <w:rsid w:val="00047E0D"/>
    <w:rsid w:val="00047E14"/>
    <w:rsid w:val="000503DA"/>
    <w:rsid w:val="000508AD"/>
    <w:rsid w:val="000508C0"/>
    <w:rsid w:val="000508F0"/>
    <w:rsid w:val="000509A7"/>
    <w:rsid w:val="000509BA"/>
    <w:rsid w:val="00050F0B"/>
    <w:rsid w:val="0005144F"/>
    <w:rsid w:val="000519CF"/>
    <w:rsid w:val="00051DAA"/>
    <w:rsid w:val="00051ED5"/>
    <w:rsid w:val="00052227"/>
    <w:rsid w:val="0005226C"/>
    <w:rsid w:val="00052383"/>
    <w:rsid w:val="000527D0"/>
    <w:rsid w:val="00052C11"/>
    <w:rsid w:val="000531B2"/>
    <w:rsid w:val="0005329E"/>
    <w:rsid w:val="000535D7"/>
    <w:rsid w:val="00053859"/>
    <w:rsid w:val="00053A45"/>
    <w:rsid w:val="00053C3A"/>
    <w:rsid w:val="00053C79"/>
    <w:rsid w:val="00054175"/>
    <w:rsid w:val="00054A0B"/>
    <w:rsid w:val="00054AA2"/>
    <w:rsid w:val="00054B3C"/>
    <w:rsid w:val="00054DE4"/>
    <w:rsid w:val="00055163"/>
    <w:rsid w:val="00055349"/>
    <w:rsid w:val="000555BB"/>
    <w:rsid w:val="0005588B"/>
    <w:rsid w:val="000560CA"/>
    <w:rsid w:val="000560EA"/>
    <w:rsid w:val="000561C1"/>
    <w:rsid w:val="000569EE"/>
    <w:rsid w:val="00056A28"/>
    <w:rsid w:val="00056AD0"/>
    <w:rsid w:val="00056B18"/>
    <w:rsid w:val="000571E8"/>
    <w:rsid w:val="00057232"/>
    <w:rsid w:val="0005739E"/>
    <w:rsid w:val="000579E9"/>
    <w:rsid w:val="00057B7A"/>
    <w:rsid w:val="00057EC5"/>
    <w:rsid w:val="00060242"/>
    <w:rsid w:val="000603B6"/>
    <w:rsid w:val="000605C6"/>
    <w:rsid w:val="000606DD"/>
    <w:rsid w:val="00060720"/>
    <w:rsid w:val="00060C4C"/>
    <w:rsid w:val="00060D07"/>
    <w:rsid w:val="00060F60"/>
    <w:rsid w:val="0006104A"/>
    <w:rsid w:val="0006124F"/>
    <w:rsid w:val="00061426"/>
    <w:rsid w:val="000617B6"/>
    <w:rsid w:val="000617D0"/>
    <w:rsid w:val="00061804"/>
    <w:rsid w:val="00061DFD"/>
    <w:rsid w:val="00062118"/>
    <w:rsid w:val="0006216B"/>
    <w:rsid w:val="000621F7"/>
    <w:rsid w:val="00062275"/>
    <w:rsid w:val="00062A79"/>
    <w:rsid w:val="000632EF"/>
    <w:rsid w:val="00063950"/>
    <w:rsid w:val="00063BCF"/>
    <w:rsid w:val="0006400A"/>
    <w:rsid w:val="000641CC"/>
    <w:rsid w:val="0006442B"/>
    <w:rsid w:val="000649AC"/>
    <w:rsid w:val="000650BA"/>
    <w:rsid w:val="0006565E"/>
    <w:rsid w:val="000656A4"/>
    <w:rsid w:val="0006587D"/>
    <w:rsid w:val="00065B44"/>
    <w:rsid w:val="00065B72"/>
    <w:rsid w:val="00065BB6"/>
    <w:rsid w:val="00065CAB"/>
    <w:rsid w:val="000663A3"/>
    <w:rsid w:val="0006670C"/>
    <w:rsid w:val="00066A99"/>
    <w:rsid w:val="00066CC0"/>
    <w:rsid w:val="000675F9"/>
    <w:rsid w:val="000675FA"/>
    <w:rsid w:val="00067A82"/>
    <w:rsid w:val="0007078C"/>
    <w:rsid w:val="000708B6"/>
    <w:rsid w:val="00070A25"/>
    <w:rsid w:val="00071027"/>
    <w:rsid w:val="0007107F"/>
    <w:rsid w:val="0007118E"/>
    <w:rsid w:val="00071571"/>
    <w:rsid w:val="00071655"/>
    <w:rsid w:val="00071C47"/>
    <w:rsid w:val="00071CC8"/>
    <w:rsid w:val="00071F99"/>
    <w:rsid w:val="000720F6"/>
    <w:rsid w:val="00072118"/>
    <w:rsid w:val="00072385"/>
    <w:rsid w:val="00072642"/>
    <w:rsid w:val="0007298E"/>
    <w:rsid w:val="000736F2"/>
    <w:rsid w:val="0007416A"/>
    <w:rsid w:val="000741C4"/>
    <w:rsid w:val="000748AC"/>
    <w:rsid w:val="0007547D"/>
    <w:rsid w:val="000754C9"/>
    <w:rsid w:val="00075509"/>
    <w:rsid w:val="00075797"/>
    <w:rsid w:val="000759C3"/>
    <w:rsid w:val="00075C14"/>
    <w:rsid w:val="00075D57"/>
    <w:rsid w:val="0007600B"/>
    <w:rsid w:val="00076573"/>
    <w:rsid w:val="00076D8D"/>
    <w:rsid w:val="00076FD9"/>
    <w:rsid w:val="000771D6"/>
    <w:rsid w:val="0007737C"/>
    <w:rsid w:val="00077441"/>
    <w:rsid w:val="000774CF"/>
    <w:rsid w:val="000776BB"/>
    <w:rsid w:val="0007796C"/>
    <w:rsid w:val="00077C64"/>
    <w:rsid w:val="00077D45"/>
    <w:rsid w:val="00077FAB"/>
    <w:rsid w:val="000804E6"/>
    <w:rsid w:val="000809F0"/>
    <w:rsid w:val="00080ADF"/>
    <w:rsid w:val="00080E2C"/>
    <w:rsid w:val="00080EC3"/>
    <w:rsid w:val="00080F56"/>
    <w:rsid w:val="000812D9"/>
    <w:rsid w:val="00081C6E"/>
    <w:rsid w:val="00081FB1"/>
    <w:rsid w:val="000825C2"/>
    <w:rsid w:val="00082E25"/>
    <w:rsid w:val="000834A6"/>
    <w:rsid w:val="00083584"/>
    <w:rsid w:val="0008391E"/>
    <w:rsid w:val="000840AE"/>
    <w:rsid w:val="0008460E"/>
    <w:rsid w:val="00085046"/>
    <w:rsid w:val="000852FF"/>
    <w:rsid w:val="00085345"/>
    <w:rsid w:val="00085831"/>
    <w:rsid w:val="0008583E"/>
    <w:rsid w:val="00085A20"/>
    <w:rsid w:val="00085C81"/>
    <w:rsid w:val="00085C92"/>
    <w:rsid w:val="00085D83"/>
    <w:rsid w:val="00085E97"/>
    <w:rsid w:val="00085FF4"/>
    <w:rsid w:val="00086189"/>
    <w:rsid w:val="0008646F"/>
    <w:rsid w:val="000864F4"/>
    <w:rsid w:val="00086598"/>
    <w:rsid w:val="00086652"/>
    <w:rsid w:val="00086BE1"/>
    <w:rsid w:val="00087290"/>
    <w:rsid w:val="0008753B"/>
    <w:rsid w:val="0008781B"/>
    <w:rsid w:val="00087851"/>
    <w:rsid w:val="00087AEC"/>
    <w:rsid w:val="000901F8"/>
    <w:rsid w:val="0009077F"/>
    <w:rsid w:val="000908AC"/>
    <w:rsid w:val="000909D6"/>
    <w:rsid w:val="00090D6B"/>
    <w:rsid w:val="00091064"/>
    <w:rsid w:val="00092509"/>
    <w:rsid w:val="00092584"/>
    <w:rsid w:val="000928D2"/>
    <w:rsid w:val="00092D43"/>
    <w:rsid w:val="00093404"/>
    <w:rsid w:val="000934EB"/>
    <w:rsid w:val="00093B8C"/>
    <w:rsid w:val="00093C4B"/>
    <w:rsid w:val="00094169"/>
    <w:rsid w:val="0009429F"/>
    <w:rsid w:val="00094B06"/>
    <w:rsid w:val="00094B2C"/>
    <w:rsid w:val="00094BA5"/>
    <w:rsid w:val="00094BBD"/>
    <w:rsid w:val="00094C3E"/>
    <w:rsid w:val="00094E66"/>
    <w:rsid w:val="000959AA"/>
    <w:rsid w:val="00095B6A"/>
    <w:rsid w:val="00095EC7"/>
    <w:rsid w:val="000960B9"/>
    <w:rsid w:val="00096253"/>
    <w:rsid w:val="00096283"/>
    <w:rsid w:val="000969E3"/>
    <w:rsid w:val="00096FD4"/>
    <w:rsid w:val="000977CF"/>
    <w:rsid w:val="00097C3F"/>
    <w:rsid w:val="00097E5E"/>
    <w:rsid w:val="00097E98"/>
    <w:rsid w:val="00097FDE"/>
    <w:rsid w:val="000A0038"/>
    <w:rsid w:val="000A0100"/>
    <w:rsid w:val="000A012F"/>
    <w:rsid w:val="000A09F1"/>
    <w:rsid w:val="000A111F"/>
    <w:rsid w:val="000A1CE2"/>
    <w:rsid w:val="000A1FBB"/>
    <w:rsid w:val="000A1FC1"/>
    <w:rsid w:val="000A2502"/>
    <w:rsid w:val="000A27AA"/>
    <w:rsid w:val="000A28C0"/>
    <w:rsid w:val="000A2C93"/>
    <w:rsid w:val="000A34A0"/>
    <w:rsid w:val="000A3973"/>
    <w:rsid w:val="000A3989"/>
    <w:rsid w:val="000A39E3"/>
    <w:rsid w:val="000A3B5A"/>
    <w:rsid w:val="000A3C38"/>
    <w:rsid w:val="000A4BBE"/>
    <w:rsid w:val="000A512E"/>
    <w:rsid w:val="000A6319"/>
    <w:rsid w:val="000A651F"/>
    <w:rsid w:val="000A6982"/>
    <w:rsid w:val="000A6B05"/>
    <w:rsid w:val="000A743D"/>
    <w:rsid w:val="000A7A85"/>
    <w:rsid w:val="000A7AF2"/>
    <w:rsid w:val="000A7CC1"/>
    <w:rsid w:val="000A7E8B"/>
    <w:rsid w:val="000B020B"/>
    <w:rsid w:val="000B03BD"/>
    <w:rsid w:val="000B1095"/>
    <w:rsid w:val="000B1167"/>
    <w:rsid w:val="000B1215"/>
    <w:rsid w:val="000B1D19"/>
    <w:rsid w:val="000B24BB"/>
    <w:rsid w:val="000B263A"/>
    <w:rsid w:val="000B27B9"/>
    <w:rsid w:val="000B28F1"/>
    <w:rsid w:val="000B2E2C"/>
    <w:rsid w:val="000B2E9D"/>
    <w:rsid w:val="000B3268"/>
    <w:rsid w:val="000B32E6"/>
    <w:rsid w:val="000B3512"/>
    <w:rsid w:val="000B3730"/>
    <w:rsid w:val="000B37B7"/>
    <w:rsid w:val="000B37F1"/>
    <w:rsid w:val="000B3835"/>
    <w:rsid w:val="000B38F2"/>
    <w:rsid w:val="000B3CCC"/>
    <w:rsid w:val="000B401E"/>
    <w:rsid w:val="000B4A12"/>
    <w:rsid w:val="000B4A71"/>
    <w:rsid w:val="000B4DE6"/>
    <w:rsid w:val="000B508B"/>
    <w:rsid w:val="000B5322"/>
    <w:rsid w:val="000B53AA"/>
    <w:rsid w:val="000B54F2"/>
    <w:rsid w:val="000B56FD"/>
    <w:rsid w:val="000B57E8"/>
    <w:rsid w:val="000B5C82"/>
    <w:rsid w:val="000B5CB5"/>
    <w:rsid w:val="000B5E9F"/>
    <w:rsid w:val="000B6517"/>
    <w:rsid w:val="000B652B"/>
    <w:rsid w:val="000B6612"/>
    <w:rsid w:val="000B69C8"/>
    <w:rsid w:val="000B6B38"/>
    <w:rsid w:val="000B6E92"/>
    <w:rsid w:val="000B74CD"/>
    <w:rsid w:val="000B74D0"/>
    <w:rsid w:val="000B778D"/>
    <w:rsid w:val="000B77A1"/>
    <w:rsid w:val="000B78D4"/>
    <w:rsid w:val="000B7DBB"/>
    <w:rsid w:val="000C0257"/>
    <w:rsid w:val="000C0426"/>
    <w:rsid w:val="000C065F"/>
    <w:rsid w:val="000C0B1C"/>
    <w:rsid w:val="000C114B"/>
    <w:rsid w:val="000C11AF"/>
    <w:rsid w:val="000C1436"/>
    <w:rsid w:val="000C143A"/>
    <w:rsid w:val="000C150A"/>
    <w:rsid w:val="000C252E"/>
    <w:rsid w:val="000C25E9"/>
    <w:rsid w:val="000C2641"/>
    <w:rsid w:val="000C2F34"/>
    <w:rsid w:val="000C32C9"/>
    <w:rsid w:val="000C3316"/>
    <w:rsid w:val="000C334C"/>
    <w:rsid w:val="000C3FC1"/>
    <w:rsid w:val="000C4060"/>
    <w:rsid w:val="000C4939"/>
    <w:rsid w:val="000C4AF2"/>
    <w:rsid w:val="000C51BA"/>
    <w:rsid w:val="000C524D"/>
    <w:rsid w:val="000C5280"/>
    <w:rsid w:val="000C5481"/>
    <w:rsid w:val="000C59AE"/>
    <w:rsid w:val="000C60C3"/>
    <w:rsid w:val="000C6329"/>
    <w:rsid w:val="000C637A"/>
    <w:rsid w:val="000C6687"/>
    <w:rsid w:val="000C67B9"/>
    <w:rsid w:val="000C6C8B"/>
    <w:rsid w:val="000C6E0A"/>
    <w:rsid w:val="000C7132"/>
    <w:rsid w:val="000C7766"/>
    <w:rsid w:val="000C7DD4"/>
    <w:rsid w:val="000C7F8A"/>
    <w:rsid w:val="000D0027"/>
    <w:rsid w:val="000D0408"/>
    <w:rsid w:val="000D062E"/>
    <w:rsid w:val="000D0651"/>
    <w:rsid w:val="000D0670"/>
    <w:rsid w:val="000D0ACE"/>
    <w:rsid w:val="000D0D7D"/>
    <w:rsid w:val="000D1369"/>
    <w:rsid w:val="000D1409"/>
    <w:rsid w:val="000D166E"/>
    <w:rsid w:val="000D1B51"/>
    <w:rsid w:val="000D223A"/>
    <w:rsid w:val="000D243D"/>
    <w:rsid w:val="000D35F2"/>
    <w:rsid w:val="000D38F2"/>
    <w:rsid w:val="000D3944"/>
    <w:rsid w:val="000D3A97"/>
    <w:rsid w:val="000D3E3C"/>
    <w:rsid w:val="000D4570"/>
    <w:rsid w:val="000D473A"/>
    <w:rsid w:val="000D4A95"/>
    <w:rsid w:val="000D4C45"/>
    <w:rsid w:val="000D4DF6"/>
    <w:rsid w:val="000D4EBF"/>
    <w:rsid w:val="000D4F64"/>
    <w:rsid w:val="000D51DB"/>
    <w:rsid w:val="000D53A0"/>
    <w:rsid w:val="000D54E7"/>
    <w:rsid w:val="000D5667"/>
    <w:rsid w:val="000D5858"/>
    <w:rsid w:val="000D5A64"/>
    <w:rsid w:val="000D5A8A"/>
    <w:rsid w:val="000D5DC5"/>
    <w:rsid w:val="000D6091"/>
    <w:rsid w:val="000D6858"/>
    <w:rsid w:val="000D68D4"/>
    <w:rsid w:val="000D7088"/>
    <w:rsid w:val="000D70D7"/>
    <w:rsid w:val="000D725E"/>
    <w:rsid w:val="000E0190"/>
    <w:rsid w:val="000E01C5"/>
    <w:rsid w:val="000E06B7"/>
    <w:rsid w:val="000E08E5"/>
    <w:rsid w:val="000E0B63"/>
    <w:rsid w:val="000E0EEA"/>
    <w:rsid w:val="000E1010"/>
    <w:rsid w:val="000E10F5"/>
    <w:rsid w:val="000E12B4"/>
    <w:rsid w:val="000E13E5"/>
    <w:rsid w:val="000E1AD9"/>
    <w:rsid w:val="000E1BFD"/>
    <w:rsid w:val="000E26A2"/>
    <w:rsid w:val="000E283F"/>
    <w:rsid w:val="000E2D78"/>
    <w:rsid w:val="000E2E81"/>
    <w:rsid w:val="000E2F84"/>
    <w:rsid w:val="000E3333"/>
    <w:rsid w:val="000E3342"/>
    <w:rsid w:val="000E349F"/>
    <w:rsid w:val="000E3522"/>
    <w:rsid w:val="000E361E"/>
    <w:rsid w:val="000E36C4"/>
    <w:rsid w:val="000E372D"/>
    <w:rsid w:val="000E3E8E"/>
    <w:rsid w:val="000E41EE"/>
    <w:rsid w:val="000E4221"/>
    <w:rsid w:val="000E4604"/>
    <w:rsid w:val="000E4C10"/>
    <w:rsid w:val="000E4DF2"/>
    <w:rsid w:val="000E5584"/>
    <w:rsid w:val="000E56E3"/>
    <w:rsid w:val="000E579D"/>
    <w:rsid w:val="000E6174"/>
    <w:rsid w:val="000E61F5"/>
    <w:rsid w:val="000E62C0"/>
    <w:rsid w:val="000E6474"/>
    <w:rsid w:val="000E6C7E"/>
    <w:rsid w:val="000E7237"/>
    <w:rsid w:val="000E72B9"/>
    <w:rsid w:val="000E74BF"/>
    <w:rsid w:val="000E7621"/>
    <w:rsid w:val="000E794F"/>
    <w:rsid w:val="000E7FBF"/>
    <w:rsid w:val="000F007B"/>
    <w:rsid w:val="000F054D"/>
    <w:rsid w:val="000F0635"/>
    <w:rsid w:val="000F06A2"/>
    <w:rsid w:val="000F07CF"/>
    <w:rsid w:val="000F0993"/>
    <w:rsid w:val="000F0AF8"/>
    <w:rsid w:val="000F10E7"/>
    <w:rsid w:val="000F14A3"/>
    <w:rsid w:val="000F1672"/>
    <w:rsid w:val="000F175E"/>
    <w:rsid w:val="000F19FC"/>
    <w:rsid w:val="000F219C"/>
    <w:rsid w:val="000F25D8"/>
    <w:rsid w:val="000F26B4"/>
    <w:rsid w:val="000F2746"/>
    <w:rsid w:val="000F2751"/>
    <w:rsid w:val="000F2819"/>
    <w:rsid w:val="000F281A"/>
    <w:rsid w:val="000F2CCD"/>
    <w:rsid w:val="000F316A"/>
    <w:rsid w:val="000F317C"/>
    <w:rsid w:val="000F31B9"/>
    <w:rsid w:val="000F33A5"/>
    <w:rsid w:val="000F37AB"/>
    <w:rsid w:val="000F3959"/>
    <w:rsid w:val="000F3A15"/>
    <w:rsid w:val="000F3D40"/>
    <w:rsid w:val="000F4041"/>
    <w:rsid w:val="000F4409"/>
    <w:rsid w:val="000F44FE"/>
    <w:rsid w:val="000F47DA"/>
    <w:rsid w:val="000F4951"/>
    <w:rsid w:val="000F4A25"/>
    <w:rsid w:val="000F4D7D"/>
    <w:rsid w:val="000F50D8"/>
    <w:rsid w:val="000F5169"/>
    <w:rsid w:val="000F52B6"/>
    <w:rsid w:val="000F52BD"/>
    <w:rsid w:val="000F59BA"/>
    <w:rsid w:val="000F5A5D"/>
    <w:rsid w:val="000F5A65"/>
    <w:rsid w:val="000F5C96"/>
    <w:rsid w:val="000F5F99"/>
    <w:rsid w:val="000F604F"/>
    <w:rsid w:val="000F622F"/>
    <w:rsid w:val="000F62E9"/>
    <w:rsid w:val="000F65A5"/>
    <w:rsid w:val="000F6F0E"/>
    <w:rsid w:val="000F7869"/>
    <w:rsid w:val="000F7937"/>
    <w:rsid w:val="000F7BFB"/>
    <w:rsid w:val="00100407"/>
    <w:rsid w:val="00100639"/>
    <w:rsid w:val="00100923"/>
    <w:rsid w:val="00100FAD"/>
    <w:rsid w:val="00101051"/>
    <w:rsid w:val="00101605"/>
    <w:rsid w:val="001018E8"/>
    <w:rsid w:val="0010195F"/>
    <w:rsid w:val="00101F5D"/>
    <w:rsid w:val="0010229D"/>
    <w:rsid w:val="001023AA"/>
    <w:rsid w:val="00102454"/>
    <w:rsid w:val="001024A4"/>
    <w:rsid w:val="00102548"/>
    <w:rsid w:val="00102782"/>
    <w:rsid w:val="00102F2F"/>
    <w:rsid w:val="00102F8F"/>
    <w:rsid w:val="001031A8"/>
    <w:rsid w:val="001033D1"/>
    <w:rsid w:val="0010379D"/>
    <w:rsid w:val="00103940"/>
    <w:rsid w:val="00104171"/>
    <w:rsid w:val="0010464F"/>
    <w:rsid w:val="001046E7"/>
    <w:rsid w:val="00104886"/>
    <w:rsid w:val="0010488D"/>
    <w:rsid w:val="001048B3"/>
    <w:rsid w:val="00104EA1"/>
    <w:rsid w:val="00104F70"/>
    <w:rsid w:val="001055B4"/>
    <w:rsid w:val="00105696"/>
    <w:rsid w:val="001056B0"/>
    <w:rsid w:val="001057BE"/>
    <w:rsid w:val="001062A8"/>
    <w:rsid w:val="0010644F"/>
    <w:rsid w:val="00106785"/>
    <w:rsid w:val="001068A9"/>
    <w:rsid w:val="00106AD3"/>
    <w:rsid w:val="0010736B"/>
    <w:rsid w:val="001076D1"/>
    <w:rsid w:val="00107C3F"/>
    <w:rsid w:val="00107E5D"/>
    <w:rsid w:val="00107EB5"/>
    <w:rsid w:val="001107E9"/>
    <w:rsid w:val="00110844"/>
    <w:rsid w:val="00110859"/>
    <w:rsid w:val="001109AC"/>
    <w:rsid w:val="00110A3B"/>
    <w:rsid w:val="00111371"/>
    <w:rsid w:val="00111552"/>
    <w:rsid w:val="0011182D"/>
    <w:rsid w:val="0011191B"/>
    <w:rsid w:val="0011195A"/>
    <w:rsid w:val="0011199D"/>
    <w:rsid w:val="00111E7A"/>
    <w:rsid w:val="00111EBF"/>
    <w:rsid w:val="00111F2F"/>
    <w:rsid w:val="00112173"/>
    <w:rsid w:val="001125E7"/>
    <w:rsid w:val="00112967"/>
    <w:rsid w:val="00112A6C"/>
    <w:rsid w:val="00112BCF"/>
    <w:rsid w:val="00112F21"/>
    <w:rsid w:val="00112F8F"/>
    <w:rsid w:val="00113080"/>
    <w:rsid w:val="00113462"/>
    <w:rsid w:val="001136BA"/>
    <w:rsid w:val="001137A5"/>
    <w:rsid w:val="0011391D"/>
    <w:rsid w:val="00113AEF"/>
    <w:rsid w:val="00113C2B"/>
    <w:rsid w:val="00113D80"/>
    <w:rsid w:val="001143E9"/>
    <w:rsid w:val="0011456C"/>
    <w:rsid w:val="001145EA"/>
    <w:rsid w:val="0011492D"/>
    <w:rsid w:val="00114970"/>
    <w:rsid w:val="00114BCB"/>
    <w:rsid w:val="00115050"/>
    <w:rsid w:val="00115331"/>
    <w:rsid w:val="00115CE8"/>
    <w:rsid w:val="001160C3"/>
    <w:rsid w:val="00116472"/>
    <w:rsid w:val="00116502"/>
    <w:rsid w:val="0011658E"/>
    <w:rsid w:val="0011663A"/>
    <w:rsid w:val="001167F0"/>
    <w:rsid w:val="00116FF3"/>
    <w:rsid w:val="0011731A"/>
    <w:rsid w:val="00117B5B"/>
    <w:rsid w:val="00117C4C"/>
    <w:rsid w:val="00117E3B"/>
    <w:rsid w:val="00120030"/>
    <w:rsid w:val="00120139"/>
    <w:rsid w:val="001203CA"/>
    <w:rsid w:val="0012053E"/>
    <w:rsid w:val="00120556"/>
    <w:rsid w:val="001207F8"/>
    <w:rsid w:val="00120CCD"/>
    <w:rsid w:val="00120D1A"/>
    <w:rsid w:val="001214FB"/>
    <w:rsid w:val="00121B47"/>
    <w:rsid w:val="00121C50"/>
    <w:rsid w:val="00122522"/>
    <w:rsid w:val="00122523"/>
    <w:rsid w:val="001225D6"/>
    <w:rsid w:val="00122720"/>
    <w:rsid w:val="0012298A"/>
    <w:rsid w:val="001229DA"/>
    <w:rsid w:val="00123268"/>
    <w:rsid w:val="001233EA"/>
    <w:rsid w:val="00123663"/>
    <w:rsid w:val="0012396E"/>
    <w:rsid w:val="00124044"/>
    <w:rsid w:val="00124178"/>
    <w:rsid w:val="001241AA"/>
    <w:rsid w:val="0012436A"/>
    <w:rsid w:val="001246EE"/>
    <w:rsid w:val="0012478D"/>
    <w:rsid w:val="00124D3F"/>
    <w:rsid w:val="0012578D"/>
    <w:rsid w:val="0012581E"/>
    <w:rsid w:val="00125C6C"/>
    <w:rsid w:val="00125F3C"/>
    <w:rsid w:val="0012690E"/>
    <w:rsid w:val="00126D99"/>
    <w:rsid w:val="00126EB4"/>
    <w:rsid w:val="00126F2F"/>
    <w:rsid w:val="00126F92"/>
    <w:rsid w:val="0012747F"/>
    <w:rsid w:val="00127628"/>
    <w:rsid w:val="0012775E"/>
    <w:rsid w:val="001278D2"/>
    <w:rsid w:val="00127AA2"/>
    <w:rsid w:val="00127BAF"/>
    <w:rsid w:val="00127F0B"/>
    <w:rsid w:val="00127F76"/>
    <w:rsid w:val="00127FB4"/>
    <w:rsid w:val="00127FD7"/>
    <w:rsid w:val="0013000F"/>
    <w:rsid w:val="0013003E"/>
    <w:rsid w:val="0013098B"/>
    <w:rsid w:val="00130E5C"/>
    <w:rsid w:val="00131676"/>
    <w:rsid w:val="0013174E"/>
    <w:rsid w:val="00131927"/>
    <w:rsid w:val="00131C6B"/>
    <w:rsid w:val="001320C2"/>
    <w:rsid w:val="001321BD"/>
    <w:rsid w:val="00132325"/>
    <w:rsid w:val="001323D8"/>
    <w:rsid w:val="00132648"/>
    <w:rsid w:val="0013325E"/>
    <w:rsid w:val="001332F0"/>
    <w:rsid w:val="00133700"/>
    <w:rsid w:val="0013376A"/>
    <w:rsid w:val="00133B37"/>
    <w:rsid w:val="00133C37"/>
    <w:rsid w:val="00133DC9"/>
    <w:rsid w:val="0013465D"/>
    <w:rsid w:val="001346E8"/>
    <w:rsid w:val="00134989"/>
    <w:rsid w:val="00134F96"/>
    <w:rsid w:val="0013502B"/>
    <w:rsid w:val="0013523C"/>
    <w:rsid w:val="00135428"/>
    <w:rsid w:val="001358DC"/>
    <w:rsid w:val="001359E7"/>
    <w:rsid w:val="0013632A"/>
    <w:rsid w:val="001364BC"/>
    <w:rsid w:val="00136664"/>
    <w:rsid w:val="00136889"/>
    <w:rsid w:val="00136A1A"/>
    <w:rsid w:val="00136CD2"/>
    <w:rsid w:val="00136F62"/>
    <w:rsid w:val="001374AC"/>
    <w:rsid w:val="0013776A"/>
    <w:rsid w:val="0013778F"/>
    <w:rsid w:val="00137954"/>
    <w:rsid w:val="00137B1F"/>
    <w:rsid w:val="00140253"/>
    <w:rsid w:val="00140699"/>
    <w:rsid w:val="00140746"/>
    <w:rsid w:val="00140799"/>
    <w:rsid w:val="0014099B"/>
    <w:rsid w:val="00141151"/>
    <w:rsid w:val="00141374"/>
    <w:rsid w:val="00141754"/>
    <w:rsid w:val="00141926"/>
    <w:rsid w:val="00141A4F"/>
    <w:rsid w:val="00141ABB"/>
    <w:rsid w:val="001422B4"/>
    <w:rsid w:val="001423C0"/>
    <w:rsid w:val="0014269D"/>
    <w:rsid w:val="00142E94"/>
    <w:rsid w:val="00142F1D"/>
    <w:rsid w:val="00142FEA"/>
    <w:rsid w:val="00143020"/>
    <w:rsid w:val="001430E2"/>
    <w:rsid w:val="001430EB"/>
    <w:rsid w:val="001433AF"/>
    <w:rsid w:val="001435D5"/>
    <w:rsid w:val="00143987"/>
    <w:rsid w:val="00143B16"/>
    <w:rsid w:val="00144888"/>
    <w:rsid w:val="00144DF3"/>
    <w:rsid w:val="001454B0"/>
    <w:rsid w:val="001462A6"/>
    <w:rsid w:val="00146362"/>
    <w:rsid w:val="0014676C"/>
    <w:rsid w:val="00146BF1"/>
    <w:rsid w:val="00146CEE"/>
    <w:rsid w:val="00146E97"/>
    <w:rsid w:val="00146FC0"/>
    <w:rsid w:val="00147385"/>
    <w:rsid w:val="0014787E"/>
    <w:rsid w:val="001478D9"/>
    <w:rsid w:val="001479B2"/>
    <w:rsid w:val="00147B2B"/>
    <w:rsid w:val="00150097"/>
    <w:rsid w:val="001501C6"/>
    <w:rsid w:val="001501D5"/>
    <w:rsid w:val="001501F8"/>
    <w:rsid w:val="001502FB"/>
    <w:rsid w:val="001504E9"/>
    <w:rsid w:val="001505AA"/>
    <w:rsid w:val="00150DD6"/>
    <w:rsid w:val="00150FEE"/>
    <w:rsid w:val="00151136"/>
    <w:rsid w:val="0015114A"/>
    <w:rsid w:val="001511FA"/>
    <w:rsid w:val="0015156F"/>
    <w:rsid w:val="00151A7E"/>
    <w:rsid w:val="00152374"/>
    <w:rsid w:val="00152608"/>
    <w:rsid w:val="001527AD"/>
    <w:rsid w:val="00152881"/>
    <w:rsid w:val="00152A1D"/>
    <w:rsid w:val="00152A1E"/>
    <w:rsid w:val="00152AA5"/>
    <w:rsid w:val="00152D2A"/>
    <w:rsid w:val="00152DA4"/>
    <w:rsid w:val="00152E50"/>
    <w:rsid w:val="00152E5C"/>
    <w:rsid w:val="001532E5"/>
    <w:rsid w:val="001533BF"/>
    <w:rsid w:val="00153416"/>
    <w:rsid w:val="00153726"/>
    <w:rsid w:val="00153BE3"/>
    <w:rsid w:val="001541A1"/>
    <w:rsid w:val="001548C9"/>
    <w:rsid w:val="00154D22"/>
    <w:rsid w:val="00155089"/>
    <w:rsid w:val="00155430"/>
    <w:rsid w:val="001558ED"/>
    <w:rsid w:val="0015593D"/>
    <w:rsid w:val="00155AA1"/>
    <w:rsid w:val="00155C4D"/>
    <w:rsid w:val="00155FC7"/>
    <w:rsid w:val="00156413"/>
    <w:rsid w:val="0015691E"/>
    <w:rsid w:val="00156DCE"/>
    <w:rsid w:val="0015793C"/>
    <w:rsid w:val="0015795A"/>
    <w:rsid w:val="00157AA1"/>
    <w:rsid w:val="00157BC0"/>
    <w:rsid w:val="00160132"/>
    <w:rsid w:val="00160AD2"/>
    <w:rsid w:val="00160F39"/>
    <w:rsid w:val="00161810"/>
    <w:rsid w:val="00161916"/>
    <w:rsid w:val="00161A8B"/>
    <w:rsid w:val="00161B24"/>
    <w:rsid w:val="00161B91"/>
    <w:rsid w:val="00162054"/>
    <w:rsid w:val="00162283"/>
    <w:rsid w:val="001623F3"/>
    <w:rsid w:val="001625F6"/>
    <w:rsid w:val="00162AE6"/>
    <w:rsid w:val="00162C69"/>
    <w:rsid w:val="00162F5D"/>
    <w:rsid w:val="001633A4"/>
    <w:rsid w:val="001635A4"/>
    <w:rsid w:val="00163B28"/>
    <w:rsid w:val="00163BF2"/>
    <w:rsid w:val="00163CA4"/>
    <w:rsid w:val="00163DFE"/>
    <w:rsid w:val="001640EA"/>
    <w:rsid w:val="001643F6"/>
    <w:rsid w:val="00164529"/>
    <w:rsid w:val="001645A6"/>
    <w:rsid w:val="00164E16"/>
    <w:rsid w:val="00164F73"/>
    <w:rsid w:val="001650C5"/>
    <w:rsid w:val="001652F7"/>
    <w:rsid w:val="00165736"/>
    <w:rsid w:val="001657ED"/>
    <w:rsid w:val="00165F26"/>
    <w:rsid w:val="001662BD"/>
    <w:rsid w:val="00166641"/>
    <w:rsid w:val="00166927"/>
    <w:rsid w:val="00166DCE"/>
    <w:rsid w:val="00166FD0"/>
    <w:rsid w:val="00167171"/>
    <w:rsid w:val="001675FC"/>
    <w:rsid w:val="001676FA"/>
    <w:rsid w:val="00170177"/>
    <w:rsid w:val="00170C53"/>
    <w:rsid w:val="00170DAE"/>
    <w:rsid w:val="00170E24"/>
    <w:rsid w:val="00170F39"/>
    <w:rsid w:val="0017138A"/>
    <w:rsid w:val="001714E2"/>
    <w:rsid w:val="00171593"/>
    <w:rsid w:val="00172169"/>
    <w:rsid w:val="00172672"/>
    <w:rsid w:val="00172B11"/>
    <w:rsid w:val="0017352D"/>
    <w:rsid w:val="00173535"/>
    <w:rsid w:val="00173FFE"/>
    <w:rsid w:val="00174012"/>
    <w:rsid w:val="0017413B"/>
    <w:rsid w:val="00174A44"/>
    <w:rsid w:val="00174D54"/>
    <w:rsid w:val="00174DAF"/>
    <w:rsid w:val="00174DFC"/>
    <w:rsid w:val="00174E8A"/>
    <w:rsid w:val="00175555"/>
    <w:rsid w:val="00175978"/>
    <w:rsid w:val="001759AF"/>
    <w:rsid w:val="00175A26"/>
    <w:rsid w:val="00175AF1"/>
    <w:rsid w:val="0017625C"/>
    <w:rsid w:val="001762E3"/>
    <w:rsid w:val="0017669D"/>
    <w:rsid w:val="00176925"/>
    <w:rsid w:val="00176973"/>
    <w:rsid w:val="001775D7"/>
    <w:rsid w:val="00177693"/>
    <w:rsid w:val="001779C4"/>
    <w:rsid w:val="00177BDB"/>
    <w:rsid w:val="00177C04"/>
    <w:rsid w:val="00177D81"/>
    <w:rsid w:val="00177E53"/>
    <w:rsid w:val="0018024C"/>
    <w:rsid w:val="0018104C"/>
    <w:rsid w:val="001811B7"/>
    <w:rsid w:val="001817E3"/>
    <w:rsid w:val="00181818"/>
    <w:rsid w:val="00181DAD"/>
    <w:rsid w:val="00181DB3"/>
    <w:rsid w:val="00181E01"/>
    <w:rsid w:val="00181EE6"/>
    <w:rsid w:val="0018265B"/>
    <w:rsid w:val="0018308B"/>
    <w:rsid w:val="00183EEA"/>
    <w:rsid w:val="00184220"/>
    <w:rsid w:val="00184370"/>
    <w:rsid w:val="001844D1"/>
    <w:rsid w:val="0018457E"/>
    <w:rsid w:val="0018487A"/>
    <w:rsid w:val="0018488B"/>
    <w:rsid w:val="00184D34"/>
    <w:rsid w:val="00185157"/>
    <w:rsid w:val="001855A9"/>
    <w:rsid w:val="001855E4"/>
    <w:rsid w:val="00185718"/>
    <w:rsid w:val="00185A85"/>
    <w:rsid w:val="00185AD9"/>
    <w:rsid w:val="001861A1"/>
    <w:rsid w:val="0018636F"/>
    <w:rsid w:val="001863CA"/>
    <w:rsid w:val="001863F2"/>
    <w:rsid w:val="001864C5"/>
    <w:rsid w:val="00186BC9"/>
    <w:rsid w:val="00186E9F"/>
    <w:rsid w:val="00186F35"/>
    <w:rsid w:val="0018718C"/>
    <w:rsid w:val="0018727D"/>
    <w:rsid w:val="001873DA"/>
    <w:rsid w:val="00187463"/>
    <w:rsid w:val="00187EE7"/>
    <w:rsid w:val="00190622"/>
    <w:rsid w:val="00190AF3"/>
    <w:rsid w:val="0019129F"/>
    <w:rsid w:val="001917C6"/>
    <w:rsid w:val="00191BD0"/>
    <w:rsid w:val="00191CCA"/>
    <w:rsid w:val="00191FF6"/>
    <w:rsid w:val="0019204A"/>
    <w:rsid w:val="0019221A"/>
    <w:rsid w:val="0019231C"/>
    <w:rsid w:val="001927E8"/>
    <w:rsid w:val="00192E41"/>
    <w:rsid w:val="00192E74"/>
    <w:rsid w:val="0019355A"/>
    <w:rsid w:val="00193746"/>
    <w:rsid w:val="00193A32"/>
    <w:rsid w:val="00193BC3"/>
    <w:rsid w:val="00193F78"/>
    <w:rsid w:val="00194397"/>
    <w:rsid w:val="00194721"/>
    <w:rsid w:val="00194B7F"/>
    <w:rsid w:val="00194EB2"/>
    <w:rsid w:val="001952D1"/>
    <w:rsid w:val="001953C3"/>
    <w:rsid w:val="00195CEC"/>
    <w:rsid w:val="00195D50"/>
    <w:rsid w:val="00196182"/>
    <w:rsid w:val="00196974"/>
    <w:rsid w:val="00196BD1"/>
    <w:rsid w:val="001975AC"/>
    <w:rsid w:val="00197A04"/>
    <w:rsid w:val="00197E41"/>
    <w:rsid w:val="001A0030"/>
    <w:rsid w:val="001A02DA"/>
    <w:rsid w:val="001A057E"/>
    <w:rsid w:val="001A071F"/>
    <w:rsid w:val="001A07C9"/>
    <w:rsid w:val="001A0B60"/>
    <w:rsid w:val="001A0B88"/>
    <w:rsid w:val="001A0C20"/>
    <w:rsid w:val="001A0CBD"/>
    <w:rsid w:val="001A1188"/>
    <w:rsid w:val="001A1274"/>
    <w:rsid w:val="001A178F"/>
    <w:rsid w:val="001A1DA8"/>
    <w:rsid w:val="001A1DE1"/>
    <w:rsid w:val="001A24B8"/>
    <w:rsid w:val="001A2536"/>
    <w:rsid w:val="001A2B24"/>
    <w:rsid w:val="001A2EFD"/>
    <w:rsid w:val="001A3096"/>
    <w:rsid w:val="001A31D3"/>
    <w:rsid w:val="001A33CE"/>
    <w:rsid w:val="001A3605"/>
    <w:rsid w:val="001A3C37"/>
    <w:rsid w:val="001A3C62"/>
    <w:rsid w:val="001A4443"/>
    <w:rsid w:val="001A4521"/>
    <w:rsid w:val="001A47C7"/>
    <w:rsid w:val="001A4C15"/>
    <w:rsid w:val="001A4CA4"/>
    <w:rsid w:val="001A5028"/>
    <w:rsid w:val="001A57EC"/>
    <w:rsid w:val="001A58FD"/>
    <w:rsid w:val="001A5B5D"/>
    <w:rsid w:val="001A5FFC"/>
    <w:rsid w:val="001A6157"/>
    <w:rsid w:val="001A6196"/>
    <w:rsid w:val="001A6252"/>
    <w:rsid w:val="001A631E"/>
    <w:rsid w:val="001A6360"/>
    <w:rsid w:val="001A66E1"/>
    <w:rsid w:val="001A6DCA"/>
    <w:rsid w:val="001A7356"/>
    <w:rsid w:val="001A7764"/>
    <w:rsid w:val="001A7AC3"/>
    <w:rsid w:val="001A7B3C"/>
    <w:rsid w:val="001A7E38"/>
    <w:rsid w:val="001B0828"/>
    <w:rsid w:val="001B0AF4"/>
    <w:rsid w:val="001B0B87"/>
    <w:rsid w:val="001B0C9B"/>
    <w:rsid w:val="001B0D5F"/>
    <w:rsid w:val="001B1855"/>
    <w:rsid w:val="001B1A12"/>
    <w:rsid w:val="001B215B"/>
    <w:rsid w:val="001B24B4"/>
    <w:rsid w:val="001B26BA"/>
    <w:rsid w:val="001B2B6E"/>
    <w:rsid w:val="001B3083"/>
    <w:rsid w:val="001B3185"/>
    <w:rsid w:val="001B3255"/>
    <w:rsid w:val="001B32DD"/>
    <w:rsid w:val="001B345E"/>
    <w:rsid w:val="001B3562"/>
    <w:rsid w:val="001B3C7F"/>
    <w:rsid w:val="001B3CA3"/>
    <w:rsid w:val="001B3DAD"/>
    <w:rsid w:val="001B3F43"/>
    <w:rsid w:val="001B4288"/>
    <w:rsid w:val="001B45E1"/>
    <w:rsid w:val="001B474F"/>
    <w:rsid w:val="001B4774"/>
    <w:rsid w:val="001B481C"/>
    <w:rsid w:val="001B4889"/>
    <w:rsid w:val="001B49C4"/>
    <w:rsid w:val="001B4CC8"/>
    <w:rsid w:val="001B55EC"/>
    <w:rsid w:val="001B5784"/>
    <w:rsid w:val="001B59AF"/>
    <w:rsid w:val="001B5FD7"/>
    <w:rsid w:val="001B6153"/>
    <w:rsid w:val="001B65AD"/>
    <w:rsid w:val="001B685A"/>
    <w:rsid w:val="001B6F7B"/>
    <w:rsid w:val="001B7176"/>
    <w:rsid w:val="001B7178"/>
    <w:rsid w:val="001B7453"/>
    <w:rsid w:val="001B756E"/>
    <w:rsid w:val="001B75BA"/>
    <w:rsid w:val="001B7BD5"/>
    <w:rsid w:val="001B7D91"/>
    <w:rsid w:val="001B7F9D"/>
    <w:rsid w:val="001C004C"/>
    <w:rsid w:val="001C009C"/>
    <w:rsid w:val="001C087F"/>
    <w:rsid w:val="001C0DCD"/>
    <w:rsid w:val="001C0E38"/>
    <w:rsid w:val="001C0F4C"/>
    <w:rsid w:val="001C12CC"/>
    <w:rsid w:val="001C21AB"/>
    <w:rsid w:val="001C238A"/>
    <w:rsid w:val="001C2889"/>
    <w:rsid w:val="001C2E60"/>
    <w:rsid w:val="001C300D"/>
    <w:rsid w:val="001C30A2"/>
    <w:rsid w:val="001C331B"/>
    <w:rsid w:val="001C3363"/>
    <w:rsid w:val="001C3749"/>
    <w:rsid w:val="001C38F3"/>
    <w:rsid w:val="001C391E"/>
    <w:rsid w:val="001C3A3D"/>
    <w:rsid w:val="001C4212"/>
    <w:rsid w:val="001C45EA"/>
    <w:rsid w:val="001C4E6C"/>
    <w:rsid w:val="001C4FF3"/>
    <w:rsid w:val="001C564D"/>
    <w:rsid w:val="001C5956"/>
    <w:rsid w:val="001C5D09"/>
    <w:rsid w:val="001C60A1"/>
    <w:rsid w:val="001C69ED"/>
    <w:rsid w:val="001C6FC2"/>
    <w:rsid w:val="001C73C5"/>
    <w:rsid w:val="001C7A39"/>
    <w:rsid w:val="001C7BC1"/>
    <w:rsid w:val="001C7C56"/>
    <w:rsid w:val="001C7D57"/>
    <w:rsid w:val="001C7E29"/>
    <w:rsid w:val="001D01D6"/>
    <w:rsid w:val="001D0A0F"/>
    <w:rsid w:val="001D1412"/>
    <w:rsid w:val="001D1567"/>
    <w:rsid w:val="001D15D8"/>
    <w:rsid w:val="001D1885"/>
    <w:rsid w:val="001D1FD8"/>
    <w:rsid w:val="001D2141"/>
    <w:rsid w:val="001D2370"/>
    <w:rsid w:val="001D2387"/>
    <w:rsid w:val="001D25C6"/>
    <w:rsid w:val="001D27E9"/>
    <w:rsid w:val="001D2E3B"/>
    <w:rsid w:val="001D2E75"/>
    <w:rsid w:val="001D2F50"/>
    <w:rsid w:val="001D31EE"/>
    <w:rsid w:val="001D3356"/>
    <w:rsid w:val="001D347E"/>
    <w:rsid w:val="001D3868"/>
    <w:rsid w:val="001D3C31"/>
    <w:rsid w:val="001D3CC3"/>
    <w:rsid w:val="001D3D41"/>
    <w:rsid w:val="001D412A"/>
    <w:rsid w:val="001D4545"/>
    <w:rsid w:val="001D4825"/>
    <w:rsid w:val="001D4EFA"/>
    <w:rsid w:val="001D5044"/>
    <w:rsid w:val="001D551B"/>
    <w:rsid w:val="001D5A9B"/>
    <w:rsid w:val="001D5F7F"/>
    <w:rsid w:val="001D625D"/>
    <w:rsid w:val="001D6697"/>
    <w:rsid w:val="001D6776"/>
    <w:rsid w:val="001D681B"/>
    <w:rsid w:val="001D6905"/>
    <w:rsid w:val="001D6915"/>
    <w:rsid w:val="001D6B33"/>
    <w:rsid w:val="001D6BCF"/>
    <w:rsid w:val="001D6D47"/>
    <w:rsid w:val="001D70D4"/>
    <w:rsid w:val="001D711A"/>
    <w:rsid w:val="001E06B8"/>
    <w:rsid w:val="001E07B6"/>
    <w:rsid w:val="001E0DEF"/>
    <w:rsid w:val="001E142B"/>
    <w:rsid w:val="001E148F"/>
    <w:rsid w:val="001E1FCD"/>
    <w:rsid w:val="001E219B"/>
    <w:rsid w:val="001E2B43"/>
    <w:rsid w:val="001E2E63"/>
    <w:rsid w:val="001E30A8"/>
    <w:rsid w:val="001E30B2"/>
    <w:rsid w:val="001E34F5"/>
    <w:rsid w:val="001E37B2"/>
    <w:rsid w:val="001E3B3B"/>
    <w:rsid w:val="001E420A"/>
    <w:rsid w:val="001E44A3"/>
    <w:rsid w:val="001E466D"/>
    <w:rsid w:val="001E48B4"/>
    <w:rsid w:val="001E4CDA"/>
    <w:rsid w:val="001E4D22"/>
    <w:rsid w:val="001E50FD"/>
    <w:rsid w:val="001E55B0"/>
    <w:rsid w:val="001E5E6F"/>
    <w:rsid w:val="001E6D97"/>
    <w:rsid w:val="001E6DF3"/>
    <w:rsid w:val="001E6ED8"/>
    <w:rsid w:val="001E742D"/>
    <w:rsid w:val="001E74C7"/>
    <w:rsid w:val="001E765E"/>
    <w:rsid w:val="001E7B00"/>
    <w:rsid w:val="001F00E0"/>
    <w:rsid w:val="001F0357"/>
    <w:rsid w:val="001F043D"/>
    <w:rsid w:val="001F04A0"/>
    <w:rsid w:val="001F1158"/>
    <w:rsid w:val="001F1A26"/>
    <w:rsid w:val="001F246A"/>
    <w:rsid w:val="001F30BE"/>
    <w:rsid w:val="001F3332"/>
    <w:rsid w:val="001F3336"/>
    <w:rsid w:val="001F3645"/>
    <w:rsid w:val="001F3836"/>
    <w:rsid w:val="001F3B4C"/>
    <w:rsid w:val="001F40DD"/>
    <w:rsid w:val="001F41D9"/>
    <w:rsid w:val="001F44F8"/>
    <w:rsid w:val="001F469C"/>
    <w:rsid w:val="001F4757"/>
    <w:rsid w:val="001F4C86"/>
    <w:rsid w:val="001F4EE1"/>
    <w:rsid w:val="001F530C"/>
    <w:rsid w:val="001F53C8"/>
    <w:rsid w:val="001F56D0"/>
    <w:rsid w:val="001F59CD"/>
    <w:rsid w:val="001F5D8B"/>
    <w:rsid w:val="001F5F05"/>
    <w:rsid w:val="001F5F63"/>
    <w:rsid w:val="001F5FF7"/>
    <w:rsid w:val="001F686D"/>
    <w:rsid w:val="001F6BD8"/>
    <w:rsid w:val="001F6CB7"/>
    <w:rsid w:val="001F72C8"/>
    <w:rsid w:val="001F73E2"/>
    <w:rsid w:val="001F767C"/>
    <w:rsid w:val="001F7691"/>
    <w:rsid w:val="001F7A4E"/>
    <w:rsid w:val="0020065E"/>
    <w:rsid w:val="00200F72"/>
    <w:rsid w:val="00201515"/>
    <w:rsid w:val="002019DE"/>
    <w:rsid w:val="00201ACB"/>
    <w:rsid w:val="002021A4"/>
    <w:rsid w:val="00202559"/>
    <w:rsid w:val="0020255E"/>
    <w:rsid w:val="002026DD"/>
    <w:rsid w:val="002030F6"/>
    <w:rsid w:val="00203797"/>
    <w:rsid w:val="00203A60"/>
    <w:rsid w:val="00203B57"/>
    <w:rsid w:val="00203D3C"/>
    <w:rsid w:val="00203DB1"/>
    <w:rsid w:val="00203E2E"/>
    <w:rsid w:val="00204035"/>
    <w:rsid w:val="002042C4"/>
    <w:rsid w:val="00204338"/>
    <w:rsid w:val="0020438C"/>
    <w:rsid w:val="0020496D"/>
    <w:rsid w:val="00204E8B"/>
    <w:rsid w:val="00204EF4"/>
    <w:rsid w:val="0020570C"/>
    <w:rsid w:val="002057EB"/>
    <w:rsid w:val="00205A64"/>
    <w:rsid w:val="00206492"/>
    <w:rsid w:val="002064C5"/>
    <w:rsid w:val="00206872"/>
    <w:rsid w:val="002068DB"/>
    <w:rsid w:val="00206A13"/>
    <w:rsid w:val="00206A37"/>
    <w:rsid w:val="00206B4F"/>
    <w:rsid w:val="00206C87"/>
    <w:rsid w:val="00206D7B"/>
    <w:rsid w:val="00207291"/>
    <w:rsid w:val="00207506"/>
    <w:rsid w:val="0020793B"/>
    <w:rsid w:val="00207B0D"/>
    <w:rsid w:val="00207B71"/>
    <w:rsid w:val="00207D0A"/>
    <w:rsid w:val="00207E93"/>
    <w:rsid w:val="00210344"/>
    <w:rsid w:val="0021050A"/>
    <w:rsid w:val="002111AE"/>
    <w:rsid w:val="00211B3C"/>
    <w:rsid w:val="0021212F"/>
    <w:rsid w:val="002123CA"/>
    <w:rsid w:val="002127FE"/>
    <w:rsid w:val="00212BC3"/>
    <w:rsid w:val="00212FC5"/>
    <w:rsid w:val="002132E9"/>
    <w:rsid w:val="002138E3"/>
    <w:rsid w:val="0021399C"/>
    <w:rsid w:val="00213C95"/>
    <w:rsid w:val="00213D76"/>
    <w:rsid w:val="00213D7A"/>
    <w:rsid w:val="00213E1C"/>
    <w:rsid w:val="00214006"/>
    <w:rsid w:val="00214089"/>
    <w:rsid w:val="00214292"/>
    <w:rsid w:val="00214D94"/>
    <w:rsid w:val="002154AD"/>
    <w:rsid w:val="00215924"/>
    <w:rsid w:val="00215A22"/>
    <w:rsid w:val="00215AA6"/>
    <w:rsid w:val="00215D96"/>
    <w:rsid w:val="00215EF0"/>
    <w:rsid w:val="002160D1"/>
    <w:rsid w:val="002166D7"/>
    <w:rsid w:val="00216888"/>
    <w:rsid w:val="00216A46"/>
    <w:rsid w:val="00216C0E"/>
    <w:rsid w:val="0021713D"/>
    <w:rsid w:val="00217353"/>
    <w:rsid w:val="00217993"/>
    <w:rsid w:val="00217BD3"/>
    <w:rsid w:val="00217D89"/>
    <w:rsid w:val="002203EE"/>
    <w:rsid w:val="0022055C"/>
    <w:rsid w:val="00220687"/>
    <w:rsid w:val="00220747"/>
    <w:rsid w:val="002207E0"/>
    <w:rsid w:val="00220DEF"/>
    <w:rsid w:val="00220F47"/>
    <w:rsid w:val="00221404"/>
    <w:rsid w:val="00221696"/>
    <w:rsid w:val="00221743"/>
    <w:rsid w:val="00221788"/>
    <w:rsid w:val="00221B13"/>
    <w:rsid w:val="00221F99"/>
    <w:rsid w:val="00221FD6"/>
    <w:rsid w:val="0022216E"/>
    <w:rsid w:val="002226C5"/>
    <w:rsid w:val="00222AFA"/>
    <w:rsid w:val="00222C8F"/>
    <w:rsid w:val="00222EF8"/>
    <w:rsid w:val="00223641"/>
    <w:rsid w:val="00223B6F"/>
    <w:rsid w:val="0022429E"/>
    <w:rsid w:val="002249D3"/>
    <w:rsid w:val="00224A90"/>
    <w:rsid w:val="00224A93"/>
    <w:rsid w:val="00224C41"/>
    <w:rsid w:val="00224E29"/>
    <w:rsid w:val="002252A2"/>
    <w:rsid w:val="0022546E"/>
    <w:rsid w:val="00225B81"/>
    <w:rsid w:val="00225D0A"/>
    <w:rsid w:val="00225ECC"/>
    <w:rsid w:val="00226583"/>
    <w:rsid w:val="002265EC"/>
    <w:rsid w:val="00226604"/>
    <w:rsid w:val="002268B6"/>
    <w:rsid w:val="002269D1"/>
    <w:rsid w:val="00226EA6"/>
    <w:rsid w:val="00226EB2"/>
    <w:rsid w:val="00230081"/>
    <w:rsid w:val="00230841"/>
    <w:rsid w:val="0023091C"/>
    <w:rsid w:val="0023097D"/>
    <w:rsid w:val="00230A5F"/>
    <w:rsid w:val="00230DB1"/>
    <w:rsid w:val="00231191"/>
    <w:rsid w:val="0023148D"/>
    <w:rsid w:val="00231621"/>
    <w:rsid w:val="00231CBF"/>
    <w:rsid w:val="00231FA7"/>
    <w:rsid w:val="002322FD"/>
    <w:rsid w:val="0023250F"/>
    <w:rsid w:val="0023260F"/>
    <w:rsid w:val="00232732"/>
    <w:rsid w:val="00232AE0"/>
    <w:rsid w:val="00233278"/>
    <w:rsid w:val="002337B5"/>
    <w:rsid w:val="0023392E"/>
    <w:rsid w:val="00233E32"/>
    <w:rsid w:val="00233F8F"/>
    <w:rsid w:val="0023418F"/>
    <w:rsid w:val="00234AF4"/>
    <w:rsid w:val="00235540"/>
    <w:rsid w:val="002357B6"/>
    <w:rsid w:val="00235A26"/>
    <w:rsid w:val="00235A59"/>
    <w:rsid w:val="00235F1C"/>
    <w:rsid w:val="002360ED"/>
    <w:rsid w:val="002361C4"/>
    <w:rsid w:val="00236BDC"/>
    <w:rsid w:val="00237573"/>
    <w:rsid w:val="00237772"/>
    <w:rsid w:val="00237E88"/>
    <w:rsid w:val="00240139"/>
    <w:rsid w:val="0024018A"/>
    <w:rsid w:val="0024075C"/>
    <w:rsid w:val="00240821"/>
    <w:rsid w:val="002408A3"/>
    <w:rsid w:val="00240B65"/>
    <w:rsid w:val="00240E59"/>
    <w:rsid w:val="002410A4"/>
    <w:rsid w:val="002411D4"/>
    <w:rsid w:val="002416E0"/>
    <w:rsid w:val="00241D1C"/>
    <w:rsid w:val="00241FDB"/>
    <w:rsid w:val="002423C8"/>
    <w:rsid w:val="0024245F"/>
    <w:rsid w:val="0024250E"/>
    <w:rsid w:val="0024279B"/>
    <w:rsid w:val="00243359"/>
    <w:rsid w:val="00243446"/>
    <w:rsid w:val="00243A31"/>
    <w:rsid w:val="00243BC1"/>
    <w:rsid w:val="0024430F"/>
    <w:rsid w:val="002444AB"/>
    <w:rsid w:val="002445CB"/>
    <w:rsid w:val="0024460A"/>
    <w:rsid w:val="00244622"/>
    <w:rsid w:val="00244CA2"/>
    <w:rsid w:val="00245046"/>
    <w:rsid w:val="00245195"/>
    <w:rsid w:val="0024535B"/>
    <w:rsid w:val="002453A3"/>
    <w:rsid w:val="00245574"/>
    <w:rsid w:val="002457D1"/>
    <w:rsid w:val="0024599E"/>
    <w:rsid w:val="00245C1C"/>
    <w:rsid w:val="00245C56"/>
    <w:rsid w:val="00245EC3"/>
    <w:rsid w:val="00245F5D"/>
    <w:rsid w:val="002463FF"/>
    <w:rsid w:val="002465B9"/>
    <w:rsid w:val="002466B8"/>
    <w:rsid w:val="002467E8"/>
    <w:rsid w:val="0024690F"/>
    <w:rsid w:val="00246975"/>
    <w:rsid w:val="00246A58"/>
    <w:rsid w:val="00246BA3"/>
    <w:rsid w:val="00246E1F"/>
    <w:rsid w:val="00246EE0"/>
    <w:rsid w:val="00247256"/>
    <w:rsid w:val="00247C54"/>
    <w:rsid w:val="00247F20"/>
    <w:rsid w:val="00250034"/>
    <w:rsid w:val="002502D0"/>
    <w:rsid w:val="0025050A"/>
    <w:rsid w:val="0025066F"/>
    <w:rsid w:val="00250A55"/>
    <w:rsid w:val="00250B70"/>
    <w:rsid w:val="00250BAE"/>
    <w:rsid w:val="00250FB1"/>
    <w:rsid w:val="002516A2"/>
    <w:rsid w:val="00251C0E"/>
    <w:rsid w:val="002520BE"/>
    <w:rsid w:val="00252681"/>
    <w:rsid w:val="00252749"/>
    <w:rsid w:val="00252D6E"/>
    <w:rsid w:val="00253154"/>
    <w:rsid w:val="0025401B"/>
    <w:rsid w:val="00254111"/>
    <w:rsid w:val="00254220"/>
    <w:rsid w:val="002546C0"/>
    <w:rsid w:val="002547AD"/>
    <w:rsid w:val="00254AB9"/>
    <w:rsid w:val="00254F88"/>
    <w:rsid w:val="002550AA"/>
    <w:rsid w:val="00255715"/>
    <w:rsid w:val="0025578D"/>
    <w:rsid w:val="0025590C"/>
    <w:rsid w:val="0025599C"/>
    <w:rsid w:val="00255B2A"/>
    <w:rsid w:val="00255E94"/>
    <w:rsid w:val="00255F16"/>
    <w:rsid w:val="002560E4"/>
    <w:rsid w:val="00256177"/>
    <w:rsid w:val="002567E3"/>
    <w:rsid w:val="00256884"/>
    <w:rsid w:val="00256940"/>
    <w:rsid w:val="00256C3D"/>
    <w:rsid w:val="00257370"/>
    <w:rsid w:val="0025740B"/>
    <w:rsid w:val="0025753B"/>
    <w:rsid w:val="002579E7"/>
    <w:rsid w:val="00257ACD"/>
    <w:rsid w:val="00257B5B"/>
    <w:rsid w:val="00260AC5"/>
    <w:rsid w:val="00260E03"/>
    <w:rsid w:val="00260E2C"/>
    <w:rsid w:val="00261248"/>
    <w:rsid w:val="0026167E"/>
    <w:rsid w:val="0026172E"/>
    <w:rsid w:val="0026184C"/>
    <w:rsid w:val="0026190C"/>
    <w:rsid w:val="00261CCA"/>
    <w:rsid w:val="00261D2B"/>
    <w:rsid w:val="00261EC9"/>
    <w:rsid w:val="00262180"/>
    <w:rsid w:val="002623B1"/>
    <w:rsid w:val="002626F4"/>
    <w:rsid w:val="00262AB1"/>
    <w:rsid w:val="00262DA7"/>
    <w:rsid w:val="002631F5"/>
    <w:rsid w:val="002632D6"/>
    <w:rsid w:val="0026360D"/>
    <w:rsid w:val="002636FC"/>
    <w:rsid w:val="0026399B"/>
    <w:rsid w:val="00263DCF"/>
    <w:rsid w:val="00264090"/>
    <w:rsid w:val="002640BC"/>
    <w:rsid w:val="00264178"/>
    <w:rsid w:val="0026441A"/>
    <w:rsid w:val="0026453D"/>
    <w:rsid w:val="002648C6"/>
    <w:rsid w:val="00265251"/>
    <w:rsid w:val="0026533A"/>
    <w:rsid w:val="002654E7"/>
    <w:rsid w:val="0026558E"/>
    <w:rsid w:val="0026591E"/>
    <w:rsid w:val="00266556"/>
    <w:rsid w:val="0026692E"/>
    <w:rsid w:val="002669B3"/>
    <w:rsid w:val="00266C87"/>
    <w:rsid w:val="00266D28"/>
    <w:rsid w:val="0026720E"/>
    <w:rsid w:val="002672A9"/>
    <w:rsid w:val="002674B3"/>
    <w:rsid w:val="00267D27"/>
    <w:rsid w:val="00267EC9"/>
    <w:rsid w:val="00267EDB"/>
    <w:rsid w:val="002710D8"/>
    <w:rsid w:val="002711DA"/>
    <w:rsid w:val="002713E7"/>
    <w:rsid w:val="002716F8"/>
    <w:rsid w:val="002717A6"/>
    <w:rsid w:val="00271B5C"/>
    <w:rsid w:val="00271E58"/>
    <w:rsid w:val="002720DE"/>
    <w:rsid w:val="002721FA"/>
    <w:rsid w:val="00272234"/>
    <w:rsid w:val="002723B0"/>
    <w:rsid w:val="00272677"/>
    <w:rsid w:val="00272A50"/>
    <w:rsid w:val="00272BF1"/>
    <w:rsid w:val="00273374"/>
    <w:rsid w:val="002733E7"/>
    <w:rsid w:val="00273C06"/>
    <w:rsid w:val="00273FF2"/>
    <w:rsid w:val="00274447"/>
    <w:rsid w:val="002746E0"/>
    <w:rsid w:val="00274854"/>
    <w:rsid w:val="00274F87"/>
    <w:rsid w:val="00274F93"/>
    <w:rsid w:val="002750FE"/>
    <w:rsid w:val="0027569B"/>
    <w:rsid w:val="00275932"/>
    <w:rsid w:val="00275B78"/>
    <w:rsid w:val="00275BCC"/>
    <w:rsid w:val="00275F16"/>
    <w:rsid w:val="00275F64"/>
    <w:rsid w:val="00275FE7"/>
    <w:rsid w:val="002761C2"/>
    <w:rsid w:val="002762A4"/>
    <w:rsid w:val="00276415"/>
    <w:rsid w:val="00276466"/>
    <w:rsid w:val="002765EE"/>
    <w:rsid w:val="00276A88"/>
    <w:rsid w:val="00276E94"/>
    <w:rsid w:val="00276F7D"/>
    <w:rsid w:val="002771DE"/>
    <w:rsid w:val="00277414"/>
    <w:rsid w:val="002775CD"/>
    <w:rsid w:val="00277693"/>
    <w:rsid w:val="002778E7"/>
    <w:rsid w:val="00277DBE"/>
    <w:rsid w:val="00280119"/>
    <w:rsid w:val="00280353"/>
    <w:rsid w:val="00280364"/>
    <w:rsid w:val="00280438"/>
    <w:rsid w:val="0028057C"/>
    <w:rsid w:val="00280864"/>
    <w:rsid w:val="00280882"/>
    <w:rsid w:val="00280D07"/>
    <w:rsid w:val="00280FF3"/>
    <w:rsid w:val="002812CF"/>
    <w:rsid w:val="002813A9"/>
    <w:rsid w:val="00281FAE"/>
    <w:rsid w:val="002821A9"/>
    <w:rsid w:val="0028252E"/>
    <w:rsid w:val="00282653"/>
    <w:rsid w:val="00282660"/>
    <w:rsid w:val="0028282C"/>
    <w:rsid w:val="00282903"/>
    <w:rsid w:val="00282D24"/>
    <w:rsid w:val="00283343"/>
    <w:rsid w:val="002835E6"/>
    <w:rsid w:val="00283AB0"/>
    <w:rsid w:val="00283C14"/>
    <w:rsid w:val="002843A3"/>
    <w:rsid w:val="00284BE3"/>
    <w:rsid w:val="002859A7"/>
    <w:rsid w:val="00285D6F"/>
    <w:rsid w:val="00285F02"/>
    <w:rsid w:val="00286128"/>
    <w:rsid w:val="00286506"/>
    <w:rsid w:val="00286E32"/>
    <w:rsid w:val="002878C1"/>
    <w:rsid w:val="00287AF0"/>
    <w:rsid w:val="00287F82"/>
    <w:rsid w:val="0029029B"/>
    <w:rsid w:val="00290514"/>
    <w:rsid w:val="00290573"/>
    <w:rsid w:val="00290935"/>
    <w:rsid w:val="00291590"/>
    <w:rsid w:val="002916AD"/>
    <w:rsid w:val="0029193E"/>
    <w:rsid w:val="00291D59"/>
    <w:rsid w:val="00291E40"/>
    <w:rsid w:val="00291E81"/>
    <w:rsid w:val="00291F7A"/>
    <w:rsid w:val="00291FF4"/>
    <w:rsid w:val="0029387F"/>
    <w:rsid w:val="002938C3"/>
    <w:rsid w:val="00293B56"/>
    <w:rsid w:val="0029414B"/>
    <w:rsid w:val="00294780"/>
    <w:rsid w:val="00294B00"/>
    <w:rsid w:val="0029507F"/>
    <w:rsid w:val="0029523D"/>
    <w:rsid w:val="00295525"/>
    <w:rsid w:val="00295855"/>
    <w:rsid w:val="00295CD4"/>
    <w:rsid w:val="002961DD"/>
    <w:rsid w:val="002967D1"/>
    <w:rsid w:val="0029697D"/>
    <w:rsid w:val="00296A99"/>
    <w:rsid w:val="00296D1F"/>
    <w:rsid w:val="00296D5F"/>
    <w:rsid w:val="002975CE"/>
    <w:rsid w:val="00297604"/>
    <w:rsid w:val="002A0445"/>
    <w:rsid w:val="002A058E"/>
    <w:rsid w:val="002A0B12"/>
    <w:rsid w:val="002A0BCB"/>
    <w:rsid w:val="002A0C2C"/>
    <w:rsid w:val="002A0C9F"/>
    <w:rsid w:val="002A0D16"/>
    <w:rsid w:val="002A0E77"/>
    <w:rsid w:val="002A126F"/>
    <w:rsid w:val="002A1279"/>
    <w:rsid w:val="002A1453"/>
    <w:rsid w:val="002A164B"/>
    <w:rsid w:val="002A1783"/>
    <w:rsid w:val="002A1B5C"/>
    <w:rsid w:val="002A21FD"/>
    <w:rsid w:val="002A267E"/>
    <w:rsid w:val="002A3096"/>
    <w:rsid w:val="002A3594"/>
    <w:rsid w:val="002A35EF"/>
    <w:rsid w:val="002A392F"/>
    <w:rsid w:val="002A3C3B"/>
    <w:rsid w:val="002A3EC8"/>
    <w:rsid w:val="002A3F0B"/>
    <w:rsid w:val="002A4063"/>
    <w:rsid w:val="002A444E"/>
    <w:rsid w:val="002A44B7"/>
    <w:rsid w:val="002A4C34"/>
    <w:rsid w:val="002A4D11"/>
    <w:rsid w:val="002A503F"/>
    <w:rsid w:val="002A5577"/>
    <w:rsid w:val="002A55CF"/>
    <w:rsid w:val="002A5610"/>
    <w:rsid w:val="002A57FC"/>
    <w:rsid w:val="002A5E84"/>
    <w:rsid w:val="002A61A5"/>
    <w:rsid w:val="002A6315"/>
    <w:rsid w:val="002A68D5"/>
    <w:rsid w:val="002A69E5"/>
    <w:rsid w:val="002A6C45"/>
    <w:rsid w:val="002A6DEF"/>
    <w:rsid w:val="002A7C97"/>
    <w:rsid w:val="002A7DC2"/>
    <w:rsid w:val="002B027D"/>
    <w:rsid w:val="002B0680"/>
    <w:rsid w:val="002B068A"/>
    <w:rsid w:val="002B06F1"/>
    <w:rsid w:val="002B08AC"/>
    <w:rsid w:val="002B0979"/>
    <w:rsid w:val="002B09BC"/>
    <w:rsid w:val="002B0BBB"/>
    <w:rsid w:val="002B0F0A"/>
    <w:rsid w:val="002B0F9F"/>
    <w:rsid w:val="002B13A1"/>
    <w:rsid w:val="002B1609"/>
    <w:rsid w:val="002B17E4"/>
    <w:rsid w:val="002B1912"/>
    <w:rsid w:val="002B1E78"/>
    <w:rsid w:val="002B236A"/>
    <w:rsid w:val="002B2995"/>
    <w:rsid w:val="002B3286"/>
    <w:rsid w:val="002B32E8"/>
    <w:rsid w:val="002B3333"/>
    <w:rsid w:val="002B3498"/>
    <w:rsid w:val="002B3751"/>
    <w:rsid w:val="002B37E0"/>
    <w:rsid w:val="002B3965"/>
    <w:rsid w:val="002B3A8A"/>
    <w:rsid w:val="002B414E"/>
    <w:rsid w:val="002B4AA7"/>
    <w:rsid w:val="002B4C09"/>
    <w:rsid w:val="002B53C4"/>
    <w:rsid w:val="002B54AC"/>
    <w:rsid w:val="002B594D"/>
    <w:rsid w:val="002B5973"/>
    <w:rsid w:val="002B5995"/>
    <w:rsid w:val="002B5DE6"/>
    <w:rsid w:val="002B5E55"/>
    <w:rsid w:val="002B683F"/>
    <w:rsid w:val="002B6A05"/>
    <w:rsid w:val="002B6E06"/>
    <w:rsid w:val="002B6FD7"/>
    <w:rsid w:val="002B77BA"/>
    <w:rsid w:val="002B787F"/>
    <w:rsid w:val="002B7A62"/>
    <w:rsid w:val="002B7C02"/>
    <w:rsid w:val="002B7FF5"/>
    <w:rsid w:val="002C00F8"/>
    <w:rsid w:val="002C03BA"/>
    <w:rsid w:val="002C05BF"/>
    <w:rsid w:val="002C0C8B"/>
    <w:rsid w:val="002C106B"/>
    <w:rsid w:val="002C10F6"/>
    <w:rsid w:val="002C1286"/>
    <w:rsid w:val="002C13E9"/>
    <w:rsid w:val="002C1602"/>
    <w:rsid w:val="002C18A1"/>
    <w:rsid w:val="002C1B09"/>
    <w:rsid w:val="002C1BA6"/>
    <w:rsid w:val="002C1CCD"/>
    <w:rsid w:val="002C2413"/>
    <w:rsid w:val="002C2761"/>
    <w:rsid w:val="002C3390"/>
    <w:rsid w:val="002C3A61"/>
    <w:rsid w:val="002C3AE1"/>
    <w:rsid w:val="002C4601"/>
    <w:rsid w:val="002C47B1"/>
    <w:rsid w:val="002C49FF"/>
    <w:rsid w:val="002C4A16"/>
    <w:rsid w:val="002C4F38"/>
    <w:rsid w:val="002C5253"/>
    <w:rsid w:val="002C54C9"/>
    <w:rsid w:val="002C5624"/>
    <w:rsid w:val="002C571B"/>
    <w:rsid w:val="002C5A23"/>
    <w:rsid w:val="002C5F17"/>
    <w:rsid w:val="002C6537"/>
    <w:rsid w:val="002C681A"/>
    <w:rsid w:val="002C6C56"/>
    <w:rsid w:val="002C6DA1"/>
    <w:rsid w:val="002C7196"/>
    <w:rsid w:val="002C71A3"/>
    <w:rsid w:val="002C742E"/>
    <w:rsid w:val="002C757F"/>
    <w:rsid w:val="002C7967"/>
    <w:rsid w:val="002D13E1"/>
    <w:rsid w:val="002D2946"/>
    <w:rsid w:val="002D2A7F"/>
    <w:rsid w:val="002D32DB"/>
    <w:rsid w:val="002D3357"/>
    <w:rsid w:val="002D335E"/>
    <w:rsid w:val="002D3794"/>
    <w:rsid w:val="002D3FA3"/>
    <w:rsid w:val="002D44CB"/>
    <w:rsid w:val="002D44E1"/>
    <w:rsid w:val="002D4FF1"/>
    <w:rsid w:val="002D50A7"/>
    <w:rsid w:val="002D50E7"/>
    <w:rsid w:val="002D554B"/>
    <w:rsid w:val="002D57EB"/>
    <w:rsid w:val="002D58A3"/>
    <w:rsid w:val="002D5925"/>
    <w:rsid w:val="002D59B6"/>
    <w:rsid w:val="002D5DC6"/>
    <w:rsid w:val="002D649F"/>
    <w:rsid w:val="002D6D0E"/>
    <w:rsid w:val="002D712C"/>
    <w:rsid w:val="002D7264"/>
    <w:rsid w:val="002D79A7"/>
    <w:rsid w:val="002D7BBE"/>
    <w:rsid w:val="002D7EDC"/>
    <w:rsid w:val="002D7F1B"/>
    <w:rsid w:val="002E0E96"/>
    <w:rsid w:val="002E0EDA"/>
    <w:rsid w:val="002E1157"/>
    <w:rsid w:val="002E1319"/>
    <w:rsid w:val="002E15F1"/>
    <w:rsid w:val="002E19DB"/>
    <w:rsid w:val="002E1A90"/>
    <w:rsid w:val="002E1C8C"/>
    <w:rsid w:val="002E1D26"/>
    <w:rsid w:val="002E1DF8"/>
    <w:rsid w:val="002E1F12"/>
    <w:rsid w:val="002E299F"/>
    <w:rsid w:val="002E29E4"/>
    <w:rsid w:val="002E3012"/>
    <w:rsid w:val="002E3322"/>
    <w:rsid w:val="002E38D4"/>
    <w:rsid w:val="002E410E"/>
    <w:rsid w:val="002E436E"/>
    <w:rsid w:val="002E4547"/>
    <w:rsid w:val="002E484C"/>
    <w:rsid w:val="002E504E"/>
    <w:rsid w:val="002E554F"/>
    <w:rsid w:val="002E5677"/>
    <w:rsid w:val="002E616A"/>
    <w:rsid w:val="002E626E"/>
    <w:rsid w:val="002E663A"/>
    <w:rsid w:val="002E67D8"/>
    <w:rsid w:val="002E6948"/>
    <w:rsid w:val="002E6F6E"/>
    <w:rsid w:val="002E71CA"/>
    <w:rsid w:val="002E72E2"/>
    <w:rsid w:val="002E749B"/>
    <w:rsid w:val="002E75CC"/>
    <w:rsid w:val="002E779B"/>
    <w:rsid w:val="002E77E9"/>
    <w:rsid w:val="002E79EE"/>
    <w:rsid w:val="002F06C8"/>
    <w:rsid w:val="002F078D"/>
    <w:rsid w:val="002F0925"/>
    <w:rsid w:val="002F0C71"/>
    <w:rsid w:val="002F1044"/>
    <w:rsid w:val="002F1355"/>
    <w:rsid w:val="002F1662"/>
    <w:rsid w:val="002F1681"/>
    <w:rsid w:val="002F17E0"/>
    <w:rsid w:val="002F18A3"/>
    <w:rsid w:val="002F1B82"/>
    <w:rsid w:val="002F1BC5"/>
    <w:rsid w:val="002F1E78"/>
    <w:rsid w:val="002F21FF"/>
    <w:rsid w:val="002F2552"/>
    <w:rsid w:val="002F2605"/>
    <w:rsid w:val="002F2BB7"/>
    <w:rsid w:val="002F30D1"/>
    <w:rsid w:val="002F31EC"/>
    <w:rsid w:val="002F3AB3"/>
    <w:rsid w:val="002F3B55"/>
    <w:rsid w:val="002F3D01"/>
    <w:rsid w:val="002F3E64"/>
    <w:rsid w:val="002F3EAC"/>
    <w:rsid w:val="002F4334"/>
    <w:rsid w:val="002F43AE"/>
    <w:rsid w:val="002F455B"/>
    <w:rsid w:val="002F4CF6"/>
    <w:rsid w:val="002F4E61"/>
    <w:rsid w:val="002F4EBD"/>
    <w:rsid w:val="002F4F48"/>
    <w:rsid w:val="002F4F6C"/>
    <w:rsid w:val="002F4FDA"/>
    <w:rsid w:val="002F5427"/>
    <w:rsid w:val="002F5829"/>
    <w:rsid w:val="002F59D7"/>
    <w:rsid w:val="002F6092"/>
    <w:rsid w:val="002F6823"/>
    <w:rsid w:val="002F6B11"/>
    <w:rsid w:val="002F6C3D"/>
    <w:rsid w:val="002F6C7B"/>
    <w:rsid w:val="002F70B7"/>
    <w:rsid w:val="002F730B"/>
    <w:rsid w:val="002F76CA"/>
    <w:rsid w:val="002F77B5"/>
    <w:rsid w:val="002F7988"/>
    <w:rsid w:val="002F7CED"/>
    <w:rsid w:val="002F7EAF"/>
    <w:rsid w:val="00300034"/>
    <w:rsid w:val="00300219"/>
    <w:rsid w:val="003008E2"/>
    <w:rsid w:val="003008F5"/>
    <w:rsid w:val="00300DAD"/>
    <w:rsid w:val="00300F93"/>
    <w:rsid w:val="00301059"/>
    <w:rsid w:val="00301120"/>
    <w:rsid w:val="00301599"/>
    <w:rsid w:val="00301642"/>
    <w:rsid w:val="0030175B"/>
    <w:rsid w:val="0030188E"/>
    <w:rsid w:val="00302205"/>
    <w:rsid w:val="00302427"/>
    <w:rsid w:val="0030247E"/>
    <w:rsid w:val="00302663"/>
    <w:rsid w:val="00302C7A"/>
    <w:rsid w:val="00302D21"/>
    <w:rsid w:val="0030381A"/>
    <w:rsid w:val="00303A0D"/>
    <w:rsid w:val="00303C21"/>
    <w:rsid w:val="00303E72"/>
    <w:rsid w:val="003046F2"/>
    <w:rsid w:val="00304AFA"/>
    <w:rsid w:val="00304D8A"/>
    <w:rsid w:val="00304DC1"/>
    <w:rsid w:val="003052B5"/>
    <w:rsid w:val="00305421"/>
    <w:rsid w:val="00305BB8"/>
    <w:rsid w:val="00305D20"/>
    <w:rsid w:val="0030611B"/>
    <w:rsid w:val="003063E2"/>
    <w:rsid w:val="00306A02"/>
    <w:rsid w:val="00306DBC"/>
    <w:rsid w:val="003072B8"/>
    <w:rsid w:val="0030738E"/>
    <w:rsid w:val="0030753E"/>
    <w:rsid w:val="003077B2"/>
    <w:rsid w:val="00307823"/>
    <w:rsid w:val="00307897"/>
    <w:rsid w:val="00307A7D"/>
    <w:rsid w:val="00307E24"/>
    <w:rsid w:val="00307E81"/>
    <w:rsid w:val="00310059"/>
    <w:rsid w:val="0031023E"/>
    <w:rsid w:val="00310D41"/>
    <w:rsid w:val="00310DC3"/>
    <w:rsid w:val="00311211"/>
    <w:rsid w:val="0031187D"/>
    <w:rsid w:val="00311D07"/>
    <w:rsid w:val="00311EB4"/>
    <w:rsid w:val="003121C2"/>
    <w:rsid w:val="003124AE"/>
    <w:rsid w:val="0031251E"/>
    <w:rsid w:val="0031273C"/>
    <w:rsid w:val="003128FF"/>
    <w:rsid w:val="00312E7F"/>
    <w:rsid w:val="003131A7"/>
    <w:rsid w:val="00313656"/>
    <w:rsid w:val="003139B8"/>
    <w:rsid w:val="00313ADF"/>
    <w:rsid w:val="00313B9D"/>
    <w:rsid w:val="00314379"/>
    <w:rsid w:val="00314742"/>
    <w:rsid w:val="00314C6B"/>
    <w:rsid w:val="00314E45"/>
    <w:rsid w:val="003156B5"/>
    <w:rsid w:val="00315981"/>
    <w:rsid w:val="003159E5"/>
    <w:rsid w:val="00315A55"/>
    <w:rsid w:val="00315B04"/>
    <w:rsid w:val="00316450"/>
    <w:rsid w:val="003164F8"/>
    <w:rsid w:val="003166F2"/>
    <w:rsid w:val="00316909"/>
    <w:rsid w:val="00316F3F"/>
    <w:rsid w:val="00317683"/>
    <w:rsid w:val="003177A9"/>
    <w:rsid w:val="003204CB"/>
    <w:rsid w:val="00320623"/>
    <w:rsid w:val="00320809"/>
    <w:rsid w:val="00320AB6"/>
    <w:rsid w:val="00320E93"/>
    <w:rsid w:val="00320EEB"/>
    <w:rsid w:val="00320EF9"/>
    <w:rsid w:val="0032103E"/>
    <w:rsid w:val="003210D2"/>
    <w:rsid w:val="003210EE"/>
    <w:rsid w:val="003212BC"/>
    <w:rsid w:val="00321917"/>
    <w:rsid w:val="00322037"/>
    <w:rsid w:val="00322044"/>
    <w:rsid w:val="003221C4"/>
    <w:rsid w:val="00322610"/>
    <w:rsid w:val="003226C5"/>
    <w:rsid w:val="0032280E"/>
    <w:rsid w:val="003228CD"/>
    <w:rsid w:val="00322ED3"/>
    <w:rsid w:val="003231FE"/>
    <w:rsid w:val="0032320F"/>
    <w:rsid w:val="00323235"/>
    <w:rsid w:val="00323679"/>
    <w:rsid w:val="003236DB"/>
    <w:rsid w:val="0032389E"/>
    <w:rsid w:val="00323DB5"/>
    <w:rsid w:val="00324014"/>
    <w:rsid w:val="0032414E"/>
    <w:rsid w:val="00324575"/>
    <w:rsid w:val="00324850"/>
    <w:rsid w:val="00324951"/>
    <w:rsid w:val="00324AF2"/>
    <w:rsid w:val="003253AF"/>
    <w:rsid w:val="003255CF"/>
    <w:rsid w:val="00325860"/>
    <w:rsid w:val="00325A07"/>
    <w:rsid w:val="00325B3A"/>
    <w:rsid w:val="003263CD"/>
    <w:rsid w:val="00326800"/>
    <w:rsid w:val="003268A0"/>
    <w:rsid w:val="003269D7"/>
    <w:rsid w:val="00326AC1"/>
    <w:rsid w:val="00326C7A"/>
    <w:rsid w:val="00326F06"/>
    <w:rsid w:val="00327497"/>
    <w:rsid w:val="0032762C"/>
    <w:rsid w:val="00327BDA"/>
    <w:rsid w:val="00327E62"/>
    <w:rsid w:val="0033008F"/>
    <w:rsid w:val="0033095E"/>
    <w:rsid w:val="00330C37"/>
    <w:rsid w:val="00330C3A"/>
    <w:rsid w:val="00330CF3"/>
    <w:rsid w:val="00331016"/>
    <w:rsid w:val="0033133E"/>
    <w:rsid w:val="0033167F"/>
    <w:rsid w:val="003316F6"/>
    <w:rsid w:val="00331A2B"/>
    <w:rsid w:val="00331A64"/>
    <w:rsid w:val="00331B23"/>
    <w:rsid w:val="00331E39"/>
    <w:rsid w:val="0033222F"/>
    <w:rsid w:val="00332CC9"/>
    <w:rsid w:val="00332EBA"/>
    <w:rsid w:val="00333DE3"/>
    <w:rsid w:val="00333F00"/>
    <w:rsid w:val="00333F2D"/>
    <w:rsid w:val="00333F64"/>
    <w:rsid w:val="00334115"/>
    <w:rsid w:val="003341C3"/>
    <w:rsid w:val="00334204"/>
    <w:rsid w:val="00334926"/>
    <w:rsid w:val="00334994"/>
    <w:rsid w:val="00335612"/>
    <w:rsid w:val="003357A6"/>
    <w:rsid w:val="00335C79"/>
    <w:rsid w:val="00335E9A"/>
    <w:rsid w:val="003360C6"/>
    <w:rsid w:val="003360F8"/>
    <w:rsid w:val="00336357"/>
    <w:rsid w:val="0033658A"/>
    <w:rsid w:val="003365C0"/>
    <w:rsid w:val="00336B60"/>
    <w:rsid w:val="00336BC7"/>
    <w:rsid w:val="00336FA0"/>
    <w:rsid w:val="003370C6"/>
    <w:rsid w:val="0033739A"/>
    <w:rsid w:val="0033770E"/>
    <w:rsid w:val="00337814"/>
    <w:rsid w:val="00337BDF"/>
    <w:rsid w:val="0034018D"/>
    <w:rsid w:val="00340EB8"/>
    <w:rsid w:val="00341359"/>
    <w:rsid w:val="00341BCF"/>
    <w:rsid w:val="0034216E"/>
    <w:rsid w:val="003421BB"/>
    <w:rsid w:val="00342223"/>
    <w:rsid w:val="00342326"/>
    <w:rsid w:val="0034267B"/>
    <w:rsid w:val="0034280C"/>
    <w:rsid w:val="00342948"/>
    <w:rsid w:val="0034336D"/>
    <w:rsid w:val="00343B5E"/>
    <w:rsid w:val="00343C1E"/>
    <w:rsid w:val="00343D3C"/>
    <w:rsid w:val="003444D7"/>
    <w:rsid w:val="00344D44"/>
    <w:rsid w:val="00344DB8"/>
    <w:rsid w:val="00344E89"/>
    <w:rsid w:val="00344E95"/>
    <w:rsid w:val="00344EA3"/>
    <w:rsid w:val="00344FE2"/>
    <w:rsid w:val="00345327"/>
    <w:rsid w:val="00345405"/>
    <w:rsid w:val="003458E7"/>
    <w:rsid w:val="00345F3E"/>
    <w:rsid w:val="00346299"/>
    <w:rsid w:val="0034646F"/>
    <w:rsid w:val="00346494"/>
    <w:rsid w:val="00346A00"/>
    <w:rsid w:val="00346DA6"/>
    <w:rsid w:val="003472F1"/>
    <w:rsid w:val="00347BA4"/>
    <w:rsid w:val="00347FAA"/>
    <w:rsid w:val="00350CC9"/>
    <w:rsid w:val="00351065"/>
    <w:rsid w:val="0035113E"/>
    <w:rsid w:val="003513BB"/>
    <w:rsid w:val="00351529"/>
    <w:rsid w:val="00351676"/>
    <w:rsid w:val="00351A86"/>
    <w:rsid w:val="003521F0"/>
    <w:rsid w:val="00352642"/>
    <w:rsid w:val="00352BFA"/>
    <w:rsid w:val="00352D4E"/>
    <w:rsid w:val="00352D70"/>
    <w:rsid w:val="00352DBA"/>
    <w:rsid w:val="003531EA"/>
    <w:rsid w:val="003534DD"/>
    <w:rsid w:val="00353620"/>
    <w:rsid w:val="00353E71"/>
    <w:rsid w:val="00354254"/>
    <w:rsid w:val="0035458D"/>
    <w:rsid w:val="00354C7D"/>
    <w:rsid w:val="00355832"/>
    <w:rsid w:val="00355862"/>
    <w:rsid w:val="00355CFC"/>
    <w:rsid w:val="00355D2E"/>
    <w:rsid w:val="00355EAC"/>
    <w:rsid w:val="0035605A"/>
    <w:rsid w:val="00356157"/>
    <w:rsid w:val="003569AC"/>
    <w:rsid w:val="00356A59"/>
    <w:rsid w:val="00356B94"/>
    <w:rsid w:val="003571C1"/>
    <w:rsid w:val="003574A3"/>
    <w:rsid w:val="00357E8F"/>
    <w:rsid w:val="0036028E"/>
    <w:rsid w:val="003603A6"/>
    <w:rsid w:val="00360455"/>
    <w:rsid w:val="00360906"/>
    <w:rsid w:val="00360994"/>
    <w:rsid w:val="00360AAB"/>
    <w:rsid w:val="003611B8"/>
    <w:rsid w:val="003614D0"/>
    <w:rsid w:val="00361655"/>
    <w:rsid w:val="00361B9C"/>
    <w:rsid w:val="00361EC7"/>
    <w:rsid w:val="00361F74"/>
    <w:rsid w:val="00362012"/>
    <w:rsid w:val="0036209A"/>
    <w:rsid w:val="00362125"/>
    <w:rsid w:val="0036229C"/>
    <w:rsid w:val="00362545"/>
    <w:rsid w:val="003625BC"/>
    <w:rsid w:val="0036272B"/>
    <w:rsid w:val="003628CA"/>
    <w:rsid w:val="00362D9A"/>
    <w:rsid w:val="003631AC"/>
    <w:rsid w:val="00363392"/>
    <w:rsid w:val="00363864"/>
    <w:rsid w:val="003638B8"/>
    <w:rsid w:val="00364D79"/>
    <w:rsid w:val="0036501B"/>
    <w:rsid w:val="003653BE"/>
    <w:rsid w:val="003654B6"/>
    <w:rsid w:val="0036556E"/>
    <w:rsid w:val="00365D88"/>
    <w:rsid w:val="00365EC6"/>
    <w:rsid w:val="00366369"/>
    <w:rsid w:val="0036669A"/>
    <w:rsid w:val="003667EF"/>
    <w:rsid w:val="00366AFC"/>
    <w:rsid w:val="00366CF1"/>
    <w:rsid w:val="003670C8"/>
    <w:rsid w:val="003672B4"/>
    <w:rsid w:val="003676EC"/>
    <w:rsid w:val="003677E0"/>
    <w:rsid w:val="00367F39"/>
    <w:rsid w:val="00370091"/>
    <w:rsid w:val="00370474"/>
    <w:rsid w:val="0037098E"/>
    <w:rsid w:val="00370ABA"/>
    <w:rsid w:val="00370E10"/>
    <w:rsid w:val="00370E42"/>
    <w:rsid w:val="00370EB1"/>
    <w:rsid w:val="00371F0E"/>
    <w:rsid w:val="0037204B"/>
    <w:rsid w:val="00372101"/>
    <w:rsid w:val="0037218B"/>
    <w:rsid w:val="0037231B"/>
    <w:rsid w:val="0037231C"/>
    <w:rsid w:val="00372994"/>
    <w:rsid w:val="00372CEC"/>
    <w:rsid w:val="003732CA"/>
    <w:rsid w:val="00373379"/>
    <w:rsid w:val="003733A4"/>
    <w:rsid w:val="0037341C"/>
    <w:rsid w:val="003739D3"/>
    <w:rsid w:val="00373DE1"/>
    <w:rsid w:val="003742C2"/>
    <w:rsid w:val="003746A8"/>
    <w:rsid w:val="00374E22"/>
    <w:rsid w:val="00374E52"/>
    <w:rsid w:val="0037500D"/>
    <w:rsid w:val="00375A99"/>
    <w:rsid w:val="00375D1F"/>
    <w:rsid w:val="00375E85"/>
    <w:rsid w:val="00375FE9"/>
    <w:rsid w:val="0037611D"/>
    <w:rsid w:val="00376540"/>
    <w:rsid w:val="003767F7"/>
    <w:rsid w:val="00376C89"/>
    <w:rsid w:val="00377716"/>
    <w:rsid w:val="0037773A"/>
    <w:rsid w:val="003778BA"/>
    <w:rsid w:val="00377C86"/>
    <w:rsid w:val="00377D33"/>
    <w:rsid w:val="00377E81"/>
    <w:rsid w:val="0038004E"/>
    <w:rsid w:val="00380CFF"/>
    <w:rsid w:val="00380DB7"/>
    <w:rsid w:val="00381128"/>
    <w:rsid w:val="00381223"/>
    <w:rsid w:val="00381376"/>
    <w:rsid w:val="00381565"/>
    <w:rsid w:val="00381A46"/>
    <w:rsid w:val="00381B91"/>
    <w:rsid w:val="00381CB9"/>
    <w:rsid w:val="00381F90"/>
    <w:rsid w:val="003822A3"/>
    <w:rsid w:val="003824A5"/>
    <w:rsid w:val="00382A67"/>
    <w:rsid w:val="003830A5"/>
    <w:rsid w:val="00383315"/>
    <w:rsid w:val="003834A0"/>
    <w:rsid w:val="0038355A"/>
    <w:rsid w:val="0038367E"/>
    <w:rsid w:val="00383CEA"/>
    <w:rsid w:val="00383EA3"/>
    <w:rsid w:val="00383F88"/>
    <w:rsid w:val="003840E8"/>
    <w:rsid w:val="00384255"/>
    <w:rsid w:val="0038425C"/>
    <w:rsid w:val="0038438B"/>
    <w:rsid w:val="003846B2"/>
    <w:rsid w:val="0038472C"/>
    <w:rsid w:val="00384982"/>
    <w:rsid w:val="00384AA3"/>
    <w:rsid w:val="00384CB1"/>
    <w:rsid w:val="0038511C"/>
    <w:rsid w:val="003854F7"/>
    <w:rsid w:val="0038612E"/>
    <w:rsid w:val="0038624E"/>
    <w:rsid w:val="00386C87"/>
    <w:rsid w:val="00386F2E"/>
    <w:rsid w:val="003870E5"/>
    <w:rsid w:val="003873A0"/>
    <w:rsid w:val="003878CB"/>
    <w:rsid w:val="00387B5D"/>
    <w:rsid w:val="00387F0B"/>
    <w:rsid w:val="003900E2"/>
    <w:rsid w:val="0039021E"/>
    <w:rsid w:val="003907F2"/>
    <w:rsid w:val="003908D0"/>
    <w:rsid w:val="00390A13"/>
    <w:rsid w:val="00390BF2"/>
    <w:rsid w:val="00390C01"/>
    <w:rsid w:val="00391122"/>
    <w:rsid w:val="00391202"/>
    <w:rsid w:val="00391A3D"/>
    <w:rsid w:val="0039231E"/>
    <w:rsid w:val="003928D7"/>
    <w:rsid w:val="00392CD7"/>
    <w:rsid w:val="00392FFB"/>
    <w:rsid w:val="00393923"/>
    <w:rsid w:val="00393994"/>
    <w:rsid w:val="00393BBE"/>
    <w:rsid w:val="00393E0D"/>
    <w:rsid w:val="00394584"/>
    <w:rsid w:val="00394A21"/>
    <w:rsid w:val="00394FFE"/>
    <w:rsid w:val="0039525E"/>
    <w:rsid w:val="00395385"/>
    <w:rsid w:val="00395D8A"/>
    <w:rsid w:val="00396069"/>
    <w:rsid w:val="00396440"/>
    <w:rsid w:val="0039645A"/>
    <w:rsid w:val="003975D4"/>
    <w:rsid w:val="003A0139"/>
    <w:rsid w:val="003A0532"/>
    <w:rsid w:val="003A078A"/>
    <w:rsid w:val="003A1021"/>
    <w:rsid w:val="003A1B48"/>
    <w:rsid w:val="003A1BC7"/>
    <w:rsid w:val="003A1CB3"/>
    <w:rsid w:val="003A209D"/>
    <w:rsid w:val="003A236B"/>
    <w:rsid w:val="003A24C8"/>
    <w:rsid w:val="003A25D4"/>
    <w:rsid w:val="003A2844"/>
    <w:rsid w:val="003A2F73"/>
    <w:rsid w:val="003A309E"/>
    <w:rsid w:val="003A31BB"/>
    <w:rsid w:val="003A350B"/>
    <w:rsid w:val="003A385E"/>
    <w:rsid w:val="003A3A3D"/>
    <w:rsid w:val="003A3AE2"/>
    <w:rsid w:val="003A3CD3"/>
    <w:rsid w:val="003A3D4A"/>
    <w:rsid w:val="003A3F99"/>
    <w:rsid w:val="003A42D6"/>
    <w:rsid w:val="003A43FB"/>
    <w:rsid w:val="003A45B4"/>
    <w:rsid w:val="003A47A4"/>
    <w:rsid w:val="003A47B0"/>
    <w:rsid w:val="003A4D9D"/>
    <w:rsid w:val="003A4DD9"/>
    <w:rsid w:val="003A4E24"/>
    <w:rsid w:val="003A4E3C"/>
    <w:rsid w:val="003A5279"/>
    <w:rsid w:val="003A5502"/>
    <w:rsid w:val="003A5645"/>
    <w:rsid w:val="003A6049"/>
    <w:rsid w:val="003A60C5"/>
    <w:rsid w:val="003A640C"/>
    <w:rsid w:val="003A68AD"/>
    <w:rsid w:val="003A6A8C"/>
    <w:rsid w:val="003A729D"/>
    <w:rsid w:val="003A731C"/>
    <w:rsid w:val="003A7538"/>
    <w:rsid w:val="003A7920"/>
    <w:rsid w:val="003B017B"/>
    <w:rsid w:val="003B02B7"/>
    <w:rsid w:val="003B06E1"/>
    <w:rsid w:val="003B07C4"/>
    <w:rsid w:val="003B07EF"/>
    <w:rsid w:val="003B0C15"/>
    <w:rsid w:val="003B10F7"/>
    <w:rsid w:val="003B12AD"/>
    <w:rsid w:val="003B16D0"/>
    <w:rsid w:val="003B1744"/>
    <w:rsid w:val="003B1A26"/>
    <w:rsid w:val="003B1C80"/>
    <w:rsid w:val="003B21C7"/>
    <w:rsid w:val="003B21CD"/>
    <w:rsid w:val="003B2205"/>
    <w:rsid w:val="003B25F4"/>
    <w:rsid w:val="003B2A56"/>
    <w:rsid w:val="003B2F3A"/>
    <w:rsid w:val="003B3080"/>
    <w:rsid w:val="003B34C8"/>
    <w:rsid w:val="003B392C"/>
    <w:rsid w:val="003B39AA"/>
    <w:rsid w:val="003B3D03"/>
    <w:rsid w:val="003B41F6"/>
    <w:rsid w:val="003B444A"/>
    <w:rsid w:val="003B44E2"/>
    <w:rsid w:val="003B4B17"/>
    <w:rsid w:val="003B50D6"/>
    <w:rsid w:val="003B5674"/>
    <w:rsid w:val="003B582F"/>
    <w:rsid w:val="003B5EFF"/>
    <w:rsid w:val="003B6042"/>
    <w:rsid w:val="003B63AE"/>
    <w:rsid w:val="003B64A0"/>
    <w:rsid w:val="003B64A8"/>
    <w:rsid w:val="003B6608"/>
    <w:rsid w:val="003B6688"/>
    <w:rsid w:val="003B6749"/>
    <w:rsid w:val="003B6A9F"/>
    <w:rsid w:val="003B7AAA"/>
    <w:rsid w:val="003B7BF1"/>
    <w:rsid w:val="003C07F0"/>
    <w:rsid w:val="003C0D5D"/>
    <w:rsid w:val="003C0DD6"/>
    <w:rsid w:val="003C0E55"/>
    <w:rsid w:val="003C10E6"/>
    <w:rsid w:val="003C1754"/>
    <w:rsid w:val="003C1F2D"/>
    <w:rsid w:val="003C2268"/>
    <w:rsid w:val="003C2556"/>
    <w:rsid w:val="003C26BA"/>
    <w:rsid w:val="003C2F18"/>
    <w:rsid w:val="003C30CA"/>
    <w:rsid w:val="003C33FE"/>
    <w:rsid w:val="003C386F"/>
    <w:rsid w:val="003C3D3F"/>
    <w:rsid w:val="003C4072"/>
    <w:rsid w:val="003C40F2"/>
    <w:rsid w:val="003C45B4"/>
    <w:rsid w:val="003C4BDA"/>
    <w:rsid w:val="003C5335"/>
    <w:rsid w:val="003C5353"/>
    <w:rsid w:val="003C55E0"/>
    <w:rsid w:val="003C567D"/>
    <w:rsid w:val="003C58BD"/>
    <w:rsid w:val="003C617A"/>
    <w:rsid w:val="003C6FDD"/>
    <w:rsid w:val="003C70D5"/>
    <w:rsid w:val="003C71D0"/>
    <w:rsid w:val="003C7B76"/>
    <w:rsid w:val="003C7E95"/>
    <w:rsid w:val="003D04FA"/>
    <w:rsid w:val="003D0AF4"/>
    <w:rsid w:val="003D1236"/>
    <w:rsid w:val="003D14F6"/>
    <w:rsid w:val="003D1907"/>
    <w:rsid w:val="003D1BDA"/>
    <w:rsid w:val="003D22B6"/>
    <w:rsid w:val="003D22F1"/>
    <w:rsid w:val="003D2692"/>
    <w:rsid w:val="003D26D0"/>
    <w:rsid w:val="003D2958"/>
    <w:rsid w:val="003D2989"/>
    <w:rsid w:val="003D2AA9"/>
    <w:rsid w:val="003D2CAB"/>
    <w:rsid w:val="003D2F84"/>
    <w:rsid w:val="003D3156"/>
    <w:rsid w:val="003D34E6"/>
    <w:rsid w:val="003D3729"/>
    <w:rsid w:val="003D3AE8"/>
    <w:rsid w:val="003D3BCD"/>
    <w:rsid w:val="003D3D25"/>
    <w:rsid w:val="003D40B7"/>
    <w:rsid w:val="003D4A67"/>
    <w:rsid w:val="003D4AD1"/>
    <w:rsid w:val="003D58F2"/>
    <w:rsid w:val="003D5A87"/>
    <w:rsid w:val="003D5CB4"/>
    <w:rsid w:val="003D5D90"/>
    <w:rsid w:val="003D5E34"/>
    <w:rsid w:val="003D6009"/>
    <w:rsid w:val="003D639E"/>
    <w:rsid w:val="003D65BA"/>
    <w:rsid w:val="003D65E4"/>
    <w:rsid w:val="003D6A18"/>
    <w:rsid w:val="003D6CC0"/>
    <w:rsid w:val="003D76AA"/>
    <w:rsid w:val="003D784B"/>
    <w:rsid w:val="003D7DB9"/>
    <w:rsid w:val="003D7E04"/>
    <w:rsid w:val="003E0003"/>
    <w:rsid w:val="003E035F"/>
    <w:rsid w:val="003E03F0"/>
    <w:rsid w:val="003E0629"/>
    <w:rsid w:val="003E064B"/>
    <w:rsid w:val="003E06E2"/>
    <w:rsid w:val="003E0B74"/>
    <w:rsid w:val="003E0DD0"/>
    <w:rsid w:val="003E1139"/>
    <w:rsid w:val="003E1847"/>
    <w:rsid w:val="003E1A26"/>
    <w:rsid w:val="003E2375"/>
    <w:rsid w:val="003E2512"/>
    <w:rsid w:val="003E2B32"/>
    <w:rsid w:val="003E2FA4"/>
    <w:rsid w:val="003E3150"/>
    <w:rsid w:val="003E31DA"/>
    <w:rsid w:val="003E3719"/>
    <w:rsid w:val="003E3867"/>
    <w:rsid w:val="003E4E0D"/>
    <w:rsid w:val="003E52E7"/>
    <w:rsid w:val="003E568A"/>
    <w:rsid w:val="003E5A03"/>
    <w:rsid w:val="003E5A32"/>
    <w:rsid w:val="003E5D2A"/>
    <w:rsid w:val="003E61FF"/>
    <w:rsid w:val="003E63BC"/>
    <w:rsid w:val="003E6813"/>
    <w:rsid w:val="003E6B4A"/>
    <w:rsid w:val="003E6BFB"/>
    <w:rsid w:val="003E6EDD"/>
    <w:rsid w:val="003E6F21"/>
    <w:rsid w:val="003E7285"/>
    <w:rsid w:val="003E7658"/>
    <w:rsid w:val="003F0074"/>
    <w:rsid w:val="003F055E"/>
    <w:rsid w:val="003F06FD"/>
    <w:rsid w:val="003F0AF1"/>
    <w:rsid w:val="003F0F2C"/>
    <w:rsid w:val="003F0F92"/>
    <w:rsid w:val="003F1118"/>
    <w:rsid w:val="003F1474"/>
    <w:rsid w:val="003F176D"/>
    <w:rsid w:val="003F1ADA"/>
    <w:rsid w:val="003F1B6A"/>
    <w:rsid w:val="003F211F"/>
    <w:rsid w:val="003F267D"/>
    <w:rsid w:val="003F28A1"/>
    <w:rsid w:val="003F2A28"/>
    <w:rsid w:val="003F2A8D"/>
    <w:rsid w:val="003F2C29"/>
    <w:rsid w:val="003F32CC"/>
    <w:rsid w:val="003F34D0"/>
    <w:rsid w:val="003F34F3"/>
    <w:rsid w:val="003F3586"/>
    <w:rsid w:val="003F36AA"/>
    <w:rsid w:val="003F3909"/>
    <w:rsid w:val="003F3B62"/>
    <w:rsid w:val="003F4069"/>
    <w:rsid w:val="003F40D7"/>
    <w:rsid w:val="003F472E"/>
    <w:rsid w:val="003F4AAE"/>
    <w:rsid w:val="003F4ADE"/>
    <w:rsid w:val="003F4DED"/>
    <w:rsid w:val="003F5074"/>
    <w:rsid w:val="003F50C4"/>
    <w:rsid w:val="003F5C53"/>
    <w:rsid w:val="003F5D76"/>
    <w:rsid w:val="003F5EB1"/>
    <w:rsid w:val="003F6516"/>
    <w:rsid w:val="003F6625"/>
    <w:rsid w:val="003F6821"/>
    <w:rsid w:val="003F6D97"/>
    <w:rsid w:val="003F7377"/>
    <w:rsid w:val="003F7412"/>
    <w:rsid w:val="003F79BB"/>
    <w:rsid w:val="003F7C22"/>
    <w:rsid w:val="003F7F4E"/>
    <w:rsid w:val="0040036E"/>
    <w:rsid w:val="00400531"/>
    <w:rsid w:val="0040064D"/>
    <w:rsid w:val="00400A13"/>
    <w:rsid w:val="00400A6D"/>
    <w:rsid w:val="00400E41"/>
    <w:rsid w:val="00401756"/>
    <w:rsid w:val="0040296D"/>
    <w:rsid w:val="00402E7A"/>
    <w:rsid w:val="004034AB"/>
    <w:rsid w:val="004047F4"/>
    <w:rsid w:val="00404BDA"/>
    <w:rsid w:val="00404CFE"/>
    <w:rsid w:val="00404D89"/>
    <w:rsid w:val="00404E20"/>
    <w:rsid w:val="00404E7C"/>
    <w:rsid w:val="00404F7C"/>
    <w:rsid w:val="00405111"/>
    <w:rsid w:val="0040563F"/>
    <w:rsid w:val="004058C6"/>
    <w:rsid w:val="00405CF9"/>
    <w:rsid w:val="00405DAB"/>
    <w:rsid w:val="00405E36"/>
    <w:rsid w:val="0040607B"/>
    <w:rsid w:val="00406097"/>
    <w:rsid w:val="0040678A"/>
    <w:rsid w:val="00406B40"/>
    <w:rsid w:val="00406F93"/>
    <w:rsid w:val="004070CA"/>
    <w:rsid w:val="00407485"/>
    <w:rsid w:val="0040750F"/>
    <w:rsid w:val="00407538"/>
    <w:rsid w:val="00410139"/>
    <w:rsid w:val="00410365"/>
    <w:rsid w:val="004107C9"/>
    <w:rsid w:val="004109C0"/>
    <w:rsid w:val="00410C14"/>
    <w:rsid w:val="00410C2E"/>
    <w:rsid w:val="004117B9"/>
    <w:rsid w:val="004119E4"/>
    <w:rsid w:val="00411C56"/>
    <w:rsid w:val="004121A0"/>
    <w:rsid w:val="004122F4"/>
    <w:rsid w:val="004125D1"/>
    <w:rsid w:val="00412859"/>
    <w:rsid w:val="00412B71"/>
    <w:rsid w:val="00412E1B"/>
    <w:rsid w:val="00412FB2"/>
    <w:rsid w:val="00413037"/>
    <w:rsid w:val="00413403"/>
    <w:rsid w:val="004134C8"/>
    <w:rsid w:val="00413DE9"/>
    <w:rsid w:val="00413F17"/>
    <w:rsid w:val="00414170"/>
    <w:rsid w:val="0041424E"/>
    <w:rsid w:val="004146EC"/>
    <w:rsid w:val="00415093"/>
    <w:rsid w:val="004150E9"/>
    <w:rsid w:val="004150EF"/>
    <w:rsid w:val="00415489"/>
    <w:rsid w:val="004158E0"/>
    <w:rsid w:val="00415E09"/>
    <w:rsid w:val="004160A9"/>
    <w:rsid w:val="004163FB"/>
    <w:rsid w:val="004165D6"/>
    <w:rsid w:val="004167FB"/>
    <w:rsid w:val="004168B8"/>
    <w:rsid w:val="00416A1C"/>
    <w:rsid w:val="00416A7A"/>
    <w:rsid w:val="00417100"/>
    <w:rsid w:val="00417161"/>
    <w:rsid w:val="004171F2"/>
    <w:rsid w:val="00417273"/>
    <w:rsid w:val="004172D6"/>
    <w:rsid w:val="00417447"/>
    <w:rsid w:val="00417513"/>
    <w:rsid w:val="00417574"/>
    <w:rsid w:val="0041781E"/>
    <w:rsid w:val="00417D0A"/>
    <w:rsid w:val="00417EE0"/>
    <w:rsid w:val="00417F18"/>
    <w:rsid w:val="00417FAA"/>
    <w:rsid w:val="00420066"/>
    <w:rsid w:val="004200D7"/>
    <w:rsid w:val="00420167"/>
    <w:rsid w:val="00420784"/>
    <w:rsid w:val="004207B3"/>
    <w:rsid w:val="00420CDC"/>
    <w:rsid w:val="00420E5A"/>
    <w:rsid w:val="00420FA3"/>
    <w:rsid w:val="00420FCC"/>
    <w:rsid w:val="00421157"/>
    <w:rsid w:val="00421200"/>
    <w:rsid w:val="0042183E"/>
    <w:rsid w:val="0042190D"/>
    <w:rsid w:val="00421B7C"/>
    <w:rsid w:val="00422053"/>
    <w:rsid w:val="0042211B"/>
    <w:rsid w:val="0042231F"/>
    <w:rsid w:val="00422B34"/>
    <w:rsid w:val="0042305B"/>
    <w:rsid w:val="00423305"/>
    <w:rsid w:val="004233C3"/>
    <w:rsid w:val="00423679"/>
    <w:rsid w:val="00423740"/>
    <w:rsid w:val="004237A8"/>
    <w:rsid w:val="00423871"/>
    <w:rsid w:val="0042396C"/>
    <w:rsid w:val="00423B82"/>
    <w:rsid w:val="00423BA7"/>
    <w:rsid w:val="00423C36"/>
    <w:rsid w:val="00423E17"/>
    <w:rsid w:val="0042401C"/>
    <w:rsid w:val="004243B5"/>
    <w:rsid w:val="00424890"/>
    <w:rsid w:val="00424A37"/>
    <w:rsid w:val="00424A60"/>
    <w:rsid w:val="00424E92"/>
    <w:rsid w:val="004255FC"/>
    <w:rsid w:val="00425820"/>
    <w:rsid w:val="00425A35"/>
    <w:rsid w:val="00425A38"/>
    <w:rsid w:val="00425BD4"/>
    <w:rsid w:val="00425C43"/>
    <w:rsid w:val="00425C69"/>
    <w:rsid w:val="004260BC"/>
    <w:rsid w:val="004268DB"/>
    <w:rsid w:val="00426951"/>
    <w:rsid w:val="00426E40"/>
    <w:rsid w:val="004271F0"/>
    <w:rsid w:val="0042734F"/>
    <w:rsid w:val="00427AC6"/>
    <w:rsid w:val="00427B3C"/>
    <w:rsid w:val="00427CD9"/>
    <w:rsid w:val="00427CFE"/>
    <w:rsid w:val="004300C2"/>
    <w:rsid w:val="00430267"/>
    <w:rsid w:val="004302B8"/>
    <w:rsid w:val="00430371"/>
    <w:rsid w:val="00430458"/>
    <w:rsid w:val="004304ED"/>
    <w:rsid w:val="00430DB3"/>
    <w:rsid w:val="00430EB2"/>
    <w:rsid w:val="00430EC1"/>
    <w:rsid w:val="004311BC"/>
    <w:rsid w:val="00431261"/>
    <w:rsid w:val="00431AE4"/>
    <w:rsid w:val="00431D98"/>
    <w:rsid w:val="004321DB"/>
    <w:rsid w:val="0043239C"/>
    <w:rsid w:val="004323FE"/>
    <w:rsid w:val="00432443"/>
    <w:rsid w:val="00432712"/>
    <w:rsid w:val="004329D0"/>
    <w:rsid w:val="00432BE2"/>
    <w:rsid w:val="00432E6C"/>
    <w:rsid w:val="00433036"/>
    <w:rsid w:val="0043335B"/>
    <w:rsid w:val="0043350D"/>
    <w:rsid w:val="0043360D"/>
    <w:rsid w:val="00433654"/>
    <w:rsid w:val="00433EA1"/>
    <w:rsid w:val="00434515"/>
    <w:rsid w:val="004352E6"/>
    <w:rsid w:val="004356C1"/>
    <w:rsid w:val="0043588E"/>
    <w:rsid w:val="004360C5"/>
    <w:rsid w:val="00436594"/>
    <w:rsid w:val="004366E9"/>
    <w:rsid w:val="00436C90"/>
    <w:rsid w:val="00436D1E"/>
    <w:rsid w:val="00436FA9"/>
    <w:rsid w:val="00437087"/>
    <w:rsid w:val="004372EE"/>
    <w:rsid w:val="0043739D"/>
    <w:rsid w:val="00437B9D"/>
    <w:rsid w:val="00437C45"/>
    <w:rsid w:val="00437D50"/>
    <w:rsid w:val="00440002"/>
    <w:rsid w:val="00440201"/>
    <w:rsid w:val="00440423"/>
    <w:rsid w:val="004409AF"/>
    <w:rsid w:val="00441451"/>
    <w:rsid w:val="0044145D"/>
    <w:rsid w:val="00441587"/>
    <w:rsid w:val="00441CC2"/>
    <w:rsid w:val="00441E30"/>
    <w:rsid w:val="00441FBC"/>
    <w:rsid w:val="00442216"/>
    <w:rsid w:val="00442503"/>
    <w:rsid w:val="004430E1"/>
    <w:rsid w:val="004442E2"/>
    <w:rsid w:val="004453E9"/>
    <w:rsid w:val="004454A6"/>
    <w:rsid w:val="004458B9"/>
    <w:rsid w:val="00445A7A"/>
    <w:rsid w:val="00445CEE"/>
    <w:rsid w:val="00445EBF"/>
    <w:rsid w:val="004463DC"/>
    <w:rsid w:val="0044645A"/>
    <w:rsid w:val="0044664E"/>
    <w:rsid w:val="00446A19"/>
    <w:rsid w:val="00446E3C"/>
    <w:rsid w:val="00447EFC"/>
    <w:rsid w:val="00447FBE"/>
    <w:rsid w:val="00450087"/>
    <w:rsid w:val="0045048C"/>
    <w:rsid w:val="004506DE"/>
    <w:rsid w:val="00450771"/>
    <w:rsid w:val="00450B7D"/>
    <w:rsid w:val="00450BD2"/>
    <w:rsid w:val="00450BF4"/>
    <w:rsid w:val="00450E29"/>
    <w:rsid w:val="00450EB4"/>
    <w:rsid w:val="0045197B"/>
    <w:rsid w:val="00451C06"/>
    <w:rsid w:val="004522EE"/>
    <w:rsid w:val="00452382"/>
    <w:rsid w:val="00452520"/>
    <w:rsid w:val="004525AF"/>
    <w:rsid w:val="004525BC"/>
    <w:rsid w:val="004529DD"/>
    <w:rsid w:val="00452A31"/>
    <w:rsid w:val="00453531"/>
    <w:rsid w:val="00453D32"/>
    <w:rsid w:val="00454209"/>
    <w:rsid w:val="00454333"/>
    <w:rsid w:val="00454346"/>
    <w:rsid w:val="0045444B"/>
    <w:rsid w:val="004545BE"/>
    <w:rsid w:val="004551AC"/>
    <w:rsid w:val="0045520B"/>
    <w:rsid w:val="0045557A"/>
    <w:rsid w:val="00455BF5"/>
    <w:rsid w:val="004560F6"/>
    <w:rsid w:val="00456248"/>
    <w:rsid w:val="0045644F"/>
    <w:rsid w:val="004564D6"/>
    <w:rsid w:val="00456C1A"/>
    <w:rsid w:val="00456FB1"/>
    <w:rsid w:val="00457105"/>
    <w:rsid w:val="004571F1"/>
    <w:rsid w:val="00457220"/>
    <w:rsid w:val="004575CD"/>
    <w:rsid w:val="0045782B"/>
    <w:rsid w:val="00457847"/>
    <w:rsid w:val="00457B16"/>
    <w:rsid w:val="00457DC9"/>
    <w:rsid w:val="00460024"/>
    <w:rsid w:val="0046016C"/>
    <w:rsid w:val="004605AE"/>
    <w:rsid w:val="00460A98"/>
    <w:rsid w:val="00460B4C"/>
    <w:rsid w:val="00460F18"/>
    <w:rsid w:val="00461373"/>
    <w:rsid w:val="00461610"/>
    <w:rsid w:val="00461705"/>
    <w:rsid w:val="00461A49"/>
    <w:rsid w:val="00461A9B"/>
    <w:rsid w:val="00461D1E"/>
    <w:rsid w:val="004623AB"/>
    <w:rsid w:val="00462567"/>
    <w:rsid w:val="00462651"/>
    <w:rsid w:val="00462824"/>
    <w:rsid w:val="00462D55"/>
    <w:rsid w:val="00462E9A"/>
    <w:rsid w:val="004631E8"/>
    <w:rsid w:val="00463354"/>
    <w:rsid w:val="00463A88"/>
    <w:rsid w:val="00463D99"/>
    <w:rsid w:val="00463F23"/>
    <w:rsid w:val="00464553"/>
    <w:rsid w:val="00464636"/>
    <w:rsid w:val="00464756"/>
    <w:rsid w:val="004647EB"/>
    <w:rsid w:val="00464943"/>
    <w:rsid w:val="00464979"/>
    <w:rsid w:val="0046509E"/>
    <w:rsid w:val="004657D4"/>
    <w:rsid w:val="00465C82"/>
    <w:rsid w:val="00465D98"/>
    <w:rsid w:val="00466269"/>
    <w:rsid w:val="0046635F"/>
    <w:rsid w:val="0046683A"/>
    <w:rsid w:val="004668C0"/>
    <w:rsid w:val="004668E9"/>
    <w:rsid w:val="004669B6"/>
    <w:rsid w:val="00466FEB"/>
    <w:rsid w:val="0046738B"/>
    <w:rsid w:val="0046739F"/>
    <w:rsid w:val="00467A26"/>
    <w:rsid w:val="00467D75"/>
    <w:rsid w:val="004701BE"/>
    <w:rsid w:val="00470618"/>
    <w:rsid w:val="0047090A"/>
    <w:rsid w:val="00470999"/>
    <w:rsid w:val="00470E5C"/>
    <w:rsid w:val="0047100E"/>
    <w:rsid w:val="004713A9"/>
    <w:rsid w:val="0047193B"/>
    <w:rsid w:val="00471D2D"/>
    <w:rsid w:val="00471EBE"/>
    <w:rsid w:val="0047216F"/>
    <w:rsid w:val="00472406"/>
    <w:rsid w:val="004725E3"/>
    <w:rsid w:val="004726B3"/>
    <w:rsid w:val="00472F8B"/>
    <w:rsid w:val="00473023"/>
    <w:rsid w:val="004733C0"/>
    <w:rsid w:val="004740D9"/>
    <w:rsid w:val="00474351"/>
    <w:rsid w:val="004743F8"/>
    <w:rsid w:val="00474CE4"/>
    <w:rsid w:val="00474CE7"/>
    <w:rsid w:val="00474D34"/>
    <w:rsid w:val="0047501E"/>
    <w:rsid w:val="004755CB"/>
    <w:rsid w:val="004756DD"/>
    <w:rsid w:val="00475C3C"/>
    <w:rsid w:val="00475CF2"/>
    <w:rsid w:val="00475D5B"/>
    <w:rsid w:val="0047653F"/>
    <w:rsid w:val="00476832"/>
    <w:rsid w:val="00476D78"/>
    <w:rsid w:val="00476F9F"/>
    <w:rsid w:val="0047702D"/>
    <w:rsid w:val="004770A5"/>
    <w:rsid w:val="00477394"/>
    <w:rsid w:val="00477744"/>
    <w:rsid w:val="00477A26"/>
    <w:rsid w:val="00480031"/>
    <w:rsid w:val="004800FF"/>
    <w:rsid w:val="0048017A"/>
    <w:rsid w:val="004806B9"/>
    <w:rsid w:val="0048073E"/>
    <w:rsid w:val="00481016"/>
    <w:rsid w:val="004812CC"/>
    <w:rsid w:val="00481424"/>
    <w:rsid w:val="004814F9"/>
    <w:rsid w:val="0048160F"/>
    <w:rsid w:val="004819E2"/>
    <w:rsid w:val="00481A10"/>
    <w:rsid w:val="00481E1F"/>
    <w:rsid w:val="00481ECD"/>
    <w:rsid w:val="00481ED3"/>
    <w:rsid w:val="004823D4"/>
    <w:rsid w:val="004824CD"/>
    <w:rsid w:val="004828F9"/>
    <w:rsid w:val="00482B8B"/>
    <w:rsid w:val="00482D66"/>
    <w:rsid w:val="00482E96"/>
    <w:rsid w:val="0048323F"/>
    <w:rsid w:val="0048376F"/>
    <w:rsid w:val="004838F6"/>
    <w:rsid w:val="00483AC7"/>
    <w:rsid w:val="0048417D"/>
    <w:rsid w:val="00484B48"/>
    <w:rsid w:val="00484D40"/>
    <w:rsid w:val="00485241"/>
    <w:rsid w:val="004857CE"/>
    <w:rsid w:val="004857D6"/>
    <w:rsid w:val="00485935"/>
    <w:rsid w:val="004865FC"/>
    <w:rsid w:val="004866C5"/>
    <w:rsid w:val="0048672E"/>
    <w:rsid w:val="004868C5"/>
    <w:rsid w:val="004869F3"/>
    <w:rsid w:val="004870AE"/>
    <w:rsid w:val="00487CFE"/>
    <w:rsid w:val="004906B7"/>
    <w:rsid w:val="00490909"/>
    <w:rsid w:val="00490B08"/>
    <w:rsid w:val="00490B96"/>
    <w:rsid w:val="00490BA9"/>
    <w:rsid w:val="00490ED0"/>
    <w:rsid w:val="00490FF6"/>
    <w:rsid w:val="004911AC"/>
    <w:rsid w:val="00491667"/>
    <w:rsid w:val="00491B8D"/>
    <w:rsid w:val="00491C9D"/>
    <w:rsid w:val="00491CF1"/>
    <w:rsid w:val="00491D71"/>
    <w:rsid w:val="00491E44"/>
    <w:rsid w:val="00492068"/>
    <w:rsid w:val="00492350"/>
    <w:rsid w:val="00492464"/>
    <w:rsid w:val="0049256D"/>
    <w:rsid w:val="00493016"/>
    <w:rsid w:val="0049377E"/>
    <w:rsid w:val="00493AE4"/>
    <w:rsid w:val="00493E21"/>
    <w:rsid w:val="004940F1"/>
    <w:rsid w:val="0049435F"/>
    <w:rsid w:val="004944FF"/>
    <w:rsid w:val="00494718"/>
    <w:rsid w:val="0049479E"/>
    <w:rsid w:val="0049482E"/>
    <w:rsid w:val="00494AB6"/>
    <w:rsid w:val="00494F37"/>
    <w:rsid w:val="00495061"/>
    <w:rsid w:val="00495365"/>
    <w:rsid w:val="00495793"/>
    <w:rsid w:val="004958C7"/>
    <w:rsid w:val="00495C43"/>
    <w:rsid w:val="00496857"/>
    <w:rsid w:val="00496AEE"/>
    <w:rsid w:val="00496D72"/>
    <w:rsid w:val="00496E31"/>
    <w:rsid w:val="0049730F"/>
    <w:rsid w:val="00497AD7"/>
    <w:rsid w:val="00497D0B"/>
    <w:rsid w:val="004A016F"/>
    <w:rsid w:val="004A01D9"/>
    <w:rsid w:val="004A0358"/>
    <w:rsid w:val="004A07F2"/>
    <w:rsid w:val="004A094C"/>
    <w:rsid w:val="004A0F33"/>
    <w:rsid w:val="004A1076"/>
    <w:rsid w:val="004A10D1"/>
    <w:rsid w:val="004A12C6"/>
    <w:rsid w:val="004A1949"/>
    <w:rsid w:val="004A19A3"/>
    <w:rsid w:val="004A1ADD"/>
    <w:rsid w:val="004A20FA"/>
    <w:rsid w:val="004A2124"/>
    <w:rsid w:val="004A2324"/>
    <w:rsid w:val="004A23D5"/>
    <w:rsid w:val="004A282A"/>
    <w:rsid w:val="004A2945"/>
    <w:rsid w:val="004A299B"/>
    <w:rsid w:val="004A2B41"/>
    <w:rsid w:val="004A2D0A"/>
    <w:rsid w:val="004A2F5F"/>
    <w:rsid w:val="004A3035"/>
    <w:rsid w:val="004A30F1"/>
    <w:rsid w:val="004A344E"/>
    <w:rsid w:val="004A353A"/>
    <w:rsid w:val="004A35CA"/>
    <w:rsid w:val="004A3742"/>
    <w:rsid w:val="004A37F5"/>
    <w:rsid w:val="004A3AF3"/>
    <w:rsid w:val="004A3DE4"/>
    <w:rsid w:val="004A4223"/>
    <w:rsid w:val="004A4711"/>
    <w:rsid w:val="004A4931"/>
    <w:rsid w:val="004A4B55"/>
    <w:rsid w:val="004A4BD2"/>
    <w:rsid w:val="004A4D08"/>
    <w:rsid w:val="004A4D0C"/>
    <w:rsid w:val="004A5389"/>
    <w:rsid w:val="004A58C8"/>
    <w:rsid w:val="004A5B26"/>
    <w:rsid w:val="004A5B39"/>
    <w:rsid w:val="004A6181"/>
    <w:rsid w:val="004A6256"/>
    <w:rsid w:val="004A6269"/>
    <w:rsid w:val="004A62AE"/>
    <w:rsid w:val="004A63B5"/>
    <w:rsid w:val="004A6872"/>
    <w:rsid w:val="004A68BE"/>
    <w:rsid w:val="004A727B"/>
    <w:rsid w:val="004A7E91"/>
    <w:rsid w:val="004B02D3"/>
    <w:rsid w:val="004B06D8"/>
    <w:rsid w:val="004B0817"/>
    <w:rsid w:val="004B0AC4"/>
    <w:rsid w:val="004B0DA4"/>
    <w:rsid w:val="004B1908"/>
    <w:rsid w:val="004B1967"/>
    <w:rsid w:val="004B21B7"/>
    <w:rsid w:val="004B22BD"/>
    <w:rsid w:val="004B297F"/>
    <w:rsid w:val="004B2A52"/>
    <w:rsid w:val="004B39C2"/>
    <w:rsid w:val="004B3BC1"/>
    <w:rsid w:val="004B41F6"/>
    <w:rsid w:val="004B4374"/>
    <w:rsid w:val="004B4444"/>
    <w:rsid w:val="004B46BB"/>
    <w:rsid w:val="004B4B45"/>
    <w:rsid w:val="004B4C01"/>
    <w:rsid w:val="004B4DD3"/>
    <w:rsid w:val="004B536E"/>
    <w:rsid w:val="004B570C"/>
    <w:rsid w:val="004B5B41"/>
    <w:rsid w:val="004B6073"/>
    <w:rsid w:val="004B608F"/>
    <w:rsid w:val="004B64C1"/>
    <w:rsid w:val="004B6A05"/>
    <w:rsid w:val="004B6CF7"/>
    <w:rsid w:val="004B6E02"/>
    <w:rsid w:val="004B721F"/>
    <w:rsid w:val="004B7945"/>
    <w:rsid w:val="004B7DA3"/>
    <w:rsid w:val="004C0089"/>
    <w:rsid w:val="004C0957"/>
    <w:rsid w:val="004C0A37"/>
    <w:rsid w:val="004C0EC7"/>
    <w:rsid w:val="004C0F12"/>
    <w:rsid w:val="004C136A"/>
    <w:rsid w:val="004C136F"/>
    <w:rsid w:val="004C14AF"/>
    <w:rsid w:val="004C14DD"/>
    <w:rsid w:val="004C16D0"/>
    <w:rsid w:val="004C1790"/>
    <w:rsid w:val="004C1C93"/>
    <w:rsid w:val="004C1E4E"/>
    <w:rsid w:val="004C2041"/>
    <w:rsid w:val="004C2692"/>
    <w:rsid w:val="004C2818"/>
    <w:rsid w:val="004C2B3F"/>
    <w:rsid w:val="004C34B3"/>
    <w:rsid w:val="004C36D6"/>
    <w:rsid w:val="004C3AE4"/>
    <w:rsid w:val="004C3BB4"/>
    <w:rsid w:val="004C458E"/>
    <w:rsid w:val="004C4601"/>
    <w:rsid w:val="004C464D"/>
    <w:rsid w:val="004C46FD"/>
    <w:rsid w:val="004C4712"/>
    <w:rsid w:val="004C4800"/>
    <w:rsid w:val="004C48C9"/>
    <w:rsid w:val="004C4F79"/>
    <w:rsid w:val="004C581C"/>
    <w:rsid w:val="004C5993"/>
    <w:rsid w:val="004C5B13"/>
    <w:rsid w:val="004C5EB2"/>
    <w:rsid w:val="004C5F35"/>
    <w:rsid w:val="004C6213"/>
    <w:rsid w:val="004C66D7"/>
    <w:rsid w:val="004C6A26"/>
    <w:rsid w:val="004C6A49"/>
    <w:rsid w:val="004C6CD3"/>
    <w:rsid w:val="004C6D4E"/>
    <w:rsid w:val="004C723C"/>
    <w:rsid w:val="004C7767"/>
    <w:rsid w:val="004C77E2"/>
    <w:rsid w:val="004C781A"/>
    <w:rsid w:val="004C7AFE"/>
    <w:rsid w:val="004C7E9B"/>
    <w:rsid w:val="004D0090"/>
    <w:rsid w:val="004D0131"/>
    <w:rsid w:val="004D0298"/>
    <w:rsid w:val="004D02E4"/>
    <w:rsid w:val="004D038E"/>
    <w:rsid w:val="004D09E0"/>
    <w:rsid w:val="004D0C62"/>
    <w:rsid w:val="004D0CF2"/>
    <w:rsid w:val="004D0D18"/>
    <w:rsid w:val="004D0D23"/>
    <w:rsid w:val="004D163A"/>
    <w:rsid w:val="004D20AA"/>
    <w:rsid w:val="004D232B"/>
    <w:rsid w:val="004D24F3"/>
    <w:rsid w:val="004D2DB9"/>
    <w:rsid w:val="004D2E9D"/>
    <w:rsid w:val="004D2EE0"/>
    <w:rsid w:val="004D358E"/>
    <w:rsid w:val="004D35BF"/>
    <w:rsid w:val="004D3A9F"/>
    <w:rsid w:val="004D4331"/>
    <w:rsid w:val="004D44A6"/>
    <w:rsid w:val="004D44AB"/>
    <w:rsid w:val="004D456B"/>
    <w:rsid w:val="004D458B"/>
    <w:rsid w:val="004D4785"/>
    <w:rsid w:val="004D495C"/>
    <w:rsid w:val="004D4FA1"/>
    <w:rsid w:val="004D51B0"/>
    <w:rsid w:val="004D5422"/>
    <w:rsid w:val="004D55F1"/>
    <w:rsid w:val="004D57CA"/>
    <w:rsid w:val="004D5B69"/>
    <w:rsid w:val="004D5CC5"/>
    <w:rsid w:val="004D6099"/>
    <w:rsid w:val="004D61AC"/>
    <w:rsid w:val="004D63CA"/>
    <w:rsid w:val="004D6557"/>
    <w:rsid w:val="004D6744"/>
    <w:rsid w:val="004D6AD0"/>
    <w:rsid w:val="004D6BBE"/>
    <w:rsid w:val="004D6D97"/>
    <w:rsid w:val="004D6E4D"/>
    <w:rsid w:val="004D6E80"/>
    <w:rsid w:val="004D6FC3"/>
    <w:rsid w:val="004D7346"/>
    <w:rsid w:val="004D79F6"/>
    <w:rsid w:val="004D7A33"/>
    <w:rsid w:val="004D7C6A"/>
    <w:rsid w:val="004D7D3F"/>
    <w:rsid w:val="004E0011"/>
    <w:rsid w:val="004E03FC"/>
    <w:rsid w:val="004E04D3"/>
    <w:rsid w:val="004E0FE3"/>
    <w:rsid w:val="004E2166"/>
    <w:rsid w:val="004E2319"/>
    <w:rsid w:val="004E2609"/>
    <w:rsid w:val="004E311F"/>
    <w:rsid w:val="004E34D4"/>
    <w:rsid w:val="004E3EF5"/>
    <w:rsid w:val="004E3F9E"/>
    <w:rsid w:val="004E4033"/>
    <w:rsid w:val="004E4115"/>
    <w:rsid w:val="004E475E"/>
    <w:rsid w:val="004E4DFF"/>
    <w:rsid w:val="004E4E90"/>
    <w:rsid w:val="004E5116"/>
    <w:rsid w:val="004E5289"/>
    <w:rsid w:val="004E54E2"/>
    <w:rsid w:val="004E550C"/>
    <w:rsid w:val="004E5927"/>
    <w:rsid w:val="004E5F56"/>
    <w:rsid w:val="004E5FAB"/>
    <w:rsid w:val="004E63EE"/>
    <w:rsid w:val="004E6617"/>
    <w:rsid w:val="004E7539"/>
    <w:rsid w:val="004E7DAB"/>
    <w:rsid w:val="004E7FEC"/>
    <w:rsid w:val="004F0034"/>
    <w:rsid w:val="004F03F8"/>
    <w:rsid w:val="004F073E"/>
    <w:rsid w:val="004F0E31"/>
    <w:rsid w:val="004F119F"/>
    <w:rsid w:val="004F12E3"/>
    <w:rsid w:val="004F139F"/>
    <w:rsid w:val="004F14DD"/>
    <w:rsid w:val="004F1605"/>
    <w:rsid w:val="004F1A01"/>
    <w:rsid w:val="004F1C71"/>
    <w:rsid w:val="004F1D21"/>
    <w:rsid w:val="004F20E2"/>
    <w:rsid w:val="004F24B6"/>
    <w:rsid w:val="004F2607"/>
    <w:rsid w:val="004F2970"/>
    <w:rsid w:val="004F2C20"/>
    <w:rsid w:val="004F336F"/>
    <w:rsid w:val="004F34A7"/>
    <w:rsid w:val="004F358B"/>
    <w:rsid w:val="004F3CD9"/>
    <w:rsid w:val="004F477A"/>
    <w:rsid w:val="004F493F"/>
    <w:rsid w:val="004F4D5B"/>
    <w:rsid w:val="004F563A"/>
    <w:rsid w:val="004F5B40"/>
    <w:rsid w:val="004F5C73"/>
    <w:rsid w:val="004F5D43"/>
    <w:rsid w:val="004F6BB6"/>
    <w:rsid w:val="004F726B"/>
    <w:rsid w:val="004F746E"/>
    <w:rsid w:val="004F7581"/>
    <w:rsid w:val="004F75C3"/>
    <w:rsid w:val="004F7B13"/>
    <w:rsid w:val="004F7BDC"/>
    <w:rsid w:val="005002A3"/>
    <w:rsid w:val="00500C1D"/>
    <w:rsid w:val="005010F2"/>
    <w:rsid w:val="00501359"/>
    <w:rsid w:val="005016B2"/>
    <w:rsid w:val="00501889"/>
    <w:rsid w:val="00501895"/>
    <w:rsid w:val="005019BE"/>
    <w:rsid w:val="00501B50"/>
    <w:rsid w:val="00501FCC"/>
    <w:rsid w:val="005022AE"/>
    <w:rsid w:val="0050265B"/>
    <w:rsid w:val="0050335B"/>
    <w:rsid w:val="005033DC"/>
    <w:rsid w:val="005034BE"/>
    <w:rsid w:val="005035F9"/>
    <w:rsid w:val="00503988"/>
    <w:rsid w:val="00503EE8"/>
    <w:rsid w:val="00503FA8"/>
    <w:rsid w:val="00504729"/>
    <w:rsid w:val="0050484B"/>
    <w:rsid w:val="00504854"/>
    <w:rsid w:val="00504960"/>
    <w:rsid w:val="00504968"/>
    <w:rsid w:val="00504A0E"/>
    <w:rsid w:val="00504C16"/>
    <w:rsid w:val="00504D8E"/>
    <w:rsid w:val="00505303"/>
    <w:rsid w:val="005053E9"/>
    <w:rsid w:val="00505BA8"/>
    <w:rsid w:val="00505D2E"/>
    <w:rsid w:val="00505DB9"/>
    <w:rsid w:val="0050617A"/>
    <w:rsid w:val="00506208"/>
    <w:rsid w:val="005063AC"/>
    <w:rsid w:val="00506965"/>
    <w:rsid w:val="00506D49"/>
    <w:rsid w:val="00506EBA"/>
    <w:rsid w:val="00506F62"/>
    <w:rsid w:val="00507127"/>
    <w:rsid w:val="00507214"/>
    <w:rsid w:val="00507615"/>
    <w:rsid w:val="00507B1D"/>
    <w:rsid w:val="00510291"/>
    <w:rsid w:val="005108F1"/>
    <w:rsid w:val="00510CBD"/>
    <w:rsid w:val="00511125"/>
    <w:rsid w:val="005114ED"/>
    <w:rsid w:val="005116A6"/>
    <w:rsid w:val="00511865"/>
    <w:rsid w:val="00512650"/>
    <w:rsid w:val="00512DD7"/>
    <w:rsid w:val="00512ED5"/>
    <w:rsid w:val="00513351"/>
    <w:rsid w:val="00513B8A"/>
    <w:rsid w:val="00513FC1"/>
    <w:rsid w:val="005140BC"/>
    <w:rsid w:val="005143AF"/>
    <w:rsid w:val="00514796"/>
    <w:rsid w:val="00514868"/>
    <w:rsid w:val="00514EC2"/>
    <w:rsid w:val="005151C6"/>
    <w:rsid w:val="005152CE"/>
    <w:rsid w:val="005155FD"/>
    <w:rsid w:val="00515B82"/>
    <w:rsid w:val="00515BB3"/>
    <w:rsid w:val="00515C1B"/>
    <w:rsid w:val="00515DBF"/>
    <w:rsid w:val="00516336"/>
    <w:rsid w:val="005164A2"/>
    <w:rsid w:val="005164D9"/>
    <w:rsid w:val="00516FC5"/>
    <w:rsid w:val="00517100"/>
    <w:rsid w:val="005171C9"/>
    <w:rsid w:val="0051733B"/>
    <w:rsid w:val="0051765F"/>
    <w:rsid w:val="005176DF"/>
    <w:rsid w:val="00517965"/>
    <w:rsid w:val="00517E18"/>
    <w:rsid w:val="0052068B"/>
    <w:rsid w:val="005206DF"/>
    <w:rsid w:val="0052071E"/>
    <w:rsid w:val="0052075C"/>
    <w:rsid w:val="005209EB"/>
    <w:rsid w:val="00521182"/>
    <w:rsid w:val="00521D22"/>
    <w:rsid w:val="00521FE1"/>
    <w:rsid w:val="00522124"/>
    <w:rsid w:val="005223F5"/>
    <w:rsid w:val="005225C4"/>
    <w:rsid w:val="00522DE3"/>
    <w:rsid w:val="00522FA0"/>
    <w:rsid w:val="0052356A"/>
    <w:rsid w:val="005235BF"/>
    <w:rsid w:val="00523CE6"/>
    <w:rsid w:val="00524072"/>
    <w:rsid w:val="00524115"/>
    <w:rsid w:val="0052424E"/>
    <w:rsid w:val="00524338"/>
    <w:rsid w:val="005243FC"/>
    <w:rsid w:val="005246BE"/>
    <w:rsid w:val="00524A07"/>
    <w:rsid w:val="0052510F"/>
    <w:rsid w:val="0052515B"/>
    <w:rsid w:val="00525608"/>
    <w:rsid w:val="00525625"/>
    <w:rsid w:val="00525806"/>
    <w:rsid w:val="00525B90"/>
    <w:rsid w:val="00525CB9"/>
    <w:rsid w:val="00525E6A"/>
    <w:rsid w:val="005260C2"/>
    <w:rsid w:val="00526221"/>
    <w:rsid w:val="00526357"/>
    <w:rsid w:val="005265EE"/>
    <w:rsid w:val="00526D1E"/>
    <w:rsid w:val="00527262"/>
    <w:rsid w:val="00527924"/>
    <w:rsid w:val="0052796E"/>
    <w:rsid w:val="00527D5E"/>
    <w:rsid w:val="00527F9D"/>
    <w:rsid w:val="00530935"/>
    <w:rsid w:val="00530AA1"/>
    <w:rsid w:val="00530ECD"/>
    <w:rsid w:val="00531278"/>
    <w:rsid w:val="00531310"/>
    <w:rsid w:val="00531462"/>
    <w:rsid w:val="00531529"/>
    <w:rsid w:val="00531BED"/>
    <w:rsid w:val="00531F33"/>
    <w:rsid w:val="005321F9"/>
    <w:rsid w:val="00532CF4"/>
    <w:rsid w:val="00532EFE"/>
    <w:rsid w:val="00532F6F"/>
    <w:rsid w:val="00532F71"/>
    <w:rsid w:val="00532FDA"/>
    <w:rsid w:val="005333E2"/>
    <w:rsid w:val="00533536"/>
    <w:rsid w:val="00533F96"/>
    <w:rsid w:val="00534050"/>
    <w:rsid w:val="0053454A"/>
    <w:rsid w:val="00534688"/>
    <w:rsid w:val="00534C22"/>
    <w:rsid w:val="00534CD7"/>
    <w:rsid w:val="005354C4"/>
    <w:rsid w:val="0053559F"/>
    <w:rsid w:val="005356A6"/>
    <w:rsid w:val="005356E9"/>
    <w:rsid w:val="005359C0"/>
    <w:rsid w:val="00536210"/>
    <w:rsid w:val="00536372"/>
    <w:rsid w:val="005363B6"/>
    <w:rsid w:val="0053693E"/>
    <w:rsid w:val="00536DA9"/>
    <w:rsid w:val="00536FB2"/>
    <w:rsid w:val="00537094"/>
    <w:rsid w:val="0053763A"/>
    <w:rsid w:val="005378DF"/>
    <w:rsid w:val="00540209"/>
    <w:rsid w:val="00540455"/>
    <w:rsid w:val="00540782"/>
    <w:rsid w:val="00540F83"/>
    <w:rsid w:val="0054107D"/>
    <w:rsid w:val="00541386"/>
    <w:rsid w:val="005416D2"/>
    <w:rsid w:val="00541A9E"/>
    <w:rsid w:val="00541E5B"/>
    <w:rsid w:val="0054200D"/>
    <w:rsid w:val="005426BF"/>
    <w:rsid w:val="0054279F"/>
    <w:rsid w:val="00542B4E"/>
    <w:rsid w:val="00543608"/>
    <w:rsid w:val="005438FF"/>
    <w:rsid w:val="005439E1"/>
    <w:rsid w:val="00543C6C"/>
    <w:rsid w:val="00543DB6"/>
    <w:rsid w:val="0054453B"/>
    <w:rsid w:val="00544A12"/>
    <w:rsid w:val="00545819"/>
    <w:rsid w:val="0054589A"/>
    <w:rsid w:val="00545A3E"/>
    <w:rsid w:val="00546008"/>
    <w:rsid w:val="00546102"/>
    <w:rsid w:val="0054632F"/>
    <w:rsid w:val="00546628"/>
    <w:rsid w:val="00546753"/>
    <w:rsid w:val="005468E4"/>
    <w:rsid w:val="00546D7A"/>
    <w:rsid w:val="00546DFA"/>
    <w:rsid w:val="00547020"/>
    <w:rsid w:val="00547151"/>
    <w:rsid w:val="00547170"/>
    <w:rsid w:val="00547303"/>
    <w:rsid w:val="00547681"/>
    <w:rsid w:val="005479C9"/>
    <w:rsid w:val="005507F5"/>
    <w:rsid w:val="00551059"/>
    <w:rsid w:val="00551248"/>
    <w:rsid w:val="005513C7"/>
    <w:rsid w:val="005513D3"/>
    <w:rsid w:val="00551753"/>
    <w:rsid w:val="00551D76"/>
    <w:rsid w:val="00551FD2"/>
    <w:rsid w:val="00552132"/>
    <w:rsid w:val="00552311"/>
    <w:rsid w:val="00552514"/>
    <w:rsid w:val="0055263B"/>
    <w:rsid w:val="005526C8"/>
    <w:rsid w:val="00552AAE"/>
    <w:rsid w:val="0055306D"/>
    <w:rsid w:val="00553595"/>
    <w:rsid w:val="00553599"/>
    <w:rsid w:val="00553701"/>
    <w:rsid w:val="0055380D"/>
    <w:rsid w:val="0055391A"/>
    <w:rsid w:val="00553BFA"/>
    <w:rsid w:val="00553D3E"/>
    <w:rsid w:val="00554229"/>
    <w:rsid w:val="005542A1"/>
    <w:rsid w:val="005542A9"/>
    <w:rsid w:val="00554F7D"/>
    <w:rsid w:val="00555339"/>
    <w:rsid w:val="0055565E"/>
    <w:rsid w:val="00555E13"/>
    <w:rsid w:val="00555F5C"/>
    <w:rsid w:val="0055623A"/>
    <w:rsid w:val="005562D1"/>
    <w:rsid w:val="00556A05"/>
    <w:rsid w:val="00556F8D"/>
    <w:rsid w:val="00557024"/>
    <w:rsid w:val="005570F3"/>
    <w:rsid w:val="00557124"/>
    <w:rsid w:val="00557198"/>
    <w:rsid w:val="005573F6"/>
    <w:rsid w:val="00557817"/>
    <w:rsid w:val="0056002A"/>
    <w:rsid w:val="005600B0"/>
    <w:rsid w:val="00560217"/>
    <w:rsid w:val="00560608"/>
    <w:rsid w:val="00560B27"/>
    <w:rsid w:val="00560EB0"/>
    <w:rsid w:val="0056102E"/>
    <w:rsid w:val="00561292"/>
    <w:rsid w:val="00561911"/>
    <w:rsid w:val="00561E6B"/>
    <w:rsid w:val="00561E9C"/>
    <w:rsid w:val="005620E7"/>
    <w:rsid w:val="00562104"/>
    <w:rsid w:val="00562241"/>
    <w:rsid w:val="0056274F"/>
    <w:rsid w:val="005629E1"/>
    <w:rsid w:val="005634CA"/>
    <w:rsid w:val="00563598"/>
    <w:rsid w:val="00563EFB"/>
    <w:rsid w:val="00564175"/>
    <w:rsid w:val="005641C8"/>
    <w:rsid w:val="00564393"/>
    <w:rsid w:val="005644AD"/>
    <w:rsid w:val="005645AD"/>
    <w:rsid w:val="0056469B"/>
    <w:rsid w:val="005648E0"/>
    <w:rsid w:val="00565261"/>
    <w:rsid w:val="0056537E"/>
    <w:rsid w:val="0056561F"/>
    <w:rsid w:val="00565782"/>
    <w:rsid w:val="00565AFD"/>
    <w:rsid w:val="00565B43"/>
    <w:rsid w:val="00565C84"/>
    <w:rsid w:val="0056613B"/>
    <w:rsid w:val="00566C71"/>
    <w:rsid w:val="00566CD2"/>
    <w:rsid w:val="00566E2F"/>
    <w:rsid w:val="00566E89"/>
    <w:rsid w:val="00566FB1"/>
    <w:rsid w:val="00567199"/>
    <w:rsid w:val="00567365"/>
    <w:rsid w:val="00567813"/>
    <w:rsid w:val="00567A9C"/>
    <w:rsid w:val="00567BC4"/>
    <w:rsid w:val="00567E1B"/>
    <w:rsid w:val="00567E78"/>
    <w:rsid w:val="005709F5"/>
    <w:rsid w:val="00570FB3"/>
    <w:rsid w:val="00571976"/>
    <w:rsid w:val="0057259D"/>
    <w:rsid w:val="00572E66"/>
    <w:rsid w:val="005734DD"/>
    <w:rsid w:val="00573544"/>
    <w:rsid w:val="00573A32"/>
    <w:rsid w:val="00573A50"/>
    <w:rsid w:val="00573CF3"/>
    <w:rsid w:val="005740CF"/>
    <w:rsid w:val="005741DD"/>
    <w:rsid w:val="00574464"/>
    <w:rsid w:val="00574A71"/>
    <w:rsid w:val="005755E4"/>
    <w:rsid w:val="00575991"/>
    <w:rsid w:val="00575B39"/>
    <w:rsid w:val="00575CBE"/>
    <w:rsid w:val="005761D5"/>
    <w:rsid w:val="0057635B"/>
    <w:rsid w:val="005763A5"/>
    <w:rsid w:val="00576916"/>
    <w:rsid w:val="00576C08"/>
    <w:rsid w:val="00576DF4"/>
    <w:rsid w:val="00577743"/>
    <w:rsid w:val="00577760"/>
    <w:rsid w:val="00577A68"/>
    <w:rsid w:val="00577ABA"/>
    <w:rsid w:val="00577BF8"/>
    <w:rsid w:val="00577E70"/>
    <w:rsid w:val="00577F5F"/>
    <w:rsid w:val="00577FEB"/>
    <w:rsid w:val="00580460"/>
    <w:rsid w:val="00580583"/>
    <w:rsid w:val="00580649"/>
    <w:rsid w:val="0058071B"/>
    <w:rsid w:val="00580876"/>
    <w:rsid w:val="00581016"/>
    <w:rsid w:val="0058159E"/>
    <w:rsid w:val="0058160B"/>
    <w:rsid w:val="0058188E"/>
    <w:rsid w:val="00581BA9"/>
    <w:rsid w:val="00581CEE"/>
    <w:rsid w:val="00581D37"/>
    <w:rsid w:val="00581F80"/>
    <w:rsid w:val="00582363"/>
    <w:rsid w:val="005828C7"/>
    <w:rsid w:val="005828D5"/>
    <w:rsid w:val="00582D4D"/>
    <w:rsid w:val="0058313A"/>
    <w:rsid w:val="005837A2"/>
    <w:rsid w:val="00583B10"/>
    <w:rsid w:val="00584775"/>
    <w:rsid w:val="00584A53"/>
    <w:rsid w:val="00584A97"/>
    <w:rsid w:val="00585110"/>
    <w:rsid w:val="0058526B"/>
    <w:rsid w:val="00585686"/>
    <w:rsid w:val="005856B8"/>
    <w:rsid w:val="0058573C"/>
    <w:rsid w:val="00585A11"/>
    <w:rsid w:val="00585CCE"/>
    <w:rsid w:val="00585D85"/>
    <w:rsid w:val="00585F99"/>
    <w:rsid w:val="00586387"/>
    <w:rsid w:val="00586821"/>
    <w:rsid w:val="00586B6C"/>
    <w:rsid w:val="00586E3E"/>
    <w:rsid w:val="005870A1"/>
    <w:rsid w:val="00587344"/>
    <w:rsid w:val="005873B9"/>
    <w:rsid w:val="00587520"/>
    <w:rsid w:val="005879EE"/>
    <w:rsid w:val="00587FBC"/>
    <w:rsid w:val="00590227"/>
    <w:rsid w:val="0059068E"/>
    <w:rsid w:val="00590A5B"/>
    <w:rsid w:val="00590BB2"/>
    <w:rsid w:val="00590FD7"/>
    <w:rsid w:val="005913B2"/>
    <w:rsid w:val="00591BE8"/>
    <w:rsid w:val="005921E5"/>
    <w:rsid w:val="00592804"/>
    <w:rsid w:val="00593BFB"/>
    <w:rsid w:val="0059402D"/>
    <w:rsid w:val="005941B2"/>
    <w:rsid w:val="00594427"/>
    <w:rsid w:val="005945F3"/>
    <w:rsid w:val="00594706"/>
    <w:rsid w:val="00594BD0"/>
    <w:rsid w:val="00594C32"/>
    <w:rsid w:val="00595098"/>
    <w:rsid w:val="005951BE"/>
    <w:rsid w:val="005952FB"/>
    <w:rsid w:val="00595690"/>
    <w:rsid w:val="005956F0"/>
    <w:rsid w:val="005958FA"/>
    <w:rsid w:val="00595C59"/>
    <w:rsid w:val="00595C62"/>
    <w:rsid w:val="00595EF1"/>
    <w:rsid w:val="00596073"/>
    <w:rsid w:val="00596824"/>
    <w:rsid w:val="005968B1"/>
    <w:rsid w:val="00596BBE"/>
    <w:rsid w:val="00596DE5"/>
    <w:rsid w:val="00596ED5"/>
    <w:rsid w:val="00597272"/>
    <w:rsid w:val="005972AF"/>
    <w:rsid w:val="00597300"/>
    <w:rsid w:val="005975F0"/>
    <w:rsid w:val="005976D3"/>
    <w:rsid w:val="00597B5B"/>
    <w:rsid w:val="005A0943"/>
    <w:rsid w:val="005A0AF9"/>
    <w:rsid w:val="005A0DA5"/>
    <w:rsid w:val="005A1016"/>
    <w:rsid w:val="005A1472"/>
    <w:rsid w:val="005A163F"/>
    <w:rsid w:val="005A18C9"/>
    <w:rsid w:val="005A1A77"/>
    <w:rsid w:val="005A1BF8"/>
    <w:rsid w:val="005A217F"/>
    <w:rsid w:val="005A26E3"/>
    <w:rsid w:val="005A2D70"/>
    <w:rsid w:val="005A31E4"/>
    <w:rsid w:val="005A346F"/>
    <w:rsid w:val="005A38C7"/>
    <w:rsid w:val="005A3ACE"/>
    <w:rsid w:val="005A4551"/>
    <w:rsid w:val="005A456B"/>
    <w:rsid w:val="005A46EE"/>
    <w:rsid w:val="005A4AB0"/>
    <w:rsid w:val="005A4E38"/>
    <w:rsid w:val="005A4EAD"/>
    <w:rsid w:val="005A4EB4"/>
    <w:rsid w:val="005A4EF4"/>
    <w:rsid w:val="005A532E"/>
    <w:rsid w:val="005A5804"/>
    <w:rsid w:val="005A59B4"/>
    <w:rsid w:val="005A59DF"/>
    <w:rsid w:val="005A6422"/>
    <w:rsid w:val="005A6C12"/>
    <w:rsid w:val="005A6C21"/>
    <w:rsid w:val="005A6D1B"/>
    <w:rsid w:val="005A6E67"/>
    <w:rsid w:val="005A6FD0"/>
    <w:rsid w:val="005A703A"/>
    <w:rsid w:val="005A7266"/>
    <w:rsid w:val="005A72F0"/>
    <w:rsid w:val="005A7385"/>
    <w:rsid w:val="005A752D"/>
    <w:rsid w:val="005A7B65"/>
    <w:rsid w:val="005A7C48"/>
    <w:rsid w:val="005B002D"/>
    <w:rsid w:val="005B027E"/>
    <w:rsid w:val="005B03B6"/>
    <w:rsid w:val="005B0444"/>
    <w:rsid w:val="005B0826"/>
    <w:rsid w:val="005B083D"/>
    <w:rsid w:val="005B0E7B"/>
    <w:rsid w:val="005B0EDB"/>
    <w:rsid w:val="005B122C"/>
    <w:rsid w:val="005B15BF"/>
    <w:rsid w:val="005B1F35"/>
    <w:rsid w:val="005B2153"/>
    <w:rsid w:val="005B286A"/>
    <w:rsid w:val="005B28B4"/>
    <w:rsid w:val="005B28C4"/>
    <w:rsid w:val="005B2A9A"/>
    <w:rsid w:val="005B2FC1"/>
    <w:rsid w:val="005B2FFF"/>
    <w:rsid w:val="005B30B0"/>
    <w:rsid w:val="005B33ED"/>
    <w:rsid w:val="005B3E25"/>
    <w:rsid w:val="005B42AF"/>
    <w:rsid w:val="005B479E"/>
    <w:rsid w:val="005B49A5"/>
    <w:rsid w:val="005B4F43"/>
    <w:rsid w:val="005B4FB0"/>
    <w:rsid w:val="005B5368"/>
    <w:rsid w:val="005B53D4"/>
    <w:rsid w:val="005B54C3"/>
    <w:rsid w:val="005B5558"/>
    <w:rsid w:val="005B5770"/>
    <w:rsid w:val="005B633B"/>
    <w:rsid w:val="005B6571"/>
    <w:rsid w:val="005B6684"/>
    <w:rsid w:val="005B6B43"/>
    <w:rsid w:val="005B6E64"/>
    <w:rsid w:val="005B6E96"/>
    <w:rsid w:val="005B7089"/>
    <w:rsid w:val="005B719D"/>
    <w:rsid w:val="005B71AD"/>
    <w:rsid w:val="005B72B4"/>
    <w:rsid w:val="005B731B"/>
    <w:rsid w:val="005B7492"/>
    <w:rsid w:val="005B77A2"/>
    <w:rsid w:val="005B7D89"/>
    <w:rsid w:val="005C01FA"/>
    <w:rsid w:val="005C0364"/>
    <w:rsid w:val="005C06D0"/>
    <w:rsid w:val="005C1164"/>
    <w:rsid w:val="005C1187"/>
    <w:rsid w:val="005C1475"/>
    <w:rsid w:val="005C14E2"/>
    <w:rsid w:val="005C179E"/>
    <w:rsid w:val="005C19FB"/>
    <w:rsid w:val="005C22DB"/>
    <w:rsid w:val="005C238E"/>
    <w:rsid w:val="005C2424"/>
    <w:rsid w:val="005C2539"/>
    <w:rsid w:val="005C2889"/>
    <w:rsid w:val="005C28ED"/>
    <w:rsid w:val="005C28F3"/>
    <w:rsid w:val="005C293F"/>
    <w:rsid w:val="005C2B79"/>
    <w:rsid w:val="005C2E7A"/>
    <w:rsid w:val="005C3543"/>
    <w:rsid w:val="005C381E"/>
    <w:rsid w:val="005C38B2"/>
    <w:rsid w:val="005C3CD4"/>
    <w:rsid w:val="005C3D60"/>
    <w:rsid w:val="005C3F35"/>
    <w:rsid w:val="005C3F55"/>
    <w:rsid w:val="005C47B8"/>
    <w:rsid w:val="005C49D4"/>
    <w:rsid w:val="005C4AE3"/>
    <w:rsid w:val="005C5257"/>
    <w:rsid w:val="005C55F5"/>
    <w:rsid w:val="005C585B"/>
    <w:rsid w:val="005C5AC4"/>
    <w:rsid w:val="005C64E9"/>
    <w:rsid w:val="005C65FD"/>
    <w:rsid w:val="005C6625"/>
    <w:rsid w:val="005C6BFB"/>
    <w:rsid w:val="005C706C"/>
    <w:rsid w:val="005C75F0"/>
    <w:rsid w:val="005C7A52"/>
    <w:rsid w:val="005C7BB4"/>
    <w:rsid w:val="005C7C2E"/>
    <w:rsid w:val="005C7CA8"/>
    <w:rsid w:val="005C7FB8"/>
    <w:rsid w:val="005D02F7"/>
    <w:rsid w:val="005D0417"/>
    <w:rsid w:val="005D09C9"/>
    <w:rsid w:val="005D0A35"/>
    <w:rsid w:val="005D0AD4"/>
    <w:rsid w:val="005D131D"/>
    <w:rsid w:val="005D18B8"/>
    <w:rsid w:val="005D19E2"/>
    <w:rsid w:val="005D1B3E"/>
    <w:rsid w:val="005D1F0B"/>
    <w:rsid w:val="005D23AF"/>
    <w:rsid w:val="005D2E07"/>
    <w:rsid w:val="005D300A"/>
    <w:rsid w:val="005D3161"/>
    <w:rsid w:val="005D3475"/>
    <w:rsid w:val="005D391C"/>
    <w:rsid w:val="005D39C1"/>
    <w:rsid w:val="005D3AB0"/>
    <w:rsid w:val="005D3B3A"/>
    <w:rsid w:val="005D3C8A"/>
    <w:rsid w:val="005D3F52"/>
    <w:rsid w:val="005D4493"/>
    <w:rsid w:val="005D48B1"/>
    <w:rsid w:val="005D4A56"/>
    <w:rsid w:val="005D4C68"/>
    <w:rsid w:val="005D4EFD"/>
    <w:rsid w:val="005D50AB"/>
    <w:rsid w:val="005D5286"/>
    <w:rsid w:val="005D53A7"/>
    <w:rsid w:val="005D5531"/>
    <w:rsid w:val="005D5882"/>
    <w:rsid w:val="005D5FCD"/>
    <w:rsid w:val="005D60EC"/>
    <w:rsid w:val="005D6864"/>
    <w:rsid w:val="005D68FE"/>
    <w:rsid w:val="005D6B96"/>
    <w:rsid w:val="005D6E18"/>
    <w:rsid w:val="005D70A1"/>
    <w:rsid w:val="005D79C0"/>
    <w:rsid w:val="005D7AFE"/>
    <w:rsid w:val="005E041C"/>
    <w:rsid w:val="005E046C"/>
    <w:rsid w:val="005E0521"/>
    <w:rsid w:val="005E07AA"/>
    <w:rsid w:val="005E07E7"/>
    <w:rsid w:val="005E09A9"/>
    <w:rsid w:val="005E0CE8"/>
    <w:rsid w:val="005E134E"/>
    <w:rsid w:val="005E22DF"/>
    <w:rsid w:val="005E2667"/>
    <w:rsid w:val="005E2B42"/>
    <w:rsid w:val="005E2E05"/>
    <w:rsid w:val="005E322E"/>
    <w:rsid w:val="005E34C7"/>
    <w:rsid w:val="005E3E6F"/>
    <w:rsid w:val="005E404F"/>
    <w:rsid w:val="005E457A"/>
    <w:rsid w:val="005E4D5D"/>
    <w:rsid w:val="005E4F94"/>
    <w:rsid w:val="005E51EE"/>
    <w:rsid w:val="005E5250"/>
    <w:rsid w:val="005E54E0"/>
    <w:rsid w:val="005E56B8"/>
    <w:rsid w:val="005E5A88"/>
    <w:rsid w:val="005E5E77"/>
    <w:rsid w:val="005E6055"/>
    <w:rsid w:val="005E61C8"/>
    <w:rsid w:val="005E6324"/>
    <w:rsid w:val="005E6691"/>
    <w:rsid w:val="005E72A8"/>
    <w:rsid w:val="005E7959"/>
    <w:rsid w:val="005E7A8B"/>
    <w:rsid w:val="005E7E28"/>
    <w:rsid w:val="005F0629"/>
    <w:rsid w:val="005F0996"/>
    <w:rsid w:val="005F0C41"/>
    <w:rsid w:val="005F0D41"/>
    <w:rsid w:val="005F1102"/>
    <w:rsid w:val="005F110D"/>
    <w:rsid w:val="005F1498"/>
    <w:rsid w:val="005F1819"/>
    <w:rsid w:val="005F19C1"/>
    <w:rsid w:val="005F1D3A"/>
    <w:rsid w:val="005F213B"/>
    <w:rsid w:val="005F24DB"/>
    <w:rsid w:val="005F2AFC"/>
    <w:rsid w:val="005F2C22"/>
    <w:rsid w:val="005F2CEB"/>
    <w:rsid w:val="005F3282"/>
    <w:rsid w:val="005F32DF"/>
    <w:rsid w:val="005F32EA"/>
    <w:rsid w:val="005F3762"/>
    <w:rsid w:val="005F389F"/>
    <w:rsid w:val="005F3E26"/>
    <w:rsid w:val="005F4241"/>
    <w:rsid w:val="005F479A"/>
    <w:rsid w:val="005F4A5C"/>
    <w:rsid w:val="005F4F20"/>
    <w:rsid w:val="005F5085"/>
    <w:rsid w:val="005F5728"/>
    <w:rsid w:val="005F57AA"/>
    <w:rsid w:val="005F5936"/>
    <w:rsid w:val="005F5BFE"/>
    <w:rsid w:val="005F5F9E"/>
    <w:rsid w:val="005F6342"/>
    <w:rsid w:val="005F6875"/>
    <w:rsid w:val="005F694E"/>
    <w:rsid w:val="005F6E25"/>
    <w:rsid w:val="005F6FDA"/>
    <w:rsid w:val="005F72C4"/>
    <w:rsid w:val="005F735F"/>
    <w:rsid w:val="005F7656"/>
    <w:rsid w:val="005F765F"/>
    <w:rsid w:val="005F7766"/>
    <w:rsid w:val="005F77F0"/>
    <w:rsid w:val="005F79F8"/>
    <w:rsid w:val="005F7ABF"/>
    <w:rsid w:val="005F7B1F"/>
    <w:rsid w:val="005F7D49"/>
    <w:rsid w:val="005F7E2A"/>
    <w:rsid w:val="006002CC"/>
    <w:rsid w:val="00600E1E"/>
    <w:rsid w:val="00601067"/>
    <w:rsid w:val="006011A9"/>
    <w:rsid w:val="006017D5"/>
    <w:rsid w:val="006019C7"/>
    <w:rsid w:val="00602181"/>
    <w:rsid w:val="00602BD0"/>
    <w:rsid w:val="00602EEE"/>
    <w:rsid w:val="00602F5F"/>
    <w:rsid w:val="006036C8"/>
    <w:rsid w:val="00603DF3"/>
    <w:rsid w:val="00604296"/>
    <w:rsid w:val="00604A83"/>
    <w:rsid w:val="00604E1E"/>
    <w:rsid w:val="0060557D"/>
    <w:rsid w:val="006056DA"/>
    <w:rsid w:val="00605A8B"/>
    <w:rsid w:val="00605CC8"/>
    <w:rsid w:val="00605FE4"/>
    <w:rsid w:val="006060DE"/>
    <w:rsid w:val="006066D8"/>
    <w:rsid w:val="00606A42"/>
    <w:rsid w:val="00606B1D"/>
    <w:rsid w:val="00607057"/>
    <w:rsid w:val="006079EF"/>
    <w:rsid w:val="00607C87"/>
    <w:rsid w:val="00607F7C"/>
    <w:rsid w:val="006104D8"/>
    <w:rsid w:val="0061064D"/>
    <w:rsid w:val="00610B67"/>
    <w:rsid w:val="00610FC6"/>
    <w:rsid w:val="006110D6"/>
    <w:rsid w:val="00611162"/>
    <w:rsid w:val="00611389"/>
    <w:rsid w:val="006115C3"/>
    <w:rsid w:val="0061161D"/>
    <w:rsid w:val="0061164E"/>
    <w:rsid w:val="00611B3A"/>
    <w:rsid w:val="00611E5F"/>
    <w:rsid w:val="00612149"/>
    <w:rsid w:val="00612551"/>
    <w:rsid w:val="006125EB"/>
    <w:rsid w:val="00612694"/>
    <w:rsid w:val="006129CB"/>
    <w:rsid w:val="00612C1E"/>
    <w:rsid w:val="00613922"/>
    <w:rsid w:val="00613BB4"/>
    <w:rsid w:val="00613C2F"/>
    <w:rsid w:val="00613DB9"/>
    <w:rsid w:val="00613E21"/>
    <w:rsid w:val="00614598"/>
    <w:rsid w:val="006146D9"/>
    <w:rsid w:val="00614A72"/>
    <w:rsid w:val="00614BBA"/>
    <w:rsid w:val="00614F23"/>
    <w:rsid w:val="0061531F"/>
    <w:rsid w:val="00615C73"/>
    <w:rsid w:val="00615DD8"/>
    <w:rsid w:val="006160C3"/>
    <w:rsid w:val="006167CA"/>
    <w:rsid w:val="00616EC4"/>
    <w:rsid w:val="00617776"/>
    <w:rsid w:val="00617B37"/>
    <w:rsid w:val="00617CFE"/>
    <w:rsid w:val="00617EF4"/>
    <w:rsid w:val="00617F17"/>
    <w:rsid w:val="00620665"/>
    <w:rsid w:val="006209C7"/>
    <w:rsid w:val="006213D3"/>
    <w:rsid w:val="0062159A"/>
    <w:rsid w:val="00621BC4"/>
    <w:rsid w:val="00621C9F"/>
    <w:rsid w:val="00621E3C"/>
    <w:rsid w:val="00621EC6"/>
    <w:rsid w:val="0062208C"/>
    <w:rsid w:val="00622232"/>
    <w:rsid w:val="0062237B"/>
    <w:rsid w:val="00622A18"/>
    <w:rsid w:val="00622BE9"/>
    <w:rsid w:val="00622D9C"/>
    <w:rsid w:val="00622E2B"/>
    <w:rsid w:val="00623135"/>
    <w:rsid w:val="00623421"/>
    <w:rsid w:val="00623ACA"/>
    <w:rsid w:val="00623D27"/>
    <w:rsid w:val="0062472C"/>
    <w:rsid w:val="00624B64"/>
    <w:rsid w:val="00624E9B"/>
    <w:rsid w:val="00625047"/>
    <w:rsid w:val="006251A9"/>
    <w:rsid w:val="006251FE"/>
    <w:rsid w:val="006254DE"/>
    <w:rsid w:val="0062571C"/>
    <w:rsid w:val="006257C6"/>
    <w:rsid w:val="00625B53"/>
    <w:rsid w:val="00625D0D"/>
    <w:rsid w:val="00625EF5"/>
    <w:rsid w:val="0062602B"/>
    <w:rsid w:val="00626674"/>
    <w:rsid w:val="00626C9D"/>
    <w:rsid w:val="00626E72"/>
    <w:rsid w:val="00626EC1"/>
    <w:rsid w:val="00627102"/>
    <w:rsid w:val="0062719B"/>
    <w:rsid w:val="00627281"/>
    <w:rsid w:val="006277D6"/>
    <w:rsid w:val="006279F2"/>
    <w:rsid w:val="00627AC7"/>
    <w:rsid w:val="00627B9C"/>
    <w:rsid w:val="00627E8E"/>
    <w:rsid w:val="00627EC8"/>
    <w:rsid w:val="006301A3"/>
    <w:rsid w:val="006308B6"/>
    <w:rsid w:val="006309C2"/>
    <w:rsid w:val="00630AAE"/>
    <w:rsid w:val="00631098"/>
    <w:rsid w:val="0063113B"/>
    <w:rsid w:val="0063144A"/>
    <w:rsid w:val="0063161B"/>
    <w:rsid w:val="006316B6"/>
    <w:rsid w:val="006317EA"/>
    <w:rsid w:val="00631A72"/>
    <w:rsid w:val="00631AFC"/>
    <w:rsid w:val="00631E49"/>
    <w:rsid w:val="006324E2"/>
    <w:rsid w:val="00632CCA"/>
    <w:rsid w:val="00632EBD"/>
    <w:rsid w:val="00633AAC"/>
    <w:rsid w:val="00633CB3"/>
    <w:rsid w:val="00633DFD"/>
    <w:rsid w:val="00633F6D"/>
    <w:rsid w:val="006341A9"/>
    <w:rsid w:val="00634241"/>
    <w:rsid w:val="006346A0"/>
    <w:rsid w:val="006348C8"/>
    <w:rsid w:val="00634B6D"/>
    <w:rsid w:val="00635777"/>
    <w:rsid w:val="0063589D"/>
    <w:rsid w:val="006358B7"/>
    <w:rsid w:val="006358C0"/>
    <w:rsid w:val="00635946"/>
    <w:rsid w:val="0063599F"/>
    <w:rsid w:val="00635FC6"/>
    <w:rsid w:val="00636E08"/>
    <w:rsid w:val="00636F04"/>
    <w:rsid w:val="00636F3E"/>
    <w:rsid w:val="0063719F"/>
    <w:rsid w:val="00637DF6"/>
    <w:rsid w:val="0064001C"/>
    <w:rsid w:val="0064056F"/>
    <w:rsid w:val="0064060B"/>
    <w:rsid w:val="006408C1"/>
    <w:rsid w:val="00640A76"/>
    <w:rsid w:val="00642086"/>
    <w:rsid w:val="006422A2"/>
    <w:rsid w:val="006429B5"/>
    <w:rsid w:val="00642B99"/>
    <w:rsid w:val="00642BED"/>
    <w:rsid w:val="00642D26"/>
    <w:rsid w:val="00642DC3"/>
    <w:rsid w:val="00642E91"/>
    <w:rsid w:val="00643120"/>
    <w:rsid w:val="006432BE"/>
    <w:rsid w:val="006436DB"/>
    <w:rsid w:val="00643BD5"/>
    <w:rsid w:val="00643D6B"/>
    <w:rsid w:val="00643D93"/>
    <w:rsid w:val="0064483C"/>
    <w:rsid w:val="0064491C"/>
    <w:rsid w:val="006450C8"/>
    <w:rsid w:val="00645234"/>
    <w:rsid w:val="00645338"/>
    <w:rsid w:val="00645508"/>
    <w:rsid w:val="00645AA0"/>
    <w:rsid w:val="00645B67"/>
    <w:rsid w:val="006463E6"/>
    <w:rsid w:val="00646436"/>
    <w:rsid w:val="00646649"/>
    <w:rsid w:val="00646B46"/>
    <w:rsid w:val="00646B6F"/>
    <w:rsid w:val="00646E52"/>
    <w:rsid w:val="00646ED4"/>
    <w:rsid w:val="006470DA"/>
    <w:rsid w:val="006474FB"/>
    <w:rsid w:val="0064753A"/>
    <w:rsid w:val="00647AC7"/>
    <w:rsid w:val="00647D18"/>
    <w:rsid w:val="00647D77"/>
    <w:rsid w:val="00647EA8"/>
    <w:rsid w:val="0065051A"/>
    <w:rsid w:val="006506F9"/>
    <w:rsid w:val="00650B59"/>
    <w:rsid w:val="00650F11"/>
    <w:rsid w:val="00651332"/>
    <w:rsid w:val="0065137A"/>
    <w:rsid w:val="006518D1"/>
    <w:rsid w:val="00651AEC"/>
    <w:rsid w:val="00651C05"/>
    <w:rsid w:val="00651D26"/>
    <w:rsid w:val="00651FE9"/>
    <w:rsid w:val="006526B8"/>
    <w:rsid w:val="00652903"/>
    <w:rsid w:val="0065296A"/>
    <w:rsid w:val="00652EF8"/>
    <w:rsid w:val="00653009"/>
    <w:rsid w:val="006532BF"/>
    <w:rsid w:val="006533D9"/>
    <w:rsid w:val="00653C72"/>
    <w:rsid w:val="00653C84"/>
    <w:rsid w:val="00653CDE"/>
    <w:rsid w:val="00653F1E"/>
    <w:rsid w:val="0065421F"/>
    <w:rsid w:val="006542AD"/>
    <w:rsid w:val="006547C8"/>
    <w:rsid w:val="00654A40"/>
    <w:rsid w:val="00654F69"/>
    <w:rsid w:val="006554E1"/>
    <w:rsid w:val="00655692"/>
    <w:rsid w:val="00655C2C"/>
    <w:rsid w:val="00655E76"/>
    <w:rsid w:val="00656682"/>
    <w:rsid w:val="00656887"/>
    <w:rsid w:val="00656EB4"/>
    <w:rsid w:val="006575C9"/>
    <w:rsid w:val="00657713"/>
    <w:rsid w:val="006577D0"/>
    <w:rsid w:val="006579F1"/>
    <w:rsid w:val="00657A91"/>
    <w:rsid w:val="00660069"/>
    <w:rsid w:val="00660101"/>
    <w:rsid w:val="006609E7"/>
    <w:rsid w:val="00660C21"/>
    <w:rsid w:val="00660D7D"/>
    <w:rsid w:val="00661AEA"/>
    <w:rsid w:val="00661B0B"/>
    <w:rsid w:val="00661E2F"/>
    <w:rsid w:val="00661E3F"/>
    <w:rsid w:val="00662896"/>
    <w:rsid w:val="00662B9D"/>
    <w:rsid w:val="00662CCD"/>
    <w:rsid w:val="00662D9C"/>
    <w:rsid w:val="00663526"/>
    <w:rsid w:val="00663862"/>
    <w:rsid w:val="00663B64"/>
    <w:rsid w:val="00663CB3"/>
    <w:rsid w:val="006644FC"/>
    <w:rsid w:val="0066481A"/>
    <w:rsid w:val="00664BA5"/>
    <w:rsid w:val="00664D80"/>
    <w:rsid w:val="00665166"/>
    <w:rsid w:val="00665300"/>
    <w:rsid w:val="00665312"/>
    <w:rsid w:val="0066544E"/>
    <w:rsid w:val="00665535"/>
    <w:rsid w:val="0066585D"/>
    <w:rsid w:val="00665C31"/>
    <w:rsid w:val="00665F8B"/>
    <w:rsid w:val="006660C5"/>
    <w:rsid w:val="00666183"/>
    <w:rsid w:val="00666358"/>
    <w:rsid w:val="006664F8"/>
    <w:rsid w:val="006665EF"/>
    <w:rsid w:val="00666B51"/>
    <w:rsid w:val="00666DE3"/>
    <w:rsid w:val="00666F0E"/>
    <w:rsid w:val="006670E2"/>
    <w:rsid w:val="00667398"/>
    <w:rsid w:val="006673D5"/>
    <w:rsid w:val="00667575"/>
    <w:rsid w:val="00667779"/>
    <w:rsid w:val="006677AA"/>
    <w:rsid w:val="00667E6B"/>
    <w:rsid w:val="00667E84"/>
    <w:rsid w:val="006701F1"/>
    <w:rsid w:val="006705D6"/>
    <w:rsid w:val="0067062B"/>
    <w:rsid w:val="00670A51"/>
    <w:rsid w:val="00670A64"/>
    <w:rsid w:val="00670D1E"/>
    <w:rsid w:val="00670E3C"/>
    <w:rsid w:val="00670E5D"/>
    <w:rsid w:val="0067114F"/>
    <w:rsid w:val="00671BCC"/>
    <w:rsid w:val="00671D69"/>
    <w:rsid w:val="00671FFC"/>
    <w:rsid w:val="00672072"/>
    <w:rsid w:val="00672508"/>
    <w:rsid w:val="006725A2"/>
    <w:rsid w:val="00672FF7"/>
    <w:rsid w:val="006737A0"/>
    <w:rsid w:val="006739A5"/>
    <w:rsid w:val="006739B6"/>
    <w:rsid w:val="00673A4B"/>
    <w:rsid w:val="00673BE0"/>
    <w:rsid w:val="00673C02"/>
    <w:rsid w:val="006740BD"/>
    <w:rsid w:val="00674351"/>
    <w:rsid w:val="00674379"/>
    <w:rsid w:val="0067459E"/>
    <w:rsid w:val="00674A4C"/>
    <w:rsid w:val="00674C86"/>
    <w:rsid w:val="00674D61"/>
    <w:rsid w:val="00675037"/>
    <w:rsid w:val="00675531"/>
    <w:rsid w:val="00675642"/>
    <w:rsid w:val="00675D99"/>
    <w:rsid w:val="00675FF3"/>
    <w:rsid w:val="00676282"/>
    <w:rsid w:val="00676305"/>
    <w:rsid w:val="006768CE"/>
    <w:rsid w:val="00676CD5"/>
    <w:rsid w:val="00676D3C"/>
    <w:rsid w:val="00676F11"/>
    <w:rsid w:val="00677EAB"/>
    <w:rsid w:val="00677F87"/>
    <w:rsid w:val="006804C6"/>
    <w:rsid w:val="006808D2"/>
    <w:rsid w:val="00680D29"/>
    <w:rsid w:val="00681150"/>
    <w:rsid w:val="006813A7"/>
    <w:rsid w:val="006815C3"/>
    <w:rsid w:val="0068184D"/>
    <w:rsid w:val="00682295"/>
    <w:rsid w:val="006832FA"/>
    <w:rsid w:val="0068393F"/>
    <w:rsid w:val="00683DB6"/>
    <w:rsid w:val="0068440E"/>
    <w:rsid w:val="006848C3"/>
    <w:rsid w:val="00684A75"/>
    <w:rsid w:val="00684D9F"/>
    <w:rsid w:val="00684DE1"/>
    <w:rsid w:val="00684E77"/>
    <w:rsid w:val="00685427"/>
    <w:rsid w:val="006855E2"/>
    <w:rsid w:val="00685863"/>
    <w:rsid w:val="00685A02"/>
    <w:rsid w:val="00685BC4"/>
    <w:rsid w:val="0068675A"/>
    <w:rsid w:val="0068699B"/>
    <w:rsid w:val="00690180"/>
    <w:rsid w:val="0069018D"/>
    <w:rsid w:val="006901F3"/>
    <w:rsid w:val="0069053E"/>
    <w:rsid w:val="00691034"/>
    <w:rsid w:val="00691168"/>
    <w:rsid w:val="006912AD"/>
    <w:rsid w:val="006912D4"/>
    <w:rsid w:val="0069136B"/>
    <w:rsid w:val="00691963"/>
    <w:rsid w:val="00691EC5"/>
    <w:rsid w:val="00691EE4"/>
    <w:rsid w:val="00691FE6"/>
    <w:rsid w:val="0069201F"/>
    <w:rsid w:val="0069204E"/>
    <w:rsid w:val="00692173"/>
    <w:rsid w:val="006925BB"/>
    <w:rsid w:val="00692D93"/>
    <w:rsid w:val="006934A9"/>
    <w:rsid w:val="006938AD"/>
    <w:rsid w:val="006938E2"/>
    <w:rsid w:val="00693CB8"/>
    <w:rsid w:val="00693CE0"/>
    <w:rsid w:val="00693DCE"/>
    <w:rsid w:val="00694129"/>
    <w:rsid w:val="006941DE"/>
    <w:rsid w:val="00694262"/>
    <w:rsid w:val="00694320"/>
    <w:rsid w:val="006946D5"/>
    <w:rsid w:val="00694892"/>
    <w:rsid w:val="00694C81"/>
    <w:rsid w:val="0069599C"/>
    <w:rsid w:val="00695A99"/>
    <w:rsid w:val="00696820"/>
    <w:rsid w:val="00696A9B"/>
    <w:rsid w:val="00696D6D"/>
    <w:rsid w:val="006972AE"/>
    <w:rsid w:val="006973E0"/>
    <w:rsid w:val="00697C4F"/>
    <w:rsid w:val="00697D79"/>
    <w:rsid w:val="006A0339"/>
    <w:rsid w:val="006A046A"/>
    <w:rsid w:val="006A0505"/>
    <w:rsid w:val="006A0E10"/>
    <w:rsid w:val="006A0F94"/>
    <w:rsid w:val="006A1190"/>
    <w:rsid w:val="006A1948"/>
    <w:rsid w:val="006A1C49"/>
    <w:rsid w:val="006A21E2"/>
    <w:rsid w:val="006A24D8"/>
    <w:rsid w:val="006A2645"/>
    <w:rsid w:val="006A2DE7"/>
    <w:rsid w:val="006A33A6"/>
    <w:rsid w:val="006A34D5"/>
    <w:rsid w:val="006A3532"/>
    <w:rsid w:val="006A38F9"/>
    <w:rsid w:val="006A3959"/>
    <w:rsid w:val="006A3D0F"/>
    <w:rsid w:val="006A3DAD"/>
    <w:rsid w:val="006A43C4"/>
    <w:rsid w:val="006A4762"/>
    <w:rsid w:val="006A484A"/>
    <w:rsid w:val="006A48BB"/>
    <w:rsid w:val="006A4A9F"/>
    <w:rsid w:val="006A4FB3"/>
    <w:rsid w:val="006A508F"/>
    <w:rsid w:val="006A51E4"/>
    <w:rsid w:val="006A58E7"/>
    <w:rsid w:val="006A5AAA"/>
    <w:rsid w:val="006A5B0A"/>
    <w:rsid w:val="006A5C6F"/>
    <w:rsid w:val="006A618F"/>
    <w:rsid w:val="006A67FF"/>
    <w:rsid w:val="006A6A99"/>
    <w:rsid w:val="006A6AA5"/>
    <w:rsid w:val="006A6B3B"/>
    <w:rsid w:val="006A6BC9"/>
    <w:rsid w:val="006A7272"/>
    <w:rsid w:val="006A73E9"/>
    <w:rsid w:val="006A7752"/>
    <w:rsid w:val="006A7BD6"/>
    <w:rsid w:val="006A7E7A"/>
    <w:rsid w:val="006B01D1"/>
    <w:rsid w:val="006B040B"/>
    <w:rsid w:val="006B08C4"/>
    <w:rsid w:val="006B0972"/>
    <w:rsid w:val="006B108A"/>
    <w:rsid w:val="006B1092"/>
    <w:rsid w:val="006B1169"/>
    <w:rsid w:val="006B154D"/>
    <w:rsid w:val="006B15C0"/>
    <w:rsid w:val="006B189E"/>
    <w:rsid w:val="006B18F5"/>
    <w:rsid w:val="006B1F96"/>
    <w:rsid w:val="006B2157"/>
    <w:rsid w:val="006B216D"/>
    <w:rsid w:val="006B223A"/>
    <w:rsid w:val="006B2543"/>
    <w:rsid w:val="006B2585"/>
    <w:rsid w:val="006B2880"/>
    <w:rsid w:val="006B3C5C"/>
    <w:rsid w:val="006B3C96"/>
    <w:rsid w:val="006B3CDD"/>
    <w:rsid w:val="006B46AE"/>
    <w:rsid w:val="006B4EB0"/>
    <w:rsid w:val="006B5084"/>
    <w:rsid w:val="006B51C1"/>
    <w:rsid w:val="006B54CD"/>
    <w:rsid w:val="006B58D1"/>
    <w:rsid w:val="006B5C42"/>
    <w:rsid w:val="006B5FAD"/>
    <w:rsid w:val="006B6354"/>
    <w:rsid w:val="006B679C"/>
    <w:rsid w:val="006B6D11"/>
    <w:rsid w:val="006B6F87"/>
    <w:rsid w:val="006B72D5"/>
    <w:rsid w:val="006B7306"/>
    <w:rsid w:val="006B73BA"/>
    <w:rsid w:val="006B77DB"/>
    <w:rsid w:val="006B7865"/>
    <w:rsid w:val="006B7E4C"/>
    <w:rsid w:val="006C0244"/>
    <w:rsid w:val="006C0249"/>
    <w:rsid w:val="006C07D4"/>
    <w:rsid w:val="006C083C"/>
    <w:rsid w:val="006C0865"/>
    <w:rsid w:val="006C0FD2"/>
    <w:rsid w:val="006C1045"/>
    <w:rsid w:val="006C1755"/>
    <w:rsid w:val="006C1C1C"/>
    <w:rsid w:val="006C217C"/>
    <w:rsid w:val="006C2471"/>
    <w:rsid w:val="006C276B"/>
    <w:rsid w:val="006C276F"/>
    <w:rsid w:val="006C284B"/>
    <w:rsid w:val="006C2CFA"/>
    <w:rsid w:val="006C2D54"/>
    <w:rsid w:val="006C31F6"/>
    <w:rsid w:val="006C3572"/>
    <w:rsid w:val="006C3701"/>
    <w:rsid w:val="006C3D8A"/>
    <w:rsid w:val="006C3DD8"/>
    <w:rsid w:val="006C4474"/>
    <w:rsid w:val="006C46C2"/>
    <w:rsid w:val="006C4CF9"/>
    <w:rsid w:val="006C4D01"/>
    <w:rsid w:val="006C5FE3"/>
    <w:rsid w:val="006C6180"/>
    <w:rsid w:val="006C61DD"/>
    <w:rsid w:val="006C63A1"/>
    <w:rsid w:val="006C69AE"/>
    <w:rsid w:val="006C7089"/>
    <w:rsid w:val="006C7103"/>
    <w:rsid w:val="006C725D"/>
    <w:rsid w:val="006C773B"/>
    <w:rsid w:val="006C7A7A"/>
    <w:rsid w:val="006C7AF0"/>
    <w:rsid w:val="006D00B6"/>
    <w:rsid w:val="006D0814"/>
    <w:rsid w:val="006D08C8"/>
    <w:rsid w:val="006D09D3"/>
    <w:rsid w:val="006D153E"/>
    <w:rsid w:val="006D2087"/>
    <w:rsid w:val="006D26C7"/>
    <w:rsid w:val="006D2702"/>
    <w:rsid w:val="006D2760"/>
    <w:rsid w:val="006D2E64"/>
    <w:rsid w:val="006D3658"/>
    <w:rsid w:val="006D377C"/>
    <w:rsid w:val="006D3CD6"/>
    <w:rsid w:val="006D3E52"/>
    <w:rsid w:val="006D3F6D"/>
    <w:rsid w:val="006D3FBE"/>
    <w:rsid w:val="006D4301"/>
    <w:rsid w:val="006D4956"/>
    <w:rsid w:val="006D4E3D"/>
    <w:rsid w:val="006D515F"/>
    <w:rsid w:val="006D5967"/>
    <w:rsid w:val="006D5E53"/>
    <w:rsid w:val="006D61F1"/>
    <w:rsid w:val="006D6587"/>
    <w:rsid w:val="006D67D5"/>
    <w:rsid w:val="006D7272"/>
    <w:rsid w:val="006D780C"/>
    <w:rsid w:val="006D7956"/>
    <w:rsid w:val="006D7C25"/>
    <w:rsid w:val="006E003D"/>
    <w:rsid w:val="006E01BB"/>
    <w:rsid w:val="006E0C9E"/>
    <w:rsid w:val="006E10E7"/>
    <w:rsid w:val="006E1288"/>
    <w:rsid w:val="006E1452"/>
    <w:rsid w:val="006E14C3"/>
    <w:rsid w:val="006E1786"/>
    <w:rsid w:val="006E1927"/>
    <w:rsid w:val="006E19F8"/>
    <w:rsid w:val="006E1F32"/>
    <w:rsid w:val="006E236C"/>
    <w:rsid w:val="006E25AE"/>
    <w:rsid w:val="006E2734"/>
    <w:rsid w:val="006E28EC"/>
    <w:rsid w:val="006E29BD"/>
    <w:rsid w:val="006E2A27"/>
    <w:rsid w:val="006E2E3F"/>
    <w:rsid w:val="006E2E74"/>
    <w:rsid w:val="006E2E94"/>
    <w:rsid w:val="006E30D3"/>
    <w:rsid w:val="006E321E"/>
    <w:rsid w:val="006E3455"/>
    <w:rsid w:val="006E3A66"/>
    <w:rsid w:val="006E3D3C"/>
    <w:rsid w:val="006E4030"/>
    <w:rsid w:val="006E4092"/>
    <w:rsid w:val="006E4533"/>
    <w:rsid w:val="006E4BB3"/>
    <w:rsid w:val="006E5335"/>
    <w:rsid w:val="006E5401"/>
    <w:rsid w:val="006E5777"/>
    <w:rsid w:val="006E5AE1"/>
    <w:rsid w:val="006E5DE9"/>
    <w:rsid w:val="006E5DF8"/>
    <w:rsid w:val="006E5E33"/>
    <w:rsid w:val="006E5FDE"/>
    <w:rsid w:val="006E5FF5"/>
    <w:rsid w:val="006E61C2"/>
    <w:rsid w:val="006E64E9"/>
    <w:rsid w:val="006E683F"/>
    <w:rsid w:val="006E7220"/>
    <w:rsid w:val="006E7308"/>
    <w:rsid w:val="006E773C"/>
    <w:rsid w:val="006E794D"/>
    <w:rsid w:val="006E794F"/>
    <w:rsid w:val="006E7973"/>
    <w:rsid w:val="006E7A58"/>
    <w:rsid w:val="006E7AEF"/>
    <w:rsid w:val="006E7D50"/>
    <w:rsid w:val="006E7F62"/>
    <w:rsid w:val="006F0711"/>
    <w:rsid w:val="006F0C34"/>
    <w:rsid w:val="006F11CC"/>
    <w:rsid w:val="006F1260"/>
    <w:rsid w:val="006F12E8"/>
    <w:rsid w:val="006F154E"/>
    <w:rsid w:val="006F1A7B"/>
    <w:rsid w:val="006F20AC"/>
    <w:rsid w:val="006F23F4"/>
    <w:rsid w:val="006F2565"/>
    <w:rsid w:val="006F277D"/>
    <w:rsid w:val="006F28A2"/>
    <w:rsid w:val="006F2B65"/>
    <w:rsid w:val="006F2C93"/>
    <w:rsid w:val="006F3053"/>
    <w:rsid w:val="006F330D"/>
    <w:rsid w:val="006F368E"/>
    <w:rsid w:val="006F37C1"/>
    <w:rsid w:val="006F39C3"/>
    <w:rsid w:val="006F3CA6"/>
    <w:rsid w:val="006F3EBA"/>
    <w:rsid w:val="006F4531"/>
    <w:rsid w:val="006F50CF"/>
    <w:rsid w:val="006F5AA1"/>
    <w:rsid w:val="006F5F7B"/>
    <w:rsid w:val="006F63F9"/>
    <w:rsid w:val="006F6925"/>
    <w:rsid w:val="006F6B11"/>
    <w:rsid w:val="006F6B28"/>
    <w:rsid w:val="006F6C3B"/>
    <w:rsid w:val="006F6C48"/>
    <w:rsid w:val="006F70BF"/>
    <w:rsid w:val="006F75D5"/>
    <w:rsid w:val="006F7682"/>
    <w:rsid w:val="006F7708"/>
    <w:rsid w:val="006F7903"/>
    <w:rsid w:val="006F7C63"/>
    <w:rsid w:val="0070018E"/>
    <w:rsid w:val="007003E9"/>
    <w:rsid w:val="0070040B"/>
    <w:rsid w:val="0070042D"/>
    <w:rsid w:val="00700C5A"/>
    <w:rsid w:val="00700DD0"/>
    <w:rsid w:val="007015DE"/>
    <w:rsid w:val="007021A9"/>
    <w:rsid w:val="007021EB"/>
    <w:rsid w:val="00702444"/>
    <w:rsid w:val="00702589"/>
    <w:rsid w:val="00702C0A"/>
    <w:rsid w:val="00702C97"/>
    <w:rsid w:val="00702DC7"/>
    <w:rsid w:val="00703897"/>
    <w:rsid w:val="00703989"/>
    <w:rsid w:val="00703A5C"/>
    <w:rsid w:val="00703B85"/>
    <w:rsid w:val="00703C15"/>
    <w:rsid w:val="00703D7A"/>
    <w:rsid w:val="007043EB"/>
    <w:rsid w:val="00704664"/>
    <w:rsid w:val="007048BE"/>
    <w:rsid w:val="00704B2C"/>
    <w:rsid w:val="00704C91"/>
    <w:rsid w:val="00704E6A"/>
    <w:rsid w:val="00704F30"/>
    <w:rsid w:val="00704FB8"/>
    <w:rsid w:val="00705564"/>
    <w:rsid w:val="00705757"/>
    <w:rsid w:val="00705C3B"/>
    <w:rsid w:val="00705CE4"/>
    <w:rsid w:val="00705E36"/>
    <w:rsid w:val="0070610F"/>
    <w:rsid w:val="007061B1"/>
    <w:rsid w:val="00706586"/>
    <w:rsid w:val="007067CE"/>
    <w:rsid w:val="007067D8"/>
    <w:rsid w:val="00706AE1"/>
    <w:rsid w:val="00706AFB"/>
    <w:rsid w:val="00706D02"/>
    <w:rsid w:val="007076FC"/>
    <w:rsid w:val="00707A15"/>
    <w:rsid w:val="00707D57"/>
    <w:rsid w:val="00710051"/>
    <w:rsid w:val="007100D1"/>
    <w:rsid w:val="0071011E"/>
    <w:rsid w:val="00710186"/>
    <w:rsid w:val="00710234"/>
    <w:rsid w:val="0071036F"/>
    <w:rsid w:val="007107A2"/>
    <w:rsid w:val="007108EB"/>
    <w:rsid w:val="007109AE"/>
    <w:rsid w:val="007109CF"/>
    <w:rsid w:val="00710A93"/>
    <w:rsid w:val="00710AC3"/>
    <w:rsid w:val="00711086"/>
    <w:rsid w:val="00711332"/>
    <w:rsid w:val="007113F8"/>
    <w:rsid w:val="007118EC"/>
    <w:rsid w:val="00711915"/>
    <w:rsid w:val="00711990"/>
    <w:rsid w:val="00711AC6"/>
    <w:rsid w:val="00711B1D"/>
    <w:rsid w:val="00711E3F"/>
    <w:rsid w:val="00711FD7"/>
    <w:rsid w:val="00712124"/>
    <w:rsid w:val="0071217E"/>
    <w:rsid w:val="00712369"/>
    <w:rsid w:val="00712520"/>
    <w:rsid w:val="007126C4"/>
    <w:rsid w:val="007126EF"/>
    <w:rsid w:val="00712994"/>
    <w:rsid w:val="00712AD6"/>
    <w:rsid w:val="007136FC"/>
    <w:rsid w:val="00713976"/>
    <w:rsid w:val="00713BDF"/>
    <w:rsid w:val="0071416B"/>
    <w:rsid w:val="00714488"/>
    <w:rsid w:val="0071456D"/>
    <w:rsid w:val="00714580"/>
    <w:rsid w:val="007149DD"/>
    <w:rsid w:val="00714AB4"/>
    <w:rsid w:val="00714D61"/>
    <w:rsid w:val="0071527D"/>
    <w:rsid w:val="007155C3"/>
    <w:rsid w:val="00715732"/>
    <w:rsid w:val="007162E9"/>
    <w:rsid w:val="00716360"/>
    <w:rsid w:val="00717114"/>
    <w:rsid w:val="00717461"/>
    <w:rsid w:val="007175BC"/>
    <w:rsid w:val="00717619"/>
    <w:rsid w:val="0071761E"/>
    <w:rsid w:val="00717776"/>
    <w:rsid w:val="00717986"/>
    <w:rsid w:val="00717AEF"/>
    <w:rsid w:val="00717C1D"/>
    <w:rsid w:val="007203BC"/>
    <w:rsid w:val="007203C1"/>
    <w:rsid w:val="00720A44"/>
    <w:rsid w:val="00720A8A"/>
    <w:rsid w:val="0072123B"/>
    <w:rsid w:val="00721500"/>
    <w:rsid w:val="0072183B"/>
    <w:rsid w:val="00722071"/>
    <w:rsid w:val="00722158"/>
    <w:rsid w:val="007225B3"/>
    <w:rsid w:val="00722938"/>
    <w:rsid w:val="00723AE7"/>
    <w:rsid w:val="00724350"/>
    <w:rsid w:val="007245EE"/>
    <w:rsid w:val="007249D0"/>
    <w:rsid w:val="00724B7A"/>
    <w:rsid w:val="00724F18"/>
    <w:rsid w:val="00725423"/>
    <w:rsid w:val="007256AF"/>
    <w:rsid w:val="007258F6"/>
    <w:rsid w:val="00725B72"/>
    <w:rsid w:val="00726126"/>
    <w:rsid w:val="007262B8"/>
    <w:rsid w:val="00726857"/>
    <w:rsid w:val="00726A9F"/>
    <w:rsid w:val="00726C2E"/>
    <w:rsid w:val="007272C3"/>
    <w:rsid w:val="007276BC"/>
    <w:rsid w:val="00727749"/>
    <w:rsid w:val="00727D0F"/>
    <w:rsid w:val="007300BA"/>
    <w:rsid w:val="0073021C"/>
    <w:rsid w:val="0073037B"/>
    <w:rsid w:val="00730408"/>
    <w:rsid w:val="00730626"/>
    <w:rsid w:val="0073064A"/>
    <w:rsid w:val="00730872"/>
    <w:rsid w:val="00730A74"/>
    <w:rsid w:val="00730D0B"/>
    <w:rsid w:val="00731900"/>
    <w:rsid w:val="00731A9B"/>
    <w:rsid w:val="00731E0B"/>
    <w:rsid w:val="00732335"/>
    <w:rsid w:val="00732674"/>
    <w:rsid w:val="007327A2"/>
    <w:rsid w:val="00732A4F"/>
    <w:rsid w:val="00732BC2"/>
    <w:rsid w:val="0073330F"/>
    <w:rsid w:val="0073350C"/>
    <w:rsid w:val="00733D7B"/>
    <w:rsid w:val="00734312"/>
    <w:rsid w:val="00734B6C"/>
    <w:rsid w:val="00734BBB"/>
    <w:rsid w:val="00734E40"/>
    <w:rsid w:val="0073548E"/>
    <w:rsid w:val="00735777"/>
    <w:rsid w:val="007357A3"/>
    <w:rsid w:val="007357C7"/>
    <w:rsid w:val="00735C4D"/>
    <w:rsid w:val="00735E03"/>
    <w:rsid w:val="00735F3D"/>
    <w:rsid w:val="00736074"/>
    <w:rsid w:val="0073688D"/>
    <w:rsid w:val="00736FBE"/>
    <w:rsid w:val="00737292"/>
    <w:rsid w:val="0073730A"/>
    <w:rsid w:val="007373CC"/>
    <w:rsid w:val="0073796A"/>
    <w:rsid w:val="00740349"/>
    <w:rsid w:val="007403D3"/>
    <w:rsid w:val="007404CF"/>
    <w:rsid w:val="00740695"/>
    <w:rsid w:val="00740E94"/>
    <w:rsid w:val="007410A5"/>
    <w:rsid w:val="007411EA"/>
    <w:rsid w:val="00741293"/>
    <w:rsid w:val="00741647"/>
    <w:rsid w:val="00741746"/>
    <w:rsid w:val="00741EDC"/>
    <w:rsid w:val="0074248E"/>
    <w:rsid w:val="00742822"/>
    <w:rsid w:val="00742A21"/>
    <w:rsid w:val="00743003"/>
    <w:rsid w:val="0074329E"/>
    <w:rsid w:val="007432DD"/>
    <w:rsid w:val="00743498"/>
    <w:rsid w:val="007438DA"/>
    <w:rsid w:val="00743D7E"/>
    <w:rsid w:val="00743F1A"/>
    <w:rsid w:val="00743F25"/>
    <w:rsid w:val="00743F56"/>
    <w:rsid w:val="00743FEB"/>
    <w:rsid w:val="00744181"/>
    <w:rsid w:val="00744262"/>
    <w:rsid w:val="0074495E"/>
    <w:rsid w:val="00744CD7"/>
    <w:rsid w:val="00745015"/>
    <w:rsid w:val="007454FE"/>
    <w:rsid w:val="0074584E"/>
    <w:rsid w:val="00745BE9"/>
    <w:rsid w:val="007468A3"/>
    <w:rsid w:val="00746C42"/>
    <w:rsid w:val="00746CBB"/>
    <w:rsid w:val="0074791A"/>
    <w:rsid w:val="0074795C"/>
    <w:rsid w:val="0075065A"/>
    <w:rsid w:val="00750EBB"/>
    <w:rsid w:val="0075103C"/>
    <w:rsid w:val="0075245A"/>
    <w:rsid w:val="0075246A"/>
    <w:rsid w:val="007528F6"/>
    <w:rsid w:val="00753007"/>
    <w:rsid w:val="0075322B"/>
    <w:rsid w:val="00753394"/>
    <w:rsid w:val="007533FA"/>
    <w:rsid w:val="00753655"/>
    <w:rsid w:val="0075396B"/>
    <w:rsid w:val="0075495D"/>
    <w:rsid w:val="007549B7"/>
    <w:rsid w:val="00754A22"/>
    <w:rsid w:val="00754ADF"/>
    <w:rsid w:val="00754B2C"/>
    <w:rsid w:val="00754D56"/>
    <w:rsid w:val="0075516E"/>
    <w:rsid w:val="0075541C"/>
    <w:rsid w:val="00755DA1"/>
    <w:rsid w:val="00756353"/>
    <w:rsid w:val="0075681D"/>
    <w:rsid w:val="0075748A"/>
    <w:rsid w:val="007577B3"/>
    <w:rsid w:val="00757A1D"/>
    <w:rsid w:val="00757AF8"/>
    <w:rsid w:val="00757E27"/>
    <w:rsid w:val="00760614"/>
    <w:rsid w:val="00760637"/>
    <w:rsid w:val="0076095A"/>
    <w:rsid w:val="007609F2"/>
    <w:rsid w:val="00760C6D"/>
    <w:rsid w:val="00761479"/>
    <w:rsid w:val="00761843"/>
    <w:rsid w:val="00761954"/>
    <w:rsid w:val="00761E62"/>
    <w:rsid w:val="00761E6B"/>
    <w:rsid w:val="00761F24"/>
    <w:rsid w:val="0076222A"/>
    <w:rsid w:val="0076242C"/>
    <w:rsid w:val="007625F7"/>
    <w:rsid w:val="00762601"/>
    <w:rsid w:val="00762E16"/>
    <w:rsid w:val="00763032"/>
    <w:rsid w:val="007630C6"/>
    <w:rsid w:val="007630F9"/>
    <w:rsid w:val="00763D9A"/>
    <w:rsid w:val="00763E3D"/>
    <w:rsid w:val="00763EB8"/>
    <w:rsid w:val="0076490A"/>
    <w:rsid w:val="00764A38"/>
    <w:rsid w:val="00764EE8"/>
    <w:rsid w:val="0076503B"/>
    <w:rsid w:val="007650B7"/>
    <w:rsid w:val="00765100"/>
    <w:rsid w:val="007651B3"/>
    <w:rsid w:val="00765411"/>
    <w:rsid w:val="007654DA"/>
    <w:rsid w:val="0076564D"/>
    <w:rsid w:val="00765A12"/>
    <w:rsid w:val="00765A84"/>
    <w:rsid w:val="00765BA4"/>
    <w:rsid w:val="00765D71"/>
    <w:rsid w:val="00766228"/>
    <w:rsid w:val="0076640D"/>
    <w:rsid w:val="0076656D"/>
    <w:rsid w:val="00766615"/>
    <w:rsid w:val="00766BA1"/>
    <w:rsid w:val="007676E5"/>
    <w:rsid w:val="00770E24"/>
    <w:rsid w:val="00771594"/>
    <w:rsid w:val="007716A6"/>
    <w:rsid w:val="0077283D"/>
    <w:rsid w:val="00772BFE"/>
    <w:rsid w:val="007730A5"/>
    <w:rsid w:val="00773239"/>
    <w:rsid w:val="00773395"/>
    <w:rsid w:val="00773BF7"/>
    <w:rsid w:val="00774255"/>
    <w:rsid w:val="00774345"/>
    <w:rsid w:val="007746BE"/>
    <w:rsid w:val="0077482E"/>
    <w:rsid w:val="00774AB1"/>
    <w:rsid w:val="0077516B"/>
    <w:rsid w:val="007751BE"/>
    <w:rsid w:val="007756D0"/>
    <w:rsid w:val="00775860"/>
    <w:rsid w:val="00775959"/>
    <w:rsid w:val="00775B0A"/>
    <w:rsid w:val="0077681A"/>
    <w:rsid w:val="00776C28"/>
    <w:rsid w:val="00776D66"/>
    <w:rsid w:val="00777013"/>
    <w:rsid w:val="0077710A"/>
    <w:rsid w:val="00777329"/>
    <w:rsid w:val="0077734A"/>
    <w:rsid w:val="007773D4"/>
    <w:rsid w:val="007774AD"/>
    <w:rsid w:val="00777B74"/>
    <w:rsid w:val="007800F5"/>
    <w:rsid w:val="007808BB"/>
    <w:rsid w:val="00780BFA"/>
    <w:rsid w:val="00780DD7"/>
    <w:rsid w:val="0078103F"/>
    <w:rsid w:val="007813A6"/>
    <w:rsid w:val="00781BE3"/>
    <w:rsid w:val="00782162"/>
    <w:rsid w:val="00782494"/>
    <w:rsid w:val="0078255B"/>
    <w:rsid w:val="00782690"/>
    <w:rsid w:val="0078270B"/>
    <w:rsid w:val="00782972"/>
    <w:rsid w:val="00782A05"/>
    <w:rsid w:val="00782CA1"/>
    <w:rsid w:val="00782D9D"/>
    <w:rsid w:val="0078311D"/>
    <w:rsid w:val="00783461"/>
    <w:rsid w:val="0078360E"/>
    <w:rsid w:val="00783AF8"/>
    <w:rsid w:val="00783BEB"/>
    <w:rsid w:val="00783BFF"/>
    <w:rsid w:val="00783CF0"/>
    <w:rsid w:val="00783E2B"/>
    <w:rsid w:val="00784188"/>
    <w:rsid w:val="007848E4"/>
    <w:rsid w:val="00784933"/>
    <w:rsid w:val="00784AA0"/>
    <w:rsid w:val="00784B09"/>
    <w:rsid w:val="007850E4"/>
    <w:rsid w:val="00785302"/>
    <w:rsid w:val="007853C2"/>
    <w:rsid w:val="00785670"/>
    <w:rsid w:val="00785932"/>
    <w:rsid w:val="00785B08"/>
    <w:rsid w:val="00785DE0"/>
    <w:rsid w:val="00785EA2"/>
    <w:rsid w:val="00786353"/>
    <w:rsid w:val="0078682A"/>
    <w:rsid w:val="00786A7F"/>
    <w:rsid w:val="0078707E"/>
    <w:rsid w:val="00787324"/>
    <w:rsid w:val="00787C68"/>
    <w:rsid w:val="00787DC6"/>
    <w:rsid w:val="00787E9A"/>
    <w:rsid w:val="00790115"/>
    <w:rsid w:val="007901BD"/>
    <w:rsid w:val="00790380"/>
    <w:rsid w:val="00790919"/>
    <w:rsid w:val="00790BBD"/>
    <w:rsid w:val="00790CF7"/>
    <w:rsid w:val="00791239"/>
    <w:rsid w:val="007919BE"/>
    <w:rsid w:val="00791D81"/>
    <w:rsid w:val="00792C70"/>
    <w:rsid w:val="007931BA"/>
    <w:rsid w:val="00793277"/>
    <w:rsid w:val="0079327A"/>
    <w:rsid w:val="00793732"/>
    <w:rsid w:val="0079376D"/>
    <w:rsid w:val="00793771"/>
    <w:rsid w:val="00793868"/>
    <w:rsid w:val="00793A6D"/>
    <w:rsid w:val="00794561"/>
    <w:rsid w:val="007945A1"/>
    <w:rsid w:val="0079493D"/>
    <w:rsid w:val="00794BB4"/>
    <w:rsid w:val="00794C7F"/>
    <w:rsid w:val="00794D28"/>
    <w:rsid w:val="0079530E"/>
    <w:rsid w:val="007954F1"/>
    <w:rsid w:val="007956E0"/>
    <w:rsid w:val="0079577B"/>
    <w:rsid w:val="0079599F"/>
    <w:rsid w:val="00795B49"/>
    <w:rsid w:val="00795CB2"/>
    <w:rsid w:val="00795F72"/>
    <w:rsid w:val="007966B5"/>
    <w:rsid w:val="00796989"/>
    <w:rsid w:val="00797486"/>
    <w:rsid w:val="00797541"/>
    <w:rsid w:val="0079782B"/>
    <w:rsid w:val="0079783B"/>
    <w:rsid w:val="007A0093"/>
    <w:rsid w:val="007A01A3"/>
    <w:rsid w:val="007A022C"/>
    <w:rsid w:val="007A034B"/>
    <w:rsid w:val="007A0363"/>
    <w:rsid w:val="007A08DB"/>
    <w:rsid w:val="007A0C08"/>
    <w:rsid w:val="007A0DB9"/>
    <w:rsid w:val="007A1293"/>
    <w:rsid w:val="007A144C"/>
    <w:rsid w:val="007A16FB"/>
    <w:rsid w:val="007A1EF8"/>
    <w:rsid w:val="007A2091"/>
    <w:rsid w:val="007A2144"/>
    <w:rsid w:val="007A26B1"/>
    <w:rsid w:val="007A2A06"/>
    <w:rsid w:val="007A2A39"/>
    <w:rsid w:val="007A2B37"/>
    <w:rsid w:val="007A2C3A"/>
    <w:rsid w:val="007A3327"/>
    <w:rsid w:val="007A3511"/>
    <w:rsid w:val="007A3992"/>
    <w:rsid w:val="007A39F9"/>
    <w:rsid w:val="007A3D8B"/>
    <w:rsid w:val="007A3F8F"/>
    <w:rsid w:val="007A40E2"/>
    <w:rsid w:val="007A40E6"/>
    <w:rsid w:val="007A44B8"/>
    <w:rsid w:val="007A4693"/>
    <w:rsid w:val="007A4A4B"/>
    <w:rsid w:val="007A5073"/>
    <w:rsid w:val="007A5132"/>
    <w:rsid w:val="007A5138"/>
    <w:rsid w:val="007A51EC"/>
    <w:rsid w:val="007A533F"/>
    <w:rsid w:val="007A565F"/>
    <w:rsid w:val="007A5689"/>
    <w:rsid w:val="007A599C"/>
    <w:rsid w:val="007A5A4C"/>
    <w:rsid w:val="007A5CE9"/>
    <w:rsid w:val="007A5EB9"/>
    <w:rsid w:val="007A60A8"/>
    <w:rsid w:val="007A61D8"/>
    <w:rsid w:val="007A6385"/>
    <w:rsid w:val="007A6422"/>
    <w:rsid w:val="007A68B8"/>
    <w:rsid w:val="007A69F9"/>
    <w:rsid w:val="007A6D5C"/>
    <w:rsid w:val="007A708D"/>
    <w:rsid w:val="007A71AD"/>
    <w:rsid w:val="007A71F2"/>
    <w:rsid w:val="007A73D9"/>
    <w:rsid w:val="007A745D"/>
    <w:rsid w:val="007A77F3"/>
    <w:rsid w:val="007A793E"/>
    <w:rsid w:val="007A7B9A"/>
    <w:rsid w:val="007B002C"/>
    <w:rsid w:val="007B0A9D"/>
    <w:rsid w:val="007B0ADB"/>
    <w:rsid w:val="007B0B59"/>
    <w:rsid w:val="007B0D41"/>
    <w:rsid w:val="007B0DD2"/>
    <w:rsid w:val="007B0DFE"/>
    <w:rsid w:val="007B1C55"/>
    <w:rsid w:val="007B21DC"/>
    <w:rsid w:val="007B229C"/>
    <w:rsid w:val="007B23D9"/>
    <w:rsid w:val="007B23DC"/>
    <w:rsid w:val="007B23F5"/>
    <w:rsid w:val="007B296C"/>
    <w:rsid w:val="007B2ADA"/>
    <w:rsid w:val="007B2DAB"/>
    <w:rsid w:val="007B31EA"/>
    <w:rsid w:val="007B345A"/>
    <w:rsid w:val="007B389F"/>
    <w:rsid w:val="007B38B6"/>
    <w:rsid w:val="007B3A9F"/>
    <w:rsid w:val="007B3B2D"/>
    <w:rsid w:val="007B4007"/>
    <w:rsid w:val="007B41C1"/>
    <w:rsid w:val="007B4703"/>
    <w:rsid w:val="007B47AC"/>
    <w:rsid w:val="007B493C"/>
    <w:rsid w:val="007B4FB1"/>
    <w:rsid w:val="007B524C"/>
    <w:rsid w:val="007B525D"/>
    <w:rsid w:val="007B53F1"/>
    <w:rsid w:val="007B5BBD"/>
    <w:rsid w:val="007B62DB"/>
    <w:rsid w:val="007B646B"/>
    <w:rsid w:val="007B679C"/>
    <w:rsid w:val="007B68B1"/>
    <w:rsid w:val="007B6A0B"/>
    <w:rsid w:val="007B6BF6"/>
    <w:rsid w:val="007B7093"/>
    <w:rsid w:val="007B7179"/>
    <w:rsid w:val="007B7443"/>
    <w:rsid w:val="007B779E"/>
    <w:rsid w:val="007B7951"/>
    <w:rsid w:val="007B799F"/>
    <w:rsid w:val="007B7AA9"/>
    <w:rsid w:val="007B7BB1"/>
    <w:rsid w:val="007B7CD8"/>
    <w:rsid w:val="007B7EEE"/>
    <w:rsid w:val="007C0106"/>
    <w:rsid w:val="007C02E7"/>
    <w:rsid w:val="007C07E0"/>
    <w:rsid w:val="007C153A"/>
    <w:rsid w:val="007C16AC"/>
    <w:rsid w:val="007C1DB7"/>
    <w:rsid w:val="007C1E02"/>
    <w:rsid w:val="007C1E0C"/>
    <w:rsid w:val="007C27AF"/>
    <w:rsid w:val="007C2992"/>
    <w:rsid w:val="007C2A5E"/>
    <w:rsid w:val="007C2AF5"/>
    <w:rsid w:val="007C2C06"/>
    <w:rsid w:val="007C32AA"/>
    <w:rsid w:val="007C37A9"/>
    <w:rsid w:val="007C3ABE"/>
    <w:rsid w:val="007C4727"/>
    <w:rsid w:val="007C4A4E"/>
    <w:rsid w:val="007C4BBA"/>
    <w:rsid w:val="007C4C58"/>
    <w:rsid w:val="007C55F6"/>
    <w:rsid w:val="007C56B7"/>
    <w:rsid w:val="007C5A3B"/>
    <w:rsid w:val="007C5CB4"/>
    <w:rsid w:val="007C5D8F"/>
    <w:rsid w:val="007C6151"/>
    <w:rsid w:val="007C6264"/>
    <w:rsid w:val="007C643C"/>
    <w:rsid w:val="007C6637"/>
    <w:rsid w:val="007C6670"/>
    <w:rsid w:val="007C66B4"/>
    <w:rsid w:val="007C6BFE"/>
    <w:rsid w:val="007C6D05"/>
    <w:rsid w:val="007C6FE1"/>
    <w:rsid w:val="007C72DB"/>
    <w:rsid w:val="007C748D"/>
    <w:rsid w:val="007C74A9"/>
    <w:rsid w:val="007C762E"/>
    <w:rsid w:val="007C79C7"/>
    <w:rsid w:val="007C7B02"/>
    <w:rsid w:val="007C7C61"/>
    <w:rsid w:val="007C7DE9"/>
    <w:rsid w:val="007C7E4D"/>
    <w:rsid w:val="007C7F6E"/>
    <w:rsid w:val="007D08F1"/>
    <w:rsid w:val="007D0A39"/>
    <w:rsid w:val="007D13E9"/>
    <w:rsid w:val="007D1C27"/>
    <w:rsid w:val="007D1CD9"/>
    <w:rsid w:val="007D1DBD"/>
    <w:rsid w:val="007D26A0"/>
    <w:rsid w:val="007D2C83"/>
    <w:rsid w:val="007D31F2"/>
    <w:rsid w:val="007D32E1"/>
    <w:rsid w:val="007D39C7"/>
    <w:rsid w:val="007D3C5F"/>
    <w:rsid w:val="007D3CCF"/>
    <w:rsid w:val="007D3DF4"/>
    <w:rsid w:val="007D3EA0"/>
    <w:rsid w:val="007D40B6"/>
    <w:rsid w:val="007D42DB"/>
    <w:rsid w:val="007D46FE"/>
    <w:rsid w:val="007D4D20"/>
    <w:rsid w:val="007D4FD8"/>
    <w:rsid w:val="007D63C9"/>
    <w:rsid w:val="007D6445"/>
    <w:rsid w:val="007D66AA"/>
    <w:rsid w:val="007D68E3"/>
    <w:rsid w:val="007D6D42"/>
    <w:rsid w:val="007D716D"/>
    <w:rsid w:val="007D7189"/>
    <w:rsid w:val="007D71E8"/>
    <w:rsid w:val="007D7840"/>
    <w:rsid w:val="007D7D02"/>
    <w:rsid w:val="007D7D83"/>
    <w:rsid w:val="007D7E0A"/>
    <w:rsid w:val="007E0096"/>
    <w:rsid w:val="007E0272"/>
    <w:rsid w:val="007E047D"/>
    <w:rsid w:val="007E0884"/>
    <w:rsid w:val="007E0B78"/>
    <w:rsid w:val="007E0D11"/>
    <w:rsid w:val="007E12ED"/>
    <w:rsid w:val="007E1706"/>
    <w:rsid w:val="007E1934"/>
    <w:rsid w:val="007E1D64"/>
    <w:rsid w:val="007E1E15"/>
    <w:rsid w:val="007E1E2F"/>
    <w:rsid w:val="007E1FDD"/>
    <w:rsid w:val="007E2218"/>
    <w:rsid w:val="007E24DF"/>
    <w:rsid w:val="007E2836"/>
    <w:rsid w:val="007E29AF"/>
    <w:rsid w:val="007E2C77"/>
    <w:rsid w:val="007E2E1F"/>
    <w:rsid w:val="007E3443"/>
    <w:rsid w:val="007E3881"/>
    <w:rsid w:val="007E41FC"/>
    <w:rsid w:val="007E44B0"/>
    <w:rsid w:val="007E4547"/>
    <w:rsid w:val="007E476F"/>
    <w:rsid w:val="007E4B97"/>
    <w:rsid w:val="007E4DA7"/>
    <w:rsid w:val="007E4FF7"/>
    <w:rsid w:val="007E50E7"/>
    <w:rsid w:val="007E5458"/>
    <w:rsid w:val="007E5750"/>
    <w:rsid w:val="007E57DB"/>
    <w:rsid w:val="007E5A35"/>
    <w:rsid w:val="007E5B52"/>
    <w:rsid w:val="007E687D"/>
    <w:rsid w:val="007E6889"/>
    <w:rsid w:val="007E68B2"/>
    <w:rsid w:val="007E70DF"/>
    <w:rsid w:val="007E716F"/>
    <w:rsid w:val="007E7179"/>
    <w:rsid w:val="007E725E"/>
    <w:rsid w:val="007E72A5"/>
    <w:rsid w:val="007E74C3"/>
    <w:rsid w:val="007E7858"/>
    <w:rsid w:val="007E79C7"/>
    <w:rsid w:val="007E79DC"/>
    <w:rsid w:val="007E7A74"/>
    <w:rsid w:val="007F02F7"/>
    <w:rsid w:val="007F0618"/>
    <w:rsid w:val="007F0963"/>
    <w:rsid w:val="007F0F2D"/>
    <w:rsid w:val="007F115F"/>
    <w:rsid w:val="007F1209"/>
    <w:rsid w:val="007F13E0"/>
    <w:rsid w:val="007F17D0"/>
    <w:rsid w:val="007F1974"/>
    <w:rsid w:val="007F1DD0"/>
    <w:rsid w:val="007F2764"/>
    <w:rsid w:val="007F2D87"/>
    <w:rsid w:val="007F3626"/>
    <w:rsid w:val="007F371D"/>
    <w:rsid w:val="007F3EC0"/>
    <w:rsid w:val="007F4602"/>
    <w:rsid w:val="007F46E3"/>
    <w:rsid w:val="007F493E"/>
    <w:rsid w:val="007F4A90"/>
    <w:rsid w:val="007F4AC5"/>
    <w:rsid w:val="007F4E39"/>
    <w:rsid w:val="007F5060"/>
    <w:rsid w:val="007F542C"/>
    <w:rsid w:val="007F62CD"/>
    <w:rsid w:val="007F62F7"/>
    <w:rsid w:val="007F676A"/>
    <w:rsid w:val="007F69FD"/>
    <w:rsid w:val="007F6CB9"/>
    <w:rsid w:val="007F741D"/>
    <w:rsid w:val="007F7649"/>
    <w:rsid w:val="007F789C"/>
    <w:rsid w:val="007F7D97"/>
    <w:rsid w:val="008006AD"/>
    <w:rsid w:val="00800B43"/>
    <w:rsid w:val="008014A4"/>
    <w:rsid w:val="008018AC"/>
    <w:rsid w:val="00802302"/>
    <w:rsid w:val="0080231F"/>
    <w:rsid w:val="0080246B"/>
    <w:rsid w:val="008024FF"/>
    <w:rsid w:val="00802713"/>
    <w:rsid w:val="00802E90"/>
    <w:rsid w:val="00803090"/>
    <w:rsid w:val="0080318C"/>
    <w:rsid w:val="00803287"/>
    <w:rsid w:val="00803304"/>
    <w:rsid w:val="008033FC"/>
    <w:rsid w:val="0080340D"/>
    <w:rsid w:val="00803492"/>
    <w:rsid w:val="0080355E"/>
    <w:rsid w:val="00803A97"/>
    <w:rsid w:val="00803E5A"/>
    <w:rsid w:val="0080416D"/>
    <w:rsid w:val="00804B60"/>
    <w:rsid w:val="00804C74"/>
    <w:rsid w:val="00804CBD"/>
    <w:rsid w:val="00805499"/>
    <w:rsid w:val="008058CF"/>
    <w:rsid w:val="008059AE"/>
    <w:rsid w:val="00805A30"/>
    <w:rsid w:val="00805F37"/>
    <w:rsid w:val="008064B5"/>
    <w:rsid w:val="008068A9"/>
    <w:rsid w:val="00806D14"/>
    <w:rsid w:val="0080703E"/>
    <w:rsid w:val="00807788"/>
    <w:rsid w:val="00807984"/>
    <w:rsid w:val="00807B5E"/>
    <w:rsid w:val="00807C54"/>
    <w:rsid w:val="00807CFD"/>
    <w:rsid w:val="00807D11"/>
    <w:rsid w:val="00807F6D"/>
    <w:rsid w:val="0081032A"/>
    <w:rsid w:val="008103EB"/>
    <w:rsid w:val="00810A91"/>
    <w:rsid w:val="008119E0"/>
    <w:rsid w:val="00811A28"/>
    <w:rsid w:val="00811C0C"/>
    <w:rsid w:val="00811CB7"/>
    <w:rsid w:val="00812036"/>
    <w:rsid w:val="008127BF"/>
    <w:rsid w:val="00812F5A"/>
    <w:rsid w:val="00812F71"/>
    <w:rsid w:val="0081325A"/>
    <w:rsid w:val="00813335"/>
    <w:rsid w:val="008133E5"/>
    <w:rsid w:val="00813490"/>
    <w:rsid w:val="0081398D"/>
    <w:rsid w:val="00813CCB"/>
    <w:rsid w:val="00813FCA"/>
    <w:rsid w:val="00814275"/>
    <w:rsid w:val="0081437F"/>
    <w:rsid w:val="008149BB"/>
    <w:rsid w:val="00814C51"/>
    <w:rsid w:val="00815801"/>
    <w:rsid w:val="00816060"/>
    <w:rsid w:val="00816A5D"/>
    <w:rsid w:val="00816ED6"/>
    <w:rsid w:val="00816F20"/>
    <w:rsid w:val="00816F73"/>
    <w:rsid w:val="00816F9E"/>
    <w:rsid w:val="00817042"/>
    <w:rsid w:val="00817536"/>
    <w:rsid w:val="008175C9"/>
    <w:rsid w:val="00817727"/>
    <w:rsid w:val="0081781F"/>
    <w:rsid w:val="00817C7A"/>
    <w:rsid w:val="00817F33"/>
    <w:rsid w:val="00817F45"/>
    <w:rsid w:val="00820090"/>
    <w:rsid w:val="00820222"/>
    <w:rsid w:val="008205F2"/>
    <w:rsid w:val="008207EB"/>
    <w:rsid w:val="008209D5"/>
    <w:rsid w:val="008213DC"/>
    <w:rsid w:val="0082161D"/>
    <w:rsid w:val="00821620"/>
    <w:rsid w:val="00821AC8"/>
    <w:rsid w:val="00822268"/>
    <w:rsid w:val="00822661"/>
    <w:rsid w:val="008228E9"/>
    <w:rsid w:val="00822AE9"/>
    <w:rsid w:val="00822AF1"/>
    <w:rsid w:val="00822B95"/>
    <w:rsid w:val="00822C22"/>
    <w:rsid w:val="00822DAD"/>
    <w:rsid w:val="00823636"/>
    <w:rsid w:val="00823948"/>
    <w:rsid w:val="00823B1E"/>
    <w:rsid w:val="00824099"/>
    <w:rsid w:val="00824402"/>
    <w:rsid w:val="00824748"/>
    <w:rsid w:val="00824FDA"/>
    <w:rsid w:val="0082597C"/>
    <w:rsid w:val="008264C3"/>
    <w:rsid w:val="008266FD"/>
    <w:rsid w:val="00826709"/>
    <w:rsid w:val="0082680F"/>
    <w:rsid w:val="00826ABA"/>
    <w:rsid w:val="00826AE6"/>
    <w:rsid w:val="00826B09"/>
    <w:rsid w:val="00826D5C"/>
    <w:rsid w:val="00826DC0"/>
    <w:rsid w:val="008271BA"/>
    <w:rsid w:val="0082726C"/>
    <w:rsid w:val="0082772B"/>
    <w:rsid w:val="00827964"/>
    <w:rsid w:val="00827C11"/>
    <w:rsid w:val="00830040"/>
    <w:rsid w:val="0083005E"/>
    <w:rsid w:val="008300FE"/>
    <w:rsid w:val="0083026D"/>
    <w:rsid w:val="0083057D"/>
    <w:rsid w:val="008308FE"/>
    <w:rsid w:val="00830B53"/>
    <w:rsid w:val="00830BFE"/>
    <w:rsid w:val="008310FE"/>
    <w:rsid w:val="00831436"/>
    <w:rsid w:val="00831681"/>
    <w:rsid w:val="008316EF"/>
    <w:rsid w:val="00831780"/>
    <w:rsid w:val="00831C9B"/>
    <w:rsid w:val="00831F68"/>
    <w:rsid w:val="00832146"/>
    <w:rsid w:val="00832628"/>
    <w:rsid w:val="00832667"/>
    <w:rsid w:val="00832836"/>
    <w:rsid w:val="00832FB4"/>
    <w:rsid w:val="00833092"/>
    <w:rsid w:val="008331DA"/>
    <w:rsid w:val="008338D5"/>
    <w:rsid w:val="00834275"/>
    <w:rsid w:val="008342CB"/>
    <w:rsid w:val="00834AAE"/>
    <w:rsid w:val="00834DF6"/>
    <w:rsid w:val="00835C52"/>
    <w:rsid w:val="00835FB0"/>
    <w:rsid w:val="0083605E"/>
    <w:rsid w:val="0083606C"/>
    <w:rsid w:val="0083640F"/>
    <w:rsid w:val="00836449"/>
    <w:rsid w:val="00836592"/>
    <w:rsid w:val="00837234"/>
    <w:rsid w:val="008378B4"/>
    <w:rsid w:val="008403C7"/>
    <w:rsid w:val="00840C38"/>
    <w:rsid w:val="00840C5E"/>
    <w:rsid w:val="00840D54"/>
    <w:rsid w:val="0084176C"/>
    <w:rsid w:val="008417ED"/>
    <w:rsid w:val="00841A36"/>
    <w:rsid w:val="00841DEF"/>
    <w:rsid w:val="00842078"/>
    <w:rsid w:val="0084236D"/>
    <w:rsid w:val="00842489"/>
    <w:rsid w:val="00842B91"/>
    <w:rsid w:val="00843B17"/>
    <w:rsid w:val="00843D9C"/>
    <w:rsid w:val="00843DD8"/>
    <w:rsid w:val="00843F08"/>
    <w:rsid w:val="00843F6B"/>
    <w:rsid w:val="00843F93"/>
    <w:rsid w:val="0084429B"/>
    <w:rsid w:val="00844305"/>
    <w:rsid w:val="00844592"/>
    <w:rsid w:val="008445B0"/>
    <w:rsid w:val="008445D9"/>
    <w:rsid w:val="0084484F"/>
    <w:rsid w:val="00844A1E"/>
    <w:rsid w:val="00844A67"/>
    <w:rsid w:val="00844F3F"/>
    <w:rsid w:val="00844FAA"/>
    <w:rsid w:val="00845258"/>
    <w:rsid w:val="00845B07"/>
    <w:rsid w:val="00845D2D"/>
    <w:rsid w:val="00845DB0"/>
    <w:rsid w:val="00846D5F"/>
    <w:rsid w:val="00846E34"/>
    <w:rsid w:val="00846E88"/>
    <w:rsid w:val="00846EC6"/>
    <w:rsid w:val="008473D0"/>
    <w:rsid w:val="008474BE"/>
    <w:rsid w:val="008474E5"/>
    <w:rsid w:val="00847674"/>
    <w:rsid w:val="00847996"/>
    <w:rsid w:val="00847ADB"/>
    <w:rsid w:val="00847C9B"/>
    <w:rsid w:val="008500E1"/>
    <w:rsid w:val="008506F5"/>
    <w:rsid w:val="00850949"/>
    <w:rsid w:val="00850AA3"/>
    <w:rsid w:val="00850D0D"/>
    <w:rsid w:val="00850D42"/>
    <w:rsid w:val="00850EE5"/>
    <w:rsid w:val="00851128"/>
    <w:rsid w:val="00851347"/>
    <w:rsid w:val="008516B6"/>
    <w:rsid w:val="00852389"/>
    <w:rsid w:val="008523FB"/>
    <w:rsid w:val="00852B8D"/>
    <w:rsid w:val="00852BB6"/>
    <w:rsid w:val="00852E24"/>
    <w:rsid w:val="00852FE8"/>
    <w:rsid w:val="00853081"/>
    <w:rsid w:val="008531DB"/>
    <w:rsid w:val="00853380"/>
    <w:rsid w:val="00853A9F"/>
    <w:rsid w:val="00853C7D"/>
    <w:rsid w:val="00854151"/>
    <w:rsid w:val="0085477F"/>
    <w:rsid w:val="00854B85"/>
    <w:rsid w:val="008555C5"/>
    <w:rsid w:val="0085593A"/>
    <w:rsid w:val="00855D9F"/>
    <w:rsid w:val="00856143"/>
    <w:rsid w:val="00856366"/>
    <w:rsid w:val="008566A2"/>
    <w:rsid w:val="00856A68"/>
    <w:rsid w:val="00856FEC"/>
    <w:rsid w:val="0085769B"/>
    <w:rsid w:val="00857832"/>
    <w:rsid w:val="00857F5F"/>
    <w:rsid w:val="008605E3"/>
    <w:rsid w:val="00860649"/>
    <w:rsid w:val="00860817"/>
    <w:rsid w:val="008609B8"/>
    <w:rsid w:val="008609D9"/>
    <w:rsid w:val="00860F2E"/>
    <w:rsid w:val="008610ED"/>
    <w:rsid w:val="008617A0"/>
    <w:rsid w:val="008619ED"/>
    <w:rsid w:val="00861A07"/>
    <w:rsid w:val="00861AFA"/>
    <w:rsid w:val="00861C9F"/>
    <w:rsid w:val="00861E00"/>
    <w:rsid w:val="0086278F"/>
    <w:rsid w:val="008629F4"/>
    <w:rsid w:val="00862AC2"/>
    <w:rsid w:val="00862ACE"/>
    <w:rsid w:val="00862DAD"/>
    <w:rsid w:val="00862F96"/>
    <w:rsid w:val="00863048"/>
    <w:rsid w:val="008632BB"/>
    <w:rsid w:val="008633E4"/>
    <w:rsid w:val="00863808"/>
    <w:rsid w:val="00863896"/>
    <w:rsid w:val="00863944"/>
    <w:rsid w:val="00863BE5"/>
    <w:rsid w:val="00863D50"/>
    <w:rsid w:val="0086409C"/>
    <w:rsid w:val="008643B4"/>
    <w:rsid w:val="008644B2"/>
    <w:rsid w:val="008646F3"/>
    <w:rsid w:val="0086478C"/>
    <w:rsid w:val="00864969"/>
    <w:rsid w:val="00864B69"/>
    <w:rsid w:val="00865261"/>
    <w:rsid w:val="008654C2"/>
    <w:rsid w:val="00865759"/>
    <w:rsid w:val="008657B5"/>
    <w:rsid w:val="008659A7"/>
    <w:rsid w:val="008660F7"/>
    <w:rsid w:val="008664BE"/>
    <w:rsid w:val="008665B2"/>
    <w:rsid w:val="00866BF1"/>
    <w:rsid w:val="00867171"/>
    <w:rsid w:val="008672DA"/>
    <w:rsid w:val="0086795F"/>
    <w:rsid w:val="008679EA"/>
    <w:rsid w:val="00867C40"/>
    <w:rsid w:val="00867E13"/>
    <w:rsid w:val="008702FB"/>
    <w:rsid w:val="008705D1"/>
    <w:rsid w:val="00870604"/>
    <w:rsid w:val="00870696"/>
    <w:rsid w:val="00870764"/>
    <w:rsid w:val="0087126B"/>
    <w:rsid w:val="0087132D"/>
    <w:rsid w:val="0087173F"/>
    <w:rsid w:val="008719D0"/>
    <w:rsid w:val="00871B91"/>
    <w:rsid w:val="00872140"/>
    <w:rsid w:val="008725DE"/>
    <w:rsid w:val="0087277A"/>
    <w:rsid w:val="008727F1"/>
    <w:rsid w:val="008728EB"/>
    <w:rsid w:val="00872F3A"/>
    <w:rsid w:val="00873570"/>
    <w:rsid w:val="00873848"/>
    <w:rsid w:val="0087389B"/>
    <w:rsid w:val="00873B51"/>
    <w:rsid w:val="008740A2"/>
    <w:rsid w:val="008742D7"/>
    <w:rsid w:val="0087431C"/>
    <w:rsid w:val="008747C8"/>
    <w:rsid w:val="00874EA0"/>
    <w:rsid w:val="00875421"/>
    <w:rsid w:val="008755C7"/>
    <w:rsid w:val="0087579F"/>
    <w:rsid w:val="008757C0"/>
    <w:rsid w:val="008762A0"/>
    <w:rsid w:val="008765F7"/>
    <w:rsid w:val="00876E9B"/>
    <w:rsid w:val="00876FBA"/>
    <w:rsid w:val="00877E15"/>
    <w:rsid w:val="00877E5F"/>
    <w:rsid w:val="008802A9"/>
    <w:rsid w:val="00881047"/>
    <w:rsid w:val="00881AF9"/>
    <w:rsid w:val="00881B60"/>
    <w:rsid w:val="00881D13"/>
    <w:rsid w:val="0088200B"/>
    <w:rsid w:val="00882160"/>
    <w:rsid w:val="00883726"/>
    <w:rsid w:val="008838A5"/>
    <w:rsid w:val="008838DC"/>
    <w:rsid w:val="008839AA"/>
    <w:rsid w:val="00883C62"/>
    <w:rsid w:val="00883CEE"/>
    <w:rsid w:val="0088447F"/>
    <w:rsid w:val="00884810"/>
    <w:rsid w:val="00885036"/>
    <w:rsid w:val="0088565B"/>
    <w:rsid w:val="0088594F"/>
    <w:rsid w:val="00885B81"/>
    <w:rsid w:val="00885C0C"/>
    <w:rsid w:val="00885E84"/>
    <w:rsid w:val="00886194"/>
    <w:rsid w:val="008861A0"/>
    <w:rsid w:val="00886261"/>
    <w:rsid w:val="0088626B"/>
    <w:rsid w:val="00886589"/>
    <w:rsid w:val="00886AD7"/>
    <w:rsid w:val="00886B85"/>
    <w:rsid w:val="00886E2F"/>
    <w:rsid w:val="00887008"/>
    <w:rsid w:val="008870D1"/>
    <w:rsid w:val="0088742B"/>
    <w:rsid w:val="00887497"/>
    <w:rsid w:val="008879F1"/>
    <w:rsid w:val="00890683"/>
    <w:rsid w:val="00890D9B"/>
    <w:rsid w:val="00891422"/>
    <w:rsid w:val="0089168D"/>
    <w:rsid w:val="00891831"/>
    <w:rsid w:val="00891BF7"/>
    <w:rsid w:val="008922F2"/>
    <w:rsid w:val="008926BF"/>
    <w:rsid w:val="00892DEB"/>
    <w:rsid w:val="008930B9"/>
    <w:rsid w:val="008931A9"/>
    <w:rsid w:val="0089336A"/>
    <w:rsid w:val="008934DB"/>
    <w:rsid w:val="00893536"/>
    <w:rsid w:val="00893B66"/>
    <w:rsid w:val="00893B7D"/>
    <w:rsid w:val="00893BAB"/>
    <w:rsid w:val="00893E64"/>
    <w:rsid w:val="008941F4"/>
    <w:rsid w:val="00894399"/>
    <w:rsid w:val="00894969"/>
    <w:rsid w:val="00894B04"/>
    <w:rsid w:val="00894D8B"/>
    <w:rsid w:val="00895159"/>
    <w:rsid w:val="00895390"/>
    <w:rsid w:val="008953DB"/>
    <w:rsid w:val="0089558F"/>
    <w:rsid w:val="008958BC"/>
    <w:rsid w:val="00895F6D"/>
    <w:rsid w:val="0089609D"/>
    <w:rsid w:val="008960D7"/>
    <w:rsid w:val="00896170"/>
    <w:rsid w:val="008962A5"/>
    <w:rsid w:val="00896447"/>
    <w:rsid w:val="008967F7"/>
    <w:rsid w:val="00896AA7"/>
    <w:rsid w:val="008979BC"/>
    <w:rsid w:val="008A00A0"/>
    <w:rsid w:val="008A014A"/>
    <w:rsid w:val="008A039F"/>
    <w:rsid w:val="008A084B"/>
    <w:rsid w:val="008A0D71"/>
    <w:rsid w:val="008A11AE"/>
    <w:rsid w:val="008A1671"/>
    <w:rsid w:val="008A16A0"/>
    <w:rsid w:val="008A1BBC"/>
    <w:rsid w:val="008A1BDE"/>
    <w:rsid w:val="008A1D6F"/>
    <w:rsid w:val="008A1FA2"/>
    <w:rsid w:val="008A207B"/>
    <w:rsid w:val="008A23C2"/>
    <w:rsid w:val="008A255B"/>
    <w:rsid w:val="008A2B6D"/>
    <w:rsid w:val="008A2DAE"/>
    <w:rsid w:val="008A3012"/>
    <w:rsid w:val="008A328A"/>
    <w:rsid w:val="008A376E"/>
    <w:rsid w:val="008A3BB0"/>
    <w:rsid w:val="008A3D98"/>
    <w:rsid w:val="008A4236"/>
    <w:rsid w:val="008A427D"/>
    <w:rsid w:val="008A4421"/>
    <w:rsid w:val="008A44C5"/>
    <w:rsid w:val="008A49D6"/>
    <w:rsid w:val="008A4A13"/>
    <w:rsid w:val="008A4B0A"/>
    <w:rsid w:val="008A5157"/>
    <w:rsid w:val="008A5D24"/>
    <w:rsid w:val="008A61B9"/>
    <w:rsid w:val="008A6224"/>
    <w:rsid w:val="008A6431"/>
    <w:rsid w:val="008A65E7"/>
    <w:rsid w:val="008A684A"/>
    <w:rsid w:val="008A6915"/>
    <w:rsid w:val="008A69B5"/>
    <w:rsid w:val="008A6F78"/>
    <w:rsid w:val="008A7232"/>
    <w:rsid w:val="008A7445"/>
    <w:rsid w:val="008A75B6"/>
    <w:rsid w:val="008A78FE"/>
    <w:rsid w:val="008A790D"/>
    <w:rsid w:val="008A7B3E"/>
    <w:rsid w:val="008B057A"/>
    <w:rsid w:val="008B05C3"/>
    <w:rsid w:val="008B05D7"/>
    <w:rsid w:val="008B0905"/>
    <w:rsid w:val="008B0D41"/>
    <w:rsid w:val="008B139F"/>
    <w:rsid w:val="008B1445"/>
    <w:rsid w:val="008B1446"/>
    <w:rsid w:val="008B1F7D"/>
    <w:rsid w:val="008B27F5"/>
    <w:rsid w:val="008B2926"/>
    <w:rsid w:val="008B2D0B"/>
    <w:rsid w:val="008B2F1C"/>
    <w:rsid w:val="008B31B9"/>
    <w:rsid w:val="008B3477"/>
    <w:rsid w:val="008B349C"/>
    <w:rsid w:val="008B370C"/>
    <w:rsid w:val="008B3DAB"/>
    <w:rsid w:val="008B40FC"/>
    <w:rsid w:val="008B44FE"/>
    <w:rsid w:val="008B469E"/>
    <w:rsid w:val="008B4802"/>
    <w:rsid w:val="008B49F5"/>
    <w:rsid w:val="008B4BE1"/>
    <w:rsid w:val="008B4CC3"/>
    <w:rsid w:val="008B4F5B"/>
    <w:rsid w:val="008B528A"/>
    <w:rsid w:val="008B5789"/>
    <w:rsid w:val="008B5989"/>
    <w:rsid w:val="008B5BA6"/>
    <w:rsid w:val="008B653E"/>
    <w:rsid w:val="008B681D"/>
    <w:rsid w:val="008B6899"/>
    <w:rsid w:val="008B6ED7"/>
    <w:rsid w:val="008B716F"/>
    <w:rsid w:val="008B71F2"/>
    <w:rsid w:val="008B74DC"/>
    <w:rsid w:val="008B793D"/>
    <w:rsid w:val="008B7C54"/>
    <w:rsid w:val="008C01F1"/>
    <w:rsid w:val="008C02BD"/>
    <w:rsid w:val="008C068A"/>
    <w:rsid w:val="008C0F65"/>
    <w:rsid w:val="008C13D0"/>
    <w:rsid w:val="008C13F2"/>
    <w:rsid w:val="008C1572"/>
    <w:rsid w:val="008C17D1"/>
    <w:rsid w:val="008C18B5"/>
    <w:rsid w:val="008C196A"/>
    <w:rsid w:val="008C19D8"/>
    <w:rsid w:val="008C1B46"/>
    <w:rsid w:val="008C1F11"/>
    <w:rsid w:val="008C2259"/>
    <w:rsid w:val="008C2957"/>
    <w:rsid w:val="008C29FF"/>
    <w:rsid w:val="008C2BBF"/>
    <w:rsid w:val="008C3316"/>
    <w:rsid w:val="008C3524"/>
    <w:rsid w:val="008C3551"/>
    <w:rsid w:val="008C35A4"/>
    <w:rsid w:val="008C35B5"/>
    <w:rsid w:val="008C3617"/>
    <w:rsid w:val="008C36DA"/>
    <w:rsid w:val="008C3BCF"/>
    <w:rsid w:val="008C3C0F"/>
    <w:rsid w:val="008C3D74"/>
    <w:rsid w:val="008C41FE"/>
    <w:rsid w:val="008C479D"/>
    <w:rsid w:val="008C47A9"/>
    <w:rsid w:val="008C4B71"/>
    <w:rsid w:val="008C4B93"/>
    <w:rsid w:val="008C4EB8"/>
    <w:rsid w:val="008C4EF8"/>
    <w:rsid w:val="008C539C"/>
    <w:rsid w:val="008C53DE"/>
    <w:rsid w:val="008C561B"/>
    <w:rsid w:val="008C59D3"/>
    <w:rsid w:val="008C62A5"/>
    <w:rsid w:val="008C6560"/>
    <w:rsid w:val="008C6651"/>
    <w:rsid w:val="008C6976"/>
    <w:rsid w:val="008C697B"/>
    <w:rsid w:val="008C7022"/>
    <w:rsid w:val="008C7664"/>
    <w:rsid w:val="008C78F5"/>
    <w:rsid w:val="008C7C16"/>
    <w:rsid w:val="008C7C93"/>
    <w:rsid w:val="008C7EC9"/>
    <w:rsid w:val="008D0995"/>
    <w:rsid w:val="008D0B67"/>
    <w:rsid w:val="008D0EF5"/>
    <w:rsid w:val="008D14FC"/>
    <w:rsid w:val="008D196C"/>
    <w:rsid w:val="008D20BD"/>
    <w:rsid w:val="008D2630"/>
    <w:rsid w:val="008D2898"/>
    <w:rsid w:val="008D2D7C"/>
    <w:rsid w:val="008D2F13"/>
    <w:rsid w:val="008D33F6"/>
    <w:rsid w:val="008D3801"/>
    <w:rsid w:val="008D3D86"/>
    <w:rsid w:val="008D3FB2"/>
    <w:rsid w:val="008D4059"/>
    <w:rsid w:val="008D41D3"/>
    <w:rsid w:val="008D41E8"/>
    <w:rsid w:val="008D48D7"/>
    <w:rsid w:val="008D4A98"/>
    <w:rsid w:val="008D4C72"/>
    <w:rsid w:val="008D58E1"/>
    <w:rsid w:val="008D5A9C"/>
    <w:rsid w:val="008D5DF6"/>
    <w:rsid w:val="008D70F1"/>
    <w:rsid w:val="008D7582"/>
    <w:rsid w:val="008D772D"/>
    <w:rsid w:val="008D783F"/>
    <w:rsid w:val="008D79D0"/>
    <w:rsid w:val="008D7B10"/>
    <w:rsid w:val="008D7E17"/>
    <w:rsid w:val="008E081F"/>
    <w:rsid w:val="008E0948"/>
    <w:rsid w:val="008E0A62"/>
    <w:rsid w:val="008E10FE"/>
    <w:rsid w:val="008E146B"/>
    <w:rsid w:val="008E1DB7"/>
    <w:rsid w:val="008E2742"/>
    <w:rsid w:val="008E29EF"/>
    <w:rsid w:val="008E2F0F"/>
    <w:rsid w:val="008E3149"/>
    <w:rsid w:val="008E314D"/>
    <w:rsid w:val="008E3342"/>
    <w:rsid w:val="008E335E"/>
    <w:rsid w:val="008E33E3"/>
    <w:rsid w:val="008E33FC"/>
    <w:rsid w:val="008E349C"/>
    <w:rsid w:val="008E3B61"/>
    <w:rsid w:val="008E3E04"/>
    <w:rsid w:val="008E3E7E"/>
    <w:rsid w:val="008E4056"/>
    <w:rsid w:val="008E40B2"/>
    <w:rsid w:val="008E40EB"/>
    <w:rsid w:val="008E5621"/>
    <w:rsid w:val="008E56B0"/>
    <w:rsid w:val="008E57D9"/>
    <w:rsid w:val="008E5930"/>
    <w:rsid w:val="008E5A08"/>
    <w:rsid w:val="008E5B2C"/>
    <w:rsid w:val="008E6F68"/>
    <w:rsid w:val="008E70F9"/>
    <w:rsid w:val="008E715C"/>
    <w:rsid w:val="008E7759"/>
    <w:rsid w:val="008E77E5"/>
    <w:rsid w:val="008E7A68"/>
    <w:rsid w:val="008E7C9E"/>
    <w:rsid w:val="008E7D3E"/>
    <w:rsid w:val="008E7EAA"/>
    <w:rsid w:val="008F00CE"/>
    <w:rsid w:val="008F012D"/>
    <w:rsid w:val="008F064D"/>
    <w:rsid w:val="008F07F3"/>
    <w:rsid w:val="008F0A6D"/>
    <w:rsid w:val="008F0BDA"/>
    <w:rsid w:val="008F0DDC"/>
    <w:rsid w:val="008F0FC3"/>
    <w:rsid w:val="008F0FE9"/>
    <w:rsid w:val="008F12BE"/>
    <w:rsid w:val="008F1423"/>
    <w:rsid w:val="008F1669"/>
    <w:rsid w:val="008F1CF3"/>
    <w:rsid w:val="008F1D60"/>
    <w:rsid w:val="008F2780"/>
    <w:rsid w:val="008F29B8"/>
    <w:rsid w:val="008F30D4"/>
    <w:rsid w:val="008F34FE"/>
    <w:rsid w:val="008F377F"/>
    <w:rsid w:val="008F3B5E"/>
    <w:rsid w:val="008F45D4"/>
    <w:rsid w:val="008F4769"/>
    <w:rsid w:val="008F4C42"/>
    <w:rsid w:val="008F4E64"/>
    <w:rsid w:val="008F550E"/>
    <w:rsid w:val="008F5559"/>
    <w:rsid w:val="008F58AD"/>
    <w:rsid w:val="008F5C81"/>
    <w:rsid w:val="008F5D4C"/>
    <w:rsid w:val="008F5F29"/>
    <w:rsid w:val="008F648C"/>
    <w:rsid w:val="008F6D18"/>
    <w:rsid w:val="008F7217"/>
    <w:rsid w:val="008F75E9"/>
    <w:rsid w:val="008F77E8"/>
    <w:rsid w:val="008F78DA"/>
    <w:rsid w:val="008F79F1"/>
    <w:rsid w:val="00900953"/>
    <w:rsid w:val="00901703"/>
    <w:rsid w:val="00901796"/>
    <w:rsid w:val="00901984"/>
    <w:rsid w:val="009023C1"/>
    <w:rsid w:val="00902982"/>
    <w:rsid w:val="00902A62"/>
    <w:rsid w:val="0090302E"/>
    <w:rsid w:val="009039DF"/>
    <w:rsid w:val="00903AD5"/>
    <w:rsid w:val="00903E8D"/>
    <w:rsid w:val="00904642"/>
    <w:rsid w:val="009048BC"/>
    <w:rsid w:val="00904B08"/>
    <w:rsid w:val="00904B63"/>
    <w:rsid w:val="00904CD3"/>
    <w:rsid w:val="009054C7"/>
    <w:rsid w:val="009055F9"/>
    <w:rsid w:val="00905CE7"/>
    <w:rsid w:val="00905CF4"/>
    <w:rsid w:val="00905E68"/>
    <w:rsid w:val="00905F80"/>
    <w:rsid w:val="00906161"/>
    <w:rsid w:val="00907055"/>
    <w:rsid w:val="0090705E"/>
    <w:rsid w:val="009072F8"/>
    <w:rsid w:val="009078DA"/>
    <w:rsid w:val="00907AB0"/>
    <w:rsid w:val="00907B94"/>
    <w:rsid w:val="00907D63"/>
    <w:rsid w:val="00907F4D"/>
    <w:rsid w:val="0091018F"/>
    <w:rsid w:val="0091041C"/>
    <w:rsid w:val="00910744"/>
    <w:rsid w:val="00910D03"/>
    <w:rsid w:val="00910D7E"/>
    <w:rsid w:val="0091108B"/>
    <w:rsid w:val="009115BC"/>
    <w:rsid w:val="00911967"/>
    <w:rsid w:val="00911A07"/>
    <w:rsid w:val="00911A54"/>
    <w:rsid w:val="00911B4B"/>
    <w:rsid w:val="00911B87"/>
    <w:rsid w:val="00911BE4"/>
    <w:rsid w:val="00911CB4"/>
    <w:rsid w:val="00911EA3"/>
    <w:rsid w:val="00912314"/>
    <w:rsid w:val="009125B0"/>
    <w:rsid w:val="009125C1"/>
    <w:rsid w:val="00912909"/>
    <w:rsid w:val="00912984"/>
    <w:rsid w:val="009129CE"/>
    <w:rsid w:val="00912ABC"/>
    <w:rsid w:val="009132BB"/>
    <w:rsid w:val="00913687"/>
    <w:rsid w:val="00913A37"/>
    <w:rsid w:val="00913B4C"/>
    <w:rsid w:val="00913BD3"/>
    <w:rsid w:val="00913BF7"/>
    <w:rsid w:val="00914002"/>
    <w:rsid w:val="009142EB"/>
    <w:rsid w:val="00914366"/>
    <w:rsid w:val="00914423"/>
    <w:rsid w:val="009150B7"/>
    <w:rsid w:val="00915578"/>
    <w:rsid w:val="0091598C"/>
    <w:rsid w:val="00915A95"/>
    <w:rsid w:val="0091621D"/>
    <w:rsid w:val="009164AB"/>
    <w:rsid w:val="009169A1"/>
    <w:rsid w:val="00916ACA"/>
    <w:rsid w:val="00916BC0"/>
    <w:rsid w:val="0091710B"/>
    <w:rsid w:val="009171CD"/>
    <w:rsid w:val="00917234"/>
    <w:rsid w:val="009175CA"/>
    <w:rsid w:val="00917E23"/>
    <w:rsid w:val="00920D40"/>
    <w:rsid w:val="00920DF7"/>
    <w:rsid w:val="0092104C"/>
    <w:rsid w:val="00921219"/>
    <w:rsid w:val="009212D1"/>
    <w:rsid w:val="0092146B"/>
    <w:rsid w:val="00921895"/>
    <w:rsid w:val="00921A7F"/>
    <w:rsid w:val="00921CEB"/>
    <w:rsid w:val="00921D17"/>
    <w:rsid w:val="00921DD4"/>
    <w:rsid w:val="00922027"/>
    <w:rsid w:val="0092210E"/>
    <w:rsid w:val="00922DCB"/>
    <w:rsid w:val="00922F67"/>
    <w:rsid w:val="00923588"/>
    <w:rsid w:val="009237B8"/>
    <w:rsid w:val="009237C4"/>
    <w:rsid w:val="0092399F"/>
    <w:rsid w:val="009239C6"/>
    <w:rsid w:val="00923A63"/>
    <w:rsid w:val="00923B1B"/>
    <w:rsid w:val="00924086"/>
    <w:rsid w:val="0092451C"/>
    <w:rsid w:val="0092496B"/>
    <w:rsid w:val="009249C2"/>
    <w:rsid w:val="00924F37"/>
    <w:rsid w:val="00925346"/>
    <w:rsid w:val="009259F1"/>
    <w:rsid w:val="00925C3A"/>
    <w:rsid w:val="009260D6"/>
    <w:rsid w:val="00926313"/>
    <w:rsid w:val="009267E8"/>
    <w:rsid w:val="009267F4"/>
    <w:rsid w:val="0092689A"/>
    <w:rsid w:val="0092733A"/>
    <w:rsid w:val="009273CD"/>
    <w:rsid w:val="00930515"/>
    <w:rsid w:val="009306AB"/>
    <w:rsid w:val="00930983"/>
    <w:rsid w:val="00930C6C"/>
    <w:rsid w:val="009311B8"/>
    <w:rsid w:val="00931725"/>
    <w:rsid w:val="00931CF9"/>
    <w:rsid w:val="00931F98"/>
    <w:rsid w:val="00932327"/>
    <w:rsid w:val="009323A2"/>
    <w:rsid w:val="00932E38"/>
    <w:rsid w:val="00932FB5"/>
    <w:rsid w:val="0093310E"/>
    <w:rsid w:val="00933A01"/>
    <w:rsid w:val="00933A0F"/>
    <w:rsid w:val="00933ABC"/>
    <w:rsid w:val="009343AB"/>
    <w:rsid w:val="00934539"/>
    <w:rsid w:val="00934689"/>
    <w:rsid w:val="00934836"/>
    <w:rsid w:val="00934E63"/>
    <w:rsid w:val="00934F52"/>
    <w:rsid w:val="009351BF"/>
    <w:rsid w:val="00935702"/>
    <w:rsid w:val="009359AB"/>
    <w:rsid w:val="00935A19"/>
    <w:rsid w:val="00935E7C"/>
    <w:rsid w:val="00936653"/>
    <w:rsid w:val="00936A0E"/>
    <w:rsid w:val="00937603"/>
    <w:rsid w:val="00937711"/>
    <w:rsid w:val="009377F8"/>
    <w:rsid w:val="0093789D"/>
    <w:rsid w:val="00937BEF"/>
    <w:rsid w:val="009404C3"/>
    <w:rsid w:val="009404E2"/>
    <w:rsid w:val="009409ED"/>
    <w:rsid w:val="00940B51"/>
    <w:rsid w:val="00940D8A"/>
    <w:rsid w:val="00940E62"/>
    <w:rsid w:val="00940EE2"/>
    <w:rsid w:val="00940F1B"/>
    <w:rsid w:val="009410CC"/>
    <w:rsid w:val="00941772"/>
    <w:rsid w:val="009417AD"/>
    <w:rsid w:val="00941B7B"/>
    <w:rsid w:val="00941BB4"/>
    <w:rsid w:val="00942825"/>
    <w:rsid w:val="0094300F"/>
    <w:rsid w:val="0094323B"/>
    <w:rsid w:val="00943422"/>
    <w:rsid w:val="00943467"/>
    <w:rsid w:val="0094372F"/>
    <w:rsid w:val="00943886"/>
    <w:rsid w:val="00943D19"/>
    <w:rsid w:val="00943D8D"/>
    <w:rsid w:val="00943F50"/>
    <w:rsid w:val="0094432D"/>
    <w:rsid w:val="00944AFD"/>
    <w:rsid w:val="00944FD3"/>
    <w:rsid w:val="0094539F"/>
    <w:rsid w:val="009456E2"/>
    <w:rsid w:val="0094595D"/>
    <w:rsid w:val="00945A41"/>
    <w:rsid w:val="00945E0F"/>
    <w:rsid w:val="00945F71"/>
    <w:rsid w:val="00946020"/>
    <w:rsid w:val="0094627E"/>
    <w:rsid w:val="009462A1"/>
    <w:rsid w:val="0094650C"/>
    <w:rsid w:val="00946638"/>
    <w:rsid w:val="009469F5"/>
    <w:rsid w:val="00946B9B"/>
    <w:rsid w:val="00946BCE"/>
    <w:rsid w:val="00946F63"/>
    <w:rsid w:val="009472E4"/>
    <w:rsid w:val="009473D9"/>
    <w:rsid w:val="0094749C"/>
    <w:rsid w:val="0095000B"/>
    <w:rsid w:val="009500C7"/>
    <w:rsid w:val="00950223"/>
    <w:rsid w:val="009504B2"/>
    <w:rsid w:val="00950C28"/>
    <w:rsid w:val="00951419"/>
    <w:rsid w:val="0095143F"/>
    <w:rsid w:val="00951630"/>
    <w:rsid w:val="00951675"/>
    <w:rsid w:val="009516EF"/>
    <w:rsid w:val="009521AC"/>
    <w:rsid w:val="0095227B"/>
    <w:rsid w:val="009524F9"/>
    <w:rsid w:val="009528B6"/>
    <w:rsid w:val="009531DF"/>
    <w:rsid w:val="00953208"/>
    <w:rsid w:val="00953B98"/>
    <w:rsid w:val="0095428E"/>
    <w:rsid w:val="0095455C"/>
    <w:rsid w:val="009546CF"/>
    <w:rsid w:val="009547CD"/>
    <w:rsid w:val="00954A37"/>
    <w:rsid w:val="00954F3F"/>
    <w:rsid w:val="00954F45"/>
    <w:rsid w:val="009550AB"/>
    <w:rsid w:val="009555B2"/>
    <w:rsid w:val="0095626D"/>
    <w:rsid w:val="009564E3"/>
    <w:rsid w:val="00956642"/>
    <w:rsid w:val="0095666B"/>
    <w:rsid w:val="00956A03"/>
    <w:rsid w:val="00956E0A"/>
    <w:rsid w:val="00956F19"/>
    <w:rsid w:val="00956F44"/>
    <w:rsid w:val="00957076"/>
    <w:rsid w:val="00957231"/>
    <w:rsid w:val="009573A4"/>
    <w:rsid w:val="00957ACC"/>
    <w:rsid w:val="00960245"/>
    <w:rsid w:val="00960410"/>
    <w:rsid w:val="00960AC4"/>
    <w:rsid w:val="00960B13"/>
    <w:rsid w:val="00960CB5"/>
    <w:rsid w:val="0096112F"/>
    <w:rsid w:val="00961210"/>
    <w:rsid w:val="00961441"/>
    <w:rsid w:val="00961AB4"/>
    <w:rsid w:val="00962187"/>
    <w:rsid w:val="00962401"/>
    <w:rsid w:val="009625B5"/>
    <w:rsid w:val="00962ACE"/>
    <w:rsid w:val="00962C90"/>
    <w:rsid w:val="00962D89"/>
    <w:rsid w:val="00962EEB"/>
    <w:rsid w:val="0096310A"/>
    <w:rsid w:val="00963C62"/>
    <w:rsid w:val="00963F0F"/>
    <w:rsid w:val="00964080"/>
    <w:rsid w:val="009641DC"/>
    <w:rsid w:val="009644B9"/>
    <w:rsid w:val="0096450A"/>
    <w:rsid w:val="009645B3"/>
    <w:rsid w:val="0096467D"/>
    <w:rsid w:val="009647A2"/>
    <w:rsid w:val="00964959"/>
    <w:rsid w:val="00964C5F"/>
    <w:rsid w:val="00964F0C"/>
    <w:rsid w:val="00965121"/>
    <w:rsid w:val="0096536E"/>
    <w:rsid w:val="0096575B"/>
    <w:rsid w:val="009659A0"/>
    <w:rsid w:val="00965D44"/>
    <w:rsid w:val="0096624B"/>
    <w:rsid w:val="0096675B"/>
    <w:rsid w:val="0096685E"/>
    <w:rsid w:val="00966A71"/>
    <w:rsid w:val="00966B7D"/>
    <w:rsid w:val="00966C6F"/>
    <w:rsid w:val="00966E2E"/>
    <w:rsid w:val="00967701"/>
    <w:rsid w:val="0096770C"/>
    <w:rsid w:val="00967902"/>
    <w:rsid w:val="00967B3E"/>
    <w:rsid w:val="00967D34"/>
    <w:rsid w:val="0097013C"/>
    <w:rsid w:val="00970CF6"/>
    <w:rsid w:val="00970ECD"/>
    <w:rsid w:val="009711AE"/>
    <w:rsid w:val="009715A4"/>
    <w:rsid w:val="00971843"/>
    <w:rsid w:val="00971A49"/>
    <w:rsid w:val="00971D2E"/>
    <w:rsid w:val="00971ECE"/>
    <w:rsid w:val="0097216B"/>
    <w:rsid w:val="00972596"/>
    <w:rsid w:val="009728FB"/>
    <w:rsid w:val="00972916"/>
    <w:rsid w:val="0097306C"/>
    <w:rsid w:val="009732A6"/>
    <w:rsid w:val="00973409"/>
    <w:rsid w:val="00973928"/>
    <w:rsid w:val="00973BDD"/>
    <w:rsid w:val="00973CC3"/>
    <w:rsid w:val="00973D78"/>
    <w:rsid w:val="00974089"/>
    <w:rsid w:val="00974385"/>
    <w:rsid w:val="0097476E"/>
    <w:rsid w:val="009748FD"/>
    <w:rsid w:val="009749B5"/>
    <w:rsid w:val="009756D6"/>
    <w:rsid w:val="0097594D"/>
    <w:rsid w:val="00975A01"/>
    <w:rsid w:val="009766EF"/>
    <w:rsid w:val="00976AF0"/>
    <w:rsid w:val="00976D64"/>
    <w:rsid w:val="009775F1"/>
    <w:rsid w:val="0097760F"/>
    <w:rsid w:val="00977928"/>
    <w:rsid w:val="00977EEE"/>
    <w:rsid w:val="00980183"/>
    <w:rsid w:val="0098021D"/>
    <w:rsid w:val="00980294"/>
    <w:rsid w:val="00980522"/>
    <w:rsid w:val="009806B3"/>
    <w:rsid w:val="00980841"/>
    <w:rsid w:val="0098087B"/>
    <w:rsid w:val="00980D48"/>
    <w:rsid w:val="00980E75"/>
    <w:rsid w:val="00980EDA"/>
    <w:rsid w:val="00981148"/>
    <w:rsid w:val="009812D6"/>
    <w:rsid w:val="0098148C"/>
    <w:rsid w:val="0098169A"/>
    <w:rsid w:val="0098170B"/>
    <w:rsid w:val="0098184B"/>
    <w:rsid w:val="009828E7"/>
    <w:rsid w:val="00982BD7"/>
    <w:rsid w:val="00982F50"/>
    <w:rsid w:val="00982FA0"/>
    <w:rsid w:val="0098370E"/>
    <w:rsid w:val="0098380A"/>
    <w:rsid w:val="00983859"/>
    <w:rsid w:val="00983A1A"/>
    <w:rsid w:val="009842F6"/>
    <w:rsid w:val="00984AEA"/>
    <w:rsid w:val="00984EE5"/>
    <w:rsid w:val="00985470"/>
    <w:rsid w:val="00985598"/>
    <w:rsid w:val="00985A00"/>
    <w:rsid w:val="00985AA9"/>
    <w:rsid w:val="00986010"/>
    <w:rsid w:val="00986269"/>
    <w:rsid w:val="009862B0"/>
    <w:rsid w:val="0098659E"/>
    <w:rsid w:val="00986813"/>
    <w:rsid w:val="00986B86"/>
    <w:rsid w:val="00986D2E"/>
    <w:rsid w:val="00986F73"/>
    <w:rsid w:val="00987313"/>
    <w:rsid w:val="00987487"/>
    <w:rsid w:val="00987613"/>
    <w:rsid w:val="009876B6"/>
    <w:rsid w:val="009876FB"/>
    <w:rsid w:val="009878A6"/>
    <w:rsid w:val="009904AC"/>
    <w:rsid w:val="0099063A"/>
    <w:rsid w:val="00991731"/>
    <w:rsid w:val="00991A96"/>
    <w:rsid w:val="00991EA3"/>
    <w:rsid w:val="00991F78"/>
    <w:rsid w:val="009926D4"/>
    <w:rsid w:val="0099272E"/>
    <w:rsid w:val="0099283D"/>
    <w:rsid w:val="0099289F"/>
    <w:rsid w:val="0099292E"/>
    <w:rsid w:val="0099294B"/>
    <w:rsid w:val="0099295C"/>
    <w:rsid w:val="00992C24"/>
    <w:rsid w:val="00993294"/>
    <w:rsid w:val="009935B0"/>
    <w:rsid w:val="0099391F"/>
    <w:rsid w:val="00994065"/>
    <w:rsid w:val="0099486E"/>
    <w:rsid w:val="00994FDC"/>
    <w:rsid w:val="009951D6"/>
    <w:rsid w:val="009956E7"/>
    <w:rsid w:val="00995881"/>
    <w:rsid w:val="009958BF"/>
    <w:rsid w:val="00995D7F"/>
    <w:rsid w:val="00995F53"/>
    <w:rsid w:val="009961A4"/>
    <w:rsid w:val="00996341"/>
    <w:rsid w:val="00996861"/>
    <w:rsid w:val="00996C97"/>
    <w:rsid w:val="00996F6C"/>
    <w:rsid w:val="00996FBA"/>
    <w:rsid w:val="0099703A"/>
    <w:rsid w:val="00997183"/>
    <w:rsid w:val="0099762F"/>
    <w:rsid w:val="009976CA"/>
    <w:rsid w:val="00997B99"/>
    <w:rsid w:val="00997F23"/>
    <w:rsid w:val="009A0031"/>
    <w:rsid w:val="009A012A"/>
    <w:rsid w:val="009A0AFD"/>
    <w:rsid w:val="009A0C83"/>
    <w:rsid w:val="009A0C90"/>
    <w:rsid w:val="009A0D45"/>
    <w:rsid w:val="009A1088"/>
    <w:rsid w:val="009A136D"/>
    <w:rsid w:val="009A1D8F"/>
    <w:rsid w:val="009A20AD"/>
    <w:rsid w:val="009A21AB"/>
    <w:rsid w:val="009A2451"/>
    <w:rsid w:val="009A2806"/>
    <w:rsid w:val="009A28B1"/>
    <w:rsid w:val="009A2900"/>
    <w:rsid w:val="009A29CB"/>
    <w:rsid w:val="009A2A44"/>
    <w:rsid w:val="009A330E"/>
    <w:rsid w:val="009A339C"/>
    <w:rsid w:val="009A3832"/>
    <w:rsid w:val="009A386E"/>
    <w:rsid w:val="009A3A3F"/>
    <w:rsid w:val="009A3C3F"/>
    <w:rsid w:val="009A3C40"/>
    <w:rsid w:val="009A3DCA"/>
    <w:rsid w:val="009A3F2C"/>
    <w:rsid w:val="009A49E7"/>
    <w:rsid w:val="009A49F7"/>
    <w:rsid w:val="009A4DA1"/>
    <w:rsid w:val="009A4F5E"/>
    <w:rsid w:val="009A5229"/>
    <w:rsid w:val="009A571C"/>
    <w:rsid w:val="009A59CC"/>
    <w:rsid w:val="009A5A44"/>
    <w:rsid w:val="009A5B4E"/>
    <w:rsid w:val="009A5E64"/>
    <w:rsid w:val="009A61AF"/>
    <w:rsid w:val="009A64CB"/>
    <w:rsid w:val="009A6607"/>
    <w:rsid w:val="009A67B8"/>
    <w:rsid w:val="009A7360"/>
    <w:rsid w:val="009A7700"/>
    <w:rsid w:val="009A781D"/>
    <w:rsid w:val="009B0154"/>
    <w:rsid w:val="009B0498"/>
    <w:rsid w:val="009B04A3"/>
    <w:rsid w:val="009B068B"/>
    <w:rsid w:val="009B0CC3"/>
    <w:rsid w:val="009B1258"/>
    <w:rsid w:val="009B1426"/>
    <w:rsid w:val="009B1BAB"/>
    <w:rsid w:val="009B1DA9"/>
    <w:rsid w:val="009B1F1F"/>
    <w:rsid w:val="009B220B"/>
    <w:rsid w:val="009B231F"/>
    <w:rsid w:val="009B246F"/>
    <w:rsid w:val="009B24A0"/>
    <w:rsid w:val="009B2B13"/>
    <w:rsid w:val="009B2CAC"/>
    <w:rsid w:val="009B2EA1"/>
    <w:rsid w:val="009B2F15"/>
    <w:rsid w:val="009B35CB"/>
    <w:rsid w:val="009B375A"/>
    <w:rsid w:val="009B3B02"/>
    <w:rsid w:val="009B3B5A"/>
    <w:rsid w:val="009B3E6E"/>
    <w:rsid w:val="009B417C"/>
    <w:rsid w:val="009B431F"/>
    <w:rsid w:val="009B47A2"/>
    <w:rsid w:val="009B4BAE"/>
    <w:rsid w:val="009B4DD0"/>
    <w:rsid w:val="009B5719"/>
    <w:rsid w:val="009B5930"/>
    <w:rsid w:val="009B5CAF"/>
    <w:rsid w:val="009B669C"/>
    <w:rsid w:val="009B6753"/>
    <w:rsid w:val="009B6800"/>
    <w:rsid w:val="009B6B01"/>
    <w:rsid w:val="009B6CD4"/>
    <w:rsid w:val="009B6DF0"/>
    <w:rsid w:val="009B6EF3"/>
    <w:rsid w:val="009B700C"/>
    <w:rsid w:val="009B7179"/>
    <w:rsid w:val="009B7432"/>
    <w:rsid w:val="009B7E04"/>
    <w:rsid w:val="009B7E5F"/>
    <w:rsid w:val="009C039D"/>
    <w:rsid w:val="009C0662"/>
    <w:rsid w:val="009C08D0"/>
    <w:rsid w:val="009C0A49"/>
    <w:rsid w:val="009C0A8A"/>
    <w:rsid w:val="009C0C1B"/>
    <w:rsid w:val="009C0C50"/>
    <w:rsid w:val="009C0C5B"/>
    <w:rsid w:val="009C0EA4"/>
    <w:rsid w:val="009C0F60"/>
    <w:rsid w:val="009C1130"/>
    <w:rsid w:val="009C1357"/>
    <w:rsid w:val="009C1819"/>
    <w:rsid w:val="009C18AC"/>
    <w:rsid w:val="009C1BCD"/>
    <w:rsid w:val="009C2701"/>
    <w:rsid w:val="009C2DED"/>
    <w:rsid w:val="009C2FD9"/>
    <w:rsid w:val="009C2FDF"/>
    <w:rsid w:val="009C3388"/>
    <w:rsid w:val="009C3D3E"/>
    <w:rsid w:val="009C4ACB"/>
    <w:rsid w:val="009C4CFB"/>
    <w:rsid w:val="009C5164"/>
    <w:rsid w:val="009C55DA"/>
    <w:rsid w:val="009C56EE"/>
    <w:rsid w:val="009C57E8"/>
    <w:rsid w:val="009C595E"/>
    <w:rsid w:val="009C5965"/>
    <w:rsid w:val="009C5ACA"/>
    <w:rsid w:val="009C60EE"/>
    <w:rsid w:val="009C6133"/>
    <w:rsid w:val="009C618F"/>
    <w:rsid w:val="009C640C"/>
    <w:rsid w:val="009C67E6"/>
    <w:rsid w:val="009C688C"/>
    <w:rsid w:val="009C6934"/>
    <w:rsid w:val="009C6B94"/>
    <w:rsid w:val="009C6D7B"/>
    <w:rsid w:val="009C7085"/>
    <w:rsid w:val="009C70C8"/>
    <w:rsid w:val="009C71E0"/>
    <w:rsid w:val="009C7222"/>
    <w:rsid w:val="009C7223"/>
    <w:rsid w:val="009C77E9"/>
    <w:rsid w:val="009C7AA7"/>
    <w:rsid w:val="009C7F6E"/>
    <w:rsid w:val="009C7FBC"/>
    <w:rsid w:val="009D0031"/>
    <w:rsid w:val="009D040D"/>
    <w:rsid w:val="009D04A7"/>
    <w:rsid w:val="009D0541"/>
    <w:rsid w:val="009D07E5"/>
    <w:rsid w:val="009D0914"/>
    <w:rsid w:val="009D0A82"/>
    <w:rsid w:val="009D0E30"/>
    <w:rsid w:val="009D0F7B"/>
    <w:rsid w:val="009D100F"/>
    <w:rsid w:val="009D1750"/>
    <w:rsid w:val="009D19DF"/>
    <w:rsid w:val="009D216D"/>
    <w:rsid w:val="009D2BB3"/>
    <w:rsid w:val="009D2C74"/>
    <w:rsid w:val="009D3154"/>
    <w:rsid w:val="009D323F"/>
    <w:rsid w:val="009D33BB"/>
    <w:rsid w:val="009D33EA"/>
    <w:rsid w:val="009D360A"/>
    <w:rsid w:val="009D382D"/>
    <w:rsid w:val="009D3FE5"/>
    <w:rsid w:val="009D490D"/>
    <w:rsid w:val="009D4DCB"/>
    <w:rsid w:val="009D4F7B"/>
    <w:rsid w:val="009D50D2"/>
    <w:rsid w:val="009D5532"/>
    <w:rsid w:val="009D59FB"/>
    <w:rsid w:val="009D5A4F"/>
    <w:rsid w:val="009D691B"/>
    <w:rsid w:val="009D6993"/>
    <w:rsid w:val="009D6BC0"/>
    <w:rsid w:val="009D6DFA"/>
    <w:rsid w:val="009D7252"/>
    <w:rsid w:val="009D729C"/>
    <w:rsid w:val="009D7722"/>
    <w:rsid w:val="009D788B"/>
    <w:rsid w:val="009D7939"/>
    <w:rsid w:val="009D7D59"/>
    <w:rsid w:val="009E024E"/>
    <w:rsid w:val="009E0621"/>
    <w:rsid w:val="009E0AC4"/>
    <w:rsid w:val="009E0D69"/>
    <w:rsid w:val="009E0EC4"/>
    <w:rsid w:val="009E0ED6"/>
    <w:rsid w:val="009E1411"/>
    <w:rsid w:val="009E1419"/>
    <w:rsid w:val="009E14A0"/>
    <w:rsid w:val="009E1B83"/>
    <w:rsid w:val="009E1CBA"/>
    <w:rsid w:val="009E224F"/>
    <w:rsid w:val="009E22C8"/>
    <w:rsid w:val="009E25E5"/>
    <w:rsid w:val="009E2A8B"/>
    <w:rsid w:val="009E2EB8"/>
    <w:rsid w:val="009E3075"/>
    <w:rsid w:val="009E31D6"/>
    <w:rsid w:val="009E3857"/>
    <w:rsid w:val="009E3972"/>
    <w:rsid w:val="009E3A8E"/>
    <w:rsid w:val="009E3F21"/>
    <w:rsid w:val="009E3F79"/>
    <w:rsid w:val="009E4AB3"/>
    <w:rsid w:val="009E4ECE"/>
    <w:rsid w:val="009E50A2"/>
    <w:rsid w:val="009E5435"/>
    <w:rsid w:val="009E55C8"/>
    <w:rsid w:val="009E55C9"/>
    <w:rsid w:val="009E5A1E"/>
    <w:rsid w:val="009E5E07"/>
    <w:rsid w:val="009E6582"/>
    <w:rsid w:val="009E6736"/>
    <w:rsid w:val="009E6812"/>
    <w:rsid w:val="009E69BC"/>
    <w:rsid w:val="009E6D0F"/>
    <w:rsid w:val="009E6EC6"/>
    <w:rsid w:val="009E7208"/>
    <w:rsid w:val="009E7243"/>
    <w:rsid w:val="009E781F"/>
    <w:rsid w:val="009E794E"/>
    <w:rsid w:val="009E7B02"/>
    <w:rsid w:val="009F0394"/>
    <w:rsid w:val="009F061F"/>
    <w:rsid w:val="009F063B"/>
    <w:rsid w:val="009F0CA3"/>
    <w:rsid w:val="009F0CC3"/>
    <w:rsid w:val="009F0D11"/>
    <w:rsid w:val="009F1379"/>
    <w:rsid w:val="009F16E0"/>
    <w:rsid w:val="009F16E2"/>
    <w:rsid w:val="009F17A3"/>
    <w:rsid w:val="009F17B7"/>
    <w:rsid w:val="009F1848"/>
    <w:rsid w:val="009F19B6"/>
    <w:rsid w:val="009F1ADF"/>
    <w:rsid w:val="009F1B9E"/>
    <w:rsid w:val="009F1F8C"/>
    <w:rsid w:val="009F2798"/>
    <w:rsid w:val="009F28A1"/>
    <w:rsid w:val="009F28B8"/>
    <w:rsid w:val="009F293F"/>
    <w:rsid w:val="009F3375"/>
    <w:rsid w:val="009F35D8"/>
    <w:rsid w:val="009F37BC"/>
    <w:rsid w:val="009F4BC3"/>
    <w:rsid w:val="009F58EC"/>
    <w:rsid w:val="009F59A5"/>
    <w:rsid w:val="009F59F9"/>
    <w:rsid w:val="009F5FE2"/>
    <w:rsid w:val="009F64FA"/>
    <w:rsid w:val="009F6B11"/>
    <w:rsid w:val="009F6B39"/>
    <w:rsid w:val="009F6C37"/>
    <w:rsid w:val="009F707B"/>
    <w:rsid w:val="009F734A"/>
    <w:rsid w:val="009F7371"/>
    <w:rsid w:val="009F7405"/>
    <w:rsid w:val="009F742B"/>
    <w:rsid w:val="009F74B6"/>
    <w:rsid w:val="009F756D"/>
    <w:rsid w:val="009F7668"/>
    <w:rsid w:val="009F76FF"/>
    <w:rsid w:val="009F7D80"/>
    <w:rsid w:val="00A0010B"/>
    <w:rsid w:val="00A001AD"/>
    <w:rsid w:val="00A0053B"/>
    <w:rsid w:val="00A00567"/>
    <w:rsid w:val="00A00C7D"/>
    <w:rsid w:val="00A0111F"/>
    <w:rsid w:val="00A01846"/>
    <w:rsid w:val="00A019AF"/>
    <w:rsid w:val="00A01BF1"/>
    <w:rsid w:val="00A01FB3"/>
    <w:rsid w:val="00A0269F"/>
    <w:rsid w:val="00A02BDB"/>
    <w:rsid w:val="00A02C10"/>
    <w:rsid w:val="00A035E0"/>
    <w:rsid w:val="00A0371E"/>
    <w:rsid w:val="00A03C1B"/>
    <w:rsid w:val="00A043BF"/>
    <w:rsid w:val="00A046BA"/>
    <w:rsid w:val="00A04989"/>
    <w:rsid w:val="00A04AC0"/>
    <w:rsid w:val="00A050C7"/>
    <w:rsid w:val="00A050EC"/>
    <w:rsid w:val="00A0513F"/>
    <w:rsid w:val="00A05162"/>
    <w:rsid w:val="00A05386"/>
    <w:rsid w:val="00A05766"/>
    <w:rsid w:val="00A059B7"/>
    <w:rsid w:val="00A0602C"/>
    <w:rsid w:val="00A060B1"/>
    <w:rsid w:val="00A0626B"/>
    <w:rsid w:val="00A063DD"/>
    <w:rsid w:val="00A0646F"/>
    <w:rsid w:val="00A06803"/>
    <w:rsid w:val="00A06831"/>
    <w:rsid w:val="00A06AEE"/>
    <w:rsid w:val="00A06D00"/>
    <w:rsid w:val="00A06E1E"/>
    <w:rsid w:val="00A06E74"/>
    <w:rsid w:val="00A07064"/>
    <w:rsid w:val="00A07104"/>
    <w:rsid w:val="00A0750B"/>
    <w:rsid w:val="00A07567"/>
    <w:rsid w:val="00A077DC"/>
    <w:rsid w:val="00A0799D"/>
    <w:rsid w:val="00A07A32"/>
    <w:rsid w:val="00A07CF2"/>
    <w:rsid w:val="00A07D71"/>
    <w:rsid w:val="00A07FD7"/>
    <w:rsid w:val="00A10119"/>
    <w:rsid w:val="00A102C0"/>
    <w:rsid w:val="00A1044F"/>
    <w:rsid w:val="00A10802"/>
    <w:rsid w:val="00A10892"/>
    <w:rsid w:val="00A1102F"/>
    <w:rsid w:val="00A110D5"/>
    <w:rsid w:val="00A1129F"/>
    <w:rsid w:val="00A112AF"/>
    <w:rsid w:val="00A11429"/>
    <w:rsid w:val="00A114C1"/>
    <w:rsid w:val="00A116A7"/>
    <w:rsid w:val="00A11AA0"/>
    <w:rsid w:val="00A11E3F"/>
    <w:rsid w:val="00A120BC"/>
    <w:rsid w:val="00A122FD"/>
    <w:rsid w:val="00A1240F"/>
    <w:rsid w:val="00A124C1"/>
    <w:rsid w:val="00A129F8"/>
    <w:rsid w:val="00A13369"/>
    <w:rsid w:val="00A135E0"/>
    <w:rsid w:val="00A13D34"/>
    <w:rsid w:val="00A13E17"/>
    <w:rsid w:val="00A13E37"/>
    <w:rsid w:val="00A13FB6"/>
    <w:rsid w:val="00A14166"/>
    <w:rsid w:val="00A14C31"/>
    <w:rsid w:val="00A14F14"/>
    <w:rsid w:val="00A156FA"/>
    <w:rsid w:val="00A1596E"/>
    <w:rsid w:val="00A15B01"/>
    <w:rsid w:val="00A1614D"/>
    <w:rsid w:val="00A1633D"/>
    <w:rsid w:val="00A16435"/>
    <w:rsid w:val="00A1672C"/>
    <w:rsid w:val="00A168C0"/>
    <w:rsid w:val="00A16AC0"/>
    <w:rsid w:val="00A16E40"/>
    <w:rsid w:val="00A17459"/>
    <w:rsid w:val="00A17608"/>
    <w:rsid w:val="00A17A33"/>
    <w:rsid w:val="00A17ABA"/>
    <w:rsid w:val="00A17DCD"/>
    <w:rsid w:val="00A17E5C"/>
    <w:rsid w:val="00A17ED5"/>
    <w:rsid w:val="00A20401"/>
    <w:rsid w:val="00A2085C"/>
    <w:rsid w:val="00A20C4D"/>
    <w:rsid w:val="00A20E10"/>
    <w:rsid w:val="00A211EA"/>
    <w:rsid w:val="00A2151C"/>
    <w:rsid w:val="00A21A38"/>
    <w:rsid w:val="00A225A5"/>
    <w:rsid w:val="00A2349E"/>
    <w:rsid w:val="00A2378F"/>
    <w:rsid w:val="00A2386A"/>
    <w:rsid w:val="00A238C4"/>
    <w:rsid w:val="00A23D1F"/>
    <w:rsid w:val="00A23D22"/>
    <w:rsid w:val="00A23E42"/>
    <w:rsid w:val="00A24530"/>
    <w:rsid w:val="00A248B5"/>
    <w:rsid w:val="00A24A55"/>
    <w:rsid w:val="00A24AD2"/>
    <w:rsid w:val="00A24CA7"/>
    <w:rsid w:val="00A24D75"/>
    <w:rsid w:val="00A25714"/>
    <w:rsid w:val="00A25AF6"/>
    <w:rsid w:val="00A25D40"/>
    <w:rsid w:val="00A25D54"/>
    <w:rsid w:val="00A260D6"/>
    <w:rsid w:val="00A263EC"/>
    <w:rsid w:val="00A26546"/>
    <w:rsid w:val="00A268A6"/>
    <w:rsid w:val="00A26D99"/>
    <w:rsid w:val="00A26E5E"/>
    <w:rsid w:val="00A26E7A"/>
    <w:rsid w:val="00A26EBE"/>
    <w:rsid w:val="00A26EC1"/>
    <w:rsid w:val="00A27180"/>
    <w:rsid w:val="00A2750C"/>
    <w:rsid w:val="00A27950"/>
    <w:rsid w:val="00A300BF"/>
    <w:rsid w:val="00A30573"/>
    <w:rsid w:val="00A30799"/>
    <w:rsid w:val="00A30CBE"/>
    <w:rsid w:val="00A30DD9"/>
    <w:rsid w:val="00A3100D"/>
    <w:rsid w:val="00A31037"/>
    <w:rsid w:val="00A3104E"/>
    <w:rsid w:val="00A3124B"/>
    <w:rsid w:val="00A312CA"/>
    <w:rsid w:val="00A3131E"/>
    <w:rsid w:val="00A313FB"/>
    <w:rsid w:val="00A31875"/>
    <w:rsid w:val="00A318D6"/>
    <w:rsid w:val="00A319AD"/>
    <w:rsid w:val="00A31E89"/>
    <w:rsid w:val="00A320CE"/>
    <w:rsid w:val="00A3291A"/>
    <w:rsid w:val="00A32D0A"/>
    <w:rsid w:val="00A333B0"/>
    <w:rsid w:val="00A33495"/>
    <w:rsid w:val="00A337A3"/>
    <w:rsid w:val="00A33AEA"/>
    <w:rsid w:val="00A33F12"/>
    <w:rsid w:val="00A341AA"/>
    <w:rsid w:val="00A3498B"/>
    <w:rsid w:val="00A34A95"/>
    <w:rsid w:val="00A34AEF"/>
    <w:rsid w:val="00A34CE3"/>
    <w:rsid w:val="00A350A3"/>
    <w:rsid w:val="00A353E2"/>
    <w:rsid w:val="00A35556"/>
    <w:rsid w:val="00A35AFD"/>
    <w:rsid w:val="00A3616B"/>
    <w:rsid w:val="00A364D0"/>
    <w:rsid w:val="00A36E93"/>
    <w:rsid w:val="00A36FC4"/>
    <w:rsid w:val="00A37A96"/>
    <w:rsid w:val="00A40A6C"/>
    <w:rsid w:val="00A416E9"/>
    <w:rsid w:val="00A41A28"/>
    <w:rsid w:val="00A41E75"/>
    <w:rsid w:val="00A4200B"/>
    <w:rsid w:val="00A4263C"/>
    <w:rsid w:val="00A42735"/>
    <w:rsid w:val="00A42792"/>
    <w:rsid w:val="00A42834"/>
    <w:rsid w:val="00A42A93"/>
    <w:rsid w:val="00A42CF5"/>
    <w:rsid w:val="00A43283"/>
    <w:rsid w:val="00A4334D"/>
    <w:rsid w:val="00A433BF"/>
    <w:rsid w:val="00A435C7"/>
    <w:rsid w:val="00A4365B"/>
    <w:rsid w:val="00A44439"/>
    <w:rsid w:val="00A444CA"/>
    <w:rsid w:val="00A44673"/>
    <w:rsid w:val="00A44688"/>
    <w:rsid w:val="00A44EA8"/>
    <w:rsid w:val="00A451F2"/>
    <w:rsid w:val="00A4523B"/>
    <w:rsid w:val="00A45639"/>
    <w:rsid w:val="00A45D93"/>
    <w:rsid w:val="00A45F21"/>
    <w:rsid w:val="00A4670F"/>
    <w:rsid w:val="00A46729"/>
    <w:rsid w:val="00A4682E"/>
    <w:rsid w:val="00A475C3"/>
    <w:rsid w:val="00A47654"/>
    <w:rsid w:val="00A477D9"/>
    <w:rsid w:val="00A479BA"/>
    <w:rsid w:val="00A47B61"/>
    <w:rsid w:val="00A47BBA"/>
    <w:rsid w:val="00A50281"/>
    <w:rsid w:val="00A506F5"/>
    <w:rsid w:val="00A5070D"/>
    <w:rsid w:val="00A50869"/>
    <w:rsid w:val="00A50DEC"/>
    <w:rsid w:val="00A5167D"/>
    <w:rsid w:val="00A51EA7"/>
    <w:rsid w:val="00A51F5C"/>
    <w:rsid w:val="00A5242E"/>
    <w:rsid w:val="00A52440"/>
    <w:rsid w:val="00A524D2"/>
    <w:rsid w:val="00A52626"/>
    <w:rsid w:val="00A5262E"/>
    <w:rsid w:val="00A52713"/>
    <w:rsid w:val="00A527EC"/>
    <w:rsid w:val="00A52B2E"/>
    <w:rsid w:val="00A52E5B"/>
    <w:rsid w:val="00A5366F"/>
    <w:rsid w:val="00A541A2"/>
    <w:rsid w:val="00A5443B"/>
    <w:rsid w:val="00A544EC"/>
    <w:rsid w:val="00A5481E"/>
    <w:rsid w:val="00A54896"/>
    <w:rsid w:val="00A54EC1"/>
    <w:rsid w:val="00A55310"/>
    <w:rsid w:val="00A55B69"/>
    <w:rsid w:val="00A55E9E"/>
    <w:rsid w:val="00A56359"/>
    <w:rsid w:val="00A566E7"/>
    <w:rsid w:val="00A566EB"/>
    <w:rsid w:val="00A568B3"/>
    <w:rsid w:val="00A56A7D"/>
    <w:rsid w:val="00A56B5D"/>
    <w:rsid w:val="00A56BFB"/>
    <w:rsid w:val="00A57129"/>
    <w:rsid w:val="00A57216"/>
    <w:rsid w:val="00A57396"/>
    <w:rsid w:val="00A5766F"/>
    <w:rsid w:val="00A57737"/>
    <w:rsid w:val="00A5792C"/>
    <w:rsid w:val="00A57D27"/>
    <w:rsid w:val="00A6063D"/>
    <w:rsid w:val="00A60774"/>
    <w:rsid w:val="00A60856"/>
    <w:rsid w:val="00A60874"/>
    <w:rsid w:val="00A61047"/>
    <w:rsid w:val="00A61152"/>
    <w:rsid w:val="00A6147F"/>
    <w:rsid w:val="00A61633"/>
    <w:rsid w:val="00A61701"/>
    <w:rsid w:val="00A61763"/>
    <w:rsid w:val="00A617D3"/>
    <w:rsid w:val="00A61AF5"/>
    <w:rsid w:val="00A61B0B"/>
    <w:rsid w:val="00A61C07"/>
    <w:rsid w:val="00A623AF"/>
    <w:rsid w:val="00A6249F"/>
    <w:rsid w:val="00A628AB"/>
    <w:rsid w:val="00A62A18"/>
    <w:rsid w:val="00A62CB1"/>
    <w:rsid w:val="00A62EF6"/>
    <w:rsid w:val="00A636FD"/>
    <w:rsid w:val="00A6379A"/>
    <w:rsid w:val="00A63853"/>
    <w:rsid w:val="00A63A78"/>
    <w:rsid w:val="00A64D3D"/>
    <w:rsid w:val="00A657D9"/>
    <w:rsid w:val="00A6595C"/>
    <w:rsid w:val="00A66230"/>
    <w:rsid w:val="00A6635F"/>
    <w:rsid w:val="00A676B1"/>
    <w:rsid w:val="00A67DC1"/>
    <w:rsid w:val="00A704FA"/>
    <w:rsid w:val="00A707C5"/>
    <w:rsid w:val="00A708A7"/>
    <w:rsid w:val="00A70A89"/>
    <w:rsid w:val="00A70C74"/>
    <w:rsid w:val="00A71275"/>
    <w:rsid w:val="00A715AE"/>
    <w:rsid w:val="00A719C4"/>
    <w:rsid w:val="00A719F0"/>
    <w:rsid w:val="00A71D58"/>
    <w:rsid w:val="00A72207"/>
    <w:rsid w:val="00A7240D"/>
    <w:rsid w:val="00A72863"/>
    <w:rsid w:val="00A72983"/>
    <w:rsid w:val="00A731A1"/>
    <w:rsid w:val="00A733D2"/>
    <w:rsid w:val="00A7390A"/>
    <w:rsid w:val="00A73CCD"/>
    <w:rsid w:val="00A73D07"/>
    <w:rsid w:val="00A73D60"/>
    <w:rsid w:val="00A745F6"/>
    <w:rsid w:val="00A747C0"/>
    <w:rsid w:val="00A7489D"/>
    <w:rsid w:val="00A74940"/>
    <w:rsid w:val="00A75262"/>
    <w:rsid w:val="00A75A6E"/>
    <w:rsid w:val="00A75CCA"/>
    <w:rsid w:val="00A75D88"/>
    <w:rsid w:val="00A75E6C"/>
    <w:rsid w:val="00A76252"/>
    <w:rsid w:val="00A766B4"/>
    <w:rsid w:val="00A77209"/>
    <w:rsid w:val="00A7732E"/>
    <w:rsid w:val="00A77438"/>
    <w:rsid w:val="00A774F0"/>
    <w:rsid w:val="00A77574"/>
    <w:rsid w:val="00A77936"/>
    <w:rsid w:val="00A779A3"/>
    <w:rsid w:val="00A77A8D"/>
    <w:rsid w:val="00A77BF2"/>
    <w:rsid w:val="00A77C46"/>
    <w:rsid w:val="00A77EDF"/>
    <w:rsid w:val="00A77F82"/>
    <w:rsid w:val="00A80773"/>
    <w:rsid w:val="00A80C3E"/>
    <w:rsid w:val="00A80ED9"/>
    <w:rsid w:val="00A80FB3"/>
    <w:rsid w:val="00A81D30"/>
    <w:rsid w:val="00A82490"/>
    <w:rsid w:val="00A82634"/>
    <w:rsid w:val="00A82713"/>
    <w:rsid w:val="00A836EB"/>
    <w:rsid w:val="00A83A36"/>
    <w:rsid w:val="00A83C6A"/>
    <w:rsid w:val="00A83CF6"/>
    <w:rsid w:val="00A8404D"/>
    <w:rsid w:val="00A840B6"/>
    <w:rsid w:val="00A8419F"/>
    <w:rsid w:val="00A84562"/>
    <w:rsid w:val="00A845CB"/>
    <w:rsid w:val="00A8485A"/>
    <w:rsid w:val="00A849D3"/>
    <w:rsid w:val="00A84CC1"/>
    <w:rsid w:val="00A84E10"/>
    <w:rsid w:val="00A8521A"/>
    <w:rsid w:val="00A857A2"/>
    <w:rsid w:val="00A857E1"/>
    <w:rsid w:val="00A85F88"/>
    <w:rsid w:val="00A86076"/>
    <w:rsid w:val="00A860D0"/>
    <w:rsid w:val="00A860F3"/>
    <w:rsid w:val="00A860FF"/>
    <w:rsid w:val="00A861BE"/>
    <w:rsid w:val="00A861EF"/>
    <w:rsid w:val="00A869E6"/>
    <w:rsid w:val="00A87130"/>
    <w:rsid w:val="00A87742"/>
    <w:rsid w:val="00A878AA"/>
    <w:rsid w:val="00A878FA"/>
    <w:rsid w:val="00A879A0"/>
    <w:rsid w:val="00A87A08"/>
    <w:rsid w:val="00A90022"/>
    <w:rsid w:val="00A9048A"/>
    <w:rsid w:val="00A90735"/>
    <w:rsid w:val="00A909D6"/>
    <w:rsid w:val="00A90A99"/>
    <w:rsid w:val="00A90ABD"/>
    <w:rsid w:val="00A90BD5"/>
    <w:rsid w:val="00A91704"/>
    <w:rsid w:val="00A919E9"/>
    <w:rsid w:val="00A91C28"/>
    <w:rsid w:val="00A91CFC"/>
    <w:rsid w:val="00A91D46"/>
    <w:rsid w:val="00A91EFC"/>
    <w:rsid w:val="00A9201C"/>
    <w:rsid w:val="00A920B3"/>
    <w:rsid w:val="00A92402"/>
    <w:rsid w:val="00A92998"/>
    <w:rsid w:val="00A9388B"/>
    <w:rsid w:val="00A93A01"/>
    <w:rsid w:val="00A9414B"/>
    <w:rsid w:val="00A949DB"/>
    <w:rsid w:val="00A95816"/>
    <w:rsid w:val="00A959E4"/>
    <w:rsid w:val="00A95AC4"/>
    <w:rsid w:val="00A965D1"/>
    <w:rsid w:val="00A970DC"/>
    <w:rsid w:val="00A9731C"/>
    <w:rsid w:val="00A9736F"/>
    <w:rsid w:val="00A9740C"/>
    <w:rsid w:val="00A975B4"/>
    <w:rsid w:val="00A9777E"/>
    <w:rsid w:val="00AA0496"/>
    <w:rsid w:val="00AA0961"/>
    <w:rsid w:val="00AA0D86"/>
    <w:rsid w:val="00AA0F52"/>
    <w:rsid w:val="00AA0F8C"/>
    <w:rsid w:val="00AA11C3"/>
    <w:rsid w:val="00AA1435"/>
    <w:rsid w:val="00AA15E9"/>
    <w:rsid w:val="00AA191C"/>
    <w:rsid w:val="00AA1A02"/>
    <w:rsid w:val="00AA1B16"/>
    <w:rsid w:val="00AA1B74"/>
    <w:rsid w:val="00AA1DAF"/>
    <w:rsid w:val="00AA1E10"/>
    <w:rsid w:val="00AA2053"/>
    <w:rsid w:val="00AA2BA7"/>
    <w:rsid w:val="00AA376F"/>
    <w:rsid w:val="00AA3853"/>
    <w:rsid w:val="00AA3CC8"/>
    <w:rsid w:val="00AA3E07"/>
    <w:rsid w:val="00AA4114"/>
    <w:rsid w:val="00AA448C"/>
    <w:rsid w:val="00AA4661"/>
    <w:rsid w:val="00AA4845"/>
    <w:rsid w:val="00AA4DB6"/>
    <w:rsid w:val="00AA5177"/>
    <w:rsid w:val="00AA5BE4"/>
    <w:rsid w:val="00AA5C8F"/>
    <w:rsid w:val="00AA5E46"/>
    <w:rsid w:val="00AA6041"/>
    <w:rsid w:val="00AA650C"/>
    <w:rsid w:val="00AA6791"/>
    <w:rsid w:val="00AA6E46"/>
    <w:rsid w:val="00AA722D"/>
    <w:rsid w:val="00AA73FD"/>
    <w:rsid w:val="00AA7AA5"/>
    <w:rsid w:val="00AA7B8D"/>
    <w:rsid w:val="00AA7DD4"/>
    <w:rsid w:val="00AB0581"/>
    <w:rsid w:val="00AB0B95"/>
    <w:rsid w:val="00AB0C4C"/>
    <w:rsid w:val="00AB0DB1"/>
    <w:rsid w:val="00AB13DC"/>
    <w:rsid w:val="00AB14BD"/>
    <w:rsid w:val="00AB1880"/>
    <w:rsid w:val="00AB1BBC"/>
    <w:rsid w:val="00AB1EC7"/>
    <w:rsid w:val="00AB2476"/>
    <w:rsid w:val="00AB273D"/>
    <w:rsid w:val="00AB2E28"/>
    <w:rsid w:val="00AB3DBF"/>
    <w:rsid w:val="00AB3EF4"/>
    <w:rsid w:val="00AB3FEB"/>
    <w:rsid w:val="00AB41CF"/>
    <w:rsid w:val="00AB4399"/>
    <w:rsid w:val="00AB4614"/>
    <w:rsid w:val="00AB461D"/>
    <w:rsid w:val="00AB4836"/>
    <w:rsid w:val="00AB4877"/>
    <w:rsid w:val="00AB4D59"/>
    <w:rsid w:val="00AB5178"/>
    <w:rsid w:val="00AB51BA"/>
    <w:rsid w:val="00AB57A0"/>
    <w:rsid w:val="00AB5CC6"/>
    <w:rsid w:val="00AB6037"/>
    <w:rsid w:val="00AB6687"/>
    <w:rsid w:val="00AB6891"/>
    <w:rsid w:val="00AB6EB4"/>
    <w:rsid w:val="00AB72EF"/>
    <w:rsid w:val="00AB7846"/>
    <w:rsid w:val="00AB7B8C"/>
    <w:rsid w:val="00AC0354"/>
    <w:rsid w:val="00AC0EFA"/>
    <w:rsid w:val="00AC10E5"/>
    <w:rsid w:val="00AC199F"/>
    <w:rsid w:val="00AC1A01"/>
    <w:rsid w:val="00AC1D33"/>
    <w:rsid w:val="00AC1E97"/>
    <w:rsid w:val="00AC221A"/>
    <w:rsid w:val="00AC236F"/>
    <w:rsid w:val="00AC240C"/>
    <w:rsid w:val="00AC254E"/>
    <w:rsid w:val="00AC25F4"/>
    <w:rsid w:val="00AC27F9"/>
    <w:rsid w:val="00AC2B6A"/>
    <w:rsid w:val="00AC34AC"/>
    <w:rsid w:val="00AC37AE"/>
    <w:rsid w:val="00AC4005"/>
    <w:rsid w:val="00AC42A6"/>
    <w:rsid w:val="00AC492F"/>
    <w:rsid w:val="00AC49AF"/>
    <w:rsid w:val="00AC49C0"/>
    <w:rsid w:val="00AC4EDD"/>
    <w:rsid w:val="00AC4F23"/>
    <w:rsid w:val="00AC509D"/>
    <w:rsid w:val="00AC5185"/>
    <w:rsid w:val="00AC52BB"/>
    <w:rsid w:val="00AC577B"/>
    <w:rsid w:val="00AC5B83"/>
    <w:rsid w:val="00AC6264"/>
    <w:rsid w:val="00AC6500"/>
    <w:rsid w:val="00AC6CD0"/>
    <w:rsid w:val="00AC6E40"/>
    <w:rsid w:val="00AC6F46"/>
    <w:rsid w:val="00AC6F67"/>
    <w:rsid w:val="00AC6FC6"/>
    <w:rsid w:val="00AC7142"/>
    <w:rsid w:val="00AC7200"/>
    <w:rsid w:val="00AC7223"/>
    <w:rsid w:val="00AC77F8"/>
    <w:rsid w:val="00AC7860"/>
    <w:rsid w:val="00AC799B"/>
    <w:rsid w:val="00AC7B48"/>
    <w:rsid w:val="00AC7B57"/>
    <w:rsid w:val="00AD02A7"/>
    <w:rsid w:val="00AD0646"/>
    <w:rsid w:val="00AD0A58"/>
    <w:rsid w:val="00AD1618"/>
    <w:rsid w:val="00AD2722"/>
    <w:rsid w:val="00AD2BBC"/>
    <w:rsid w:val="00AD2C43"/>
    <w:rsid w:val="00AD2F9C"/>
    <w:rsid w:val="00AD2FC7"/>
    <w:rsid w:val="00AD3046"/>
    <w:rsid w:val="00AD3097"/>
    <w:rsid w:val="00AD3311"/>
    <w:rsid w:val="00AD3356"/>
    <w:rsid w:val="00AD35D0"/>
    <w:rsid w:val="00AD3723"/>
    <w:rsid w:val="00AD3734"/>
    <w:rsid w:val="00AD3B89"/>
    <w:rsid w:val="00AD3DDA"/>
    <w:rsid w:val="00AD466C"/>
    <w:rsid w:val="00AD4ACB"/>
    <w:rsid w:val="00AD4BA6"/>
    <w:rsid w:val="00AD4FE5"/>
    <w:rsid w:val="00AD50F0"/>
    <w:rsid w:val="00AD54C5"/>
    <w:rsid w:val="00AD5606"/>
    <w:rsid w:val="00AD576E"/>
    <w:rsid w:val="00AD5B5A"/>
    <w:rsid w:val="00AD5B79"/>
    <w:rsid w:val="00AD5E3F"/>
    <w:rsid w:val="00AD61A5"/>
    <w:rsid w:val="00AD6603"/>
    <w:rsid w:val="00AD673A"/>
    <w:rsid w:val="00AD6913"/>
    <w:rsid w:val="00AD6F81"/>
    <w:rsid w:val="00AD7269"/>
    <w:rsid w:val="00AD74E0"/>
    <w:rsid w:val="00AD75A3"/>
    <w:rsid w:val="00AD7651"/>
    <w:rsid w:val="00AD7CAA"/>
    <w:rsid w:val="00AD7D46"/>
    <w:rsid w:val="00AE019E"/>
    <w:rsid w:val="00AE060F"/>
    <w:rsid w:val="00AE073A"/>
    <w:rsid w:val="00AE0834"/>
    <w:rsid w:val="00AE0919"/>
    <w:rsid w:val="00AE0995"/>
    <w:rsid w:val="00AE0C7A"/>
    <w:rsid w:val="00AE1577"/>
    <w:rsid w:val="00AE1CF6"/>
    <w:rsid w:val="00AE2009"/>
    <w:rsid w:val="00AE20FA"/>
    <w:rsid w:val="00AE2286"/>
    <w:rsid w:val="00AE22D1"/>
    <w:rsid w:val="00AE242C"/>
    <w:rsid w:val="00AE296C"/>
    <w:rsid w:val="00AE2E01"/>
    <w:rsid w:val="00AE327C"/>
    <w:rsid w:val="00AE3847"/>
    <w:rsid w:val="00AE3DB6"/>
    <w:rsid w:val="00AE3DF6"/>
    <w:rsid w:val="00AE4184"/>
    <w:rsid w:val="00AE4417"/>
    <w:rsid w:val="00AE46DB"/>
    <w:rsid w:val="00AE4703"/>
    <w:rsid w:val="00AE52F3"/>
    <w:rsid w:val="00AE57D8"/>
    <w:rsid w:val="00AE60D4"/>
    <w:rsid w:val="00AE65F7"/>
    <w:rsid w:val="00AE6D07"/>
    <w:rsid w:val="00AE707D"/>
    <w:rsid w:val="00AE77D9"/>
    <w:rsid w:val="00AE7807"/>
    <w:rsid w:val="00AE7B50"/>
    <w:rsid w:val="00AE7D00"/>
    <w:rsid w:val="00AE7E45"/>
    <w:rsid w:val="00AE7F49"/>
    <w:rsid w:val="00AE7FAE"/>
    <w:rsid w:val="00AE7FD5"/>
    <w:rsid w:val="00AF00B2"/>
    <w:rsid w:val="00AF04CD"/>
    <w:rsid w:val="00AF0AB0"/>
    <w:rsid w:val="00AF10EE"/>
    <w:rsid w:val="00AF1145"/>
    <w:rsid w:val="00AF11DC"/>
    <w:rsid w:val="00AF125B"/>
    <w:rsid w:val="00AF1626"/>
    <w:rsid w:val="00AF193E"/>
    <w:rsid w:val="00AF1C8C"/>
    <w:rsid w:val="00AF2430"/>
    <w:rsid w:val="00AF30ED"/>
    <w:rsid w:val="00AF31B7"/>
    <w:rsid w:val="00AF322B"/>
    <w:rsid w:val="00AF353D"/>
    <w:rsid w:val="00AF37CD"/>
    <w:rsid w:val="00AF37D8"/>
    <w:rsid w:val="00AF37FA"/>
    <w:rsid w:val="00AF3808"/>
    <w:rsid w:val="00AF387B"/>
    <w:rsid w:val="00AF3B51"/>
    <w:rsid w:val="00AF3E53"/>
    <w:rsid w:val="00AF3F84"/>
    <w:rsid w:val="00AF42CD"/>
    <w:rsid w:val="00AF5010"/>
    <w:rsid w:val="00AF507F"/>
    <w:rsid w:val="00AF5125"/>
    <w:rsid w:val="00AF51E6"/>
    <w:rsid w:val="00AF54B3"/>
    <w:rsid w:val="00AF6149"/>
    <w:rsid w:val="00AF66CE"/>
    <w:rsid w:val="00AF6842"/>
    <w:rsid w:val="00AF6932"/>
    <w:rsid w:val="00AF6DE5"/>
    <w:rsid w:val="00AF6DEC"/>
    <w:rsid w:val="00AF6E20"/>
    <w:rsid w:val="00AF6FCE"/>
    <w:rsid w:val="00AF743B"/>
    <w:rsid w:val="00AF75D9"/>
    <w:rsid w:val="00AF78AB"/>
    <w:rsid w:val="00B00651"/>
    <w:rsid w:val="00B0066A"/>
    <w:rsid w:val="00B00708"/>
    <w:rsid w:val="00B00CDF"/>
    <w:rsid w:val="00B00FF8"/>
    <w:rsid w:val="00B01851"/>
    <w:rsid w:val="00B01D27"/>
    <w:rsid w:val="00B02062"/>
    <w:rsid w:val="00B020BD"/>
    <w:rsid w:val="00B022E1"/>
    <w:rsid w:val="00B02600"/>
    <w:rsid w:val="00B027DF"/>
    <w:rsid w:val="00B027FC"/>
    <w:rsid w:val="00B02802"/>
    <w:rsid w:val="00B02843"/>
    <w:rsid w:val="00B02A5C"/>
    <w:rsid w:val="00B02C08"/>
    <w:rsid w:val="00B038D3"/>
    <w:rsid w:val="00B038FD"/>
    <w:rsid w:val="00B03B46"/>
    <w:rsid w:val="00B03C28"/>
    <w:rsid w:val="00B03D4E"/>
    <w:rsid w:val="00B04765"/>
    <w:rsid w:val="00B04C28"/>
    <w:rsid w:val="00B051F1"/>
    <w:rsid w:val="00B05A6D"/>
    <w:rsid w:val="00B05A92"/>
    <w:rsid w:val="00B05D41"/>
    <w:rsid w:val="00B05F71"/>
    <w:rsid w:val="00B06E1C"/>
    <w:rsid w:val="00B06F44"/>
    <w:rsid w:val="00B06FA8"/>
    <w:rsid w:val="00B07222"/>
    <w:rsid w:val="00B0730D"/>
    <w:rsid w:val="00B077AC"/>
    <w:rsid w:val="00B07CA6"/>
    <w:rsid w:val="00B07D61"/>
    <w:rsid w:val="00B07EF6"/>
    <w:rsid w:val="00B1020C"/>
    <w:rsid w:val="00B10520"/>
    <w:rsid w:val="00B10D5C"/>
    <w:rsid w:val="00B11190"/>
    <w:rsid w:val="00B112C2"/>
    <w:rsid w:val="00B11300"/>
    <w:rsid w:val="00B1143D"/>
    <w:rsid w:val="00B11741"/>
    <w:rsid w:val="00B11776"/>
    <w:rsid w:val="00B11922"/>
    <w:rsid w:val="00B11E81"/>
    <w:rsid w:val="00B11EFD"/>
    <w:rsid w:val="00B126A9"/>
    <w:rsid w:val="00B128FC"/>
    <w:rsid w:val="00B12D1C"/>
    <w:rsid w:val="00B132C5"/>
    <w:rsid w:val="00B133A1"/>
    <w:rsid w:val="00B13AB5"/>
    <w:rsid w:val="00B13D17"/>
    <w:rsid w:val="00B14C53"/>
    <w:rsid w:val="00B14CE6"/>
    <w:rsid w:val="00B14F9B"/>
    <w:rsid w:val="00B1556F"/>
    <w:rsid w:val="00B157A0"/>
    <w:rsid w:val="00B15801"/>
    <w:rsid w:val="00B15972"/>
    <w:rsid w:val="00B15A32"/>
    <w:rsid w:val="00B15B5E"/>
    <w:rsid w:val="00B15D1A"/>
    <w:rsid w:val="00B15DD9"/>
    <w:rsid w:val="00B15F75"/>
    <w:rsid w:val="00B15FD3"/>
    <w:rsid w:val="00B1652B"/>
    <w:rsid w:val="00B16880"/>
    <w:rsid w:val="00B168F4"/>
    <w:rsid w:val="00B17280"/>
    <w:rsid w:val="00B173EE"/>
    <w:rsid w:val="00B176BC"/>
    <w:rsid w:val="00B1777F"/>
    <w:rsid w:val="00B17B1D"/>
    <w:rsid w:val="00B201C3"/>
    <w:rsid w:val="00B2020D"/>
    <w:rsid w:val="00B20AE5"/>
    <w:rsid w:val="00B20B8C"/>
    <w:rsid w:val="00B20D30"/>
    <w:rsid w:val="00B212CA"/>
    <w:rsid w:val="00B2138F"/>
    <w:rsid w:val="00B21421"/>
    <w:rsid w:val="00B2145F"/>
    <w:rsid w:val="00B21681"/>
    <w:rsid w:val="00B21C7B"/>
    <w:rsid w:val="00B21CC3"/>
    <w:rsid w:val="00B227FD"/>
    <w:rsid w:val="00B228E3"/>
    <w:rsid w:val="00B22EAA"/>
    <w:rsid w:val="00B23378"/>
    <w:rsid w:val="00B23434"/>
    <w:rsid w:val="00B23A2F"/>
    <w:rsid w:val="00B23B2F"/>
    <w:rsid w:val="00B23C8E"/>
    <w:rsid w:val="00B23DBF"/>
    <w:rsid w:val="00B23FAE"/>
    <w:rsid w:val="00B245AE"/>
    <w:rsid w:val="00B247BB"/>
    <w:rsid w:val="00B24D09"/>
    <w:rsid w:val="00B24D1F"/>
    <w:rsid w:val="00B24E23"/>
    <w:rsid w:val="00B252F4"/>
    <w:rsid w:val="00B257DC"/>
    <w:rsid w:val="00B25873"/>
    <w:rsid w:val="00B25B45"/>
    <w:rsid w:val="00B25E66"/>
    <w:rsid w:val="00B261DE"/>
    <w:rsid w:val="00B26395"/>
    <w:rsid w:val="00B26812"/>
    <w:rsid w:val="00B2724D"/>
    <w:rsid w:val="00B273CD"/>
    <w:rsid w:val="00B27452"/>
    <w:rsid w:val="00B27B69"/>
    <w:rsid w:val="00B30A7D"/>
    <w:rsid w:val="00B30A7F"/>
    <w:rsid w:val="00B30E1E"/>
    <w:rsid w:val="00B30EC1"/>
    <w:rsid w:val="00B31143"/>
    <w:rsid w:val="00B31490"/>
    <w:rsid w:val="00B314DB"/>
    <w:rsid w:val="00B31D4F"/>
    <w:rsid w:val="00B31E12"/>
    <w:rsid w:val="00B31F4D"/>
    <w:rsid w:val="00B32449"/>
    <w:rsid w:val="00B32806"/>
    <w:rsid w:val="00B328CC"/>
    <w:rsid w:val="00B32D1B"/>
    <w:rsid w:val="00B32F68"/>
    <w:rsid w:val="00B32F9E"/>
    <w:rsid w:val="00B33153"/>
    <w:rsid w:val="00B33BE3"/>
    <w:rsid w:val="00B3408D"/>
    <w:rsid w:val="00B34185"/>
    <w:rsid w:val="00B3427A"/>
    <w:rsid w:val="00B34294"/>
    <w:rsid w:val="00B3433D"/>
    <w:rsid w:val="00B34680"/>
    <w:rsid w:val="00B347EF"/>
    <w:rsid w:val="00B34A9A"/>
    <w:rsid w:val="00B34F81"/>
    <w:rsid w:val="00B34FDF"/>
    <w:rsid w:val="00B35656"/>
    <w:rsid w:val="00B358C8"/>
    <w:rsid w:val="00B358DB"/>
    <w:rsid w:val="00B359B9"/>
    <w:rsid w:val="00B35C4B"/>
    <w:rsid w:val="00B36194"/>
    <w:rsid w:val="00B36313"/>
    <w:rsid w:val="00B367D5"/>
    <w:rsid w:val="00B369D4"/>
    <w:rsid w:val="00B36B59"/>
    <w:rsid w:val="00B37317"/>
    <w:rsid w:val="00B37328"/>
    <w:rsid w:val="00B373F6"/>
    <w:rsid w:val="00B3754F"/>
    <w:rsid w:val="00B37CDD"/>
    <w:rsid w:val="00B401E6"/>
    <w:rsid w:val="00B4075B"/>
    <w:rsid w:val="00B4076B"/>
    <w:rsid w:val="00B408CA"/>
    <w:rsid w:val="00B40C23"/>
    <w:rsid w:val="00B41012"/>
    <w:rsid w:val="00B410CD"/>
    <w:rsid w:val="00B412EE"/>
    <w:rsid w:val="00B41372"/>
    <w:rsid w:val="00B41488"/>
    <w:rsid w:val="00B415B9"/>
    <w:rsid w:val="00B4183D"/>
    <w:rsid w:val="00B41DEA"/>
    <w:rsid w:val="00B42A93"/>
    <w:rsid w:val="00B42AFB"/>
    <w:rsid w:val="00B43188"/>
    <w:rsid w:val="00B43D12"/>
    <w:rsid w:val="00B44427"/>
    <w:rsid w:val="00B44460"/>
    <w:rsid w:val="00B44626"/>
    <w:rsid w:val="00B44C9C"/>
    <w:rsid w:val="00B44FA6"/>
    <w:rsid w:val="00B4509C"/>
    <w:rsid w:val="00B450BF"/>
    <w:rsid w:val="00B4521E"/>
    <w:rsid w:val="00B458EF"/>
    <w:rsid w:val="00B45BFF"/>
    <w:rsid w:val="00B45C40"/>
    <w:rsid w:val="00B465A8"/>
    <w:rsid w:val="00B4661A"/>
    <w:rsid w:val="00B46950"/>
    <w:rsid w:val="00B46AC0"/>
    <w:rsid w:val="00B46CCB"/>
    <w:rsid w:val="00B47443"/>
    <w:rsid w:val="00B474B2"/>
    <w:rsid w:val="00B4751E"/>
    <w:rsid w:val="00B478D9"/>
    <w:rsid w:val="00B4796B"/>
    <w:rsid w:val="00B47D1A"/>
    <w:rsid w:val="00B47D7A"/>
    <w:rsid w:val="00B507FE"/>
    <w:rsid w:val="00B508A3"/>
    <w:rsid w:val="00B50941"/>
    <w:rsid w:val="00B50CB8"/>
    <w:rsid w:val="00B50EDE"/>
    <w:rsid w:val="00B515AD"/>
    <w:rsid w:val="00B51973"/>
    <w:rsid w:val="00B52053"/>
    <w:rsid w:val="00B52137"/>
    <w:rsid w:val="00B526A1"/>
    <w:rsid w:val="00B528C4"/>
    <w:rsid w:val="00B52D2D"/>
    <w:rsid w:val="00B52D4B"/>
    <w:rsid w:val="00B53127"/>
    <w:rsid w:val="00B536A7"/>
    <w:rsid w:val="00B53DF2"/>
    <w:rsid w:val="00B54030"/>
    <w:rsid w:val="00B5405F"/>
    <w:rsid w:val="00B540FD"/>
    <w:rsid w:val="00B541A4"/>
    <w:rsid w:val="00B543BB"/>
    <w:rsid w:val="00B5453A"/>
    <w:rsid w:val="00B547B8"/>
    <w:rsid w:val="00B5491A"/>
    <w:rsid w:val="00B54BA2"/>
    <w:rsid w:val="00B553F9"/>
    <w:rsid w:val="00B554BE"/>
    <w:rsid w:val="00B55AB6"/>
    <w:rsid w:val="00B566DA"/>
    <w:rsid w:val="00B56770"/>
    <w:rsid w:val="00B56901"/>
    <w:rsid w:val="00B56D69"/>
    <w:rsid w:val="00B56F43"/>
    <w:rsid w:val="00B57278"/>
    <w:rsid w:val="00B57445"/>
    <w:rsid w:val="00B57499"/>
    <w:rsid w:val="00B57C3F"/>
    <w:rsid w:val="00B60878"/>
    <w:rsid w:val="00B6091C"/>
    <w:rsid w:val="00B60A58"/>
    <w:rsid w:val="00B60C21"/>
    <w:rsid w:val="00B610A5"/>
    <w:rsid w:val="00B61306"/>
    <w:rsid w:val="00B613FD"/>
    <w:rsid w:val="00B614F4"/>
    <w:rsid w:val="00B6169B"/>
    <w:rsid w:val="00B617AC"/>
    <w:rsid w:val="00B619F6"/>
    <w:rsid w:val="00B61BD5"/>
    <w:rsid w:val="00B61ECD"/>
    <w:rsid w:val="00B622F4"/>
    <w:rsid w:val="00B62325"/>
    <w:rsid w:val="00B623CA"/>
    <w:rsid w:val="00B62B33"/>
    <w:rsid w:val="00B632B0"/>
    <w:rsid w:val="00B634C4"/>
    <w:rsid w:val="00B637FE"/>
    <w:rsid w:val="00B63973"/>
    <w:rsid w:val="00B63A3A"/>
    <w:rsid w:val="00B63D5E"/>
    <w:rsid w:val="00B64022"/>
    <w:rsid w:val="00B640EE"/>
    <w:rsid w:val="00B644C3"/>
    <w:rsid w:val="00B64531"/>
    <w:rsid w:val="00B649F8"/>
    <w:rsid w:val="00B64AF1"/>
    <w:rsid w:val="00B64B08"/>
    <w:rsid w:val="00B6515D"/>
    <w:rsid w:val="00B65757"/>
    <w:rsid w:val="00B65A4D"/>
    <w:rsid w:val="00B663DE"/>
    <w:rsid w:val="00B668B4"/>
    <w:rsid w:val="00B66A4B"/>
    <w:rsid w:val="00B66B42"/>
    <w:rsid w:val="00B66EC8"/>
    <w:rsid w:val="00B66FB5"/>
    <w:rsid w:val="00B6728A"/>
    <w:rsid w:val="00B673A3"/>
    <w:rsid w:val="00B67D19"/>
    <w:rsid w:val="00B67F4B"/>
    <w:rsid w:val="00B70496"/>
    <w:rsid w:val="00B704B1"/>
    <w:rsid w:val="00B7065A"/>
    <w:rsid w:val="00B70B1B"/>
    <w:rsid w:val="00B70C50"/>
    <w:rsid w:val="00B711EF"/>
    <w:rsid w:val="00B716C8"/>
    <w:rsid w:val="00B71BBD"/>
    <w:rsid w:val="00B71DDE"/>
    <w:rsid w:val="00B7202E"/>
    <w:rsid w:val="00B72110"/>
    <w:rsid w:val="00B7233B"/>
    <w:rsid w:val="00B7265F"/>
    <w:rsid w:val="00B72745"/>
    <w:rsid w:val="00B7288A"/>
    <w:rsid w:val="00B7291C"/>
    <w:rsid w:val="00B72F47"/>
    <w:rsid w:val="00B73197"/>
    <w:rsid w:val="00B735F5"/>
    <w:rsid w:val="00B738CA"/>
    <w:rsid w:val="00B73AAC"/>
    <w:rsid w:val="00B73C97"/>
    <w:rsid w:val="00B73F70"/>
    <w:rsid w:val="00B7444B"/>
    <w:rsid w:val="00B74455"/>
    <w:rsid w:val="00B74730"/>
    <w:rsid w:val="00B7499D"/>
    <w:rsid w:val="00B74AF9"/>
    <w:rsid w:val="00B74B59"/>
    <w:rsid w:val="00B74EB6"/>
    <w:rsid w:val="00B74F1E"/>
    <w:rsid w:val="00B75175"/>
    <w:rsid w:val="00B75907"/>
    <w:rsid w:val="00B75A27"/>
    <w:rsid w:val="00B7638C"/>
    <w:rsid w:val="00B76A80"/>
    <w:rsid w:val="00B76C92"/>
    <w:rsid w:val="00B76EC2"/>
    <w:rsid w:val="00B77254"/>
    <w:rsid w:val="00B77319"/>
    <w:rsid w:val="00B77A98"/>
    <w:rsid w:val="00B77B44"/>
    <w:rsid w:val="00B77B4B"/>
    <w:rsid w:val="00B77DB8"/>
    <w:rsid w:val="00B80431"/>
    <w:rsid w:val="00B80706"/>
    <w:rsid w:val="00B80C88"/>
    <w:rsid w:val="00B80D89"/>
    <w:rsid w:val="00B811E3"/>
    <w:rsid w:val="00B81269"/>
    <w:rsid w:val="00B81905"/>
    <w:rsid w:val="00B819BA"/>
    <w:rsid w:val="00B819CC"/>
    <w:rsid w:val="00B81C2A"/>
    <w:rsid w:val="00B81EB6"/>
    <w:rsid w:val="00B824FA"/>
    <w:rsid w:val="00B8255B"/>
    <w:rsid w:val="00B82635"/>
    <w:rsid w:val="00B82757"/>
    <w:rsid w:val="00B828DC"/>
    <w:rsid w:val="00B82A74"/>
    <w:rsid w:val="00B830CE"/>
    <w:rsid w:val="00B831AD"/>
    <w:rsid w:val="00B83B7B"/>
    <w:rsid w:val="00B83D85"/>
    <w:rsid w:val="00B84362"/>
    <w:rsid w:val="00B84458"/>
    <w:rsid w:val="00B84ACA"/>
    <w:rsid w:val="00B84F59"/>
    <w:rsid w:val="00B85056"/>
    <w:rsid w:val="00B850F3"/>
    <w:rsid w:val="00B85B67"/>
    <w:rsid w:val="00B85CBC"/>
    <w:rsid w:val="00B86199"/>
    <w:rsid w:val="00B865C8"/>
    <w:rsid w:val="00B86660"/>
    <w:rsid w:val="00B86AA4"/>
    <w:rsid w:val="00B86E2B"/>
    <w:rsid w:val="00B86EAB"/>
    <w:rsid w:val="00B86EC5"/>
    <w:rsid w:val="00B87804"/>
    <w:rsid w:val="00B87889"/>
    <w:rsid w:val="00B878D0"/>
    <w:rsid w:val="00B8792A"/>
    <w:rsid w:val="00B87E0F"/>
    <w:rsid w:val="00B87F95"/>
    <w:rsid w:val="00B90013"/>
    <w:rsid w:val="00B901CD"/>
    <w:rsid w:val="00B90235"/>
    <w:rsid w:val="00B9036D"/>
    <w:rsid w:val="00B90463"/>
    <w:rsid w:val="00B90492"/>
    <w:rsid w:val="00B90A11"/>
    <w:rsid w:val="00B90A39"/>
    <w:rsid w:val="00B9121C"/>
    <w:rsid w:val="00B9121E"/>
    <w:rsid w:val="00B91348"/>
    <w:rsid w:val="00B9148C"/>
    <w:rsid w:val="00B91A03"/>
    <w:rsid w:val="00B91AAC"/>
    <w:rsid w:val="00B92067"/>
    <w:rsid w:val="00B92126"/>
    <w:rsid w:val="00B92183"/>
    <w:rsid w:val="00B924A9"/>
    <w:rsid w:val="00B92F98"/>
    <w:rsid w:val="00B930E4"/>
    <w:rsid w:val="00B93326"/>
    <w:rsid w:val="00B9356B"/>
    <w:rsid w:val="00B935EF"/>
    <w:rsid w:val="00B936D9"/>
    <w:rsid w:val="00B93D64"/>
    <w:rsid w:val="00B95234"/>
    <w:rsid w:val="00B953AC"/>
    <w:rsid w:val="00B959E7"/>
    <w:rsid w:val="00B96212"/>
    <w:rsid w:val="00B96461"/>
    <w:rsid w:val="00B965E3"/>
    <w:rsid w:val="00B96B9A"/>
    <w:rsid w:val="00B97118"/>
    <w:rsid w:val="00B97CF0"/>
    <w:rsid w:val="00BA0118"/>
    <w:rsid w:val="00BA0BC1"/>
    <w:rsid w:val="00BA1850"/>
    <w:rsid w:val="00BA21B6"/>
    <w:rsid w:val="00BA24A5"/>
    <w:rsid w:val="00BA25E7"/>
    <w:rsid w:val="00BA2B06"/>
    <w:rsid w:val="00BA2B38"/>
    <w:rsid w:val="00BA2E80"/>
    <w:rsid w:val="00BA304A"/>
    <w:rsid w:val="00BA3111"/>
    <w:rsid w:val="00BA3901"/>
    <w:rsid w:val="00BA4332"/>
    <w:rsid w:val="00BA43D0"/>
    <w:rsid w:val="00BA48B7"/>
    <w:rsid w:val="00BA48CD"/>
    <w:rsid w:val="00BA4C0F"/>
    <w:rsid w:val="00BA4C29"/>
    <w:rsid w:val="00BA4CE3"/>
    <w:rsid w:val="00BA4F19"/>
    <w:rsid w:val="00BA5243"/>
    <w:rsid w:val="00BA5319"/>
    <w:rsid w:val="00BA5A1A"/>
    <w:rsid w:val="00BA5EAB"/>
    <w:rsid w:val="00BA5EE5"/>
    <w:rsid w:val="00BA5F38"/>
    <w:rsid w:val="00BA615B"/>
    <w:rsid w:val="00BA6652"/>
    <w:rsid w:val="00BA6978"/>
    <w:rsid w:val="00BA6994"/>
    <w:rsid w:val="00BA6AB3"/>
    <w:rsid w:val="00BA6CE8"/>
    <w:rsid w:val="00BA6F33"/>
    <w:rsid w:val="00BA6F97"/>
    <w:rsid w:val="00BA72E8"/>
    <w:rsid w:val="00BA78FD"/>
    <w:rsid w:val="00BA7987"/>
    <w:rsid w:val="00BB0058"/>
    <w:rsid w:val="00BB0517"/>
    <w:rsid w:val="00BB05F6"/>
    <w:rsid w:val="00BB0639"/>
    <w:rsid w:val="00BB06AF"/>
    <w:rsid w:val="00BB06DC"/>
    <w:rsid w:val="00BB086C"/>
    <w:rsid w:val="00BB0AB1"/>
    <w:rsid w:val="00BB0E1B"/>
    <w:rsid w:val="00BB0F0E"/>
    <w:rsid w:val="00BB10DB"/>
    <w:rsid w:val="00BB10F1"/>
    <w:rsid w:val="00BB1831"/>
    <w:rsid w:val="00BB1EEA"/>
    <w:rsid w:val="00BB2667"/>
    <w:rsid w:val="00BB2781"/>
    <w:rsid w:val="00BB2847"/>
    <w:rsid w:val="00BB3216"/>
    <w:rsid w:val="00BB381E"/>
    <w:rsid w:val="00BB3848"/>
    <w:rsid w:val="00BB39D5"/>
    <w:rsid w:val="00BB3AA2"/>
    <w:rsid w:val="00BB3E77"/>
    <w:rsid w:val="00BB3EC0"/>
    <w:rsid w:val="00BB3F76"/>
    <w:rsid w:val="00BB4169"/>
    <w:rsid w:val="00BB42A5"/>
    <w:rsid w:val="00BB4A02"/>
    <w:rsid w:val="00BB4D0E"/>
    <w:rsid w:val="00BB4D7F"/>
    <w:rsid w:val="00BB4DC5"/>
    <w:rsid w:val="00BB504E"/>
    <w:rsid w:val="00BB51AD"/>
    <w:rsid w:val="00BB5768"/>
    <w:rsid w:val="00BB5C7E"/>
    <w:rsid w:val="00BB5CDE"/>
    <w:rsid w:val="00BB5ED4"/>
    <w:rsid w:val="00BB6CDA"/>
    <w:rsid w:val="00BB7347"/>
    <w:rsid w:val="00BB7828"/>
    <w:rsid w:val="00BB7A92"/>
    <w:rsid w:val="00BB7D05"/>
    <w:rsid w:val="00BC0050"/>
    <w:rsid w:val="00BC0120"/>
    <w:rsid w:val="00BC0177"/>
    <w:rsid w:val="00BC05F4"/>
    <w:rsid w:val="00BC060A"/>
    <w:rsid w:val="00BC0AAF"/>
    <w:rsid w:val="00BC11D3"/>
    <w:rsid w:val="00BC1411"/>
    <w:rsid w:val="00BC15A0"/>
    <w:rsid w:val="00BC1C1C"/>
    <w:rsid w:val="00BC1C5A"/>
    <w:rsid w:val="00BC1CD6"/>
    <w:rsid w:val="00BC1F9C"/>
    <w:rsid w:val="00BC21E2"/>
    <w:rsid w:val="00BC320D"/>
    <w:rsid w:val="00BC3DE1"/>
    <w:rsid w:val="00BC3EAB"/>
    <w:rsid w:val="00BC42CC"/>
    <w:rsid w:val="00BC4766"/>
    <w:rsid w:val="00BC4A3D"/>
    <w:rsid w:val="00BC51E7"/>
    <w:rsid w:val="00BC55AA"/>
    <w:rsid w:val="00BC55B1"/>
    <w:rsid w:val="00BC57A6"/>
    <w:rsid w:val="00BC57EE"/>
    <w:rsid w:val="00BC5979"/>
    <w:rsid w:val="00BC5C41"/>
    <w:rsid w:val="00BC6A0C"/>
    <w:rsid w:val="00BC6D62"/>
    <w:rsid w:val="00BC6F11"/>
    <w:rsid w:val="00BC703F"/>
    <w:rsid w:val="00BC7AA7"/>
    <w:rsid w:val="00BC7D26"/>
    <w:rsid w:val="00BD054C"/>
    <w:rsid w:val="00BD072B"/>
    <w:rsid w:val="00BD0A6E"/>
    <w:rsid w:val="00BD0BCA"/>
    <w:rsid w:val="00BD0C67"/>
    <w:rsid w:val="00BD1173"/>
    <w:rsid w:val="00BD130D"/>
    <w:rsid w:val="00BD13C3"/>
    <w:rsid w:val="00BD14D6"/>
    <w:rsid w:val="00BD186E"/>
    <w:rsid w:val="00BD1902"/>
    <w:rsid w:val="00BD1C49"/>
    <w:rsid w:val="00BD1C55"/>
    <w:rsid w:val="00BD249C"/>
    <w:rsid w:val="00BD28D8"/>
    <w:rsid w:val="00BD3437"/>
    <w:rsid w:val="00BD367F"/>
    <w:rsid w:val="00BD43A8"/>
    <w:rsid w:val="00BD4CB1"/>
    <w:rsid w:val="00BD5111"/>
    <w:rsid w:val="00BD5356"/>
    <w:rsid w:val="00BD5C42"/>
    <w:rsid w:val="00BD5E4B"/>
    <w:rsid w:val="00BD5EFB"/>
    <w:rsid w:val="00BD5F80"/>
    <w:rsid w:val="00BD61AC"/>
    <w:rsid w:val="00BD65CB"/>
    <w:rsid w:val="00BD6D3A"/>
    <w:rsid w:val="00BD6DD0"/>
    <w:rsid w:val="00BD6EE2"/>
    <w:rsid w:val="00BD727A"/>
    <w:rsid w:val="00BD758B"/>
    <w:rsid w:val="00BD7C8F"/>
    <w:rsid w:val="00BE059D"/>
    <w:rsid w:val="00BE1306"/>
    <w:rsid w:val="00BE141C"/>
    <w:rsid w:val="00BE1663"/>
    <w:rsid w:val="00BE18B7"/>
    <w:rsid w:val="00BE20A8"/>
    <w:rsid w:val="00BE20D8"/>
    <w:rsid w:val="00BE24C7"/>
    <w:rsid w:val="00BE29B2"/>
    <w:rsid w:val="00BE2DE9"/>
    <w:rsid w:val="00BE2E3C"/>
    <w:rsid w:val="00BE2F0D"/>
    <w:rsid w:val="00BE2F1C"/>
    <w:rsid w:val="00BE31B9"/>
    <w:rsid w:val="00BE3ABF"/>
    <w:rsid w:val="00BE3D06"/>
    <w:rsid w:val="00BE3DB4"/>
    <w:rsid w:val="00BE4117"/>
    <w:rsid w:val="00BE41D6"/>
    <w:rsid w:val="00BE41E0"/>
    <w:rsid w:val="00BE430C"/>
    <w:rsid w:val="00BE4319"/>
    <w:rsid w:val="00BE4B33"/>
    <w:rsid w:val="00BE4C4A"/>
    <w:rsid w:val="00BE4E3F"/>
    <w:rsid w:val="00BE50FD"/>
    <w:rsid w:val="00BE541B"/>
    <w:rsid w:val="00BE5932"/>
    <w:rsid w:val="00BE5A20"/>
    <w:rsid w:val="00BE5A51"/>
    <w:rsid w:val="00BE5B81"/>
    <w:rsid w:val="00BE5D58"/>
    <w:rsid w:val="00BE6078"/>
    <w:rsid w:val="00BE6473"/>
    <w:rsid w:val="00BE6698"/>
    <w:rsid w:val="00BE680B"/>
    <w:rsid w:val="00BE697E"/>
    <w:rsid w:val="00BE69EA"/>
    <w:rsid w:val="00BE69F7"/>
    <w:rsid w:val="00BE6D57"/>
    <w:rsid w:val="00BE7334"/>
    <w:rsid w:val="00BE7493"/>
    <w:rsid w:val="00BE77D6"/>
    <w:rsid w:val="00BE7D0F"/>
    <w:rsid w:val="00BE7FD4"/>
    <w:rsid w:val="00BF0005"/>
    <w:rsid w:val="00BF0411"/>
    <w:rsid w:val="00BF0798"/>
    <w:rsid w:val="00BF0952"/>
    <w:rsid w:val="00BF10DB"/>
    <w:rsid w:val="00BF120F"/>
    <w:rsid w:val="00BF136A"/>
    <w:rsid w:val="00BF1639"/>
    <w:rsid w:val="00BF1F0B"/>
    <w:rsid w:val="00BF202B"/>
    <w:rsid w:val="00BF2D56"/>
    <w:rsid w:val="00BF2D7A"/>
    <w:rsid w:val="00BF316F"/>
    <w:rsid w:val="00BF329B"/>
    <w:rsid w:val="00BF35A6"/>
    <w:rsid w:val="00BF39A8"/>
    <w:rsid w:val="00BF3BE2"/>
    <w:rsid w:val="00BF3D87"/>
    <w:rsid w:val="00BF3DEB"/>
    <w:rsid w:val="00BF3EF2"/>
    <w:rsid w:val="00BF422C"/>
    <w:rsid w:val="00BF48A6"/>
    <w:rsid w:val="00BF4A25"/>
    <w:rsid w:val="00BF4E82"/>
    <w:rsid w:val="00BF531A"/>
    <w:rsid w:val="00BF53D7"/>
    <w:rsid w:val="00BF54C5"/>
    <w:rsid w:val="00BF55A1"/>
    <w:rsid w:val="00BF5AF4"/>
    <w:rsid w:val="00BF5FCF"/>
    <w:rsid w:val="00BF6693"/>
    <w:rsid w:val="00BF6B30"/>
    <w:rsid w:val="00BF6D68"/>
    <w:rsid w:val="00BF7332"/>
    <w:rsid w:val="00BF7879"/>
    <w:rsid w:val="00BF7986"/>
    <w:rsid w:val="00BF7ACD"/>
    <w:rsid w:val="00BF7B2D"/>
    <w:rsid w:val="00BF7C1C"/>
    <w:rsid w:val="00C00180"/>
    <w:rsid w:val="00C00339"/>
    <w:rsid w:val="00C006B7"/>
    <w:rsid w:val="00C00756"/>
    <w:rsid w:val="00C00C39"/>
    <w:rsid w:val="00C00E4A"/>
    <w:rsid w:val="00C011A5"/>
    <w:rsid w:val="00C01592"/>
    <w:rsid w:val="00C01B02"/>
    <w:rsid w:val="00C01EFF"/>
    <w:rsid w:val="00C02748"/>
    <w:rsid w:val="00C027B2"/>
    <w:rsid w:val="00C02824"/>
    <w:rsid w:val="00C02BFD"/>
    <w:rsid w:val="00C02CF9"/>
    <w:rsid w:val="00C02D11"/>
    <w:rsid w:val="00C02D49"/>
    <w:rsid w:val="00C030E8"/>
    <w:rsid w:val="00C031D3"/>
    <w:rsid w:val="00C03593"/>
    <w:rsid w:val="00C03765"/>
    <w:rsid w:val="00C0392F"/>
    <w:rsid w:val="00C0405D"/>
    <w:rsid w:val="00C040F0"/>
    <w:rsid w:val="00C041E8"/>
    <w:rsid w:val="00C0433E"/>
    <w:rsid w:val="00C0453B"/>
    <w:rsid w:val="00C04852"/>
    <w:rsid w:val="00C05084"/>
    <w:rsid w:val="00C051CB"/>
    <w:rsid w:val="00C05445"/>
    <w:rsid w:val="00C05888"/>
    <w:rsid w:val="00C05AF7"/>
    <w:rsid w:val="00C05BB1"/>
    <w:rsid w:val="00C05D48"/>
    <w:rsid w:val="00C05F90"/>
    <w:rsid w:val="00C05FEE"/>
    <w:rsid w:val="00C061CB"/>
    <w:rsid w:val="00C06340"/>
    <w:rsid w:val="00C06873"/>
    <w:rsid w:val="00C06A56"/>
    <w:rsid w:val="00C06E98"/>
    <w:rsid w:val="00C07261"/>
    <w:rsid w:val="00C07677"/>
    <w:rsid w:val="00C07764"/>
    <w:rsid w:val="00C077AB"/>
    <w:rsid w:val="00C07A88"/>
    <w:rsid w:val="00C07A9E"/>
    <w:rsid w:val="00C07C88"/>
    <w:rsid w:val="00C10BED"/>
    <w:rsid w:val="00C10E34"/>
    <w:rsid w:val="00C1136A"/>
    <w:rsid w:val="00C12102"/>
    <w:rsid w:val="00C122F4"/>
    <w:rsid w:val="00C1261F"/>
    <w:rsid w:val="00C12BF7"/>
    <w:rsid w:val="00C12D43"/>
    <w:rsid w:val="00C1339D"/>
    <w:rsid w:val="00C134C5"/>
    <w:rsid w:val="00C1350D"/>
    <w:rsid w:val="00C139E0"/>
    <w:rsid w:val="00C13B82"/>
    <w:rsid w:val="00C13BE1"/>
    <w:rsid w:val="00C13BFE"/>
    <w:rsid w:val="00C13C97"/>
    <w:rsid w:val="00C13DCC"/>
    <w:rsid w:val="00C14130"/>
    <w:rsid w:val="00C147ED"/>
    <w:rsid w:val="00C14880"/>
    <w:rsid w:val="00C149B2"/>
    <w:rsid w:val="00C152C8"/>
    <w:rsid w:val="00C15815"/>
    <w:rsid w:val="00C16025"/>
    <w:rsid w:val="00C1626F"/>
    <w:rsid w:val="00C16616"/>
    <w:rsid w:val="00C169B0"/>
    <w:rsid w:val="00C169EB"/>
    <w:rsid w:val="00C169F1"/>
    <w:rsid w:val="00C16DD9"/>
    <w:rsid w:val="00C170BA"/>
    <w:rsid w:val="00C174ED"/>
    <w:rsid w:val="00C1758B"/>
    <w:rsid w:val="00C17DB3"/>
    <w:rsid w:val="00C201F1"/>
    <w:rsid w:val="00C205D3"/>
    <w:rsid w:val="00C20609"/>
    <w:rsid w:val="00C206C1"/>
    <w:rsid w:val="00C20B32"/>
    <w:rsid w:val="00C211D0"/>
    <w:rsid w:val="00C214A5"/>
    <w:rsid w:val="00C214F5"/>
    <w:rsid w:val="00C216AB"/>
    <w:rsid w:val="00C21DE3"/>
    <w:rsid w:val="00C21E45"/>
    <w:rsid w:val="00C22275"/>
    <w:rsid w:val="00C22EE0"/>
    <w:rsid w:val="00C22F67"/>
    <w:rsid w:val="00C23124"/>
    <w:rsid w:val="00C23A0C"/>
    <w:rsid w:val="00C23BED"/>
    <w:rsid w:val="00C23FFC"/>
    <w:rsid w:val="00C24345"/>
    <w:rsid w:val="00C24555"/>
    <w:rsid w:val="00C24AC2"/>
    <w:rsid w:val="00C24B7A"/>
    <w:rsid w:val="00C252B2"/>
    <w:rsid w:val="00C25428"/>
    <w:rsid w:val="00C254BC"/>
    <w:rsid w:val="00C2570A"/>
    <w:rsid w:val="00C25A6C"/>
    <w:rsid w:val="00C25B6E"/>
    <w:rsid w:val="00C25EE7"/>
    <w:rsid w:val="00C2600E"/>
    <w:rsid w:val="00C264D6"/>
    <w:rsid w:val="00C26935"/>
    <w:rsid w:val="00C26A97"/>
    <w:rsid w:val="00C26E2D"/>
    <w:rsid w:val="00C27EEF"/>
    <w:rsid w:val="00C27F86"/>
    <w:rsid w:val="00C306DC"/>
    <w:rsid w:val="00C30808"/>
    <w:rsid w:val="00C3081F"/>
    <w:rsid w:val="00C30E0E"/>
    <w:rsid w:val="00C31213"/>
    <w:rsid w:val="00C3136A"/>
    <w:rsid w:val="00C3152C"/>
    <w:rsid w:val="00C31FD4"/>
    <w:rsid w:val="00C3290C"/>
    <w:rsid w:val="00C32BCA"/>
    <w:rsid w:val="00C32E52"/>
    <w:rsid w:val="00C32F0C"/>
    <w:rsid w:val="00C32F15"/>
    <w:rsid w:val="00C32FA5"/>
    <w:rsid w:val="00C330FE"/>
    <w:rsid w:val="00C33585"/>
    <w:rsid w:val="00C3382E"/>
    <w:rsid w:val="00C33911"/>
    <w:rsid w:val="00C3396F"/>
    <w:rsid w:val="00C33D51"/>
    <w:rsid w:val="00C34043"/>
    <w:rsid w:val="00C341F0"/>
    <w:rsid w:val="00C345C2"/>
    <w:rsid w:val="00C349F5"/>
    <w:rsid w:val="00C34AC4"/>
    <w:rsid w:val="00C34B97"/>
    <w:rsid w:val="00C34EF0"/>
    <w:rsid w:val="00C3615A"/>
    <w:rsid w:val="00C36550"/>
    <w:rsid w:val="00C36A59"/>
    <w:rsid w:val="00C36D19"/>
    <w:rsid w:val="00C36D47"/>
    <w:rsid w:val="00C36F86"/>
    <w:rsid w:val="00C372E4"/>
    <w:rsid w:val="00C37674"/>
    <w:rsid w:val="00C37777"/>
    <w:rsid w:val="00C378B1"/>
    <w:rsid w:val="00C379F9"/>
    <w:rsid w:val="00C37ED3"/>
    <w:rsid w:val="00C40148"/>
    <w:rsid w:val="00C4089C"/>
    <w:rsid w:val="00C40DAD"/>
    <w:rsid w:val="00C40E8C"/>
    <w:rsid w:val="00C40F09"/>
    <w:rsid w:val="00C41D99"/>
    <w:rsid w:val="00C41E5F"/>
    <w:rsid w:val="00C42250"/>
    <w:rsid w:val="00C4232E"/>
    <w:rsid w:val="00C42767"/>
    <w:rsid w:val="00C428B9"/>
    <w:rsid w:val="00C43014"/>
    <w:rsid w:val="00C43063"/>
    <w:rsid w:val="00C432E1"/>
    <w:rsid w:val="00C43A3B"/>
    <w:rsid w:val="00C44134"/>
    <w:rsid w:val="00C44389"/>
    <w:rsid w:val="00C4465D"/>
    <w:rsid w:val="00C44AA4"/>
    <w:rsid w:val="00C44B1B"/>
    <w:rsid w:val="00C44DDB"/>
    <w:rsid w:val="00C44EB7"/>
    <w:rsid w:val="00C44F62"/>
    <w:rsid w:val="00C450EF"/>
    <w:rsid w:val="00C451E1"/>
    <w:rsid w:val="00C454C3"/>
    <w:rsid w:val="00C4567A"/>
    <w:rsid w:val="00C457EF"/>
    <w:rsid w:val="00C459A1"/>
    <w:rsid w:val="00C46746"/>
    <w:rsid w:val="00C467D1"/>
    <w:rsid w:val="00C46878"/>
    <w:rsid w:val="00C46C29"/>
    <w:rsid w:val="00C46D3C"/>
    <w:rsid w:val="00C46D4B"/>
    <w:rsid w:val="00C47012"/>
    <w:rsid w:val="00C47B4C"/>
    <w:rsid w:val="00C47D4C"/>
    <w:rsid w:val="00C5026B"/>
    <w:rsid w:val="00C5042E"/>
    <w:rsid w:val="00C50825"/>
    <w:rsid w:val="00C50A2A"/>
    <w:rsid w:val="00C50CF0"/>
    <w:rsid w:val="00C50D5A"/>
    <w:rsid w:val="00C50FF9"/>
    <w:rsid w:val="00C510AA"/>
    <w:rsid w:val="00C512E4"/>
    <w:rsid w:val="00C517FB"/>
    <w:rsid w:val="00C51F17"/>
    <w:rsid w:val="00C51F30"/>
    <w:rsid w:val="00C52010"/>
    <w:rsid w:val="00C520B4"/>
    <w:rsid w:val="00C52904"/>
    <w:rsid w:val="00C52B4F"/>
    <w:rsid w:val="00C52D35"/>
    <w:rsid w:val="00C53374"/>
    <w:rsid w:val="00C533A6"/>
    <w:rsid w:val="00C5381E"/>
    <w:rsid w:val="00C53A4C"/>
    <w:rsid w:val="00C53F70"/>
    <w:rsid w:val="00C54942"/>
    <w:rsid w:val="00C54DF6"/>
    <w:rsid w:val="00C553DE"/>
    <w:rsid w:val="00C55434"/>
    <w:rsid w:val="00C5575F"/>
    <w:rsid w:val="00C558E3"/>
    <w:rsid w:val="00C55D94"/>
    <w:rsid w:val="00C562E3"/>
    <w:rsid w:val="00C56311"/>
    <w:rsid w:val="00C56C56"/>
    <w:rsid w:val="00C56E4A"/>
    <w:rsid w:val="00C575D4"/>
    <w:rsid w:val="00C5798A"/>
    <w:rsid w:val="00C57D7C"/>
    <w:rsid w:val="00C57FC8"/>
    <w:rsid w:val="00C6014F"/>
    <w:rsid w:val="00C603AE"/>
    <w:rsid w:val="00C60486"/>
    <w:rsid w:val="00C604DF"/>
    <w:rsid w:val="00C607F0"/>
    <w:rsid w:val="00C60B31"/>
    <w:rsid w:val="00C60D84"/>
    <w:rsid w:val="00C60F5B"/>
    <w:rsid w:val="00C61071"/>
    <w:rsid w:val="00C6161C"/>
    <w:rsid w:val="00C61C51"/>
    <w:rsid w:val="00C61D58"/>
    <w:rsid w:val="00C61EA0"/>
    <w:rsid w:val="00C6203C"/>
    <w:rsid w:val="00C62334"/>
    <w:rsid w:val="00C625F2"/>
    <w:rsid w:val="00C62681"/>
    <w:rsid w:val="00C62709"/>
    <w:rsid w:val="00C62C21"/>
    <w:rsid w:val="00C636EA"/>
    <w:rsid w:val="00C63A1F"/>
    <w:rsid w:val="00C63E36"/>
    <w:rsid w:val="00C63F52"/>
    <w:rsid w:val="00C64067"/>
    <w:rsid w:val="00C643FA"/>
    <w:rsid w:val="00C64416"/>
    <w:rsid w:val="00C64838"/>
    <w:rsid w:val="00C64AF1"/>
    <w:rsid w:val="00C64B7D"/>
    <w:rsid w:val="00C64F10"/>
    <w:rsid w:val="00C64F72"/>
    <w:rsid w:val="00C6539D"/>
    <w:rsid w:val="00C6574B"/>
    <w:rsid w:val="00C65B2F"/>
    <w:rsid w:val="00C663BF"/>
    <w:rsid w:val="00C668BA"/>
    <w:rsid w:val="00C66BCB"/>
    <w:rsid w:val="00C6730D"/>
    <w:rsid w:val="00C67367"/>
    <w:rsid w:val="00C67D21"/>
    <w:rsid w:val="00C67F6D"/>
    <w:rsid w:val="00C703B3"/>
    <w:rsid w:val="00C708B1"/>
    <w:rsid w:val="00C70914"/>
    <w:rsid w:val="00C70CF4"/>
    <w:rsid w:val="00C70F34"/>
    <w:rsid w:val="00C711B1"/>
    <w:rsid w:val="00C71401"/>
    <w:rsid w:val="00C716BF"/>
    <w:rsid w:val="00C716FF"/>
    <w:rsid w:val="00C71852"/>
    <w:rsid w:val="00C71904"/>
    <w:rsid w:val="00C7191A"/>
    <w:rsid w:val="00C71B3E"/>
    <w:rsid w:val="00C71DAA"/>
    <w:rsid w:val="00C71E23"/>
    <w:rsid w:val="00C71F80"/>
    <w:rsid w:val="00C72038"/>
    <w:rsid w:val="00C7226A"/>
    <w:rsid w:val="00C72418"/>
    <w:rsid w:val="00C7271F"/>
    <w:rsid w:val="00C72C49"/>
    <w:rsid w:val="00C738D7"/>
    <w:rsid w:val="00C73DB0"/>
    <w:rsid w:val="00C74008"/>
    <w:rsid w:val="00C7417D"/>
    <w:rsid w:val="00C7456C"/>
    <w:rsid w:val="00C74ADF"/>
    <w:rsid w:val="00C751F1"/>
    <w:rsid w:val="00C75541"/>
    <w:rsid w:val="00C7554F"/>
    <w:rsid w:val="00C75D50"/>
    <w:rsid w:val="00C7623D"/>
    <w:rsid w:val="00C7650F"/>
    <w:rsid w:val="00C76CD6"/>
    <w:rsid w:val="00C76F03"/>
    <w:rsid w:val="00C76F4F"/>
    <w:rsid w:val="00C7717C"/>
    <w:rsid w:val="00C774DE"/>
    <w:rsid w:val="00C77600"/>
    <w:rsid w:val="00C777FB"/>
    <w:rsid w:val="00C7790D"/>
    <w:rsid w:val="00C77CCF"/>
    <w:rsid w:val="00C77EB8"/>
    <w:rsid w:val="00C80645"/>
    <w:rsid w:val="00C806BF"/>
    <w:rsid w:val="00C8073D"/>
    <w:rsid w:val="00C8089D"/>
    <w:rsid w:val="00C80B20"/>
    <w:rsid w:val="00C80ED4"/>
    <w:rsid w:val="00C8153F"/>
    <w:rsid w:val="00C816CD"/>
    <w:rsid w:val="00C81B31"/>
    <w:rsid w:val="00C81C91"/>
    <w:rsid w:val="00C81F92"/>
    <w:rsid w:val="00C822F4"/>
    <w:rsid w:val="00C8239A"/>
    <w:rsid w:val="00C8299F"/>
    <w:rsid w:val="00C82BB0"/>
    <w:rsid w:val="00C82BF5"/>
    <w:rsid w:val="00C82FB8"/>
    <w:rsid w:val="00C834F4"/>
    <w:rsid w:val="00C8393B"/>
    <w:rsid w:val="00C83A64"/>
    <w:rsid w:val="00C83B0A"/>
    <w:rsid w:val="00C83D6B"/>
    <w:rsid w:val="00C84449"/>
    <w:rsid w:val="00C84A0C"/>
    <w:rsid w:val="00C84C42"/>
    <w:rsid w:val="00C85C53"/>
    <w:rsid w:val="00C86766"/>
    <w:rsid w:val="00C867D4"/>
    <w:rsid w:val="00C869F6"/>
    <w:rsid w:val="00C86AFE"/>
    <w:rsid w:val="00C86B58"/>
    <w:rsid w:val="00C86D62"/>
    <w:rsid w:val="00C87322"/>
    <w:rsid w:val="00C877A6"/>
    <w:rsid w:val="00C87AC4"/>
    <w:rsid w:val="00C87B2D"/>
    <w:rsid w:val="00C87B45"/>
    <w:rsid w:val="00C87B49"/>
    <w:rsid w:val="00C87EA0"/>
    <w:rsid w:val="00C900D4"/>
    <w:rsid w:val="00C90232"/>
    <w:rsid w:val="00C902BC"/>
    <w:rsid w:val="00C9038D"/>
    <w:rsid w:val="00C909CA"/>
    <w:rsid w:val="00C90BEC"/>
    <w:rsid w:val="00C91234"/>
    <w:rsid w:val="00C916B5"/>
    <w:rsid w:val="00C91759"/>
    <w:rsid w:val="00C91898"/>
    <w:rsid w:val="00C91D52"/>
    <w:rsid w:val="00C91D68"/>
    <w:rsid w:val="00C92340"/>
    <w:rsid w:val="00C92864"/>
    <w:rsid w:val="00C92F41"/>
    <w:rsid w:val="00C92F70"/>
    <w:rsid w:val="00C930CB"/>
    <w:rsid w:val="00C930DC"/>
    <w:rsid w:val="00C93465"/>
    <w:rsid w:val="00C93486"/>
    <w:rsid w:val="00C93BD5"/>
    <w:rsid w:val="00C93F39"/>
    <w:rsid w:val="00C94216"/>
    <w:rsid w:val="00C9452D"/>
    <w:rsid w:val="00C9470A"/>
    <w:rsid w:val="00C94840"/>
    <w:rsid w:val="00C94A87"/>
    <w:rsid w:val="00C94ACC"/>
    <w:rsid w:val="00C94AD7"/>
    <w:rsid w:val="00C94BC3"/>
    <w:rsid w:val="00C94BFF"/>
    <w:rsid w:val="00C95000"/>
    <w:rsid w:val="00C950AB"/>
    <w:rsid w:val="00C9522B"/>
    <w:rsid w:val="00C9553C"/>
    <w:rsid w:val="00C955DA"/>
    <w:rsid w:val="00C95610"/>
    <w:rsid w:val="00C9593F"/>
    <w:rsid w:val="00C95DE6"/>
    <w:rsid w:val="00C95F3B"/>
    <w:rsid w:val="00C96561"/>
    <w:rsid w:val="00C9681F"/>
    <w:rsid w:val="00C969B8"/>
    <w:rsid w:val="00C96BB3"/>
    <w:rsid w:val="00C9741A"/>
    <w:rsid w:val="00C97BDB"/>
    <w:rsid w:val="00C97C85"/>
    <w:rsid w:val="00C97F29"/>
    <w:rsid w:val="00CA03D3"/>
    <w:rsid w:val="00CA0470"/>
    <w:rsid w:val="00CA04C0"/>
    <w:rsid w:val="00CA050B"/>
    <w:rsid w:val="00CA09D4"/>
    <w:rsid w:val="00CA12F5"/>
    <w:rsid w:val="00CA1374"/>
    <w:rsid w:val="00CA1606"/>
    <w:rsid w:val="00CA1797"/>
    <w:rsid w:val="00CA184F"/>
    <w:rsid w:val="00CA1AD3"/>
    <w:rsid w:val="00CA1CAC"/>
    <w:rsid w:val="00CA1D5C"/>
    <w:rsid w:val="00CA2550"/>
    <w:rsid w:val="00CA26CF"/>
    <w:rsid w:val="00CA2982"/>
    <w:rsid w:val="00CA2F92"/>
    <w:rsid w:val="00CA2FD1"/>
    <w:rsid w:val="00CA31B0"/>
    <w:rsid w:val="00CA34DE"/>
    <w:rsid w:val="00CA3991"/>
    <w:rsid w:val="00CA3E28"/>
    <w:rsid w:val="00CA4095"/>
    <w:rsid w:val="00CA4B61"/>
    <w:rsid w:val="00CA4C55"/>
    <w:rsid w:val="00CA4CBC"/>
    <w:rsid w:val="00CA4DBA"/>
    <w:rsid w:val="00CA4DDC"/>
    <w:rsid w:val="00CA4E2E"/>
    <w:rsid w:val="00CA4E72"/>
    <w:rsid w:val="00CA4F4A"/>
    <w:rsid w:val="00CA4FD5"/>
    <w:rsid w:val="00CA5018"/>
    <w:rsid w:val="00CA506E"/>
    <w:rsid w:val="00CA572C"/>
    <w:rsid w:val="00CA60E2"/>
    <w:rsid w:val="00CA63F3"/>
    <w:rsid w:val="00CA64E4"/>
    <w:rsid w:val="00CA650A"/>
    <w:rsid w:val="00CA6930"/>
    <w:rsid w:val="00CA6E50"/>
    <w:rsid w:val="00CA73A4"/>
    <w:rsid w:val="00CA7433"/>
    <w:rsid w:val="00CA7435"/>
    <w:rsid w:val="00CA795D"/>
    <w:rsid w:val="00CA7C48"/>
    <w:rsid w:val="00CA7D7C"/>
    <w:rsid w:val="00CA7E73"/>
    <w:rsid w:val="00CB00C2"/>
    <w:rsid w:val="00CB0F04"/>
    <w:rsid w:val="00CB0FE2"/>
    <w:rsid w:val="00CB10D1"/>
    <w:rsid w:val="00CB13E3"/>
    <w:rsid w:val="00CB169E"/>
    <w:rsid w:val="00CB183D"/>
    <w:rsid w:val="00CB1C42"/>
    <w:rsid w:val="00CB20E6"/>
    <w:rsid w:val="00CB21F5"/>
    <w:rsid w:val="00CB2911"/>
    <w:rsid w:val="00CB2A1F"/>
    <w:rsid w:val="00CB2D08"/>
    <w:rsid w:val="00CB2DAC"/>
    <w:rsid w:val="00CB2E0A"/>
    <w:rsid w:val="00CB2E61"/>
    <w:rsid w:val="00CB37C5"/>
    <w:rsid w:val="00CB399A"/>
    <w:rsid w:val="00CB3DB7"/>
    <w:rsid w:val="00CB46DB"/>
    <w:rsid w:val="00CB4CAE"/>
    <w:rsid w:val="00CB5112"/>
    <w:rsid w:val="00CB55F3"/>
    <w:rsid w:val="00CB5653"/>
    <w:rsid w:val="00CB56B5"/>
    <w:rsid w:val="00CB56E1"/>
    <w:rsid w:val="00CB5944"/>
    <w:rsid w:val="00CB5A0D"/>
    <w:rsid w:val="00CB5A1E"/>
    <w:rsid w:val="00CB5BC9"/>
    <w:rsid w:val="00CB64E4"/>
    <w:rsid w:val="00CB691F"/>
    <w:rsid w:val="00CB6E88"/>
    <w:rsid w:val="00CB6FAF"/>
    <w:rsid w:val="00CB7449"/>
    <w:rsid w:val="00CB752B"/>
    <w:rsid w:val="00CB759A"/>
    <w:rsid w:val="00CB7D99"/>
    <w:rsid w:val="00CB7F36"/>
    <w:rsid w:val="00CC074A"/>
    <w:rsid w:val="00CC0A5D"/>
    <w:rsid w:val="00CC0ABD"/>
    <w:rsid w:val="00CC0FD2"/>
    <w:rsid w:val="00CC1037"/>
    <w:rsid w:val="00CC135C"/>
    <w:rsid w:val="00CC2398"/>
    <w:rsid w:val="00CC28A0"/>
    <w:rsid w:val="00CC2EB0"/>
    <w:rsid w:val="00CC33F2"/>
    <w:rsid w:val="00CC3592"/>
    <w:rsid w:val="00CC3835"/>
    <w:rsid w:val="00CC3A75"/>
    <w:rsid w:val="00CC3BD9"/>
    <w:rsid w:val="00CC3D36"/>
    <w:rsid w:val="00CC3F19"/>
    <w:rsid w:val="00CC4F33"/>
    <w:rsid w:val="00CC504D"/>
    <w:rsid w:val="00CC5223"/>
    <w:rsid w:val="00CC5238"/>
    <w:rsid w:val="00CC529A"/>
    <w:rsid w:val="00CC538B"/>
    <w:rsid w:val="00CC59AF"/>
    <w:rsid w:val="00CC5A0C"/>
    <w:rsid w:val="00CC5ACA"/>
    <w:rsid w:val="00CC5F8E"/>
    <w:rsid w:val="00CC63A5"/>
    <w:rsid w:val="00CC6B8B"/>
    <w:rsid w:val="00CC6BB5"/>
    <w:rsid w:val="00CC6C26"/>
    <w:rsid w:val="00CC6DDE"/>
    <w:rsid w:val="00CC7B06"/>
    <w:rsid w:val="00CD0596"/>
    <w:rsid w:val="00CD1220"/>
    <w:rsid w:val="00CD123E"/>
    <w:rsid w:val="00CD14EF"/>
    <w:rsid w:val="00CD1ADD"/>
    <w:rsid w:val="00CD25E3"/>
    <w:rsid w:val="00CD2643"/>
    <w:rsid w:val="00CD26B1"/>
    <w:rsid w:val="00CD2739"/>
    <w:rsid w:val="00CD2BC3"/>
    <w:rsid w:val="00CD2BF1"/>
    <w:rsid w:val="00CD2F1C"/>
    <w:rsid w:val="00CD372C"/>
    <w:rsid w:val="00CD39D3"/>
    <w:rsid w:val="00CD3ADA"/>
    <w:rsid w:val="00CD3CB3"/>
    <w:rsid w:val="00CD43FD"/>
    <w:rsid w:val="00CD4468"/>
    <w:rsid w:val="00CD47B5"/>
    <w:rsid w:val="00CD4E11"/>
    <w:rsid w:val="00CD4EF0"/>
    <w:rsid w:val="00CD5138"/>
    <w:rsid w:val="00CD56EF"/>
    <w:rsid w:val="00CD5765"/>
    <w:rsid w:val="00CD63B7"/>
    <w:rsid w:val="00CD6688"/>
    <w:rsid w:val="00CD686A"/>
    <w:rsid w:val="00CD6DBF"/>
    <w:rsid w:val="00CD70EC"/>
    <w:rsid w:val="00CD7B76"/>
    <w:rsid w:val="00CE05E9"/>
    <w:rsid w:val="00CE083E"/>
    <w:rsid w:val="00CE0DF9"/>
    <w:rsid w:val="00CE12DD"/>
    <w:rsid w:val="00CE1529"/>
    <w:rsid w:val="00CE1593"/>
    <w:rsid w:val="00CE1927"/>
    <w:rsid w:val="00CE199A"/>
    <w:rsid w:val="00CE1A58"/>
    <w:rsid w:val="00CE1ACB"/>
    <w:rsid w:val="00CE1FF3"/>
    <w:rsid w:val="00CE247B"/>
    <w:rsid w:val="00CE2533"/>
    <w:rsid w:val="00CE2964"/>
    <w:rsid w:val="00CE305D"/>
    <w:rsid w:val="00CE3370"/>
    <w:rsid w:val="00CE339C"/>
    <w:rsid w:val="00CE3434"/>
    <w:rsid w:val="00CE347D"/>
    <w:rsid w:val="00CE3E23"/>
    <w:rsid w:val="00CE40CD"/>
    <w:rsid w:val="00CE4280"/>
    <w:rsid w:val="00CE4301"/>
    <w:rsid w:val="00CE451F"/>
    <w:rsid w:val="00CE46C8"/>
    <w:rsid w:val="00CE47AC"/>
    <w:rsid w:val="00CE498C"/>
    <w:rsid w:val="00CE4C92"/>
    <w:rsid w:val="00CE518C"/>
    <w:rsid w:val="00CE51AD"/>
    <w:rsid w:val="00CE5306"/>
    <w:rsid w:val="00CE588B"/>
    <w:rsid w:val="00CE598F"/>
    <w:rsid w:val="00CE5D69"/>
    <w:rsid w:val="00CE5DBB"/>
    <w:rsid w:val="00CE5E46"/>
    <w:rsid w:val="00CE61C7"/>
    <w:rsid w:val="00CE6BBE"/>
    <w:rsid w:val="00CE712A"/>
    <w:rsid w:val="00CE754D"/>
    <w:rsid w:val="00CE7D3B"/>
    <w:rsid w:val="00CE7F5D"/>
    <w:rsid w:val="00CF00CF"/>
    <w:rsid w:val="00CF0407"/>
    <w:rsid w:val="00CF0AAF"/>
    <w:rsid w:val="00CF0CA8"/>
    <w:rsid w:val="00CF0CBB"/>
    <w:rsid w:val="00CF1127"/>
    <w:rsid w:val="00CF19EA"/>
    <w:rsid w:val="00CF1C44"/>
    <w:rsid w:val="00CF1C56"/>
    <w:rsid w:val="00CF1C59"/>
    <w:rsid w:val="00CF21BC"/>
    <w:rsid w:val="00CF25DA"/>
    <w:rsid w:val="00CF2C27"/>
    <w:rsid w:val="00CF345A"/>
    <w:rsid w:val="00CF36D8"/>
    <w:rsid w:val="00CF3A8A"/>
    <w:rsid w:val="00CF3C09"/>
    <w:rsid w:val="00CF3F6F"/>
    <w:rsid w:val="00CF3FA6"/>
    <w:rsid w:val="00CF3FBD"/>
    <w:rsid w:val="00CF4062"/>
    <w:rsid w:val="00CF4508"/>
    <w:rsid w:val="00CF47DB"/>
    <w:rsid w:val="00CF488A"/>
    <w:rsid w:val="00CF4B52"/>
    <w:rsid w:val="00CF5223"/>
    <w:rsid w:val="00CF587A"/>
    <w:rsid w:val="00CF5B99"/>
    <w:rsid w:val="00CF6119"/>
    <w:rsid w:val="00CF6387"/>
    <w:rsid w:val="00CF6789"/>
    <w:rsid w:val="00CF6AEF"/>
    <w:rsid w:val="00CF72CD"/>
    <w:rsid w:val="00CF73A9"/>
    <w:rsid w:val="00CF7450"/>
    <w:rsid w:val="00CF757A"/>
    <w:rsid w:val="00CF75A7"/>
    <w:rsid w:val="00CF7B5F"/>
    <w:rsid w:val="00D00013"/>
    <w:rsid w:val="00D00231"/>
    <w:rsid w:val="00D0035A"/>
    <w:rsid w:val="00D00361"/>
    <w:rsid w:val="00D00758"/>
    <w:rsid w:val="00D007FB"/>
    <w:rsid w:val="00D00ADC"/>
    <w:rsid w:val="00D00BC8"/>
    <w:rsid w:val="00D00FEC"/>
    <w:rsid w:val="00D0101F"/>
    <w:rsid w:val="00D01555"/>
    <w:rsid w:val="00D01DDE"/>
    <w:rsid w:val="00D0216E"/>
    <w:rsid w:val="00D0235C"/>
    <w:rsid w:val="00D02373"/>
    <w:rsid w:val="00D02573"/>
    <w:rsid w:val="00D025C5"/>
    <w:rsid w:val="00D0274E"/>
    <w:rsid w:val="00D02769"/>
    <w:rsid w:val="00D02867"/>
    <w:rsid w:val="00D02C74"/>
    <w:rsid w:val="00D02D6E"/>
    <w:rsid w:val="00D03132"/>
    <w:rsid w:val="00D0356D"/>
    <w:rsid w:val="00D037D4"/>
    <w:rsid w:val="00D03F98"/>
    <w:rsid w:val="00D040C1"/>
    <w:rsid w:val="00D04668"/>
    <w:rsid w:val="00D04958"/>
    <w:rsid w:val="00D04A7C"/>
    <w:rsid w:val="00D04CED"/>
    <w:rsid w:val="00D04E1B"/>
    <w:rsid w:val="00D04F6D"/>
    <w:rsid w:val="00D054EB"/>
    <w:rsid w:val="00D05639"/>
    <w:rsid w:val="00D05AFC"/>
    <w:rsid w:val="00D05C85"/>
    <w:rsid w:val="00D05CA6"/>
    <w:rsid w:val="00D05CE9"/>
    <w:rsid w:val="00D05D34"/>
    <w:rsid w:val="00D05F8B"/>
    <w:rsid w:val="00D06063"/>
    <w:rsid w:val="00D066CA"/>
    <w:rsid w:val="00D06AB1"/>
    <w:rsid w:val="00D06B36"/>
    <w:rsid w:val="00D071B3"/>
    <w:rsid w:val="00D077CC"/>
    <w:rsid w:val="00D07C94"/>
    <w:rsid w:val="00D07CCB"/>
    <w:rsid w:val="00D10097"/>
    <w:rsid w:val="00D10498"/>
    <w:rsid w:val="00D10680"/>
    <w:rsid w:val="00D1074D"/>
    <w:rsid w:val="00D1090E"/>
    <w:rsid w:val="00D10FA2"/>
    <w:rsid w:val="00D11131"/>
    <w:rsid w:val="00D1166E"/>
    <w:rsid w:val="00D1220B"/>
    <w:rsid w:val="00D123C2"/>
    <w:rsid w:val="00D12E35"/>
    <w:rsid w:val="00D1302B"/>
    <w:rsid w:val="00D1401F"/>
    <w:rsid w:val="00D14238"/>
    <w:rsid w:val="00D1473F"/>
    <w:rsid w:val="00D14BBC"/>
    <w:rsid w:val="00D151FB"/>
    <w:rsid w:val="00D15DC1"/>
    <w:rsid w:val="00D15DFC"/>
    <w:rsid w:val="00D165A0"/>
    <w:rsid w:val="00D1671B"/>
    <w:rsid w:val="00D16885"/>
    <w:rsid w:val="00D16A51"/>
    <w:rsid w:val="00D173BA"/>
    <w:rsid w:val="00D17452"/>
    <w:rsid w:val="00D174B7"/>
    <w:rsid w:val="00D174BA"/>
    <w:rsid w:val="00D1758B"/>
    <w:rsid w:val="00D17740"/>
    <w:rsid w:val="00D17E60"/>
    <w:rsid w:val="00D20037"/>
    <w:rsid w:val="00D203F0"/>
    <w:rsid w:val="00D2055A"/>
    <w:rsid w:val="00D206C5"/>
    <w:rsid w:val="00D206E7"/>
    <w:rsid w:val="00D20872"/>
    <w:rsid w:val="00D2093A"/>
    <w:rsid w:val="00D20A20"/>
    <w:rsid w:val="00D20B94"/>
    <w:rsid w:val="00D20C0A"/>
    <w:rsid w:val="00D21009"/>
    <w:rsid w:val="00D212D8"/>
    <w:rsid w:val="00D2148B"/>
    <w:rsid w:val="00D216CC"/>
    <w:rsid w:val="00D21B6E"/>
    <w:rsid w:val="00D21C6D"/>
    <w:rsid w:val="00D2218A"/>
    <w:rsid w:val="00D22322"/>
    <w:rsid w:val="00D22563"/>
    <w:rsid w:val="00D225CC"/>
    <w:rsid w:val="00D22743"/>
    <w:rsid w:val="00D22960"/>
    <w:rsid w:val="00D22F26"/>
    <w:rsid w:val="00D23539"/>
    <w:rsid w:val="00D237C4"/>
    <w:rsid w:val="00D238B5"/>
    <w:rsid w:val="00D23A84"/>
    <w:rsid w:val="00D2405C"/>
    <w:rsid w:val="00D24B2C"/>
    <w:rsid w:val="00D24DA5"/>
    <w:rsid w:val="00D24FCC"/>
    <w:rsid w:val="00D25CCA"/>
    <w:rsid w:val="00D26137"/>
    <w:rsid w:val="00D2684A"/>
    <w:rsid w:val="00D268AA"/>
    <w:rsid w:val="00D26BEC"/>
    <w:rsid w:val="00D26FC2"/>
    <w:rsid w:val="00D27243"/>
    <w:rsid w:val="00D2767D"/>
    <w:rsid w:val="00D2768A"/>
    <w:rsid w:val="00D278EB"/>
    <w:rsid w:val="00D279B1"/>
    <w:rsid w:val="00D27AF7"/>
    <w:rsid w:val="00D27C89"/>
    <w:rsid w:val="00D3019D"/>
    <w:rsid w:val="00D30C0C"/>
    <w:rsid w:val="00D30E27"/>
    <w:rsid w:val="00D310A8"/>
    <w:rsid w:val="00D31478"/>
    <w:rsid w:val="00D31548"/>
    <w:rsid w:val="00D31CAE"/>
    <w:rsid w:val="00D31DF2"/>
    <w:rsid w:val="00D3200E"/>
    <w:rsid w:val="00D322F3"/>
    <w:rsid w:val="00D324BE"/>
    <w:rsid w:val="00D32559"/>
    <w:rsid w:val="00D325E3"/>
    <w:rsid w:val="00D3315A"/>
    <w:rsid w:val="00D331F3"/>
    <w:rsid w:val="00D33264"/>
    <w:rsid w:val="00D332A8"/>
    <w:rsid w:val="00D334B6"/>
    <w:rsid w:val="00D3357E"/>
    <w:rsid w:val="00D33FD5"/>
    <w:rsid w:val="00D34667"/>
    <w:rsid w:val="00D34D7A"/>
    <w:rsid w:val="00D34DAC"/>
    <w:rsid w:val="00D351A2"/>
    <w:rsid w:val="00D356B0"/>
    <w:rsid w:val="00D35C56"/>
    <w:rsid w:val="00D36116"/>
    <w:rsid w:val="00D3656A"/>
    <w:rsid w:val="00D365FA"/>
    <w:rsid w:val="00D366D9"/>
    <w:rsid w:val="00D366DD"/>
    <w:rsid w:val="00D366EB"/>
    <w:rsid w:val="00D36779"/>
    <w:rsid w:val="00D36B6D"/>
    <w:rsid w:val="00D36C9F"/>
    <w:rsid w:val="00D36ECD"/>
    <w:rsid w:val="00D3786F"/>
    <w:rsid w:val="00D379AD"/>
    <w:rsid w:val="00D37A99"/>
    <w:rsid w:val="00D37C8A"/>
    <w:rsid w:val="00D4062A"/>
    <w:rsid w:val="00D40739"/>
    <w:rsid w:val="00D40815"/>
    <w:rsid w:val="00D4081B"/>
    <w:rsid w:val="00D40991"/>
    <w:rsid w:val="00D41489"/>
    <w:rsid w:val="00D41B88"/>
    <w:rsid w:val="00D41C27"/>
    <w:rsid w:val="00D41C6F"/>
    <w:rsid w:val="00D41D81"/>
    <w:rsid w:val="00D4216C"/>
    <w:rsid w:val="00D42CF0"/>
    <w:rsid w:val="00D42DB0"/>
    <w:rsid w:val="00D42FD7"/>
    <w:rsid w:val="00D43312"/>
    <w:rsid w:val="00D43503"/>
    <w:rsid w:val="00D436AD"/>
    <w:rsid w:val="00D436EC"/>
    <w:rsid w:val="00D43CE2"/>
    <w:rsid w:val="00D4408B"/>
    <w:rsid w:val="00D44217"/>
    <w:rsid w:val="00D4462D"/>
    <w:rsid w:val="00D44681"/>
    <w:rsid w:val="00D44FBC"/>
    <w:rsid w:val="00D457F8"/>
    <w:rsid w:val="00D458F2"/>
    <w:rsid w:val="00D45DCF"/>
    <w:rsid w:val="00D45DF3"/>
    <w:rsid w:val="00D45F8A"/>
    <w:rsid w:val="00D4653F"/>
    <w:rsid w:val="00D4657E"/>
    <w:rsid w:val="00D466DD"/>
    <w:rsid w:val="00D466E5"/>
    <w:rsid w:val="00D46DF0"/>
    <w:rsid w:val="00D471E0"/>
    <w:rsid w:val="00D471F5"/>
    <w:rsid w:val="00D4760F"/>
    <w:rsid w:val="00D47669"/>
    <w:rsid w:val="00D476FB"/>
    <w:rsid w:val="00D47700"/>
    <w:rsid w:val="00D47DE1"/>
    <w:rsid w:val="00D50026"/>
    <w:rsid w:val="00D500E1"/>
    <w:rsid w:val="00D5036A"/>
    <w:rsid w:val="00D50CC9"/>
    <w:rsid w:val="00D51871"/>
    <w:rsid w:val="00D51988"/>
    <w:rsid w:val="00D51B36"/>
    <w:rsid w:val="00D51C18"/>
    <w:rsid w:val="00D51CC0"/>
    <w:rsid w:val="00D51FE6"/>
    <w:rsid w:val="00D5223D"/>
    <w:rsid w:val="00D523AA"/>
    <w:rsid w:val="00D52857"/>
    <w:rsid w:val="00D52F51"/>
    <w:rsid w:val="00D5351C"/>
    <w:rsid w:val="00D53731"/>
    <w:rsid w:val="00D53CC7"/>
    <w:rsid w:val="00D53D0E"/>
    <w:rsid w:val="00D54249"/>
    <w:rsid w:val="00D5484B"/>
    <w:rsid w:val="00D54B34"/>
    <w:rsid w:val="00D54D43"/>
    <w:rsid w:val="00D54DD3"/>
    <w:rsid w:val="00D55824"/>
    <w:rsid w:val="00D55CF9"/>
    <w:rsid w:val="00D55FA7"/>
    <w:rsid w:val="00D55FF3"/>
    <w:rsid w:val="00D5616C"/>
    <w:rsid w:val="00D566C9"/>
    <w:rsid w:val="00D568BA"/>
    <w:rsid w:val="00D56B35"/>
    <w:rsid w:val="00D56BE1"/>
    <w:rsid w:val="00D56EE1"/>
    <w:rsid w:val="00D571DF"/>
    <w:rsid w:val="00D572BE"/>
    <w:rsid w:val="00D57694"/>
    <w:rsid w:val="00D57789"/>
    <w:rsid w:val="00D57F7E"/>
    <w:rsid w:val="00D600F6"/>
    <w:rsid w:val="00D6046A"/>
    <w:rsid w:val="00D6049D"/>
    <w:rsid w:val="00D604C3"/>
    <w:rsid w:val="00D604DC"/>
    <w:rsid w:val="00D605B3"/>
    <w:rsid w:val="00D60698"/>
    <w:rsid w:val="00D60A3A"/>
    <w:rsid w:val="00D60B7B"/>
    <w:rsid w:val="00D6133D"/>
    <w:rsid w:val="00D6155A"/>
    <w:rsid w:val="00D61757"/>
    <w:rsid w:val="00D6177A"/>
    <w:rsid w:val="00D618B0"/>
    <w:rsid w:val="00D61EC0"/>
    <w:rsid w:val="00D62264"/>
    <w:rsid w:val="00D6238D"/>
    <w:rsid w:val="00D6259D"/>
    <w:rsid w:val="00D6273F"/>
    <w:rsid w:val="00D62771"/>
    <w:rsid w:val="00D635BE"/>
    <w:rsid w:val="00D63BA4"/>
    <w:rsid w:val="00D64085"/>
    <w:rsid w:val="00D640AB"/>
    <w:rsid w:val="00D6482A"/>
    <w:rsid w:val="00D6485D"/>
    <w:rsid w:val="00D64AC0"/>
    <w:rsid w:val="00D64B51"/>
    <w:rsid w:val="00D64BF4"/>
    <w:rsid w:val="00D64E08"/>
    <w:rsid w:val="00D65362"/>
    <w:rsid w:val="00D657E6"/>
    <w:rsid w:val="00D661C4"/>
    <w:rsid w:val="00D66259"/>
    <w:rsid w:val="00D662CA"/>
    <w:rsid w:val="00D665E5"/>
    <w:rsid w:val="00D66865"/>
    <w:rsid w:val="00D668A7"/>
    <w:rsid w:val="00D66BB9"/>
    <w:rsid w:val="00D66DA5"/>
    <w:rsid w:val="00D66DEF"/>
    <w:rsid w:val="00D66E8D"/>
    <w:rsid w:val="00D6749E"/>
    <w:rsid w:val="00D677A5"/>
    <w:rsid w:val="00D67A40"/>
    <w:rsid w:val="00D67AC9"/>
    <w:rsid w:val="00D67E0B"/>
    <w:rsid w:val="00D70117"/>
    <w:rsid w:val="00D70499"/>
    <w:rsid w:val="00D70657"/>
    <w:rsid w:val="00D7089E"/>
    <w:rsid w:val="00D70CFA"/>
    <w:rsid w:val="00D717BC"/>
    <w:rsid w:val="00D71866"/>
    <w:rsid w:val="00D7197C"/>
    <w:rsid w:val="00D719C6"/>
    <w:rsid w:val="00D71A64"/>
    <w:rsid w:val="00D71B18"/>
    <w:rsid w:val="00D722F8"/>
    <w:rsid w:val="00D723B8"/>
    <w:rsid w:val="00D72782"/>
    <w:rsid w:val="00D72D92"/>
    <w:rsid w:val="00D7324F"/>
    <w:rsid w:val="00D7329A"/>
    <w:rsid w:val="00D734AC"/>
    <w:rsid w:val="00D7373F"/>
    <w:rsid w:val="00D738E1"/>
    <w:rsid w:val="00D73A03"/>
    <w:rsid w:val="00D73B6F"/>
    <w:rsid w:val="00D73CFD"/>
    <w:rsid w:val="00D74299"/>
    <w:rsid w:val="00D74398"/>
    <w:rsid w:val="00D74888"/>
    <w:rsid w:val="00D74BF2"/>
    <w:rsid w:val="00D74C4B"/>
    <w:rsid w:val="00D74DC7"/>
    <w:rsid w:val="00D74F73"/>
    <w:rsid w:val="00D75143"/>
    <w:rsid w:val="00D7569C"/>
    <w:rsid w:val="00D75867"/>
    <w:rsid w:val="00D75E9A"/>
    <w:rsid w:val="00D75ED4"/>
    <w:rsid w:val="00D761FE"/>
    <w:rsid w:val="00D763E7"/>
    <w:rsid w:val="00D7686E"/>
    <w:rsid w:val="00D76C2D"/>
    <w:rsid w:val="00D76D37"/>
    <w:rsid w:val="00D76D8F"/>
    <w:rsid w:val="00D7739E"/>
    <w:rsid w:val="00D801BE"/>
    <w:rsid w:val="00D805AB"/>
    <w:rsid w:val="00D80AC1"/>
    <w:rsid w:val="00D80BB6"/>
    <w:rsid w:val="00D80DD2"/>
    <w:rsid w:val="00D810B1"/>
    <w:rsid w:val="00D810CE"/>
    <w:rsid w:val="00D811F3"/>
    <w:rsid w:val="00D81200"/>
    <w:rsid w:val="00D814B6"/>
    <w:rsid w:val="00D81B40"/>
    <w:rsid w:val="00D81ED0"/>
    <w:rsid w:val="00D81EF4"/>
    <w:rsid w:val="00D82163"/>
    <w:rsid w:val="00D8236B"/>
    <w:rsid w:val="00D827CC"/>
    <w:rsid w:val="00D8293D"/>
    <w:rsid w:val="00D82B8C"/>
    <w:rsid w:val="00D82C31"/>
    <w:rsid w:val="00D82C6F"/>
    <w:rsid w:val="00D82D94"/>
    <w:rsid w:val="00D82E29"/>
    <w:rsid w:val="00D82F50"/>
    <w:rsid w:val="00D83005"/>
    <w:rsid w:val="00D830CC"/>
    <w:rsid w:val="00D830EB"/>
    <w:rsid w:val="00D83206"/>
    <w:rsid w:val="00D8373E"/>
    <w:rsid w:val="00D83D51"/>
    <w:rsid w:val="00D84011"/>
    <w:rsid w:val="00D840D1"/>
    <w:rsid w:val="00D84159"/>
    <w:rsid w:val="00D84386"/>
    <w:rsid w:val="00D844ED"/>
    <w:rsid w:val="00D845E8"/>
    <w:rsid w:val="00D848A8"/>
    <w:rsid w:val="00D84E35"/>
    <w:rsid w:val="00D84F59"/>
    <w:rsid w:val="00D850A4"/>
    <w:rsid w:val="00D85436"/>
    <w:rsid w:val="00D8544B"/>
    <w:rsid w:val="00D85524"/>
    <w:rsid w:val="00D85E09"/>
    <w:rsid w:val="00D85E8A"/>
    <w:rsid w:val="00D85EAD"/>
    <w:rsid w:val="00D863CE"/>
    <w:rsid w:val="00D8643B"/>
    <w:rsid w:val="00D8683F"/>
    <w:rsid w:val="00D86AA1"/>
    <w:rsid w:val="00D87176"/>
    <w:rsid w:val="00D873B7"/>
    <w:rsid w:val="00D875A9"/>
    <w:rsid w:val="00D87F42"/>
    <w:rsid w:val="00D90663"/>
    <w:rsid w:val="00D90697"/>
    <w:rsid w:val="00D90C27"/>
    <w:rsid w:val="00D90DAB"/>
    <w:rsid w:val="00D91652"/>
    <w:rsid w:val="00D91666"/>
    <w:rsid w:val="00D917B5"/>
    <w:rsid w:val="00D91A24"/>
    <w:rsid w:val="00D91E8D"/>
    <w:rsid w:val="00D91E92"/>
    <w:rsid w:val="00D91EDD"/>
    <w:rsid w:val="00D92038"/>
    <w:rsid w:val="00D9224D"/>
    <w:rsid w:val="00D9244F"/>
    <w:rsid w:val="00D926AB"/>
    <w:rsid w:val="00D9277B"/>
    <w:rsid w:val="00D9290B"/>
    <w:rsid w:val="00D92AD5"/>
    <w:rsid w:val="00D92B46"/>
    <w:rsid w:val="00D92D2E"/>
    <w:rsid w:val="00D931FC"/>
    <w:rsid w:val="00D93252"/>
    <w:rsid w:val="00D93494"/>
    <w:rsid w:val="00D935BB"/>
    <w:rsid w:val="00D9372A"/>
    <w:rsid w:val="00D93A62"/>
    <w:rsid w:val="00D93CFC"/>
    <w:rsid w:val="00D9406E"/>
    <w:rsid w:val="00D942E1"/>
    <w:rsid w:val="00D947AE"/>
    <w:rsid w:val="00D9529E"/>
    <w:rsid w:val="00D954D7"/>
    <w:rsid w:val="00D95E26"/>
    <w:rsid w:val="00D96221"/>
    <w:rsid w:val="00D96999"/>
    <w:rsid w:val="00D969E3"/>
    <w:rsid w:val="00D96E0E"/>
    <w:rsid w:val="00D97637"/>
    <w:rsid w:val="00DA03FD"/>
    <w:rsid w:val="00DA04A1"/>
    <w:rsid w:val="00DA0847"/>
    <w:rsid w:val="00DA0899"/>
    <w:rsid w:val="00DA0DF5"/>
    <w:rsid w:val="00DA119E"/>
    <w:rsid w:val="00DA1356"/>
    <w:rsid w:val="00DA1668"/>
    <w:rsid w:val="00DA16CE"/>
    <w:rsid w:val="00DA1725"/>
    <w:rsid w:val="00DA1ACA"/>
    <w:rsid w:val="00DA1B98"/>
    <w:rsid w:val="00DA1FE4"/>
    <w:rsid w:val="00DA20BD"/>
    <w:rsid w:val="00DA2652"/>
    <w:rsid w:val="00DA2816"/>
    <w:rsid w:val="00DA2A8D"/>
    <w:rsid w:val="00DA2C61"/>
    <w:rsid w:val="00DA2CF4"/>
    <w:rsid w:val="00DA2E5D"/>
    <w:rsid w:val="00DA2FEA"/>
    <w:rsid w:val="00DA30E3"/>
    <w:rsid w:val="00DA34C0"/>
    <w:rsid w:val="00DA4678"/>
    <w:rsid w:val="00DA4840"/>
    <w:rsid w:val="00DA4EF0"/>
    <w:rsid w:val="00DA518E"/>
    <w:rsid w:val="00DA5342"/>
    <w:rsid w:val="00DA5699"/>
    <w:rsid w:val="00DA5AE0"/>
    <w:rsid w:val="00DA6A0B"/>
    <w:rsid w:val="00DA6AEB"/>
    <w:rsid w:val="00DA6C3E"/>
    <w:rsid w:val="00DA74B3"/>
    <w:rsid w:val="00DA77E3"/>
    <w:rsid w:val="00DA7AE8"/>
    <w:rsid w:val="00DB040C"/>
    <w:rsid w:val="00DB04DF"/>
    <w:rsid w:val="00DB0A2C"/>
    <w:rsid w:val="00DB0E77"/>
    <w:rsid w:val="00DB0ED4"/>
    <w:rsid w:val="00DB0FF4"/>
    <w:rsid w:val="00DB158E"/>
    <w:rsid w:val="00DB1640"/>
    <w:rsid w:val="00DB1998"/>
    <w:rsid w:val="00DB1A89"/>
    <w:rsid w:val="00DB2119"/>
    <w:rsid w:val="00DB237F"/>
    <w:rsid w:val="00DB2A4D"/>
    <w:rsid w:val="00DB2A51"/>
    <w:rsid w:val="00DB2DF5"/>
    <w:rsid w:val="00DB2F57"/>
    <w:rsid w:val="00DB3323"/>
    <w:rsid w:val="00DB37FE"/>
    <w:rsid w:val="00DB40E6"/>
    <w:rsid w:val="00DB4A30"/>
    <w:rsid w:val="00DB4D4A"/>
    <w:rsid w:val="00DB4E64"/>
    <w:rsid w:val="00DB4F14"/>
    <w:rsid w:val="00DB5081"/>
    <w:rsid w:val="00DB50A1"/>
    <w:rsid w:val="00DB52B5"/>
    <w:rsid w:val="00DB5FBA"/>
    <w:rsid w:val="00DB64A6"/>
    <w:rsid w:val="00DB6C62"/>
    <w:rsid w:val="00DB6DCE"/>
    <w:rsid w:val="00DB6E76"/>
    <w:rsid w:val="00DB7587"/>
    <w:rsid w:val="00DB7594"/>
    <w:rsid w:val="00DB7930"/>
    <w:rsid w:val="00DB7AF6"/>
    <w:rsid w:val="00DB7E0E"/>
    <w:rsid w:val="00DB7EA6"/>
    <w:rsid w:val="00DC0225"/>
    <w:rsid w:val="00DC03E5"/>
    <w:rsid w:val="00DC0C80"/>
    <w:rsid w:val="00DC0E6C"/>
    <w:rsid w:val="00DC10DE"/>
    <w:rsid w:val="00DC12E5"/>
    <w:rsid w:val="00DC190D"/>
    <w:rsid w:val="00DC1C0E"/>
    <w:rsid w:val="00DC1CAF"/>
    <w:rsid w:val="00DC1CE5"/>
    <w:rsid w:val="00DC2600"/>
    <w:rsid w:val="00DC27B9"/>
    <w:rsid w:val="00DC285F"/>
    <w:rsid w:val="00DC2CFE"/>
    <w:rsid w:val="00DC2EA7"/>
    <w:rsid w:val="00DC3020"/>
    <w:rsid w:val="00DC3525"/>
    <w:rsid w:val="00DC353A"/>
    <w:rsid w:val="00DC3603"/>
    <w:rsid w:val="00DC3E81"/>
    <w:rsid w:val="00DC3E94"/>
    <w:rsid w:val="00DC41BB"/>
    <w:rsid w:val="00DC4876"/>
    <w:rsid w:val="00DC4AB7"/>
    <w:rsid w:val="00DC4BB7"/>
    <w:rsid w:val="00DC4BD3"/>
    <w:rsid w:val="00DC4C67"/>
    <w:rsid w:val="00DC4E8E"/>
    <w:rsid w:val="00DC506E"/>
    <w:rsid w:val="00DC56AE"/>
    <w:rsid w:val="00DC56D9"/>
    <w:rsid w:val="00DC573E"/>
    <w:rsid w:val="00DC5B2C"/>
    <w:rsid w:val="00DC62DD"/>
    <w:rsid w:val="00DC6DF6"/>
    <w:rsid w:val="00DC6EBF"/>
    <w:rsid w:val="00DC719B"/>
    <w:rsid w:val="00DC728C"/>
    <w:rsid w:val="00DC72B8"/>
    <w:rsid w:val="00DC7322"/>
    <w:rsid w:val="00DC73B5"/>
    <w:rsid w:val="00DC7606"/>
    <w:rsid w:val="00DC7953"/>
    <w:rsid w:val="00DD00A1"/>
    <w:rsid w:val="00DD00C2"/>
    <w:rsid w:val="00DD0595"/>
    <w:rsid w:val="00DD0836"/>
    <w:rsid w:val="00DD0DF8"/>
    <w:rsid w:val="00DD1097"/>
    <w:rsid w:val="00DD10C3"/>
    <w:rsid w:val="00DD1763"/>
    <w:rsid w:val="00DD29C1"/>
    <w:rsid w:val="00DD2D97"/>
    <w:rsid w:val="00DD31DC"/>
    <w:rsid w:val="00DD3236"/>
    <w:rsid w:val="00DD361B"/>
    <w:rsid w:val="00DD37FE"/>
    <w:rsid w:val="00DD39A5"/>
    <w:rsid w:val="00DD3AE2"/>
    <w:rsid w:val="00DD4079"/>
    <w:rsid w:val="00DD41A4"/>
    <w:rsid w:val="00DD47C3"/>
    <w:rsid w:val="00DD4804"/>
    <w:rsid w:val="00DD4888"/>
    <w:rsid w:val="00DD49EC"/>
    <w:rsid w:val="00DD4A01"/>
    <w:rsid w:val="00DD5080"/>
    <w:rsid w:val="00DD53E8"/>
    <w:rsid w:val="00DD56D2"/>
    <w:rsid w:val="00DD6163"/>
    <w:rsid w:val="00DD6225"/>
    <w:rsid w:val="00DD65C7"/>
    <w:rsid w:val="00DD6BD0"/>
    <w:rsid w:val="00DD6E0C"/>
    <w:rsid w:val="00DD6ECA"/>
    <w:rsid w:val="00DD6F33"/>
    <w:rsid w:val="00DD7477"/>
    <w:rsid w:val="00DE02E2"/>
    <w:rsid w:val="00DE06B8"/>
    <w:rsid w:val="00DE06D3"/>
    <w:rsid w:val="00DE078B"/>
    <w:rsid w:val="00DE08C5"/>
    <w:rsid w:val="00DE0DE8"/>
    <w:rsid w:val="00DE0EEE"/>
    <w:rsid w:val="00DE1375"/>
    <w:rsid w:val="00DE1608"/>
    <w:rsid w:val="00DE1E7B"/>
    <w:rsid w:val="00DE2374"/>
    <w:rsid w:val="00DE266F"/>
    <w:rsid w:val="00DE303B"/>
    <w:rsid w:val="00DE322D"/>
    <w:rsid w:val="00DE35D5"/>
    <w:rsid w:val="00DE3A6B"/>
    <w:rsid w:val="00DE3CB2"/>
    <w:rsid w:val="00DE3E8B"/>
    <w:rsid w:val="00DE3F4F"/>
    <w:rsid w:val="00DE479B"/>
    <w:rsid w:val="00DE4C38"/>
    <w:rsid w:val="00DE5201"/>
    <w:rsid w:val="00DE5474"/>
    <w:rsid w:val="00DE568B"/>
    <w:rsid w:val="00DE5698"/>
    <w:rsid w:val="00DE5DAD"/>
    <w:rsid w:val="00DE6152"/>
    <w:rsid w:val="00DE6852"/>
    <w:rsid w:val="00DE6ABB"/>
    <w:rsid w:val="00DE701B"/>
    <w:rsid w:val="00DE7233"/>
    <w:rsid w:val="00DE73BD"/>
    <w:rsid w:val="00DE75BD"/>
    <w:rsid w:val="00DE7618"/>
    <w:rsid w:val="00DE7AC6"/>
    <w:rsid w:val="00DE7D5A"/>
    <w:rsid w:val="00DE7FC0"/>
    <w:rsid w:val="00DF0081"/>
    <w:rsid w:val="00DF0098"/>
    <w:rsid w:val="00DF0B06"/>
    <w:rsid w:val="00DF0CC0"/>
    <w:rsid w:val="00DF1286"/>
    <w:rsid w:val="00DF15C9"/>
    <w:rsid w:val="00DF170D"/>
    <w:rsid w:val="00DF1E39"/>
    <w:rsid w:val="00DF1F6A"/>
    <w:rsid w:val="00DF2370"/>
    <w:rsid w:val="00DF24CA"/>
    <w:rsid w:val="00DF2782"/>
    <w:rsid w:val="00DF2D47"/>
    <w:rsid w:val="00DF3491"/>
    <w:rsid w:val="00DF34E4"/>
    <w:rsid w:val="00DF3768"/>
    <w:rsid w:val="00DF37EF"/>
    <w:rsid w:val="00DF3B2D"/>
    <w:rsid w:val="00DF3D89"/>
    <w:rsid w:val="00DF4869"/>
    <w:rsid w:val="00DF4998"/>
    <w:rsid w:val="00DF573F"/>
    <w:rsid w:val="00DF592E"/>
    <w:rsid w:val="00DF5AFD"/>
    <w:rsid w:val="00DF5D65"/>
    <w:rsid w:val="00DF60CE"/>
    <w:rsid w:val="00DF6243"/>
    <w:rsid w:val="00DF64D8"/>
    <w:rsid w:val="00DF6906"/>
    <w:rsid w:val="00DF6DB1"/>
    <w:rsid w:val="00DF786C"/>
    <w:rsid w:val="00DF7CAF"/>
    <w:rsid w:val="00DF7E3D"/>
    <w:rsid w:val="00E00170"/>
    <w:rsid w:val="00E00216"/>
    <w:rsid w:val="00E004C2"/>
    <w:rsid w:val="00E0076D"/>
    <w:rsid w:val="00E00869"/>
    <w:rsid w:val="00E00979"/>
    <w:rsid w:val="00E00BD7"/>
    <w:rsid w:val="00E00EDB"/>
    <w:rsid w:val="00E011FA"/>
    <w:rsid w:val="00E0153B"/>
    <w:rsid w:val="00E016D0"/>
    <w:rsid w:val="00E0173E"/>
    <w:rsid w:val="00E017AB"/>
    <w:rsid w:val="00E0223B"/>
    <w:rsid w:val="00E023A3"/>
    <w:rsid w:val="00E02A1D"/>
    <w:rsid w:val="00E02ADD"/>
    <w:rsid w:val="00E02B1A"/>
    <w:rsid w:val="00E02DB3"/>
    <w:rsid w:val="00E02F4B"/>
    <w:rsid w:val="00E034D4"/>
    <w:rsid w:val="00E03760"/>
    <w:rsid w:val="00E03DF5"/>
    <w:rsid w:val="00E0402C"/>
    <w:rsid w:val="00E04391"/>
    <w:rsid w:val="00E045E0"/>
    <w:rsid w:val="00E047FE"/>
    <w:rsid w:val="00E049C2"/>
    <w:rsid w:val="00E04E30"/>
    <w:rsid w:val="00E04F6F"/>
    <w:rsid w:val="00E05A7A"/>
    <w:rsid w:val="00E05F3E"/>
    <w:rsid w:val="00E05FCD"/>
    <w:rsid w:val="00E06151"/>
    <w:rsid w:val="00E06195"/>
    <w:rsid w:val="00E063D2"/>
    <w:rsid w:val="00E0677C"/>
    <w:rsid w:val="00E06944"/>
    <w:rsid w:val="00E06B50"/>
    <w:rsid w:val="00E06C77"/>
    <w:rsid w:val="00E06F38"/>
    <w:rsid w:val="00E07C4D"/>
    <w:rsid w:val="00E1004A"/>
    <w:rsid w:val="00E1021A"/>
    <w:rsid w:val="00E10554"/>
    <w:rsid w:val="00E10692"/>
    <w:rsid w:val="00E10988"/>
    <w:rsid w:val="00E10D45"/>
    <w:rsid w:val="00E1120C"/>
    <w:rsid w:val="00E11541"/>
    <w:rsid w:val="00E11754"/>
    <w:rsid w:val="00E11C97"/>
    <w:rsid w:val="00E12013"/>
    <w:rsid w:val="00E127DF"/>
    <w:rsid w:val="00E12A42"/>
    <w:rsid w:val="00E12B03"/>
    <w:rsid w:val="00E12E44"/>
    <w:rsid w:val="00E13B4D"/>
    <w:rsid w:val="00E13EB2"/>
    <w:rsid w:val="00E13F7C"/>
    <w:rsid w:val="00E1486C"/>
    <w:rsid w:val="00E14947"/>
    <w:rsid w:val="00E14A7E"/>
    <w:rsid w:val="00E14DC7"/>
    <w:rsid w:val="00E155C7"/>
    <w:rsid w:val="00E156B8"/>
    <w:rsid w:val="00E15827"/>
    <w:rsid w:val="00E15B85"/>
    <w:rsid w:val="00E16196"/>
    <w:rsid w:val="00E165DD"/>
    <w:rsid w:val="00E16882"/>
    <w:rsid w:val="00E16B02"/>
    <w:rsid w:val="00E16B07"/>
    <w:rsid w:val="00E17157"/>
    <w:rsid w:val="00E17502"/>
    <w:rsid w:val="00E175B2"/>
    <w:rsid w:val="00E176A4"/>
    <w:rsid w:val="00E1788E"/>
    <w:rsid w:val="00E17EA1"/>
    <w:rsid w:val="00E2015A"/>
    <w:rsid w:val="00E20919"/>
    <w:rsid w:val="00E20A0C"/>
    <w:rsid w:val="00E20B81"/>
    <w:rsid w:val="00E20D3A"/>
    <w:rsid w:val="00E2137F"/>
    <w:rsid w:val="00E21534"/>
    <w:rsid w:val="00E21682"/>
    <w:rsid w:val="00E22C77"/>
    <w:rsid w:val="00E22D6D"/>
    <w:rsid w:val="00E22E32"/>
    <w:rsid w:val="00E22E3C"/>
    <w:rsid w:val="00E22E4E"/>
    <w:rsid w:val="00E22EAB"/>
    <w:rsid w:val="00E22F1A"/>
    <w:rsid w:val="00E230FC"/>
    <w:rsid w:val="00E2318C"/>
    <w:rsid w:val="00E233D1"/>
    <w:rsid w:val="00E23786"/>
    <w:rsid w:val="00E23934"/>
    <w:rsid w:val="00E23AB5"/>
    <w:rsid w:val="00E24177"/>
    <w:rsid w:val="00E24468"/>
    <w:rsid w:val="00E246A1"/>
    <w:rsid w:val="00E24E7A"/>
    <w:rsid w:val="00E25390"/>
    <w:rsid w:val="00E2575D"/>
    <w:rsid w:val="00E25EC3"/>
    <w:rsid w:val="00E260FA"/>
    <w:rsid w:val="00E26218"/>
    <w:rsid w:val="00E262F7"/>
    <w:rsid w:val="00E264B4"/>
    <w:rsid w:val="00E26658"/>
    <w:rsid w:val="00E2665E"/>
    <w:rsid w:val="00E26F53"/>
    <w:rsid w:val="00E27254"/>
    <w:rsid w:val="00E27296"/>
    <w:rsid w:val="00E278FC"/>
    <w:rsid w:val="00E27C66"/>
    <w:rsid w:val="00E27F79"/>
    <w:rsid w:val="00E27FBD"/>
    <w:rsid w:val="00E305AF"/>
    <w:rsid w:val="00E30728"/>
    <w:rsid w:val="00E30ECF"/>
    <w:rsid w:val="00E31483"/>
    <w:rsid w:val="00E31805"/>
    <w:rsid w:val="00E323FE"/>
    <w:rsid w:val="00E32628"/>
    <w:rsid w:val="00E327FC"/>
    <w:rsid w:val="00E3336E"/>
    <w:rsid w:val="00E33425"/>
    <w:rsid w:val="00E335C1"/>
    <w:rsid w:val="00E33E92"/>
    <w:rsid w:val="00E33F5A"/>
    <w:rsid w:val="00E34248"/>
    <w:rsid w:val="00E34311"/>
    <w:rsid w:val="00E349DA"/>
    <w:rsid w:val="00E34C34"/>
    <w:rsid w:val="00E35019"/>
    <w:rsid w:val="00E35704"/>
    <w:rsid w:val="00E3586A"/>
    <w:rsid w:val="00E358BD"/>
    <w:rsid w:val="00E36061"/>
    <w:rsid w:val="00E360A3"/>
    <w:rsid w:val="00E361E3"/>
    <w:rsid w:val="00E366E4"/>
    <w:rsid w:val="00E36BD1"/>
    <w:rsid w:val="00E36C22"/>
    <w:rsid w:val="00E36CB7"/>
    <w:rsid w:val="00E374C2"/>
    <w:rsid w:val="00E374DC"/>
    <w:rsid w:val="00E37579"/>
    <w:rsid w:val="00E3772D"/>
    <w:rsid w:val="00E3781B"/>
    <w:rsid w:val="00E400B2"/>
    <w:rsid w:val="00E40239"/>
    <w:rsid w:val="00E40371"/>
    <w:rsid w:val="00E40CAE"/>
    <w:rsid w:val="00E413AD"/>
    <w:rsid w:val="00E41A18"/>
    <w:rsid w:val="00E41A5C"/>
    <w:rsid w:val="00E41CBB"/>
    <w:rsid w:val="00E426C3"/>
    <w:rsid w:val="00E429B2"/>
    <w:rsid w:val="00E42C62"/>
    <w:rsid w:val="00E430E2"/>
    <w:rsid w:val="00E433CF"/>
    <w:rsid w:val="00E433E6"/>
    <w:rsid w:val="00E433F2"/>
    <w:rsid w:val="00E437A9"/>
    <w:rsid w:val="00E43CC4"/>
    <w:rsid w:val="00E43E41"/>
    <w:rsid w:val="00E443AA"/>
    <w:rsid w:val="00E44611"/>
    <w:rsid w:val="00E448E4"/>
    <w:rsid w:val="00E44939"/>
    <w:rsid w:val="00E44A19"/>
    <w:rsid w:val="00E44B2F"/>
    <w:rsid w:val="00E455FB"/>
    <w:rsid w:val="00E45E64"/>
    <w:rsid w:val="00E46663"/>
    <w:rsid w:val="00E46921"/>
    <w:rsid w:val="00E46ECE"/>
    <w:rsid w:val="00E47196"/>
    <w:rsid w:val="00E473C1"/>
    <w:rsid w:val="00E474EE"/>
    <w:rsid w:val="00E477E7"/>
    <w:rsid w:val="00E479FB"/>
    <w:rsid w:val="00E47A1C"/>
    <w:rsid w:val="00E47FFD"/>
    <w:rsid w:val="00E50125"/>
    <w:rsid w:val="00E50161"/>
    <w:rsid w:val="00E50475"/>
    <w:rsid w:val="00E50787"/>
    <w:rsid w:val="00E50C01"/>
    <w:rsid w:val="00E50E59"/>
    <w:rsid w:val="00E51129"/>
    <w:rsid w:val="00E51990"/>
    <w:rsid w:val="00E51994"/>
    <w:rsid w:val="00E5209E"/>
    <w:rsid w:val="00E52474"/>
    <w:rsid w:val="00E52557"/>
    <w:rsid w:val="00E52573"/>
    <w:rsid w:val="00E52D40"/>
    <w:rsid w:val="00E53723"/>
    <w:rsid w:val="00E5375B"/>
    <w:rsid w:val="00E538C8"/>
    <w:rsid w:val="00E53DA9"/>
    <w:rsid w:val="00E53DBA"/>
    <w:rsid w:val="00E53FEA"/>
    <w:rsid w:val="00E5436F"/>
    <w:rsid w:val="00E545F6"/>
    <w:rsid w:val="00E54B17"/>
    <w:rsid w:val="00E54B39"/>
    <w:rsid w:val="00E54B86"/>
    <w:rsid w:val="00E54CE1"/>
    <w:rsid w:val="00E54E7A"/>
    <w:rsid w:val="00E554C1"/>
    <w:rsid w:val="00E555C8"/>
    <w:rsid w:val="00E55639"/>
    <w:rsid w:val="00E55D5F"/>
    <w:rsid w:val="00E5627A"/>
    <w:rsid w:val="00E56624"/>
    <w:rsid w:val="00E567AF"/>
    <w:rsid w:val="00E56820"/>
    <w:rsid w:val="00E56EAA"/>
    <w:rsid w:val="00E576B6"/>
    <w:rsid w:val="00E57BCD"/>
    <w:rsid w:val="00E57C43"/>
    <w:rsid w:val="00E57CB0"/>
    <w:rsid w:val="00E57E2F"/>
    <w:rsid w:val="00E57F26"/>
    <w:rsid w:val="00E57F76"/>
    <w:rsid w:val="00E600BE"/>
    <w:rsid w:val="00E600C2"/>
    <w:rsid w:val="00E601EB"/>
    <w:rsid w:val="00E603C8"/>
    <w:rsid w:val="00E60683"/>
    <w:rsid w:val="00E60B18"/>
    <w:rsid w:val="00E60C8B"/>
    <w:rsid w:val="00E60DE5"/>
    <w:rsid w:val="00E610CA"/>
    <w:rsid w:val="00E61961"/>
    <w:rsid w:val="00E61D24"/>
    <w:rsid w:val="00E61E80"/>
    <w:rsid w:val="00E62D8D"/>
    <w:rsid w:val="00E63216"/>
    <w:rsid w:val="00E63360"/>
    <w:rsid w:val="00E634CA"/>
    <w:rsid w:val="00E639B0"/>
    <w:rsid w:val="00E63AA8"/>
    <w:rsid w:val="00E63B77"/>
    <w:rsid w:val="00E644CA"/>
    <w:rsid w:val="00E6451D"/>
    <w:rsid w:val="00E64CDA"/>
    <w:rsid w:val="00E655A4"/>
    <w:rsid w:val="00E656F8"/>
    <w:rsid w:val="00E65A46"/>
    <w:rsid w:val="00E6601F"/>
    <w:rsid w:val="00E66114"/>
    <w:rsid w:val="00E663D5"/>
    <w:rsid w:val="00E66470"/>
    <w:rsid w:val="00E66A79"/>
    <w:rsid w:val="00E66F76"/>
    <w:rsid w:val="00E67831"/>
    <w:rsid w:val="00E67880"/>
    <w:rsid w:val="00E67F74"/>
    <w:rsid w:val="00E70170"/>
    <w:rsid w:val="00E701C3"/>
    <w:rsid w:val="00E701E5"/>
    <w:rsid w:val="00E7028A"/>
    <w:rsid w:val="00E70992"/>
    <w:rsid w:val="00E70AF0"/>
    <w:rsid w:val="00E70D78"/>
    <w:rsid w:val="00E70D9C"/>
    <w:rsid w:val="00E71609"/>
    <w:rsid w:val="00E71639"/>
    <w:rsid w:val="00E71F0E"/>
    <w:rsid w:val="00E721F4"/>
    <w:rsid w:val="00E73675"/>
    <w:rsid w:val="00E73AFA"/>
    <w:rsid w:val="00E73B67"/>
    <w:rsid w:val="00E741D8"/>
    <w:rsid w:val="00E7427C"/>
    <w:rsid w:val="00E74EBC"/>
    <w:rsid w:val="00E75034"/>
    <w:rsid w:val="00E7516A"/>
    <w:rsid w:val="00E755DE"/>
    <w:rsid w:val="00E757D5"/>
    <w:rsid w:val="00E7612C"/>
    <w:rsid w:val="00E7731B"/>
    <w:rsid w:val="00E77E15"/>
    <w:rsid w:val="00E77E3B"/>
    <w:rsid w:val="00E77EA4"/>
    <w:rsid w:val="00E80492"/>
    <w:rsid w:val="00E805DC"/>
    <w:rsid w:val="00E80661"/>
    <w:rsid w:val="00E8075C"/>
    <w:rsid w:val="00E80A27"/>
    <w:rsid w:val="00E80B02"/>
    <w:rsid w:val="00E80BF5"/>
    <w:rsid w:val="00E80F11"/>
    <w:rsid w:val="00E80FC0"/>
    <w:rsid w:val="00E8150C"/>
    <w:rsid w:val="00E817B9"/>
    <w:rsid w:val="00E819A4"/>
    <w:rsid w:val="00E81B13"/>
    <w:rsid w:val="00E81BC2"/>
    <w:rsid w:val="00E81BDE"/>
    <w:rsid w:val="00E81C29"/>
    <w:rsid w:val="00E82139"/>
    <w:rsid w:val="00E824E7"/>
    <w:rsid w:val="00E82605"/>
    <w:rsid w:val="00E82746"/>
    <w:rsid w:val="00E827E5"/>
    <w:rsid w:val="00E82833"/>
    <w:rsid w:val="00E82AB8"/>
    <w:rsid w:val="00E831DF"/>
    <w:rsid w:val="00E83353"/>
    <w:rsid w:val="00E835EE"/>
    <w:rsid w:val="00E839D0"/>
    <w:rsid w:val="00E83A1B"/>
    <w:rsid w:val="00E83A2E"/>
    <w:rsid w:val="00E841FE"/>
    <w:rsid w:val="00E843CB"/>
    <w:rsid w:val="00E84B19"/>
    <w:rsid w:val="00E84F39"/>
    <w:rsid w:val="00E85556"/>
    <w:rsid w:val="00E85831"/>
    <w:rsid w:val="00E85869"/>
    <w:rsid w:val="00E85C12"/>
    <w:rsid w:val="00E85C44"/>
    <w:rsid w:val="00E85E96"/>
    <w:rsid w:val="00E85EB2"/>
    <w:rsid w:val="00E85ED7"/>
    <w:rsid w:val="00E860D2"/>
    <w:rsid w:val="00E86221"/>
    <w:rsid w:val="00E864BF"/>
    <w:rsid w:val="00E8654F"/>
    <w:rsid w:val="00E86683"/>
    <w:rsid w:val="00E86FD0"/>
    <w:rsid w:val="00E870BA"/>
    <w:rsid w:val="00E8716D"/>
    <w:rsid w:val="00E8770D"/>
    <w:rsid w:val="00E9098C"/>
    <w:rsid w:val="00E909E1"/>
    <w:rsid w:val="00E909FD"/>
    <w:rsid w:val="00E90F4E"/>
    <w:rsid w:val="00E90F92"/>
    <w:rsid w:val="00E915F8"/>
    <w:rsid w:val="00E916DC"/>
    <w:rsid w:val="00E91D84"/>
    <w:rsid w:val="00E91E01"/>
    <w:rsid w:val="00E920ED"/>
    <w:rsid w:val="00E92447"/>
    <w:rsid w:val="00E924E4"/>
    <w:rsid w:val="00E92B26"/>
    <w:rsid w:val="00E92BA7"/>
    <w:rsid w:val="00E92C89"/>
    <w:rsid w:val="00E92FE5"/>
    <w:rsid w:val="00E93796"/>
    <w:rsid w:val="00E937AD"/>
    <w:rsid w:val="00E938E2"/>
    <w:rsid w:val="00E93A1F"/>
    <w:rsid w:val="00E93B0E"/>
    <w:rsid w:val="00E93B80"/>
    <w:rsid w:val="00E93BEC"/>
    <w:rsid w:val="00E93C96"/>
    <w:rsid w:val="00E93CEE"/>
    <w:rsid w:val="00E93D2A"/>
    <w:rsid w:val="00E93D4D"/>
    <w:rsid w:val="00E94163"/>
    <w:rsid w:val="00E94971"/>
    <w:rsid w:val="00E949FE"/>
    <w:rsid w:val="00E94B9E"/>
    <w:rsid w:val="00E94CC3"/>
    <w:rsid w:val="00E94F0A"/>
    <w:rsid w:val="00E94F20"/>
    <w:rsid w:val="00E952A7"/>
    <w:rsid w:val="00E9540B"/>
    <w:rsid w:val="00E95FB7"/>
    <w:rsid w:val="00E962F4"/>
    <w:rsid w:val="00E96751"/>
    <w:rsid w:val="00E96758"/>
    <w:rsid w:val="00E967C8"/>
    <w:rsid w:val="00E96896"/>
    <w:rsid w:val="00E96ECE"/>
    <w:rsid w:val="00E97140"/>
    <w:rsid w:val="00E9759C"/>
    <w:rsid w:val="00E97980"/>
    <w:rsid w:val="00E9799B"/>
    <w:rsid w:val="00E97B0D"/>
    <w:rsid w:val="00E97B5E"/>
    <w:rsid w:val="00E97EB0"/>
    <w:rsid w:val="00EA003B"/>
    <w:rsid w:val="00EA0131"/>
    <w:rsid w:val="00EA05BB"/>
    <w:rsid w:val="00EA06B0"/>
    <w:rsid w:val="00EA0B90"/>
    <w:rsid w:val="00EA0BAE"/>
    <w:rsid w:val="00EA0CAC"/>
    <w:rsid w:val="00EA118C"/>
    <w:rsid w:val="00EA11FA"/>
    <w:rsid w:val="00EA1288"/>
    <w:rsid w:val="00EA20ED"/>
    <w:rsid w:val="00EA23BA"/>
    <w:rsid w:val="00EA243D"/>
    <w:rsid w:val="00EA258E"/>
    <w:rsid w:val="00EA261C"/>
    <w:rsid w:val="00EA3186"/>
    <w:rsid w:val="00EA318E"/>
    <w:rsid w:val="00EA35DF"/>
    <w:rsid w:val="00EA375C"/>
    <w:rsid w:val="00EA398D"/>
    <w:rsid w:val="00EA3E6F"/>
    <w:rsid w:val="00EA3F47"/>
    <w:rsid w:val="00EA42C9"/>
    <w:rsid w:val="00EA42FE"/>
    <w:rsid w:val="00EA4560"/>
    <w:rsid w:val="00EA45E8"/>
    <w:rsid w:val="00EA4873"/>
    <w:rsid w:val="00EA52BC"/>
    <w:rsid w:val="00EA550A"/>
    <w:rsid w:val="00EA551A"/>
    <w:rsid w:val="00EA58FF"/>
    <w:rsid w:val="00EA5CD2"/>
    <w:rsid w:val="00EA5F1C"/>
    <w:rsid w:val="00EA6C38"/>
    <w:rsid w:val="00EA6C46"/>
    <w:rsid w:val="00EA7671"/>
    <w:rsid w:val="00EA77E4"/>
    <w:rsid w:val="00EA7D4E"/>
    <w:rsid w:val="00EA7E98"/>
    <w:rsid w:val="00EB05A8"/>
    <w:rsid w:val="00EB0668"/>
    <w:rsid w:val="00EB06E9"/>
    <w:rsid w:val="00EB071E"/>
    <w:rsid w:val="00EB15AA"/>
    <w:rsid w:val="00EB163E"/>
    <w:rsid w:val="00EB171A"/>
    <w:rsid w:val="00EB1894"/>
    <w:rsid w:val="00EB1AE5"/>
    <w:rsid w:val="00EB1B98"/>
    <w:rsid w:val="00EB1C22"/>
    <w:rsid w:val="00EB1CD0"/>
    <w:rsid w:val="00EB2171"/>
    <w:rsid w:val="00EB23A7"/>
    <w:rsid w:val="00EB2723"/>
    <w:rsid w:val="00EB2D6A"/>
    <w:rsid w:val="00EB30A1"/>
    <w:rsid w:val="00EB3140"/>
    <w:rsid w:val="00EB321B"/>
    <w:rsid w:val="00EB3308"/>
    <w:rsid w:val="00EB33DD"/>
    <w:rsid w:val="00EB382C"/>
    <w:rsid w:val="00EB3C10"/>
    <w:rsid w:val="00EB40C8"/>
    <w:rsid w:val="00EB41F4"/>
    <w:rsid w:val="00EB442D"/>
    <w:rsid w:val="00EB469F"/>
    <w:rsid w:val="00EB48C3"/>
    <w:rsid w:val="00EB4959"/>
    <w:rsid w:val="00EB513E"/>
    <w:rsid w:val="00EB5A46"/>
    <w:rsid w:val="00EB5F00"/>
    <w:rsid w:val="00EB6200"/>
    <w:rsid w:val="00EB6213"/>
    <w:rsid w:val="00EB6295"/>
    <w:rsid w:val="00EB6896"/>
    <w:rsid w:val="00EB6E62"/>
    <w:rsid w:val="00EB6F58"/>
    <w:rsid w:val="00EB7C51"/>
    <w:rsid w:val="00EB7CC4"/>
    <w:rsid w:val="00EB7E7A"/>
    <w:rsid w:val="00EC02D8"/>
    <w:rsid w:val="00EC050D"/>
    <w:rsid w:val="00EC0A88"/>
    <w:rsid w:val="00EC0B39"/>
    <w:rsid w:val="00EC1083"/>
    <w:rsid w:val="00EC132C"/>
    <w:rsid w:val="00EC1598"/>
    <w:rsid w:val="00EC16D5"/>
    <w:rsid w:val="00EC1984"/>
    <w:rsid w:val="00EC1DDA"/>
    <w:rsid w:val="00EC24F6"/>
    <w:rsid w:val="00EC2A90"/>
    <w:rsid w:val="00EC2CFA"/>
    <w:rsid w:val="00EC2D7C"/>
    <w:rsid w:val="00EC2F15"/>
    <w:rsid w:val="00EC31A6"/>
    <w:rsid w:val="00EC36C0"/>
    <w:rsid w:val="00EC3710"/>
    <w:rsid w:val="00EC38B1"/>
    <w:rsid w:val="00EC38F1"/>
    <w:rsid w:val="00EC3964"/>
    <w:rsid w:val="00EC3CAB"/>
    <w:rsid w:val="00EC3D53"/>
    <w:rsid w:val="00EC42DD"/>
    <w:rsid w:val="00EC4941"/>
    <w:rsid w:val="00EC503C"/>
    <w:rsid w:val="00EC51AD"/>
    <w:rsid w:val="00EC5817"/>
    <w:rsid w:val="00EC5D9A"/>
    <w:rsid w:val="00EC6597"/>
    <w:rsid w:val="00EC686D"/>
    <w:rsid w:val="00EC6A84"/>
    <w:rsid w:val="00EC6BA9"/>
    <w:rsid w:val="00EC6C3D"/>
    <w:rsid w:val="00EC6D86"/>
    <w:rsid w:val="00EC6E1F"/>
    <w:rsid w:val="00EC6E41"/>
    <w:rsid w:val="00EC7065"/>
    <w:rsid w:val="00EC757B"/>
    <w:rsid w:val="00EC7610"/>
    <w:rsid w:val="00EC78CE"/>
    <w:rsid w:val="00EC7BDD"/>
    <w:rsid w:val="00ED017E"/>
    <w:rsid w:val="00ED104E"/>
    <w:rsid w:val="00ED1385"/>
    <w:rsid w:val="00ED1447"/>
    <w:rsid w:val="00ED173C"/>
    <w:rsid w:val="00ED237A"/>
    <w:rsid w:val="00ED247A"/>
    <w:rsid w:val="00ED2766"/>
    <w:rsid w:val="00ED2814"/>
    <w:rsid w:val="00ED2CB0"/>
    <w:rsid w:val="00ED303B"/>
    <w:rsid w:val="00ED324E"/>
    <w:rsid w:val="00ED3514"/>
    <w:rsid w:val="00ED3EB4"/>
    <w:rsid w:val="00ED46CB"/>
    <w:rsid w:val="00ED4752"/>
    <w:rsid w:val="00ED4BF5"/>
    <w:rsid w:val="00ED4C29"/>
    <w:rsid w:val="00ED4E0A"/>
    <w:rsid w:val="00ED5350"/>
    <w:rsid w:val="00ED5439"/>
    <w:rsid w:val="00ED54A3"/>
    <w:rsid w:val="00ED55A7"/>
    <w:rsid w:val="00ED5749"/>
    <w:rsid w:val="00ED5C36"/>
    <w:rsid w:val="00ED6572"/>
    <w:rsid w:val="00ED6670"/>
    <w:rsid w:val="00ED6E9C"/>
    <w:rsid w:val="00ED7AA7"/>
    <w:rsid w:val="00EE03B7"/>
    <w:rsid w:val="00EE07B7"/>
    <w:rsid w:val="00EE081E"/>
    <w:rsid w:val="00EE12EA"/>
    <w:rsid w:val="00EE15CE"/>
    <w:rsid w:val="00EE15E9"/>
    <w:rsid w:val="00EE17FD"/>
    <w:rsid w:val="00EE1C7C"/>
    <w:rsid w:val="00EE1E25"/>
    <w:rsid w:val="00EE1EC7"/>
    <w:rsid w:val="00EE2571"/>
    <w:rsid w:val="00EE2787"/>
    <w:rsid w:val="00EE29D4"/>
    <w:rsid w:val="00EE2A13"/>
    <w:rsid w:val="00EE2B3A"/>
    <w:rsid w:val="00EE2CA7"/>
    <w:rsid w:val="00EE2F2B"/>
    <w:rsid w:val="00EE2F5B"/>
    <w:rsid w:val="00EE30D8"/>
    <w:rsid w:val="00EE32C2"/>
    <w:rsid w:val="00EE3674"/>
    <w:rsid w:val="00EE388D"/>
    <w:rsid w:val="00EE3AB4"/>
    <w:rsid w:val="00EE3FAC"/>
    <w:rsid w:val="00EE405E"/>
    <w:rsid w:val="00EE41DB"/>
    <w:rsid w:val="00EE4397"/>
    <w:rsid w:val="00EE4416"/>
    <w:rsid w:val="00EE447B"/>
    <w:rsid w:val="00EE4775"/>
    <w:rsid w:val="00EE477D"/>
    <w:rsid w:val="00EE5090"/>
    <w:rsid w:val="00EE58BF"/>
    <w:rsid w:val="00EE5B12"/>
    <w:rsid w:val="00EE5BF0"/>
    <w:rsid w:val="00EE5E8D"/>
    <w:rsid w:val="00EE5F10"/>
    <w:rsid w:val="00EE62FE"/>
    <w:rsid w:val="00EE6488"/>
    <w:rsid w:val="00EE665A"/>
    <w:rsid w:val="00EE6B6F"/>
    <w:rsid w:val="00EE6BA9"/>
    <w:rsid w:val="00EE6BDC"/>
    <w:rsid w:val="00EE6CFD"/>
    <w:rsid w:val="00EE72E7"/>
    <w:rsid w:val="00EE743F"/>
    <w:rsid w:val="00EE7523"/>
    <w:rsid w:val="00EE79CD"/>
    <w:rsid w:val="00EE7AD7"/>
    <w:rsid w:val="00EE7BDA"/>
    <w:rsid w:val="00EF0050"/>
    <w:rsid w:val="00EF040A"/>
    <w:rsid w:val="00EF06D4"/>
    <w:rsid w:val="00EF0E0D"/>
    <w:rsid w:val="00EF13D5"/>
    <w:rsid w:val="00EF1782"/>
    <w:rsid w:val="00EF199F"/>
    <w:rsid w:val="00EF1A1D"/>
    <w:rsid w:val="00EF1A5A"/>
    <w:rsid w:val="00EF1E13"/>
    <w:rsid w:val="00EF1E2B"/>
    <w:rsid w:val="00EF2088"/>
    <w:rsid w:val="00EF26EC"/>
    <w:rsid w:val="00EF2A1A"/>
    <w:rsid w:val="00EF2D8A"/>
    <w:rsid w:val="00EF2F4B"/>
    <w:rsid w:val="00EF2FA3"/>
    <w:rsid w:val="00EF323A"/>
    <w:rsid w:val="00EF32F0"/>
    <w:rsid w:val="00EF354A"/>
    <w:rsid w:val="00EF35FF"/>
    <w:rsid w:val="00EF3A88"/>
    <w:rsid w:val="00EF3BB0"/>
    <w:rsid w:val="00EF3E93"/>
    <w:rsid w:val="00EF40D9"/>
    <w:rsid w:val="00EF4607"/>
    <w:rsid w:val="00EF4702"/>
    <w:rsid w:val="00EF47A7"/>
    <w:rsid w:val="00EF4D89"/>
    <w:rsid w:val="00EF5075"/>
    <w:rsid w:val="00EF52A8"/>
    <w:rsid w:val="00EF52EC"/>
    <w:rsid w:val="00EF57A5"/>
    <w:rsid w:val="00EF5894"/>
    <w:rsid w:val="00EF59B7"/>
    <w:rsid w:val="00EF5FCD"/>
    <w:rsid w:val="00EF6067"/>
    <w:rsid w:val="00EF6190"/>
    <w:rsid w:val="00EF63B7"/>
    <w:rsid w:val="00EF6A03"/>
    <w:rsid w:val="00EF6DF3"/>
    <w:rsid w:val="00EF72C2"/>
    <w:rsid w:val="00EF72FD"/>
    <w:rsid w:val="00EF73C3"/>
    <w:rsid w:val="00EF7495"/>
    <w:rsid w:val="00EF751F"/>
    <w:rsid w:val="00EF77DB"/>
    <w:rsid w:val="00EF7C4E"/>
    <w:rsid w:val="00EF7CCB"/>
    <w:rsid w:val="00F00041"/>
    <w:rsid w:val="00F0045F"/>
    <w:rsid w:val="00F00973"/>
    <w:rsid w:val="00F00C11"/>
    <w:rsid w:val="00F01B64"/>
    <w:rsid w:val="00F02212"/>
    <w:rsid w:val="00F022FA"/>
    <w:rsid w:val="00F02623"/>
    <w:rsid w:val="00F02C71"/>
    <w:rsid w:val="00F02F80"/>
    <w:rsid w:val="00F03917"/>
    <w:rsid w:val="00F039CD"/>
    <w:rsid w:val="00F046F5"/>
    <w:rsid w:val="00F051C0"/>
    <w:rsid w:val="00F051C8"/>
    <w:rsid w:val="00F056F5"/>
    <w:rsid w:val="00F05979"/>
    <w:rsid w:val="00F05A01"/>
    <w:rsid w:val="00F05D66"/>
    <w:rsid w:val="00F0624E"/>
    <w:rsid w:val="00F06B7C"/>
    <w:rsid w:val="00F07296"/>
    <w:rsid w:val="00F074C4"/>
    <w:rsid w:val="00F0773C"/>
    <w:rsid w:val="00F07860"/>
    <w:rsid w:val="00F07889"/>
    <w:rsid w:val="00F07A00"/>
    <w:rsid w:val="00F104E8"/>
    <w:rsid w:val="00F1080C"/>
    <w:rsid w:val="00F10836"/>
    <w:rsid w:val="00F10B2D"/>
    <w:rsid w:val="00F10B51"/>
    <w:rsid w:val="00F10F56"/>
    <w:rsid w:val="00F11BDB"/>
    <w:rsid w:val="00F11C2E"/>
    <w:rsid w:val="00F11ECC"/>
    <w:rsid w:val="00F11F58"/>
    <w:rsid w:val="00F122D8"/>
    <w:rsid w:val="00F12A5E"/>
    <w:rsid w:val="00F12B06"/>
    <w:rsid w:val="00F12C0D"/>
    <w:rsid w:val="00F12D82"/>
    <w:rsid w:val="00F12E14"/>
    <w:rsid w:val="00F1314E"/>
    <w:rsid w:val="00F13287"/>
    <w:rsid w:val="00F1328C"/>
    <w:rsid w:val="00F1356A"/>
    <w:rsid w:val="00F139C6"/>
    <w:rsid w:val="00F13C21"/>
    <w:rsid w:val="00F14404"/>
    <w:rsid w:val="00F146AC"/>
    <w:rsid w:val="00F14D9B"/>
    <w:rsid w:val="00F14FE5"/>
    <w:rsid w:val="00F150A0"/>
    <w:rsid w:val="00F15215"/>
    <w:rsid w:val="00F15239"/>
    <w:rsid w:val="00F153B5"/>
    <w:rsid w:val="00F15705"/>
    <w:rsid w:val="00F16C34"/>
    <w:rsid w:val="00F1747B"/>
    <w:rsid w:val="00F17F14"/>
    <w:rsid w:val="00F20017"/>
    <w:rsid w:val="00F206B8"/>
    <w:rsid w:val="00F20A4D"/>
    <w:rsid w:val="00F20B9B"/>
    <w:rsid w:val="00F20C4E"/>
    <w:rsid w:val="00F212A7"/>
    <w:rsid w:val="00F2153E"/>
    <w:rsid w:val="00F21A03"/>
    <w:rsid w:val="00F21C2E"/>
    <w:rsid w:val="00F21D76"/>
    <w:rsid w:val="00F21E69"/>
    <w:rsid w:val="00F22277"/>
    <w:rsid w:val="00F22FB8"/>
    <w:rsid w:val="00F2322D"/>
    <w:rsid w:val="00F233CE"/>
    <w:rsid w:val="00F23528"/>
    <w:rsid w:val="00F2430C"/>
    <w:rsid w:val="00F249E3"/>
    <w:rsid w:val="00F24D99"/>
    <w:rsid w:val="00F2521F"/>
    <w:rsid w:val="00F25230"/>
    <w:rsid w:val="00F2568F"/>
    <w:rsid w:val="00F25841"/>
    <w:rsid w:val="00F25D5F"/>
    <w:rsid w:val="00F25DA5"/>
    <w:rsid w:val="00F262B7"/>
    <w:rsid w:val="00F266A2"/>
    <w:rsid w:val="00F266CD"/>
    <w:rsid w:val="00F26787"/>
    <w:rsid w:val="00F26A7C"/>
    <w:rsid w:val="00F26CA0"/>
    <w:rsid w:val="00F26F38"/>
    <w:rsid w:val="00F275F4"/>
    <w:rsid w:val="00F27AB2"/>
    <w:rsid w:val="00F30051"/>
    <w:rsid w:val="00F300F2"/>
    <w:rsid w:val="00F3068B"/>
    <w:rsid w:val="00F30E31"/>
    <w:rsid w:val="00F31038"/>
    <w:rsid w:val="00F31E9F"/>
    <w:rsid w:val="00F3294B"/>
    <w:rsid w:val="00F32A81"/>
    <w:rsid w:val="00F32B25"/>
    <w:rsid w:val="00F32CD9"/>
    <w:rsid w:val="00F32E2C"/>
    <w:rsid w:val="00F32F55"/>
    <w:rsid w:val="00F32F6C"/>
    <w:rsid w:val="00F33267"/>
    <w:rsid w:val="00F33298"/>
    <w:rsid w:val="00F333FE"/>
    <w:rsid w:val="00F33723"/>
    <w:rsid w:val="00F33799"/>
    <w:rsid w:val="00F33915"/>
    <w:rsid w:val="00F33B9A"/>
    <w:rsid w:val="00F33C64"/>
    <w:rsid w:val="00F33F72"/>
    <w:rsid w:val="00F34282"/>
    <w:rsid w:val="00F342B2"/>
    <w:rsid w:val="00F3443D"/>
    <w:rsid w:val="00F346E2"/>
    <w:rsid w:val="00F346F0"/>
    <w:rsid w:val="00F346FF"/>
    <w:rsid w:val="00F34738"/>
    <w:rsid w:val="00F34C2A"/>
    <w:rsid w:val="00F34FF1"/>
    <w:rsid w:val="00F350FD"/>
    <w:rsid w:val="00F35418"/>
    <w:rsid w:val="00F358E6"/>
    <w:rsid w:val="00F3639D"/>
    <w:rsid w:val="00F36656"/>
    <w:rsid w:val="00F36805"/>
    <w:rsid w:val="00F36867"/>
    <w:rsid w:val="00F3689E"/>
    <w:rsid w:val="00F36D69"/>
    <w:rsid w:val="00F36FF4"/>
    <w:rsid w:val="00F37522"/>
    <w:rsid w:val="00F37681"/>
    <w:rsid w:val="00F376E0"/>
    <w:rsid w:val="00F37AC7"/>
    <w:rsid w:val="00F37AE4"/>
    <w:rsid w:val="00F37C56"/>
    <w:rsid w:val="00F37D5C"/>
    <w:rsid w:val="00F412ED"/>
    <w:rsid w:val="00F414D9"/>
    <w:rsid w:val="00F41A44"/>
    <w:rsid w:val="00F41A8D"/>
    <w:rsid w:val="00F41F52"/>
    <w:rsid w:val="00F421AD"/>
    <w:rsid w:val="00F4285B"/>
    <w:rsid w:val="00F42A23"/>
    <w:rsid w:val="00F42B71"/>
    <w:rsid w:val="00F42B7F"/>
    <w:rsid w:val="00F42D4A"/>
    <w:rsid w:val="00F432B5"/>
    <w:rsid w:val="00F43514"/>
    <w:rsid w:val="00F435BB"/>
    <w:rsid w:val="00F4375B"/>
    <w:rsid w:val="00F43AB4"/>
    <w:rsid w:val="00F43B7C"/>
    <w:rsid w:val="00F43B98"/>
    <w:rsid w:val="00F43C48"/>
    <w:rsid w:val="00F43F3D"/>
    <w:rsid w:val="00F44235"/>
    <w:rsid w:val="00F4474F"/>
    <w:rsid w:val="00F44C05"/>
    <w:rsid w:val="00F44C50"/>
    <w:rsid w:val="00F45340"/>
    <w:rsid w:val="00F45E19"/>
    <w:rsid w:val="00F469B6"/>
    <w:rsid w:val="00F46AB7"/>
    <w:rsid w:val="00F46BB3"/>
    <w:rsid w:val="00F47103"/>
    <w:rsid w:val="00F479F1"/>
    <w:rsid w:val="00F47BF0"/>
    <w:rsid w:val="00F501CA"/>
    <w:rsid w:val="00F507AB"/>
    <w:rsid w:val="00F5088C"/>
    <w:rsid w:val="00F50D80"/>
    <w:rsid w:val="00F51272"/>
    <w:rsid w:val="00F5149C"/>
    <w:rsid w:val="00F520F4"/>
    <w:rsid w:val="00F523F2"/>
    <w:rsid w:val="00F52465"/>
    <w:rsid w:val="00F52706"/>
    <w:rsid w:val="00F52A52"/>
    <w:rsid w:val="00F52E26"/>
    <w:rsid w:val="00F5309B"/>
    <w:rsid w:val="00F5379D"/>
    <w:rsid w:val="00F53B09"/>
    <w:rsid w:val="00F53B22"/>
    <w:rsid w:val="00F53D5E"/>
    <w:rsid w:val="00F54355"/>
    <w:rsid w:val="00F54B2B"/>
    <w:rsid w:val="00F54B4A"/>
    <w:rsid w:val="00F54BF6"/>
    <w:rsid w:val="00F552F0"/>
    <w:rsid w:val="00F5591A"/>
    <w:rsid w:val="00F55931"/>
    <w:rsid w:val="00F55C98"/>
    <w:rsid w:val="00F55E4E"/>
    <w:rsid w:val="00F55FBC"/>
    <w:rsid w:val="00F55FC0"/>
    <w:rsid w:val="00F561DB"/>
    <w:rsid w:val="00F56406"/>
    <w:rsid w:val="00F56765"/>
    <w:rsid w:val="00F568DA"/>
    <w:rsid w:val="00F56AC6"/>
    <w:rsid w:val="00F56C77"/>
    <w:rsid w:val="00F56FD7"/>
    <w:rsid w:val="00F5708F"/>
    <w:rsid w:val="00F576C8"/>
    <w:rsid w:val="00F57AEE"/>
    <w:rsid w:val="00F57DA1"/>
    <w:rsid w:val="00F602A3"/>
    <w:rsid w:val="00F60320"/>
    <w:rsid w:val="00F60422"/>
    <w:rsid w:val="00F6058A"/>
    <w:rsid w:val="00F6108A"/>
    <w:rsid w:val="00F614E7"/>
    <w:rsid w:val="00F61532"/>
    <w:rsid w:val="00F615B3"/>
    <w:rsid w:val="00F61C21"/>
    <w:rsid w:val="00F62ABF"/>
    <w:rsid w:val="00F6321C"/>
    <w:rsid w:val="00F63499"/>
    <w:rsid w:val="00F635DF"/>
    <w:rsid w:val="00F638F3"/>
    <w:rsid w:val="00F6404A"/>
    <w:rsid w:val="00F649C3"/>
    <w:rsid w:val="00F64B6C"/>
    <w:rsid w:val="00F64C0D"/>
    <w:rsid w:val="00F650EE"/>
    <w:rsid w:val="00F651D9"/>
    <w:rsid w:val="00F65363"/>
    <w:rsid w:val="00F65553"/>
    <w:rsid w:val="00F65686"/>
    <w:rsid w:val="00F65690"/>
    <w:rsid w:val="00F658A1"/>
    <w:rsid w:val="00F6612F"/>
    <w:rsid w:val="00F6633B"/>
    <w:rsid w:val="00F667C3"/>
    <w:rsid w:val="00F66A71"/>
    <w:rsid w:val="00F66C90"/>
    <w:rsid w:val="00F66CA2"/>
    <w:rsid w:val="00F66D54"/>
    <w:rsid w:val="00F67390"/>
    <w:rsid w:val="00F674A4"/>
    <w:rsid w:val="00F6760D"/>
    <w:rsid w:val="00F67661"/>
    <w:rsid w:val="00F6779D"/>
    <w:rsid w:val="00F678E8"/>
    <w:rsid w:val="00F67C25"/>
    <w:rsid w:val="00F70339"/>
    <w:rsid w:val="00F7077C"/>
    <w:rsid w:val="00F707EA"/>
    <w:rsid w:val="00F70985"/>
    <w:rsid w:val="00F70CDC"/>
    <w:rsid w:val="00F70DE7"/>
    <w:rsid w:val="00F7165B"/>
    <w:rsid w:val="00F718E7"/>
    <w:rsid w:val="00F71B7F"/>
    <w:rsid w:val="00F71F5F"/>
    <w:rsid w:val="00F71FBF"/>
    <w:rsid w:val="00F725C2"/>
    <w:rsid w:val="00F72910"/>
    <w:rsid w:val="00F72C24"/>
    <w:rsid w:val="00F72F64"/>
    <w:rsid w:val="00F732B3"/>
    <w:rsid w:val="00F734BB"/>
    <w:rsid w:val="00F734D7"/>
    <w:rsid w:val="00F739FA"/>
    <w:rsid w:val="00F73E51"/>
    <w:rsid w:val="00F73FE8"/>
    <w:rsid w:val="00F741A0"/>
    <w:rsid w:val="00F74298"/>
    <w:rsid w:val="00F743BD"/>
    <w:rsid w:val="00F74436"/>
    <w:rsid w:val="00F74A2F"/>
    <w:rsid w:val="00F74CF2"/>
    <w:rsid w:val="00F7519E"/>
    <w:rsid w:val="00F756CC"/>
    <w:rsid w:val="00F7577D"/>
    <w:rsid w:val="00F7592A"/>
    <w:rsid w:val="00F75D1B"/>
    <w:rsid w:val="00F75D20"/>
    <w:rsid w:val="00F764AC"/>
    <w:rsid w:val="00F76832"/>
    <w:rsid w:val="00F76EAB"/>
    <w:rsid w:val="00F771DD"/>
    <w:rsid w:val="00F77822"/>
    <w:rsid w:val="00F7784D"/>
    <w:rsid w:val="00F77A1D"/>
    <w:rsid w:val="00F77AB1"/>
    <w:rsid w:val="00F8014B"/>
    <w:rsid w:val="00F8020E"/>
    <w:rsid w:val="00F8029E"/>
    <w:rsid w:val="00F8092C"/>
    <w:rsid w:val="00F80FB8"/>
    <w:rsid w:val="00F814E9"/>
    <w:rsid w:val="00F815E3"/>
    <w:rsid w:val="00F815ED"/>
    <w:rsid w:val="00F81728"/>
    <w:rsid w:val="00F82440"/>
    <w:rsid w:val="00F825B0"/>
    <w:rsid w:val="00F825EB"/>
    <w:rsid w:val="00F82850"/>
    <w:rsid w:val="00F828C1"/>
    <w:rsid w:val="00F82BB0"/>
    <w:rsid w:val="00F83288"/>
    <w:rsid w:val="00F834C5"/>
    <w:rsid w:val="00F835D4"/>
    <w:rsid w:val="00F83B0D"/>
    <w:rsid w:val="00F83EC1"/>
    <w:rsid w:val="00F83EE8"/>
    <w:rsid w:val="00F83F5D"/>
    <w:rsid w:val="00F83F6B"/>
    <w:rsid w:val="00F84550"/>
    <w:rsid w:val="00F84650"/>
    <w:rsid w:val="00F84810"/>
    <w:rsid w:val="00F84DF5"/>
    <w:rsid w:val="00F85119"/>
    <w:rsid w:val="00F85206"/>
    <w:rsid w:val="00F857CA"/>
    <w:rsid w:val="00F85BF7"/>
    <w:rsid w:val="00F85F3D"/>
    <w:rsid w:val="00F86005"/>
    <w:rsid w:val="00F86068"/>
    <w:rsid w:val="00F86139"/>
    <w:rsid w:val="00F86289"/>
    <w:rsid w:val="00F864F1"/>
    <w:rsid w:val="00F86677"/>
    <w:rsid w:val="00F86E33"/>
    <w:rsid w:val="00F87739"/>
    <w:rsid w:val="00F8793B"/>
    <w:rsid w:val="00F87A53"/>
    <w:rsid w:val="00F87E00"/>
    <w:rsid w:val="00F87F5D"/>
    <w:rsid w:val="00F90120"/>
    <w:rsid w:val="00F907CF"/>
    <w:rsid w:val="00F90931"/>
    <w:rsid w:val="00F90CF2"/>
    <w:rsid w:val="00F90DD7"/>
    <w:rsid w:val="00F90DF2"/>
    <w:rsid w:val="00F90F1F"/>
    <w:rsid w:val="00F91B6F"/>
    <w:rsid w:val="00F91D61"/>
    <w:rsid w:val="00F91E91"/>
    <w:rsid w:val="00F91F91"/>
    <w:rsid w:val="00F9264E"/>
    <w:rsid w:val="00F92A2D"/>
    <w:rsid w:val="00F92C8B"/>
    <w:rsid w:val="00F931AA"/>
    <w:rsid w:val="00F934DF"/>
    <w:rsid w:val="00F93A63"/>
    <w:rsid w:val="00F93D0F"/>
    <w:rsid w:val="00F93E84"/>
    <w:rsid w:val="00F944D1"/>
    <w:rsid w:val="00F9464E"/>
    <w:rsid w:val="00F94735"/>
    <w:rsid w:val="00F9491B"/>
    <w:rsid w:val="00F9497F"/>
    <w:rsid w:val="00F94A81"/>
    <w:rsid w:val="00F94AB6"/>
    <w:rsid w:val="00F94ACD"/>
    <w:rsid w:val="00F95000"/>
    <w:rsid w:val="00F95484"/>
    <w:rsid w:val="00F95679"/>
    <w:rsid w:val="00F95A27"/>
    <w:rsid w:val="00F9609B"/>
    <w:rsid w:val="00F9618C"/>
    <w:rsid w:val="00F970E0"/>
    <w:rsid w:val="00F975FC"/>
    <w:rsid w:val="00F97969"/>
    <w:rsid w:val="00F97B60"/>
    <w:rsid w:val="00F97C03"/>
    <w:rsid w:val="00F97DB3"/>
    <w:rsid w:val="00F97DDA"/>
    <w:rsid w:val="00FA0289"/>
    <w:rsid w:val="00FA046A"/>
    <w:rsid w:val="00FA05C0"/>
    <w:rsid w:val="00FA07D9"/>
    <w:rsid w:val="00FA0ECA"/>
    <w:rsid w:val="00FA14F5"/>
    <w:rsid w:val="00FA1992"/>
    <w:rsid w:val="00FA2805"/>
    <w:rsid w:val="00FA2C45"/>
    <w:rsid w:val="00FA2CF2"/>
    <w:rsid w:val="00FA31AC"/>
    <w:rsid w:val="00FA32F8"/>
    <w:rsid w:val="00FA3337"/>
    <w:rsid w:val="00FA3A2D"/>
    <w:rsid w:val="00FA3EF6"/>
    <w:rsid w:val="00FA3FC6"/>
    <w:rsid w:val="00FA418F"/>
    <w:rsid w:val="00FA464C"/>
    <w:rsid w:val="00FA479E"/>
    <w:rsid w:val="00FA495A"/>
    <w:rsid w:val="00FA53FF"/>
    <w:rsid w:val="00FA55AA"/>
    <w:rsid w:val="00FA5D4F"/>
    <w:rsid w:val="00FA5EFD"/>
    <w:rsid w:val="00FA601A"/>
    <w:rsid w:val="00FA6646"/>
    <w:rsid w:val="00FA6762"/>
    <w:rsid w:val="00FA6ED7"/>
    <w:rsid w:val="00FA6F68"/>
    <w:rsid w:val="00FA70CC"/>
    <w:rsid w:val="00FA750C"/>
    <w:rsid w:val="00FA7A29"/>
    <w:rsid w:val="00FA7CB1"/>
    <w:rsid w:val="00FB06EE"/>
    <w:rsid w:val="00FB1204"/>
    <w:rsid w:val="00FB1251"/>
    <w:rsid w:val="00FB1991"/>
    <w:rsid w:val="00FB24F5"/>
    <w:rsid w:val="00FB2C56"/>
    <w:rsid w:val="00FB2DB9"/>
    <w:rsid w:val="00FB3486"/>
    <w:rsid w:val="00FB377E"/>
    <w:rsid w:val="00FB3995"/>
    <w:rsid w:val="00FB3BEB"/>
    <w:rsid w:val="00FB3E38"/>
    <w:rsid w:val="00FB4242"/>
    <w:rsid w:val="00FB424F"/>
    <w:rsid w:val="00FB483B"/>
    <w:rsid w:val="00FB4843"/>
    <w:rsid w:val="00FB492B"/>
    <w:rsid w:val="00FB4A43"/>
    <w:rsid w:val="00FB4AA1"/>
    <w:rsid w:val="00FB4CB9"/>
    <w:rsid w:val="00FB5232"/>
    <w:rsid w:val="00FB5E9F"/>
    <w:rsid w:val="00FB5F3A"/>
    <w:rsid w:val="00FB6345"/>
    <w:rsid w:val="00FB64B5"/>
    <w:rsid w:val="00FB7127"/>
    <w:rsid w:val="00FB75DF"/>
    <w:rsid w:val="00FB764E"/>
    <w:rsid w:val="00FC0E95"/>
    <w:rsid w:val="00FC105D"/>
    <w:rsid w:val="00FC1690"/>
    <w:rsid w:val="00FC2631"/>
    <w:rsid w:val="00FC2674"/>
    <w:rsid w:val="00FC2FFE"/>
    <w:rsid w:val="00FC301D"/>
    <w:rsid w:val="00FC3096"/>
    <w:rsid w:val="00FC370B"/>
    <w:rsid w:val="00FC3A1A"/>
    <w:rsid w:val="00FC3ED9"/>
    <w:rsid w:val="00FC3F34"/>
    <w:rsid w:val="00FC3F63"/>
    <w:rsid w:val="00FC412A"/>
    <w:rsid w:val="00FC43FB"/>
    <w:rsid w:val="00FC4DC0"/>
    <w:rsid w:val="00FC4DE8"/>
    <w:rsid w:val="00FC50AF"/>
    <w:rsid w:val="00FC54B1"/>
    <w:rsid w:val="00FC5809"/>
    <w:rsid w:val="00FC5994"/>
    <w:rsid w:val="00FC5BAA"/>
    <w:rsid w:val="00FC5F94"/>
    <w:rsid w:val="00FC6968"/>
    <w:rsid w:val="00FC6B43"/>
    <w:rsid w:val="00FC6EEF"/>
    <w:rsid w:val="00FC6F46"/>
    <w:rsid w:val="00FC7076"/>
    <w:rsid w:val="00FC74CC"/>
    <w:rsid w:val="00FC752C"/>
    <w:rsid w:val="00FD05DB"/>
    <w:rsid w:val="00FD0C66"/>
    <w:rsid w:val="00FD1506"/>
    <w:rsid w:val="00FD1A00"/>
    <w:rsid w:val="00FD2313"/>
    <w:rsid w:val="00FD2899"/>
    <w:rsid w:val="00FD296E"/>
    <w:rsid w:val="00FD2E67"/>
    <w:rsid w:val="00FD32BE"/>
    <w:rsid w:val="00FD3329"/>
    <w:rsid w:val="00FD3461"/>
    <w:rsid w:val="00FD35C3"/>
    <w:rsid w:val="00FD37BA"/>
    <w:rsid w:val="00FD39A5"/>
    <w:rsid w:val="00FD3F76"/>
    <w:rsid w:val="00FD4508"/>
    <w:rsid w:val="00FD4770"/>
    <w:rsid w:val="00FD4D7A"/>
    <w:rsid w:val="00FD5018"/>
    <w:rsid w:val="00FD5153"/>
    <w:rsid w:val="00FD52D7"/>
    <w:rsid w:val="00FD56B0"/>
    <w:rsid w:val="00FD59C1"/>
    <w:rsid w:val="00FD62F3"/>
    <w:rsid w:val="00FD6477"/>
    <w:rsid w:val="00FD6AF7"/>
    <w:rsid w:val="00FD6F78"/>
    <w:rsid w:val="00FD715A"/>
    <w:rsid w:val="00FD72F3"/>
    <w:rsid w:val="00FD7424"/>
    <w:rsid w:val="00FD756B"/>
    <w:rsid w:val="00FD7D8F"/>
    <w:rsid w:val="00FD7DF9"/>
    <w:rsid w:val="00FE014C"/>
    <w:rsid w:val="00FE04CD"/>
    <w:rsid w:val="00FE0D2D"/>
    <w:rsid w:val="00FE0E98"/>
    <w:rsid w:val="00FE100D"/>
    <w:rsid w:val="00FE12F2"/>
    <w:rsid w:val="00FE17B6"/>
    <w:rsid w:val="00FE1A7F"/>
    <w:rsid w:val="00FE1AA1"/>
    <w:rsid w:val="00FE1BB2"/>
    <w:rsid w:val="00FE1EFE"/>
    <w:rsid w:val="00FE2064"/>
    <w:rsid w:val="00FE225B"/>
    <w:rsid w:val="00FE2368"/>
    <w:rsid w:val="00FE2964"/>
    <w:rsid w:val="00FE2CF8"/>
    <w:rsid w:val="00FE2D8D"/>
    <w:rsid w:val="00FE3231"/>
    <w:rsid w:val="00FE32A8"/>
    <w:rsid w:val="00FE376A"/>
    <w:rsid w:val="00FE391E"/>
    <w:rsid w:val="00FE393C"/>
    <w:rsid w:val="00FE3C4A"/>
    <w:rsid w:val="00FE46E0"/>
    <w:rsid w:val="00FE48F9"/>
    <w:rsid w:val="00FE4C19"/>
    <w:rsid w:val="00FE4D5C"/>
    <w:rsid w:val="00FE5697"/>
    <w:rsid w:val="00FE5981"/>
    <w:rsid w:val="00FE5C96"/>
    <w:rsid w:val="00FE5E06"/>
    <w:rsid w:val="00FE5E30"/>
    <w:rsid w:val="00FE61DC"/>
    <w:rsid w:val="00FE63A6"/>
    <w:rsid w:val="00FE673F"/>
    <w:rsid w:val="00FE6786"/>
    <w:rsid w:val="00FE6ACE"/>
    <w:rsid w:val="00FE6E2C"/>
    <w:rsid w:val="00FE73C8"/>
    <w:rsid w:val="00FE7703"/>
    <w:rsid w:val="00FE7AA6"/>
    <w:rsid w:val="00FE7FE2"/>
    <w:rsid w:val="00FF0246"/>
    <w:rsid w:val="00FF08D5"/>
    <w:rsid w:val="00FF0A1F"/>
    <w:rsid w:val="00FF0DFC"/>
    <w:rsid w:val="00FF0FA4"/>
    <w:rsid w:val="00FF1259"/>
    <w:rsid w:val="00FF19C2"/>
    <w:rsid w:val="00FF1AE3"/>
    <w:rsid w:val="00FF1B0C"/>
    <w:rsid w:val="00FF21B3"/>
    <w:rsid w:val="00FF220A"/>
    <w:rsid w:val="00FF22DC"/>
    <w:rsid w:val="00FF261B"/>
    <w:rsid w:val="00FF2CC2"/>
    <w:rsid w:val="00FF2F32"/>
    <w:rsid w:val="00FF3154"/>
    <w:rsid w:val="00FF4001"/>
    <w:rsid w:val="00FF4076"/>
    <w:rsid w:val="00FF4081"/>
    <w:rsid w:val="00FF420D"/>
    <w:rsid w:val="00FF4859"/>
    <w:rsid w:val="00FF4932"/>
    <w:rsid w:val="00FF4E41"/>
    <w:rsid w:val="00FF4F57"/>
    <w:rsid w:val="00FF5001"/>
    <w:rsid w:val="00FF5025"/>
    <w:rsid w:val="00FF5449"/>
    <w:rsid w:val="00FF5D06"/>
    <w:rsid w:val="00FF5E53"/>
    <w:rsid w:val="00FF606C"/>
    <w:rsid w:val="00FF68A3"/>
    <w:rsid w:val="00FF69CE"/>
    <w:rsid w:val="00FF6BCE"/>
    <w:rsid w:val="00FF737A"/>
    <w:rsid w:val="00FF75D3"/>
    <w:rsid w:val="00FF78F7"/>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03BDF0"/>
  <w14:defaultImageDpi w14:val="0"/>
  <w15:docId w15:val="{CE877200-4648-4BBA-B329-DB6EB507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2C"/>
    <w:pPr>
      <w:spacing w:before="60"/>
    </w:pPr>
    <w:rPr>
      <w:sz w:val="16"/>
      <w:szCs w:val="16"/>
      <w:lang w:eastAsia="ja-JP" w:bidi="th-TH"/>
    </w:rPr>
  </w:style>
  <w:style w:type="paragraph" w:styleId="Heading1">
    <w:name w:val="heading 1"/>
    <w:basedOn w:val="Normal"/>
    <w:next w:val="Normal"/>
    <w:link w:val="Heading1Char"/>
    <w:autoRedefine/>
    <w:uiPriority w:val="9"/>
    <w:qFormat/>
    <w:rsid w:val="00115050"/>
    <w:pPr>
      <w:keepNext/>
      <w:pageBreakBefore/>
      <w:numPr>
        <w:numId w:val="21"/>
      </w:numPr>
      <w:pBdr>
        <w:bottom w:val="single" w:sz="4" w:space="1" w:color="auto"/>
      </w:pBdr>
      <w:tabs>
        <w:tab w:val="left" w:pos="720"/>
      </w:tabs>
      <w:spacing w:before="120"/>
      <w:ind w:left="360" w:right="-333" w:hanging="360"/>
      <w:outlineLvl w:val="0"/>
    </w:pPr>
    <w:rPr>
      <w:b/>
      <w:kern w:val="28"/>
      <w:sz w:val="32"/>
      <w:szCs w:val="32"/>
      <w:lang w:bidi="ar-SA"/>
    </w:rPr>
  </w:style>
  <w:style w:type="paragraph" w:styleId="Heading2">
    <w:name w:val="heading 2"/>
    <w:basedOn w:val="Normal"/>
    <w:next w:val="NormalFirstline"/>
    <w:link w:val="Heading2Char"/>
    <w:autoRedefine/>
    <w:uiPriority w:val="9"/>
    <w:qFormat/>
    <w:rsid w:val="002516A2"/>
    <w:pPr>
      <w:keepNext/>
      <w:numPr>
        <w:ilvl w:val="1"/>
        <w:numId w:val="21"/>
      </w:numPr>
      <w:tabs>
        <w:tab w:val="left" w:pos="1440"/>
        <w:tab w:val="left" w:pos="8190"/>
      </w:tabs>
      <w:autoSpaceDE w:val="0"/>
      <w:autoSpaceDN w:val="0"/>
      <w:adjustRightInd w:val="0"/>
      <w:spacing w:before="120"/>
      <w:ind w:left="540" w:right="-333" w:hanging="540"/>
      <w:outlineLvl w:val="1"/>
    </w:pPr>
    <w:rPr>
      <w:rFonts w:eastAsiaTheme="minorEastAsia"/>
      <w:b/>
      <w:iCs/>
      <w:sz w:val="24"/>
      <w:szCs w:val="28"/>
      <w:lang w:bidi="ar-SA"/>
    </w:rPr>
  </w:style>
  <w:style w:type="paragraph" w:styleId="Heading3">
    <w:name w:val="heading 3"/>
    <w:basedOn w:val="Heading3a"/>
    <w:next w:val="Normal"/>
    <w:link w:val="Heading3Char"/>
    <w:uiPriority w:val="9"/>
    <w:qFormat/>
    <w:rsid w:val="00E34C34"/>
    <w:pPr>
      <w:numPr>
        <w:numId w:val="21"/>
      </w:numPr>
      <w:tabs>
        <w:tab w:val="left" w:pos="720"/>
        <w:tab w:val="left" w:pos="1800"/>
        <w:tab w:val="left" w:pos="7200"/>
      </w:tabs>
      <w:outlineLvl w:val="2"/>
    </w:pPr>
    <w:rPr>
      <w:sz w:val="24"/>
      <w:szCs w:val="24"/>
    </w:rPr>
  </w:style>
  <w:style w:type="paragraph" w:styleId="Heading4">
    <w:name w:val="heading 4"/>
    <w:basedOn w:val="Normal"/>
    <w:next w:val="Normal"/>
    <w:link w:val="Heading4Char"/>
    <w:uiPriority w:val="9"/>
    <w:qFormat/>
    <w:rsid w:val="00C70F34"/>
    <w:pPr>
      <w:keepNext/>
      <w:numPr>
        <w:ilvl w:val="3"/>
        <w:numId w:val="21"/>
      </w:numPr>
      <w:spacing w:before="120"/>
      <w:outlineLvl w:val="3"/>
    </w:pPr>
    <w:rPr>
      <w:b/>
      <w:bCs/>
      <w:sz w:val="28"/>
      <w:szCs w:val="20"/>
      <w:lang w:eastAsia="en-US" w:bidi="ar-SA"/>
    </w:rPr>
  </w:style>
  <w:style w:type="paragraph" w:styleId="Heading5">
    <w:name w:val="heading 5"/>
    <w:basedOn w:val="Normal"/>
    <w:next w:val="Normal"/>
    <w:link w:val="Heading5Char"/>
    <w:uiPriority w:val="9"/>
    <w:qFormat/>
    <w:rsid w:val="0038367E"/>
    <w:pPr>
      <w:keepNext/>
      <w:numPr>
        <w:ilvl w:val="4"/>
        <w:numId w:val="21"/>
      </w:numPr>
      <w:tabs>
        <w:tab w:val="left" w:pos="0"/>
      </w:tabs>
      <w:outlineLvl w:val="4"/>
    </w:pPr>
    <w:rPr>
      <w:b/>
      <w:bCs/>
      <w:sz w:val="28"/>
    </w:rPr>
  </w:style>
  <w:style w:type="paragraph" w:styleId="Heading6">
    <w:name w:val="heading 6"/>
    <w:basedOn w:val="Normal"/>
    <w:next w:val="Normal"/>
    <w:link w:val="Heading6Char"/>
    <w:uiPriority w:val="9"/>
    <w:qFormat/>
    <w:pPr>
      <w:keepNext/>
      <w:numPr>
        <w:ilvl w:val="5"/>
        <w:numId w:val="21"/>
      </w:numPr>
      <w:spacing w:before="200"/>
      <w:outlineLvl w:val="5"/>
    </w:pPr>
    <w:rPr>
      <w:b/>
      <w:bCs/>
      <w:sz w:val="22"/>
    </w:rPr>
  </w:style>
  <w:style w:type="paragraph" w:styleId="Heading7">
    <w:name w:val="heading 7"/>
    <w:basedOn w:val="Normal"/>
    <w:next w:val="Normal"/>
    <w:link w:val="Heading7Char"/>
    <w:uiPriority w:val="9"/>
    <w:qFormat/>
    <w:pPr>
      <w:keepNext/>
      <w:numPr>
        <w:ilvl w:val="6"/>
        <w:numId w:val="21"/>
      </w:numPr>
      <w:jc w:val="center"/>
      <w:outlineLvl w:val="6"/>
    </w:pPr>
    <w:rPr>
      <w:b/>
      <w:bCs/>
      <w:color w:val="000000"/>
    </w:rPr>
  </w:style>
  <w:style w:type="paragraph" w:styleId="Heading8">
    <w:name w:val="heading 8"/>
    <w:basedOn w:val="Normal"/>
    <w:next w:val="Normal"/>
    <w:link w:val="Heading8Char"/>
    <w:uiPriority w:val="9"/>
    <w:qFormat/>
    <w:pPr>
      <w:keepNext/>
      <w:numPr>
        <w:ilvl w:val="7"/>
        <w:numId w:val="21"/>
      </w:numPr>
      <w:spacing w:after="120"/>
      <w:outlineLvl w:val="7"/>
    </w:pPr>
    <w:rPr>
      <w:b/>
      <w:bCs/>
      <w:i/>
      <w:iCs/>
      <w:sz w:val="22"/>
      <w:lang w:val="en-GB"/>
    </w:rPr>
  </w:style>
  <w:style w:type="paragraph" w:styleId="Heading9">
    <w:name w:val="heading 9"/>
    <w:basedOn w:val="Normal"/>
    <w:next w:val="Normal"/>
    <w:link w:val="Heading9Char"/>
    <w:uiPriority w:val="9"/>
    <w:qFormat/>
    <w:pPr>
      <w:keepNext/>
      <w:numPr>
        <w:ilvl w:val="8"/>
        <w:numId w:val="21"/>
      </w:numPr>
      <w:jc w:val="center"/>
      <w:outlineLvl w:val="8"/>
    </w:pPr>
    <w:rPr>
      <w:rFonts w:ascii="Century Gothic" w:hAnsi="Century Gothic"/>
      <w:b/>
      <w:bCs/>
      <w:color w:val="FFFFFF"/>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15050"/>
    <w:rPr>
      <w:b/>
      <w:kern w:val="28"/>
      <w:sz w:val="32"/>
      <w:szCs w:val="32"/>
      <w:lang w:eastAsia="ja-JP"/>
    </w:rPr>
  </w:style>
  <w:style w:type="character" w:customStyle="1" w:styleId="Heading2Char">
    <w:name w:val="Heading 2 Char"/>
    <w:basedOn w:val="DefaultParagraphFont"/>
    <w:link w:val="Heading2"/>
    <w:uiPriority w:val="9"/>
    <w:locked/>
    <w:rsid w:val="002516A2"/>
    <w:rPr>
      <w:rFonts w:eastAsiaTheme="minorEastAsia"/>
      <w:b/>
      <w:iCs/>
      <w:sz w:val="24"/>
      <w:szCs w:val="28"/>
      <w:lang w:eastAsia="ja-JP"/>
    </w:rPr>
  </w:style>
  <w:style w:type="character" w:customStyle="1" w:styleId="Heading3Char">
    <w:name w:val="Heading 3 Char"/>
    <w:basedOn w:val="DefaultParagraphFont"/>
    <w:link w:val="Heading3"/>
    <w:uiPriority w:val="9"/>
    <w:locked/>
    <w:rsid w:val="00E34C34"/>
    <w:rPr>
      <w:b/>
      <w:bCs/>
      <w:sz w:val="24"/>
      <w:szCs w:val="24"/>
    </w:rPr>
  </w:style>
  <w:style w:type="character" w:customStyle="1" w:styleId="Heading4Char">
    <w:name w:val="Heading 4 Char"/>
    <w:basedOn w:val="DefaultParagraphFont"/>
    <w:link w:val="Heading4"/>
    <w:uiPriority w:val="9"/>
    <w:locked/>
    <w:rsid w:val="00C70F34"/>
    <w:rPr>
      <w:b/>
      <w:bCs/>
      <w:sz w:val="28"/>
    </w:rPr>
  </w:style>
  <w:style w:type="character" w:customStyle="1" w:styleId="Heading5Char">
    <w:name w:val="Heading 5 Char"/>
    <w:basedOn w:val="DefaultParagraphFont"/>
    <w:link w:val="Heading5"/>
    <w:uiPriority w:val="9"/>
    <w:locked/>
    <w:rsid w:val="0038367E"/>
    <w:rPr>
      <w:b/>
      <w:bCs/>
      <w:sz w:val="28"/>
      <w:szCs w:val="16"/>
      <w:lang w:eastAsia="ja-JP" w:bidi="th-TH"/>
    </w:rPr>
  </w:style>
  <w:style w:type="character" w:customStyle="1" w:styleId="Heading6Char">
    <w:name w:val="Heading 6 Char"/>
    <w:basedOn w:val="DefaultParagraphFont"/>
    <w:link w:val="Heading6"/>
    <w:uiPriority w:val="9"/>
    <w:locked/>
    <w:rsid w:val="00C84A0C"/>
    <w:rPr>
      <w:b/>
      <w:bCs/>
      <w:sz w:val="22"/>
      <w:szCs w:val="16"/>
      <w:lang w:eastAsia="ja-JP" w:bidi="th-TH"/>
    </w:rPr>
  </w:style>
  <w:style w:type="character" w:customStyle="1" w:styleId="Heading7Char">
    <w:name w:val="Heading 7 Char"/>
    <w:basedOn w:val="DefaultParagraphFont"/>
    <w:link w:val="Heading7"/>
    <w:uiPriority w:val="9"/>
    <w:locked/>
    <w:rsid w:val="00C84A0C"/>
    <w:rPr>
      <w:b/>
      <w:bCs/>
      <w:color w:val="000000"/>
      <w:sz w:val="16"/>
      <w:szCs w:val="16"/>
      <w:lang w:eastAsia="ja-JP" w:bidi="th-TH"/>
    </w:rPr>
  </w:style>
  <w:style w:type="character" w:customStyle="1" w:styleId="Heading8Char">
    <w:name w:val="Heading 8 Char"/>
    <w:basedOn w:val="DefaultParagraphFont"/>
    <w:link w:val="Heading8"/>
    <w:uiPriority w:val="9"/>
    <w:locked/>
    <w:rsid w:val="00C84A0C"/>
    <w:rPr>
      <w:b/>
      <w:bCs/>
      <w:i/>
      <w:iCs/>
      <w:sz w:val="22"/>
      <w:szCs w:val="16"/>
      <w:lang w:val="en-GB" w:eastAsia="ja-JP" w:bidi="th-TH"/>
    </w:rPr>
  </w:style>
  <w:style w:type="character" w:customStyle="1" w:styleId="Heading9Char">
    <w:name w:val="Heading 9 Char"/>
    <w:basedOn w:val="DefaultParagraphFont"/>
    <w:link w:val="Heading9"/>
    <w:uiPriority w:val="9"/>
    <w:locked/>
    <w:rsid w:val="00C84A0C"/>
    <w:rPr>
      <w:rFonts w:ascii="Century Gothic" w:hAnsi="Century Gothic"/>
      <w:b/>
      <w:bCs/>
      <w:color w:val="FFFFFF"/>
      <w:sz w:val="18"/>
      <w:szCs w:val="16"/>
      <w:lang w:val="en-GB" w:eastAsia="ja-JP" w:bidi="th-TH"/>
    </w:rPr>
  </w:style>
  <w:style w:type="paragraph" w:customStyle="1" w:styleId="NormalFirstline">
    <w:name w:val="Normal First line"/>
    <w:next w:val="Normal"/>
    <w:link w:val="NormalFirstlineChar"/>
    <w:autoRedefine/>
    <w:semiHidden/>
    <w:qFormat/>
    <w:rsid w:val="00AC5185"/>
    <w:pPr>
      <w:tabs>
        <w:tab w:val="left" w:pos="720"/>
        <w:tab w:val="left" w:pos="6390"/>
      </w:tabs>
      <w:spacing w:before="60"/>
    </w:pPr>
    <w:rPr>
      <w:bCs/>
      <w:iCs/>
      <w:sz w:val="16"/>
      <w:szCs w:val="16"/>
    </w:rPr>
  </w:style>
  <w:style w:type="character" w:customStyle="1" w:styleId="NormalFirstlineChar">
    <w:name w:val="Normal First line Char"/>
    <w:link w:val="NormalFirstline"/>
    <w:semiHidden/>
    <w:locked/>
    <w:rsid w:val="00AC5185"/>
    <w:rPr>
      <w:sz w:val="16"/>
    </w:rPr>
  </w:style>
  <w:style w:type="paragraph" w:customStyle="1" w:styleId="Heading3a">
    <w:name w:val="Heading 3a"/>
    <w:basedOn w:val="Heading4"/>
    <w:link w:val="Heading3aChar"/>
    <w:semiHidden/>
    <w:pPr>
      <w:numPr>
        <w:ilvl w:val="2"/>
        <w:numId w:val="1"/>
      </w:numPr>
    </w:pPr>
  </w:style>
  <w:style w:type="character" w:customStyle="1" w:styleId="Heading3aChar">
    <w:name w:val="Heading 3a Char"/>
    <w:link w:val="Heading3a"/>
    <w:semiHidden/>
    <w:locked/>
    <w:rPr>
      <w:b/>
      <w:bCs/>
      <w:sz w:val="28"/>
    </w:rPr>
  </w:style>
  <w:style w:type="paragraph" w:styleId="Header">
    <w:name w:val="header"/>
    <w:aliases w:val="h"/>
    <w:basedOn w:val="Normal"/>
    <w:link w:val="HeaderChar"/>
    <w:uiPriority w:val="99"/>
    <w:pPr>
      <w:tabs>
        <w:tab w:val="center" w:pos="4320"/>
        <w:tab w:val="right" w:pos="8640"/>
      </w:tabs>
    </w:pPr>
    <w:rPr>
      <w:szCs w:val="20"/>
      <w:lang w:eastAsia="en-US" w:bidi="ar-SA"/>
    </w:rPr>
  </w:style>
  <w:style w:type="character" w:customStyle="1" w:styleId="HeaderChar">
    <w:name w:val="Header Char"/>
    <w:aliases w:val="h Char"/>
    <w:basedOn w:val="DefaultParagraphFont"/>
    <w:link w:val="Header"/>
    <w:uiPriority w:val="99"/>
    <w:locked/>
    <w:rsid w:val="00C7554F"/>
    <w:rPr>
      <w:sz w:val="16"/>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sid w:val="00C84A0C"/>
    <w:rPr>
      <w:rFonts w:cs="Times New Roman"/>
      <w:sz w:val="16"/>
      <w:szCs w:val="16"/>
      <w:lang w:val="x-none" w:eastAsia="ja-JP" w:bidi="th-TH"/>
    </w:rPr>
  </w:style>
  <w:style w:type="paragraph" w:styleId="BodyTextIndent">
    <w:name w:val="Body Text Indent"/>
    <w:basedOn w:val="Normal"/>
    <w:link w:val="BodyTextIndentChar"/>
    <w:uiPriority w:val="99"/>
    <w:pPr>
      <w:tabs>
        <w:tab w:val="left" w:pos="1985"/>
        <w:tab w:val="left" w:pos="6804"/>
        <w:tab w:val="right" w:pos="9214"/>
      </w:tabs>
      <w:ind w:left="1980" w:hanging="1980"/>
    </w:pPr>
    <w:rPr>
      <w:sz w:val="26"/>
      <w:szCs w:val="20"/>
      <w:lang w:eastAsia="en-US" w:bidi="ar-SA"/>
    </w:rPr>
  </w:style>
  <w:style w:type="character" w:customStyle="1" w:styleId="BodyTextIndentChar">
    <w:name w:val="Body Text Indent Char"/>
    <w:basedOn w:val="DefaultParagraphFont"/>
    <w:link w:val="BodyTextIndent"/>
    <w:uiPriority w:val="99"/>
    <w:semiHidden/>
    <w:locked/>
    <w:rPr>
      <w:sz w:val="26"/>
      <w:lang w:val="x-none" w:eastAsia="en-US"/>
    </w:rPr>
  </w:style>
  <w:style w:type="paragraph" w:styleId="BodyTextIndent2">
    <w:name w:val="Body Text Indent 2"/>
    <w:basedOn w:val="Normal"/>
    <w:link w:val="BodyTextIndent2Char"/>
    <w:uiPriority w:val="99"/>
    <w:pPr>
      <w:spacing w:after="120"/>
      <w:ind w:left="1276" w:hanging="1276"/>
    </w:pPr>
    <w:rPr>
      <w:sz w:val="24"/>
    </w:rPr>
  </w:style>
  <w:style w:type="character" w:customStyle="1" w:styleId="BodyTextIndent2Char">
    <w:name w:val="Body Text Indent 2 Char"/>
    <w:basedOn w:val="DefaultParagraphFont"/>
    <w:link w:val="BodyTextIndent2"/>
    <w:uiPriority w:val="99"/>
    <w:semiHidden/>
    <w:locked/>
    <w:rsid w:val="00C84A0C"/>
    <w:rPr>
      <w:rFonts w:cs="Times New Roman"/>
      <w:sz w:val="16"/>
      <w:szCs w:val="16"/>
      <w:lang w:val="x-none" w:eastAsia="ja-JP" w:bidi="th-TH"/>
    </w:rPr>
  </w:style>
  <w:style w:type="paragraph" w:styleId="BodyText">
    <w:name w:val="Body Text"/>
    <w:basedOn w:val="Normal"/>
    <w:link w:val="BodyTextChar"/>
    <w:uiPriority w:val="99"/>
    <w:pPr>
      <w:spacing w:after="60"/>
    </w:pPr>
  </w:style>
  <w:style w:type="character" w:customStyle="1" w:styleId="BodyTextChar">
    <w:name w:val="Body Text Char"/>
    <w:basedOn w:val="DefaultParagraphFont"/>
    <w:link w:val="BodyText"/>
    <w:uiPriority w:val="99"/>
    <w:semiHidden/>
    <w:locked/>
    <w:rPr>
      <w:rFonts w:cs="Times New Roman"/>
    </w:rPr>
  </w:style>
  <w:style w:type="paragraph" w:customStyle="1" w:styleId="t">
    <w:name w:val="t"/>
    <w:basedOn w:val="BodyText"/>
    <w:semiHidden/>
  </w:style>
  <w:style w:type="character" w:styleId="Hyperlink">
    <w:name w:val="Hyperlink"/>
    <w:basedOn w:val="DefaultParagraphFont"/>
    <w:uiPriority w:val="99"/>
    <w:rPr>
      <w:color w:val="0000FF"/>
      <w:u w:val="single"/>
    </w:rPr>
  </w:style>
  <w:style w:type="paragraph" w:styleId="BodyTextIndent3">
    <w:name w:val="Body Text Indent 3"/>
    <w:basedOn w:val="Normal"/>
    <w:link w:val="BodyTextIndent3Char"/>
    <w:uiPriority w:val="99"/>
    <w:pPr>
      <w:ind w:left="1190" w:hanging="1190"/>
    </w:pPr>
    <w:rPr>
      <w:rFonts w:ascii="Arial" w:hAnsi="Arial" w:cs="Arial"/>
      <w:bCs/>
      <w:sz w:val="18"/>
    </w:rPr>
  </w:style>
  <w:style w:type="character" w:customStyle="1" w:styleId="BodyTextIndent3Char">
    <w:name w:val="Body Text Indent 3 Char"/>
    <w:basedOn w:val="DefaultParagraphFont"/>
    <w:link w:val="BodyTextIndent3"/>
    <w:uiPriority w:val="99"/>
    <w:semiHidden/>
    <w:locked/>
    <w:rsid w:val="00C84A0C"/>
    <w:rPr>
      <w:rFonts w:ascii="Arial" w:hAnsi="Arial" w:cs="Arial"/>
      <w:bCs/>
      <w:sz w:val="16"/>
      <w:szCs w:val="16"/>
      <w:lang w:val="x-none" w:eastAsia="ja-JP" w:bidi="th-TH"/>
    </w:rPr>
  </w:style>
  <w:style w:type="paragraph" w:styleId="BodyText2">
    <w:name w:val="Body Text 2"/>
    <w:basedOn w:val="Normal"/>
    <w:link w:val="BodyText2Char"/>
    <w:uiPriority w:val="99"/>
    <w:rPr>
      <w:sz w:val="22"/>
    </w:rPr>
  </w:style>
  <w:style w:type="character" w:customStyle="1" w:styleId="BodyText2Char">
    <w:name w:val="Body Text 2 Char"/>
    <w:basedOn w:val="DefaultParagraphFont"/>
    <w:link w:val="BodyText2"/>
    <w:uiPriority w:val="99"/>
    <w:semiHidden/>
    <w:locked/>
    <w:rsid w:val="00C84A0C"/>
    <w:rPr>
      <w:rFonts w:cs="Times New Roman"/>
      <w:sz w:val="16"/>
      <w:szCs w:val="16"/>
      <w:lang w:val="x-none" w:eastAsia="ja-JP" w:bidi="th-TH"/>
    </w:rPr>
  </w:style>
  <w:style w:type="paragraph" w:styleId="BodyText3">
    <w:name w:val="Body Text 3"/>
    <w:basedOn w:val="Normal"/>
    <w:link w:val="BodyText3Char"/>
    <w:uiPriority w:val="99"/>
    <w:pPr>
      <w:spacing w:after="120"/>
      <w:jc w:val="center"/>
    </w:pPr>
    <w:rPr>
      <w:sz w:val="22"/>
    </w:rPr>
  </w:style>
  <w:style w:type="character" w:customStyle="1" w:styleId="BodyText3Char">
    <w:name w:val="Body Text 3 Char"/>
    <w:basedOn w:val="DefaultParagraphFont"/>
    <w:link w:val="BodyText3"/>
    <w:uiPriority w:val="99"/>
    <w:semiHidden/>
    <w:locked/>
    <w:rsid w:val="00C84A0C"/>
    <w:rPr>
      <w:rFonts w:cs="Times New Roman"/>
      <w:sz w:val="16"/>
      <w:szCs w:val="16"/>
      <w:lang w:val="x-none" w:eastAsia="ja-JP" w:bidi="th-TH"/>
    </w:rPr>
  </w:style>
  <w:style w:type="character" w:styleId="PageNumber">
    <w:name w:val="page number"/>
    <w:basedOn w:val="DefaultParagraphFont"/>
    <w:uiPriority w:val="99"/>
    <w:rPr>
      <w:rFonts w:cs="Times New Roman"/>
    </w:rPr>
  </w:style>
  <w:style w:type="paragraph" w:customStyle="1" w:styleId="l">
    <w:name w:val="l"/>
    <w:basedOn w:val="BodyText2"/>
    <w:semiHidden/>
    <w:pPr>
      <w:spacing w:after="120"/>
    </w:pPr>
  </w:style>
  <w:style w:type="character" w:styleId="FollowedHyperlink">
    <w:name w:val="FollowedHyperlink"/>
    <w:basedOn w:val="DefaultParagraphFont"/>
    <w:uiPriority w:val="99"/>
    <w:rPr>
      <w:color w:val="800080"/>
      <w:u w:val="single"/>
    </w:rPr>
  </w:style>
  <w:style w:type="paragraph" w:styleId="Date">
    <w:name w:val="Date"/>
    <w:basedOn w:val="Normal"/>
    <w:next w:val="Normal"/>
    <w:link w:val="DateChar"/>
    <w:uiPriority w:val="99"/>
    <w:pPr>
      <w:widowControl w:val="0"/>
      <w:snapToGrid w:val="0"/>
      <w:jc w:val="both"/>
    </w:pPr>
    <w:rPr>
      <w:rFonts w:ascii="Arial" w:eastAsia="MS Gothic" w:hAnsi="Arial" w:cs="Arial"/>
      <w:b/>
      <w:sz w:val="24"/>
      <w:szCs w:val="18"/>
    </w:rPr>
  </w:style>
  <w:style w:type="character" w:customStyle="1" w:styleId="DateChar">
    <w:name w:val="Date Char"/>
    <w:basedOn w:val="DefaultParagraphFont"/>
    <w:link w:val="Date"/>
    <w:uiPriority w:val="99"/>
    <w:semiHidden/>
    <w:locked/>
    <w:rsid w:val="00C84A0C"/>
    <w:rPr>
      <w:rFonts w:ascii="Arial" w:eastAsia="MS Gothic" w:hAnsi="Arial" w:cs="Arial"/>
      <w:b/>
      <w:sz w:val="18"/>
      <w:szCs w:val="18"/>
      <w:lang w:val="x-none" w:eastAsia="ja-JP" w:bidi="th-TH"/>
    </w:rPr>
  </w:style>
  <w:style w:type="paragraph" w:customStyle="1" w:styleId="h1">
    <w:name w:val="h1"/>
    <w:basedOn w:val="Heading1"/>
    <w:semiHidden/>
    <w:rPr>
      <w:b w:val="0"/>
      <w:sz w:val="22"/>
    </w:rPr>
  </w:style>
  <w:style w:type="paragraph" w:customStyle="1" w:styleId="Level1">
    <w:name w:val="Level 1"/>
    <w:basedOn w:val="Normal"/>
    <w:semiHidden/>
    <w:pPr>
      <w:widowControl w:val="0"/>
    </w:pPr>
    <w:rPr>
      <w:rFonts w:eastAsia="MS Gothic"/>
      <w:sz w:val="24"/>
    </w:rPr>
  </w:style>
  <w:style w:type="paragraph" w:styleId="Title">
    <w:name w:val="Title"/>
    <w:basedOn w:val="Normal"/>
    <w:link w:val="TitleChar"/>
    <w:uiPriority w:val="10"/>
    <w:qFormat/>
    <w:rsid w:val="00321917"/>
    <w:pPr>
      <w:jc w:val="center"/>
    </w:pPr>
    <w:rPr>
      <w:bCs/>
      <w:sz w:val="32"/>
      <w:szCs w:val="32"/>
      <w:lang w:val="fr-FR" w:eastAsia="fr-FR"/>
    </w:rPr>
  </w:style>
  <w:style w:type="character" w:customStyle="1" w:styleId="TitleChar">
    <w:name w:val="Title Char"/>
    <w:basedOn w:val="DefaultParagraphFont"/>
    <w:link w:val="Title"/>
    <w:uiPriority w:val="10"/>
    <w:locked/>
    <w:rsid w:val="00321917"/>
    <w:rPr>
      <w:rFonts w:cs="Times New Roman"/>
      <w:bCs/>
      <w:sz w:val="32"/>
      <w:szCs w:val="32"/>
      <w:lang w:val="fr-FR" w:eastAsia="fr-FR" w:bidi="th-TH"/>
    </w:rPr>
  </w:style>
  <w:style w:type="paragraph" w:customStyle="1" w:styleId="Appendix2">
    <w:name w:val="Appendix 2"/>
    <w:aliases w:val="a2"/>
    <w:basedOn w:val="Heading2"/>
    <w:next w:val="Normal"/>
    <w:semiHidden/>
    <w:pPr>
      <w:numPr>
        <w:numId w:val="2"/>
      </w:numPr>
      <w:spacing w:before="500" w:line="260" w:lineRule="atLeast"/>
    </w:pPr>
    <w:rPr>
      <w:rFonts w:ascii="Book Antiqua" w:hAnsi="Book Antiqua"/>
      <w:sz w:val="22"/>
      <w:lang w:val="en-GB"/>
    </w:rPr>
  </w:style>
  <w:style w:type="paragraph" w:customStyle="1" w:styleId="HTMLBody">
    <w:name w:val="HTML Body"/>
    <w:semiHidden/>
    <w:pPr>
      <w:widowControl w:val="0"/>
      <w:autoSpaceDE w:val="0"/>
      <w:autoSpaceDN w:val="0"/>
      <w:adjustRightInd w:val="0"/>
    </w:pPr>
    <w:rPr>
      <w:rFonts w:ascii="MS PGothic" w:eastAsia="MS PGothic"/>
      <w:lang w:eastAsia="ja-JP"/>
    </w:rPr>
  </w:style>
  <w:style w:type="paragraph" w:styleId="TOC2">
    <w:name w:val="toc 2"/>
    <w:basedOn w:val="Normal"/>
    <w:next w:val="Normal"/>
    <w:autoRedefine/>
    <w:uiPriority w:val="39"/>
    <w:rsid w:val="009D216D"/>
    <w:pPr>
      <w:tabs>
        <w:tab w:val="left" w:pos="630"/>
        <w:tab w:val="right" w:leader="dot" w:pos="9639"/>
      </w:tabs>
      <w:ind w:left="180"/>
    </w:pPr>
    <w:rPr>
      <w:noProof/>
      <w:lang w:val="en-GB"/>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f">
    <w:name w:val="f"/>
    <w:basedOn w:val="Normal"/>
    <w:semiHidden/>
    <w:rPr>
      <w:sz w:val="22"/>
      <w:lang w:val="en-GB"/>
    </w:rPr>
  </w:style>
  <w:style w:type="paragraph" w:styleId="TOC1">
    <w:name w:val="toc 1"/>
    <w:basedOn w:val="Normal"/>
    <w:next w:val="Normal"/>
    <w:autoRedefine/>
    <w:uiPriority w:val="39"/>
    <w:rsid w:val="009D216D"/>
    <w:pPr>
      <w:tabs>
        <w:tab w:val="left" w:pos="270"/>
      </w:tabs>
    </w:pPr>
  </w:style>
  <w:style w:type="paragraph" w:customStyle="1" w:styleId="1">
    <w:name w:val="吹き出し1"/>
    <w:basedOn w:val="Normal"/>
    <w:semiHidden/>
    <w:rPr>
      <w:rFonts w:ascii="Arial" w:eastAsia="MS Gothic" w:hAnsi="Arial"/>
      <w:sz w:val="18"/>
      <w:szCs w:val="18"/>
    </w:rPr>
  </w:style>
  <w:style w:type="character" w:styleId="Strong">
    <w:name w:val="Strong"/>
    <w:basedOn w:val="DefaultParagraphFont"/>
    <w:uiPriority w:val="22"/>
    <w:qFormat/>
    <w:rPr>
      <w:b/>
    </w:rPr>
  </w:style>
  <w:style w:type="paragraph" w:customStyle="1" w:styleId="Default">
    <w:name w:val="Default"/>
    <w:pPr>
      <w:autoSpaceDE w:val="0"/>
      <w:autoSpaceDN w:val="0"/>
      <w:adjustRightInd w:val="0"/>
    </w:pPr>
    <w:rPr>
      <w:rFonts w:eastAsia="SimSun"/>
      <w:color w:val="000000"/>
      <w:sz w:val="24"/>
      <w:szCs w:val="24"/>
      <w:lang w:eastAsia="zh-CN"/>
    </w:rPr>
  </w:style>
  <w:style w:type="paragraph" w:customStyle="1" w:styleId="a">
    <w:name w:val=".."/>
    <w:basedOn w:val="Default"/>
    <w:next w:val="Default"/>
    <w:semiHidden/>
    <w:rPr>
      <w:color w:val="auto"/>
    </w:rPr>
  </w:style>
  <w:style w:type="paragraph" w:customStyle="1" w:styleId="ListSW">
    <w:name w:val="List SW"/>
    <w:basedOn w:val="Normal"/>
    <w:semiHidden/>
    <w:pPr>
      <w:numPr>
        <w:numId w:val="9"/>
      </w:numPr>
      <w:spacing w:before="140"/>
    </w:pPr>
    <w:rPr>
      <w:bCs/>
      <w:color w:val="000000"/>
      <w:sz w:val="22"/>
    </w:rPr>
  </w:style>
  <w:style w:type="character" w:customStyle="1" w:styleId="goohl0">
    <w:name w:val="goohl0"/>
    <w:basedOn w:val="DefaultParagraphFont"/>
    <w:semiHidden/>
    <w:rPr>
      <w:rFonts w:cs="Times New Roman"/>
    </w:rPr>
  </w:style>
  <w:style w:type="character" w:styleId="Emphasis">
    <w:name w:val="Emphasis"/>
    <w:basedOn w:val="DefaultParagraphFont"/>
    <w:uiPriority w:val="20"/>
    <w:qFormat/>
    <w:rPr>
      <w:i/>
    </w:rPr>
  </w:style>
  <w:style w:type="paragraph" w:customStyle="1" w:styleId="sublistSW">
    <w:name w:val="sublist SW"/>
    <w:basedOn w:val="BodyText2"/>
    <w:semiHidden/>
    <w:pPr>
      <w:numPr>
        <w:ilvl w:val="1"/>
        <w:numId w:val="4"/>
      </w:numPr>
      <w:tabs>
        <w:tab w:val="clear" w:pos="1440"/>
        <w:tab w:val="num" w:pos="567"/>
      </w:tabs>
      <w:ind w:left="567" w:hanging="284"/>
    </w:pPr>
    <w:rPr>
      <w:rFonts w:eastAsia="MS PGothic"/>
      <w:szCs w:val="22"/>
      <w:lang w:val="en-GB"/>
    </w:rPr>
  </w:style>
  <w:style w:type="paragraph" w:customStyle="1" w:styleId="SWlist">
    <w:name w:val="SW list"/>
    <w:basedOn w:val="BodyText2"/>
    <w:semiHidden/>
    <w:pPr>
      <w:numPr>
        <w:numId w:val="3"/>
      </w:numPr>
      <w:tabs>
        <w:tab w:val="clear" w:pos="720"/>
        <w:tab w:val="num" w:pos="284"/>
      </w:tabs>
      <w:ind w:left="284" w:hanging="284"/>
    </w:pPr>
  </w:style>
  <w:style w:type="paragraph" w:styleId="BalloonText">
    <w:name w:val="Balloon Text"/>
    <w:basedOn w:val="Normal"/>
    <w:link w:val="BalloonTextChar"/>
    <w:uiPriority w:val="99"/>
    <w:rPr>
      <w:rFonts w:ascii="Arial" w:eastAsia="MS Gothic" w:hAnsi="Arial"/>
      <w:sz w:val="18"/>
      <w:szCs w:val="18"/>
    </w:rPr>
  </w:style>
  <w:style w:type="character" w:customStyle="1" w:styleId="BalloonTextChar">
    <w:name w:val="Balloon Text Char"/>
    <w:basedOn w:val="DefaultParagraphFont"/>
    <w:link w:val="BalloonText"/>
    <w:uiPriority w:val="99"/>
    <w:semiHidden/>
    <w:locked/>
    <w:rsid w:val="00C84A0C"/>
    <w:rPr>
      <w:rFonts w:ascii="Arial" w:eastAsia="MS Gothic" w:hAnsi="Arial" w:cs="Times New Roman"/>
      <w:sz w:val="18"/>
      <w:szCs w:val="18"/>
      <w:lang w:val="x-none" w:eastAsia="ja-JP" w:bidi="th-TH"/>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locked/>
    <w:rsid w:val="0032320F"/>
    <w:rPr>
      <w:rFonts w:cs="Times New Roman"/>
      <w:sz w:val="16"/>
      <w:szCs w:val="16"/>
      <w:lang w:val="x-none" w:eastAsia="ja-JP" w:bidi="th-TH"/>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locked/>
    <w:rsid w:val="00C84A0C"/>
    <w:rPr>
      <w:rFonts w:cs="Times New Roman"/>
      <w:b/>
      <w:bCs/>
      <w:sz w:val="16"/>
      <w:szCs w:val="16"/>
      <w:lang w:val="x-none" w:eastAsia="ja-JP" w:bidi="th-TH"/>
    </w:rPr>
  </w:style>
  <w:style w:type="paragraph" w:customStyle="1" w:styleId="DashBulletList">
    <w:name w:val="Dash Bullet List"/>
    <w:basedOn w:val="Normal"/>
    <w:semiHidden/>
    <w:pPr>
      <w:numPr>
        <w:numId w:val="5"/>
      </w:numPr>
    </w:pPr>
    <w:rPr>
      <w:szCs w:val="22"/>
      <w:lang w:val="en-GB"/>
    </w:rPr>
  </w:style>
  <w:style w:type="paragraph" w:customStyle="1" w:styleId="MCNormal">
    <w:name w:val="MC Normal"/>
    <w:basedOn w:val="Normal"/>
    <w:pPr>
      <w:spacing w:after="240"/>
      <w:jc w:val="both"/>
    </w:pPr>
    <w:rPr>
      <w:sz w:val="22"/>
      <w:lang w:val="en-GB" w:eastAsia="en-GB"/>
    </w:rPr>
  </w:style>
  <w:style w:type="paragraph" w:styleId="ListBullet">
    <w:name w:val="List Bullet"/>
    <w:basedOn w:val="Normal"/>
    <w:autoRedefine/>
    <w:uiPriority w:val="99"/>
    <w:pPr>
      <w:keepNext/>
      <w:numPr>
        <w:numId w:val="6"/>
      </w:numPr>
      <w:tabs>
        <w:tab w:val="left" w:pos="6521"/>
      </w:tabs>
      <w:spacing w:before="0" w:after="120"/>
    </w:pPr>
    <w:rPr>
      <w:sz w:val="24"/>
      <w:lang w:val="en-GB" w:eastAsia="en-GB"/>
    </w:rPr>
  </w:style>
  <w:style w:type="paragraph" w:customStyle="1" w:styleId="MCBullet">
    <w:name w:val="MC Bullet"/>
    <w:basedOn w:val="Normal"/>
    <w:pPr>
      <w:numPr>
        <w:numId w:val="7"/>
      </w:numPr>
      <w:tabs>
        <w:tab w:val="clear" w:pos="360"/>
        <w:tab w:val="num" w:pos="1080"/>
      </w:tabs>
      <w:spacing w:before="0" w:after="120"/>
      <w:ind w:left="1080"/>
      <w:jc w:val="both"/>
    </w:pPr>
    <w:rPr>
      <w:lang w:val="en-GB" w:eastAsia="en-GB"/>
    </w:rPr>
  </w:style>
  <w:style w:type="paragraph" w:styleId="HTMLPreformatted">
    <w:name w:val="HTML Preformatted"/>
    <w:basedOn w:val="Normal"/>
    <w:link w:val="HTMLPreformattedChar"/>
    <w:uiPriority w:val="99"/>
    <w:pPr>
      <w:spacing w:before="0" w:after="120"/>
      <w:jc w:val="both"/>
    </w:pPr>
    <w:rPr>
      <w:rFonts w:ascii="Courier New" w:hAnsi="Courier New"/>
      <w:szCs w:val="20"/>
      <w:lang w:eastAsia="en-US" w:bidi="ar-SA"/>
    </w:rPr>
  </w:style>
  <w:style w:type="character" w:customStyle="1" w:styleId="HTMLPreformattedChar">
    <w:name w:val="HTML Preformatted Char"/>
    <w:basedOn w:val="DefaultParagraphFont"/>
    <w:link w:val="HTMLPreformatted"/>
    <w:uiPriority w:val="99"/>
    <w:locked/>
    <w:rsid w:val="00170C53"/>
    <w:rPr>
      <w:rFonts w:ascii="Courier New" w:hAnsi="Courier New"/>
      <w:sz w:val="16"/>
    </w:rPr>
  </w:style>
  <w:style w:type="paragraph" w:customStyle="1" w:styleId="ColorfulList-Accent11">
    <w:name w:val="Colorful List - Accent 11"/>
    <w:basedOn w:val="Normal"/>
    <w:uiPriority w:val="34"/>
    <w:qFormat/>
    <w:pPr>
      <w:spacing w:before="0"/>
      <w:ind w:left="720"/>
      <w:contextualSpacing/>
    </w:pPr>
    <w:rPr>
      <w:sz w:val="24"/>
      <w:szCs w:val="24"/>
    </w:rPr>
  </w:style>
  <w:style w:type="paragraph" w:customStyle="1" w:styleId="stevielist">
    <w:name w:val="stevie list"/>
    <w:basedOn w:val="Normal"/>
    <w:semiHidden/>
    <w:pPr>
      <w:tabs>
        <w:tab w:val="num" w:pos="360"/>
      </w:tabs>
      <w:spacing w:after="120"/>
      <w:ind w:left="357" w:hanging="357"/>
    </w:pPr>
    <w:rPr>
      <w:sz w:val="22"/>
      <w:szCs w:val="22"/>
      <w:lang w:val="en-GB"/>
    </w:rPr>
  </w:style>
  <w:style w:type="paragraph" w:customStyle="1" w:styleId="ACTION">
    <w:name w:val="ACTION"/>
    <w:basedOn w:val="Normal"/>
    <w:semiHidden/>
    <w:rPr>
      <w:b/>
      <w:lang w:val="en-GB"/>
    </w:rPr>
  </w:style>
  <w:style w:type="paragraph" w:customStyle="1" w:styleId="ACTIONBULLETS">
    <w:name w:val="ACTION BULLETS"/>
    <w:basedOn w:val="DashBulletList"/>
    <w:semiHidden/>
    <w:pPr>
      <w:spacing w:before="0"/>
      <w:ind w:left="357" w:hanging="357"/>
    </w:pPr>
    <w:rPr>
      <w:b/>
    </w:rPr>
  </w:style>
  <w:style w:type="paragraph" w:customStyle="1" w:styleId="Heading4-Bullets">
    <w:name w:val="Heading 4 - Bullets"/>
    <w:basedOn w:val="Heading4"/>
    <w:pPr>
      <w:keepNext w:val="0"/>
      <w:numPr>
        <w:ilvl w:val="0"/>
        <w:numId w:val="8"/>
      </w:numPr>
      <w:tabs>
        <w:tab w:val="left" w:pos="851"/>
        <w:tab w:val="left" w:pos="1701"/>
        <w:tab w:val="left" w:pos="2552"/>
        <w:tab w:val="left" w:pos="6521"/>
      </w:tabs>
      <w:spacing w:before="0"/>
    </w:pPr>
    <w:rPr>
      <w:b w:val="0"/>
      <w:bCs w:val="0"/>
      <w:color w:val="000000"/>
      <w:lang w:val="en-GB" w:eastAsia="en-GB"/>
    </w:rPr>
  </w:style>
  <w:style w:type="paragraph" w:customStyle="1" w:styleId="ListSWNoSpacing">
    <w:name w:val="List SW No Spacing"/>
    <w:basedOn w:val="ListSW"/>
    <w:semiHidden/>
    <w:pPr>
      <w:spacing w:before="0"/>
    </w:pPr>
    <w:rPr>
      <w:bCs w:val="0"/>
      <w:sz w:val="20"/>
    </w:rPr>
  </w:style>
  <w:style w:type="paragraph" w:customStyle="1" w:styleId="ListSWSpacing">
    <w:name w:val="List SW Spacing"/>
    <w:basedOn w:val="ListSW"/>
    <w:semiHidden/>
    <w:pPr>
      <w:spacing w:before="60" w:after="60"/>
    </w:pPr>
    <w:rPr>
      <w:bCs w:val="0"/>
      <w:sz w:val="20"/>
    </w:rPr>
  </w:style>
  <w:style w:type="character" w:customStyle="1" w:styleId="CharChar">
    <w:name w:val="Char Char"/>
    <w:rPr>
      <w:rFonts w:eastAsia="MS Mincho"/>
      <w:lang w:val="en-US" w:eastAsia="en-US"/>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sid w:val="00C84A0C"/>
    <w:rPr>
      <w:rFonts w:cs="Times New Roman"/>
      <w:sz w:val="16"/>
      <w:szCs w:val="16"/>
      <w:lang w:val="x-none" w:eastAsia="ja-JP" w:bidi="th-TH"/>
    </w:rPr>
  </w:style>
  <w:style w:type="character" w:styleId="FootnoteReference">
    <w:name w:val="footnote reference"/>
    <w:basedOn w:val="DefaultParagraphFont"/>
    <w:uiPriority w:val="99"/>
    <w:semiHidden/>
    <w:rPr>
      <w:vertAlign w:val="superscript"/>
    </w:rPr>
  </w:style>
  <w:style w:type="paragraph" w:customStyle="1" w:styleId="style3">
    <w:name w:val="style3"/>
    <w:basedOn w:val="Normal"/>
    <w:semiHidden/>
    <w:pPr>
      <w:spacing w:before="100" w:beforeAutospacing="1" w:after="100" w:afterAutospacing="1"/>
    </w:pPr>
    <w:rPr>
      <w:b/>
      <w:bCs/>
      <w:color w:val="003366"/>
      <w:sz w:val="33"/>
      <w:szCs w:val="33"/>
    </w:rPr>
  </w:style>
  <w:style w:type="paragraph" w:customStyle="1" w:styleId="SubHeading">
    <w:name w:val="Sub Heading"/>
    <w:basedOn w:val="Heading4"/>
    <w:qFormat/>
    <w:pPr>
      <w:keepNext w:val="0"/>
      <w:numPr>
        <w:ilvl w:val="0"/>
        <w:numId w:val="0"/>
      </w:numPr>
      <w:tabs>
        <w:tab w:val="left" w:pos="720"/>
        <w:tab w:val="left" w:pos="7380"/>
      </w:tabs>
      <w:jc w:val="center"/>
    </w:pPr>
    <w:rPr>
      <w:rFonts w:eastAsia="SimSun"/>
      <w:bCs w:val="0"/>
      <w:color w:val="000000"/>
      <w:sz w:val="32"/>
      <w:szCs w:val="32"/>
      <w:lang w:eastAsia="en-GB"/>
    </w:rPr>
  </w:style>
  <w:style w:type="character" w:customStyle="1" w:styleId="BookTitle1">
    <w:name w:val="Book Title1"/>
    <w:uiPriority w:val="33"/>
    <w:semiHidden/>
    <w:qFormat/>
    <w:rPr>
      <w:b/>
      <w:smallCaps/>
      <w:spacing w:val="5"/>
    </w:rPr>
  </w:style>
  <w:style w:type="paragraph" w:styleId="TOC3">
    <w:name w:val="toc 3"/>
    <w:basedOn w:val="Normal"/>
    <w:next w:val="Normal"/>
    <w:autoRedefine/>
    <w:uiPriority w:val="39"/>
    <w:rsid w:val="009D216D"/>
    <w:pPr>
      <w:tabs>
        <w:tab w:val="left" w:pos="810"/>
      </w:tabs>
      <w:ind w:left="360"/>
    </w:pPr>
  </w:style>
  <w:style w:type="paragraph" w:styleId="TOC4">
    <w:name w:val="toc 4"/>
    <w:basedOn w:val="Normal"/>
    <w:next w:val="Normal"/>
    <w:autoRedefine/>
    <w:uiPriority w:val="39"/>
    <w:pPr>
      <w:spacing w:before="0" w:after="100" w:line="276" w:lineRule="auto"/>
      <w:ind w:left="660"/>
    </w:pPr>
    <w:rPr>
      <w:rFonts w:ascii="Calibri" w:hAnsi="Calibri"/>
      <w:sz w:val="22"/>
      <w:szCs w:val="22"/>
    </w:rPr>
  </w:style>
  <w:style w:type="paragraph" w:styleId="TOC5">
    <w:name w:val="toc 5"/>
    <w:basedOn w:val="Normal"/>
    <w:next w:val="Normal"/>
    <w:autoRedefine/>
    <w:uiPriority w:val="39"/>
    <w:pPr>
      <w:spacing w:before="0" w:after="100" w:line="276" w:lineRule="auto"/>
      <w:ind w:left="880"/>
    </w:pPr>
    <w:rPr>
      <w:rFonts w:ascii="Calibri" w:hAnsi="Calibri"/>
      <w:sz w:val="22"/>
      <w:szCs w:val="22"/>
    </w:rPr>
  </w:style>
  <w:style w:type="paragraph" w:styleId="TOC6">
    <w:name w:val="toc 6"/>
    <w:basedOn w:val="Normal"/>
    <w:next w:val="Normal"/>
    <w:autoRedefine/>
    <w:uiPriority w:val="39"/>
    <w:pPr>
      <w:spacing w:before="0" w:after="100" w:line="276" w:lineRule="auto"/>
      <w:ind w:left="1100"/>
    </w:pPr>
    <w:rPr>
      <w:rFonts w:ascii="Calibri" w:hAnsi="Calibri"/>
      <w:sz w:val="22"/>
      <w:szCs w:val="22"/>
    </w:rPr>
  </w:style>
  <w:style w:type="paragraph" w:styleId="TOC7">
    <w:name w:val="toc 7"/>
    <w:basedOn w:val="Normal"/>
    <w:next w:val="Normal"/>
    <w:autoRedefine/>
    <w:uiPriority w:val="39"/>
    <w:pPr>
      <w:spacing w:before="0" w:after="100" w:line="276" w:lineRule="auto"/>
      <w:ind w:left="1320"/>
    </w:pPr>
    <w:rPr>
      <w:rFonts w:ascii="Calibri" w:hAnsi="Calibri"/>
      <w:sz w:val="22"/>
      <w:szCs w:val="22"/>
    </w:rPr>
  </w:style>
  <w:style w:type="paragraph" w:styleId="TOC8">
    <w:name w:val="toc 8"/>
    <w:basedOn w:val="Normal"/>
    <w:next w:val="Normal"/>
    <w:autoRedefine/>
    <w:uiPriority w:val="39"/>
    <w:pPr>
      <w:spacing w:before="0" w:after="100" w:line="276" w:lineRule="auto"/>
      <w:ind w:left="1540"/>
    </w:pPr>
    <w:rPr>
      <w:rFonts w:ascii="Calibri" w:hAnsi="Calibri"/>
      <w:sz w:val="22"/>
      <w:szCs w:val="22"/>
    </w:rPr>
  </w:style>
  <w:style w:type="paragraph" w:styleId="TOC9">
    <w:name w:val="toc 9"/>
    <w:basedOn w:val="Normal"/>
    <w:next w:val="Normal"/>
    <w:autoRedefine/>
    <w:uiPriority w:val="39"/>
    <w:pPr>
      <w:spacing w:before="0" w:after="100" w:line="276" w:lineRule="auto"/>
      <w:ind w:left="1760"/>
    </w:pPr>
    <w:rPr>
      <w:rFonts w:ascii="Calibri" w:hAnsi="Calibri"/>
      <w:sz w:val="22"/>
      <w:szCs w:val="22"/>
    </w:rPr>
  </w:style>
  <w:style w:type="paragraph" w:customStyle="1" w:styleId="TOCHeading1">
    <w:name w:val="TOC Heading1"/>
    <w:basedOn w:val="Heading1"/>
    <w:next w:val="Normal"/>
    <w:uiPriority w:val="39"/>
    <w:semiHidden/>
    <w:qFormat/>
    <w:pPr>
      <w:keepLines/>
      <w:numPr>
        <w:numId w:val="0"/>
      </w:numPr>
      <w:pBdr>
        <w:bottom w:val="none" w:sz="0" w:space="0" w:color="auto"/>
      </w:pBdr>
      <w:spacing w:before="480" w:line="276" w:lineRule="auto"/>
      <w:outlineLvl w:val="9"/>
    </w:pPr>
    <w:rPr>
      <w:rFonts w:ascii="Cambria" w:hAnsi="Cambria"/>
      <w:bCs/>
      <w:color w:val="365F91"/>
      <w:kern w:val="0"/>
      <w:sz w:val="28"/>
      <w:szCs w:val="28"/>
    </w:rPr>
  </w:style>
  <w:style w:type="character" w:customStyle="1" w:styleId="Heading33Char">
    <w:name w:val="Heading 33 Char"/>
    <w:rPr>
      <w:b/>
      <w:sz w:val="24"/>
      <w:lang w:val="en-US" w:eastAsia="en-US"/>
    </w:rPr>
  </w:style>
  <w:style w:type="paragraph" w:customStyle="1" w:styleId="MyHeading11">
    <w:name w:val="My Heading 1.1"/>
    <w:basedOn w:val="Heading2"/>
    <w:next w:val="NormalFirstline"/>
    <w:link w:val="MyHeading11Char"/>
    <w:autoRedefine/>
    <w:semiHidden/>
    <w:qFormat/>
  </w:style>
  <w:style w:type="character" w:customStyle="1" w:styleId="MyHeading11Char">
    <w:name w:val="My Heading 1.1 Char"/>
    <w:link w:val="MyHeading11"/>
    <w:semiHidden/>
    <w:locked/>
    <w:rPr>
      <w:rFonts w:eastAsiaTheme="minorEastAsia"/>
      <w:b/>
      <w:iCs/>
      <w:sz w:val="24"/>
      <w:szCs w:val="28"/>
      <w:lang w:eastAsia="ja-JP"/>
    </w:rPr>
  </w:style>
  <w:style w:type="paragraph" w:customStyle="1" w:styleId="MyHeading1">
    <w:name w:val="My Heading 1"/>
    <w:basedOn w:val="Heading1"/>
    <w:link w:val="MyHeading1Char"/>
    <w:autoRedefine/>
    <w:semiHidden/>
    <w:qFormat/>
  </w:style>
  <w:style w:type="character" w:customStyle="1" w:styleId="MyHeading1Char">
    <w:name w:val="My Heading 1 Char"/>
    <w:link w:val="MyHeading1"/>
    <w:semiHidden/>
    <w:locked/>
    <w:rPr>
      <w:b/>
      <w:kern w:val="28"/>
      <w:sz w:val="32"/>
      <w:szCs w:val="32"/>
      <w:lang w:eastAsia="ja-JP"/>
    </w:rPr>
  </w:style>
  <w:style w:type="paragraph" w:customStyle="1" w:styleId="MyHeading111">
    <w:name w:val="My Heading 1.1.1"/>
    <w:basedOn w:val="Heading3"/>
    <w:link w:val="MyHeading111Char"/>
    <w:autoRedefine/>
    <w:semiHidden/>
    <w:qFormat/>
  </w:style>
  <w:style w:type="character" w:customStyle="1" w:styleId="MyHeading111Char">
    <w:name w:val="My Heading 1.1.1 Char"/>
    <w:link w:val="MyHeading111"/>
    <w:semiHidden/>
    <w:locked/>
    <w:rPr>
      <w:b/>
      <w:bCs/>
      <w:sz w:val="24"/>
      <w:szCs w:val="24"/>
    </w:rPr>
  </w:style>
  <w:style w:type="character" w:customStyle="1" w:styleId="SubtleEmphasis1">
    <w:name w:val="Subtle Emphasis1"/>
    <w:uiPriority w:val="19"/>
    <w:semiHidden/>
    <w:qFormat/>
    <w:rPr>
      <w:i/>
      <w:color w:val="808080"/>
    </w:rPr>
  </w:style>
  <w:style w:type="paragraph" w:customStyle="1" w:styleId="Style2">
    <w:name w:val="Style2"/>
    <w:basedOn w:val="Heading2"/>
    <w:link w:val="Style2Char"/>
    <w:semiHidden/>
    <w:qFormat/>
    <w:pPr>
      <w:keepNext w:val="0"/>
      <w:spacing w:before="240" w:after="240"/>
      <w:ind w:left="360" w:hanging="360"/>
    </w:pPr>
    <w:rPr>
      <w:bCs/>
    </w:rPr>
  </w:style>
  <w:style w:type="character" w:customStyle="1" w:styleId="Style2Char">
    <w:name w:val="Style2 Char"/>
    <w:link w:val="Style2"/>
    <w:semiHidden/>
    <w:locked/>
    <w:rPr>
      <w:rFonts w:eastAsiaTheme="minorEastAsia"/>
      <w:b/>
      <w:bCs/>
      <w:iCs/>
      <w:sz w:val="24"/>
      <w:szCs w:val="28"/>
      <w:lang w:eastAsia="ja-JP"/>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PlainText">
    <w:name w:val="Plain Text"/>
    <w:basedOn w:val="Normal"/>
    <w:link w:val="PlainTextChar"/>
    <w:uiPriority w:val="99"/>
    <w:pPr>
      <w:widowControl w:val="0"/>
      <w:spacing w:before="0"/>
      <w:jc w:val="both"/>
    </w:pPr>
    <w:rPr>
      <w:rFonts w:ascii="MS Mincho" w:hAnsi="Courier New"/>
      <w:kern w:val="2"/>
      <w:sz w:val="21"/>
      <w:szCs w:val="21"/>
      <w:lang w:bidi="ar-SA"/>
    </w:rPr>
  </w:style>
  <w:style w:type="character" w:customStyle="1" w:styleId="PlainTextChar">
    <w:name w:val="Plain Text Char"/>
    <w:basedOn w:val="DefaultParagraphFont"/>
    <w:link w:val="PlainText"/>
    <w:uiPriority w:val="99"/>
    <w:locked/>
    <w:rPr>
      <w:rFonts w:ascii="MS Mincho" w:hAnsi="Courier New"/>
      <w:kern w:val="2"/>
      <w:sz w:val="21"/>
      <w:lang w:val="x-none" w:eastAsia="ja-JP"/>
    </w:rPr>
  </w:style>
  <w:style w:type="character" w:customStyle="1" w:styleId="textrecord">
    <w:name w:val="textrecord"/>
    <w:basedOn w:val="DefaultParagraphFont"/>
    <w:semiHidden/>
    <w:rPr>
      <w:rFonts w:cs="Times New Roman"/>
    </w:rPr>
  </w:style>
  <w:style w:type="paragraph" w:styleId="Subtitle">
    <w:name w:val="Subtitle"/>
    <w:basedOn w:val="Normal"/>
    <w:next w:val="Normal"/>
    <w:link w:val="SubtitleChar"/>
    <w:uiPriority w:val="11"/>
    <w:qFormat/>
    <w:pPr>
      <w:spacing w:after="60"/>
      <w:jc w:val="center"/>
      <w:outlineLvl w:val="1"/>
    </w:pPr>
    <w:rPr>
      <w:rFonts w:ascii="Cambria" w:hAnsi="Cambria"/>
      <w:sz w:val="24"/>
      <w:szCs w:val="24"/>
      <w:lang w:eastAsia="en-US" w:bidi="ar-SA"/>
    </w:rPr>
  </w:style>
  <w:style w:type="character" w:customStyle="1" w:styleId="SubtitleChar">
    <w:name w:val="Subtitle Char"/>
    <w:basedOn w:val="DefaultParagraphFont"/>
    <w:link w:val="Subtitle"/>
    <w:uiPriority w:val="99"/>
    <w:locked/>
    <w:rPr>
      <w:rFonts w:ascii="Cambria" w:hAnsi="Cambria"/>
      <w:sz w:val="24"/>
      <w:lang w:val="x-none" w:eastAsia="en-US"/>
    </w:rPr>
  </w:style>
  <w:style w:type="character" w:customStyle="1" w:styleId="apple-style-span">
    <w:name w:val="apple-style-span"/>
    <w:basedOn w:val="DefaultParagraphFont"/>
    <w:rPr>
      <w:rFonts w:cs="Times New Roman"/>
    </w:rPr>
  </w:style>
  <w:style w:type="paragraph" w:customStyle="1" w:styleId="Bulletedlist">
    <w:name w:val="Bulleted list"/>
    <w:basedOn w:val="Normal"/>
    <w:link w:val="BulletedlistChar"/>
    <w:semiHidden/>
    <w:qFormat/>
    <w:pPr>
      <w:numPr>
        <w:numId w:val="10"/>
      </w:numPr>
      <w:spacing w:before="0"/>
      <w:ind w:left="540"/>
    </w:pPr>
    <w:rPr>
      <w:szCs w:val="20"/>
      <w:lang w:eastAsia="en-US" w:bidi="ar-SA"/>
    </w:rPr>
  </w:style>
  <w:style w:type="character" w:customStyle="1" w:styleId="BulletedlistChar">
    <w:name w:val="Bulleted list Char"/>
    <w:link w:val="Bulletedlist"/>
    <w:semiHidden/>
    <w:locked/>
    <w:rPr>
      <w:sz w:val="16"/>
    </w:rPr>
  </w:style>
  <w:style w:type="paragraph" w:customStyle="1" w:styleId="LightShading-Accent21">
    <w:name w:val="Light Shading - Accent 21"/>
    <w:basedOn w:val="Normal"/>
    <w:next w:val="Normal"/>
    <w:link w:val="LightShading-Accent2Char"/>
    <w:uiPriority w:val="30"/>
    <w:semiHidden/>
    <w:qFormat/>
    <w:pPr>
      <w:pBdr>
        <w:bottom w:val="single" w:sz="4" w:space="4" w:color="4F81BD"/>
      </w:pBdr>
      <w:spacing w:before="200" w:after="280"/>
      <w:ind w:left="936" w:right="936"/>
    </w:pPr>
    <w:rPr>
      <w:b/>
      <w:bCs/>
      <w:i/>
      <w:iCs/>
      <w:color w:val="4F81BD"/>
      <w:szCs w:val="20"/>
      <w:lang w:eastAsia="en-US" w:bidi="ar-SA"/>
    </w:rPr>
  </w:style>
  <w:style w:type="character" w:customStyle="1" w:styleId="LightShading-Accent2Char">
    <w:name w:val="Light Shading - Accent 2 Char"/>
    <w:link w:val="LightShading-Accent21"/>
    <w:uiPriority w:val="30"/>
    <w:semiHidden/>
    <w:locked/>
    <w:rPr>
      <w:b/>
      <w:i/>
      <w:color w:val="4F81BD"/>
      <w:sz w:val="16"/>
      <w:lang w:val="x-none" w:eastAsia="en-US"/>
    </w:rPr>
  </w:style>
  <w:style w:type="character" w:customStyle="1" w:styleId="SubtleReference1">
    <w:name w:val="Subtle Reference1"/>
    <w:uiPriority w:val="31"/>
    <w:semiHidden/>
    <w:qFormat/>
    <w:rPr>
      <w:smallCaps/>
      <w:color w:val="C0504D"/>
      <w:u w:val="single"/>
    </w:rPr>
  </w:style>
  <w:style w:type="paragraph" w:customStyle="1" w:styleId="ColorfulGrid-Accent11">
    <w:name w:val="Colorful Grid - Accent 11"/>
    <w:basedOn w:val="Normal"/>
    <w:next w:val="Normal"/>
    <w:link w:val="ColorfulGrid-Accent1Char"/>
    <w:uiPriority w:val="29"/>
    <w:semiHidden/>
    <w:qFormat/>
    <w:rPr>
      <w:i/>
      <w:iCs/>
      <w:color w:val="000000"/>
      <w:szCs w:val="20"/>
      <w:lang w:eastAsia="en-US" w:bidi="ar-SA"/>
    </w:rPr>
  </w:style>
  <w:style w:type="character" w:customStyle="1" w:styleId="ColorfulGrid-Accent1Char">
    <w:name w:val="Colorful Grid - Accent 1 Char"/>
    <w:link w:val="ColorfulGrid-Accent11"/>
    <w:uiPriority w:val="29"/>
    <w:semiHidden/>
    <w:locked/>
    <w:rPr>
      <w:i/>
      <w:color w:val="000000"/>
      <w:sz w:val="16"/>
      <w:lang w:val="x-none" w:eastAsia="en-US"/>
    </w:rPr>
  </w:style>
  <w:style w:type="character" w:customStyle="1" w:styleId="IntenseEmphasis1">
    <w:name w:val="Intense Emphasis1"/>
    <w:uiPriority w:val="21"/>
    <w:semiHidden/>
    <w:qFormat/>
    <w:rPr>
      <w:b/>
      <w:i/>
      <w:color w:val="4F81BD"/>
    </w:rPr>
  </w:style>
  <w:style w:type="paragraph" w:customStyle="1" w:styleId="Heading21">
    <w:name w:val="Heading 21"/>
    <w:basedOn w:val="Header"/>
    <w:next w:val="NormalFirstline"/>
    <w:autoRedefine/>
    <w:semiHidden/>
    <w:pPr>
      <w:widowControl w:val="0"/>
      <w:autoSpaceDE w:val="0"/>
      <w:autoSpaceDN w:val="0"/>
      <w:adjustRightInd w:val="0"/>
      <w:spacing w:before="0"/>
      <w:jc w:val="both"/>
      <w:outlineLvl w:val="1"/>
    </w:pPr>
    <w:rPr>
      <w:iCs/>
      <w:szCs w:val="16"/>
      <w:lang w:eastAsia="ja-JP"/>
    </w:rPr>
  </w:style>
  <w:style w:type="paragraph" w:customStyle="1" w:styleId="Heading22">
    <w:name w:val="Heading 22"/>
    <w:basedOn w:val="Heading21"/>
    <w:next w:val="NormalFirstline"/>
    <w:autoRedefine/>
    <w:semiHidden/>
    <w:rPr>
      <w:iCs w:val="0"/>
    </w:rPr>
  </w:style>
  <w:style w:type="paragraph" w:customStyle="1" w:styleId="WGISSbulletlist">
    <w:name w:val="WGISS bullet list"/>
    <w:basedOn w:val="Normal"/>
    <w:link w:val="WGISSbulletlistChar"/>
    <w:uiPriority w:val="1"/>
    <w:qFormat/>
    <w:rsid w:val="00770E24"/>
    <w:pPr>
      <w:numPr>
        <w:numId w:val="11"/>
      </w:numPr>
    </w:pPr>
    <w:rPr>
      <w:lang w:eastAsia="en-US" w:bidi="ar-SA"/>
    </w:rPr>
  </w:style>
  <w:style w:type="character" w:customStyle="1" w:styleId="WGISSbulletlistChar">
    <w:name w:val="WGISS bullet list Char"/>
    <w:link w:val="WGISSbulletlist"/>
    <w:uiPriority w:val="1"/>
    <w:locked/>
    <w:rsid w:val="00770E24"/>
    <w:rPr>
      <w:sz w:val="16"/>
      <w:szCs w:val="16"/>
    </w:rPr>
  </w:style>
  <w:style w:type="paragraph" w:customStyle="1" w:styleId="WGISSNumberedlist">
    <w:name w:val="WGISS Numbered list"/>
    <w:basedOn w:val="Normal"/>
    <w:next w:val="Normal"/>
    <w:link w:val="WGISSNumberedlistChar"/>
    <w:uiPriority w:val="2"/>
    <w:qFormat/>
    <w:rsid w:val="00770E24"/>
    <w:pPr>
      <w:numPr>
        <w:numId w:val="22"/>
      </w:numPr>
    </w:pPr>
    <w:rPr>
      <w:lang w:val="en-GB" w:eastAsia="en-US" w:bidi="ar-SA"/>
    </w:rPr>
  </w:style>
  <w:style w:type="character" w:customStyle="1" w:styleId="WGISSNumberedlistChar">
    <w:name w:val="WGISS Numbered list Char"/>
    <w:link w:val="WGISSNumberedlist"/>
    <w:uiPriority w:val="2"/>
    <w:locked/>
    <w:rsid w:val="00770E24"/>
    <w:rPr>
      <w:sz w:val="16"/>
      <w:szCs w:val="16"/>
      <w:lang w:val="en-GB"/>
    </w:rPr>
  </w:style>
  <w:style w:type="paragraph" w:customStyle="1" w:styleId="TOCHeading2">
    <w:name w:val="TOC Heading2"/>
    <w:basedOn w:val="Heading1"/>
    <w:next w:val="Normal"/>
    <w:uiPriority w:val="39"/>
    <w:unhideWhenUsed/>
    <w:qFormat/>
    <w:rsid w:val="00BF35A6"/>
    <w:pPr>
      <w:keepLines/>
      <w:pageBreakBefore w:val="0"/>
      <w:numPr>
        <w:numId w:val="0"/>
      </w:numPr>
      <w:pBdr>
        <w:bottom w:val="none" w:sz="0" w:space="0" w:color="auto"/>
      </w:pBdr>
      <w:spacing w:before="480" w:line="276" w:lineRule="auto"/>
      <w:outlineLvl w:val="9"/>
    </w:pPr>
    <w:rPr>
      <w:rFonts w:ascii="Cambria" w:hAnsi="Cambria"/>
      <w:bCs/>
      <w:color w:val="365F91"/>
      <w:kern w:val="0"/>
      <w:sz w:val="28"/>
      <w:szCs w:val="28"/>
      <w:lang w:eastAsia="en-US"/>
    </w:rPr>
  </w:style>
  <w:style w:type="paragraph" w:customStyle="1" w:styleId="ColorfulList-Accent12">
    <w:name w:val="Colorful List - Accent 12"/>
    <w:basedOn w:val="Normal"/>
    <w:uiPriority w:val="34"/>
    <w:qFormat/>
    <w:rsid w:val="00C3152C"/>
    <w:pPr>
      <w:spacing w:before="0"/>
      <w:ind w:left="720"/>
      <w:contextualSpacing/>
    </w:pPr>
    <w:rPr>
      <w:sz w:val="24"/>
      <w:szCs w:val="24"/>
      <w:lang w:eastAsia="en-GB"/>
    </w:rPr>
  </w:style>
  <w:style w:type="paragraph" w:customStyle="1" w:styleId="ColorfulList-Accent13">
    <w:name w:val="Colorful List - Accent 13"/>
    <w:basedOn w:val="Normal"/>
    <w:uiPriority w:val="34"/>
    <w:qFormat/>
    <w:rsid w:val="00893536"/>
    <w:pPr>
      <w:spacing w:before="0"/>
      <w:ind w:left="720"/>
      <w:contextualSpacing/>
    </w:pPr>
    <w:rPr>
      <w:sz w:val="24"/>
      <w:szCs w:val="24"/>
      <w:lang w:eastAsia="en-GB"/>
    </w:rPr>
  </w:style>
  <w:style w:type="character" w:customStyle="1" w:styleId="st">
    <w:name w:val="st"/>
    <w:basedOn w:val="DefaultParagraphFont"/>
    <w:rsid w:val="00852E24"/>
    <w:rPr>
      <w:rFonts w:cs="Times New Roman"/>
    </w:rPr>
  </w:style>
  <w:style w:type="character" w:customStyle="1" w:styleId="apple-converted-space">
    <w:name w:val="apple-converted-space"/>
    <w:basedOn w:val="DefaultParagraphFont"/>
    <w:rsid w:val="005C5257"/>
    <w:rPr>
      <w:rFonts w:cs="Times New Roman"/>
    </w:rPr>
  </w:style>
  <w:style w:type="paragraph" w:customStyle="1" w:styleId="NoSpacing1">
    <w:name w:val="No Spacing1"/>
    <w:uiPriority w:val="1"/>
    <w:qFormat/>
    <w:rsid w:val="004D0C62"/>
    <w:pPr>
      <w:tabs>
        <w:tab w:val="left" w:pos="900"/>
        <w:tab w:val="left" w:pos="1440"/>
        <w:tab w:val="left" w:pos="7920"/>
      </w:tabs>
    </w:pPr>
    <w:rPr>
      <w:sz w:val="16"/>
      <w:lang w:val="en-GB"/>
    </w:rPr>
  </w:style>
  <w:style w:type="character" w:styleId="SubtleEmphasis">
    <w:name w:val="Subtle Emphasis"/>
    <w:basedOn w:val="DefaultParagraphFont"/>
    <w:uiPriority w:val="19"/>
    <w:qFormat/>
    <w:rsid w:val="007D7840"/>
    <w:rPr>
      <w:i/>
      <w:color w:val="808080"/>
    </w:rPr>
  </w:style>
  <w:style w:type="paragraph" w:styleId="ListParagraph">
    <w:name w:val="List Paragraph"/>
    <w:basedOn w:val="Normal"/>
    <w:uiPriority w:val="34"/>
    <w:qFormat/>
    <w:rsid w:val="00B26812"/>
    <w:pPr>
      <w:spacing w:before="0"/>
      <w:ind w:left="720"/>
      <w:contextualSpacing/>
    </w:pPr>
    <w:rPr>
      <w:sz w:val="24"/>
      <w:szCs w:val="24"/>
      <w:lang w:val="en-GB" w:eastAsia="en-GB" w:bidi="ar-SA"/>
    </w:rPr>
  </w:style>
  <w:style w:type="character" w:customStyle="1" w:styleId="HTMLAddressChar">
    <w:name w:val="HTML Address Char"/>
    <w:basedOn w:val="DefaultParagraphFont"/>
    <w:link w:val="HTMLAddress"/>
    <w:semiHidden/>
    <w:locked/>
    <w:rsid w:val="00C84A0C"/>
    <w:rPr>
      <w:rFonts w:eastAsia="SimSun" w:cs="Times New Roman"/>
      <w:i/>
      <w:lang w:val="en-GB" w:eastAsia="ar-SA" w:bidi="ar-SA"/>
    </w:rPr>
  </w:style>
  <w:style w:type="paragraph" w:styleId="HTMLAddress">
    <w:name w:val="HTML Address"/>
    <w:basedOn w:val="Normal"/>
    <w:link w:val="HTMLAddressChar"/>
    <w:uiPriority w:val="99"/>
    <w:unhideWhenUsed/>
    <w:rsid w:val="00C84A0C"/>
    <w:pPr>
      <w:suppressAutoHyphens/>
      <w:spacing w:before="0" w:after="120"/>
      <w:jc w:val="both"/>
    </w:pPr>
    <w:rPr>
      <w:rFonts w:eastAsia="SimSun"/>
      <w:i/>
      <w:sz w:val="20"/>
      <w:szCs w:val="20"/>
      <w:lang w:val="en-GB" w:eastAsia="ar-SA" w:bidi="ar-SA"/>
    </w:rPr>
  </w:style>
  <w:style w:type="character" w:customStyle="1" w:styleId="HTMLAddressChar1">
    <w:name w:val="HTML Address Char1"/>
    <w:basedOn w:val="DefaultParagraphFont"/>
    <w:uiPriority w:val="99"/>
    <w:semiHidden/>
    <w:rPr>
      <w:rFonts w:cs="Angsana New"/>
      <w:i/>
      <w:iCs/>
      <w:sz w:val="16"/>
      <w:lang w:eastAsia="ja-JP" w:bidi="th-TH"/>
    </w:rPr>
  </w:style>
  <w:style w:type="character" w:customStyle="1" w:styleId="EndnoteTextChar">
    <w:name w:val="Endnote Text Char"/>
    <w:basedOn w:val="DefaultParagraphFont"/>
    <w:link w:val="EndnoteText"/>
    <w:uiPriority w:val="99"/>
    <w:semiHidden/>
    <w:locked/>
    <w:rsid w:val="00C84A0C"/>
    <w:rPr>
      <w:rFonts w:eastAsia="SimSun" w:cs="Times New Roman"/>
      <w:lang w:val="en-GB" w:eastAsia="ar-SA" w:bidi="ar-SA"/>
    </w:rPr>
  </w:style>
  <w:style w:type="paragraph" w:styleId="EndnoteText">
    <w:name w:val="endnote text"/>
    <w:basedOn w:val="Normal"/>
    <w:link w:val="EndnoteTextChar"/>
    <w:uiPriority w:val="99"/>
    <w:unhideWhenUsed/>
    <w:rsid w:val="00C84A0C"/>
    <w:pPr>
      <w:suppressAutoHyphens/>
      <w:spacing w:before="0" w:after="120"/>
      <w:jc w:val="both"/>
    </w:pPr>
    <w:rPr>
      <w:rFonts w:eastAsia="SimSun"/>
      <w:sz w:val="20"/>
      <w:szCs w:val="20"/>
      <w:lang w:val="en-GB" w:eastAsia="ar-SA" w:bidi="ar-SA"/>
    </w:rPr>
  </w:style>
  <w:style w:type="character" w:customStyle="1" w:styleId="EndnoteTextChar1">
    <w:name w:val="Endnote Text Char1"/>
    <w:basedOn w:val="DefaultParagraphFont"/>
    <w:uiPriority w:val="99"/>
    <w:semiHidden/>
    <w:rPr>
      <w:rFonts w:cs="Angsana New"/>
      <w:szCs w:val="25"/>
      <w:lang w:eastAsia="ja-JP" w:bidi="th-TH"/>
    </w:rPr>
  </w:style>
  <w:style w:type="character" w:customStyle="1" w:styleId="MacroTextChar">
    <w:name w:val="Macro Text Char"/>
    <w:basedOn w:val="DefaultParagraphFont"/>
    <w:link w:val="MacroText"/>
    <w:uiPriority w:val="99"/>
    <w:semiHidden/>
    <w:locked/>
    <w:rsid w:val="00C84A0C"/>
    <w:rPr>
      <w:rFonts w:ascii="Courier New" w:eastAsia="SimSun" w:hAnsi="Courier New" w:cs="Times New Roman"/>
      <w:lang w:val="en-GB" w:eastAsia="ar-SA" w:bidi="ar-SA"/>
    </w:rPr>
  </w:style>
  <w:style w:type="paragraph" w:styleId="MacroText">
    <w:name w:val="macro"/>
    <w:link w:val="MacroTextChar"/>
    <w:uiPriority w:val="99"/>
    <w:unhideWhenUsed/>
    <w:rsid w:val="00C84A0C"/>
    <w:pPr>
      <w:tabs>
        <w:tab w:val="left" w:pos="480"/>
        <w:tab w:val="left" w:pos="960"/>
        <w:tab w:val="left" w:pos="1440"/>
        <w:tab w:val="left" w:pos="1920"/>
        <w:tab w:val="left" w:pos="2400"/>
        <w:tab w:val="left" w:pos="2880"/>
        <w:tab w:val="left" w:pos="3360"/>
        <w:tab w:val="left" w:pos="3840"/>
        <w:tab w:val="left" w:pos="4320"/>
      </w:tabs>
      <w:suppressAutoHyphens/>
      <w:spacing w:after="120"/>
      <w:jc w:val="both"/>
    </w:pPr>
    <w:rPr>
      <w:rFonts w:ascii="Courier New" w:eastAsia="SimSun" w:hAnsi="Courier New"/>
      <w:lang w:val="en-GB" w:eastAsia="ar-SA"/>
    </w:rPr>
  </w:style>
  <w:style w:type="character" w:customStyle="1" w:styleId="MacroTextChar1">
    <w:name w:val="Macro Text Char1"/>
    <w:basedOn w:val="DefaultParagraphFont"/>
    <w:uiPriority w:val="99"/>
    <w:semiHidden/>
    <w:rPr>
      <w:rFonts w:ascii="Courier New" w:hAnsi="Courier New" w:cs="Angsana New"/>
      <w:szCs w:val="25"/>
      <w:lang w:eastAsia="ja-JP" w:bidi="th-TH"/>
    </w:rPr>
  </w:style>
  <w:style w:type="paragraph" w:styleId="ListNumber">
    <w:name w:val="List Number"/>
    <w:basedOn w:val="Normal"/>
    <w:uiPriority w:val="99"/>
    <w:unhideWhenUsed/>
    <w:rsid w:val="00C84A0C"/>
    <w:pPr>
      <w:numPr>
        <w:numId w:val="12"/>
      </w:numPr>
      <w:suppressAutoHyphens/>
      <w:spacing w:before="0" w:after="120"/>
      <w:ind w:left="357" w:hanging="357"/>
    </w:pPr>
    <w:rPr>
      <w:rFonts w:eastAsia="SimSun"/>
      <w:sz w:val="24"/>
      <w:szCs w:val="20"/>
      <w:lang w:val="en-GB" w:eastAsia="ar-SA" w:bidi="ar-SA"/>
    </w:rPr>
  </w:style>
  <w:style w:type="paragraph" w:styleId="ListBullet2">
    <w:name w:val="List Bullet 2"/>
    <w:basedOn w:val="Normal"/>
    <w:uiPriority w:val="99"/>
    <w:unhideWhenUsed/>
    <w:rsid w:val="00C84A0C"/>
    <w:pPr>
      <w:numPr>
        <w:numId w:val="13"/>
      </w:numPr>
      <w:suppressAutoHyphens/>
      <w:spacing w:before="0" w:after="120"/>
      <w:jc w:val="both"/>
    </w:pPr>
    <w:rPr>
      <w:rFonts w:eastAsia="SimSun"/>
      <w:sz w:val="20"/>
      <w:szCs w:val="20"/>
      <w:lang w:val="en-GB" w:eastAsia="ar-SA" w:bidi="ar-SA"/>
    </w:rPr>
  </w:style>
  <w:style w:type="paragraph" w:styleId="ListBullet3">
    <w:name w:val="List Bullet 3"/>
    <w:basedOn w:val="Normal"/>
    <w:uiPriority w:val="99"/>
    <w:unhideWhenUsed/>
    <w:rsid w:val="00C84A0C"/>
    <w:pPr>
      <w:numPr>
        <w:numId w:val="14"/>
      </w:numPr>
      <w:suppressAutoHyphens/>
      <w:spacing w:before="0" w:after="120"/>
      <w:jc w:val="both"/>
    </w:pPr>
    <w:rPr>
      <w:rFonts w:eastAsia="SimSun"/>
      <w:sz w:val="20"/>
      <w:szCs w:val="20"/>
      <w:lang w:val="en-GB" w:eastAsia="ar-SA" w:bidi="ar-SA"/>
    </w:rPr>
  </w:style>
  <w:style w:type="paragraph" w:styleId="ListBullet4">
    <w:name w:val="List Bullet 4"/>
    <w:basedOn w:val="Normal"/>
    <w:uiPriority w:val="99"/>
    <w:unhideWhenUsed/>
    <w:rsid w:val="00C84A0C"/>
    <w:pPr>
      <w:numPr>
        <w:numId w:val="15"/>
      </w:numPr>
      <w:suppressAutoHyphens/>
      <w:spacing w:before="0" w:after="120"/>
      <w:jc w:val="both"/>
    </w:pPr>
    <w:rPr>
      <w:rFonts w:eastAsia="SimSun"/>
      <w:sz w:val="20"/>
      <w:szCs w:val="20"/>
      <w:lang w:val="en-GB" w:eastAsia="ar-SA" w:bidi="ar-SA"/>
    </w:rPr>
  </w:style>
  <w:style w:type="paragraph" w:styleId="ListBullet5">
    <w:name w:val="List Bullet 5"/>
    <w:basedOn w:val="Normal"/>
    <w:uiPriority w:val="99"/>
    <w:unhideWhenUsed/>
    <w:rsid w:val="00C84A0C"/>
    <w:pPr>
      <w:numPr>
        <w:numId w:val="16"/>
      </w:numPr>
      <w:suppressAutoHyphens/>
      <w:spacing w:before="0" w:after="120"/>
      <w:jc w:val="both"/>
    </w:pPr>
    <w:rPr>
      <w:rFonts w:eastAsia="SimSun"/>
      <w:sz w:val="20"/>
      <w:szCs w:val="20"/>
      <w:lang w:val="en-GB" w:eastAsia="ar-SA" w:bidi="ar-SA"/>
    </w:rPr>
  </w:style>
  <w:style w:type="paragraph" w:styleId="ListNumber2">
    <w:name w:val="List Number 2"/>
    <w:basedOn w:val="Normal"/>
    <w:uiPriority w:val="99"/>
    <w:unhideWhenUsed/>
    <w:rsid w:val="00C84A0C"/>
    <w:pPr>
      <w:numPr>
        <w:numId w:val="17"/>
      </w:numPr>
      <w:suppressAutoHyphens/>
      <w:spacing w:before="0" w:after="120"/>
      <w:jc w:val="both"/>
    </w:pPr>
    <w:rPr>
      <w:rFonts w:eastAsia="SimSun"/>
      <w:sz w:val="20"/>
      <w:szCs w:val="20"/>
      <w:lang w:val="en-GB" w:eastAsia="ar-SA" w:bidi="ar-SA"/>
    </w:rPr>
  </w:style>
  <w:style w:type="paragraph" w:styleId="ListNumber3">
    <w:name w:val="List Number 3"/>
    <w:basedOn w:val="Normal"/>
    <w:uiPriority w:val="99"/>
    <w:unhideWhenUsed/>
    <w:rsid w:val="00C84A0C"/>
    <w:pPr>
      <w:numPr>
        <w:numId w:val="18"/>
      </w:numPr>
      <w:suppressAutoHyphens/>
      <w:spacing w:before="0" w:after="120"/>
      <w:jc w:val="both"/>
    </w:pPr>
    <w:rPr>
      <w:rFonts w:eastAsia="SimSun"/>
      <w:sz w:val="20"/>
      <w:szCs w:val="20"/>
      <w:lang w:val="en-GB" w:eastAsia="ar-SA" w:bidi="ar-SA"/>
    </w:rPr>
  </w:style>
  <w:style w:type="paragraph" w:styleId="ListNumber4">
    <w:name w:val="List Number 4"/>
    <w:basedOn w:val="Normal"/>
    <w:uiPriority w:val="99"/>
    <w:unhideWhenUsed/>
    <w:rsid w:val="00C84A0C"/>
    <w:pPr>
      <w:numPr>
        <w:numId w:val="19"/>
      </w:numPr>
      <w:suppressAutoHyphens/>
      <w:spacing w:before="0" w:after="120"/>
      <w:jc w:val="both"/>
    </w:pPr>
    <w:rPr>
      <w:rFonts w:eastAsia="SimSun"/>
      <w:sz w:val="20"/>
      <w:szCs w:val="20"/>
      <w:lang w:val="en-GB" w:eastAsia="ar-SA" w:bidi="ar-SA"/>
    </w:rPr>
  </w:style>
  <w:style w:type="paragraph" w:styleId="ListNumber5">
    <w:name w:val="List Number 5"/>
    <w:basedOn w:val="Normal"/>
    <w:uiPriority w:val="99"/>
    <w:unhideWhenUsed/>
    <w:rsid w:val="00C84A0C"/>
    <w:pPr>
      <w:numPr>
        <w:numId w:val="20"/>
      </w:numPr>
      <w:suppressAutoHyphens/>
      <w:spacing w:before="0" w:after="120"/>
      <w:jc w:val="both"/>
    </w:pPr>
    <w:rPr>
      <w:rFonts w:eastAsia="SimSun"/>
      <w:sz w:val="20"/>
      <w:szCs w:val="20"/>
      <w:lang w:val="en-GB" w:eastAsia="ar-SA" w:bidi="ar-SA"/>
    </w:rPr>
  </w:style>
  <w:style w:type="character" w:customStyle="1" w:styleId="ClosingChar">
    <w:name w:val="Closing Char"/>
    <w:basedOn w:val="DefaultParagraphFont"/>
    <w:link w:val="Closing"/>
    <w:uiPriority w:val="99"/>
    <w:semiHidden/>
    <w:locked/>
    <w:rsid w:val="00C84A0C"/>
    <w:rPr>
      <w:rFonts w:eastAsia="SimSun" w:cs="Times New Roman"/>
      <w:lang w:val="en-GB" w:eastAsia="ar-SA" w:bidi="ar-SA"/>
    </w:rPr>
  </w:style>
  <w:style w:type="paragraph" w:styleId="Closing">
    <w:name w:val="Closing"/>
    <w:basedOn w:val="Normal"/>
    <w:link w:val="ClosingChar"/>
    <w:uiPriority w:val="99"/>
    <w:unhideWhenUsed/>
    <w:rsid w:val="00C84A0C"/>
    <w:pPr>
      <w:suppressAutoHyphens/>
      <w:spacing w:before="0" w:after="120"/>
      <w:ind w:left="4320"/>
      <w:jc w:val="both"/>
    </w:pPr>
    <w:rPr>
      <w:rFonts w:eastAsia="SimSun"/>
      <w:sz w:val="20"/>
      <w:szCs w:val="20"/>
      <w:lang w:val="en-GB" w:eastAsia="ar-SA" w:bidi="ar-SA"/>
    </w:rPr>
  </w:style>
  <w:style w:type="character" w:customStyle="1" w:styleId="ClosingChar1">
    <w:name w:val="Closing Char1"/>
    <w:basedOn w:val="DefaultParagraphFont"/>
    <w:uiPriority w:val="99"/>
    <w:semiHidden/>
    <w:rPr>
      <w:rFonts w:cs="Angsana New"/>
      <w:sz w:val="16"/>
      <w:lang w:eastAsia="ja-JP" w:bidi="th-TH"/>
    </w:rPr>
  </w:style>
  <w:style w:type="character" w:customStyle="1" w:styleId="SignatureChar">
    <w:name w:val="Signature Char"/>
    <w:basedOn w:val="DefaultParagraphFont"/>
    <w:link w:val="Signature"/>
    <w:uiPriority w:val="99"/>
    <w:semiHidden/>
    <w:locked/>
    <w:rsid w:val="00C84A0C"/>
    <w:rPr>
      <w:rFonts w:eastAsia="SimSun" w:cs="Times New Roman"/>
      <w:lang w:val="en-GB" w:eastAsia="ar-SA" w:bidi="ar-SA"/>
    </w:rPr>
  </w:style>
  <w:style w:type="paragraph" w:styleId="Signature">
    <w:name w:val="Signature"/>
    <w:basedOn w:val="Normal"/>
    <w:link w:val="SignatureChar"/>
    <w:uiPriority w:val="99"/>
    <w:unhideWhenUsed/>
    <w:rsid w:val="00C84A0C"/>
    <w:pPr>
      <w:suppressAutoHyphens/>
      <w:spacing w:before="0" w:after="120"/>
      <w:ind w:left="4320"/>
      <w:jc w:val="both"/>
    </w:pPr>
    <w:rPr>
      <w:rFonts w:eastAsia="SimSun"/>
      <w:sz w:val="20"/>
      <w:szCs w:val="20"/>
      <w:lang w:val="en-GB" w:eastAsia="ar-SA" w:bidi="ar-SA"/>
    </w:rPr>
  </w:style>
  <w:style w:type="character" w:customStyle="1" w:styleId="SignatureChar1">
    <w:name w:val="Signature Char1"/>
    <w:basedOn w:val="DefaultParagraphFont"/>
    <w:uiPriority w:val="99"/>
    <w:semiHidden/>
    <w:rPr>
      <w:rFonts w:cs="Angsana New"/>
      <w:sz w:val="16"/>
      <w:lang w:eastAsia="ja-JP" w:bidi="th-TH"/>
    </w:rPr>
  </w:style>
  <w:style w:type="character" w:customStyle="1" w:styleId="MessageHeaderChar">
    <w:name w:val="Message Header Char"/>
    <w:basedOn w:val="DefaultParagraphFont"/>
    <w:link w:val="MessageHeader"/>
    <w:uiPriority w:val="99"/>
    <w:semiHidden/>
    <w:locked/>
    <w:rsid w:val="00C84A0C"/>
    <w:rPr>
      <w:rFonts w:ascii="Arial" w:eastAsia="SimSun" w:hAnsi="Arial" w:cs="Times New Roman"/>
      <w:sz w:val="24"/>
      <w:shd w:val="clear" w:color="auto" w:fill="CCCCCC"/>
      <w:lang w:val="en-GB" w:eastAsia="ar-SA" w:bidi="ar-SA"/>
    </w:rPr>
  </w:style>
  <w:style w:type="paragraph" w:styleId="MessageHeader">
    <w:name w:val="Message Header"/>
    <w:basedOn w:val="Normal"/>
    <w:link w:val="MessageHeaderChar"/>
    <w:uiPriority w:val="99"/>
    <w:unhideWhenUsed/>
    <w:rsid w:val="00C84A0C"/>
    <w:pPr>
      <w:pBdr>
        <w:top w:val="single" w:sz="4" w:space="1" w:color="000000"/>
        <w:left w:val="single" w:sz="4" w:space="1" w:color="000000"/>
        <w:bottom w:val="single" w:sz="4" w:space="1" w:color="000000"/>
        <w:right w:val="single" w:sz="4" w:space="1" w:color="000000"/>
      </w:pBdr>
      <w:shd w:val="clear" w:color="auto" w:fill="CCCCCC"/>
      <w:suppressAutoHyphens/>
      <w:spacing w:before="0" w:after="120"/>
      <w:ind w:left="1080" w:hanging="1080"/>
      <w:jc w:val="both"/>
    </w:pPr>
    <w:rPr>
      <w:rFonts w:ascii="Arial" w:eastAsia="SimSun" w:hAnsi="Arial"/>
      <w:sz w:val="24"/>
      <w:szCs w:val="20"/>
      <w:lang w:val="en-GB" w:eastAsia="ar-SA" w:bidi="ar-SA"/>
    </w:rPr>
  </w:style>
  <w:style w:type="character" w:customStyle="1" w:styleId="MessageHeaderChar1">
    <w:name w:val="Message Header Char1"/>
    <w:basedOn w:val="DefaultParagraphFont"/>
    <w:uiPriority w:val="99"/>
    <w:semiHidden/>
    <w:rPr>
      <w:rFonts w:asciiTheme="majorHAnsi" w:eastAsiaTheme="majorEastAsia" w:hAnsiTheme="majorHAnsi" w:cs="Angsana New"/>
      <w:sz w:val="24"/>
      <w:szCs w:val="30"/>
      <w:shd w:val="pct20" w:color="auto" w:fill="auto"/>
      <w:lang w:eastAsia="ja-JP" w:bidi="th-TH"/>
    </w:rPr>
  </w:style>
  <w:style w:type="character" w:customStyle="1" w:styleId="SalutationChar">
    <w:name w:val="Salutation Char"/>
    <w:basedOn w:val="DefaultParagraphFont"/>
    <w:link w:val="Salutation"/>
    <w:uiPriority w:val="99"/>
    <w:semiHidden/>
    <w:locked/>
    <w:rsid w:val="00C84A0C"/>
    <w:rPr>
      <w:rFonts w:eastAsia="SimSun" w:cs="Times New Roman"/>
      <w:lang w:val="en-GB" w:eastAsia="ar-SA" w:bidi="ar-SA"/>
    </w:rPr>
  </w:style>
  <w:style w:type="paragraph" w:styleId="Salutation">
    <w:name w:val="Salutation"/>
    <w:basedOn w:val="Normal"/>
    <w:next w:val="Normal"/>
    <w:link w:val="SalutationChar"/>
    <w:uiPriority w:val="99"/>
    <w:unhideWhenUsed/>
    <w:rsid w:val="00C84A0C"/>
    <w:pPr>
      <w:suppressAutoHyphens/>
      <w:spacing w:before="0" w:after="120"/>
      <w:jc w:val="both"/>
    </w:pPr>
    <w:rPr>
      <w:rFonts w:eastAsia="SimSun"/>
      <w:sz w:val="20"/>
      <w:szCs w:val="20"/>
      <w:lang w:val="en-GB" w:eastAsia="ar-SA" w:bidi="ar-SA"/>
    </w:rPr>
  </w:style>
  <w:style w:type="character" w:customStyle="1" w:styleId="SalutationChar1">
    <w:name w:val="Salutation Char1"/>
    <w:basedOn w:val="DefaultParagraphFont"/>
    <w:uiPriority w:val="99"/>
    <w:semiHidden/>
    <w:rPr>
      <w:rFonts w:cs="Angsana New"/>
      <w:sz w:val="16"/>
      <w:lang w:eastAsia="ja-JP" w:bidi="th-TH"/>
    </w:rPr>
  </w:style>
  <w:style w:type="character" w:customStyle="1" w:styleId="BodyTextFirstIndentChar">
    <w:name w:val="Body Text First Indent Char"/>
    <w:basedOn w:val="BodyTextChar"/>
    <w:link w:val="BodyTextFirstIndent"/>
    <w:uiPriority w:val="99"/>
    <w:semiHidden/>
    <w:locked/>
    <w:rsid w:val="00C84A0C"/>
    <w:rPr>
      <w:rFonts w:eastAsia="SimSun" w:cs="Times New Roman"/>
      <w:lang w:val="en-GB" w:eastAsia="ar-SA" w:bidi="ar-SA"/>
    </w:rPr>
  </w:style>
  <w:style w:type="paragraph" w:styleId="BodyTextFirstIndent">
    <w:name w:val="Body Text First Indent"/>
    <w:basedOn w:val="BodyText"/>
    <w:link w:val="BodyTextFirstIndentChar"/>
    <w:uiPriority w:val="99"/>
    <w:unhideWhenUsed/>
    <w:rsid w:val="00C84A0C"/>
    <w:pPr>
      <w:suppressAutoHyphens/>
      <w:spacing w:before="0" w:after="120"/>
      <w:ind w:firstLine="210"/>
      <w:jc w:val="both"/>
    </w:pPr>
    <w:rPr>
      <w:rFonts w:eastAsia="SimSun"/>
      <w:sz w:val="20"/>
      <w:szCs w:val="20"/>
      <w:lang w:val="en-GB" w:eastAsia="ar-SA" w:bidi="ar-SA"/>
    </w:rPr>
  </w:style>
  <w:style w:type="character" w:customStyle="1" w:styleId="BodyTextFirstIndentChar1">
    <w:name w:val="Body Text First Indent Char1"/>
    <w:basedOn w:val="BodyTextChar"/>
    <w:uiPriority w:val="99"/>
    <w:semiHidden/>
    <w:rPr>
      <w:rFonts w:cs="Angsana New"/>
      <w:sz w:val="16"/>
      <w:lang w:eastAsia="ja-JP" w:bidi="th-TH"/>
    </w:rPr>
  </w:style>
  <w:style w:type="character" w:customStyle="1" w:styleId="BodyTextFirstIndent2Char">
    <w:name w:val="Body Text First Indent 2 Char"/>
    <w:basedOn w:val="BodyTextIndentChar"/>
    <w:link w:val="BodyTextFirstIndent2"/>
    <w:uiPriority w:val="99"/>
    <w:semiHidden/>
    <w:locked/>
    <w:rsid w:val="00C84A0C"/>
    <w:rPr>
      <w:rFonts w:eastAsia="SimSun" w:cs="Times New Roman"/>
      <w:sz w:val="26"/>
      <w:lang w:val="en-GB" w:eastAsia="ar-SA" w:bidi="ar-SA"/>
    </w:rPr>
  </w:style>
  <w:style w:type="paragraph" w:styleId="BodyTextFirstIndent2">
    <w:name w:val="Body Text First Indent 2"/>
    <w:basedOn w:val="BodyTextIndent"/>
    <w:link w:val="BodyTextFirstIndent2Char"/>
    <w:uiPriority w:val="99"/>
    <w:unhideWhenUsed/>
    <w:rsid w:val="00C84A0C"/>
    <w:pPr>
      <w:tabs>
        <w:tab w:val="clear" w:pos="1985"/>
        <w:tab w:val="clear" w:pos="6804"/>
        <w:tab w:val="clear" w:pos="9214"/>
      </w:tabs>
      <w:suppressAutoHyphens/>
      <w:spacing w:before="0" w:after="120"/>
      <w:ind w:left="360" w:firstLine="210"/>
      <w:jc w:val="both"/>
    </w:pPr>
    <w:rPr>
      <w:rFonts w:eastAsia="SimSun"/>
      <w:sz w:val="20"/>
      <w:lang w:val="en-GB" w:eastAsia="ar-SA"/>
    </w:rPr>
  </w:style>
  <w:style w:type="character" w:customStyle="1" w:styleId="BodyTextFirstIndent2Char1">
    <w:name w:val="Body Text First Indent 2 Char1"/>
    <w:basedOn w:val="BodyTextIndentChar"/>
    <w:uiPriority w:val="99"/>
    <w:semiHidden/>
    <w:rPr>
      <w:rFonts w:cs="Angsana New"/>
      <w:sz w:val="16"/>
      <w:lang w:val="x-none" w:eastAsia="ja-JP" w:bidi="th-TH"/>
    </w:rPr>
  </w:style>
  <w:style w:type="character" w:customStyle="1" w:styleId="NoteHeadingChar">
    <w:name w:val="Note Heading Char"/>
    <w:basedOn w:val="DefaultParagraphFont"/>
    <w:link w:val="NoteHeading"/>
    <w:uiPriority w:val="99"/>
    <w:semiHidden/>
    <w:locked/>
    <w:rsid w:val="00C84A0C"/>
    <w:rPr>
      <w:rFonts w:eastAsia="SimSun" w:cs="Times New Roman"/>
      <w:lang w:val="en-GB" w:eastAsia="ar-SA" w:bidi="ar-SA"/>
    </w:rPr>
  </w:style>
  <w:style w:type="paragraph" w:styleId="NoteHeading">
    <w:name w:val="Note Heading"/>
    <w:basedOn w:val="Normal"/>
    <w:next w:val="Normal"/>
    <w:link w:val="NoteHeadingChar"/>
    <w:uiPriority w:val="99"/>
    <w:unhideWhenUsed/>
    <w:rsid w:val="00C84A0C"/>
    <w:pPr>
      <w:suppressAutoHyphens/>
      <w:spacing w:before="0" w:after="120"/>
      <w:jc w:val="both"/>
    </w:pPr>
    <w:rPr>
      <w:rFonts w:eastAsia="SimSun"/>
      <w:sz w:val="20"/>
      <w:szCs w:val="20"/>
      <w:lang w:val="en-GB" w:eastAsia="ar-SA" w:bidi="ar-SA"/>
    </w:rPr>
  </w:style>
  <w:style w:type="character" w:customStyle="1" w:styleId="NoteHeadingChar1">
    <w:name w:val="Note Heading Char1"/>
    <w:basedOn w:val="DefaultParagraphFont"/>
    <w:uiPriority w:val="99"/>
    <w:semiHidden/>
    <w:rPr>
      <w:rFonts w:cs="Angsana New"/>
      <w:sz w:val="16"/>
      <w:lang w:eastAsia="ja-JP" w:bidi="th-TH"/>
    </w:rPr>
  </w:style>
  <w:style w:type="character" w:customStyle="1" w:styleId="DocumentMapChar">
    <w:name w:val="Document Map Char"/>
    <w:basedOn w:val="DefaultParagraphFont"/>
    <w:link w:val="DocumentMap"/>
    <w:uiPriority w:val="99"/>
    <w:semiHidden/>
    <w:locked/>
    <w:rsid w:val="00C84A0C"/>
    <w:rPr>
      <w:rFonts w:ascii="Tahoma" w:eastAsia="SimSun" w:hAnsi="Tahoma" w:cs="Times New Roman"/>
      <w:shd w:val="clear" w:color="auto" w:fill="000080"/>
      <w:lang w:val="en-GB" w:eastAsia="ar-SA" w:bidi="ar-SA"/>
    </w:rPr>
  </w:style>
  <w:style w:type="paragraph" w:styleId="DocumentMap">
    <w:name w:val="Document Map"/>
    <w:basedOn w:val="Normal"/>
    <w:link w:val="DocumentMapChar"/>
    <w:uiPriority w:val="99"/>
    <w:unhideWhenUsed/>
    <w:rsid w:val="00C84A0C"/>
    <w:pPr>
      <w:shd w:val="clear" w:color="auto" w:fill="000080"/>
      <w:suppressAutoHyphens/>
      <w:spacing w:before="0" w:after="120"/>
      <w:jc w:val="both"/>
    </w:pPr>
    <w:rPr>
      <w:rFonts w:ascii="Tahoma" w:eastAsia="SimSun" w:hAnsi="Tahoma"/>
      <w:sz w:val="20"/>
      <w:szCs w:val="20"/>
      <w:lang w:val="en-GB" w:eastAsia="ar-SA" w:bidi="ar-SA"/>
    </w:rPr>
  </w:style>
  <w:style w:type="character" w:customStyle="1" w:styleId="DocumentMapChar1">
    <w:name w:val="Document Map Char1"/>
    <w:basedOn w:val="DefaultParagraphFont"/>
    <w:uiPriority w:val="99"/>
    <w:semiHidden/>
    <w:rPr>
      <w:rFonts w:ascii="Segoe UI" w:hAnsi="Segoe UI" w:cs="Angsana New"/>
      <w:sz w:val="16"/>
      <w:lang w:eastAsia="ja-JP" w:bidi="th-TH"/>
    </w:rPr>
  </w:style>
  <w:style w:type="character" w:customStyle="1" w:styleId="E-mailSignatureChar">
    <w:name w:val="E-mail Signature Char"/>
    <w:basedOn w:val="DefaultParagraphFont"/>
    <w:link w:val="E-mailSignature"/>
    <w:uiPriority w:val="99"/>
    <w:semiHidden/>
    <w:locked/>
    <w:rsid w:val="00C84A0C"/>
    <w:rPr>
      <w:rFonts w:eastAsia="SimSun" w:cs="Times New Roman"/>
      <w:lang w:val="en-GB" w:eastAsia="ar-SA" w:bidi="ar-SA"/>
    </w:rPr>
  </w:style>
  <w:style w:type="paragraph" w:styleId="E-mailSignature">
    <w:name w:val="E-mail Signature"/>
    <w:basedOn w:val="Normal"/>
    <w:link w:val="E-mailSignatureChar"/>
    <w:uiPriority w:val="99"/>
    <w:unhideWhenUsed/>
    <w:rsid w:val="00C84A0C"/>
    <w:pPr>
      <w:suppressAutoHyphens/>
      <w:spacing w:before="0" w:after="120"/>
      <w:jc w:val="both"/>
    </w:pPr>
    <w:rPr>
      <w:rFonts w:eastAsia="SimSun"/>
      <w:sz w:val="20"/>
      <w:szCs w:val="20"/>
      <w:lang w:val="en-GB" w:eastAsia="ar-SA" w:bidi="ar-SA"/>
    </w:rPr>
  </w:style>
  <w:style w:type="character" w:customStyle="1" w:styleId="E-mailSignatureChar1">
    <w:name w:val="E-mail Signature Char1"/>
    <w:basedOn w:val="DefaultParagraphFont"/>
    <w:uiPriority w:val="99"/>
    <w:semiHidden/>
    <w:rPr>
      <w:rFonts w:cs="Angsana New"/>
      <w:sz w:val="16"/>
      <w:lang w:eastAsia="ja-JP" w:bidi="th-TH"/>
    </w:rPr>
  </w:style>
  <w:style w:type="character" w:customStyle="1" w:styleId="WW8Num1z0">
    <w:name w:val="WW8Num1z0"/>
    <w:rsid w:val="008474E5"/>
    <w:rPr>
      <w:rFonts w:ascii="Arial" w:hAnsi="Arial"/>
    </w:rPr>
  </w:style>
  <w:style w:type="character" w:customStyle="1" w:styleId="WW8Num6z0">
    <w:name w:val="WW8Num6z0"/>
    <w:rsid w:val="008474E5"/>
    <w:rPr>
      <w:rFonts w:ascii="Symbol" w:hAnsi="Symbol"/>
    </w:rPr>
  </w:style>
  <w:style w:type="character" w:customStyle="1" w:styleId="WW8Num7z0">
    <w:name w:val="WW8Num7z0"/>
    <w:rsid w:val="008474E5"/>
    <w:rPr>
      <w:rFonts w:ascii="Symbol" w:hAnsi="Symbol"/>
    </w:rPr>
  </w:style>
  <w:style w:type="character" w:customStyle="1" w:styleId="WW8Num8z0">
    <w:name w:val="WW8Num8z0"/>
    <w:rsid w:val="008474E5"/>
    <w:rPr>
      <w:rFonts w:ascii="Symbol" w:hAnsi="Symbol"/>
    </w:rPr>
  </w:style>
  <w:style w:type="character" w:customStyle="1" w:styleId="WW8Num9z0">
    <w:name w:val="WW8Num9z0"/>
    <w:rsid w:val="008474E5"/>
    <w:rPr>
      <w:rFonts w:ascii="Symbol" w:hAnsi="Symbol"/>
    </w:rPr>
  </w:style>
  <w:style w:type="character" w:customStyle="1" w:styleId="WW8Num11z0">
    <w:name w:val="WW8Num11z0"/>
    <w:rsid w:val="008474E5"/>
    <w:rPr>
      <w:rFonts w:ascii="Wingdings" w:hAnsi="Wingdings"/>
      <w:sz w:val="16"/>
    </w:rPr>
  </w:style>
  <w:style w:type="character" w:customStyle="1" w:styleId="WW8Num12z0">
    <w:name w:val="WW8Num12z0"/>
    <w:rsid w:val="008474E5"/>
    <w:rPr>
      <w:rFonts w:ascii="Symbol" w:hAnsi="Symbol"/>
    </w:rPr>
  </w:style>
  <w:style w:type="character" w:customStyle="1" w:styleId="WW8Num13z0">
    <w:name w:val="WW8Num13z0"/>
    <w:rsid w:val="008474E5"/>
    <w:rPr>
      <w:rFonts w:ascii="Symbol" w:hAnsi="Symbol"/>
    </w:rPr>
  </w:style>
  <w:style w:type="character" w:customStyle="1" w:styleId="Absatz-Standardschriftart">
    <w:name w:val="Absatz-Standardschriftart"/>
    <w:rsid w:val="008474E5"/>
  </w:style>
  <w:style w:type="character" w:customStyle="1" w:styleId="WW-Absatz-Standardschriftart">
    <w:name w:val="WW-Absatz-Standardschriftart"/>
    <w:rsid w:val="008474E5"/>
  </w:style>
  <w:style w:type="character" w:customStyle="1" w:styleId="WW8Num13z1">
    <w:name w:val="WW8Num13z1"/>
    <w:rsid w:val="008474E5"/>
    <w:rPr>
      <w:rFonts w:ascii="OpenSymbol" w:eastAsia="OpenSymbol"/>
    </w:rPr>
  </w:style>
  <w:style w:type="character" w:customStyle="1" w:styleId="WW8Num14z0">
    <w:name w:val="WW8Num14z0"/>
    <w:rsid w:val="008474E5"/>
    <w:rPr>
      <w:rFonts w:ascii="Symbol" w:hAnsi="Symbol"/>
    </w:rPr>
  </w:style>
  <w:style w:type="character" w:customStyle="1" w:styleId="WW8Num14z1">
    <w:name w:val="WW8Num14z1"/>
    <w:rsid w:val="008474E5"/>
    <w:rPr>
      <w:rFonts w:ascii="OpenSymbol" w:eastAsia="OpenSymbol"/>
    </w:rPr>
  </w:style>
  <w:style w:type="character" w:customStyle="1" w:styleId="WW8Num15z0">
    <w:name w:val="WW8Num15z0"/>
    <w:rsid w:val="008474E5"/>
    <w:rPr>
      <w:rFonts w:ascii="Symbol" w:hAnsi="Symbol"/>
    </w:rPr>
  </w:style>
  <w:style w:type="character" w:customStyle="1" w:styleId="WW8Num15z1">
    <w:name w:val="WW8Num15z1"/>
    <w:rsid w:val="008474E5"/>
    <w:rPr>
      <w:rFonts w:ascii="Courier New" w:hAnsi="Courier New"/>
    </w:rPr>
  </w:style>
  <w:style w:type="character" w:customStyle="1" w:styleId="WW8Num16z0">
    <w:name w:val="WW8Num16z0"/>
    <w:rsid w:val="008474E5"/>
    <w:rPr>
      <w:rFonts w:ascii="Symbol" w:hAnsi="Symbol"/>
    </w:rPr>
  </w:style>
  <w:style w:type="character" w:customStyle="1" w:styleId="WW8Num16z1">
    <w:name w:val="WW8Num16z1"/>
    <w:rsid w:val="008474E5"/>
    <w:rPr>
      <w:rFonts w:ascii="OpenSymbol" w:eastAsia="OpenSymbol"/>
    </w:rPr>
  </w:style>
  <w:style w:type="character" w:customStyle="1" w:styleId="WW8Num5z0">
    <w:name w:val="WW8Num5z0"/>
    <w:rsid w:val="008474E5"/>
    <w:rPr>
      <w:rFonts w:ascii="Symbol" w:hAnsi="Symbol"/>
    </w:rPr>
  </w:style>
  <w:style w:type="character" w:customStyle="1" w:styleId="WW8Num10z0">
    <w:name w:val="WW8Num10z0"/>
    <w:rsid w:val="008474E5"/>
    <w:rPr>
      <w:rFonts w:ascii="Wingdings" w:hAnsi="Wingdings"/>
    </w:rPr>
  </w:style>
  <w:style w:type="character" w:customStyle="1" w:styleId="WW8Num10z1">
    <w:name w:val="WW8Num10z1"/>
    <w:rsid w:val="008474E5"/>
    <w:rPr>
      <w:rFonts w:ascii="Courier New" w:hAnsi="Courier New"/>
    </w:rPr>
  </w:style>
  <w:style w:type="character" w:customStyle="1" w:styleId="WW8Num10z3">
    <w:name w:val="WW8Num10z3"/>
    <w:rsid w:val="008474E5"/>
    <w:rPr>
      <w:rFonts w:ascii="Symbol" w:hAnsi="Symbol"/>
    </w:rPr>
  </w:style>
  <w:style w:type="character" w:customStyle="1" w:styleId="WW8Num12z1">
    <w:name w:val="WW8Num12z1"/>
    <w:rsid w:val="008474E5"/>
    <w:rPr>
      <w:rFonts w:ascii="Courier New" w:hAnsi="Courier New"/>
    </w:rPr>
  </w:style>
  <w:style w:type="character" w:customStyle="1" w:styleId="WW8Num12z2">
    <w:name w:val="WW8Num12z2"/>
    <w:rsid w:val="008474E5"/>
    <w:rPr>
      <w:rFonts w:ascii="Wingdings" w:hAnsi="Wingdings"/>
    </w:rPr>
  </w:style>
  <w:style w:type="character" w:customStyle="1" w:styleId="WW8Num13z3">
    <w:name w:val="WW8Num13z3"/>
    <w:rsid w:val="008474E5"/>
    <w:rPr>
      <w:rFonts w:ascii="Times New Roman" w:hAnsi="Times New Roman"/>
      <w:sz w:val="20"/>
    </w:rPr>
  </w:style>
  <w:style w:type="character" w:customStyle="1" w:styleId="WW8Num14z3">
    <w:name w:val="WW8Num14z3"/>
    <w:rsid w:val="008474E5"/>
    <w:rPr>
      <w:rFonts w:ascii="Times New Roman" w:hAnsi="Times New Roman"/>
      <w:sz w:val="20"/>
    </w:rPr>
  </w:style>
  <w:style w:type="character" w:customStyle="1" w:styleId="WW8Num15z2">
    <w:name w:val="WW8Num15z2"/>
    <w:rsid w:val="008474E5"/>
    <w:rPr>
      <w:rFonts w:ascii="Wingdings" w:hAnsi="Wingdings"/>
    </w:rPr>
  </w:style>
  <w:style w:type="character" w:customStyle="1" w:styleId="WW8Num16z3">
    <w:name w:val="WW8Num16z3"/>
    <w:rsid w:val="008474E5"/>
    <w:rPr>
      <w:rFonts w:ascii="Times New Roman" w:hAnsi="Times New Roman"/>
      <w:sz w:val="20"/>
    </w:rPr>
  </w:style>
  <w:style w:type="character" w:customStyle="1" w:styleId="WW8Num17z0">
    <w:name w:val="WW8Num17z0"/>
    <w:rsid w:val="008474E5"/>
    <w:rPr>
      <w:rFonts w:ascii="Wingdings" w:hAnsi="Wingdings"/>
      <w:sz w:val="16"/>
    </w:rPr>
  </w:style>
  <w:style w:type="character" w:customStyle="1" w:styleId="WW8Num18z3">
    <w:name w:val="WW8Num18z3"/>
    <w:rsid w:val="008474E5"/>
    <w:rPr>
      <w:rFonts w:ascii="Times New Roman" w:hAnsi="Times New Roman"/>
      <w:sz w:val="20"/>
    </w:rPr>
  </w:style>
  <w:style w:type="character" w:customStyle="1" w:styleId="WW8Num19z0">
    <w:name w:val="WW8Num19z0"/>
    <w:rsid w:val="008474E5"/>
    <w:rPr>
      <w:rFonts w:ascii="Symbol" w:hAnsi="Symbol"/>
    </w:rPr>
  </w:style>
  <w:style w:type="character" w:customStyle="1" w:styleId="WW8Num19z1">
    <w:name w:val="WW8Num19z1"/>
    <w:rsid w:val="008474E5"/>
    <w:rPr>
      <w:rFonts w:ascii="Courier New" w:hAnsi="Courier New"/>
    </w:rPr>
  </w:style>
  <w:style w:type="character" w:customStyle="1" w:styleId="WW8Num19z2">
    <w:name w:val="WW8Num19z2"/>
    <w:rsid w:val="008474E5"/>
    <w:rPr>
      <w:rFonts w:ascii="Wingdings" w:hAnsi="Wingdings"/>
    </w:rPr>
  </w:style>
  <w:style w:type="character" w:customStyle="1" w:styleId="WW8Num20z0">
    <w:name w:val="WW8Num20z0"/>
    <w:rsid w:val="008474E5"/>
    <w:rPr>
      <w:rFonts w:ascii="Symbol" w:hAnsi="Symbol"/>
    </w:rPr>
  </w:style>
  <w:style w:type="character" w:customStyle="1" w:styleId="WW8Num20z1">
    <w:name w:val="WW8Num20z1"/>
    <w:rsid w:val="008474E5"/>
    <w:rPr>
      <w:rFonts w:ascii="Courier New" w:hAnsi="Courier New"/>
    </w:rPr>
  </w:style>
  <w:style w:type="character" w:customStyle="1" w:styleId="WW8Num20z2">
    <w:name w:val="WW8Num20z2"/>
    <w:rsid w:val="008474E5"/>
    <w:rPr>
      <w:rFonts w:ascii="Wingdings" w:hAnsi="Wingdings"/>
    </w:rPr>
  </w:style>
  <w:style w:type="character" w:customStyle="1" w:styleId="WW8Num21z0">
    <w:name w:val="WW8Num21z0"/>
    <w:rsid w:val="008474E5"/>
    <w:rPr>
      <w:rFonts w:ascii="Symbol" w:hAnsi="Symbol"/>
    </w:rPr>
  </w:style>
  <w:style w:type="character" w:customStyle="1" w:styleId="WW8Num21z1">
    <w:name w:val="WW8Num21z1"/>
    <w:rsid w:val="008474E5"/>
    <w:rPr>
      <w:rFonts w:ascii="Courier New" w:hAnsi="Courier New"/>
    </w:rPr>
  </w:style>
  <w:style w:type="character" w:customStyle="1" w:styleId="WW8Num21z2">
    <w:name w:val="WW8Num21z2"/>
    <w:rsid w:val="008474E5"/>
    <w:rPr>
      <w:rFonts w:ascii="Wingdings" w:hAnsi="Wingdings"/>
    </w:rPr>
  </w:style>
  <w:style w:type="character" w:customStyle="1" w:styleId="WW8Num22z0">
    <w:name w:val="WW8Num22z0"/>
    <w:rsid w:val="008474E5"/>
    <w:rPr>
      <w:rFonts w:ascii="Symbol" w:hAnsi="Symbol"/>
    </w:rPr>
  </w:style>
  <w:style w:type="character" w:customStyle="1" w:styleId="WW8Num22z1">
    <w:name w:val="WW8Num22z1"/>
    <w:rsid w:val="008474E5"/>
    <w:rPr>
      <w:rFonts w:ascii="Courier New" w:hAnsi="Courier New"/>
    </w:rPr>
  </w:style>
  <w:style w:type="character" w:customStyle="1" w:styleId="WW8Num22z2">
    <w:name w:val="WW8Num22z2"/>
    <w:rsid w:val="008474E5"/>
    <w:rPr>
      <w:rFonts w:ascii="Wingdings" w:hAnsi="Wingdings"/>
    </w:rPr>
  </w:style>
  <w:style w:type="character" w:customStyle="1" w:styleId="WW8Num23z3">
    <w:name w:val="WW8Num23z3"/>
    <w:rsid w:val="008474E5"/>
    <w:rPr>
      <w:rFonts w:ascii="Times New Roman" w:hAnsi="Times New Roman"/>
      <w:sz w:val="20"/>
    </w:rPr>
  </w:style>
  <w:style w:type="character" w:customStyle="1" w:styleId="WW8Num24z0">
    <w:name w:val="WW8Num24z0"/>
    <w:rsid w:val="008474E5"/>
    <w:rPr>
      <w:rFonts w:ascii="Symbol" w:hAnsi="Symbol"/>
    </w:rPr>
  </w:style>
  <w:style w:type="character" w:customStyle="1" w:styleId="WW8Num24z1">
    <w:name w:val="WW8Num24z1"/>
    <w:rsid w:val="008474E5"/>
    <w:rPr>
      <w:rFonts w:ascii="Courier New" w:hAnsi="Courier New"/>
    </w:rPr>
  </w:style>
  <w:style w:type="character" w:customStyle="1" w:styleId="WW8Num24z2">
    <w:name w:val="WW8Num24z2"/>
    <w:rsid w:val="008474E5"/>
    <w:rPr>
      <w:rFonts w:ascii="Wingdings" w:hAnsi="Wingdings"/>
    </w:rPr>
  </w:style>
  <w:style w:type="character" w:customStyle="1" w:styleId="WW8Num25z3">
    <w:name w:val="WW8Num25z3"/>
    <w:rsid w:val="008474E5"/>
    <w:rPr>
      <w:rFonts w:ascii="Times New Roman" w:hAnsi="Times New Roman"/>
      <w:sz w:val="20"/>
    </w:rPr>
  </w:style>
  <w:style w:type="character" w:customStyle="1" w:styleId="WW8Num26z0">
    <w:name w:val="WW8Num26z0"/>
    <w:rsid w:val="008474E5"/>
    <w:rPr>
      <w:rFonts w:ascii="Symbol" w:hAnsi="Symbol"/>
    </w:rPr>
  </w:style>
  <w:style w:type="character" w:customStyle="1" w:styleId="WW8Num26z1">
    <w:name w:val="WW8Num26z1"/>
    <w:rsid w:val="008474E5"/>
    <w:rPr>
      <w:rFonts w:ascii="Courier New" w:hAnsi="Courier New"/>
    </w:rPr>
  </w:style>
  <w:style w:type="character" w:customStyle="1" w:styleId="WW8Num26z2">
    <w:name w:val="WW8Num26z2"/>
    <w:rsid w:val="008474E5"/>
    <w:rPr>
      <w:rFonts w:ascii="Wingdings" w:hAnsi="Wingdings"/>
    </w:rPr>
  </w:style>
  <w:style w:type="character" w:customStyle="1" w:styleId="WW8Num27z0">
    <w:name w:val="WW8Num27z0"/>
    <w:rsid w:val="008474E5"/>
    <w:rPr>
      <w:rFonts w:ascii="Arial" w:hAnsi="Arial"/>
    </w:rPr>
  </w:style>
  <w:style w:type="character" w:customStyle="1" w:styleId="WW8Num27z1">
    <w:name w:val="WW8Num27z1"/>
    <w:rsid w:val="008474E5"/>
    <w:rPr>
      <w:rFonts w:ascii="Courier New" w:hAnsi="Courier New"/>
    </w:rPr>
  </w:style>
  <w:style w:type="character" w:customStyle="1" w:styleId="WW8Num27z2">
    <w:name w:val="WW8Num27z2"/>
    <w:rsid w:val="008474E5"/>
    <w:rPr>
      <w:rFonts w:ascii="Wingdings" w:hAnsi="Wingdings"/>
    </w:rPr>
  </w:style>
  <w:style w:type="character" w:customStyle="1" w:styleId="WW8Num27z3">
    <w:name w:val="WW8Num27z3"/>
    <w:rsid w:val="008474E5"/>
    <w:rPr>
      <w:rFonts w:ascii="Symbol" w:hAnsi="Symbol"/>
    </w:rPr>
  </w:style>
  <w:style w:type="character" w:customStyle="1" w:styleId="WW8Num27z4">
    <w:name w:val="WW8Num27z4"/>
    <w:rsid w:val="008474E5"/>
    <w:rPr>
      <w:rFonts w:ascii="Courier New" w:hAnsi="Courier New"/>
    </w:rPr>
  </w:style>
  <w:style w:type="character" w:customStyle="1" w:styleId="WW8Num28z0">
    <w:name w:val="WW8Num28z0"/>
    <w:rsid w:val="008474E5"/>
    <w:rPr>
      <w:rFonts w:ascii="Symbol" w:hAnsi="Symbol"/>
    </w:rPr>
  </w:style>
  <w:style w:type="character" w:customStyle="1" w:styleId="WW8Num28z1">
    <w:name w:val="WW8Num28z1"/>
    <w:rsid w:val="008474E5"/>
    <w:rPr>
      <w:rFonts w:ascii="Courier New" w:hAnsi="Courier New"/>
    </w:rPr>
  </w:style>
  <w:style w:type="character" w:customStyle="1" w:styleId="WW8Num28z2">
    <w:name w:val="WW8Num28z2"/>
    <w:rsid w:val="008474E5"/>
    <w:rPr>
      <w:rFonts w:ascii="Wingdings" w:hAnsi="Wingdings"/>
    </w:rPr>
  </w:style>
  <w:style w:type="character" w:customStyle="1" w:styleId="WW8Num29z0">
    <w:name w:val="WW8Num29z0"/>
    <w:rsid w:val="008474E5"/>
    <w:rPr>
      <w:rFonts w:ascii="Symbol" w:hAnsi="Symbol"/>
    </w:rPr>
  </w:style>
  <w:style w:type="character" w:customStyle="1" w:styleId="WW8Num29z1">
    <w:name w:val="WW8Num29z1"/>
    <w:rsid w:val="008474E5"/>
    <w:rPr>
      <w:rFonts w:ascii="Courier New" w:hAnsi="Courier New"/>
    </w:rPr>
  </w:style>
  <w:style w:type="character" w:customStyle="1" w:styleId="WW8Num29z2">
    <w:name w:val="WW8Num29z2"/>
    <w:rsid w:val="008474E5"/>
    <w:rPr>
      <w:rFonts w:ascii="Wingdings" w:hAnsi="Wingdings"/>
    </w:rPr>
  </w:style>
  <w:style w:type="character" w:customStyle="1" w:styleId="WW8Num30z0">
    <w:name w:val="WW8Num30z0"/>
    <w:rsid w:val="008474E5"/>
    <w:rPr>
      <w:rFonts w:ascii="Symbol" w:hAnsi="Symbol"/>
    </w:rPr>
  </w:style>
  <w:style w:type="character" w:customStyle="1" w:styleId="WW8Num30z1">
    <w:name w:val="WW8Num30z1"/>
    <w:rsid w:val="008474E5"/>
    <w:rPr>
      <w:rFonts w:ascii="Courier New" w:hAnsi="Courier New"/>
    </w:rPr>
  </w:style>
  <w:style w:type="character" w:customStyle="1" w:styleId="WW8Num30z2">
    <w:name w:val="WW8Num30z2"/>
    <w:rsid w:val="008474E5"/>
    <w:rPr>
      <w:rFonts w:ascii="Wingdings" w:hAnsi="Wingdings"/>
    </w:rPr>
  </w:style>
  <w:style w:type="character" w:customStyle="1" w:styleId="WW-DefaultParagraphFont">
    <w:name w:val="WW-Default Paragraph Font"/>
    <w:rsid w:val="008474E5"/>
  </w:style>
  <w:style w:type="character" w:customStyle="1" w:styleId="TeleconTextChar">
    <w:name w:val="Telecon Text Char"/>
    <w:rsid w:val="008474E5"/>
    <w:rPr>
      <w:rFonts w:ascii="Verdana" w:hAnsi="Verdana"/>
      <w:sz w:val="16"/>
      <w:lang w:val="en-CA" w:eastAsia="x-none"/>
    </w:rPr>
  </w:style>
  <w:style w:type="character" w:styleId="HTMLTypewriter">
    <w:name w:val="HTML Typewriter"/>
    <w:basedOn w:val="DefaultParagraphFont"/>
    <w:uiPriority w:val="99"/>
    <w:rsid w:val="008474E5"/>
    <w:rPr>
      <w:rFonts w:ascii="Courier New" w:hAnsi="Courier New"/>
      <w:sz w:val="20"/>
    </w:rPr>
  </w:style>
  <w:style w:type="character" w:customStyle="1" w:styleId="SubHeadingChar">
    <w:name w:val="Sub Heading Char"/>
    <w:rsid w:val="008474E5"/>
    <w:rPr>
      <w:color w:val="000000"/>
      <w:sz w:val="28"/>
    </w:rPr>
  </w:style>
  <w:style w:type="character" w:customStyle="1" w:styleId="Bullets">
    <w:name w:val="Bullets"/>
    <w:rsid w:val="008474E5"/>
    <w:rPr>
      <w:rFonts w:ascii="OpenSymbol" w:eastAsia="OpenSymbol" w:hAnsi="OpenSymbol"/>
    </w:rPr>
  </w:style>
  <w:style w:type="character" w:customStyle="1" w:styleId="NumberingSymbols">
    <w:name w:val="Numbering Symbols"/>
    <w:rsid w:val="008474E5"/>
  </w:style>
  <w:style w:type="character" w:customStyle="1" w:styleId="ListLabel1">
    <w:name w:val="ListLabel 1"/>
    <w:rsid w:val="008474E5"/>
  </w:style>
  <w:style w:type="character" w:customStyle="1" w:styleId="ListLabel2">
    <w:name w:val="ListLabel 2"/>
    <w:rsid w:val="008474E5"/>
  </w:style>
  <w:style w:type="paragraph" w:customStyle="1" w:styleId="Heading">
    <w:name w:val="Heading"/>
    <w:basedOn w:val="Normal"/>
    <w:next w:val="BodyText"/>
    <w:rsid w:val="008474E5"/>
    <w:pPr>
      <w:keepNext/>
      <w:suppressAutoHyphens/>
      <w:spacing w:before="240" w:after="120"/>
      <w:jc w:val="both"/>
    </w:pPr>
    <w:rPr>
      <w:rFonts w:ascii="Arial" w:eastAsia="Times New Roman" w:hAnsi="Arial" w:cs="DejaVu Sans"/>
      <w:sz w:val="28"/>
      <w:szCs w:val="28"/>
      <w:lang w:val="en-GB" w:eastAsia="ar-SA" w:bidi="ar-SA"/>
    </w:rPr>
  </w:style>
  <w:style w:type="paragraph" w:styleId="List">
    <w:name w:val="List"/>
    <w:basedOn w:val="Normal"/>
    <w:uiPriority w:val="99"/>
    <w:rsid w:val="008474E5"/>
    <w:pPr>
      <w:suppressAutoHyphens/>
      <w:spacing w:before="0" w:after="120"/>
      <w:ind w:left="360" w:hanging="360"/>
      <w:jc w:val="both"/>
    </w:pPr>
    <w:rPr>
      <w:rFonts w:eastAsia="SimSun"/>
      <w:sz w:val="20"/>
      <w:szCs w:val="20"/>
      <w:lang w:val="en-GB" w:eastAsia="ar-SA" w:bidi="ar-SA"/>
    </w:rPr>
  </w:style>
  <w:style w:type="paragraph" w:styleId="Caption">
    <w:name w:val="caption"/>
    <w:basedOn w:val="Normal"/>
    <w:next w:val="Normal"/>
    <w:uiPriority w:val="35"/>
    <w:qFormat/>
    <w:rsid w:val="008474E5"/>
    <w:pPr>
      <w:suppressAutoHyphens/>
      <w:spacing w:before="120" w:after="120"/>
      <w:jc w:val="both"/>
    </w:pPr>
    <w:rPr>
      <w:rFonts w:eastAsia="SimSun"/>
      <w:b/>
      <w:sz w:val="20"/>
      <w:szCs w:val="20"/>
      <w:lang w:val="en-GB" w:eastAsia="ar-SA" w:bidi="ar-SA"/>
    </w:rPr>
  </w:style>
  <w:style w:type="paragraph" w:customStyle="1" w:styleId="Index">
    <w:name w:val="Index"/>
    <w:basedOn w:val="Normal"/>
    <w:rsid w:val="008474E5"/>
    <w:pPr>
      <w:suppressLineNumbers/>
      <w:suppressAutoHyphens/>
      <w:spacing w:before="0" w:after="120"/>
      <w:jc w:val="both"/>
    </w:pPr>
    <w:rPr>
      <w:rFonts w:eastAsia="SimSun"/>
      <w:sz w:val="20"/>
      <w:szCs w:val="20"/>
      <w:lang w:val="en-GB" w:eastAsia="ar-SA" w:bidi="ar-SA"/>
    </w:rPr>
  </w:style>
  <w:style w:type="paragraph" w:customStyle="1" w:styleId="MCHeading1">
    <w:name w:val="MC Heading 1"/>
    <w:basedOn w:val="Header"/>
    <w:next w:val="MCNormal"/>
    <w:rsid w:val="008474E5"/>
    <w:pPr>
      <w:tabs>
        <w:tab w:val="clear" w:pos="4320"/>
        <w:tab w:val="clear" w:pos="8640"/>
      </w:tabs>
      <w:suppressAutoHyphens/>
      <w:spacing w:before="0" w:after="240"/>
      <w:jc w:val="center"/>
    </w:pPr>
    <w:rPr>
      <w:rFonts w:eastAsia="SimSun"/>
      <w:b/>
      <w:sz w:val="32"/>
      <w:lang w:val="en-GB" w:eastAsia="ar-SA"/>
    </w:rPr>
  </w:style>
  <w:style w:type="paragraph" w:customStyle="1" w:styleId="xl24">
    <w:name w:val="xl24"/>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5">
    <w:name w:val="xl25"/>
    <w:basedOn w:val="Normal"/>
    <w:rsid w:val="008474E5"/>
    <w:pPr>
      <w:pBdr>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6">
    <w:name w:val="xl26"/>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7">
    <w:name w:val="xl27"/>
    <w:basedOn w:val="Normal"/>
    <w:rsid w:val="008474E5"/>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8">
    <w:name w:val="xl28"/>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eastAsia="Arial Unicode MS"/>
      <w:szCs w:val="20"/>
      <w:lang w:val="en-GB" w:eastAsia="ar-SA" w:bidi="ar-SA"/>
    </w:rPr>
  </w:style>
  <w:style w:type="paragraph" w:customStyle="1" w:styleId="xl29">
    <w:name w:val="xl29"/>
    <w:basedOn w:val="Normal"/>
    <w:rsid w:val="008474E5"/>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szCs w:val="20"/>
      <w:lang w:val="en-GB" w:eastAsia="ar-SA" w:bidi="ar-SA"/>
    </w:rPr>
  </w:style>
  <w:style w:type="paragraph" w:customStyle="1" w:styleId="xl30">
    <w:name w:val="xl30"/>
    <w:basedOn w:val="Normal"/>
    <w:rsid w:val="008474E5"/>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szCs w:val="20"/>
      <w:lang w:val="en-GB" w:eastAsia="ar-SA" w:bidi="ar-SA"/>
    </w:rPr>
  </w:style>
  <w:style w:type="paragraph" w:customStyle="1" w:styleId="xl31">
    <w:name w:val="xl31"/>
    <w:basedOn w:val="Normal"/>
    <w:rsid w:val="008474E5"/>
    <w:pPr>
      <w:pBdr>
        <w:top w:val="single" w:sz="4" w:space="0" w:color="000000"/>
        <w:left w:val="single" w:sz="8" w:space="0" w:color="000000"/>
        <w:bottom w:val="single" w:sz="8" w:space="0" w:color="000000"/>
        <w:right w:val="single" w:sz="4" w:space="0" w:color="000000"/>
      </w:pBdr>
      <w:suppressAutoHyphens/>
      <w:spacing w:before="100" w:after="100"/>
    </w:pPr>
    <w:rPr>
      <w:rFonts w:eastAsia="Arial Unicode MS"/>
      <w:szCs w:val="20"/>
      <w:lang w:val="en-GB" w:eastAsia="ar-SA" w:bidi="ar-SA"/>
    </w:rPr>
  </w:style>
  <w:style w:type="paragraph" w:customStyle="1" w:styleId="xl32">
    <w:name w:val="xl32"/>
    <w:basedOn w:val="Normal"/>
    <w:rsid w:val="008474E5"/>
    <w:pPr>
      <w:pBdr>
        <w:top w:val="single" w:sz="4" w:space="0" w:color="000000"/>
        <w:left w:val="single" w:sz="4" w:space="0" w:color="000000"/>
        <w:bottom w:val="single" w:sz="8" w:space="0" w:color="000000"/>
        <w:right w:val="single" w:sz="4" w:space="0" w:color="000000"/>
      </w:pBdr>
      <w:suppressAutoHyphens/>
      <w:spacing w:before="100" w:after="100"/>
    </w:pPr>
    <w:rPr>
      <w:rFonts w:eastAsia="Arial Unicode MS"/>
      <w:szCs w:val="20"/>
      <w:lang w:val="en-GB" w:eastAsia="ar-SA" w:bidi="ar-SA"/>
    </w:rPr>
  </w:style>
  <w:style w:type="paragraph" w:customStyle="1" w:styleId="xl33">
    <w:name w:val="xl33"/>
    <w:basedOn w:val="Normal"/>
    <w:rsid w:val="008474E5"/>
    <w:pPr>
      <w:pBdr>
        <w:top w:val="single" w:sz="4" w:space="0" w:color="000000"/>
        <w:left w:val="single" w:sz="4" w:space="0" w:color="000000"/>
        <w:bottom w:val="single" w:sz="8" w:space="0" w:color="000000"/>
        <w:right w:val="single" w:sz="8" w:space="0" w:color="000000"/>
      </w:pBdr>
      <w:suppressAutoHyphens/>
      <w:spacing w:before="100" w:after="100"/>
    </w:pPr>
    <w:rPr>
      <w:rFonts w:eastAsia="Arial Unicode MS"/>
      <w:szCs w:val="20"/>
      <w:lang w:val="en-GB" w:eastAsia="ar-SA" w:bidi="ar-SA"/>
    </w:rPr>
  </w:style>
  <w:style w:type="paragraph" w:styleId="BlockText">
    <w:name w:val="Block Text"/>
    <w:basedOn w:val="Normal"/>
    <w:uiPriority w:val="99"/>
    <w:rsid w:val="008474E5"/>
    <w:pPr>
      <w:suppressAutoHyphens/>
      <w:spacing w:before="0" w:after="120"/>
      <w:ind w:left="1440" w:right="1440"/>
      <w:jc w:val="both"/>
    </w:pPr>
    <w:rPr>
      <w:rFonts w:eastAsia="SimSun"/>
      <w:sz w:val="20"/>
      <w:szCs w:val="20"/>
      <w:lang w:val="en-GB" w:eastAsia="ar-SA" w:bidi="ar-SA"/>
    </w:rPr>
  </w:style>
  <w:style w:type="paragraph" w:styleId="EnvelopeAddress">
    <w:name w:val="envelope address"/>
    <w:basedOn w:val="Normal"/>
    <w:uiPriority w:val="99"/>
    <w:rsid w:val="008474E5"/>
    <w:pPr>
      <w:suppressAutoHyphens/>
      <w:spacing w:before="0" w:after="120"/>
      <w:ind w:left="2880"/>
      <w:jc w:val="both"/>
    </w:pPr>
    <w:rPr>
      <w:rFonts w:ascii="Arial" w:eastAsia="SimSun" w:hAnsi="Arial"/>
      <w:sz w:val="24"/>
      <w:szCs w:val="20"/>
      <w:lang w:val="en-GB" w:eastAsia="ar-SA" w:bidi="ar-SA"/>
    </w:rPr>
  </w:style>
  <w:style w:type="paragraph" w:styleId="EnvelopeReturn">
    <w:name w:val="envelope return"/>
    <w:basedOn w:val="Normal"/>
    <w:uiPriority w:val="99"/>
    <w:rsid w:val="008474E5"/>
    <w:pPr>
      <w:suppressAutoHyphens/>
      <w:spacing w:before="0" w:after="120"/>
      <w:jc w:val="both"/>
    </w:pPr>
    <w:rPr>
      <w:rFonts w:ascii="Arial" w:eastAsia="SimSun" w:hAnsi="Arial"/>
      <w:sz w:val="20"/>
      <w:szCs w:val="20"/>
      <w:lang w:val="en-GB" w:eastAsia="ar-SA" w:bidi="ar-SA"/>
    </w:rPr>
  </w:style>
  <w:style w:type="paragraph" w:styleId="Index1">
    <w:name w:val="index 1"/>
    <w:basedOn w:val="Normal"/>
    <w:next w:val="Normal"/>
    <w:uiPriority w:val="99"/>
    <w:rsid w:val="008474E5"/>
    <w:pPr>
      <w:suppressAutoHyphens/>
      <w:spacing w:before="0" w:after="120"/>
      <w:ind w:left="200" w:hanging="200"/>
      <w:jc w:val="both"/>
    </w:pPr>
    <w:rPr>
      <w:rFonts w:eastAsia="SimSun"/>
      <w:sz w:val="20"/>
      <w:szCs w:val="20"/>
      <w:lang w:val="en-GB" w:eastAsia="ar-SA" w:bidi="ar-SA"/>
    </w:rPr>
  </w:style>
  <w:style w:type="paragraph" w:styleId="Index2">
    <w:name w:val="index 2"/>
    <w:basedOn w:val="Normal"/>
    <w:next w:val="Normal"/>
    <w:uiPriority w:val="99"/>
    <w:rsid w:val="008474E5"/>
    <w:pPr>
      <w:suppressAutoHyphens/>
      <w:spacing w:before="0" w:after="120"/>
      <w:ind w:left="400" w:hanging="200"/>
      <w:jc w:val="both"/>
    </w:pPr>
    <w:rPr>
      <w:rFonts w:eastAsia="SimSun"/>
      <w:sz w:val="20"/>
      <w:szCs w:val="20"/>
      <w:lang w:val="en-GB" w:eastAsia="ar-SA" w:bidi="ar-SA"/>
    </w:rPr>
  </w:style>
  <w:style w:type="paragraph" w:styleId="Index3">
    <w:name w:val="index 3"/>
    <w:basedOn w:val="Normal"/>
    <w:next w:val="Normal"/>
    <w:uiPriority w:val="99"/>
    <w:rsid w:val="008474E5"/>
    <w:pPr>
      <w:suppressAutoHyphens/>
      <w:spacing w:before="0" w:after="120"/>
      <w:ind w:left="600" w:hanging="200"/>
      <w:jc w:val="both"/>
    </w:pPr>
    <w:rPr>
      <w:rFonts w:eastAsia="SimSun"/>
      <w:sz w:val="20"/>
      <w:szCs w:val="20"/>
      <w:lang w:val="en-GB" w:eastAsia="ar-SA" w:bidi="ar-SA"/>
    </w:rPr>
  </w:style>
  <w:style w:type="paragraph" w:styleId="Index4">
    <w:name w:val="index 4"/>
    <w:basedOn w:val="Normal"/>
    <w:next w:val="Normal"/>
    <w:uiPriority w:val="99"/>
    <w:rsid w:val="008474E5"/>
    <w:pPr>
      <w:suppressAutoHyphens/>
      <w:spacing w:before="0" w:after="120"/>
      <w:ind w:left="800" w:hanging="200"/>
      <w:jc w:val="both"/>
    </w:pPr>
    <w:rPr>
      <w:rFonts w:eastAsia="SimSun"/>
      <w:sz w:val="20"/>
      <w:szCs w:val="20"/>
      <w:lang w:val="en-GB" w:eastAsia="ar-SA" w:bidi="ar-SA"/>
    </w:rPr>
  </w:style>
  <w:style w:type="paragraph" w:styleId="Index5">
    <w:name w:val="index 5"/>
    <w:basedOn w:val="Normal"/>
    <w:next w:val="Normal"/>
    <w:uiPriority w:val="99"/>
    <w:rsid w:val="008474E5"/>
    <w:pPr>
      <w:suppressAutoHyphens/>
      <w:spacing w:before="0" w:after="120"/>
      <w:ind w:left="1000" w:hanging="200"/>
      <w:jc w:val="both"/>
    </w:pPr>
    <w:rPr>
      <w:rFonts w:eastAsia="SimSun"/>
      <w:sz w:val="20"/>
      <w:szCs w:val="20"/>
      <w:lang w:val="en-GB" w:eastAsia="ar-SA" w:bidi="ar-SA"/>
    </w:rPr>
  </w:style>
  <w:style w:type="paragraph" w:styleId="Index6">
    <w:name w:val="index 6"/>
    <w:basedOn w:val="Normal"/>
    <w:next w:val="Normal"/>
    <w:uiPriority w:val="99"/>
    <w:rsid w:val="008474E5"/>
    <w:pPr>
      <w:suppressAutoHyphens/>
      <w:spacing w:before="0" w:after="120"/>
      <w:ind w:left="1200" w:hanging="200"/>
      <w:jc w:val="both"/>
    </w:pPr>
    <w:rPr>
      <w:rFonts w:eastAsia="SimSun"/>
      <w:sz w:val="20"/>
      <w:szCs w:val="20"/>
      <w:lang w:val="en-GB" w:eastAsia="ar-SA" w:bidi="ar-SA"/>
    </w:rPr>
  </w:style>
  <w:style w:type="paragraph" w:styleId="Index7">
    <w:name w:val="index 7"/>
    <w:basedOn w:val="Normal"/>
    <w:next w:val="Normal"/>
    <w:uiPriority w:val="99"/>
    <w:rsid w:val="008474E5"/>
    <w:pPr>
      <w:suppressAutoHyphens/>
      <w:spacing w:before="0" w:after="120"/>
      <w:ind w:left="1400" w:hanging="200"/>
      <w:jc w:val="both"/>
    </w:pPr>
    <w:rPr>
      <w:rFonts w:eastAsia="SimSun"/>
      <w:sz w:val="20"/>
      <w:szCs w:val="20"/>
      <w:lang w:val="en-GB" w:eastAsia="ar-SA" w:bidi="ar-SA"/>
    </w:rPr>
  </w:style>
  <w:style w:type="paragraph" w:styleId="Index8">
    <w:name w:val="index 8"/>
    <w:basedOn w:val="Normal"/>
    <w:next w:val="Normal"/>
    <w:uiPriority w:val="99"/>
    <w:rsid w:val="008474E5"/>
    <w:pPr>
      <w:suppressAutoHyphens/>
      <w:spacing w:before="0" w:after="120"/>
      <w:ind w:left="1600" w:hanging="200"/>
      <w:jc w:val="both"/>
    </w:pPr>
    <w:rPr>
      <w:rFonts w:eastAsia="SimSun"/>
      <w:sz w:val="20"/>
      <w:szCs w:val="20"/>
      <w:lang w:val="en-GB" w:eastAsia="ar-SA" w:bidi="ar-SA"/>
    </w:rPr>
  </w:style>
  <w:style w:type="paragraph" w:styleId="Index9">
    <w:name w:val="index 9"/>
    <w:basedOn w:val="Normal"/>
    <w:next w:val="Normal"/>
    <w:uiPriority w:val="99"/>
    <w:rsid w:val="008474E5"/>
    <w:pPr>
      <w:suppressAutoHyphens/>
      <w:spacing w:before="0" w:after="120"/>
      <w:ind w:left="1800" w:hanging="200"/>
      <w:jc w:val="both"/>
    </w:pPr>
    <w:rPr>
      <w:rFonts w:eastAsia="SimSun"/>
      <w:sz w:val="20"/>
      <w:szCs w:val="20"/>
      <w:lang w:val="en-GB" w:eastAsia="ar-SA" w:bidi="ar-SA"/>
    </w:rPr>
  </w:style>
  <w:style w:type="paragraph" w:styleId="IndexHeading">
    <w:name w:val="index heading"/>
    <w:basedOn w:val="Normal"/>
    <w:next w:val="Index1"/>
    <w:uiPriority w:val="99"/>
    <w:rsid w:val="008474E5"/>
    <w:pPr>
      <w:suppressAutoHyphens/>
      <w:spacing w:before="0" w:after="120"/>
      <w:jc w:val="both"/>
    </w:pPr>
    <w:rPr>
      <w:rFonts w:ascii="Arial" w:eastAsia="SimSun" w:hAnsi="Arial"/>
      <w:b/>
      <w:sz w:val="20"/>
      <w:szCs w:val="20"/>
      <w:lang w:val="en-GB" w:eastAsia="ar-SA" w:bidi="ar-SA"/>
    </w:rPr>
  </w:style>
  <w:style w:type="paragraph" w:styleId="List2">
    <w:name w:val="List 2"/>
    <w:basedOn w:val="Normal"/>
    <w:uiPriority w:val="99"/>
    <w:rsid w:val="008474E5"/>
    <w:pPr>
      <w:suppressAutoHyphens/>
      <w:spacing w:before="0" w:after="120"/>
      <w:ind w:left="720" w:hanging="360"/>
      <w:jc w:val="both"/>
    </w:pPr>
    <w:rPr>
      <w:rFonts w:eastAsia="SimSun"/>
      <w:sz w:val="20"/>
      <w:szCs w:val="20"/>
      <w:lang w:val="en-GB" w:eastAsia="ar-SA" w:bidi="ar-SA"/>
    </w:rPr>
  </w:style>
  <w:style w:type="paragraph" w:styleId="List3">
    <w:name w:val="List 3"/>
    <w:basedOn w:val="Normal"/>
    <w:uiPriority w:val="99"/>
    <w:rsid w:val="008474E5"/>
    <w:pPr>
      <w:suppressAutoHyphens/>
      <w:spacing w:before="0" w:after="120"/>
      <w:ind w:left="1080" w:hanging="360"/>
      <w:jc w:val="both"/>
    </w:pPr>
    <w:rPr>
      <w:rFonts w:eastAsia="SimSun"/>
      <w:sz w:val="20"/>
      <w:szCs w:val="20"/>
      <w:lang w:val="en-GB" w:eastAsia="ar-SA" w:bidi="ar-SA"/>
    </w:rPr>
  </w:style>
  <w:style w:type="paragraph" w:styleId="List4">
    <w:name w:val="List 4"/>
    <w:basedOn w:val="Normal"/>
    <w:uiPriority w:val="99"/>
    <w:rsid w:val="008474E5"/>
    <w:pPr>
      <w:suppressAutoHyphens/>
      <w:spacing w:before="0" w:after="120"/>
      <w:ind w:left="1440" w:hanging="360"/>
      <w:jc w:val="both"/>
    </w:pPr>
    <w:rPr>
      <w:rFonts w:eastAsia="SimSun"/>
      <w:sz w:val="20"/>
      <w:szCs w:val="20"/>
      <w:lang w:val="en-GB" w:eastAsia="ar-SA" w:bidi="ar-SA"/>
    </w:rPr>
  </w:style>
  <w:style w:type="paragraph" w:styleId="List5">
    <w:name w:val="List 5"/>
    <w:basedOn w:val="Normal"/>
    <w:uiPriority w:val="99"/>
    <w:rsid w:val="008474E5"/>
    <w:pPr>
      <w:suppressAutoHyphens/>
      <w:spacing w:before="0" w:after="120"/>
      <w:ind w:left="1800" w:hanging="360"/>
      <w:jc w:val="both"/>
    </w:pPr>
    <w:rPr>
      <w:rFonts w:eastAsia="SimSun"/>
      <w:sz w:val="20"/>
      <w:szCs w:val="20"/>
      <w:lang w:val="en-GB" w:eastAsia="ar-SA" w:bidi="ar-SA"/>
    </w:rPr>
  </w:style>
  <w:style w:type="paragraph" w:styleId="ListContinue">
    <w:name w:val="List Continue"/>
    <w:basedOn w:val="Normal"/>
    <w:uiPriority w:val="99"/>
    <w:rsid w:val="008474E5"/>
    <w:pPr>
      <w:suppressAutoHyphens/>
      <w:spacing w:before="0" w:after="120"/>
      <w:ind w:left="360"/>
      <w:jc w:val="both"/>
    </w:pPr>
    <w:rPr>
      <w:rFonts w:eastAsia="SimSun"/>
      <w:sz w:val="20"/>
      <w:szCs w:val="20"/>
      <w:lang w:val="en-GB" w:eastAsia="ar-SA" w:bidi="ar-SA"/>
    </w:rPr>
  </w:style>
  <w:style w:type="paragraph" w:styleId="ListContinue2">
    <w:name w:val="List Continue 2"/>
    <w:basedOn w:val="Normal"/>
    <w:uiPriority w:val="99"/>
    <w:rsid w:val="008474E5"/>
    <w:pPr>
      <w:suppressAutoHyphens/>
      <w:spacing w:before="0" w:after="120"/>
      <w:ind w:left="720"/>
      <w:jc w:val="both"/>
    </w:pPr>
    <w:rPr>
      <w:rFonts w:eastAsia="SimSun"/>
      <w:sz w:val="20"/>
      <w:szCs w:val="20"/>
      <w:lang w:val="en-GB" w:eastAsia="ar-SA" w:bidi="ar-SA"/>
    </w:rPr>
  </w:style>
  <w:style w:type="paragraph" w:styleId="ListContinue3">
    <w:name w:val="List Continue 3"/>
    <w:basedOn w:val="Normal"/>
    <w:uiPriority w:val="99"/>
    <w:rsid w:val="008474E5"/>
    <w:pPr>
      <w:suppressAutoHyphens/>
      <w:spacing w:before="0" w:after="120"/>
      <w:ind w:left="1080"/>
      <w:jc w:val="both"/>
    </w:pPr>
    <w:rPr>
      <w:rFonts w:eastAsia="SimSun"/>
      <w:sz w:val="20"/>
      <w:szCs w:val="20"/>
      <w:lang w:val="en-GB" w:eastAsia="ar-SA" w:bidi="ar-SA"/>
    </w:rPr>
  </w:style>
  <w:style w:type="paragraph" w:styleId="ListContinue4">
    <w:name w:val="List Continue 4"/>
    <w:basedOn w:val="Normal"/>
    <w:uiPriority w:val="99"/>
    <w:rsid w:val="008474E5"/>
    <w:pPr>
      <w:suppressAutoHyphens/>
      <w:spacing w:before="0" w:after="120"/>
      <w:ind w:left="1440"/>
      <w:jc w:val="both"/>
    </w:pPr>
    <w:rPr>
      <w:rFonts w:eastAsia="SimSun"/>
      <w:sz w:val="20"/>
      <w:szCs w:val="20"/>
      <w:lang w:val="en-GB" w:eastAsia="ar-SA" w:bidi="ar-SA"/>
    </w:rPr>
  </w:style>
  <w:style w:type="paragraph" w:styleId="ListContinue5">
    <w:name w:val="List Continue 5"/>
    <w:basedOn w:val="Normal"/>
    <w:uiPriority w:val="99"/>
    <w:rsid w:val="008474E5"/>
    <w:pPr>
      <w:suppressAutoHyphens/>
      <w:spacing w:before="0" w:after="120"/>
      <w:ind w:left="1800"/>
      <w:jc w:val="both"/>
    </w:pPr>
    <w:rPr>
      <w:rFonts w:eastAsia="SimSun"/>
      <w:sz w:val="20"/>
      <w:szCs w:val="20"/>
      <w:lang w:val="en-GB" w:eastAsia="ar-SA" w:bidi="ar-SA"/>
    </w:rPr>
  </w:style>
  <w:style w:type="paragraph" w:styleId="NormalIndent">
    <w:name w:val="Normal Indent"/>
    <w:basedOn w:val="Normal"/>
    <w:uiPriority w:val="99"/>
    <w:rsid w:val="008474E5"/>
    <w:pPr>
      <w:suppressAutoHyphens/>
      <w:spacing w:before="0" w:after="120"/>
      <w:ind w:left="720"/>
      <w:jc w:val="both"/>
    </w:pPr>
    <w:rPr>
      <w:rFonts w:eastAsia="SimSun"/>
      <w:sz w:val="20"/>
      <w:szCs w:val="20"/>
      <w:lang w:val="en-GB" w:eastAsia="ar-SA" w:bidi="ar-SA"/>
    </w:rPr>
  </w:style>
  <w:style w:type="paragraph" w:styleId="TableofAuthorities">
    <w:name w:val="table of authorities"/>
    <w:basedOn w:val="Normal"/>
    <w:next w:val="Normal"/>
    <w:uiPriority w:val="99"/>
    <w:rsid w:val="008474E5"/>
    <w:pPr>
      <w:suppressAutoHyphens/>
      <w:spacing w:before="0" w:after="120"/>
      <w:ind w:left="200" w:hanging="200"/>
      <w:jc w:val="both"/>
    </w:pPr>
    <w:rPr>
      <w:rFonts w:eastAsia="SimSun"/>
      <w:sz w:val="20"/>
      <w:szCs w:val="20"/>
      <w:lang w:val="en-GB" w:eastAsia="ar-SA" w:bidi="ar-SA"/>
    </w:rPr>
  </w:style>
  <w:style w:type="paragraph" w:styleId="TableofFigures">
    <w:name w:val="table of figures"/>
    <w:basedOn w:val="Normal"/>
    <w:next w:val="Normal"/>
    <w:uiPriority w:val="99"/>
    <w:rsid w:val="008474E5"/>
    <w:pPr>
      <w:suppressAutoHyphens/>
      <w:spacing w:before="0" w:after="120"/>
      <w:ind w:left="400" w:hanging="400"/>
      <w:jc w:val="both"/>
    </w:pPr>
    <w:rPr>
      <w:rFonts w:eastAsia="SimSun"/>
      <w:sz w:val="20"/>
      <w:szCs w:val="20"/>
      <w:lang w:val="en-GB" w:eastAsia="ar-SA" w:bidi="ar-SA"/>
    </w:rPr>
  </w:style>
  <w:style w:type="paragraph" w:styleId="TOAHeading">
    <w:name w:val="toa heading"/>
    <w:basedOn w:val="Normal"/>
    <w:next w:val="Normal"/>
    <w:uiPriority w:val="99"/>
    <w:rsid w:val="008474E5"/>
    <w:pPr>
      <w:suppressAutoHyphens/>
      <w:spacing w:before="120" w:after="120"/>
      <w:jc w:val="both"/>
    </w:pPr>
    <w:rPr>
      <w:rFonts w:ascii="Arial" w:eastAsia="SimSun" w:hAnsi="Arial"/>
      <w:b/>
      <w:sz w:val="24"/>
      <w:szCs w:val="20"/>
      <w:lang w:val="en-GB" w:eastAsia="ar-SA" w:bidi="ar-SA"/>
    </w:rPr>
  </w:style>
  <w:style w:type="paragraph" w:customStyle="1" w:styleId="StyleHeading2BottomNoborder">
    <w:name w:val="Style Heading 2 + Bottom: (No border)"/>
    <w:basedOn w:val="Heading2"/>
    <w:rsid w:val="008474E5"/>
    <w:pPr>
      <w:keepNext w:val="0"/>
      <w:numPr>
        <w:ilvl w:val="0"/>
        <w:numId w:val="0"/>
      </w:numPr>
      <w:pBdr>
        <w:top w:val="single" w:sz="4" w:space="1" w:color="000000"/>
        <w:bottom w:val="single" w:sz="4" w:space="1" w:color="000000"/>
      </w:pBdr>
      <w:shd w:val="clear" w:color="auto" w:fill="DAEEF3"/>
      <w:tabs>
        <w:tab w:val="clear" w:pos="8190"/>
        <w:tab w:val="left" w:pos="7380"/>
        <w:tab w:val="left" w:pos="7920"/>
      </w:tabs>
      <w:suppressAutoHyphens/>
      <w:autoSpaceDE/>
      <w:autoSpaceDN/>
      <w:adjustRightInd/>
      <w:ind w:left="900" w:hanging="900"/>
      <w:jc w:val="both"/>
    </w:pPr>
    <w:rPr>
      <w:rFonts w:eastAsia="SimSun"/>
      <w:b w:val="0"/>
      <w:i/>
      <w:color w:val="000000"/>
      <w:szCs w:val="20"/>
      <w:lang w:val="en-GB" w:eastAsia="ar-SA"/>
    </w:rPr>
  </w:style>
  <w:style w:type="paragraph" w:customStyle="1" w:styleId="para">
    <w:name w:val="para"/>
    <w:rsid w:val="008474E5"/>
    <w:pPr>
      <w:tabs>
        <w:tab w:val="left" w:pos="0"/>
        <w:tab w:val="left" w:pos="1417"/>
        <w:tab w:val="left" w:pos="2835"/>
        <w:tab w:val="left" w:pos="4252"/>
      </w:tabs>
      <w:suppressAutoHyphens/>
      <w:autoSpaceDE w:val="0"/>
      <w:spacing w:after="57" w:line="280" w:lineRule="atLeast"/>
      <w:jc w:val="both"/>
    </w:pPr>
    <w:rPr>
      <w:rFonts w:ascii="Times" w:eastAsia="SimSun" w:hAnsi="Times" w:cs="MS Mincho"/>
      <w:sz w:val="24"/>
      <w:szCs w:val="24"/>
      <w:lang w:val="fr-FR" w:eastAsia="ar-SA"/>
    </w:rPr>
  </w:style>
  <w:style w:type="paragraph" w:customStyle="1" w:styleId="item">
    <w:name w:val="item"/>
    <w:rsid w:val="008474E5"/>
    <w:pPr>
      <w:tabs>
        <w:tab w:val="decimal" w:pos="510"/>
        <w:tab w:val="left" w:pos="737"/>
        <w:tab w:val="left" w:pos="1304"/>
        <w:tab w:val="left" w:pos="3572"/>
        <w:tab w:val="left" w:pos="4989"/>
      </w:tabs>
      <w:suppressAutoHyphens/>
      <w:autoSpaceDE w:val="0"/>
      <w:spacing w:after="57" w:line="233" w:lineRule="atLeast"/>
      <w:ind w:left="737" w:hanging="737"/>
      <w:jc w:val="both"/>
    </w:pPr>
    <w:rPr>
      <w:rFonts w:ascii="Times" w:eastAsiaTheme="minorEastAsia" w:hAnsi="Times" w:cs="MS Mincho"/>
      <w:lang w:val="fr-FR" w:eastAsia="ar-SA"/>
    </w:rPr>
  </w:style>
  <w:style w:type="paragraph" w:customStyle="1" w:styleId="ss-titre">
    <w:name w:val="ss-titre"/>
    <w:rsid w:val="008474E5"/>
    <w:pPr>
      <w:keepNext/>
      <w:keepLines/>
      <w:tabs>
        <w:tab w:val="left" w:pos="1134"/>
        <w:tab w:val="left" w:pos="2268"/>
        <w:tab w:val="left" w:pos="2551"/>
        <w:tab w:val="left" w:pos="3969"/>
        <w:tab w:val="left" w:pos="5386"/>
      </w:tabs>
      <w:suppressAutoHyphens/>
      <w:autoSpaceDE w:val="0"/>
      <w:spacing w:before="79" w:after="57" w:line="274" w:lineRule="atLeast"/>
      <w:ind w:left="1134" w:hanging="1134"/>
    </w:pPr>
    <w:rPr>
      <w:rFonts w:eastAsia="SimSun" w:cs="Wingdings"/>
      <w:b/>
      <w:bCs/>
      <w:sz w:val="24"/>
      <w:szCs w:val="24"/>
      <w:lang w:val="fr-FR" w:eastAsia="ar-SA"/>
    </w:rPr>
  </w:style>
  <w:style w:type="paragraph" w:customStyle="1" w:styleId="TeleconText">
    <w:name w:val="Telecon Text"/>
    <w:basedOn w:val="BalloonText"/>
    <w:rsid w:val="008474E5"/>
    <w:pPr>
      <w:suppressAutoHyphens/>
      <w:spacing w:before="0"/>
    </w:pPr>
    <w:rPr>
      <w:rFonts w:ascii="Verdana" w:eastAsia="SimSun" w:hAnsi="Verdana" w:cs="Verdana"/>
      <w:sz w:val="16"/>
      <w:szCs w:val="16"/>
      <w:lang w:val="en-CA" w:eastAsia="ar-SA" w:bidi="ar-SA"/>
    </w:rPr>
  </w:style>
  <w:style w:type="paragraph" w:styleId="Revision">
    <w:name w:val="Revision"/>
    <w:hidden/>
    <w:uiPriority w:val="71"/>
    <w:rsid w:val="008474E5"/>
    <w:rPr>
      <w:rFonts w:eastAsia="SimSun"/>
      <w:lang w:val="en-GB" w:eastAsia="ar-SA"/>
    </w:rPr>
  </w:style>
  <w:style w:type="paragraph" w:customStyle="1" w:styleId="subheading0">
    <w:name w:val="subheading"/>
    <w:basedOn w:val="Normal"/>
    <w:rsid w:val="008474E5"/>
    <w:pPr>
      <w:spacing w:before="120" w:after="120"/>
    </w:pPr>
    <w:rPr>
      <w:b/>
      <w:bCs/>
      <w:color w:val="000000"/>
      <w:sz w:val="28"/>
      <w:szCs w:val="28"/>
      <w:lang w:eastAsia="en-US" w:bidi="ar-SA"/>
    </w:rPr>
  </w:style>
  <w:style w:type="character" w:customStyle="1" w:styleId="apple-tab-span">
    <w:name w:val="apple-tab-span"/>
    <w:basedOn w:val="DefaultParagraphFont"/>
    <w:rsid w:val="008474E5"/>
    <w:rPr>
      <w:rFonts w:cs="Times New Roman"/>
    </w:rPr>
  </w:style>
  <w:style w:type="character" w:customStyle="1" w:styleId="st1">
    <w:name w:val="st1"/>
    <w:basedOn w:val="DefaultParagraphFont"/>
    <w:rsid w:val="00471EBE"/>
    <w:rPr>
      <w:rFonts w:cs="Times New Roman"/>
    </w:rPr>
  </w:style>
  <w:style w:type="paragraph" w:styleId="NoSpacing">
    <w:name w:val="No Spacing"/>
    <w:uiPriority w:val="1"/>
    <w:qFormat/>
    <w:rsid w:val="00324850"/>
    <w:rPr>
      <w:rFonts w:cs="Angsana New"/>
      <w:sz w:val="16"/>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0220">
      <w:bodyDiv w:val="1"/>
      <w:marLeft w:val="0"/>
      <w:marRight w:val="0"/>
      <w:marTop w:val="0"/>
      <w:marBottom w:val="0"/>
      <w:divBdr>
        <w:top w:val="none" w:sz="0" w:space="0" w:color="auto"/>
        <w:left w:val="none" w:sz="0" w:space="0" w:color="auto"/>
        <w:bottom w:val="none" w:sz="0" w:space="0" w:color="auto"/>
        <w:right w:val="none" w:sz="0" w:space="0" w:color="auto"/>
      </w:divBdr>
      <w:divsChild>
        <w:div w:id="1401558634">
          <w:marLeft w:val="547"/>
          <w:marRight w:val="0"/>
          <w:marTop w:val="200"/>
          <w:marBottom w:val="0"/>
          <w:divBdr>
            <w:top w:val="none" w:sz="0" w:space="0" w:color="auto"/>
            <w:left w:val="none" w:sz="0" w:space="0" w:color="auto"/>
            <w:bottom w:val="none" w:sz="0" w:space="0" w:color="auto"/>
            <w:right w:val="none" w:sz="0" w:space="0" w:color="auto"/>
          </w:divBdr>
        </w:div>
        <w:div w:id="1268997615">
          <w:marLeft w:val="547"/>
          <w:marRight w:val="0"/>
          <w:marTop w:val="200"/>
          <w:marBottom w:val="0"/>
          <w:divBdr>
            <w:top w:val="none" w:sz="0" w:space="0" w:color="auto"/>
            <w:left w:val="none" w:sz="0" w:space="0" w:color="auto"/>
            <w:bottom w:val="none" w:sz="0" w:space="0" w:color="auto"/>
            <w:right w:val="none" w:sz="0" w:space="0" w:color="auto"/>
          </w:divBdr>
        </w:div>
        <w:div w:id="1934431205">
          <w:marLeft w:val="547"/>
          <w:marRight w:val="0"/>
          <w:marTop w:val="200"/>
          <w:marBottom w:val="0"/>
          <w:divBdr>
            <w:top w:val="none" w:sz="0" w:space="0" w:color="auto"/>
            <w:left w:val="none" w:sz="0" w:space="0" w:color="auto"/>
            <w:bottom w:val="none" w:sz="0" w:space="0" w:color="auto"/>
            <w:right w:val="none" w:sz="0" w:space="0" w:color="auto"/>
          </w:divBdr>
        </w:div>
        <w:div w:id="1129475329">
          <w:marLeft w:val="547"/>
          <w:marRight w:val="0"/>
          <w:marTop w:val="200"/>
          <w:marBottom w:val="0"/>
          <w:divBdr>
            <w:top w:val="none" w:sz="0" w:space="0" w:color="auto"/>
            <w:left w:val="none" w:sz="0" w:space="0" w:color="auto"/>
            <w:bottom w:val="none" w:sz="0" w:space="0" w:color="auto"/>
            <w:right w:val="none" w:sz="0" w:space="0" w:color="auto"/>
          </w:divBdr>
        </w:div>
        <w:div w:id="2094082765">
          <w:marLeft w:val="547"/>
          <w:marRight w:val="0"/>
          <w:marTop w:val="200"/>
          <w:marBottom w:val="0"/>
          <w:divBdr>
            <w:top w:val="none" w:sz="0" w:space="0" w:color="auto"/>
            <w:left w:val="none" w:sz="0" w:space="0" w:color="auto"/>
            <w:bottom w:val="none" w:sz="0" w:space="0" w:color="auto"/>
            <w:right w:val="none" w:sz="0" w:space="0" w:color="auto"/>
          </w:divBdr>
        </w:div>
      </w:divsChild>
    </w:div>
    <w:div w:id="28576363">
      <w:bodyDiv w:val="1"/>
      <w:marLeft w:val="0"/>
      <w:marRight w:val="0"/>
      <w:marTop w:val="0"/>
      <w:marBottom w:val="0"/>
      <w:divBdr>
        <w:top w:val="none" w:sz="0" w:space="0" w:color="auto"/>
        <w:left w:val="none" w:sz="0" w:space="0" w:color="auto"/>
        <w:bottom w:val="none" w:sz="0" w:space="0" w:color="auto"/>
        <w:right w:val="none" w:sz="0" w:space="0" w:color="auto"/>
      </w:divBdr>
      <w:divsChild>
        <w:div w:id="2108773055">
          <w:marLeft w:val="547"/>
          <w:marRight w:val="0"/>
          <w:marTop w:val="120"/>
          <w:marBottom w:val="0"/>
          <w:divBdr>
            <w:top w:val="none" w:sz="0" w:space="0" w:color="auto"/>
            <w:left w:val="none" w:sz="0" w:space="0" w:color="auto"/>
            <w:bottom w:val="none" w:sz="0" w:space="0" w:color="auto"/>
            <w:right w:val="none" w:sz="0" w:space="0" w:color="auto"/>
          </w:divBdr>
        </w:div>
        <w:div w:id="2100053764">
          <w:marLeft w:val="547"/>
          <w:marRight w:val="0"/>
          <w:marTop w:val="120"/>
          <w:marBottom w:val="0"/>
          <w:divBdr>
            <w:top w:val="none" w:sz="0" w:space="0" w:color="auto"/>
            <w:left w:val="none" w:sz="0" w:space="0" w:color="auto"/>
            <w:bottom w:val="none" w:sz="0" w:space="0" w:color="auto"/>
            <w:right w:val="none" w:sz="0" w:space="0" w:color="auto"/>
          </w:divBdr>
        </w:div>
        <w:div w:id="700858798">
          <w:marLeft w:val="1166"/>
          <w:marRight w:val="0"/>
          <w:marTop w:val="106"/>
          <w:marBottom w:val="0"/>
          <w:divBdr>
            <w:top w:val="none" w:sz="0" w:space="0" w:color="auto"/>
            <w:left w:val="none" w:sz="0" w:space="0" w:color="auto"/>
            <w:bottom w:val="none" w:sz="0" w:space="0" w:color="auto"/>
            <w:right w:val="none" w:sz="0" w:space="0" w:color="auto"/>
          </w:divBdr>
        </w:div>
        <w:div w:id="1445880288">
          <w:marLeft w:val="1800"/>
          <w:marRight w:val="0"/>
          <w:marTop w:val="91"/>
          <w:marBottom w:val="0"/>
          <w:divBdr>
            <w:top w:val="none" w:sz="0" w:space="0" w:color="auto"/>
            <w:left w:val="none" w:sz="0" w:space="0" w:color="auto"/>
            <w:bottom w:val="none" w:sz="0" w:space="0" w:color="auto"/>
            <w:right w:val="none" w:sz="0" w:space="0" w:color="auto"/>
          </w:divBdr>
        </w:div>
        <w:div w:id="1587956890">
          <w:marLeft w:val="1800"/>
          <w:marRight w:val="0"/>
          <w:marTop w:val="91"/>
          <w:marBottom w:val="0"/>
          <w:divBdr>
            <w:top w:val="none" w:sz="0" w:space="0" w:color="auto"/>
            <w:left w:val="none" w:sz="0" w:space="0" w:color="auto"/>
            <w:bottom w:val="none" w:sz="0" w:space="0" w:color="auto"/>
            <w:right w:val="none" w:sz="0" w:space="0" w:color="auto"/>
          </w:divBdr>
        </w:div>
        <w:div w:id="159852914">
          <w:marLeft w:val="1166"/>
          <w:marRight w:val="0"/>
          <w:marTop w:val="106"/>
          <w:marBottom w:val="0"/>
          <w:divBdr>
            <w:top w:val="none" w:sz="0" w:space="0" w:color="auto"/>
            <w:left w:val="none" w:sz="0" w:space="0" w:color="auto"/>
            <w:bottom w:val="none" w:sz="0" w:space="0" w:color="auto"/>
            <w:right w:val="none" w:sz="0" w:space="0" w:color="auto"/>
          </w:divBdr>
        </w:div>
        <w:div w:id="619609117">
          <w:marLeft w:val="1800"/>
          <w:marRight w:val="0"/>
          <w:marTop w:val="91"/>
          <w:marBottom w:val="0"/>
          <w:divBdr>
            <w:top w:val="none" w:sz="0" w:space="0" w:color="auto"/>
            <w:left w:val="none" w:sz="0" w:space="0" w:color="auto"/>
            <w:bottom w:val="none" w:sz="0" w:space="0" w:color="auto"/>
            <w:right w:val="none" w:sz="0" w:space="0" w:color="auto"/>
          </w:divBdr>
        </w:div>
      </w:divsChild>
    </w:div>
    <w:div w:id="35742740">
      <w:bodyDiv w:val="1"/>
      <w:marLeft w:val="0"/>
      <w:marRight w:val="0"/>
      <w:marTop w:val="0"/>
      <w:marBottom w:val="0"/>
      <w:divBdr>
        <w:top w:val="none" w:sz="0" w:space="0" w:color="auto"/>
        <w:left w:val="none" w:sz="0" w:space="0" w:color="auto"/>
        <w:bottom w:val="none" w:sz="0" w:space="0" w:color="auto"/>
        <w:right w:val="none" w:sz="0" w:space="0" w:color="auto"/>
      </w:divBdr>
      <w:divsChild>
        <w:div w:id="1887794108">
          <w:marLeft w:val="446"/>
          <w:marRight w:val="0"/>
          <w:marTop w:val="0"/>
          <w:marBottom w:val="0"/>
          <w:divBdr>
            <w:top w:val="none" w:sz="0" w:space="0" w:color="auto"/>
            <w:left w:val="none" w:sz="0" w:space="0" w:color="auto"/>
            <w:bottom w:val="none" w:sz="0" w:space="0" w:color="auto"/>
            <w:right w:val="none" w:sz="0" w:space="0" w:color="auto"/>
          </w:divBdr>
        </w:div>
        <w:div w:id="1801457453">
          <w:marLeft w:val="446"/>
          <w:marRight w:val="0"/>
          <w:marTop w:val="0"/>
          <w:marBottom w:val="0"/>
          <w:divBdr>
            <w:top w:val="none" w:sz="0" w:space="0" w:color="auto"/>
            <w:left w:val="none" w:sz="0" w:space="0" w:color="auto"/>
            <w:bottom w:val="none" w:sz="0" w:space="0" w:color="auto"/>
            <w:right w:val="none" w:sz="0" w:space="0" w:color="auto"/>
          </w:divBdr>
        </w:div>
        <w:div w:id="210195462">
          <w:marLeft w:val="446"/>
          <w:marRight w:val="0"/>
          <w:marTop w:val="0"/>
          <w:marBottom w:val="0"/>
          <w:divBdr>
            <w:top w:val="none" w:sz="0" w:space="0" w:color="auto"/>
            <w:left w:val="none" w:sz="0" w:space="0" w:color="auto"/>
            <w:bottom w:val="none" w:sz="0" w:space="0" w:color="auto"/>
            <w:right w:val="none" w:sz="0" w:space="0" w:color="auto"/>
          </w:divBdr>
        </w:div>
      </w:divsChild>
    </w:div>
    <w:div w:id="43146470">
      <w:bodyDiv w:val="1"/>
      <w:marLeft w:val="0"/>
      <w:marRight w:val="0"/>
      <w:marTop w:val="0"/>
      <w:marBottom w:val="0"/>
      <w:divBdr>
        <w:top w:val="none" w:sz="0" w:space="0" w:color="auto"/>
        <w:left w:val="none" w:sz="0" w:space="0" w:color="auto"/>
        <w:bottom w:val="none" w:sz="0" w:space="0" w:color="auto"/>
        <w:right w:val="none" w:sz="0" w:space="0" w:color="auto"/>
      </w:divBdr>
      <w:divsChild>
        <w:div w:id="85152882">
          <w:marLeft w:val="547"/>
          <w:marRight w:val="0"/>
          <w:marTop w:val="115"/>
          <w:marBottom w:val="0"/>
          <w:divBdr>
            <w:top w:val="none" w:sz="0" w:space="0" w:color="auto"/>
            <w:left w:val="none" w:sz="0" w:space="0" w:color="auto"/>
            <w:bottom w:val="none" w:sz="0" w:space="0" w:color="auto"/>
            <w:right w:val="none" w:sz="0" w:space="0" w:color="auto"/>
          </w:divBdr>
        </w:div>
        <w:div w:id="862475119">
          <w:marLeft w:val="1166"/>
          <w:marRight w:val="0"/>
          <w:marTop w:val="106"/>
          <w:marBottom w:val="0"/>
          <w:divBdr>
            <w:top w:val="none" w:sz="0" w:space="0" w:color="auto"/>
            <w:left w:val="none" w:sz="0" w:space="0" w:color="auto"/>
            <w:bottom w:val="none" w:sz="0" w:space="0" w:color="auto"/>
            <w:right w:val="none" w:sz="0" w:space="0" w:color="auto"/>
          </w:divBdr>
        </w:div>
        <w:div w:id="371418286">
          <w:marLeft w:val="1166"/>
          <w:marRight w:val="0"/>
          <w:marTop w:val="106"/>
          <w:marBottom w:val="0"/>
          <w:divBdr>
            <w:top w:val="none" w:sz="0" w:space="0" w:color="auto"/>
            <w:left w:val="none" w:sz="0" w:space="0" w:color="auto"/>
            <w:bottom w:val="none" w:sz="0" w:space="0" w:color="auto"/>
            <w:right w:val="none" w:sz="0" w:space="0" w:color="auto"/>
          </w:divBdr>
        </w:div>
        <w:div w:id="325012966">
          <w:marLeft w:val="547"/>
          <w:marRight w:val="0"/>
          <w:marTop w:val="115"/>
          <w:marBottom w:val="0"/>
          <w:divBdr>
            <w:top w:val="none" w:sz="0" w:space="0" w:color="auto"/>
            <w:left w:val="none" w:sz="0" w:space="0" w:color="auto"/>
            <w:bottom w:val="none" w:sz="0" w:space="0" w:color="auto"/>
            <w:right w:val="none" w:sz="0" w:space="0" w:color="auto"/>
          </w:divBdr>
        </w:div>
      </w:divsChild>
    </w:div>
    <w:div w:id="48190890">
      <w:bodyDiv w:val="1"/>
      <w:marLeft w:val="0"/>
      <w:marRight w:val="0"/>
      <w:marTop w:val="0"/>
      <w:marBottom w:val="0"/>
      <w:divBdr>
        <w:top w:val="none" w:sz="0" w:space="0" w:color="auto"/>
        <w:left w:val="none" w:sz="0" w:space="0" w:color="auto"/>
        <w:bottom w:val="none" w:sz="0" w:space="0" w:color="auto"/>
        <w:right w:val="none" w:sz="0" w:space="0" w:color="auto"/>
      </w:divBdr>
      <w:divsChild>
        <w:div w:id="301809061">
          <w:marLeft w:val="547"/>
          <w:marRight w:val="0"/>
          <w:marTop w:val="144"/>
          <w:marBottom w:val="0"/>
          <w:divBdr>
            <w:top w:val="none" w:sz="0" w:space="0" w:color="auto"/>
            <w:left w:val="none" w:sz="0" w:space="0" w:color="auto"/>
            <w:bottom w:val="none" w:sz="0" w:space="0" w:color="auto"/>
            <w:right w:val="none" w:sz="0" w:space="0" w:color="auto"/>
          </w:divBdr>
        </w:div>
        <w:div w:id="976060397">
          <w:marLeft w:val="1166"/>
          <w:marRight w:val="0"/>
          <w:marTop w:val="125"/>
          <w:marBottom w:val="0"/>
          <w:divBdr>
            <w:top w:val="none" w:sz="0" w:space="0" w:color="auto"/>
            <w:left w:val="none" w:sz="0" w:space="0" w:color="auto"/>
            <w:bottom w:val="none" w:sz="0" w:space="0" w:color="auto"/>
            <w:right w:val="none" w:sz="0" w:space="0" w:color="auto"/>
          </w:divBdr>
        </w:div>
        <w:div w:id="580064493">
          <w:marLeft w:val="1800"/>
          <w:marRight w:val="0"/>
          <w:marTop w:val="106"/>
          <w:marBottom w:val="0"/>
          <w:divBdr>
            <w:top w:val="none" w:sz="0" w:space="0" w:color="auto"/>
            <w:left w:val="none" w:sz="0" w:space="0" w:color="auto"/>
            <w:bottom w:val="none" w:sz="0" w:space="0" w:color="auto"/>
            <w:right w:val="none" w:sz="0" w:space="0" w:color="auto"/>
          </w:divBdr>
        </w:div>
        <w:div w:id="1776292990">
          <w:marLeft w:val="1166"/>
          <w:marRight w:val="0"/>
          <w:marTop w:val="125"/>
          <w:marBottom w:val="0"/>
          <w:divBdr>
            <w:top w:val="none" w:sz="0" w:space="0" w:color="auto"/>
            <w:left w:val="none" w:sz="0" w:space="0" w:color="auto"/>
            <w:bottom w:val="none" w:sz="0" w:space="0" w:color="auto"/>
            <w:right w:val="none" w:sz="0" w:space="0" w:color="auto"/>
          </w:divBdr>
        </w:div>
        <w:div w:id="50082476">
          <w:marLeft w:val="1800"/>
          <w:marRight w:val="0"/>
          <w:marTop w:val="106"/>
          <w:marBottom w:val="0"/>
          <w:divBdr>
            <w:top w:val="none" w:sz="0" w:space="0" w:color="auto"/>
            <w:left w:val="none" w:sz="0" w:space="0" w:color="auto"/>
            <w:bottom w:val="none" w:sz="0" w:space="0" w:color="auto"/>
            <w:right w:val="none" w:sz="0" w:space="0" w:color="auto"/>
          </w:divBdr>
        </w:div>
        <w:div w:id="1183279064">
          <w:marLeft w:val="1800"/>
          <w:marRight w:val="0"/>
          <w:marTop w:val="106"/>
          <w:marBottom w:val="0"/>
          <w:divBdr>
            <w:top w:val="none" w:sz="0" w:space="0" w:color="auto"/>
            <w:left w:val="none" w:sz="0" w:space="0" w:color="auto"/>
            <w:bottom w:val="none" w:sz="0" w:space="0" w:color="auto"/>
            <w:right w:val="none" w:sz="0" w:space="0" w:color="auto"/>
          </w:divBdr>
        </w:div>
      </w:divsChild>
    </w:div>
    <w:div w:id="51391302">
      <w:bodyDiv w:val="1"/>
      <w:marLeft w:val="0"/>
      <w:marRight w:val="0"/>
      <w:marTop w:val="0"/>
      <w:marBottom w:val="0"/>
      <w:divBdr>
        <w:top w:val="none" w:sz="0" w:space="0" w:color="auto"/>
        <w:left w:val="none" w:sz="0" w:space="0" w:color="auto"/>
        <w:bottom w:val="none" w:sz="0" w:space="0" w:color="auto"/>
        <w:right w:val="none" w:sz="0" w:space="0" w:color="auto"/>
      </w:divBdr>
      <w:divsChild>
        <w:div w:id="1246691734">
          <w:marLeft w:val="446"/>
          <w:marRight w:val="0"/>
          <w:marTop w:val="115"/>
          <w:marBottom w:val="0"/>
          <w:divBdr>
            <w:top w:val="none" w:sz="0" w:space="0" w:color="auto"/>
            <w:left w:val="none" w:sz="0" w:space="0" w:color="auto"/>
            <w:bottom w:val="none" w:sz="0" w:space="0" w:color="auto"/>
            <w:right w:val="none" w:sz="0" w:space="0" w:color="auto"/>
          </w:divBdr>
        </w:div>
        <w:div w:id="1027147635">
          <w:marLeft w:val="446"/>
          <w:marRight w:val="0"/>
          <w:marTop w:val="115"/>
          <w:marBottom w:val="0"/>
          <w:divBdr>
            <w:top w:val="none" w:sz="0" w:space="0" w:color="auto"/>
            <w:left w:val="none" w:sz="0" w:space="0" w:color="auto"/>
            <w:bottom w:val="none" w:sz="0" w:space="0" w:color="auto"/>
            <w:right w:val="none" w:sz="0" w:space="0" w:color="auto"/>
          </w:divBdr>
        </w:div>
        <w:div w:id="141898801">
          <w:marLeft w:val="446"/>
          <w:marRight w:val="0"/>
          <w:marTop w:val="115"/>
          <w:marBottom w:val="0"/>
          <w:divBdr>
            <w:top w:val="none" w:sz="0" w:space="0" w:color="auto"/>
            <w:left w:val="none" w:sz="0" w:space="0" w:color="auto"/>
            <w:bottom w:val="none" w:sz="0" w:space="0" w:color="auto"/>
            <w:right w:val="none" w:sz="0" w:space="0" w:color="auto"/>
          </w:divBdr>
        </w:div>
        <w:div w:id="937298620">
          <w:marLeft w:val="1008"/>
          <w:marRight w:val="0"/>
          <w:marTop w:val="96"/>
          <w:marBottom w:val="0"/>
          <w:divBdr>
            <w:top w:val="none" w:sz="0" w:space="0" w:color="auto"/>
            <w:left w:val="none" w:sz="0" w:space="0" w:color="auto"/>
            <w:bottom w:val="none" w:sz="0" w:space="0" w:color="auto"/>
            <w:right w:val="none" w:sz="0" w:space="0" w:color="auto"/>
          </w:divBdr>
        </w:div>
        <w:div w:id="767503596">
          <w:marLeft w:val="1008"/>
          <w:marRight w:val="0"/>
          <w:marTop w:val="96"/>
          <w:marBottom w:val="0"/>
          <w:divBdr>
            <w:top w:val="none" w:sz="0" w:space="0" w:color="auto"/>
            <w:left w:val="none" w:sz="0" w:space="0" w:color="auto"/>
            <w:bottom w:val="none" w:sz="0" w:space="0" w:color="auto"/>
            <w:right w:val="none" w:sz="0" w:space="0" w:color="auto"/>
          </w:divBdr>
        </w:div>
        <w:div w:id="1774202652">
          <w:marLeft w:val="446"/>
          <w:marRight w:val="0"/>
          <w:marTop w:val="115"/>
          <w:marBottom w:val="0"/>
          <w:divBdr>
            <w:top w:val="none" w:sz="0" w:space="0" w:color="auto"/>
            <w:left w:val="none" w:sz="0" w:space="0" w:color="auto"/>
            <w:bottom w:val="none" w:sz="0" w:space="0" w:color="auto"/>
            <w:right w:val="none" w:sz="0" w:space="0" w:color="auto"/>
          </w:divBdr>
        </w:div>
        <w:div w:id="1465538846">
          <w:marLeft w:val="446"/>
          <w:marRight w:val="0"/>
          <w:marTop w:val="115"/>
          <w:marBottom w:val="0"/>
          <w:divBdr>
            <w:top w:val="none" w:sz="0" w:space="0" w:color="auto"/>
            <w:left w:val="none" w:sz="0" w:space="0" w:color="auto"/>
            <w:bottom w:val="none" w:sz="0" w:space="0" w:color="auto"/>
            <w:right w:val="none" w:sz="0" w:space="0" w:color="auto"/>
          </w:divBdr>
        </w:div>
      </w:divsChild>
    </w:div>
    <w:div w:id="76024027">
      <w:bodyDiv w:val="1"/>
      <w:marLeft w:val="0"/>
      <w:marRight w:val="0"/>
      <w:marTop w:val="0"/>
      <w:marBottom w:val="0"/>
      <w:divBdr>
        <w:top w:val="none" w:sz="0" w:space="0" w:color="auto"/>
        <w:left w:val="none" w:sz="0" w:space="0" w:color="auto"/>
        <w:bottom w:val="none" w:sz="0" w:space="0" w:color="auto"/>
        <w:right w:val="none" w:sz="0" w:space="0" w:color="auto"/>
      </w:divBdr>
      <w:divsChild>
        <w:div w:id="1336108995">
          <w:marLeft w:val="547"/>
          <w:marRight w:val="0"/>
          <w:marTop w:val="0"/>
          <w:marBottom w:val="0"/>
          <w:divBdr>
            <w:top w:val="none" w:sz="0" w:space="0" w:color="auto"/>
            <w:left w:val="none" w:sz="0" w:space="0" w:color="auto"/>
            <w:bottom w:val="none" w:sz="0" w:space="0" w:color="auto"/>
            <w:right w:val="none" w:sz="0" w:space="0" w:color="auto"/>
          </w:divBdr>
        </w:div>
        <w:div w:id="13894058">
          <w:marLeft w:val="547"/>
          <w:marRight w:val="0"/>
          <w:marTop w:val="0"/>
          <w:marBottom w:val="0"/>
          <w:divBdr>
            <w:top w:val="none" w:sz="0" w:space="0" w:color="auto"/>
            <w:left w:val="none" w:sz="0" w:space="0" w:color="auto"/>
            <w:bottom w:val="none" w:sz="0" w:space="0" w:color="auto"/>
            <w:right w:val="none" w:sz="0" w:space="0" w:color="auto"/>
          </w:divBdr>
        </w:div>
        <w:div w:id="281696359">
          <w:marLeft w:val="547"/>
          <w:marRight w:val="0"/>
          <w:marTop w:val="0"/>
          <w:marBottom w:val="0"/>
          <w:divBdr>
            <w:top w:val="none" w:sz="0" w:space="0" w:color="auto"/>
            <w:left w:val="none" w:sz="0" w:space="0" w:color="auto"/>
            <w:bottom w:val="none" w:sz="0" w:space="0" w:color="auto"/>
            <w:right w:val="none" w:sz="0" w:space="0" w:color="auto"/>
          </w:divBdr>
        </w:div>
      </w:divsChild>
    </w:div>
    <w:div w:id="94054781">
      <w:bodyDiv w:val="1"/>
      <w:marLeft w:val="0"/>
      <w:marRight w:val="0"/>
      <w:marTop w:val="0"/>
      <w:marBottom w:val="0"/>
      <w:divBdr>
        <w:top w:val="none" w:sz="0" w:space="0" w:color="auto"/>
        <w:left w:val="none" w:sz="0" w:space="0" w:color="auto"/>
        <w:bottom w:val="none" w:sz="0" w:space="0" w:color="auto"/>
        <w:right w:val="none" w:sz="0" w:space="0" w:color="auto"/>
      </w:divBdr>
      <w:divsChild>
        <w:div w:id="1745100066">
          <w:marLeft w:val="720"/>
          <w:marRight w:val="0"/>
          <w:marTop w:val="0"/>
          <w:marBottom w:val="0"/>
          <w:divBdr>
            <w:top w:val="none" w:sz="0" w:space="0" w:color="auto"/>
            <w:left w:val="none" w:sz="0" w:space="0" w:color="auto"/>
            <w:bottom w:val="none" w:sz="0" w:space="0" w:color="auto"/>
            <w:right w:val="none" w:sz="0" w:space="0" w:color="auto"/>
          </w:divBdr>
        </w:div>
        <w:div w:id="1061051286">
          <w:marLeft w:val="1440"/>
          <w:marRight w:val="0"/>
          <w:marTop w:val="0"/>
          <w:marBottom w:val="0"/>
          <w:divBdr>
            <w:top w:val="none" w:sz="0" w:space="0" w:color="auto"/>
            <w:left w:val="none" w:sz="0" w:space="0" w:color="auto"/>
            <w:bottom w:val="none" w:sz="0" w:space="0" w:color="auto"/>
            <w:right w:val="none" w:sz="0" w:space="0" w:color="auto"/>
          </w:divBdr>
        </w:div>
        <w:div w:id="626662438">
          <w:marLeft w:val="1440"/>
          <w:marRight w:val="0"/>
          <w:marTop w:val="0"/>
          <w:marBottom w:val="0"/>
          <w:divBdr>
            <w:top w:val="none" w:sz="0" w:space="0" w:color="auto"/>
            <w:left w:val="none" w:sz="0" w:space="0" w:color="auto"/>
            <w:bottom w:val="none" w:sz="0" w:space="0" w:color="auto"/>
            <w:right w:val="none" w:sz="0" w:space="0" w:color="auto"/>
          </w:divBdr>
        </w:div>
        <w:div w:id="1250852281">
          <w:marLeft w:val="1440"/>
          <w:marRight w:val="0"/>
          <w:marTop w:val="0"/>
          <w:marBottom w:val="0"/>
          <w:divBdr>
            <w:top w:val="none" w:sz="0" w:space="0" w:color="auto"/>
            <w:left w:val="none" w:sz="0" w:space="0" w:color="auto"/>
            <w:bottom w:val="none" w:sz="0" w:space="0" w:color="auto"/>
            <w:right w:val="none" w:sz="0" w:space="0" w:color="auto"/>
          </w:divBdr>
        </w:div>
        <w:div w:id="1217667677">
          <w:marLeft w:val="720"/>
          <w:marRight w:val="0"/>
          <w:marTop w:val="0"/>
          <w:marBottom w:val="0"/>
          <w:divBdr>
            <w:top w:val="none" w:sz="0" w:space="0" w:color="auto"/>
            <w:left w:val="none" w:sz="0" w:space="0" w:color="auto"/>
            <w:bottom w:val="none" w:sz="0" w:space="0" w:color="auto"/>
            <w:right w:val="none" w:sz="0" w:space="0" w:color="auto"/>
          </w:divBdr>
        </w:div>
        <w:div w:id="369107872">
          <w:marLeft w:val="1354"/>
          <w:marRight w:val="0"/>
          <w:marTop w:val="0"/>
          <w:marBottom w:val="0"/>
          <w:divBdr>
            <w:top w:val="none" w:sz="0" w:space="0" w:color="auto"/>
            <w:left w:val="none" w:sz="0" w:space="0" w:color="auto"/>
            <w:bottom w:val="none" w:sz="0" w:space="0" w:color="auto"/>
            <w:right w:val="none" w:sz="0" w:space="0" w:color="auto"/>
          </w:divBdr>
        </w:div>
        <w:div w:id="367218755">
          <w:marLeft w:val="1440"/>
          <w:marRight w:val="0"/>
          <w:marTop w:val="0"/>
          <w:marBottom w:val="0"/>
          <w:divBdr>
            <w:top w:val="none" w:sz="0" w:space="0" w:color="auto"/>
            <w:left w:val="none" w:sz="0" w:space="0" w:color="auto"/>
            <w:bottom w:val="none" w:sz="0" w:space="0" w:color="auto"/>
            <w:right w:val="none" w:sz="0" w:space="0" w:color="auto"/>
          </w:divBdr>
        </w:div>
        <w:div w:id="334456566">
          <w:marLeft w:val="1440"/>
          <w:marRight w:val="0"/>
          <w:marTop w:val="0"/>
          <w:marBottom w:val="0"/>
          <w:divBdr>
            <w:top w:val="none" w:sz="0" w:space="0" w:color="auto"/>
            <w:left w:val="none" w:sz="0" w:space="0" w:color="auto"/>
            <w:bottom w:val="none" w:sz="0" w:space="0" w:color="auto"/>
            <w:right w:val="none" w:sz="0" w:space="0" w:color="auto"/>
          </w:divBdr>
        </w:div>
      </w:divsChild>
    </w:div>
    <w:div w:id="99954555">
      <w:bodyDiv w:val="1"/>
      <w:marLeft w:val="0"/>
      <w:marRight w:val="0"/>
      <w:marTop w:val="0"/>
      <w:marBottom w:val="0"/>
      <w:divBdr>
        <w:top w:val="none" w:sz="0" w:space="0" w:color="auto"/>
        <w:left w:val="none" w:sz="0" w:space="0" w:color="auto"/>
        <w:bottom w:val="none" w:sz="0" w:space="0" w:color="auto"/>
        <w:right w:val="none" w:sz="0" w:space="0" w:color="auto"/>
      </w:divBdr>
      <w:divsChild>
        <w:div w:id="1995642334">
          <w:marLeft w:val="547"/>
          <w:marRight w:val="0"/>
          <w:marTop w:val="96"/>
          <w:marBottom w:val="0"/>
          <w:divBdr>
            <w:top w:val="none" w:sz="0" w:space="0" w:color="auto"/>
            <w:left w:val="none" w:sz="0" w:space="0" w:color="auto"/>
            <w:bottom w:val="none" w:sz="0" w:space="0" w:color="auto"/>
            <w:right w:val="none" w:sz="0" w:space="0" w:color="auto"/>
          </w:divBdr>
        </w:div>
      </w:divsChild>
    </w:div>
    <w:div w:id="103891309">
      <w:bodyDiv w:val="1"/>
      <w:marLeft w:val="0"/>
      <w:marRight w:val="0"/>
      <w:marTop w:val="0"/>
      <w:marBottom w:val="0"/>
      <w:divBdr>
        <w:top w:val="none" w:sz="0" w:space="0" w:color="auto"/>
        <w:left w:val="none" w:sz="0" w:space="0" w:color="auto"/>
        <w:bottom w:val="none" w:sz="0" w:space="0" w:color="auto"/>
        <w:right w:val="none" w:sz="0" w:space="0" w:color="auto"/>
      </w:divBdr>
      <w:divsChild>
        <w:div w:id="1708528473">
          <w:marLeft w:val="547"/>
          <w:marRight w:val="0"/>
          <w:marTop w:val="77"/>
          <w:marBottom w:val="0"/>
          <w:divBdr>
            <w:top w:val="none" w:sz="0" w:space="0" w:color="auto"/>
            <w:left w:val="none" w:sz="0" w:space="0" w:color="auto"/>
            <w:bottom w:val="none" w:sz="0" w:space="0" w:color="auto"/>
            <w:right w:val="none" w:sz="0" w:space="0" w:color="auto"/>
          </w:divBdr>
        </w:div>
        <w:div w:id="1823040224">
          <w:marLeft w:val="1166"/>
          <w:marRight w:val="0"/>
          <w:marTop w:val="77"/>
          <w:marBottom w:val="0"/>
          <w:divBdr>
            <w:top w:val="none" w:sz="0" w:space="0" w:color="auto"/>
            <w:left w:val="none" w:sz="0" w:space="0" w:color="auto"/>
            <w:bottom w:val="none" w:sz="0" w:space="0" w:color="auto"/>
            <w:right w:val="none" w:sz="0" w:space="0" w:color="auto"/>
          </w:divBdr>
        </w:div>
        <w:div w:id="1640263981">
          <w:marLeft w:val="1166"/>
          <w:marRight w:val="0"/>
          <w:marTop w:val="77"/>
          <w:marBottom w:val="0"/>
          <w:divBdr>
            <w:top w:val="none" w:sz="0" w:space="0" w:color="auto"/>
            <w:left w:val="none" w:sz="0" w:space="0" w:color="auto"/>
            <w:bottom w:val="none" w:sz="0" w:space="0" w:color="auto"/>
            <w:right w:val="none" w:sz="0" w:space="0" w:color="auto"/>
          </w:divBdr>
        </w:div>
        <w:div w:id="1074351474">
          <w:marLeft w:val="1166"/>
          <w:marRight w:val="0"/>
          <w:marTop w:val="77"/>
          <w:marBottom w:val="0"/>
          <w:divBdr>
            <w:top w:val="none" w:sz="0" w:space="0" w:color="auto"/>
            <w:left w:val="none" w:sz="0" w:space="0" w:color="auto"/>
            <w:bottom w:val="none" w:sz="0" w:space="0" w:color="auto"/>
            <w:right w:val="none" w:sz="0" w:space="0" w:color="auto"/>
          </w:divBdr>
        </w:div>
        <w:div w:id="1228154292">
          <w:marLeft w:val="547"/>
          <w:marRight w:val="0"/>
          <w:marTop w:val="77"/>
          <w:marBottom w:val="0"/>
          <w:divBdr>
            <w:top w:val="none" w:sz="0" w:space="0" w:color="auto"/>
            <w:left w:val="none" w:sz="0" w:space="0" w:color="auto"/>
            <w:bottom w:val="none" w:sz="0" w:space="0" w:color="auto"/>
            <w:right w:val="none" w:sz="0" w:space="0" w:color="auto"/>
          </w:divBdr>
        </w:div>
        <w:div w:id="72552674">
          <w:marLeft w:val="1166"/>
          <w:marRight w:val="0"/>
          <w:marTop w:val="77"/>
          <w:marBottom w:val="0"/>
          <w:divBdr>
            <w:top w:val="none" w:sz="0" w:space="0" w:color="auto"/>
            <w:left w:val="none" w:sz="0" w:space="0" w:color="auto"/>
            <w:bottom w:val="none" w:sz="0" w:space="0" w:color="auto"/>
            <w:right w:val="none" w:sz="0" w:space="0" w:color="auto"/>
          </w:divBdr>
        </w:div>
        <w:div w:id="1632439547">
          <w:marLeft w:val="1166"/>
          <w:marRight w:val="0"/>
          <w:marTop w:val="77"/>
          <w:marBottom w:val="0"/>
          <w:divBdr>
            <w:top w:val="none" w:sz="0" w:space="0" w:color="auto"/>
            <w:left w:val="none" w:sz="0" w:space="0" w:color="auto"/>
            <w:bottom w:val="none" w:sz="0" w:space="0" w:color="auto"/>
            <w:right w:val="none" w:sz="0" w:space="0" w:color="auto"/>
          </w:divBdr>
        </w:div>
      </w:divsChild>
    </w:div>
    <w:div w:id="108207118">
      <w:bodyDiv w:val="1"/>
      <w:marLeft w:val="0"/>
      <w:marRight w:val="0"/>
      <w:marTop w:val="0"/>
      <w:marBottom w:val="0"/>
      <w:divBdr>
        <w:top w:val="none" w:sz="0" w:space="0" w:color="auto"/>
        <w:left w:val="none" w:sz="0" w:space="0" w:color="auto"/>
        <w:bottom w:val="none" w:sz="0" w:space="0" w:color="auto"/>
        <w:right w:val="none" w:sz="0" w:space="0" w:color="auto"/>
      </w:divBdr>
      <w:divsChild>
        <w:div w:id="235943018">
          <w:marLeft w:val="360"/>
          <w:marRight w:val="0"/>
          <w:marTop w:val="0"/>
          <w:marBottom w:val="120"/>
          <w:divBdr>
            <w:top w:val="none" w:sz="0" w:space="0" w:color="auto"/>
            <w:left w:val="none" w:sz="0" w:space="0" w:color="auto"/>
            <w:bottom w:val="none" w:sz="0" w:space="0" w:color="auto"/>
            <w:right w:val="none" w:sz="0" w:space="0" w:color="auto"/>
          </w:divBdr>
        </w:div>
        <w:div w:id="1093630968">
          <w:marLeft w:val="360"/>
          <w:marRight w:val="0"/>
          <w:marTop w:val="0"/>
          <w:marBottom w:val="120"/>
          <w:divBdr>
            <w:top w:val="none" w:sz="0" w:space="0" w:color="auto"/>
            <w:left w:val="none" w:sz="0" w:space="0" w:color="auto"/>
            <w:bottom w:val="none" w:sz="0" w:space="0" w:color="auto"/>
            <w:right w:val="none" w:sz="0" w:space="0" w:color="auto"/>
          </w:divBdr>
        </w:div>
      </w:divsChild>
    </w:div>
    <w:div w:id="115485503">
      <w:bodyDiv w:val="1"/>
      <w:marLeft w:val="0"/>
      <w:marRight w:val="0"/>
      <w:marTop w:val="0"/>
      <w:marBottom w:val="0"/>
      <w:divBdr>
        <w:top w:val="none" w:sz="0" w:space="0" w:color="auto"/>
        <w:left w:val="none" w:sz="0" w:space="0" w:color="auto"/>
        <w:bottom w:val="none" w:sz="0" w:space="0" w:color="auto"/>
        <w:right w:val="none" w:sz="0" w:space="0" w:color="auto"/>
      </w:divBdr>
      <w:divsChild>
        <w:div w:id="975601503">
          <w:marLeft w:val="547"/>
          <w:marRight w:val="0"/>
          <w:marTop w:val="154"/>
          <w:marBottom w:val="0"/>
          <w:divBdr>
            <w:top w:val="none" w:sz="0" w:space="0" w:color="auto"/>
            <w:left w:val="none" w:sz="0" w:space="0" w:color="auto"/>
            <w:bottom w:val="none" w:sz="0" w:space="0" w:color="auto"/>
            <w:right w:val="none" w:sz="0" w:space="0" w:color="auto"/>
          </w:divBdr>
        </w:div>
        <w:div w:id="212160584">
          <w:marLeft w:val="547"/>
          <w:marRight w:val="0"/>
          <w:marTop w:val="154"/>
          <w:marBottom w:val="0"/>
          <w:divBdr>
            <w:top w:val="none" w:sz="0" w:space="0" w:color="auto"/>
            <w:left w:val="none" w:sz="0" w:space="0" w:color="auto"/>
            <w:bottom w:val="none" w:sz="0" w:space="0" w:color="auto"/>
            <w:right w:val="none" w:sz="0" w:space="0" w:color="auto"/>
          </w:divBdr>
        </w:div>
        <w:div w:id="566112161">
          <w:marLeft w:val="547"/>
          <w:marRight w:val="0"/>
          <w:marTop w:val="154"/>
          <w:marBottom w:val="0"/>
          <w:divBdr>
            <w:top w:val="none" w:sz="0" w:space="0" w:color="auto"/>
            <w:left w:val="none" w:sz="0" w:space="0" w:color="auto"/>
            <w:bottom w:val="none" w:sz="0" w:space="0" w:color="auto"/>
            <w:right w:val="none" w:sz="0" w:space="0" w:color="auto"/>
          </w:divBdr>
        </w:div>
        <w:div w:id="250509141">
          <w:marLeft w:val="547"/>
          <w:marRight w:val="0"/>
          <w:marTop w:val="154"/>
          <w:marBottom w:val="0"/>
          <w:divBdr>
            <w:top w:val="none" w:sz="0" w:space="0" w:color="auto"/>
            <w:left w:val="none" w:sz="0" w:space="0" w:color="auto"/>
            <w:bottom w:val="none" w:sz="0" w:space="0" w:color="auto"/>
            <w:right w:val="none" w:sz="0" w:space="0" w:color="auto"/>
          </w:divBdr>
        </w:div>
        <w:div w:id="1889419115">
          <w:marLeft w:val="547"/>
          <w:marRight w:val="0"/>
          <w:marTop w:val="154"/>
          <w:marBottom w:val="0"/>
          <w:divBdr>
            <w:top w:val="none" w:sz="0" w:space="0" w:color="auto"/>
            <w:left w:val="none" w:sz="0" w:space="0" w:color="auto"/>
            <w:bottom w:val="none" w:sz="0" w:space="0" w:color="auto"/>
            <w:right w:val="none" w:sz="0" w:space="0" w:color="auto"/>
          </w:divBdr>
        </w:div>
      </w:divsChild>
    </w:div>
    <w:div w:id="123234002">
      <w:bodyDiv w:val="1"/>
      <w:marLeft w:val="0"/>
      <w:marRight w:val="0"/>
      <w:marTop w:val="0"/>
      <w:marBottom w:val="0"/>
      <w:divBdr>
        <w:top w:val="none" w:sz="0" w:space="0" w:color="auto"/>
        <w:left w:val="none" w:sz="0" w:space="0" w:color="auto"/>
        <w:bottom w:val="none" w:sz="0" w:space="0" w:color="auto"/>
        <w:right w:val="none" w:sz="0" w:space="0" w:color="auto"/>
      </w:divBdr>
      <w:divsChild>
        <w:div w:id="1517111982">
          <w:marLeft w:val="547"/>
          <w:marRight w:val="0"/>
          <w:marTop w:val="96"/>
          <w:marBottom w:val="0"/>
          <w:divBdr>
            <w:top w:val="none" w:sz="0" w:space="0" w:color="auto"/>
            <w:left w:val="none" w:sz="0" w:space="0" w:color="auto"/>
            <w:bottom w:val="none" w:sz="0" w:space="0" w:color="auto"/>
            <w:right w:val="none" w:sz="0" w:space="0" w:color="auto"/>
          </w:divBdr>
        </w:div>
        <w:div w:id="472525361">
          <w:marLeft w:val="547"/>
          <w:marRight w:val="0"/>
          <w:marTop w:val="96"/>
          <w:marBottom w:val="0"/>
          <w:divBdr>
            <w:top w:val="none" w:sz="0" w:space="0" w:color="auto"/>
            <w:left w:val="none" w:sz="0" w:space="0" w:color="auto"/>
            <w:bottom w:val="none" w:sz="0" w:space="0" w:color="auto"/>
            <w:right w:val="none" w:sz="0" w:space="0" w:color="auto"/>
          </w:divBdr>
        </w:div>
        <w:div w:id="1381241985">
          <w:marLeft w:val="547"/>
          <w:marRight w:val="0"/>
          <w:marTop w:val="96"/>
          <w:marBottom w:val="0"/>
          <w:divBdr>
            <w:top w:val="none" w:sz="0" w:space="0" w:color="auto"/>
            <w:left w:val="none" w:sz="0" w:space="0" w:color="auto"/>
            <w:bottom w:val="none" w:sz="0" w:space="0" w:color="auto"/>
            <w:right w:val="none" w:sz="0" w:space="0" w:color="auto"/>
          </w:divBdr>
        </w:div>
        <w:div w:id="457770522">
          <w:marLeft w:val="547"/>
          <w:marRight w:val="0"/>
          <w:marTop w:val="96"/>
          <w:marBottom w:val="0"/>
          <w:divBdr>
            <w:top w:val="none" w:sz="0" w:space="0" w:color="auto"/>
            <w:left w:val="none" w:sz="0" w:space="0" w:color="auto"/>
            <w:bottom w:val="none" w:sz="0" w:space="0" w:color="auto"/>
            <w:right w:val="none" w:sz="0" w:space="0" w:color="auto"/>
          </w:divBdr>
        </w:div>
        <w:div w:id="1553420554">
          <w:marLeft w:val="547"/>
          <w:marRight w:val="0"/>
          <w:marTop w:val="96"/>
          <w:marBottom w:val="0"/>
          <w:divBdr>
            <w:top w:val="none" w:sz="0" w:space="0" w:color="auto"/>
            <w:left w:val="none" w:sz="0" w:space="0" w:color="auto"/>
            <w:bottom w:val="none" w:sz="0" w:space="0" w:color="auto"/>
            <w:right w:val="none" w:sz="0" w:space="0" w:color="auto"/>
          </w:divBdr>
        </w:div>
        <w:div w:id="1583683903">
          <w:marLeft w:val="547"/>
          <w:marRight w:val="0"/>
          <w:marTop w:val="96"/>
          <w:marBottom w:val="0"/>
          <w:divBdr>
            <w:top w:val="none" w:sz="0" w:space="0" w:color="auto"/>
            <w:left w:val="none" w:sz="0" w:space="0" w:color="auto"/>
            <w:bottom w:val="none" w:sz="0" w:space="0" w:color="auto"/>
            <w:right w:val="none" w:sz="0" w:space="0" w:color="auto"/>
          </w:divBdr>
        </w:div>
        <w:div w:id="523710674">
          <w:marLeft w:val="547"/>
          <w:marRight w:val="0"/>
          <w:marTop w:val="96"/>
          <w:marBottom w:val="0"/>
          <w:divBdr>
            <w:top w:val="none" w:sz="0" w:space="0" w:color="auto"/>
            <w:left w:val="none" w:sz="0" w:space="0" w:color="auto"/>
            <w:bottom w:val="none" w:sz="0" w:space="0" w:color="auto"/>
            <w:right w:val="none" w:sz="0" w:space="0" w:color="auto"/>
          </w:divBdr>
        </w:div>
        <w:div w:id="36204127">
          <w:marLeft w:val="547"/>
          <w:marRight w:val="0"/>
          <w:marTop w:val="96"/>
          <w:marBottom w:val="0"/>
          <w:divBdr>
            <w:top w:val="none" w:sz="0" w:space="0" w:color="auto"/>
            <w:left w:val="none" w:sz="0" w:space="0" w:color="auto"/>
            <w:bottom w:val="none" w:sz="0" w:space="0" w:color="auto"/>
            <w:right w:val="none" w:sz="0" w:space="0" w:color="auto"/>
          </w:divBdr>
        </w:div>
        <w:div w:id="1134443787">
          <w:marLeft w:val="547"/>
          <w:marRight w:val="0"/>
          <w:marTop w:val="96"/>
          <w:marBottom w:val="0"/>
          <w:divBdr>
            <w:top w:val="none" w:sz="0" w:space="0" w:color="auto"/>
            <w:left w:val="none" w:sz="0" w:space="0" w:color="auto"/>
            <w:bottom w:val="none" w:sz="0" w:space="0" w:color="auto"/>
            <w:right w:val="none" w:sz="0" w:space="0" w:color="auto"/>
          </w:divBdr>
        </w:div>
        <w:div w:id="2030569573">
          <w:marLeft w:val="547"/>
          <w:marRight w:val="0"/>
          <w:marTop w:val="96"/>
          <w:marBottom w:val="0"/>
          <w:divBdr>
            <w:top w:val="none" w:sz="0" w:space="0" w:color="auto"/>
            <w:left w:val="none" w:sz="0" w:space="0" w:color="auto"/>
            <w:bottom w:val="none" w:sz="0" w:space="0" w:color="auto"/>
            <w:right w:val="none" w:sz="0" w:space="0" w:color="auto"/>
          </w:divBdr>
        </w:div>
      </w:divsChild>
    </w:div>
    <w:div w:id="130639960">
      <w:bodyDiv w:val="1"/>
      <w:marLeft w:val="0"/>
      <w:marRight w:val="0"/>
      <w:marTop w:val="0"/>
      <w:marBottom w:val="0"/>
      <w:divBdr>
        <w:top w:val="none" w:sz="0" w:space="0" w:color="auto"/>
        <w:left w:val="none" w:sz="0" w:space="0" w:color="auto"/>
        <w:bottom w:val="none" w:sz="0" w:space="0" w:color="auto"/>
        <w:right w:val="none" w:sz="0" w:space="0" w:color="auto"/>
      </w:divBdr>
    </w:div>
    <w:div w:id="133521796">
      <w:bodyDiv w:val="1"/>
      <w:marLeft w:val="0"/>
      <w:marRight w:val="0"/>
      <w:marTop w:val="0"/>
      <w:marBottom w:val="0"/>
      <w:divBdr>
        <w:top w:val="none" w:sz="0" w:space="0" w:color="auto"/>
        <w:left w:val="none" w:sz="0" w:space="0" w:color="auto"/>
        <w:bottom w:val="none" w:sz="0" w:space="0" w:color="auto"/>
        <w:right w:val="none" w:sz="0" w:space="0" w:color="auto"/>
      </w:divBdr>
      <w:divsChild>
        <w:div w:id="498499030">
          <w:marLeft w:val="547"/>
          <w:marRight w:val="0"/>
          <w:marTop w:val="115"/>
          <w:marBottom w:val="0"/>
          <w:divBdr>
            <w:top w:val="none" w:sz="0" w:space="0" w:color="auto"/>
            <w:left w:val="none" w:sz="0" w:space="0" w:color="auto"/>
            <w:bottom w:val="none" w:sz="0" w:space="0" w:color="auto"/>
            <w:right w:val="none" w:sz="0" w:space="0" w:color="auto"/>
          </w:divBdr>
        </w:div>
        <w:div w:id="928463206">
          <w:marLeft w:val="547"/>
          <w:marRight w:val="0"/>
          <w:marTop w:val="115"/>
          <w:marBottom w:val="0"/>
          <w:divBdr>
            <w:top w:val="none" w:sz="0" w:space="0" w:color="auto"/>
            <w:left w:val="none" w:sz="0" w:space="0" w:color="auto"/>
            <w:bottom w:val="none" w:sz="0" w:space="0" w:color="auto"/>
            <w:right w:val="none" w:sz="0" w:space="0" w:color="auto"/>
          </w:divBdr>
        </w:div>
        <w:div w:id="1948925939">
          <w:marLeft w:val="547"/>
          <w:marRight w:val="0"/>
          <w:marTop w:val="115"/>
          <w:marBottom w:val="0"/>
          <w:divBdr>
            <w:top w:val="none" w:sz="0" w:space="0" w:color="auto"/>
            <w:left w:val="none" w:sz="0" w:space="0" w:color="auto"/>
            <w:bottom w:val="none" w:sz="0" w:space="0" w:color="auto"/>
            <w:right w:val="none" w:sz="0" w:space="0" w:color="auto"/>
          </w:divBdr>
        </w:div>
        <w:div w:id="635723866">
          <w:marLeft w:val="547"/>
          <w:marRight w:val="0"/>
          <w:marTop w:val="115"/>
          <w:marBottom w:val="0"/>
          <w:divBdr>
            <w:top w:val="none" w:sz="0" w:space="0" w:color="auto"/>
            <w:left w:val="none" w:sz="0" w:space="0" w:color="auto"/>
            <w:bottom w:val="none" w:sz="0" w:space="0" w:color="auto"/>
            <w:right w:val="none" w:sz="0" w:space="0" w:color="auto"/>
          </w:divBdr>
        </w:div>
      </w:divsChild>
    </w:div>
    <w:div w:id="142820667">
      <w:bodyDiv w:val="1"/>
      <w:marLeft w:val="0"/>
      <w:marRight w:val="0"/>
      <w:marTop w:val="0"/>
      <w:marBottom w:val="0"/>
      <w:divBdr>
        <w:top w:val="none" w:sz="0" w:space="0" w:color="auto"/>
        <w:left w:val="none" w:sz="0" w:space="0" w:color="auto"/>
        <w:bottom w:val="none" w:sz="0" w:space="0" w:color="auto"/>
        <w:right w:val="none" w:sz="0" w:space="0" w:color="auto"/>
      </w:divBdr>
    </w:div>
    <w:div w:id="145246434">
      <w:bodyDiv w:val="1"/>
      <w:marLeft w:val="0"/>
      <w:marRight w:val="0"/>
      <w:marTop w:val="0"/>
      <w:marBottom w:val="0"/>
      <w:divBdr>
        <w:top w:val="none" w:sz="0" w:space="0" w:color="auto"/>
        <w:left w:val="none" w:sz="0" w:space="0" w:color="auto"/>
        <w:bottom w:val="none" w:sz="0" w:space="0" w:color="auto"/>
        <w:right w:val="none" w:sz="0" w:space="0" w:color="auto"/>
      </w:divBdr>
      <w:divsChild>
        <w:div w:id="1029336552">
          <w:marLeft w:val="547"/>
          <w:marRight w:val="0"/>
          <w:marTop w:val="96"/>
          <w:marBottom w:val="0"/>
          <w:divBdr>
            <w:top w:val="none" w:sz="0" w:space="0" w:color="auto"/>
            <w:left w:val="none" w:sz="0" w:space="0" w:color="auto"/>
            <w:bottom w:val="none" w:sz="0" w:space="0" w:color="auto"/>
            <w:right w:val="none" w:sz="0" w:space="0" w:color="auto"/>
          </w:divBdr>
        </w:div>
      </w:divsChild>
    </w:div>
    <w:div w:id="173227534">
      <w:bodyDiv w:val="1"/>
      <w:marLeft w:val="0"/>
      <w:marRight w:val="0"/>
      <w:marTop w:val="0"/>
      <w:marBottom w:val="0"/>
      <w:divBdr>
        <w:top w:val="none" w:sz="0" w:space="0" w:color="auto"/>
        <w:left w:val="none" w:sz="0" w:space="0" w:color="auto"/>
        <w:bottom w:val="none" w:sz="0" w:space="0" w:color="auto"/>
        <w:right w:val="none" w:sz="0" w:space="0" w:color="auto"/>
      </w:divBdr>
      <w:divsChild>
        <w:div w:id="31077142">
          <w:marLeft w:val="547"/>
          <w:marRight w:val="0"/>
          <w:marTop w:val="115"/>
          <w:marBottom w:val="0"/>
          <w:divBdr>
            <w:top w:val="none" w:sz="0" w:space="0" w:color="auto"/>
            <w:left w:val="none" w:sz="0" w:space="0" w:color="auto"/>
            <w:bottom w:val="none" w:sz="0" w:space="0" w:color="auto"/>
            <w:right w:val="none" w:sz="0" w:space="0" w:color="auto"/>
          </w:divBdr>
        </w:div>
        <w:div w:id="766734324">
          <w:marLeft w:val="547"/>
          <w:marRight w:val="0"/>
          <w:marTop w:val="115"/>
          <w:marBottom w:val="0"/>
          <w:divBdr>
            <w:top w:val="none" w:sz="0" w:space="0" w:color="auto"/>
            <w:left w:val="none" w:sz="0" w:space="0" w:color="auto"/>
            <w:bottom w:val="none" w:sz="0" w:space="0" w:color="auto"/>
            <w:right w:val="none" w:sz="0" w:space="0" w:color="auto"/>
          </w:divBdr>
        </w:div>
        <w:div w:id="896819914">
          <w:marLeft w:val="547"/>
          <w:marRight w:val="0"/>
          <w:marTop w:val="115"/>
          <w:marBottom w:val="0"/>
          <w:divBdr>
            <w:top w:val="none" w:sz="0" w:space="0" w:color="auto"/>
            <w:left w:val="none" w:sz="0" w:space="0" w:color="auto"/>
            <w:bottom w:val="none" w:sz="0" w:space="0" w:color="auto"/>
            <w:right w:val="none" w:sz="0" w:space="0" w:color="auto"/>
          </w:divBdr>
        </w:div>
        <w:div w:id="1015234732">
          <w:marLeft w:val="547"/>
          <w:marRight w:val="0"/>
          <w:marTop w:val="115"/>
          <w:marBottom w:val="0"/>
          <w:divBdr>
            <w:top w:val="none" w:sz="0" w:space="0" w:color="auto"/>
            <w:left w:val="none" w:sz="0" w:space="0" w:color="auto"/>
            <w:bottom w:val="none" w:sz="0" w:space="0" w:color="auto"/>
            <w:right w:val="none" w:sz="0" w:space="0" w:color="auto"/>
          </w:divBdr>
        </w:div>
        <w:div w:id="1888955444">
          <w:marLeft w:val="547"/>
          <w:marRight w:val="0"/>
          <w:marTop w:val="115"/>
          <w:marBottom w:val="0"/>
          <w:divBdr>
            <w:top w:val="none" w:sz="0" w:space="0" w:color="auto"/>
            <w:left w:val="none" w:sz="0" w:space="0" w:color="auto"/>
            <w:bottom w:val="none" w:sz="0" w:space="0" w:color="auto"/>
            <w:right w:val="none" w:sz="0" w:space="0" w:color="auto"/>
          </w:divBdr>
        </w:div>
        <w:div w:id="1063024295">
          <w:marLeft w:val="547"/>
          <w:marRight w:val="0"/>
          <w:marTop w:val="115"/>
          <w:marBottom w:val="0"/>
          <w:divBdr>
            <w:top w:val="none" w:sz="0" w:space="0" w:color="auto"/>
            <w:left w:val="none" w:sz="0" w:space="0" w:color="auto"/>
            <w:bottom w:val="none" w:sz="0" w:space="0" w:color="auto"/>
            <w:right w:val="none" w:sz="0" w:space="0" w:color="auto"/>
          </w:divBdr>
        </w:div>
      </w:divsChild>
    </w:div>
    <w:div w:id="177233871">
      <w:bodyDiv w:val="1"/>
      <w:marLeft w:val="0"/>
      <w:marRight w:val="0"/>
      <w:marTop w:val="0"/>
      <w:marBottom w:val="0"/>
      <w:divBdr>
        <w:top w:val="none" w:sz="0" w:space="0" w:color="auto"/>
        <w:left w:val="none" w:sz="0" w:space="0" w:color="auto"/>
        <w:bottom w:val="none" w:sz="0" w:space="0" w:color="auto"/>
        <w:right w:val="none" w:sz="0" w:space="0" w:color="auto"/>
      </w:divBdr>
      <w:divsChild>
        <w:div w:id="1261917073">
          <w:marLeft w:val="547"/>
          <w:marRight w:val="0"/>
          <w:marTop w:val="154"/>
          <w:marBottom w:val="0"/>
          <w:divBdr>
            <w:top w:val="none" w:sz="0" w:space="0" w:color="auto"/>
            <w:left w:val="none" w:sz="0" w:space="0" w:color="auto"/>
            <w:bottom w:val="none" w:sz="0" w:space="0" w:color="auto"/>
            <w:right w:val="none" w:sz="0" w:space="0" w:color="auto"/>
          </w:divBdr>
        </w:div>
        <w:div w:id="1863785064">
          <w:marLeft w:val="547"/>
          <w:marRight w:val="0"/>
          <w:marTop w:val="154"/>
          <w:marBottom w:val="0"/>
          <w:divBdr>
            <w:top w:val="none" w:sz="0" w:space="0" w:color="auto"/>
            <w:left w:val="none" w:sz="0" w:space="0" w:color="auto"/>
            <w:bottom w:val="none" w:sz="0" w:space="0" w:color="auto"/>
            <w:right w:val="none" w:sz="0" w:space="0" w:color="auto"/>
          </w:divBdr>
        </w:div>
      </w:divsChild>
    </w:div>
    <w:div w:id="194581376">
      <w:bodyDiv w:val="1"/>
      <w:marLeft w:val="0"/>
      <w:marRight w:val="0"/>
      <w:marTop w:val="0"/>
      <w:marBottom w:val="0"/>
      <w:divBdr>
        <w:top w:val="none" w:sz="0" w:space="0" w:color="auto"/>
        <w:left w:val="none" w:sz="0" w:space="0" w:color="auto"/>
        <w:bottom w:val="none" w:sz="0" w:space="0" w:color="auto"/>
        <w:right w:val="none" w:sz="0" w:space="0" w:color="auto"/>
      </w:divBdr>
      <w:divsChild>
        <w:div w:id="1869637598">
          <w:marLeft w:val="547"/>
          <w:marRight w:val="0"/>
          <w:marTop w:val="96"/>
          <w:marBottom w:val="0"/>
          <w:divBdr>
            <w:top w:val="none" w:sz="0" w:space="0" w:color="auto"/>
            <w:left w:val="none" w:sz="0" w:space="0" w:color="auto"/>
            <w:bottom w:val="none" w:sz="0" w:space="0" w:color="auto"/>
            <w:right w:val="none" w:sz="0" w:space="0" w:color="auto"/>
          </w:divBdr>
        </w:div>
        <w:div w:id="257759864">
          <w:marLeft w:val="547"/>
          <w:marRight w:val="0"/>
          <w:marTop w:val="96"/>
          <w:marBottom w:val="0"/>
          <w:divBdr>
            <w:top w:val="none" w:sz="0" w:space="0" w:color="auto"/>
            <w:left w:val="none" w:sz="0" w:space="0" w:color="auto"/>
            <w:bottom w:val="none" w:sz="0" w:space="0" w:color="auto"/>
            <w:right w:val="none" w:sz="0" w:space="0" w:color="auto"/>
          </w:divBdr>
        </w:div>
      </w:divsChild>
    </w:div>
    <w:div w:id="195243753">
      <w:bodyDiv w:val="1"/>
      <w:marLeft w:val="0"/>
      <w:marRight w:val="0"/>
      <w:marTop w:val="0"/>
      <w:marBottom w:val="0"/>
      <w:divBdr>
        <w:top w:val="none" w:sz="0" w:space="0" w:color="auto"/>
        <w:left w:val="none" w:sz="0" w:space="0" w:color="auto"/>
        <w:bottom w:val="none" w:sz="0" w:space="0" w:color="auto"/>
        <w:right w:val="none" w:sz="0" w:space="0" w:color="auto"/>
      </w:divBdr>
      <w:divsChild>
        <w:div w:id="1051731350">
          <w:marLeft w:val="446"/>
          <w:marRight w:val="0"/>
          <w:marTop w:val="120"/>
          <w:marBottom w:val="0"/>
          <w:divBdr>
            <w:top w:val="none" w:sz="0" w:space="0" w:color="auto"/>
            <w:left w:val="none" w:sz="0" w:space="0" w:color="auto"/>
            <w:bottom w:val="none" w:sz="0" w:space="0" w:color="auto"/>
            <w:right w:val="none" w:sz="0" w:space="0" w:color="auto"/>
          </w:divBdr>
        </w:div>
      </w:divsChild>
    </w:div>
    <w:div w:id="199588041">
      <w:bodyDiv w:val="1"/>
      <w:marLeft w:val="0"/>
      <w:marRight w:val="0"/>
      <w:marTop w:val="0"/>
      <w:marBottom w:val="0"/>
      <w:divBdr>
        <w:top w:val="none" w:sz="0" w:space="0" w:color="auto"/>
        <w:left w:val="none" w:sz="0" w:space="0" w:color="auto"/>
        <w:bottom w:val="none" w:sz="0" w:space="0" w:color="auto"/>
        <w:right w:val="none" w:sz="0" w:space="0" w:color="auto"/>
      </w:divBdr>
      <w:divsChild>
        <w:div w:id="2098012676">
          <w:marLeft w:val="446"/>
          <w:marRight w:val="0"/>
          <w:marTop w:val="134"/>
          <w:marBottom w:val="0"/>
          <w:divBdr>
            <w:top w:val="none" w:sz="0" w:space="0" w:color="auto"/>
            <w:left w:val="none" w:sz="0" w:space="0" w:color="auto"/>
            <w:bottom w:val="none" w:sz="0" w:space="0" w:color="auto"/>
            <w:right w:val="none" w:sz="0" w:space="0" w:color="auto"/>
          </w:divBdr>
        </w:div>
        <w:div w:id="920719958">
          <w:marLeft w:val="446"/>
          <w:marRight w:val="0"/>
          <w:marTop w:val="134"/>
          <w:marBottom w:val="0"/>
          <w:divBdr>
            <w:top w:val="none" w:sz="0" w:space="0" w:color="auto"/>
            <w:left w:val="none" w:sz="0" w:space="0" w:color="auto"/>
            <w:bottom w:val="none" w:sz="0" w:space="0" w:color="auto"/>
            <w:right w:val="none" w:sz="0" w:space="0" w:color="auto"/>
          </w:divBdr>
        </w:div>
      </w:divsChild>
    </w:div>
    <w:div w:id="222520211">
      <w:bodyDiv w:val="1"/>
      <w:marLeft w:val="0"/>
      <w:marRight w:val="0"/>
      <w:marTop w:val="0"/>
      <w:marBottom w:val="0"/>
      <w:divBdr>
        <w:top w:val="none" w:sz="0" w:space="0" w:color="auto"/>
        <w:left w:val="none" w:sz="0" w:space="0" w:color="auto"/>
        <w:bottom w:val="none" w:sz="0" w:space="0" w:color="auto"/>
        <w:right w:val="none" w:sz="0" w:space="0" w:color="auto"/>
      </w:divBdr>
      <w:divsChild>
        <w:div w:id="269633146">
          <w:marLeft w:val="0"/>
          <w:marRight w:val="0"/>
          <w:marTop w:val="100"/>
          <w:marBottom w:val="0"/>
          <w:divBdr>
            <w:top w:val="none" w:sz="0" w:space="0" w:color="auto"/>
            <w:left w:val="none" w:sz="0" w:space="0" w:color="auto"/>
            <w:bottom w:val="none" w:sz="0" w:space="0" w:color="auto"/>
            <w:right w:val="none" w:sz="0" w:space="0" w:color="auto"/>
          </w:divBdr>
        </w:div>
        <w:div w:id="2053310841">
          <w:marLeft w:val="1166"/>
          <w:marRight w:val="0"/>
          <w:marTop w:val="100"/>
          <w:marBottom w:val="0"/>
          <w:divBdr>
            <w:top w:val="none" w:sz="0" w:space="0" w:color="auto"/>
            <w:left w:val="none" w:sz="0" w:space="0" w:color="auto"/>
            <w:bottom w:val="none" w:sz="0" w:space="0" w:color="auto"/>
            <w:right w:val="none" w:sz="0" w:space="0" w:color="auto"/>
          </w:divBdr>
        </w:div>
        <w:div w:id="810948303">
          <w:marLeft w:val="1800"/>
          <w:marRight w:val="0"/>
          <w:marTop w:val="100"/>
          <w:marBottom w:val="0"/>
          <w:divBdr>
            <w:top w:val="none" w:sz="0" w:space="0" w:color="auto"/>
            <w:left w:val="none" w:sz="0" w:space="0" w:color="auto"/>
            <w:bottom w:val="none" w:sz="0" w:space="0" w:color="auto"/>
            <w:right w:val="none" w:sz="0" w:space="0" w:color="auto"/>
          </w:divBdr>
        </w:div>
        <w:div w:id="1261066979">
          <w:marLeft w:val="1166"/>
          <w:marRight w:val="0"/>
          <w:marTop w:val="100"/>
          <w:marBottom w:val="0"/>
          <w:divBdr>
            <w:top w:val="none" w:sz="0" w:space="0" w:color="auto"/>
            <w:left w:val="none" w:sz="0" w:space="0" w:color="auto"/>
            <w:bottom w:val="none" w:sz="0" w:space="0" w:color="auto"/>
            <w:right w:val="none" w:sz="0" w:space="0" w:color="auto"/>
          </w:divBdr>
        </w:div>
        <w:div w:id="266355627">
          <w:marLeft w:val="1166"/>
          <w:marRight w:val="0"/>
          <w:marTop w:val="100"/>
          <w:marBottom w:val="0"/>
          <w:divBdr>
            <w:top w:val="none" w:sz="0" w:space="0" w:color="auto"/>
            <w:left w:val="none" w:sz="0" w:space="0" w:color="auto"/>
            <w:bottom w:val="none" w:sz="0" w:space="0" w:color="auto"/>
            <w:right w:val="none" w:sz="0" w:space="0" w:color="auto"/>
          </w:divBdr>
        </w:div>
        <w:div w:id="2118333694">
          <w:marLeft w:val="1800"/>
          <w:marRight w:val="0"/>
          <w:marTop w:val="100"/>
          <w:marBottom w:val="0"/>
          <w:divBdr>
            <w:top w:val="none" w:sz="0" w:space="0" w:color="auto"/>
            <w:left w:val="none" w:sz="0" w:space="0" w:color="auto"/>
            <w:bottom w:val="none" w:sz="0" w:space="0" w:color="auto"/>
            <w:right w:val="none" w:sz="0" w:space="0" w:color="auto"/>
          </w:divBdr>
        </w:div>
      </w:divsChild>
    </w:div>
    <w:div w:id="222718500">
      <w:bodyDiv w:val="1"/>
      <w:marLeft w:val="0"/>
      <w:marRight w:val="0"/>
      <w:marTop w:val="0"/>
      <w:marBottom w:val="0"/>
      <w:divBdr>
        <w:top w:val="none" w:sz="0" w:space="0" w:color="auto"/>
        <w:left w:val="none" w:sz="0" w:space="0" w:color="auto"/>
        <w:bottom w:val="none" w:sz="0" w:space="0" w:color="auto"/>
        <w:right w:val="none" w:sz="0" w:space="0" w:color="auto"/>
      </w:divBdr>
      <w:divsChild>
        <w:div w:id="767894958">
          <w:marLeft w:val="1714"/>
          <w:marRight w:val="0"/>
          <w:marTop w:val="86"/>
          <w:marBottom w:val="0"/>
          <w:divBdr>
            <w:top w:val="none" w:sz="0" w:space="0" w:color="auto"/>
            <w:left w:val="none" w:sz="0" w:space="0" w:color="auto"/>
            <w:bottom w:val="none" w:sz="0" w:space="0" w:color="auto"/>
            <w:right w:val="none" w:sz="0" w:space="0" w:color="auto"/>
          </w:divBdr>
        </w:div>
        <w:div w:id="1190026590">
          <w:marLeft w:val="1714"/>
          <w:marRight w:val="0"/>
          <w:marTop w:val="86"/>
          <w:marBottom w:val="0"/>
          <w:divBdr>
            <w:top w:val="none" w:sz="0" w:space="0" w:color="auto"/>
            <w:left w:val="none" w:sz="0" w:space="0" w:color="auto"/>
            <w:bottom w:val="none" w:sz="0" w:space="0" w:color="auto"/>
            <w:right w:val="none" w:sz="0" w:space="0" w:color="auto"/>
          </w:divBdr>
        </w:div>
        <w:div w:id="821309499">
          <w:marLeft w:val="1714"/>
          <w:marRight w:val="0"/>
          <w:marTop w:val="86"/>
          <w:marBottom w:val="0"/>
          <w:divBdr>
            <w:top w:val="none" w:sz="0" w:space="0" w:color="auto"/>
            <w:left w:val="none" w:sz="0" w:space="0" w:color="auto"/>
            <w:bottom w:val="none" w:sz="0" w:space="0" w:color="auto"/>
            <w:right w:val="none" w:sz="0" w:space="0" w:color="auto"/>
          </w:divBdr>
        </w:div>
        <w:div w:id="378940169">
          <w:marLeft w:val="2549"/>
          <w:marRight w:val="0"/>
          <w:marTop w:val="67"/>
          <w:marBottom w:val="0"/>
          <w:divBdr>
            <w:top w:val="none" w:sz="0" w:space="0" w:color="auto"/>
            <w:left w:val="none" w:sz="0" w:space="0" w:color="auto"/>
            <w:bottom w:val="none" w:sz="0" w:space="0" w:color="auto"/>
            <w:right w:val="none" w:sz="0" w:space="0" w:color="auto"/>
          </w:divBdr>
        </w:div>
        <w:div w:id="301889468">
          <w:marLeft w:val="2549"/>
          <w:marRight w:val="0"/>
          <w:marTop w:val="67"/>
          <w:marBottom w:val="0"/>
          <w:divBdr>
            <w:top w:val="none" w:sz="0" w:space="0" w:color="auto"/>
            <w:left w:val="none" w:sz="0" w:space="0" w:color="auto"/>
            <w:bottom w:val="none" w:sz="0" w:space="0" w:color="auto"/>
            <w:right w:val="none" w:sz="0" w:space="0" w:color="auto"/>
          </w:divBdr>
        </w:div>
      </w:divsChild>
    </w:div>
    <w:div w:id="233124438">
      <w:bodyDiv w:val="1"/>
      <w:marLeft w:val="0"/>
      <w:marRight w:val="0"/>
      <w:marTop w:val="0"/>
      <w:marBottom w:val="0"/>
      <w:divBdr>
        <w:top w:val="none" w:sz="0" w:space="0" w:color="auto"/>
        <w:left w:val="none" w:sz="0" w:space="0" w:color="auto"/>
        <w:bottom w:val="none" w:sz="0" w:space="0" w:color="auto"/>
        <w:right w:val="none" w:sz="0" w:space="0" w:color="auto"/>
      </w:divBdr>
      <w:divsChild>
        <w:div w:id="1866674052">
          <w:marLeft w:val="720"/>
          <w:marRight w:val="0"/>
          <w:marTop w:val="115"/>
          <w:marBottom w:val="0"/>
          <w:divBdr>
            <w:top w:val="none" w:sz="0" w:space="0" w:color="auto"/>
            <w:left w:val="none" w:sz="0" w:space="0" w:color="auto"/>
            <w:bottom w:val="none" w:sz="0" w:space="0" w:color="auto"/>
            <w:right w:val="none" w:sz="0" w:space="0" w:color="auto"/>
          </w:divBdr>
        </w:div>
        <w:div w:id="134031147">
          <w:marLeft w:val="1267"/>
          <w:marRight w:val="0"/>
          <w:marTop w:val="96"/>
          <w:marBottom w:val="0"/>
          <w:divBdr>
            <w:top w:val="none" w:sz="0" w:space="0" w:color="auto"/>
            <w:left w:val="none" w:sz="0" w:space="0" w:color="auto"/>
            <w:bottom w:val="none" w:sz="0" w:space="0" w:color="auto"/>
            <w:right w:val="none" w:sz="0" w:space="0" w:color="auto"/>
          </w:divBdr>
        </w:div>
        <w:div w:id="465590963">
          <w:marLeft w:val="1987"/>
          <w:marRight w:val="0"/>
          <w:marTop w:val="86"/>
          <w:marBottom w:val="0"/>
          <w:divBdr>
            <w:top w:val="none" w:sz="0" w:space="0" w:color="auto"/>
            <w:left w:val="none" w:sz="0" w:space="0" w:color="auto"/>
            <w:bottom w:val="none" w:sz="0" w:space="0" w:color="auto"/>
            <w:right w:val="none" w:sz="0" w:space="0" w:color="auto"/>
          </w:divBdr>
        </w:div>
        <w:div w:id="1434200862">
          <w:marLeft w:val="1987"/>
          <w:marRight w:val="0"/>
          <w:marTop w:val="86"/>
          <w:marBottom w:val="0"/>
          <w:divBdr>
            <w:top w:val="none" w:sz="0" w:space="0" w:color="auto"/>
            <w:left w:val="none" w:sz="0" w:space="0" w:color="auto"/>
            <w:bottom w:val="none" w:sz="0" w:space="0" w:color="auto"/>
            <w:right w:val="none" w:sz="0" w:space="0" w:color="auto"/>
          </w:divBdr>
        </w:div>
        <w:div w:id="1752580587">
          <w:marLeft w:val="1987"/>
          <w:marRight w:val="0"/>
          <w:marTop w:val="86"/>
          <w:marBottom w:val="0"/>
          <w:divBdr>
            <w:top w:val="none" w:sz="0" w:space="0" w:color="auto"/>
            <w:left w:val="none" w:sz="0" w:space="0" w:color="auto"/>
            <w:bottom w:val="none" w:sz="0" w:space="0" w:color="auto"/>
            <w:right w:val="none" w:sz="0" w:space="0" w:color="auto"/>
          </w:divBdr>
        </w:div>
        <w:div w:id="746147930">
          <w:marLeft w:val="1267"/>
          <w:marRight w:val="0"/>
          <w:marTop w:val="96"/>
          <w:marBottom w:val="0"/>
          <w:divBdr>
            <w:top w:val="none" w:sz="0" w:space="0" w:color="auto"/>
            <w:left w:val="none" w:sz="0" w:space="0" w:color="auto"/>
            <w:bottom w:val="none" w:sz="0" w:space="0" w:color="auto"/>
            <w:right w:val="none" w:sz="0" w:space="0" w:color="auto"/>
          </w:divBdr>
        </w:div>
        <w:div w:id="1001467697">
          <w:marLeft w:val="1267"/>
          <w:marRight w:val="0"/>
          <w:marTop w:val="96"/>
          <w:marBottom w:val="0"/>
          <w:divBdr>
            <w:top w:val="none" w:sz="0" w:space="0" w:color="auto"/>
            <w:left w:val="none" w:sz="0" w:space="0" w:color="auto"/>
            <w:bottom w:val="none" w:sz="0" w:space="0" w:color="auto"/>
            <w:right w:val="none" w:sz="0" w:space="0" w:color="auto"/>
          </w:divBdr>
        </w:div>
        <w:div w:id="370767407">
          <w:marLeft w:val="1267"/>
          <w:marRight w:val="0"/>
          <w:marTop w:val="96"/>
          <w:marBottom w:val="0"/>
          <w:divBdr>
            <w:top w:val="none" w:sz="0" w:space="0" w:color="auto"/>
            <w:left w:val="none" w:sz="0" w:space="0" w:color="auto"/>
            <w:bottom w:val="none" w:sz="0" w:space="0" w:color="auto"/>
            <w:right w:val="none" w:sz="0" w:space="0" w:color="auto"/>
          </w:divBdr>
        </w:div>
      </w:divsChild>
    </w:div>
    <w:div w:id="246421840">
      <w:bodyDiv w:val="1"/>
      <w:marLeft w:val="0"/>
      <w:marRight w:val="0"/>
      <w:marTop w:val="0"/>
      <w:marBottom w:val="0"/>
      <w:divBdr>
        <w:top w:val="none" w:sz="0" w:space="0" w:color="auto"/>
        <w:left w:val="none" w:sz="0" w:space="0" w:color="auto"/>
        <w:bottom w:val="none" w:sz="0" w:space="0" w:color="auto"/>
        <w:right w:val="none" w:sz="0" w:space="0" w:color="auto"/>
      </w:divBdr>
      <w:divsChild>
        <w:div w:id="816533610">
          <w:marLeft w:val="720"/>
          <w:marRight w:val="0"/>
          <w:marTop w:val="134"/>
          <w:marBottom w:val="0"/>
          <w:divBdr>
            <w:top w:val="none" w:sz="0" w:space="0" w:color="auto"/>
            <w:left w:val="none" w:sz="0" w:space="0" w:color="auto"/>
            <w:bottom w:val="none" w:sz="0" w:space="0" w:color="auto"/>
            <w:right w:val="none" w:sz="0" w:space="0" w:color="auto"/>
          </w:divBdr>
        </w:div>
        <w:div w:id="1222594383">
          <w:marLeft w:val="1267"/>
          <w:marRight w:val="0"/>
          <w:marTop w:val="115"/>
          <w:marBottom w:val="0"/>
          <w:divBdr>
            <w:top w:val="none" w:sz="0" w:space="0" w:color="auto"/>
            <w:left w:val="none" w:sz="0" w:space="0" w:color="auto"/>
            <w:bottom w:val="none" w:sz="0" w:space="0" w:color="auto"/>
            <w:right w:val="none" w:sz="0" w:space="0" w:color="auto"/>
          </w:divBdr>
        </w:div>
        <w:div w:id="380053599">
          <w:marLeft w:val="1987"/>
          <w:marRight w:val="0"/>
          <w:marTop w:val="96"/>
          <w:marBottom w:val="0"/>
          <w:divBdr>
            <w:top w:val="none" w:sz="0" w:space="0" w:color="auto"/>
            <w:left w:val="none" w:sz="0" w:space="0" w:color="auto"/>
            <w:bottom w:val="none" w:sz="0" w:space="0" w:color="auto"/>
            <w:right w:val="none" w:sz="0" w:space="0" w:color="auto"/>
          </w:divBdr>
        </w:div>
        <w:div w:id="2092582100">
          <w:marLeft w:val="1987"/>
          <w:marRight w:val="0"/>
          <w:marTop w:val="96"/>
          <w:marBottom w:val="0"/>
          <w:divBdr>
            <w:top w:val="none" w:sz="0" w:space="0" w:color="auto"/>
            <w:left w:val="none" w:sz="0" w:space="0" w:color="auto"/>
            <w:bottom w:val="none" w:sz="0" w:space="0" w:color="auto"/>
            <w:right w:val="none" w:sz="0" w:space="0" w:color="auto"/>
          </w:divBdr>
        </w:div>
        <w:div w:id="768165123">
          <w:marLeft w:val="1987"/>
          <w:marRight w:val="0"/>
          <w:marTop w:val="96"/>
          <w:marBottom w:val="0"/>
          <w:divBdr>
            <w:top w:val="none" w:sz="0" w:space="0" w:color="auto"/>
            <w:left w:val="none" w:sz="0" w:space="0" w:color="auto"/>
            <w:bottom w:val="none" w:sz="0" w:space="0" w:color="auto"/>
            <w:right w:val="none" w:sz="0" w:space="0" w:color="auto"/>
          </w:divBdr>
        </w:div>
        <w:div w:id="2080059940">
          <w:marLeft w:val="1987"/>
          <w:marRight w:val="0"/>
          <w:marTop w:val="96"/>
          <w:marBottom w:val="0"/>
          <w:divBdr>
            <w:top w:val="none" w:sz="0" w:space="0" w:color="auto"/>
            <w:left w:val="none" w:sz="0" w:space="0" w:color="auto"/>
            <w:bottom w:val="none" w:sz="0" w:space="0" w:color="auto"/>
            <w:right w:val="none" w:sz="0" w:space="0" w:color="auto"/>
          </w:divBdr>
        </w:div>
        <w:div w:id="956333742">
          <w:marLeft w:val="1987"/>
          <w:marRight w:val="0"/>
          <w:marTop w:val="96"/>
          <w:marBottom w:val="0"/>
          <w:divBdr>
            <w:top w:val="none" w:sz="0" w:space="0" w:color="auto"/>
            <w:left w:val="none" w:sz="0" w:space="0" w:color="auto"/>
            <w:bottom w:val="none" w:sz="0" w:space="0" w:color="auto"/>
            <w:right w:val="none" w:sz="0" w:space="0" w:color="auto"/>
          </w:divBdr>
        </w:div>
        <w:div w:id="1618440533">
          <w:marLeft w:val="1267"/>
          <w:marRight w:val="0"/>
          <w:marTop w:val="115"/>
          <w:marBottom w:val="0"/>
          <w:divBdr>
            <w:top w:val="none" w:sz="0" w:space="0" w:color="auto"/>
            <w:left w:val="none" w:sz="0" w:space="0" w:color="auto"/>
            <w:bottom w:val="none" w:sz="0" w:space="0" w:color="auto"/>
            <w:right w:val="none" w:sz="0" w:space="0" w:color="auto"/>
          </w:divBdr>
        </w:div>
        <w:div w:id="732122394">
          <w:marLeft w:val="1987"/>
          <w:marRight w:val="0"/>
          <w:marTop w:val="96"/>
          <w:marBottom w:val="0"/>
          <w:divBdr>
            <w:top w:val="none" w:sz="0" w:space="0" w:color="auto"/>
            <w:left w:val="none" w:sz="0" w:space="0" w:color="auto"/>
            <w:bottom w:val="none" w:sz="0" w:space="0" w:color="auto"/>
            <w:right w:val="none" w:sz="0" w:space="0" w:color="auto"/>
          </w:divBdr>
        </w:div>
        <w:div w:id="633296366">
          <w:marLeft w:val="1987"/>
          <w:marRight w:val="0"/>
          <w:marTop w:val="96"/>
          <w:marBottom w:val="0"/>
          <w:divBdr>
            <w:top w:val="none" w:sz="0" w:space="0" w:color="auto"/>
            <w:left w:val="none" w:sz="0" w:space="0" w:color="auto"/>
            <w:bottom w:val="none" w:sz="0" w:space="0" w:color="auto"/>
            <w:right w:val="none" w:sz="0" w:space="0" w:color="auto"/>
          </w:divBdr>
        </w:div>
        <w:div w:id="1782263701">
          <w:marLeft w:val="1987"/>
          <w:marRight w:val="0"/>
          <w:marTop w:val="96"/>
          <w:marBottom w:val="0"/>
          <w:divBdr>
            <w:top w:val="none" w:sz="0" w:space="0" w:color="auto"/>
            <w:left w:val="none" w:sz="0" w:space="0" w:color="auto"/>
            <w:bottom w:val="none" w:sz="0" w:space="0" w:color="auto"/>
            <w:right w:val="none" w:sz="0" w:space="0" w:color="auto"/>
          </w:divBdr>
        </w:div>
      </w:divsChild>
    </w:div>
    <w:div w:id="246616394">
      <w:bodyDiv w:val="1"/>
      <w:marLeft w:val="0"/>
      <w:marRight w:val="0"/>
      <w:marTop w:val="0"/>
      <w:marBottom w:val="0"/>
      <w:divBdr>
        <w:top w:val="none" w:sz="0" w:space="0" w:color="auto"/>
        <w:left w:val="none" w:sz="0" w:space="0" w:color="auto"/>
        <w:bottom w:val="none" w:sz="0" w:space="0" w:color="auto"/>
        <w:right w:val="none" w:sz="0" w:space="0" w:color="auto"/>
      </w:divBdr>
      <w:divsChild>
        <w:div w:id="240716940">
          <w:marLeft w:val="547"/>
          <w:marRight w:val="0"/>
          <w:marTop w:val="115"/>
          <w:marBottom w:val="0"/>
          <w:divBdr>
            <w:top w:val="none" w:sz="0" w:space="0" w:color="auto"/>
            <w:left w:val="none" w:sz="0" w:space="0" w:color="auto"/>
            <w:bottom w:val="none" w:sz="0" w:space="0" w:color="auto"/>
            <w:right w:val="none" w:sz="0" w:space="0" w:color="auto"/>
          </w:divBdr>
        </w:div>
        <w:div w:id="2015498638">
          <w:marLeft w:val="1166"/>
          <w:marRight w:val="0"/>
          <w:marTop w:val="106"/>
          <w:marBottom w:val="0"/>
          <w:divBdr>
            <w:top w:val="none" w:sz="0" w:space="0" w:color="auto"/>
            <w:left w:val="none" w:sz="0" w:space="0" w:color="auto"/>
            <w:bottom w:val="none" w:sz="0" w:space="0" w:color="auto"/>
            <w:right w:val="none" w:sz="0" w:space="0" w:color="auto"/>
          </w:divBdr>
        </w:div>
        <w:div w:id="1048265930">
          <w:marLeft w:val="1166"/>
          <w:marRight w:val="0"/>
          <w:marTop w:val="106"/>
          <w:marBottom w:val="0"/>
          <w:divBdr>
            <w:top w:val="none" w:sz="0" w:space="0" w:color="auto"/>
            <w:left w:val="none" w:sz="0" w:space="0" w:color="auto"/>
            <w:bottom w:val="none" w:sz="0" w:space="0" w:color="auto"/>
            <w:right w:val="none" w:sz="0" w:space="0" w:color="auto"/>
          </w:divBdr>
        </w:div>
        <w:div w:id="1363090620">
          <w:marLeft w:val="1166"/>
          <w:marRight w:val="0"/>
          <w:marTop w:val="106"/>
          <w:marBottom w:val="0"/>
          <w:divBdr>
            <w:top w:val="none" w:sz="0" w:space="0" w:color="auto"/>
            <w:left w:val="none" w:sz="0" w:space="0" w:color="auto"/>
            <w:bottom w:val="none" w:sz="0" w:space="0" w:color="auto"/>
            <w:right w:val="none" w:sz="0" w:space="0" w:color="auto"/>
          </w:divBdr>
        </w:div>
        <w:div w:id="733816314">
          <w:marLeft w:val="1166"/>
          <w:marRight w:val="0"/>
          <w:marTop w:val="106"/>
          <w:marBottom w:val="0"/>
          <w:divBdr>
            <w:top w:val="none" w:sz="0" w:space="0" w:color="auto"/>
            <w:left w:val="none" w:sz="0" w:space="0" w:color="auto"/>
            <w:bottom w:val="none" w:sz="0" w:space="0" w:color="auto"/>
            <w:right w:val="none" w:sz="0" w:space="0" w:color="auto"/>
          </w:divBdr>
        </w:div>
        <w:div w:id="1210648077">
          <w:marLeft w:val="547"/>
          <w:marRight w:val="0"/>
          <w:marTop w:val="115"/>
          <w:marBottom w:val="0"/>
          <w:divBdr>
            <w:top w:val="none" w:sz="0" w:space="0" w:color="auto"/>
            <w:left w:val="none" w:sz="0" w:space="0" w:color="auto"/>
            <w:bottom w:val="none" w:sz="0" w:space="0" w:color="auto"/>
            <w:right w:val="none" w:sz="0" w:space="0" w:color="auto"/>
          </w:divBdr>
        </w:div>
        <w:div w:id="828181085">
          <w:marLeft w:val="1166"/>
          <w:marRight w:val="0"/>
          <w:marTop w:val="106"/>
          <w:marBottom w:val="0"/>
          <w:divBdr>
            <w:top w:val="none" w:sz="0" w:space="0" w:color="auto"/>
            <w:left w:val="none" w:sz="0" w:space="0" w:color="auto"/>
            <w:bottom w:val="none" w:sz="0" w:space="0" w:color="auto"/>
            <w:right w:val="none" w:sz="0" w:space="0" w:color="auto"/>
          </w:divBdr>
        </w:div>
      </w:divsChild>
    </w:div>
    <w:div w:id="283200784">
      <w:bodyDiv w:val="1"/>
      <w:marLeft w:val="0"/>
      <w:marRight w:val="0"/>
      <w:marTop w:val="0"/>
      <w:marBottom w:val="0"/>
      <w:divBdr>
        <w:top w:val="none" w:sz="0" w:space="0" w:color="auto"/>
        <w:left w:val="none" w:sz="0" w:space="0" w:color="auto"/>
        <w:bottom w:val="none" w:sz="0" w:space="0" w:color="auto"/>
        <w:right w:val="none" w:sz="0" w:space="0" w:color="auto"/>
      </w:divBdr>
      <w:divsChild>
        <w:div w:id="1734499836">
          <w:marLeft w:val="806"/>
          <w:marRight w:val="0"/>
          <w:marTop w:val="0"/>
          <w:marBottom w:val="0"/>
          <w:divBdr>
            <w:top w:val="none" w:sz="0" w:space="0" w:color="auto"/>
            <w:left w:val="none" w:sz="0" w:space="0" w:color="auto"/>
            <w:bottom w:val="none" w:sz="0" w:space="0" w:color="auto"/>
            <w:right w:val="none" w:sz="0" w:space="0" w:color="auto"/>
          </w:divBdr>
        </w:div>
        <w:div w:id="1472088526">
          <w:marLeft w:val="806"/>
          <w:marRight w:val="0"/>
          <w:marTop w:val="0"/>
          <w:marBottom w:val="0"/>
          <w:divBdr>
            <w:top w:val="none" w:sz="0" w:space="0" w:color="auto"/>
            <w:left w:val="none" w:sz="0" w:space="0" w:color="auto"/>
            <w:bottom w:val="none" w:sz="0" w:space="0" w:color="auto"/>
            <w:right w:val="none" w:sz="0" w:space="0" w:color="auto"/>
          </w:divBdr>
        </w:div>
        <w:div w:id="1985232320">
          <w:marLeft w:val="806"/>
          <w:marRight w:val="0"/>
          <w:marTop w:val="0"/>
          <w:marBottom w:val="0"/>
          <w:divBdr>
            <w:top w:val="none" w:sz="0" w:space="0" w:color="auto"/>
            <w:left w:val="none" w:sz="0" w:space="0" w:color="auto"/>
            <w:bottom w:val="none" w:sz="0" w:space="0" w:color="auto"/>
            <w:right w:val="none" w:sz="0" w:space="0" w:color="auto"/>
          </w:divBdr>
        </w:div>
      </w:divsChild>
    </w:div>
    <w:div w:id="300112491">
      <w:bodyDiv w:val="1"/>
      <w:marLeft w:val="0"/>
      <w:marRight w:val="0"/>
      <w:marTop w:val="0"/>
      <w:marBottom w:val="0"/>
      <w:divBdr>
        <w:top w:val="none" w:sz="0" w:space="0" w:color="auto"/>
        <w:left w:val="none" w:sz="0" w:space="0" w:color="auto"/>
        <w:bottom w:val="none" w:sz="0" w:space="0" w:color="auto"/>
        <w:right w:val="none" w:sz="0" w:space="0" w:color="auto"/>
      </w:divBdr>
      <w:divsChild>
        <w:div w:id="728264262">
          <w:marLeft w:val="547"/>
          <w:marRight w:val="0"/>
          <w:marTop w:val="96"/>
          <w:marBottom w:val="0"/>
          <w:divBdr>
            <w:top w:val="none" w:sz="0" w:space="0" w:color="auto"/>
            <w:left w:val="none" w:sz="0" w:space="0" w:color="auto"/>
            <w:bottom w:val="none" w:sz="0" w:space="0" w:color="auto"/>
            <w:right w:val="none" w:sz="0" w:space="0" w:color="auto"/>
          </w:divBdr>
        </w:div>
        <w:div w:id="1702781890">
          <w:marLeft w:val="547"/>
          <w:marRight w:val="0"/>
          <w:marTop w:val="96"/>
          <w:marBottom w:val="0"/>
          <w:divBdr>
            <w:top w:val="none" w:sz="0" w:space="0" w:color="auto"/>
            <w:left w:val="none" w:sz="0" w:space="0" w:color="auto"/>
            <w:bottom w:val="none" w:sz="0" w:space="0" w:color="auto"/>
            <w:right w:val="none" w:sz="0" w:space="0" w:color="auto"/>
          </w:divBdr>
        </w:div>
        <w:div w:id="207762357">
          <w:marLeft w:val="547"/>
          <w:marRight w:val="0"/>
          <w:marTop w:val="96"/>
          <w:marBottom w:val="0"/>
          <w:divBdr>
            <w:top w:val="none" w:sz="0" w:space="0" w:color="auto"/>
            <w:left w:val="none" w:sz="0" w:space="0" w:color="auto"/>
            <w:bottom w:val="none" w:sz="0" w:space="0" w:color="auto"/>
            <w:right w:val="none" w:sz="0" w:space="0" w:color="auto"/>
          </w:divBdr>
        </w:div>
        <w:div w:id="238364765">
          <w:marLeft w:val="547"/>
          <w:marRight w:val="0"/>
          <w:marTop w:val="96"/>
          <w:marBottom w:val="0"/>
          <w:divBdr>
            <w:top w:val="none" w:sz="0" w:space="0" w:color="auto"/>
            <w:left w:val="none" w:sz="0" w:space="0" w:color="auto"/>
            <w:bottom w:val="none" w:sz="0" w:space="0" w:color="auto"/>
            <w:right w:val="none" w:sz="0" w:space="0" w:color="auto"/>
          </w:divBdr>
        </w:div>
        <w:div w:id="1965378864">
          <w:marLeft w:val="547"/>
          <w:marRight w:val="0"/>
          <w:marTop w:val="96"/>
          <w:marBottom w:val="0"/>
          <w:divBdr>
            <w:top w:val="none" w:sz="0" w:space="0" w:color="auto"/>
            <w:left w:val="none" w:sz="0" w:space="0" w:color="auto"/>
            <w:bottom w:val="none" w:sz="0" w:space="0" w:color="auto"/>
            <w:right w:val="none" w:sz="0" w:space="0" w:color="auto"/>
          </w:divBdr>
        </w:div>
        <w:div w:id="367267074">
          <w:marLeft w:val="547"/>
          <w:marRight w:val="0"/>
          <w:marTop w:val="96"/>
          <w:marBottom w:val="0"/>
          <w:divBdr>
            <w:top w:val="none" w:sz="0" w:space="0" w:color="auto"/>
            <w:left w:val="none" w:sz="0" w:space="0" w:color="auto"/>
            <w:bottom w:val="none" w:sz="0" w:space="0" w:color="auto"/>
            <w:right w:val="none" w:sz="0" w:space="0" w:color="auto"/>
          </w:divBdr>
        </w:div>
        <w:div w:id="58751820">
          <w:marLeft w:val="547"/>
          <w:marRight w:val="0"/>
          <w:marTop w:val="96"/>
          <w:marBottom w:val="0"/>
          <w:divBdr>
            <w:top w:val="none" w:sz="0" w:space="0" w:color="auto"/>
            <w:left w:val="none" w:sz="0" w:space="0" w:color="auto"/>
            <w:bottom w:val="none" w:sz="0" w:space="0" w:color="auto"/>
            <w:right w:val="none" w:sz="0" w:space="0" w:color="auto"/>
          </w:divBdr>
        </w:div>
        <w:div w:id="402875222">
          <w:marLeft w:val="547"/>
          <w:marRight w:val="0"/>
          <w:marTop w:val="96"/>
          <w:marBottom w:val="0"/>
          <w:divBdr>
            <w:top w:val="none" w:sz="0" w:space="0" w:color="auto"/>
            <w:left w:val="none" w:sz="0" w:space="0" w:color="auto"/>
            <w:bottom w:val="none" w:sz="0" w:space="0" w:color="auto"/>
            <w:right w:val="none" w:sz="0" w:space="0" w:color="auto"/>
          </w:divBdr>
        </w:div>
      </w:divsChild>
    </w:div>
    <w:div w:id="312099522">
      <w:bodyDiv w:val="1"/>
      <w:marLeft w:val="0"/>
      <w:marRight w:val="0"/>
      <w:marTop w:val="0"/>
      <w:marBottom w:val="0"/>
      <w:divBdr>
        <w:top w:val="none" w:sz="0" w:space="0" w:color="auto"/>
        <w:left w:val="none" w:sz="0" w:space="0" w:color="auto"/>
        <w:bottom w:val="none" w:sz="0" w:space="0" w:color="auto"/>
        <w:right w:val="none" w:sz="0" w:space="0" w:color="auto"/>
      </w:divBdr>
      <w:divsChild>
        <w:div w:id="1222326371">
          <w:marLeft w:val="1166"/>
          <w:marRight w:val="0"/>
          <w:marTop w:val="100"/>
          <w:marBottom w:val="0"/>
          <w:divBdr>
            <w:top w:val="none" w:sz="0" w:space="0" w:color="auto"/>
            <w:left w:val="none" w:sz="0" w:space="0" w:color="auto"/>
            <w:bottom w:val="none" w:sz="0" w:space="0" w:color="auto"/>
            <w:right w:val="none" w:sz="0" w:space="0" w:color="auto"/>
          </w:divBdr>
        </w:div>
        <w:div w:id="77748184">
          <w:marLeft w:val="1166"/>
          <w:marRight w:val="0"/>
          <w:marTop w:val="100"/>
          <w:marBottom w:val="0"/>
          <w:divBdr>
            <w:top w:val="none" w:sz="0" w:space="0" w:color="auto"/>
            <w:left w:val="none" w:sz="0" w:space="0" w:color="auto"/>
            <w:bottom w:val="none" w:sz="0" w:space="0" w:color="auto"/>
            <w:right w:val="none" w:sz="0" w:space="0" w:color="auto"/>
          </w:divBdr>
        </w:div>
      </w:divsChild>
    </w:div>
    <w:div w:id="330331793">
      <w:bodyDiv w:val="1"/>
      <w:marLeft w:val="0"/>
      <w:marRight w:val="0"/>
      <w:marTop w:val="0"/>
      <w:marBottom w:val="0"/>
      <w:divBdr>
        <w:top w:val="none" w:sz="0" w:space="0" w:color="auto"/>
        <w:left w:val="none" w:sz="0" w:space="0" w:color="auto"/>
        <w:bottom w:val="none" w:sz="0" w:space="0" w:color="auto"/>
        <w:right w:val="none" w:sz="0" w:space="0" w:color="auto"/>
      </w:divBdr>
    </w:div>
    <w:div w:id="337194883">
      <w:bodyDiv w:val="1"/>
      <w:marLeft w:val="0"/>
      <w:marRight w:val="0"/>
      <w:marTop w:val="0"/>
      <w:marBottom w:val="0"/>
      <w:divBdr>
        <w:top w:val="none" w:sz="0" w:space="0" w:color="auto"/>
        <w:left w:val="none" w:sz="0" w:space="0" w:color="auto"/>
        <w:bottom w:val="none" w:sz="0" w:space="0" w:color="auto"/>
        <w:right w:val="none" w:sz="0" w:space="0" w:color="auto"/>
      </w:divBdr>
      <w:divsChild>
        <w:div w:id="1978485664">
          <w:marLeft w:val="720"/>
          <w:marRight w:val="0"/>
          <w:marTop w:val="0"/>
          <w:marBottom w:val="0"/>
          <w:divBdr>
            <w:top w:val="none" w:sz="0" w:space="0" w:color="auto"/>
            <w:left w:val="none" w:sz="0" w:space="0" w:color="auto"/>
            <w:bottom w:val="none" w:sz="0" w:space="0" w:color="auto"/>
            <w:right w:val="none" w:sz="0" w:space="0" w:color="auto"/>
          </w:divBdr>
        </w:div>
        <w:div w:id="1059400639">
          <w:marLeft w:val="720"/>
          <w:marRight w:val="0"/>
          <w:marTop w:val="0"/>
          <w:marBottom w:val="0"/>
          <w:divBdr>
            <w:top w:val="none" w:sz="0" w:space="0" w:color="auto"/>
            <w:left w:val="none" w:sz="0" w:space="0" w:color="auto"/>
            <w:bottom w:val="none" w:sz="0" w:space="0" w:color="auto"/>
            <w:right w:val="none" w:sz="0" w:space="0" w:color="auto"/>
          </w:divBdr>
        </w:div>
        <w:div w:id="1443374960">
          <w:marLeft w:val="720"/>
          <w:marRight w:val="0"/>
          <w:marTop w:val="0"/>
          <w:marBottom w:val="0"/>
          <w:divBdr>
            <w:top w:val="none" w:sz="0" w:space="0" w:color="auto"/>
            <w:left w:val="none" w:sz="0" w:space="0" w:color="auto"/>
            <w:bottom w:val="none" w:sz="0" w:space="0" w:color="auto"/>
            <w:right w:val="none" w:sz="0" w:space="0" w:color="auto"/>
          </w:divBdr>
        </w:div>
        <w:div w:id="62803630">
          <w:marLeft w:val="547"/>
          <w:marRight w:val="0"/>
          <w:marTop w:val="0"/>
          <w:marBottom w:val="0"/>
          <w:divBdr>
            <w:top w:val="none" w:sz="0" w:space="0" w:color="auto"/>
            <w:left w:val="none" w:sz="0" w:space="0" w:color="auto"/>
            <w:bottom w:val="none" w:sz="0" w:space="0" w:color="auto"/>
            <w:right w:val="none" w:sz="0" w:space="0" w:color="auto"/>
          </w:divBdr>
        </w:div>
      </w:divsChild>
    </w:div>
    <w:div w:id="340593340">
      <w:bodyDiv w:val="1"/>
      <w:marLeft w:val="0"/>
      <w:marRight w:val="0"/>
      <w:marTop w:val="0"/>
      <w:marBottom w:val="0"/>
      <w:divBdr>
        <w:top w:val="none" w:sz="0" w:space="0" w:color="auto"/>
        <w:left w:val="none" w:sz="0" w:space="0" w:color="auto"/>
        <w:bottom w:val="none" w:sz="0" w:space="0" w:color="auto"/>
        <w:right w:val="none" w:sz="0" w:space="0" w:color="auto"/>
      </w:divBdr>
      <w:divsChild>
        <w:div w:id="644748402">
          <w:marLeft w:val="720"/>
          <w:marRight w:val="0"/>
          <w:marTop w:val="0"/>
          <w:marBottom w:val="120"/>
          <w:divBdr>
            <w:top w:val="none" w:sz="0" w:space="0" w:color="auto"/>
            <w:left w:val="none" w:sz="0" w:space="0" w:color="auto"/>
            <w:bottom w:val="none" w:sz="0" w:space="0" w:color="auto"/>
            <w:right w:val="none" w:sz="0" w:space="0" w:color="auto"/>
          </w:divBdr>
        </w:div>
        <w:div w:id="1131484916">
          <w:marLeft w:val="720"/>
          <w:marRight w:val="0"/>
          <w:marTop w:val="0"/>
          <w:marBottom w:val="120"/>
          <w:divBdr>
            <w:top w:val="none" w:sz="0" w:space="0" w:color="auto"/>
            <w:left w:val="none" w:sz="0" w:space="0" w:color="auto"/>
            <w:bottom w:val="none" w:sz="0" w:space="0" w:color="auto"/>
            <w:right w:val="none" w:sz="0" w:space="0" w:color="auto"/>
          </w:divBdr>
        </w:div>
      </w:divsChild>
    </w:div>
    <w:div w:id="359823225">
      <w:bodyDiv w:val="1"/>
      <w:marLeft w:val="0"/>
      <w:marRight w:val="0"/>
      <w:marTop w:val="0"/>
      <w:marBottom w:val="0"/>
      <w:divBdr>
        <w:top w:val="none" w:sz="0" w:space="0" w:color="auto"/>
        <w:left w:val="none" w:sz="0" w:space="0" w:color="auto"/>
        <w:bottom w:val="none" w:sz="0" w:space="0" w:color="auto"/>
        <w:right w:val="none" w:sz="0" w:space="0" w:color="auto"/>
      </w:divBdr>
      <w:divsChild>
        <w:div w:id="2105488254">
          <w:marLeft w:val="547"/>
          <w:marRight w:val="0"/>
          <w:marTop w:val="115"/>
          <w:marBottom w:val="0"/>
          <w:divBdr>
            <w:top w:val="none" w:sz="0" w:space="0" w:color="auto"/>
            <w:left w:val="none" w:sz="0" w:space="0" w:color="auto"/>
            <w:bottom w:val="none" w:sz="0" w:space="0" w:color="auto"/>
            <w:right w:val="none" w:sz="0" w:space="0" w:color="auto"/>
          </w:divBdr>
        </w:div>
        <w:div w:id="761099269">
          <w:marLeft w:val="1166"/>
          <w:marRight w:val="0"/>
          <w:marTop w:val="106"/>
          <w:marBottom w:val="0"/>
          <w:divBdr>
            <w:top w:val="none" w:sz="0" w:space="0" w:color="auto"/>
            <w:left w:val="none" w:sz="0" w:space="0" w:color="auto"/>
            <w:bottom w:val="none" w:sz="0" w:space="0" w:color="auto"/>
            <w:right w:val="none" w:sz="0" w:space="0" w:color="auto"/>
          </w:divBdr>
        </w:div>
        <w:div w:id="940338648">
          <w:marLeft w:val="1166"/>
          <w:marRight w:val="0"/>
          <w:marTop w:val="106"/>
          <w:marBottom w:val="0"/>
          <w:divBdr>
            <w:top w:val="none" w:sz="0" w:space="0" w:color="auto"/>
            <w:left w:val="none" w:sz="0" w:space="0" w:color="auto"/>
            <w:bottom w:val="none" w:sz="0" w:space="0" w:color="auto"/>
            <w:right w:val="none" w:sz="0" w:space="0" w:color="auto"/>
          </w:divBdr>
        </w:div>
        <w:div w:id="136339059">
          <w:marLeft w:val="1166"/>
          <w:marRight w:val="0"/>
          <w:marTop w:val="106"/>
          <w:marBottom w:val="0"/>
          <w:divBdr>
            <w:top w:val="none" w:sz="0" w:space="0" w:color="auto"/>
            <w:left w:val="none" w:sz="0" w:space="0" w:color="auto"/>
            <w:bottom w:val="none" w:sz="0" w:space="0" w:color="auto"/>
            <w:right w:val="none" w:sz="0" w:space="0" w:color="auto"/>
          </w:divBdr>
        </w:div>
        <w:div w:id="1141003632">
          <w:marLeft w:val="1166"/>
          <w:marRight w:val="0"/>
          <w:marTop w:val="106"/>
          <w:marBottom w:val="0"/>
          <w:divBdr>
            <w:top w:val="none" w:sz="0" w:space="0" w:color="auto"/>
            <w:left w:val="none" w:sz="0" w:space="0" w:color="auto"/>
            <w:bottom w:val="none" w:sz="0" w:space="0" w:color="auto"/>
            <w:right w:val="none" w:sz="0" w:space="0" w:color="auto"/>
          </w:divBdr>
        </w:div>
        <w:div w:id="937710938">
          <w:marLeft w:val="1166"/>
          <w:marRight w:val="0"/>
          <w:marTop w:val="106"/>
          <w:marBottom w:val="0"/>
          <w:divBdr>
            <w:top w:val="none" w:sz="0" w:space="0" w:color="auto"/>
            <w:left w:val="none" w:sz="0" w:space="0" w:color="auto"/>
            <w:bottom w:val="none" w:sz="0" w:space="0" w:color="auto"/>
            <w:right w:val="none" w:sz="0" w:space="0" w:color="auto"/>
          </w:divBdr>
        </w:div>
        <w:div w:id="264384933">
          <w:marLeft w:val="1166"/>
          <w:marRight w:val="0"/>
          <w:marTop w:val="106"/>
          <w:marBottom w:val="0"/>
          <w:divBdr>
            <w:top w:val="none" w:sz="0" w:space="0" w:color="auto"/>
            <w:left w:val="none" w:sz="0" w:space="0" w:color="auto"/>
            <w:bottom w:val="none" w:sz="0" w:space="0" w:color="auto"/>
            <w:right w:val="none" w:sz="0" w:space="0" w:color="auto"/>
          </w:divBdr>
        </w:div>
      </w:divsChild>
    </w:div>
    <w:div w:id="377824624">
      <w:bodyDiv w:val="1"/>
      <w:marLeft w:val="0"/>
      <w:marRight w:val="0"/>
      <w:marTop w:val="0"/>
      <w:marBottom w:val="0"/>
      <w:divBdr>
        <w:top w:val="none" w:sz="0" w:space="0" w:color="auto"/>
        <w:left w:val="none" w:sz="0" w:space="0" w:color="auto"/>
        <w:bottom w:val="none" w:sz="0" w:space="0" w:color="auto"/>
        <w:right w:val="none" w:sz="0" w:space="0" w:color="auto"/>
      </w:divBdr>
    </w:div>
    <w:div w:id="379480930">
      <w:bodyDiv w:val="1"/>
      <w:marLeft w:val="0"/>
      <w:marRight w:val="0"/>
      <w:marTop w:val="0"/>
      <w:marBottom w:val="0"/>
      <w:divBdr>
        <w:top w:val="none" w:sz="0" w:space="0" w:color="auto"/>
        <w:left w:val="none" w:sz="0" w:space="0" w:color="auto"/>
        <w:bottom w:val="none" w:sz="0" w:space="0" w:color="auto"/>
        <w:right w:val="none" w:sz="0" w:space="0" w:color="auto"/>
      </w:divBdr>
      <w:divsChild>
        <w:div w:id="1129013315">
          <w:marLeft w:val="547"/>
          <w:marRight w:val="0"/>
          <w:marTop w:val="115"/>
          <w:marBottom w:val="0"/>
          <w:divBdr>
            <w:top w:val="none" w:sz="0" w:space="0" w:color="auto"/>
            <w:left w:val="none" w:sz="0" w:space="0" w:color="auto"/>
            <w:bottom w:val="none" w:sz="0" w:space="0" w:color="auto"/>
            <w:right w:val="none" w:sz="0" w:space="0" w:color="auto"/>
          </w:divBdr>
        </w:div>
        <w:div w:id="594434742">
          <w:marLeft w:val="1166"/>
          <w:marRight w:val="0"/>
          <w:marTop w:val="106"/>
          <w:marBottom w:val="0"/>
          <w:divBdr>
            <w:top w:val="none" w:sz="0" w:space="0" w:color="auto"/>
            <w:left w:val="none" w:sz="0" w:space="0" w:color="auto"/>
            <w:bottom w:val="none" w:sz="0" w:space="0" w:color="auto"/>
            <w:right w:val="none" w:sz="0" w:space="0" w:color="auto"/>
          </w:divBdr>
        </w:div>
        <w:div w:id="538975311">
          <w:marLeft w:val="1166"/>
          <w:marRight w:val="0"/>
          <w:marTop w:val="106"/>
          <w:marBottom w:val="0"/>
          <w:divBdr>
            <w:top w:val="none" w:sz="0" w:space="0" w:color="auto"/>
            <w:left w:val="none" w:sz="0" w:space="0" w:color="auto"/>
            <w:bottom w:val="none" w:sz="0" w:space="0" w:color="auto"/>
            <w:right w:val="none" w:sz="0" w:space="0" w:color="auto"/>
          </w:divBdr>
        </w:div>
        <w:div w:id="1575777667">
          <w:marLeft w:val="547"/>
          <w:marRight w:val="0"/>
          <w:marTop w:val="115"/>
          <w:marBottom w:val="0"/>
          <w:divBdr>
            <w:top w:val="none" w:sz="0" w:space="0" w:color="auto"/>
            <w:left w:val="none" w:sz="0" w:space="0" w:color="auto"/>
            <w:bottom w:val="none" w:sz="0" w:space="0" w:color="auto"/>
            <w:right w:val="none" w:sz="0" w:space="0" w:color="auto"/>
          </w:divBdr>
        </w:div>
        <w:div w:id="19017774">
          <w:marLeft w:val="1166"/>
          <w:marRight w:val="0"/>
          <w:marTop w:val="106"/>
          <w:marBottom w:val="0"/>
          <w:divBdr>
            <w:top w:val="none" w:sz="0" w:space="0" w:color="auto"/>
            <w:left w:val="none" w:sz="0" w:space="0" w:color="auto"/>
            <w:bottom w:val="none" w:sz="0" w:space="0" w:color="auto"/>
            <w:right w:val="none" w:sz="0" w:space="0" w:color="auto"/>
          </w:divBdr>
        </w:div>
        <w:div w:id="1211530255">
          <w:marLeft w:val="1166"/>
          <w:marRight w:val="0"/>
          <w:marTop w:val="106"/>
          <w:marBottom w:val="0"/>
          <w:divBdr>
            <w:top w:val="none" w:sz="0" w:space="0" w:color="auto"/>
            <w:left w:val="none" w:sz="0" w:space="0" w:color="auto"/>
            <w:bottom w:val="none" w:sz="0" w:space="0" w:color="auto"/>
            <w:right w:val="none" w:sz="0" w:space="0" w:color="auto"/>
          </w:divBdr>
        </w:div>
        <w:div w:id="1650593155">
          <w:marLeft w:val="1166"/>
          <w:marRight w:val="0"/>
          <w:marTop w:val="106"/>
          <w:marBottom w:val="0"/>
          <w:divBdr>
            <w:top w:val="none" w:sz="0" w:space="0" w:color="auto"/>
            <w:left w:val="none" w:sz="0" w:space="0" w:color="auto"/>
            <w:bottom w:val="none" w:sz="0" w:space="0" w:color="auto"/>
            <w:right w:val="none" w:sz="0" w:space="0" w:color="auto"/>
          </w:divBdr>
        </w:div>
        <w:div w:id="664742832">
          <w:marLeft w:val="547"/>
          <w:marRight w:val="0"/>
          <w:marTop w:val="115"/>
          <w:marBottom w:val="0"/>
          <w:divBdr>
            <w:top w:val="none" w:sz="0" w:space="0" w:color="auto"/>
            <w:left w:val="none" w:sz="0" w:space="0" w:color="auto"/>
            <w:bottom w:val="none" w:sz="0" w:space="0" w:color="auto"/>
            <w:right w:val="none" w:sz="0" w:space="0" w:color="auto"/>
          </w:divBdr>
        </w:div>
        <w:div w:id="1445273496">
          <w:marLeft w:val="1166"/>
          <w:marRight w:val="0"/>
          <w:marTop w:val="106"/>
          <w:marBottom w:val="0"/>
          <w:divBdr>
            <w:top w:val="none" w:sz="0" w:space="0" w:color="auto"/>
            <w:left w:val="none" w:sz="0" w:space="0" w:color="auto"/>
            <w:bottom w:val="none" w:sz="0" w:space="0" w:color="auto"/>
            <w:right w:val="none" w:sz="0" w:space="0" w:color="auto"/>
          </w:divBdr>
        </w:div>
      </w:divsChild>
    </w:div>
    <w:div w:id="380785254">
      <w:bodyDiv w:val="1"/>
      <w:marLeft w:val="0"/>
      <w:marRight w:val="0"/>
      <w:marTop w:val="0"/>
      <w:marBottom w:val="0"/>
      <w:divBdr>
        <w:top w:val="none" w:sz="0" w:space="0" w:color="auto"/>
        <w:left w:val="none" w:sz="0" w:space="0" w:color="auto"/>
        <w:bottom w:val="none" w:sz="0" w:space="0" w:color="auto"/>
        <w:right w:val="none" w:sz="0" w:space="0" w:color="auto"/>
      </w:divBdr>
      <w:divsChild>
        <w:div w:id="1606771785">
          <w:marLeft w:val="547"/>
          <w:marRight w:val="0"/>
          <w:marTop w:val="115"/>
          <w:marBottom w:val="0"/>
          <w:divBdr>
            <w:top w:val="none" w:sz="0" w:space="0" w:color="auto"/>
            <w:left w:val="none" w:sz="0" w:space="0" w:color="auto"/>
            <w:bottom w:val="none" w:sz="0" w:space="0" w:color="auto"/>
            <w:right w:val="none" w:sz="0" w:space="0" w:color="auto"/>
          </w:divBdr>
        </w:div>
        <w:div w:id="1288272151">
          <w:marLeft w:val="1166"/>
          <w:marRight w:val="0"/>
          <w:marTop w:val="106"/>
          <w:marBottom w:val="0"/>
          <w:divBdr>
            <w:top w:val="none" w:sz="0" w:space="0" w:color="auto"/>
            <w:left w:val="none" w:sz="0" w:space="0" w:color="auto"/>
            <w:bottom w:val="none" w:sz="0" w:space="0" w:color="auto"/>
            <w:right w:val="none" w:sz="0" w:space="0" w:color="auto"/>
          </w:divBdr>
        </w:div>
        <w:div w:id="1376464317">
          <w:marLeft w:val="1166"/>
          <w:marRight w:val="0"/>
          <w:marTop w:val="106"/>
          <w:marBottom w:val="0"/>
          <w:divBdr>
            <w:top w:val="none" w:sz="0" w:space="0" w:color="auto"/>
            <w:left w:val="none" w:sz="0" w:space="0" w:color="auto"/>
            <w:bottom w:val="none" w:sz="0" w:space="0" w:color="auto"/>
            <w:right w:val="none" w:sz="0" w:space="0" w:color="auto"/>
          </w:divBdr>
        </w:div>
        <w:div w:id="246155336">
          <w:marLeft w:val="1166"/>
          <w:marRight w:val="0"/>
          <w:marTop w:val="106"/>
          <w:marBottom w:val="0"/>
          <w:divBdr>
            <w:top w:val="none" w:sz="0" w:space="0" w:color="auto"/>
            <w:left w:val="none" w:sz="0" w:space="0" w:color="auto"/>
            <w:bottom w:val="none" w:sz="0" w:space="0" w:color="auto"/>
            <w:right w:val="none" w:sz="0" w:space="0" w:color="auto"/>
          </w:divBdr>
        </w:div>
        <w:div w:id="987175545">
          <w:marLeft w:val="547"/>
          <w:marRight w:val="0"/>
          <w:marTop w:val="115"/>
          <w:marBottom w:val="0"/>
          <w:divBdr>
            <w:top w:val="none" w:sz="0" w:space="0" w:color="auto"/>
            <w:left w:val="none" w:sz="0" w:space="0" w:color="auto"/>
            <w:bottom w:val="none" w:sz="0" w:space="0" w:color="auto"/>
            <w:right w:val="none" w:sz="0" w:space="0" w:color="auto"/>
          </w:divBdr>
        </w:div>
        <w:div w:id="973411055">
          <w:marLeft w:val="1166"/>
          <w:marRight w:val="0"/>
          <w:marTop w:val="106"/>
          <w:marBottom w:val="0"/>
          <w:divBdr>
            <w:top w:val="none" w:sz="0" w:space="0" w:color="auto"/>
            <w:left w:val="none" w:sz="0" w:space="0" w:color="auto"/>
            <w:bottom w:val="none" w:sz="0" w:space="0" w:color="auto"/>
            <w:right w:val="none" w:sz="0" w:space="0" w:color="auto"/>
          </w:divBdr>
        </w:div>
        <w:div w:id="860359230">
          <w:marLeft w:val="1166"/>
          <w:marRight w:val="0"/>
          <w:marTop w:val="106"/>
          <w:marBottom w:val="0"/>
          <w:divBdr>
            <w:top w:val="none" w:sz="0" w:space="0" w:color="auto"/>
            <w:left w:val="none" w:sz="0" w:space="0" w:color="auto"/>
            <w:bottom w:val="none" w:sz="0" w:space="0" w:color="auto"/>
            <w:right w:val="none" w:sz="0" w:space="0" w:color="auto"/>
          </w:divBdr>
        </w:div>
        <w:div w:id="117451769">
          <w:marLeft w:val="1166"/>
          <w:marRight w:val="0"/>
          <w:marTop w:val="106"/>
          <w:marBottom w:val="0"/>
          <w:divBdr>
            <w:top w:val="none" w:sz="0" w:space="0" w:color="auto"/>
            <w:left w:val="none" w:sz="0" w:space="0" w:color="auto"/>
            <w:bottom w:val="none" w:sz="0" w:space="0" w:color="auto"/>
            <w:right w:val="none" w:sz="0" w:space="0" w:color="auto"/>
          </w:divBdr>
        </w:div>
      </w:divsChild>
    </w:div>
    <w:div w:id="394162295">
      <w:bodyDiv w:val="1"/>
      <w:marLeft w:val="0"/>
      <w:marRight w:val="0"/>
      <w:marTop w:val="0"/>
      <w:marBottom w:val="0"/>
      <w:divBdr>
        <w:top w:val="none" w:sz="0" w:space="0" w:color="auto"/>
        <w:left w:val="none" w:sz="0" w:space="0" w:color="auto"/>
        <w:bottom w:val="none" w:sz="0" w:space="0" w:color="auto"/>
        <w:right w:val="none" w:sz="0" w:space="0" w:color="auto"/>
      </w:divBdr>
    </w:div>
    <w:div w:id="409929208">
      <w:bodyDiv w:val="1"/>
      <w:marLeft w:val="0"/>
      <w:marRight w:val="0"/>
      <w:marTop w:val="0"/>
      <w:marBottom w:val="0"/>
      <w:divBdr>
        <w:top w:val="none" w:sz="0" w:space="0" w:color="auto"/>
        <w:left w:val="none" w:sz="0" w:space="0" w:color="auto"/>
        <w:bottom w:val="none" w:sz="0" w:space="0" w:color="auto"/>
        <w:right w:val="none" w:sz="0" w:space="0" w:color="auto"/>
      </w:divBdr>
      <w:divsChild>
        <w:div w:id="1345285643">
          <w:marLeft w:val="547"/>
          <w:marRight w:val="0"/>
          <w:marTop w:val="200"/>
          <w:marBottom w:val="0"/>
          <w:divBdr>
            <w:top w:val="none" w:sz="0" w:space="0" w:color="auto"/>
            <w:left w:val="none" w:sz="0" w:space="0" w:color="auto"/>
            <w:bottom w:val="none" w:sz="0" w:space="0" w:color="auto"/>
            <w:right w:val="none" w:sz="0" w:space="0" w:color="auto"/>
          </w:divBdr>
        </w:div>
        <w:div w:id="567612485">
          <w:marLeft w:val="547"/>
          <w:marRight w:val="0"/>
          <w:marTop w:val="200"/>
          <w:marBottom w:val="0"/>
          <w:divBdr>
            <w:top w:val="none" w:sz="0" w:space="0" w:color="auto"/>
            <w:left w:val="none" w:sz="0" w:space="0" w:color="auto"/>
            <w:bottom w:val="none" w:sz="0" w:space="0" w:color="auto"/>
            <w:right w:val="none" w:sz="0" w:space="0" w:color="auto"/>
          </w:divBdr>
        </w:div>
      </w:divsChild>
    </w:div>
    <w:div w:id="413163134">
      <w:bodyDiv w:val="1"/>
      <w:marLeft w:val="0"/>
      <w:marRight w:val="0"/>
      <w:marTop w:val="0"/>
      <w:marBottom w:val="0"/>
      <w:divBdr>
        <w:top w:val="none" w:sz="0" w:space="0" w:color="auto"/>
        <w:left w:val="none" w:sz="0" w:space="0" w:color="auto"/>
        <w:bottom w:val="none" w:sz="0" w:space="0" w:color="auto"/>
        <w:right w:val="none" w:sz="0" w:space="0" w:color="auto"/>
      </w:divBdr>
      <w:divsChild>
        <w:div w:id="757142203">
          <w:marLeft w:val="446"/>
          <w:marRight w:val="0"/>
          <w:marTop w:val="115"/>
          <w:marBottom w:val="0"/>
          <w:divBdr>
            <w:top w:val="none" w:sz="0" w:space="0" w:color="auto"/>
            <w:left w:val="none" w:sz="0" w:space="0" w:color="auto"/>
            <w:bottom w:val="none" w:sz="0" w:space="0" w:color="auto"/>
            <w:right w:val="none" w:sz="0" w:space="0" w:color="auto"/>
          </w:divBdr>
        </w:div>
      </w:divsChild>
    </w:div>
    <w:div w:id="417364185">
      <w:bodyDiv w:val="1"/>
      <w:marLeft w:val="0"/>
      <w:marRight w:val="0"/>
      <w:marTop w:val="0"/>
      <w:marBottom w:val="0"/>
      <w:divBdr>
        <w:top w:val="none" w:sz="0" w:space="0" w:color="auto"/>
        <w:left w:val="none" w:sz="0" w:space="0" w:color="auto"/>
        <w:bottom w:val="none" w:sz="0" w:space="0" w:color="auto"/>
        <w:right w:val="none" w:sz="0" w:space="0" w:color="auto"/>
      </w:divBdr>
      <w:divsChild>
        <w:div w:id="262804975">
          <w:marLeft w:val="547"/>
          <w:marRight w:val="0"/>
          <w:marTop w:val="86"/>
          <w:marBottom w:val="0"/>
          <w:divBdr>
            <w:top w:val="none" w:sz="0" w:space="0" w:color="auto"/>
            <w:left w:val="none" w:sz="0" w:space="0" w:color="auto"/>
            <w:bottom w:val="none" w:sz="0" w:space="0" w:color="auto"/>
            <w:right w:val="none" w:sz="0" w:space="0" w:color="auto"/>
          </w:divBdr>
        </w:div>
        <w:div w:id="1528986622">
          <w:marLeft w:val="547"/>
          <w:marRight w:val="0"/>
          <w:marTop w:val="86"/>
          <w:marBottom w:val="0"/>
          <w:divBdr>
            <w:top w:val="none" w:sz="0" w:space="0" w:color="auto"/>
            <w:left w:val="none" w:sz="0" w:space="0" w:color="auto"/>
            <w:bottom w:val="none" w:sz="0" w:space="0" w:color="auto"/>
            <w:right w:val="none" w:sz="0" w:space="0" w:color="auto"/>
          </w:divBdr>
        </w:div>
        <w:div w:id="1691032422">
          <w:marLeft w:val="547"/>
          <w:marRight w:val="0"/>
          <w:marTop w:val="86"/>
          <w:marBottom w:val="0"/>
          <w:divBdr>
            <w:top w:val="none" w:sz="0" w:space="0" w:color="auto"/>
            <w:left w:val="none" w:sz="0" w:space="0" w:color="auto"/>
            <w:bottom w:val="none" w:sz="0" w:space="0" w:color="auto"/>
            <w:right w:val="none" w:sz="0" w:space="0" w:color="auto"/>
          </w:divBdr>
        </w:div>
      </w:divsChild>
    </w:div>
    <w:div w:id="421412104">
      <w:bodyDiv w:val="1"/>
      <w:marLeft w:val="0"/>
      <w:marRight w:val="0"/>
      <w:marTop w:val="0"/>
      <w:marBottom w:val="0"/>
      <w:divBdr>
        <w:top w:val="none" w:sz="0" w:space="0" w:color="auto"/>
        <w:left w:val="none" w:sz="0" w:space="0" w:color="auto"/>
        <w:bottom w:val="none" w:sz="0" w:space="0" w:color="auto"/>
        <w:right w:val="none" w:sz="0" w:space="0" w:color="auto"/>
      </w:divBdr>
      <w:divsChild>
        <w:div w:id="1291785309">
          <w:marLeft w:val="720"/>
          <w:marRight w:val="0"/>
          <w:marTop w:val="0"/>
          <w:marBottom w:val="0"/>
          <w:divBdr>
            <w:top w:val="none" w:sz="0" w:space="0" w:color="auto"/>
            <w:left w:val="none" w:sz="0" w:space="0" w:color="auto"/>
            <w:bottom w:val="none" w:sz="0" w:space="0" w:color="auto"/>
            <w:right w:val="none" w:sz="0" w:space="0" w:color="auto"/>
          </w:divBdr>
        </w:div>
        <w:div w:id="717900242">
          <w:marLeft w:val="720"/>
          <w:marRight w:val="0"/>
          <w:marTop w:val="0"/>
          <w:marBottom w:val="0"/>
          <w:divBdr>
            <w:top w:val="none" w:sz="0" w:space="0" w:color="auto"/>
            <w:left w:val="none" w:sz="0" w:space="0" w:color="auto"/>
            <w:bottom w:val="none" w:sz="0" w:space="0" w:color="auto"/>
            <w:right w:val="none" w:sz="0" w:space="0" w:color="auto"/>
          </w:divBdr>
        </w:div>
      </w:divsChild>
    </w:div>
    <w:div w:id="439568878">
      <w:bodyDiv w:val="1"/>
      <w:marLeft w:val="0"/>
      <w:marRight w:val="0"/>
      <w:marTop w:val="0"/>
      <w:marBottom w:val="0"/>
      <w:divBdr>
        <w:top w:val="none" w:sz="0" w:space="0" w:color="auto"/>
        <w:left w:val="none" w:sz="0" w:space="0" w:color="auto"/>
        <w:bottom w:val="none" w:sz="0" w:space="0" w:color="auto"/>
        <w:right w:val="none" w:sz="0" w:space="0" w:color="auto"/>
      </w:divBdr>
      <w:divsChild>
        <w:div w:id="649362349">
          <w:marLeft w:val="547"/>
          <w:marRight w:val="0"/>
          <w:marTop w:val="115"/>
          <w:marBottom w:val="0"/>
          <w:divBdr>
            <w:top w:val="none" w:sz="0" w:space="0" w:color="auto"/>
            <w:left w:val="none" w:sz="0" w:space="0" w:color="auto"/>
            <w:bottom w:val="none" w:sz="0" w:space="0" w:color="auto"/>
            <w:right w:val="none" w:sz="0" w:space="0" w:color="auto"/>
          </w:divBdr>
        </w:div>
        <w:div w:id="415708677">
          <w:marLeft w:val="547"/>
          <w:marRight w:val="0"/>
          <w:marTop w:val="115"/>
          <w:marBottom w:val="0"/>
          <w:divBdr>
            <w:top w:val="none" w:sz="0" w:space="0" w:color="auto"/>
            <w:left w:val="none" w:sz="0" w:space="0" w:color="auto"/>
            <w:bottom w:val="none" w:sz="0" w:space="0" w:color="auto"/>
            <w:right w:val="none" w:sz="0" w:space="0" w:color="auto"/>
          </w:divBdr>
        </w:div>
        <w:div w:id="758143200">
          <w:marLeft w:val="547"/>
          <w:marRight w:val="0"/>
          <w:marTop w:val="115"/>
          <w:marBottom w:val="0"/>
          <w:divBdr>
            <w:top w:val="none" w:sz="0" w:space="0" w:color="auto"/>
            <w:left w:val="none" w:sz="0" w:space="0" w:color="auto"/>
            <w:bottom w:val="none" w:sz="0" w:space="0" w:color="auto"/>
            <w:right w:val="none" w:sz="0" w:space="0" w:color="auto"/>
          </w:divBdr>
        </w:div>
        <w:div w:id="801777487">
          <w:marLeft w:val="547"/>
          <w:marRight w:val="0"/>
          <w:marTop w:val="115"/>
          <w:marBottom w:val="0"/>
          <w:divBdr>
            <w:top w:val="none" w:sz="0" w:space="0" w:color="auto"/>
            <w:left w:val="none" w:sz="0" w:space="0" w:color="auto"/>
            <w:bottom w:val="none" w:sz="0" w:space="0" w:color="auto"/>
            <w:right w:val="none" w:sz="0" w:space="0" w:color="auto"/>
          </w:divBdr>
        </w:div>
      </w:divsChild>
    </w:div>
    <w:div w:id="457376856">
      <w:bodyDiv w:val="1"/>
      <w:marLeft w:val="0"/>
      <w:marRight w:val="0"/>
      <w:marTop w:val="0"/>
      <w:marBottom w:val="0"/>
      <w:divBdr>
        <w:top w:val="none" w:sz="0" w:space="0" w:color="auto"/>
        <w:left w:val="none" w:sz="0" w:space="0" w:color="auto"/>
        <w:bottom w:val="none" w:sz="0" w:space="0" w:color="auto"/>
        <w:right w:val="none" w:sz="0" w:space="0" w:color="auto"/>
      </w:divBdr>
      <w:divsChild>
        <w:div w:id="1156071388">
          <w:marLeft w:val="0"/>
          <w:marRight w:val="0"/>
          <w:marTop w:val="67"/>
          <w:marBottom w:val="0"/>
          <w:divBdr>
            <w:top w:val="none" w:sz="0" w:space="0" w:color="auto"/>
            <w:left w:val="none" w:sz="0" w:space="0" w:color="auto"/>
            <w:bottom w:val="none" w:sz="0" w:space="0" w:color="auto"/>
            <w:right w:val="none" w:sz="0" w:space="0" w:color="auto"/>
          </w:divBdr>
        </w:div>
        <w:div w:id="1183276270">
          <w:marLeft w:val="1138"/>
          <w:marRight w:val="0"/>
          <w:marTop w:val="58"/>
          <w:marBottom w:val="0"/>
          <w:divBdr>
            <w:top w:val="none" w:sz="0" w:space="0" w:color="auto"/>
            <w:left w:val="none" w:sz="0" w:space="0" w:color="auto"/>
            <w:bottom w:val="none" w:sz="0" w:space="0" w:color="auto"/>
            <w:right w:val="none" w:sz="0" w:space="0" w:color="auto"/>
          </w:divBdr>
        </w:div>
        <w:div w:id="1154373725">
          <w:marLeft w:val="0"/>
          <w:marRight w:val="0"/>
          <w:marTop w:val="67"/>
          <w:marBottom w:val="0"/>
          <w:divBdr>
            <w:top w:val="none" w:sz="0" w:space="0" w:color="auto"/>
            <w:left w:val="none" w:sz="0" w:space="0" w:color="auto"/>
            <w:bottom w:val="none" w:sz="0" w:space="0" w:color="auto"/>
            <w:right w:val="none" w:sz="0" w:space="0" w:color="auto"/>
          </w:divBdr>
        </w:div>
      </w:divsChild>
    </w:div>
    <w:div w:id="500707630">
      <w:bodyDiv w:val="1"/>
      <w:marLeft w:val="0"/>
      <w:marRight w:val="0"/>
      <w:marTop w:val="0"/>
      <w:marBottom w:val="0"/>
      <w:divBdr>
        <w:top w:val="none" w:sz="0" w:space="0" w:color="auto"/>
        <w:left w:val="none" w:sz="0" w:space="0" w:color="auto"/>
        <w:bottom w:val="none" w:sz="0" w:space="0" w:color="auto"/>
        <w:right w:val="none" w:sz="0" w:space="0" w:color="auto"/>
      </w:divBdr>
      <w:divsChild>
        <w:div w:id="1202671432">
          <w:marLeft w:val="547"/>
          <w:marRight w:val="0"/>
          <w:marTop w:val="96"/>
          <w:marBottom w:val="0"/>
          <w:divBdr>
            <w:top w:val="none" w:sz="0" w:space="0" w:color="auto"/>
            <w:left w:val="none" w:sz="0" w:space="0" w:color="auto"/>
            <w:bottom w:val="none" w:sz="0" w:space="0" w:color="auto"/>
            <w:right w:val="none" w:sz="0" w:space="0" w:color="auto"/>
          </w:divBdr>
        </w:div>
      </w:divsChild>
    </w:div>
    <w:div w:id="504827133">
      <w:bodyDiv w:val="1"/>
      <w:marLeft w:val="0"/>
      <w:marRight w:val="0"/>
      <w:marTop w:val="0"/>
      <w:marBottom w:val="0"/>
      <w:divBdr>
        <w:top w:val="none" w:sz="0" w:space="0" w:color="auto"/>
        <w:left w:val="none" w:sz="0" w:space="0" w:color="auto"/>
        <w:bottom w:val="none" w:sz="0" w:space="0" w:color="auto"/>
        <w:right w:val="none" w:sz="0" w:space="0" w:color="auto"/>
      </w:divBdr>
    </w:div>
    <w:div w:id="505559769">
      <w:bodyDiv w:val="1"/>
      <w:marLeft w:val="0"/>
      <w:marRight w:val="0"/>
      <w:marTop w:val="0"/>
      <w:marBottom w:val="0"/>
      <w:divBdr>
        <w:top w:val="none" w:sz="0" w:space="0" w:color="auto"/>
        <w:left w:val="none" w:sz="0" w:space="0" w:color="auto"/>
        <w:bottom w:val="none" w:sz="0" w:space="0" w:color="auto"/>
        <w:right w:val="none" w:sz="0" w:space="0" w:color="auto"/>
      </w:divBdr>
      <w:divsChild>
        <w:div w:id="130946389">
          <w:marLeft w:val="547"/>
          <w:marRight w:val="0"/>
          <w:marTop w:val="0"/>
          <w:marBottom w:val="0"/>
          <w:divBdr>
            <w:top w:val="none" w:sz="0" w:space="0" w:color="auto"/>
            <w:left w:val="none" w:sz="0" w:space="0" w:color="auto"/>
            <w:bottom w:val="none" w:sz="0" w:space="0" w:color="auto"/>
            <w:right w:val="none" w:sz="0" w:space="0" w:color="auto"/>
          </w:divBdr>
        </w:div>
        <w:div w:id="1743789455">
          <w:marLeft w:val="547"/>
          <w:marRight w:val="0"/>
          <w:marTop w:val="0"/>
          <w:marBottom w:val="0"/>
          <w:divBdr>
            <w:top w:val="none" w:sz="0" w:space="0" w:color="auto"/>
            <w:left w:val="none" w:sz="0" w:space="0" w:color="auto"/>
            <w:bottom w:val="none" w:sz="0" w:space="0" w:color="auto"/>
            <w:right w:val="none" w:sz="0" w:space="0" w:color="auto"/>
          </w:divBdr>
        </w:div>
        <w:div w:id="1955017607">
          <w:marLeft w:val="547"/>
          <w:marRight w:val="0"/>
          <w:marTop w:val="0"/>
          <w:marBottom w:val="0"/>
          <w:divBdr>
            <w:top w:val="none" w:sz="0" w:space="0" w:color="auto"/>
            <w:left w:val="none" w:sz="0" w:space="0" w:color="auto"/>
            <w:bottom w:val="none" w:sz="0" w:space="0" w:color="auto"/>
            <w:right w:val="none" w:sz="0" w:space="0" w:color="auto"/>
          </w:divBdr>
        </w:div>
        <w:div w:id="755134492">
          <w:marLeft w:val="547"/>
          <w:marRight w:val="0"/>
          <w:marTop w:val="0"/>
          <w:marBottom w:val="0"/>
          <w:divBdr>
            <w:top w:val="none" w:sz="0" w:space="0" w:color="auto"/>
            <w:left w:val="none" w:sz="0" w:space="0" w:color="auto"/>
            <w:bottom w:val="none" w:sz="0" w:space="0" w:color="auto"/>
            <w:right w:val="none" w:sz="0" w:space="0" w:color="auto"/>
          </w:divBdr>
        </w:div>
      </w:divsChild>
    </w:div>
    <w:div w:id="513767125">
      <w:bodyDiv w:val="1"/>
      <w:marLeft w:val="0"/>
      <w:marRight w:val="0"/>
      <w:marTop w:val="0"/>
      <w:marBottom w:val="0"/>
      <w:divBdr>
        <w:top w:val="none" w:sz="0" w:space="0" w:color="auto"/>
        <w:left w:val="none" w:sz="0" w:space="0" w:color="auto"/>
        <w:bottom w:val="none" w:sz="0" w:space="0" w:color="auto"/>
        <w:right w:val="none" w:sz="0" w:space="0" w:color="auto"/>
      </w:divBdr>
      <w:divsChild>
        <w:div w:id="18774571">
          <w:marLeft w:val="547"/>
          <w:marRight w:val="0"/>
          <w:marTop w:val="96"/>
          <w:marBottom w:val="0"/>
          <w:divBdr>
            <w:top w:val="none" w:sz="0" w:space="0" w:color="auto"/>
            <w:left w:val="none" w:sz="0" w:space="0" w:color="auto"/>
            <w:bottom w:val="none" w:sz="0" w:space="0" w:color="auto"/>
            <w:right w:val="none" w:sz="0" w:space="0" w:color="auto"/>
          </w:divBdr>
        </w:div>
        <w:div w:id="616182149">
          <w:marLeft w:val="1138"/>
          <w:marRight w:val="0"/>
          <w:marTop w:val="86"/>
          <w:marBottom w:val="0"/>
          <w:divBdr>
            <w:top w:val="none" w:sz="0" w:space="0" w:color="auto"/>
            <w:left w:val="none" w:sz="0" w:space="0" w:color="auto"/>
            <w:bottom w:val="none" w:sz="0" w:space="0" w:color="auto"/>
            <w:right w:val="none" w:sz="0" w:space="0" w:color="auto"/>
          </w:divBdr>
        </w:div>
        <w:div w:id="1183126239">
          <w:marLeft w:val="1138"/>
          <w:marRight w:val="0"/>
          <w:marTop w:val="86"/>
          <w:marBottom w:val="0"/>
          <w:divBdr>
            <w:top w:val="none" w:sz="0" w:space="0" w:color="auto"/>
            <w:left w:val="none" w:sz="0" w:space="0" w:color="auto"/>
            <w:bottom w:val="none" w:sz="0" w:space="0" w:color="auto"/>
            <w:right w:val="none" w:sz="0" w:space="0" w:color="auto"/>
          </w:divBdr>
        </w:div>
        <w:div w:id="169489265">
          <w:marLeft w:val="1138"/>
          <w:marRight w:val="0"/>
          <w:marTop w:val="86"/>
          <w:marBottom w:val="0"/>
          <w:divBdr>
            <w:top w:val="none" w:sz="0" w:space="0" w:color="auto"/>
            <w:left w:val="none" w:sz="0" w:space="0" w:color="auto"/>
            <w:bottom w:val="none" w:sz="0" w:space="0" w:color="auto"/>
            <w:right w:val="none" w:sz="0" w:space="0" w:color="auto"/>
          </w:divBdr>
        </w:div>
      </w:divsChild>
    </w:div>
    <w:div w:id="515460406">
      <w:bodyDiv w:val="1"/>
      <w:marLeft w:val="0"/>
      <w:marRight w:val="0"/>
      <w:marTop w:val="0"/>
      <w:marBottom w:val="0"/>
      <w:divBdr>
        <w:top w:val="none" w:sz="0" w:space="0" w:color="auto"/>
        <w:left w:val="none" w:sz="0" w:space="0" w:color="auto"/>
        <w:bottom w:val="none" w:sz="0" w:space="0" w:color="auto"/>
        <w:right w:val="none" w:sz="0" w:space="0" w:color="auto"/>
      </w:divBdr>
    </w:div>
    <w:div w:id="523860670">
      <w:bodyDiv w:val="1"/>
      <w:marLeft w:val="0"/>
      <w:marRight w:val="0"/>
      <w:marTop w:val="0"/>
      <w:marBottom w:val="0"/>
      <w:divBdr>
        <w:top w:val="none" w:sz="0" w:space="0" w:color="auto"/>
        <w:left w:val="none" w:sz="0" w:space="0" w:color="auto"/>
        <w:bottom w:val="none" w:sz="0" w:space="0" w:color="auto"/>
        <w:right w:val="none" w:sz="0" w:space="0" w:color="auto"/>
      </w:divBdr>
      <w:divsChild>
        <w:div w:id="1934819372">
          <w:marLeft w:val="547"/>
          <w:marRight w:val="0"/>
          <w:marTop w:val="115"/>
          <w:marBottom w:val="0"/>
          <w:divBdr>
            <w:top w:val="none" w:sz="0" w:space="0" w:color="auto"/>
            <w:left w:val="none" w:sz="0" w:space="0" w:color="auto"/>
            <w:bottom w:val="none" w:sz="0" w:space="0" w:color="auto"/>
            <w:right w:val="none" w:sz="0" w:space="0" w:color="auto"/>
          </w:divBdr>
        </w:div>
        <w:div w:id="2145347040">
          <w:marLeft w:val="1166"/>
          <w:marRight w:val="0"/>
          <w:marTop w:val="96"/>
          <w:marBottom w:val="0"/>
          <w:divBdr>
            <w:top w:val="none" w:sz="0" w:space="0" w:color="auto"/>
            <w:left w:val="none" w:sz="0" w:space="0" w:color="auto"/>
            <w:bottom w:val="none" w:sz="0" w:space="0" w:color="auto"/>
            <w:right w:val="none" w:sz="0" w:space="0" w:color="auto"/>
          </w:divBdr>
        </w:div>
        <w:div w:id="550962735">
          <w:marLeft w:val="1166"/>
          <w:marRight w:val="0"/>
          <w:marTop w:val="96"/>
          <w:marBottom w:val="0"/>
          <w:divBdr>
            <w:top w:val="none" w:sz="0" w:space="0" w:color="auto"/>
            <w:left w:val="none" w:sz="0" w:space="0" w:color="auto"/>
            <w:bottom w:val="none" w:sz="0" w:space="0" w:color="auto"/>
            <w:right w:val="none" w:sz="0" w:space="0" w:color="auto"/>
          </w:divBdr>
        </w:div>
        <w:div w:id="560874384">
          <w:marLeft w:val="1166"/>
          <w:marRight w:val="0"/>
          <w:marTop w:val="96"/>
          <w:marBottom w:val="0"/>
          <w:divBdr>
            <w:top w:val="none" w:sz="0" w:space="0" w:color="auto"/>
            <w:left w:val="none" w:sz="0" w:space="0" w:color="auto"/>
            <w:bottom w:val="none" w:sz="0" w:space="0" w:color="auto"/>
            <w:right w:val="none" w:sz="0" w:space="0" w:color="auto"/>
          </w:divBdr>
        </w:div>
        <w:div w:id="643776122">
          <w:marLeft w:val="547"/>
          <w:marRight w:val="0"/>
          <w:marTop w:val="115"/>
          <w:marBottom w:val="0"/>
          <w:divBdr>
            <w:top w:val="none" w:sz="0" w:space="0" w:color="auto"/>
            <w:left w:val="none" w:sz="0" w:space="0" w:color="auto"/>
            <w:bottom w:val="none" w:sz="0" w:space="0" w:color="auto"/>
            <w:right w:val="none" w:sz="0" w:space="0" w:color="auto"/>
          </w:divBdr>
        </w:div>
        <w:div w:id="594822732">
          <w:marLeft w:val="1166"/>
          <w:marRight w:val="0"/>
          <w:marTop w:val="115"/>
          <w:marBottom w:val="0"/>
          <w:divBdr>
            <w:top w:val="none" w:sz="0" w:space="0" w:color="auto"/>
            <w:left w:val="none" w:sz="0" w:space="0" w:color="auto"/>
            <w:bottom w:val="none" w:sz="0" w:space="0" w:color="auto"/>
            <w:right w:val="none" w:sz="0" w:space="0" w:color="auto"/>
          </w:divBdr>
        </w:div>
        <w:div w:id="528032476">
          <w:marLeft w:val="547"/>
          <w:marRight w:val="0"/>
          <w:marTop w:val="115"/>
          <w:marBottom w:val="0"/>
          <w:divBdr>
            <w:top w:val="none" w:sz="0" w:space="0" w:color="auto"/>
            <w:left w:val="none" w:sz="0" w:space="0" w:color="auto"/>
            <w:bottom w:val="none" w:sz="0" w:space="0" w:color="auto"/>
            <w:right w:val="none" w:sz="0" w:space="0" w:color="auto"/>
          </w:divBdr>
        </w:div>
        <w:div w:id="806093532">
          <w:marLeft w:val="1166"/>
          <w:marRight w:val="0"/>
          <w:marTop w:val="115"/>
          <w:marBottom w:val="0"/>
          <w:divBdr>
            <w:top w:val="none" w:sz="0" w:space="0" w:color="auto"/>
            <w:left w:val="none" w:sz="0" w:space="0" w:color="auto"/>
            <w:bottom w:val="none" w:sz="0" w:space="0" w:color="auto"/>
            <w:right w:val="none" w:sz="0" w:space="0" w:color="auto"/>
          </w:divBdr>
        </w:div>
        <w:div w:id="1132602182">
          <w:marLeft w:val="1166"/>
          <w:marRight w:val="0"/>
          <w:marTop w:val="115"/>
          <w:marBottom w:val="0"/>
          <w:divBdr>
            <w:top w:val="none" w:sz="0" w:space="0" w:color="auto"/>
            <w:left w:val="none" w:sz="0" w:space="0" w:color="auto"/>
            <w:bottom w:val="none" w:sz="0" w:space="0" w:color="auto"/>
            <w:right w:val="none" w:sz="0" w:space="0" w:color="auto"/>
          </w:divBdr>
        </w:div>
        <w:div w:id="1116103501">
          <w:marLeft w:val="1166"/>
          <w:marRight w:val="0"/>
          <w:marTop w:val="115"/>
          <w:marBottom w:val="0"/>
          <w:divBdr>
            <w:top w:val="none" w:sz="0" w:space="0" w:color="auto"/>
            <w:left w:val="none" w:sz="0" w:space="0" w:color="auto"/>
            <w:bottom w:val="none" w:sz="0" w:space="0" w:color="auto"/>
            <w:right w:val="none" w:sz="0" w:space="0" w:color="auto"/>
          </w:divBdr>
        </w:div>
        <w:div w:id="1801023783">
          <w:marLeft w:val="1166"/>
          <w:marRight w:val="0"/>
          <w:marTop w:val="115"/>
          <w:marBottom w:val="0"/>
          <w:divBdr>
            <w:top w:val="none" w:sz="0" w:space="0" w:color="auto"/>
            <w:left w:val="none" w:sz="0" w:space="0" w:color="auto"/>
            <w:bottom w:val="none" w:sz="0" w:space="0" w:color="auto"/>
            <w:right w:val="none" w:sz="0" w:space="0" w:color="auto"/>
          </w:divBdr>
        </w:div>
      </w:divsChild>
    </w:div>
    <w:div w:id="527110084">
      <w:bodyDiv w:val="1"/>
      <w:marLeft w:val="0"/>
      <w:marRight w:val="0"/>
      <w:marTop w:val="0"/>
      <w:marBottom w:val="0"/>
      <w:divBdr>
        <w:top w:val="none" w:sz="0" w:space="0" w:color="auto"/>
        <w:left w:val="none" w:sz="0" w:space="0" w:color="auto"/>
        <w:bottom w:val="none" w:sz="0" w:space="0" w:color="auto"/>
        <w:right w:val="none" w:sz="0" w:space="0" w:color="auto"/>
      </w:divBdr>
      <w:divsChild>
        <w:div w:id="187060978">
          <w:marLeft w:val="547"/>
          <w:marRight w:val="0"/>
          <w:marTop w:val="115"/>
          <w:marBottom w:val="0"/>
          <w:divBdr>
            <w:top w:val="none" w:sz="0" w:space="0" w:color="auto"/>
            <w:left w:val="none" w:sz="0" w:space="0" w:color="auto"/>
            <w:bottom w:val="none" w:sz="0" w:space="0" w:color="auto"/>
            <w:right w:val="none" w:sz="0" w:space="0" w:color="auto"/>
          </w:divBdr>
        </w:div>
        <w:div w:id="523521626">
          <w:marLeft w:val="547"/>
          <w:marRight w:val="0"/>
          <w:marTop w:val="115"/>
          <w:marBottom w:val="0"/>
          <w:divBdr>
            <w:top w:val="none" w:sz="0" w:space="0" w:color="auto"/>
            <w:left w:val="none" w:sz="0" w:space="0" w:color="auto"/>
            <w:bottom w:val="none" w:sz="0" w:space="0" w:color="auto"/>
            <w:right w:val="none" w:sz="0" w:space="0" w:color="auto"/>
          </w:divBdr>
        </w:div>
        <w:div w:id="1406800782">
          <w:marLeft w:val="547"/>
          <w:marRight w:val="0"/>
          <w:marTop w:val="115"/>
          <w:marBottom w:val="0"/>
          <w:divBdr>
            <w:top w:val="none" w:sz="0" w:space="0" w:color="auto"/>
            <w:left w:val="none" w:sz="0" w:space="0" w:color="auto"/>
            <w:bottom w:val="none" w:sz="0" w:space="0" w:color="auto"/>
            <w:right w:val="none" w:sz="0" w:space="0" w:color="auto"/>
          </w:divBdr>
        </w:div>
        <w:div w:id="1872185798">
          <w:marLeft w:val="547"/>
          <w:marRight w:val="0"/>
          <w:marTop w:val="115"/>
          <w:marBottom w:val="0"/>
          <w:divBdr>
            <w:top w:val="none" w:sz="0" w:space="0" w:color="auto"/>
            <w:left w:val="none" w:sz="0" w:space="0" w:color="auto"/>
            <w:bottom w:val="none" w:sz="0" w:space="0" w:color="auto"/>
            <w:right w:val="none" w:sz="0" w:space="0" w:color="auto"/>
          </w:divBdr>
        </w:div>
        <w:div w:id="973288711">
          <w:marLeft w:val="547"/>
          <w:marRight w:val="0"/>
          <w:marTop w:val="115"/>
          <w:marBottom w:val="0"/>
          <w:divBdr>
            <w:top w:val="none" w:sz="0" w:space="0" w:color="auto"/>
            <w:left w:val="none" w:sz="0" w:space="0" w:color="auto"/>
            <w:bottom w:val="none" w:sz="0" w:space="0" w:color="auto"/>
            <w:right w:val="none" w:sz="0" w:space="0" w:color="auto"/>
          </w:divBdr>
        </w:div>
        <w:div w:id="77486570">
          <w:marLeft w:val="547"/>
          <w:marRight w:val="0"/>
          <w:marTop w:val="115"/>
          <w:marBottom w:val="0"/>
          <w:divBdr>
            <w:top w:val="none" w:sz="0" w:space="0" w:color="auto"/>
            <w:left w:val="none" w:sz="0" w:space="0" w:color="auto"/>
            <w:bottom w:val="none" w:sz="0" w:space="0" w:color="auto"/>
            <w:right w:val="none" w:sz="0" w:space="0" w:color="auto"/>
          </w:divBdr>
        </w:div>
        <w:div w:id="1501919685">
          <w:marLeft w:val="547"/>
          <w:marRight w:val="0"/>
          <w:marTop w:val="115"/>
          <w:marBottom w:val="0"/>
          <w:divBdr>
            <w:top w:val="none" w:sz="0" w:space="0" w:color="auto"/>
            <w:left w:val="none" w:sz="0" w:space="0" w:color="auto"/>
            <w:bottom w:val="none" w:sz="0" w:space="0" w:color="auto"/>
            <w:right w:val="none" w:sz="0" w:space="0" w:color="auto"/>
          </w:divBdr>
        </w:div>
      </w:divsChild>
    </w:div>
    <w:div w:id="529269009">
      <w:bodyDiv w:val="1"/>
      <w:marLeft w:val="0"/>
      <w:marRight w:val="0"/>
      <w:marTop w:val="0"/>
      <w:marBottom w:val="0"/>
      <w:divBdr>
        <w:top w:val="none" w:sz="0" w:space="0" w:color="auto"/>
        <w:left w:val="none" w:sz="0" w:space="0" w:color="auto"/>
        <w:bottom w:val="none" w:sz="0" w:space="0" w:color="auto"/>
        <w:right w:val="none" w:sz="0" w:space="0" w:color="auto"/>
      </w:divBdr>
      <w:divsChild>
        <w:div w:id="545066793">
          <w:marLeft w:val="547"/>
          <w:marRight w:val="0"/>
          <w:marTop w:val="200"/>
          <w:marBottom w:val="0"/>
          <w:divBdr>
            <w:top w:val="none" w:sz="0" w:space="0" w:color="auto"/>
            <w:left w:val="none" w:sz="0" w:space="0" w:color="auto"/>
            <w:bottom w:val="none" w:sz="0" w:space="0" w:color="auto"/>
            <w:right w:val="none" w:sz="0" w:space="0" w:color="auto"/>
          </w:divBdr>
        </w:div>
        <w:div w:id="554128073">
          <w:marLeft w:val="1166"/>
          <w:marRight w:val="0"/>
          <w:marTop w:val="200"/>
          <w:marBottom w:val="0"/>
          <w:divBdr>
            <w:top w:val="none" w:sz="0" w:space="0" w:color="auto"/>
            <w:left w:val="none" w:sz="0" w:space="0" w:color="auto"/>
            <w:bottom w:val="none" w:sz="0" w:space="0" w:color="auto"/>
            <w:right w:val="none" w:sz="0" w:space="0" w:color="auto"/>
          </w:divBdr>
        </w:div>
        <w:div w:id="1220674950">
          <w:marLeft w:val="547"/>
          <w:marRight w:val="0"/>
          <w:marTop w:val="200"/>
          <w:marBottom w:val="0"/>
          <w:divBdr>
            <w:top w:val="none" w:sz="0" w:space="0" w:color="auto"/>
            <w:left w:val="none" w:sz="0" w:space="0" w:color="auto"/>
            <w:bottom w:val="none" w:sz="0" w:space="0" w:color="auto"/>
            <w:right w:val="none" w:sz="0" w:space="0" w:color="auto"/>
          </w:divBdr>
        </w:div>
        <w:div w:id="445347828">
          <w:marLeft w:val="547"/>
          <w:marRight w:val="0"/>
          <w:marTop w:val="200"/>
          <w:marBottom w:val="0"/>
          <w:divBdr>
            <w:top w:val="none" w:sz="0" w:space="0" w:color="auto"/>
            <w:left w:val="none" w:sz="0" w:space="0" w:color="auto"/>
            <w:bottom w:val="none" w:sz="0" w:space="0" w:color="auto"/>
            <w:right w:val="none" w:sz="0" w:space="0" w:color="auto"/>
          </w:divBdr>
        </w:div>
        <w:div w:id="942152376">
          <w:marLeft w:val="547"/>
          <w:marRight w:val="0"/>
          <w:marTop w:val="200"/>
          <w:marBottom w:val="0"/>
          <w:divBdr>
            <w:top w:val="none" w:sz="0" w:space="0" w:color="auto"/>
            <w:left w:val="none" w:sz="0" w:space="0" w:color="auto"/>
            <w:bottom w:val="none" w:sz="0" w:space="0" w:color="auto"/>
            <w:right w:val="none" w:sz="0" w:space="0" w:color="auto"/>
          </w:divBdr>
        </w:div>
      </w:divsChild>
    </w:div>
    <w:div w:id="563561958">
      <w:bodyDiv w:val="1"/>
      <w:marLeft w:val="0"/>
      <w:marRight w:val="0"/>
      <w:marTop w:val="0"/>
      <w:marBottom w:val="0"/>
      <w:divBdr>
        <w:top w:val="none" w:sz="0" w:space="0" w:color="auto"/>
        <w:left w:val="none" w:sz="0" w:space="0" w:color="auto"/>
        <w:bottom w:val="none" w:sz="0" w:space="0" w:color="auto"/>
        <w:right w:val="none" w:sz="0" w:space="0" w:color="auto"/>
      </w:divBdr>
    </w:div>
    <w:div w:id="564146708">
      <w:bodyDiv w:val="1"/>
      <w:marLeft w:val="0"/>
      <w:marRight w:val="0"/>
      <w:marTop w:val="0"/>
      <w:marBottom w:val="0"/>
      <w:divBdr>
        <w:top w:val="none" w:sz="0" w:space="0" w:color="auto"/>
        <w:left w:val="none" w:sz="0" w:space="0" w:color="auto"/>
        <w:bottom w:val="none" w:sz="0" w:space="0" w:color="auto"/>
        <w:right w:val="none" w:sz="0" w:space="0" w:color="auto"/>
      </w:divBdr>
    </w:div>
    <w:div w:id="564603579">
      <w:bodyDiv w:val="1"/>
      <w:marLeft w:val="0"/>
      <w:marRight w:val="0"/>
      <w:marTop w:val="0"/>
      <w:marBottom w:val="0"/>
      <w:divBdr>
        <w:top w:val="none" w:sz="0" w:space="0" w:color="auto"/>
        <w:left w:val="none" w:sz="0" w:space="0" w:color="auto"/>
        <w:bottom w:val="none" w:sz="0" w:space="0" w:color="auto"/>
        <w:right w:val="none" w:sz="0" w:space="0" w:color="auto"/>
      </w:divBdr>
      <w:divsChild>
        <w:div w:id="1740207799">
          <w:marLeft w:val="547"/>
          <w:marRight w:val="0"/>
          <w:marTop w:val="115"/>
          <w:marBottom w:val="0"/>
          <w:divBdr>
            <w:top w:val="none" w:sz="0" w:space="0" w:color="auto"/>
            <w:left w:val="none" w:sz="0" w:space="0" w:color="auto"/>
            <w:bottom w:val="none" w:sz="0" w:space="0" w:color="auto"/>
            <w:right w:val="none" w:sz="0" w:space="0" w:color="auto"/>
          </w:divBdr>
        </w:div>
        <w:div w:id="1137836735">
          <w:marLeft w:val="547"/>
          <w:marRight w:val="0"/>
          <w:marTop w:val="115"/>
          <w:marBottom w:val="0"/>
          <w:divBdr>
            <w:top w:val="none" w:sz="0" w:space="0" w:color="auto"/>
            <w:left w:val="none" w:sz="0" w:space="0" w:color="auto"/>
            <w:bottom w:val="none" w:sz="0" w:space="0" w:color="auto"/>
            <w:right w:val="none" w:sz="0" w:space="0" w:color="auto"/>
          </w:divBdr>
        </w:div>
        <w:div w:id="449010127">
          <w:marLeft w:val="547"/>
          <w:marRight w:val="0"/>
          <w:marTop w:val="115"/>
          <w:marBottom w:val="0"/>
          <w:divBdr>
            <w:top w:val="none" w:sz="0" w:space="0" w:color="auto"/>
            <w:left w:val="none" w:sz="0" w:space="0" w:color="auto"/>
            <w:bottom w:val="none" w:sz="0" w:space="0" w:color="auto"/>
            <w:right w:val="none" w:sz="0" w:space="0" w:color="auto"/>
          </w:divBdr>
        </w:div>
        <w:div w:id="788627209">
          <w:marLeft w:val="547"/>
          <w:marRight w:val="0"/>
          <w:marTop w:val="115"/>
          <w:marBottom w:val="0"/>
          <w:divBdr>
            <w:top w:val="none" w:sz="0" w:space="0" w:color="auto"/>
            <w:left w:val="none" w:sz="0" w:space="0" w:color="auto"/>
            <w:bottom w:val="none" w:sz="0" w:space="0" w:color="auto"/>
            <w:right w:val="none" w:sz="0" w:space="0" w:color="auto"/>
          </w:divBdr>
        </w:div>
      </w:divsChild>
    </w:div>
    <w:div w:id="566576819">
      <w:bodyDiv w:val="1"/>
      <w:marLeft w:val="0"/>
      <w:marRight w:val="0"/>
      <w:marTop w:val="0"/>
      <w:marBottom w:val="0"/>
      <w:divBdr>
        <w:top w:val="none" w:sz="0" w:space="0" w:color="auto"/>
        <w:left w:val="none" w:sz="0" w:space="0" w:color="auto"/>
        <w:bottom w:val="none" w:sz="0" w:space="0" w:color="auto"/>
        <w:right w:val="none" w:sz="0" w:space="0" w:color="auto"/>
      </w:divBdr>
      <w:divsChild>
        <w:div w:id="157037667">
          <w:marLeft w:val="1008"/>
          <w:marRight w:val="0"/>
          <w:marTop w:val="115"/>
          <w:marBottom w:val="0"/>
          <w:divBdr>
            <w:top w:val="none" w:sz="0" w:space="0" w:color="auto"/>
            <w:left w:val="none" w:sz="0" w:space="0" w:color="auto"/>
            <w:bottom w:val="none" w:sz="0" w:space="0" w:color="auto"/>
            <w:right w:val="none" w:sz="0" w:space="0" w:color="auto"/>
          </w:divBdr>
        </w:div>
        <w:div w:id="1997758541">
          <w:marLeft w:val="1008"/>
          <w:marRight w:val="0"/>
          <w:marTop w:val="115"/>
          <w:marBottom w:val="0"/>
          <w:divBdr>
            <w:top w:val="none" w:sz="0" w:space="0" w:color="auto"/>
            <w:left w:val="none" w:sz="0" w:space="0" w:color="auto"/>
            <w:bottom w:val="none" w:sz="0" w:space="0" w:color="auto"/>
            <w:right w:val="none" w:sz="0" w:space="0" w:color="auto"/>
          </w:divBdr>
        </w:div>
      </w:divsChild>
    </w:div>
    <w:div w:id="583414159">
      <w:bodyDiv w:val="1"/>
      <w:marLeft w:val="0"/>
      <w:marRight w:val="0"/>
      <w:marTop w:val="0"/>
      <w:marBottom w:val="0"/>
      <w:divBdr>
        <w:top w:val="none" w:sz="0" w:space="0" w:color="auto"/>
        <w:left w:val="none" w:sz="0" w:space="0" w:color="auto"/>
        <w:bottom w:val="none" w:sz="0" w:space="0" w:color="auto"/>
        <w:right w:val="none" w:sz="0" w:space="0" w:color="auto"/>
      </w:divBdr>
    </w:div>
    <w:div w:id="583880425">
      <w:bodyDiv w:val="1"/>
      <w:marLeft w:val="0"/>
      <w:marRight w:val="0"/>
      <w:marTop w:val="0"/>
      <w:marBottom w:val="0"/>
      <w:divBdr>
        <w:top w:val="none" w:sz="0" w:space="0" w:color="auto"/>
        <w:left w:val="none" w:sz="0" w:space="0" w:color="auto"/>
        <w:bottom w:val="none" w:sz="0" w:space="0" w:color="auto"/>
        <w:right w:val="none" w:sz="0" w:space="0" w:color="auto"/>
      </w:divBdr>
    </w:div>
    <w:div w:id="598372493">
      <w:bodyDiv w:val="1"/>
      <w:marLeft w:val="0"/>
      <w:marRight w:val="0"/>
      <w:marTop w:val="0"/>
      <w:marBottom w:val="0"/>
      <w:divBdr>
        <w:top w:val="none" w:sz="0" w:space="0" w:color="auto"/>
        <w:left w:val="none" w:sz="0" w:space="0" w:color="auto"/>
        <w:bottom w:val="none" w:sz="0" w:space="0" w:color="auto"/>
        <w:right w:val="none" w:sz="0" w:space="0" w:color="auto"/>
      </w:divBdr>
      <w:divsChild>
        <w:div w:id="322899927">
          <w:marLeft w:val="547"/>
          <w:marRight w:val="0"/>
          <w:marTop w:val="86"/>
          <w:marBottom w:val="0"/>
          <w:divBdr>
            <w:top w:val="none" w:sz="0" w:space="0" w:color="auto"/>
            <w:left w:val="none" w:sz="0" w:space="0" w:color="auto"/>
            <w:bottom w:val="none" w:sz="0" w:space="0" w:color="auto"/>
            <w:right w:val="none" w:sz="0" w:space="0" w:color="auto"/>
          </w:divBdr>
        </w:div>
        <w:div w:id="1780251962">
          <w:marLeft w:val="1166"/>
          <w:marRight w:val="0"/>
          <w:marTop w:val="86"/>
          <w:marBottom w:val="0"/>
          <w:divBdr>
            <w:top w:val="none" w:sz="0" w:space="0" w:color="auto"/>
            <w:left w:val="none" w:sz="0" w:space="0" w:color="auto"/>
            <w:bottom w:val="none" w:sz="0" w:space="0" w:color="auto"/>
            <w:right w:val="none" w:sz="0" w:space="0" w:color="auto"/>
          </w:divBdr>
        </w:div>
        <w:div w:id="1240285207">
          <w:marLeft w:val="547"/>
          <w:marRight w:val="0"/>
          <w:marTop w:val="86"/>
          <w:marBottom w:val="0"/>
          <w:divBdr>
            <w:top w:val="none" w:sz="0" w:space="0" w:color="auto"/>
            <w:left w:val="none" w:sz="0" w:space="0" w:color="auto"/>
            <w:bottom w:val="none" w:sz="0" w:space="0" w:color="auto"/>
            <w:right w:val="none" w:sz="0" w:space="0" w:color="auto"/>
          </w:divBdr>
        </w:div>
        <w:div w:id="1746142018">
          <w:marLeft w:val="1166"/>
          <w:marRight w:val="0"/>
          <w:marTop w:val="86"/>
          <w:marBottom w:val="0"/>
          <w:divBdr>
            <w:top w:val="none" w:sz="0" w:space="0" w:color="auto"/>
            <w:left w:val="none" w:sz="0" w:space="0" w:color="auto"/>
            <w:bottom w:val="none" w:sz="0" w:space="0" w:color="auto"/>
            <w:right w:val="none" w:sz="0" w:space="0" w:color="auto"/>
          </w:divBdr>
        </w:div>
        <w:div w:id="56560123">
          <w:marLeft w:val="1800"/>
          <w:marRight w:val="0"/>
          <w:marTop w:val="77"/>
          <w:marBottom w:val="0"/>
          <w:divBdr>
            <w:top w:val="none" w:sz="0" w:space="0" w:color="auto"/>
            <w:left w:val="none" w:sz="0" w:space="0" w:color="auto"/>
            <w:bottom w:val="none" w:sz="0" w:space="0" w:color="auto"/>
            <w:right w:val="none" w:sz="0" w:space="0" w:color="auto"/>
          </w:divBdr>
        </w:div>
        <w:div w:id="313145858">
          <w:marLeft w:val="1800"/>
          <w:marRight w:val="0"/>
          <w:marTop w:val="77"/>
          <w:marBottom w:val="0"/>
          <w:divBdr>
            <w:top w:val="none" w:sz="0" w:space="0" w:color="auto"/>
            <w:left w:val="none" w:sz="0" w:space="0" w:color="auto"/>
            <w:bottom w:val="none" w:sz="0" w:space="0" w:color="auto"/>
            <w:right w:val="none" w:sz="0" w:space="0" w:color="auto"/>
          </w:divBdr>
        </w:div>
        <w:div w:id="804393035">
          <w:marLeft w:val="1166"/>
          <w:marRight w:val="0"/>
          <w:marTop w:val="86"/>
          <w:marBottom w:val="0"/>
          <w:divBdr>
            <w:top w:val="none" w:sz="0" w:space="0" w:color="auto"/>
            <w:left w:val="none" w:sz="0" w:space="0" w:color="auto"/>
            <w:bottom w:val="none" w:sz="0" w:space="0" w:color="auto"/>
            <w:right w:val="none" w:sz="0" w:space="0" w:color="auto"/>
          </w:divBdr>
        </w:div>
        <w:div w:id="832913223">
          <w:marLeft w:val="1800"/>
          <w:marRight w:val="0"/>
          <w:marTop w:val="77"/>
          <w:marBottom w:val="0"/>
          <w:divBdr>
            <w:top w:val="none" w:sz="0" w:space="0" w:color="auto"/>
            <w:left w:val="none" w:sz="0" w:space="0" w:color="auto"/>
            <w:bottom w:val="none" w:sz="0" w:space="0" w:color="auto"/>
            <w:right w:val="none" w:sz="0" w:space="0" w:color="auto"/>
          </w:divBdr>
        </w:div>
        <w:div w:id="471018458">
          <w:marLeft w:val="1800"/>
          <w:marRight w:val="0"/>
          <w:marTop w:val="77"/>
          <w:marBottom w:val="0"/>
          <w:divBdr>
            <w:top w:val="none" w:sz="0" w:space="0" w:color="auto"/>
            <w:left w:val="none" w:sz="0" w:space="0" w:color="auto"/>
            <w:bottom w:val="none" w:sz="0" w:space="0" w:color="auto"/>
            <w:right w:val="none" w:sz="0" w:space="0" w:color="auto"/>
          </w:divBdr>
        </w:div>
        <w:div w:id="1569874774">
          <w:marLeft w:val="1166"/>
          <w:marRight w:val="0"/>
          <w:marTop w:val="86"/>
          <w:marBottom w:val="0"/>
          <w:divBdr>
            <w:top w:val="none" w:sz="0" w:space="0" w:color="auto"/>
            <w:left w:val="none" w:sz="0" w:space="0" w:color="auto"/>
            <w:bottom w:val="none" w:sz="0" w:space="0" w:color="auto"/>
            <w:right w:val="none" w:sz="0" w:space="0" w:color="auto"/>
          </w:divBdr>
        </w:div>
        <w:div w:id="1311247376">
          <w:marLeft w:val="1800"/>
          <w:marRight w:val="0"/>
          <w:marTop w:val="77"/>
          <w:marBottom w:val="0"/>
          <w:divBdr>
            <w:top w:val="none" w:sz="0" w:space="0" w:color="auto"/>
            <w:left w:val="none" w:sz="0" w:space="0" w:color="auto"/>
            <w:bottom w:val="none" w:sz="0" w:space="0" w:color="auto"/>
            <w:right w:val="none" w:sz="0" w:space="0" w:color="auto"/>
          </w:divBdr>
        </w:div>
        <w:div w:id="427699888">
          <w:marLeft w:val="1800"/>
          <w:marRight w:val="0"/>
          <w:marTop w:val="77"/>
          <w:marBottom w:val="0"/>
          <w:divBdr>
            <w:top w:val="none" w:sz="0" w:space="0" w:color="auto"/>
            <w:left w:val="none" w:sz="0" w:space="0" w:color="auto"/>
            <w:bottom w:val="none" w:sz="0" w:space="0" w:color="auto"/>
            <w:right w:val="none" w:sz="0" w:space="0" w:color="auto"/>
          </w:divBdr>
        </w:div>
      </w:divsChild>
    </w:div>
    <w:div w:id="613441397">
      <w:bodyDiv w:val="1"/>
      <w:marLeft w:val="0"/>
      <w:marRight w:val="0"/>
      <w:marTop w:val="0"/>
      <w:marBottom w:val="0"/>
      <w:divBdr>
        <w:top w:val="none" w:sz="0" w:space="0" w:color="auto"/>
        <w:left w:val="none" w:sz="0" w:space="0" w:color="auto"/>
        <w:bottom w:val="none" w:sz="0" w:space="0" w:color="auto"/>
        <w:right w:val="none" w:sz="0" w:space="0" w:color="auto"/>
      </w:divBdr>
      <w:divsChild>
        <w:div w:id="1212838312">
          <w:marLeft w:val="547"/>
          <w:marRight w:val="0"/>
          <w:marTop w:val="115"/>
          <w:marBottom w:val="0"/>
          <w:divBdr>
            <w:top w:val="none" w:sz="0" w:space="0" w:color="auto"/>
            <w:left w:val="none" w:sz="0" w:space="0" w:color="auto"/>
            <w:bottom w:val="none" w:sz="0" w:space="0" w:color="auto"/>
            <w:right w:val="none" w:sz="0" w:space="0" w:color="auto"/>
          </w:divBdr>
        </w:div>
        <w:div w:id="1780251734">
          <w:marLeft w:val="1166"/>
          <w:marRight w:val="0"/>
          <w:marTop w:val="106"/>
          <w:marBottom w:val="0"/>
          <w:divBdr>
            <w:top w:val="none" w:sz="0" w:space="0" w:color="auto"/>
            <w:left w:val="none" w:sz="0" w:space="0" w:color="auto"/>
            <w:bottom w:val="none" w:sz="0" w:space="0" w:color="auto"/>
            <w:right w:val="none" w:sz="0" w:space="0" w:color="auto"/>
          </w:divBdr>
        </w:div>
        <w:div w:id="294338208">
          <w:marLeft w:val="1166"/>
          <w:marRight w:val="0"/>
          <w:marTop w:val="106"/>
          <w:marBottom w:val="0"/>
          <w:divBdr>
            <w:top w:val="none" w:sz="0" w:space="0" w:color="auto"/>
            <w:left w:val="none" w:sz="0" w:space="0" w:color="auto"/>
            <w:bottom w:val="none" w:sz="0" w:space="0" w:color="auto"/>
            <w:right w:val="none" w:sz="0" w:space="0" w:color="auto"/>
          </w:divBdr>
        </w:div>
      </w:divsChild>
    </w:div>
    <w:div w:id="626273805">
      <w:bodyDiv w:val="1"/>
      <w:marLeft w:val="0"/>
      <w:marRight w:val="0"/>
      <w:marTop w:val="0"/>
      <w:marBottom w:val="0"/>
      <w:divBdr>
        <w:top w:val="none" w:sz="0" w:space="0" w:color="auto"/>
        <w:left w:val="none" w:sz="0" w:space="0" w:color="auto"/>
        <w:bottom w:val="none" w:sz="0" w:space="0" w:color="auto"/>
        <w:right w:val="none" w:sz="0" w:space="0" w:color="auto"/>
      </w:divBdr>
    </w:div>
    <w:div w:id="659235395">
      <w:bodyDiv w:val="1"/>
      <w:marLeft w:val="0"/>
      <w:marRight w:val="0"/>
      <w:marTop w:val="0"/>
      <w:marBottom w:val="0"/>
      <w:divBdr>
        <w:top w:val="none" w:sz="0" w:space="0" w:color="auto"/>
        <w:left w:val="none" w:sz="0" w:space="0" w:color="auto"/>
        <w:bottom w:val="none" w:sz="0" w:space="0" w:color="auto"/>
        <w:right w:val="none" w:sz="0" w:space="0" w:color="auto"/>
      </w:divBdr>
      <w:divsChild>
        <w:div w:id="1128596266">
          <w:marLeft w:val="547"/>
          <w:marRight w:val="0"/>
          <w:marTop w:val="0"/>
          <w:marBottom w:val="0"/>
          <w:divBdr>
            <w:top w:val="none" w:sz="0" w:space="0" w:color="auto"/>
            <w:left w:val="none" w:sz="0" w:space="0" w:color="auto"/>
            <w:bottom w:val="none" w:sz="0" w:space="0" w:color="auto"/>
            <w:right w:val="none" w:sz="0" w:space="0" w:color="auto"/>
          </w:divBdr>
        </w:div>
        <w:div w:id="697973553">
          <w:marLeft w:val="1166"/>
          <w:marRight w:val="0"/>
          <w:marTop w:val="0"/>
          <w:marBottom w:val="0"/>
          <w:divBdr>
            <w:top w:val="none" w:sz="0" w:space="0" w:color="auto"/>
            <w:left w:val="none" w:sz="0" w:space="0" w:color="auto"/>
            <w:bottom w:val="none" w:sz="0" w:space="0" w:color="auto"/>
            <w:right w:val="none" w:sz="0" w:space="0" w:color="auto"/>
          </w:divBdr>
        </w:div>
        <w:div w:id="655645885">
          <w:marLeft w:val="1166"/>
          <w:marRight w:val="0"/>
          <w:marTop w:val="0"/>
          <w:marBottom w:val="0"/>
          <w:divBdr>
            <w:top w:val="none" w:sz="0" w:space="0" w:color="auto"/>
            <w:left w:val="none" w:sz="0" w:space="0" w:color="auto"/>
            <w:bottom w:val="none" w:sz="0" w:space="0" w:color="auto"/>
            <w:right w:val="none" w:sz="0" w:space="0" w:color="auto"/>
          </w:divBdr>
        </w:div>
        <w:div w:id="700671622">
          <w:marLeft w:val="547"/>
          <w:marRight w:val="0"/>
          <w:marTop w:val="0"/>
          <w:marBottom w:val="0"/>
          <w:divBdr>
            <w:top w:val="none" w:sz="0" w:space="0" w:color="auto"/>
            <w:left w:val="none" w:sz="0" w:space="0" w:color="auto"/>
            <w:bottom w:val="none" w:sz="0" w:space="0" w:color="auto"/>
            <w:right w:val="none" w:sz="0" w:space="0" w:color="auto"/>
          </w:divBdr>
        </w:div>
        <w:div w:id="330643579">
          <w:marLeft w:val="1166"/>
          <w:marRight w:val="0"/>
          <w:marTop w:val="0"/>
          <w:marBottom w:val="0"/>
          <w:divBdr>
            <w:top w:val="none" w:sz="0" w:space="0" w:color="auto"/>
            <w:left w:val="none" w:sz="0" w:space="0" w:color="auto"/>
            <w:bottom w:val="none" w:sz="0" w:space="0" w:color="auto"/>
            <w:right w:val="none" w:sz="0" w:space="0" w:color="auto"/>
          </w:divBdr>
        </w:div>
        <w:div w:id="2142185352">
          <w:marLeft w:val="547"/>
          <w:marRight w:val="0"/>
          <w:marTop w:val="0"/>
          <w:marBottom w:val="0"/>
          <w:divBdr>
            <w:top w:val="none" w:sz="0" w:space="0" w:color="auto"/>
            <w:left w:val="none" w:sz="0" w:space="0" w:color="auto"/>
            <w:bottom w:val="none" w:sz="0" w:space="0" w:color="auto"/>
            <w:right w:val="none" w:sz="0" w:space="0" w:color="auto"/>
          </w:divBdr>
        </w:div>
        <w:div w:id="775370526">
          <w:marLeft w:val="1166"/>
          <w:marRight w:val="0"/>
          <w:marTop w:val="0"/>
          <w:marBottom w:val="0"/>
          <w:divBdr>
            <w:top w:val="none" w:sz="0" w:space="0" w:color="auto"/>
            <w:left w:val="none" w:sz="0" w:space="0" w:color="auto"/>
            <w:bottom w:val="none" w:sz="0" w:space="0" w:color="auto"/>
            <w:right w:val="none" w:sz="0" w:space="0" w:color="auto"/>
          </w:divBdr>
        </w:div>
        <w:div w:id="1799177382">
          <w:marLeft w:val="1166"/>
          <w:marRight w:val="0"/>
          <w:marTop w:val="0"/>
          <w:marBottom w:val="0"/>
          <w:divBdr>
            <w:top w:val="none" w:sz="0" w:space="0" w:color="auto"/>
            <w:left w:val="none" w:sz="0" w:space="0" w:color="auto"/>
            <w:bottom w:val="none" w:sz="0" w:space="0" w:color="auto"/>
            <w:right w:val="none" w:sz="0" w:space="0" w:color="auto"/>
          </w:divBdr>
        </w:div>
      </w:divsChild>
    </w:div>
    <w:div w:id="673415082">
      <w:bodyDiv w:val="1"/>
      <w:marLeft w:val="0"/>
      <w:marRight w:val="0"/>
      <w:marTop w:val="0"/>
      <w:marBottom w:val="0"/>
      <w:divBdr>
        <w:top w:val="none" w:sz="0" w:space="0" w:color="auto"/>
        <w:left w:val="none" w:sz="0" w:space="0" w:color="auto"/>
        <w:bottom w:val="none" w:sz="0" w:space="0" w:color="auto"/>
        <w:right w:val="none" w:sz="0" w:space="0" w:color="auto"/>
      </w:divBdr>
      <w:divsChild>
        <w:div w:id="1098329360">
          <w:marLeft w:val="0"/>
          <w:marRight w:val="0"/>
          <w:marTop w:val="100"/>
          <w:marBottom w:val="0"/>
          <w:divBdr>
            <w:top w:val="none" w:sz="0" w:space="0" w:color="auto"/>
            <w:left w:val="none" w:sz="0" w:space="0" w:color="auto"/>
            <w:bottom w:val="none" w:sz="0" w:space="0" w:color="auto"/>
            <w:right w:val="none" w:sz="0" w:space="0" w:color="auto"/>
          </w:divBdr>
        </w:div>
        <w:div w:id="1578783782">
          <w:marLeft w:val="0"/>
          <w:marRight w:val="0"/>
          <w:marTop w:val="100"/>
          <w:marBottom w:val="0"/>
          <w:divBdr>
            <w:top w:val="none" w:sz="0" w:space="0" w:color="auto"/>
            <w:left w:val="none" w:sz="0" w:space="0" w:color="auto"/>
            <w:bottom w:val="none" w:sz="0" w:space="0" w:color="auto"/>
            <w:right w:val="none" w:sz="0" w:space="0" w:color="auto"/>
          </w:divBdr>
        </w:div>
        <w:div w:id="1486123478">
          <w:marLeft w:val="1166"/>
          <w:marRight w:val="0"/>
          <w:marTop w:val="100"/>
          <w:marBottom w:val="0"/>
          <w:divBdr>
            <w:top w:val="none" w:sz="0" w:space="0" w:color="auto"/>
            <w:left w:val="none" w:sz="0" w:space="0" w:color="auto"/>
            <w:bottom w:val="none" w:sz="0" w:space="0" w:color="auto"/>
            <w:right w:val="none" w:sz="0" w:space="0" w:color="auto"/>
          </w:divBdr>
        </w:div>
        <w:div w:id="1175339735">
          <w:marLeft w:val="0"/>
          <w:marRight w:val="0"/>
          <w:marTop w:val="100"/>
          <w:marBottom w:val="0"/>
          <w:divBdr>
            <w:top w:val="none" w:sz="0" w:space="0" w:color="auto"/>
            <w:left w:val="none" w:sz="0" w:space="0" w:color="auto"/>
            <w:bottom w:val="none" w:sz="0" w:space="0" w:color="auto"/>
            <w:right w:val="none" w:sz="0" w:space="0" w:color="auto"/>
          </w:divBdr>
        </w:div>
        <w:div w:id="633799501">
          <w:marLeft w:val="0"/>
          <w:marRight w:val="0"/>
          <w:marTop w:val="100"/>
          <w:marBottom w:val="0"/>
          <w:divBdr>
            <w:top w:val="none" w:sz="0" w:space="0" w:color="auto"/>
            <w:left w:val="none" w:sz="0" w:space="0" w:color="auto"/>
            <w:bottom w:val="none" w:sz="0" w:space="0" w:color="auto"/>
            <w:right w:val="none" w:sz="0" w:space="0" w:color="auto"/>
          </w:divBdr>
        </w:div>
        <w:div w:id="617882934">
          <w:marLeft w:val="1166"/>
          <w:marRight w:val="0"/>
          <w:marTop w:val="100"/>
          <w:marBottom w:val="0"/>
          <w:divBdr>
            <w:top w:val="none" w:sz="0" w:space="0" w:color="auto"/>
            <w:left w:val="none" w:sz="0" w:space="0" w:color="auto"/>
            <w:bottom w:val="none" w:sz="0" w:space="0" w:color="auto"/>
            <w:right w:val="none" w:sz="0" w:space="0" w:color="auto"/>
          </w:divBdr>
        </w:div>
        <w:div w:id="430855111">
          <w:marLeft w:val="1166"/>
          <w:marRight w:val="0"/>
          <w:marTop w:val="100"/>
          <w:marBottom w:val="0"/>
          <w:divBdr>
            <w:top w:val="none" w:sz="0" w:space="0" w:color="auto"/>
            <w:left w:val="none" w:sz="0" w:space="0" w:color="auto"/>
            <w:bottom w:val="none" w:sz="0" w:space="0" w:color="auto"/>
            <w:right w:val="none" w:sz="0" w:space="0" w:color="auto"/>
          </w:divBdr>
        </w:div>
        <w:div w:id="1045636314">
          <w:marLeft w:val="1166"/>
          <w:marRight w:val="0"/>
          <w:marTop w:val="100"/>
          <w:marBottom w:val="0"/>
          <w:divBdr>
            <w:top w:val="none" w:sz="0" w:space="0" w:color="auto"/>
            <w:left w:val="none" w:sz="0" w:space="0" w:color="auto"/>
            <w:bottom w:val="none" w:sz="0" w:space="0" w:color="auto"/>
            <w:right w:val="none" w:sz="0" w:space="0" w:color="auto"/>
          </w:divBdr>
        </w:div>
        <w:div w:id="866287597">
          <w:marLeft w:val="1166"/>
          <w:marRight w:val="0"/>
          <w:marTop w:val="100"/>
          <w:marBottom w:val="0"/>
          <w:divBdr>
            <w:top w:val="none" w:sz="0" w:space="0" w:color="auto"/>
            <w:left w:val="none" w:sz="0" w:space="0" w:color="auto"/>
            <w:bottom w:val="none" w:sz="0" w:space="0" w:color="auto"/>
            <w:right w:val="none" w:sz="0" w:space="0" w:color="auto"/>
          </w:divBdr>
        </w:div>
        <w:div w:id="1744915715">
          <w:marLeft w:val="1166"/>
          <w:marRight w:val="0"/>
          <w:marTop w:val="100"/>
          <w:marBottom w:val="0"/>
          <w:divBdr>
            <w:top w:val="none" w:sz="0" w:space="0" w:color="auto"/>
            <w:left w:val="none" w:sz="0" w:space="0" w:color="auto"/>
            <w:bottom w:val="none" w:sz="0" w:space="0" w:color="auto"/>
            <w:right w:val="none" w:sz="0" w:space="0" w:color="auto"/>
          </w:divBdr>
        </w:div>
        <w:div w:id="1319920598">
          <w:marLeft w:val="1166"/>
          <w:marRight w:val="0"/>
          <w:marTop w:val="100"/>
          <w:marBottom w:val="0"/>
          <w:divBdr>
            <w:top w:val="none" w:sz="0" w:space="0" w:color="auto"/>
            <w:left w:val="none" w:sz="0" w:space="0" w:color="auto"/>
            <w:bottom w:val="none" w:sz="0" w:space="0" w:color="auto"/>
            <w:right w:val="none" w:sz="0" w:space="0" w:color="auto"/>
          </w:divBdr>
        </w:div>
      </w:divsChild>
    </w:div>
    <w:div w:id="675618253">
      <w:bodyDiv w:val="1"/>
      <w:marLeft w:val="0"/>
      <w:marRight w:val="0"/>
      <w:marTop w:val="0"/>
      <w:marBottom w:val="0"/>
      <w:divBdr>
        <w:top w:val="none" w:sz="0" w:space="0" w:color="auto"/>
        <w:left w:val="none" w:sz="0" w:space="0" w:color="auto"/>
        <w:bottom w:val="none" w:sz="0" w:space="0" w:color="auto"/>
        <w:right w:val="none" w:sz="0" w:space="0" w:color="auto"/>
      </w:divBdr>
      <w:divsChild>
        <w:div w:id="1804735953">
          <w:marLeft w:val="907"/>
          <w:marRight w:val="0"/>
          <w:marTop w:val="0"/>
          <w:marBottom w:val="0"/>
          <w:divBdr>
            <w:top w:val="none" w:sz="0" w:space="0" w:color="auto"/>
            <w:left w:val="none" w:sz="0" w:space="0" w:color="auto"/>
            <w:bottom w:val="none" w:sz="0" w:space="0" w:color="auto"/>
            <w:right w:val="none" w:sz="0" w:space="0" w:color="auto"/>
          </w:divBdr>
        </w:div>
        <w:div w:id="1951233689">
          <w:marLeft w:val="907"/>
          <w:marRight w:val="0"/>
          <w:marTop w:val="0"/>
          <w:marBottom w:val="0"/>
          <w:divBdr>
            <w:top w:val="none" w:sz="0" w:space="0" w:color="auto"/>
            <w:left w:val="none" w:sz="0" w:space="0" w:color="auto"/>
            <w:bottom w:val="none" w:sz="0" w:space="0" w:color="auto"/>
            <w:right w:val="none" w:sz="0" w:space="0" w:color="auto"/>
          </w:divBdr>
        </w:div>
        <w:div w:id="701977332">
          <w:marLeft w:val="1440"/>
          <w:marRight w:val="0"/>
          <w:marTop w:val="0"/>
          <w:marBottom w:val="0"/>
          <w:divBdr>
            <w:top w:val="none" w:sz="0" w:space="0" w:color="auto"/>
            <w:left w:val="none" w:sz="0" w:space="0" w:color="auto"/>
            <w:bottom w:val="none" w:sz="0" w:space="0" w:color="auto"/>
            <w:right w:val="none" w:sz="0" w:space="0" w:color="auto"/>
          </w:divBdr>
        </w:div>
        <w:div w:id="1754473553">
          <w:marLeft w:val="1440"/>
          <w:marRight w:val="0"/>
          <w:marTop w:val="0"/>
          <w:marBottom w:val="0"/>
          <w:divBdr>
            <w:top w:val="none" w:sz="0" w:space="0" w:color="auto"/>
            <w:left w:val="none" w:sz="0" w:space="0" w:color="auto"/>
            <w:bottom w:val="none" w:sz="0" w:space="0" w:color="auto"/>
            <w:right w:val="none" w:sz="0" w:space="0" w:color="auto"/>
          </w:divBdr>
        </w:div>
        <w:div w:id="2137944016">
          <w:marLeft w:val="1440"/>
          <w:marRight w:val="0"/>
          <w:marTop w:val="0"/>
          <w:marBottom w:val="0"/>
          <w:divBdr>
            <w:top w:val="none" w:sz="0" w:space="0" w:color="auto"/>
            <w:left w:val="none" w:sz="0" w:space="0" w:color="auto"/>
            <w:bottom w:val="none" w:sz="0" w:space="0" w:color="auto"/>
            <w:right w:val="none" w:sz="0" w:space="0" w:color="auto"/>
          </w:divBdr>
        </w:div>
        <w:div w:id="82996656">
          <w:marLeft w:val="720"/>
          <w:marRight w:val="0"/>
          <w:marTop w:val="0"/>
          <w:marBottom w:val="0"/>
          <w:divBdr>
            <w:top w:val="none" w:sz="0" w:space="0" w:color="auto"/>
            <w:left w:val="none" w:sz="0" w:space="0" w:color="auto"/>
            <w:bottom w:val="none" w:sz="0" w:space="0" w:color="auto"/>
            <w:right w:val="none" w:sz="0" w:space="0" w:color="auto"/>
          </w:divBdr>
        </w:div>
        <w:div w:id="136534644">
          <w:marLeft w:val="1440"/>
          <w:marRight w:val="0"/>
          <w:marTop w:val="0"/>
          <w:marBottom w:val="0"/>
          <w:divBdr>
            <w:top w:val="none" w:sz="0" w:space="0" w:color="auto"/>
            <w:left w:val="none" w:sz="0" w:space="0" w:color="auto"/>
            <w:bottom w:val="none" w:sz="0" w:space="0" w:color="auto"/>
            <w:right w:val="none" w:sz="0" w:space="0" w:color="auto"/>
          </w:divBdr>
        </w:div>
        <w:div w:id="1726564981">
          <w:marLeft w:val="1440"/>
          <w:marRight w:val="0"/>
          <w:marTop w:val="0"/>
          <w:marBottom w:val="0"/>
          <w:divBdr>
            <w:top w:val="none" w:sz="0" w:space="0" w:color="auto"/>
            <w:left w:val="none" w:sz="0" w:space="0" w:color="auto"/>
            <w:bottom w:val="none" w:sz="0" w:space="0" w:color="auto"/>
            <w:right w:val="none" w:sz="0" w:space="0" w:color="auto"/>
          </w:divBdr>
        </w:div>
        <w:div w:id="296302023">
          <w:marLeft w:val="720"/>
          <w:marRight w:val="0"/>
          <w:marTop w:val="0"/>
          <w:marBottom w:val="0"/>
          <w:divBdr>
            <w:top w:val="none" w:sz="0" w:space="0" w:color="auto"/>
            <w:left w:val="none" w:sz="0" w:space="0" w:color="auto"/>
            <w:bottom w:val="none" w:sz="0" w:space="0" w:color="auto"/>
            <w:right w:val="none" w:sz="0" w:space="0" w:color="auto"/>
          </w:divBdr>
        </w:div>
        <w:div w:id="943728895">
          <w:marLeft w:val="720"/>
          <w:marRight w:val="0"/>
          <w:marTop w:val="0"/>
          <w:marBottom w:val="0"/>
          <w:divBdr>
            <w:top w:val="none" w:sz="0" w:space="0" w:color="auto"/>
            <w:left w:val="none" w:sz="0" w:space="0" w:color="auto"/>
            <w:bottom w:val="none" w:sz="0" w:space="0" w:color="auto"/>
            <w:right w:val="none" w:sz="0" w:space="0" w:color="auto"/>
          </w:divBdr>
        </w:div>
        <w:div w:id="466316224">
          <w:marLeft w:val="1440"/>
          <w:marRight w:val="0"/>
          <w:marTop w:val="0"/>
          <w:marBottom w:val="0"/>
          <w:divBdr>
            <w:top w:val="none" w:sz="0" w:space="0" w:color="auto"/>
            <w:left w:val="none" w:sz="0" w:space="0" w:color="auto"/>
            <w:bottom w:val="none" w:sz="0" w:space="0" w:color="auto"/>
            <w:right w:val="none" w:sz="0" w:space="0" w:color="auto"/>
          </w:divBdr>
        </w:div>
        <w:div w:id="1102068595">
          <w:marLeft w:val="1440"/>
          <w:marRight w:val="0"/>
          <w:marTop w:val="0"/>
          <w:marBottom w:val="0"/>
          <w:divBdr>
            <w:top w:val="none" w:sz="0" w:space="0" w:color="auto"/>
            <w:left w:val="none" w:sz="0" w:space="0" w:color="auto"/>
            <w:bottom w:val="none" w:sz="0" w:space="0" w:color="auto"/>
            <w:right w:val="none" w:sz="0" w:space="0" w:color="auto"/>
          </w:divBdr>
        </w:div>
        <w:div w:id="1168641780">
          <w:marLeft w:val="1440"/>
          <w:marRight w:val="0"/>
          <w:marTop w:val="0"/>
          <w:marBottom w:val="0"/>
          <w:divBdr>
            <w:top w:val="none" w:sz="0" w:space="0" w:color="auto"/>
            <w:left w:val="none" w:sz="0" w:space="0" w:color="auto"/>
            <w:bottom w:val="none" w:sz="0" w:space="0" w:color="auto"/>
            <w:right w:val="none" w:sz="0" w:space="0" w:color="auto"/>
          </w:divBdr>
        </w:div>
      </w:divsChild>
    </w:div>
    <w:div w:id="687945149">
      <w:bodyDiv w:val="1"/>
      <w:marLeft w:val="0"/>
      <w:marRight w:val="0"/>
      <w:marTop w:val="0"/>
      <w:marBottom w:val="0"/>
      <w:divBdr>
        <w:top w:val="none" w:sz="0" w:space="0" w:color="auto"/>
        <w:left w:val="none" w:sz="0" w:space="0" w:color="auto"/>
        <w:bottom w:val="none" w:sz="0" w:space="0" w:color="auto"/>
        <w:right w:val="none" w:sz="0" w:space="0" w:color="auto"/>
      </w:divBdr>
      <w:divsChild>
        <w:div w:id="1336608892">
          <w:marLeft w:val="720"/>
          <w:marRight w:val="0"/>
          <w:marTop w:val="0"/>
          <w:marBottom w:val="0"/>
          <w:divBdr>
            <w:top w:val="none" w:sz="0" w:space="0" w:color="auto"/>
            <w:left w:val="none" w:sz="0" w:space="0" w:color="auto"/>
            <w:bottom w:val="none" w:sz="0" w:space="0" w:color="auto"/>
            <w:right w:val="none" w:sz="0" w:space="0" w:color="auto"/>
          </w:divBdr>
        </w:div>
        <w:div w:id="1805005365">
          <w:marLeft w:val="720"/>
          <w:marRight w:val="0"/>
          <w:marTop w:val="0"/>
          <w:marBottom w:val="0"/>
          <w:divBdr>
            <w:top w:val="none" w:sz="0" w:space="0" w:color="auto"/>
            <w:left w:val="none" w:sz="0" w:space="0" w:color="auto"/>
            <w:bottom w:val="none" w:sz="0" w:space="0" w:color="auto"/>
            <w:right w:val="none" w:sz="0" w:space="0" w:color="auto"/>
          </w:divBdr>
        </w:div>
      </w:divsChild>
    </w:div>
    <w:div w:id="704256021">
      <w:bodyDiv w:val="1"/>
      <w:marLeft w:val="0"/>
      <w:marRight w:val="0"/>
      <w:marTop w:val="0"/>
      <w:marBottom w:val="0"/>
      <w:divBdr>
        <w:top w:val="none" w:sz="0" w:space="0" w:color="auto"/>
        <w:left w:val="none" w:sz="0" w:space="0" w:color="auto"/>
        <w:bottom w:val="none" w:sz="0" w:space="0" w:color="auto"/>
        <w:right w:val="none" w:sz="0" w:space="0" w:color="auto"/>
      </w:divBdr>
      <w:divsChild>
        <w:div w:id="560403178">
          <w:marLeft w:val="533"/>
          <w:marRight w:val="0"/>
          <w:marTop w:val="96"/>
          <w:marBottom w:val="0"/>
          <w:divBdr>
            <w:top w:val="none" w:sz="0" w:space="0" w:color="auto"/>
            <w:left w:val="none" w:sz="0" w:space="0" w:color="auto"/>
            <w:bottom w:val="none" w:sz="0" w:space="0" w:color="auto"/>
            <w:right w:val="none" w:sz="0" w:space="0" w:color="auto"/>
          </w:divBdr>
        </w:div>
        <w:div w:id="560553802">
          <w:marLeft w:val="1138"/>
          <w:marRight w:val="0"/>
          <w:marTop w:val="86"/>
          <w:marBottom w:val="0"/>
          <w:divBdr>
            <w:top w:val="none" w:sz="0" w:space="0" w:color="auto"/>
            <w:left w:val="none" w:sz="0" w:space="0" w:color="auto"/>
            <w:bottom w:val="none" w:sz="0" w:space="0" w:color="auto"/>
            <w:right w:val="none" w:sz="0" w:space="0" w:color="auto"/>
          </w:divBdr>
        </w:div>
        <w:div w:id="521552692">
          <w:marLeft w:val="1138"/>
          <w:marRight w:val="0"/>
          <w:marTop w:val="86"/>
          <w:marBottom w:val="0"/>
          <w:divBdr>
            <w:top w:val="none" w:sz="0" w:space="0" w:color="auto"/>
            <w:left w:val="none" w:sz="0" w:space="0" w:color="auto"/>
            <w:bottom w:val="none" w:sz="0" w:space="0" w:color="auto"/>
            <w:right w:val="none" w:sz="0" w:space="0" w:color="auto"/>
          </w:divBdr>
        </w:div>
        <w:div w:id="1738286330">
          <w:marLeft w:val="1699"/>
          <w:marRight w:val="0"/>
          <w:marTop w:val="77"/>
          <w:marBottom w:val="0"/>
          <w:divBdr>
            <w:top w:val="none" w:sz="0" w:space="0" w:color="auto"/>
            <w:left w:val="none" w:sz="0" w:space="0" w:color="auto"/>
            <w:bottom w:val="none" w:sz="0" w:space="0" w:color="auto"/>
            <w:right w:val="none" w:sz="0" w:space="0" w:color="auto"/>
          </w:divBdr>
        </w:div>
      </w:divsChild>
    </w:div>
    <w:div w:id="708340093">
      <w:bodyDiv w:val="1"/>
      <w:marLeft w:val="0"/>
      <w:marRight w:val="0"/>
      <w:marTop w:val="0"/>
      <w:marBottom w:val="0"/>
      <w:divBdr>
        <w:top w:val="none" w:sz="0" w:space="0" w:color="auto"/>
        <w:left w:val="none" w:sz="0" w:space="0" w:color="auto"/>
        <w:bottom w:val="none" w:sz="0" w:space="0" w:color="auto"/>
        <w:right w:val="none" w:sz="0" w:space="0" w:color="auto"/>
      </w:divBdr>
      <w:divsChild>
        <w:div w:id="1324358665">
          <w:marLeft w:val="547"/>
          <w:marRight w:val="0"/>
          <w:marTop w:val="144"/>
          <w:marBottom w:val="0"/>
          <w:divBdr>
            <w:top w:val="none" w:sz="0" w:space="0" w:color="auto"/>
            <w:left w:val="none" w:sz="0" w:space="0" w:color="auto"/>
            <w:bottom w:val="none" w:sz="0" w:space="0" w:color="auto"/>
            <w:right w:val="none" w:sz="0" w:space="0" w:color="auto"/>
          </w:divBdr>
        </w:div>
        <w:div w:id="1420565759">
          <w:marLeft w:val="1166"/>
          <w:marRight w:val="0"/>
          <w:marTop w:val="125"/>
          <w:marBottom w:val="0"/>
          <w:divBdr>
            <w:top w:val="none" w:sz="0" w:space="0" w:color="auto"/>
            <w:left w:val="none" w:sz="0" w:space="0" w:color="auto"/>
            <w:bottom w:val="none" w:sz="0" w:space="0" w:color="auto"/>
            <w:right w:val="none" w:sz="0" w:space="0" w:color="auto"/>
          </w:divBdr>
        </w:div>
        <w:div w:id="285964922">
          <w:marLeft w:val="1800"/>
          <w:marRight w:val="0"/>
          <w:marTop w:val="106"/>
          <w:marBottom w:val="0"/>
          <w:divBdr>
            <w:top w:val="none" w:sz="0" w:space="0" w:color="auto"/>
            <w:left w:val="none" w:sz="0" w:space="0" w:color="auto"/>
            <w:bottom w:val="none" w:sz="0" w:space="0" w:color="auto"/>
            <w:right w:val="none" w:sz="0" w:space="0" w:color="auto"/>
          </w:divBdr>
        </w:div>
        <w:div w:id="1825002486">
          <w:marLeft w:val="1166"/>
          <w:marRight w:val="0"/>
          <w:marTop w:val="125"/>
          <w:marBottom w:val="0"/>
          <w:divBdr>
            <w:top w:val="none" w:sz="0" w:space="0" w:color="auto"/>
            <w:left w:val="none" w:sz="0" w:space="0" w:color="auto"/>
            <w:bottom w:val="none" w:sz="0" w:space="0" w:color="auto"/>
            <w:right w:val="none" w:sz="0" w:space="0" w:color="auto"/>
          </w:divBdr>
        </w:div>
        <w:div w:id="719744927">
          <w:marLeft w:val="1800"/>
          <w:marRight w:val="0"/>
          <w:marTop w:val="106"/>
          <w:marBottom w:val="0"/>
          <w:divBdr>
            <w:top w:val="none" w:sz="0" w:space="0" w:color="auto"/>
            <w:left w:val="none" w:sz="0" w:space="0" w:color="auto"/>
            <w:bottom w:val="none" w:sz="0" w:space="0" w:color="auto"/>
            <w:right w:val="none" w:sz="0" w:space="0" w:color="auto"/>
          </w:divBdr>
        </w:div>
        <w:div w:id="172384781">
          <w:marLeft w:val="1800"/>
          <w:marRight w:val="0"/>
          <w:marTop w:val="106"/>
          <w:marBottom w:val="0"/>
          <w:divBdr>
            <w:top w:val="none" w:sz="0" w:space="0" w:color="auto"/>
            <w:left w:val="none" w:sz="0" w:space="0" w:color="auto"/>
            <w:bottom w:val="none" w:sz="0" w:space="0" w:color="auto"/>
            <w:right w:val="none" w:sz="0" w:space="0" w:color="auto"/>
          </w:divBdr>
        </w:div>
      </w:divsChild>
    </w:div>
    <w:div w:id="723915463">
      <w:bodyDiv w:val="1"/>
      <w:marLeft w:val="0"/>
      <w:marRight w:val="0"/>
      <w:marTop w:val="0"/>
      <w:marBottom w:val="0"/>
      <w:divBdr>
        <w:top w:val="none" w:sz="0" w:space="0" w:color="auto"/>
        <w:left w:val="none" w:sz="0" w:space="0" w:color="auto"/>
        <w:bottom w:val="none" w:sz="0" w:space="0" w:color="auto"/>
        <w:right w:val="none" w:sz="0" w:space="0" w:color="auto"/>
      </w:divBdr>
    </w:div>
    <w:div w:id="757873710">
      <w:bodyDiv w:val="1"/>
      <w:marLeft w:val="0"/>
      <w:marRight w:val="0"/>
      <w:marTop w:val="0"/>
      <w:marBottom w:val="0"/>
      <w:divBdr>
        <w:top w:val="none" w:sz="0" w:space="0" w:color="auto"/>
        <w:left w:val="none" w:sz="0" w:space="0" w:color="auto"/>
        <w:bottom w:val="none" w:sz="0" w:space="0" w:color="auto"/>
        <w:right w:val="none" w:sz="0" w:space="0" w:color="auto"/>
      </w:divBdr>
      <w:divsChild>
        <w:div w:id="2098791324">
          <w:marLeft w:val="547"/>
          <w:marRight w:val="0"/>
          <w:marTop w:val="115"/>
          <w:marBottom w:val="0"/>
          <w:divBdr>
            <w:top w:val="none" w:sz="0" w:space="0" w:color="auto"/>
            <w:left w:val="none" w:sz="0" w:space="0" w:color="auto"/>
            <w:bottom w:val="none" w:sz="0" w:space="0" w:color="auto"/>
            <w:right w:val="none" w:sz="0" w:space="0" w:color="auto"/>
          </w:divBdr>
        </w:div>
        <w:div w:id="2025397274">
          <w:marLeft w:val="547"/>
          <w:marRight w:val="0"/>
          <w:marTop w:val="115"/>
          <w:marBottom w:val="0"/>
          <w:divBdr>
            <w:top w:val="none" w:sz="0" w:space="0" w:color="auto"/>
            <w:left w:val="none" w:sz="0" w:space="0" w:color="auto"/>
            <w:bottom w:val="none" w:sz="0" w:space="0" w:color="auto"/>
            <w:right w:val="none" w:sz="0" w:space="0" w:color="auto"/>
          </w:divBdr>
        </w:div>
        <w:div w:id="1480883119">
          <w:marLeft w:val="1166"/>
          <w:marRight w:val="0"/>
          <w:marTop w:val="106"/>
          <w:marBottom w:val="0"/>
          <w:divBdr>
            <w:top w:val="none" w:sz="0" w:space="0" w:color="auto"/>
            <w:left w:val="none" w:sz="0" w:space="0" w:color="auto"/>
            <w:bottom w:val="none" w:sz="0" w:space="0" w:color="auto"/>
            <w:right w:val="none" w:sz="0" w:space="0" w:color="auto"/>
          </w:divBdr>
        </w:div>
        <w:div w:id="1961834023">
          <w:marLeft w:val="547"/>
          <w:marRight w:val="0"/>
          <w:marTop w:val="115"/>
          <w:marBottom w:val="0"/>
          <w:divBdr>
            <w:top w:val="none" w:sz="0" w:space="0" w:color="auto"/>
            <w:left w:val="none" w:sz="0" w:space="0" w:color="auto"/>
            <w:bottom w:val="none" w:sz="0" w:space="0" w:color="auto"/>
            <w:right w:val="none" w:sz="0" w:space="0" w:color="auto"/>
          </w:divBdr>
        </w:div>
        <w:div w:id="2004240333">
          <w:marLeft w:val="547"/>
          <w:marRight w:val="0"/>
          <w:marTop w:val="115"/>
          <w:marBottom w:val="0"/>
          <w:divBdr>
            <w:top w:val="none" w:sz="0" w:space="0" w:color="auto"/>
            <w:left w:val="none" w:sz="0" w:space="0" w:color="auto"/>
            <w:bottom w:val="none" w:sz="0" w:space="0" w:color="auto"/>
            <w:right w:val="none" w:sz="0" w:space="0" w:color="auto"/>
          </w:divBdr>
        </w:div>
        <w:div w:id="757799307">
          <w:marLeft w:val="1166"/>
          <w:marRight w:val="0"/>
          <w:marTop w:val="106"/>
          <w:marBottom w:val="0"/>
          <w:divBdr>
            <w:top w:val="none" w:sz="0" w:space="0" w:color="auto"/>
            <w:left w:val="none" w:sz="0" w:space="0" w:color="auto"/>
            <w:bottom w:val="none" w:sz="0" w:space="0" w:color="auto"/>
            <w:right w:val="none" w:sz="0" w:space="0" w:color="auto"/>
          </w:divBdr>
        </w:div>
        <w:div w:id="2021465558">
          <w:marLeft w:val="1166"/>
          <w:marRight w:val="0"/>
          <w:marTop w:val="106"/>
          <w:marBottom w:val="0"/>
          <w:divBdr>
            <w:top w:val="none" w:sz="0" w:space="0" w:color="auto"/>
            <w:left w:val="none" w:sz="0" w:space="0" w:color="auto"/>
            <w:bottom w:val="none" w:sz="0" w:space="0" w:color="auto"/>
            <w:right w:val="none" w:sz="0" w:space="0" w:color="auto"/>
          </w:divBdr>
        </w:div>
      </w:divsChild>
    </w:div>
    <w:div w:id="766777661">
      <w:bodyDiv w:val="1"/>
      <w:marLeft w:val="0"/>
      <w:marRight w:val="0"/>
      <w:marTop w:val="0"/>
      <w:marBottom w:val="0"/>
      <w:divBdr>
        <w:top w:val="none" w:sz="0" w:space="0" w:color="auto"/>
        <w:left w:val="none" w:sz="0" w:space="0" w:color="auto"/>
        <w:bottom w:val="none" w:sz="0" w:space="0" w:color="auto"/>
        <w:right w:val="none" w:sz="0" w:space="0" w:color="auto"/>
      </w:divBdr>
      <w:divsChild>
        <w:div w:id="1864397650">
          <w:marLeft w:val="1166"/>
          <w:marRight w:val="0"/>
          <w:marTop w:val="0"/>
          <w:marBottom w:val="0"/>
          <w:divBdr>
            <w:top w:val="none" w:sz="0" w:space="0" w:color="auto"/>
            <w:left w:val="none" w:sz="0" w:space="0" w:color="auto"/>
            <w:bottom w:val="none" w:sz="0" w:space="0" w:color="auto"/>
            <w:right w:val="none" w:sz="0" w:space="0" w:color="auto"/>
          </w:divBdr>
        </w:div>
      </w:divsChild>
    </w:div>
    <w:div w:id="775441906">
      <w:bodyDiv w:val="1"/>
      <w:marLeft w:val="0"/>
      <w:marRight w:val="0"/>
      <w:marTop w:val="0"/>
      <w:marBottom w:val="0"/>
      <w:divBdr>
        <w:top w:val="none" w:sz="0" w:space="0" w:color="auto"/>
        <w:left w:val="none" w:sz="0" w:space="0" w:color="auto"/>
        <w:bottom w:val="none" w:sz="0" w:space="0" w:color="auto"/>
        <w:right w:val="none" w:sz="0" w:space="0" w:color="auto"/>
      </w:divBdr>
      <w:divsChild>
        <w:div w:id="1567645313">
          <w:marLeft w:val="547"/>
          <w:marRight w:val="0"/>
          <w:marTop w:val="115"/>
          <w:marBottom w:val="0"/>
          <w:divBdr>
            <w:top w:val="none" w:sz="0" w:space="0" w:color="auto"/>
            <w:left w:val="none" w:sz="0" w:space="0" w:color="auto"/>
            <w:bottom w:val="none" w:sz="0" w:space="0" w:color="auto"/>
            <w:right w:val="none" w:sz="0" w:space="0" w:color="auto"/>
          </w:divBdr>
        </w:div>
        <w:div w:id="1968972970">
          <w:marLeft w:val="547"/>
          <w:marRight w:val="0"/>
          <w:marTop w:val="115"/>
          <w:marBottom w:val="0"/>
          <w:divBdr>
            <w:top w:val="none" w:sz="0" w:space="0" w:color="auto"/>
            <w:left w:val="none" w:sz="0" w:space="0" w:color="auto"/>
            <w:bottom w:val="none" w:sz="0" w:space="0" w:color="auto"/>
            <w:right w:val="none" w:sz="0" w:space="0" w:color="auto"/>
          </w:divBdr>
        </w:div>
        <w:div w:id="1794010740">
          <w:marLeft w:val="547"/>
          <w:marRight w:val="0"/>
          <w:marTop w:val="115"/>
          <w:marBottom w:val="0"/>
          <w:divBdr>
            <w:top w:val="none" w:sz="0" w:space="0" w:color="auto"/>
            <w:left w:val="none" w:sz="0" w:space="0" w:color="auto"/>
            <w:bottom w:val="none" w:sz="0" w:space="0" w:color="auto"/>
            <w:right w:val="none" w:sz="0" w:space="0" w:color="auto"/>
          </w:divBdr>
        </w:div>
        <w:div w:id="55981124">
          <w:marLeft w:val="547"/>
          <w:marRight w:val="0"/>
          <w:marTop w:val="115"/>
          <w:marBottom w:val="0"/>
          <w:divBdr>
            <w:top w:val="none" w:sz="0" w:space="0" w:color="auto"/>
            <w:left w:val="none" w:sz="0" w:space="0" w:color="auto"/>
            <w:bottom w:val="none" w:sz="0" w:space="0" w:color="auto"/>
            <w:right w:val="none" w:sz="0" w:space="0" w:color="auto"/>
          </w:divBdr>
        </w:div>
      </w:divsChild>
    </w:div>
    <w:div w:id="784498429">
      <w:bodyDiv w:val="1"/>
      <w:marLeft w:val="0"/>
      <w:marRight w:val="0"/>
      <w:marTop w:val="0"/>
      <w:marBottom w:val="0"/>
      <w:divBdr>
        <w:top w:val="none" w:sz="0" w:space="0" w:color="auto"/>
        <w:left w:val="none" w:sz="0" w:space="0" w:color="auto"/>
        <w:bottom w:val="none" w:sz="0" w:space="0" w:color="auto"/>
        <w:right w:val="none" w:sz="0" w:space="0" w:color="auto"/>
      </w:divBdr>
    </w:div>
    <w:div w:id="799349613">
      <w:bodyDiv w:val="1"/>
      <w:marLeft w:val="0"/>
      <w:marRight w:val="0"/>
      <w:marTop w:val="0"/>
      <w:marBottom w:val="0"/>
      <w:divBdr>
        <w:top w:val="none" w:sz="0" w:space="0" w:color="auto"/>
        <w:left w:val="none" w:sz="0" w:space="0" w:color="auto"/>
        <w:bottom w:val="none" w:sz="0" w:space="0" w:color="auto"/>
        <w:right w:val="none" w:sz="0" w:space="0" w:color="auto"/>
      </w:divBdr>
      <w:divsChild>
        <w:div w:id="1296250852">
          <w:marLeft w:val="547"/>
          <w:marRight w:val="0"/>
          <w:marTop w:val="115"/>
          <w:marBottom w:val="0"/>
          <w:divBdr>
            <w:top w:val="none" w:sz="0" w:space="0" w:color="auto"/>
            <w:left w:val="none" w:sz="0" w:space="0" w:color="auto"/>
            <w:bottom w:val="none" w:sz="0" w:space="0" w:color="auto"/>
            <w:right w:val="none" w:sz="0" w:space="0" w:color="auto"/>
          </w:divBdr>
        </w:div>
      </w:divsChild>
    </w:div>
    <w:div w:id="802698657">
      <w:bodyDiv w:val="1"/>
      <w:marLeft w:val="0"/>
      <w:marRight w:val="0"/>
      <w:marTop w:val="0"/>
      <w:marBottom w:val="0"/>
      <w:divBdr>
        <w:top w:val="none" w:sz="0" w:space="0" w:color="auto"/>
        <w:left w:val="none" w:sz="0" w:space="0" w:color="auto"/>
        <w:bottom w:val="none" w:sz="0" w:space="0" w:color="auto"/>
        <w:right w:val="none" w:sz="0" w:space="0" w:color="auto"/>
      </w:divBdr>
    </w:div>
    <w:div w:id="811337907">
      <w:bodyDiv w:val="1"/>
      <w:marLeft w:val="0"/>
      <w:marRight w:val="0"/>
      <w:marTop w:val="0"/>
      <w:marBottom w:val="0"/>
      <w:divBdr>
        <w:top w:val="none" w:sz="0" w:space="0" w:color="auto"/>
        <w:left w:val="none" w:sz="0" w:space="0" w:color="auto"/>
        <w:bottom w:val="none" w:sz="0" w:space="0" w:color="auto"/>
        <w:right w:val="none" w:sz="0" w:space="0" w:color="auto"/>
      </w:divBdr>
    </w:div>
    <w:div w:id="839783133">
      <w:bodyDiv w:val="1"/>
      <w:marLeft w:val="0"/>
      <w:marRight w:val="0"/>
      <w:marTop w:val="0"/>
      <w:marBottom w:val="0"/>
      <w:divBdr>
        <w:top w:val="none" w:sz="0" w:space="0" w:color="auto"/>
        <w:left w:val="none" w:sz="0" w:space="0" w:color="auto"/>
        <w:bottom w:val="none" w:sz="0" w:space="0" w:color="auto"/>
        <w:right w:val="none" w:sz="0" w:space="0" w:color="auto"/>
      </w:divBdr>
      <w:divsChild>
        <w:div w:id="1936356323">
          <w:marLeft w:val="835"/>
          <w:marRight w:val="0"/>
          <w:marTop w:val="200"/>
          <w:marBottom w:val="0"/>
          <w:divBdr>
            <w:top w:val="none" w:sz="0" w:space="0" w:color="auto"/>
            <w:left w:val="none" w:sz="0" w:space="0" w:color="auto"/>
            <w:bottom w:val="none" w:sz="0" w:space="0" w:color="auto"/>
            <w:right w:val="none" w:sz="0" w:space="0" w:color="auto"/>
          </w:divBdr>
        </w:div>
        <w:div w:id="31855691">
          <w:marLeft w:val="835"/>
          <w:marRight w:val="0"/>
          <w:marTop w:val="200"/>
          <w:marBottom w:val="0"/>
          <w:divBdr>
            <w:top w:val="none" w:sz="0" w:space="0" w:color="auto"/>
            <w:left w:val="none" w:sz="0" w:space="0" w:color="auto"/>
            <w:bottom w:val="none" w:sz="0" w:space="0" w:color="auto"/>
            <w:right w:val="none" w:sz="0" w:space="0" w:color="auto"/>
          </w:divBdr>
        </w:div>
        <w:div w:id="1281254847">
          <w:marLeft w:val="835"/>
          <w:marRight w:val="0"/>
          <w:marTop w:val="200"/>
          <w:marBottom w:val="0"/>
          <w:divBdr>
            <w:top w:val="none" w:sz="0" w:space="0" w:color="auto"/>
            <w:left w:val="none" w:sz="0" w:space="0" w:color="auto"/>
            <w:bottom w:val="none" w:sz="0" w:space="0" w:color="auto"/>
            <w:right w:val="none" w:sz="0" w:space="0" w:color="auto"/>
          </w:divBdr>
        </w:div>
        <w:div w:id="454183426">
          <w:marLeft w:val="835"/>
          <w:marRight w:val="0"/>
          <w:marTop w:val="200"/>
          <w:marBottom w:val="0"/>
          <w:divBdr>
            <w:top w:val="none" w:sz="0" w:space="0" w:color="auto"/>
            <w:left w:val="none" w:sz="0" w:space="0" w:color="auto"/>
            <w:bottom w:val="none" w:sz="0" w:space="0" w:color="auto"/>
            <w:right w:val="none" w:sz="0" w:space="0" w:color="auto"/>
          </w:divBdr>
        </w:div>
        <w:div w:id="1224488108">
          <w:marLeft w:val="835"/>
          <w:marRight w:val="0"/>
          <w:marTop w:val="200"/>
          <w:marBottom w:val="0"/>
          <w:divBdr>
            <w:top w:val="none" w:sz="0" w:space="0" w:color="auto"/>
            <w:left w:val="none" w:sz="0" w:space="0" w:color="auto"/>
            <w:bottom w:val="none" w:sz="0" w:space="0" w:color="auto"/>
            <w:right w:val="none" w:sz="0" w:space="0" w:color="auto"/>
          </w:divBdr>
        </w:div>
      </w:divsChild>
    </w:div>
    <w:div w:id="885333428">
      <w:bodyDiv w:val="1"/>
      <w:marLeft w:val="0"/>
      <w:marRight w:val="0"/>
      <w:marTop w:val="0"/>
      <w:marBottom w:val="0"/>
      <w:divBdr>
        <w:top w:val="none" w:sz="0" w:space="0" w:color="auto"/>
        <w:left w:val="none" w:sz="0" w:space="0" w:color="auto"/>
        <w:bottom w:val="none" w:sz="0" w:space="0" w:color="auto"/>
        <w:right w:val="none" w:sz="0" w:space="0" w:color="auto"/>
      </w:divBdr>
    </w:div>
    <w:div w:id="890380791">
      <w:bodyDiv w:val="1"/>
      <w:marLeft w:val="0"/>
      <w:marRight w:val="0"/>
      <w:marTop w:val="0"/>
      <w:marBottom w:val="0"/>
      <w:divBdr>
        <w:top w:val="none" w:sz="0" w:space="0" w:color="auto"/>
        <w:left w:val="none" w:sz="0" w:space="0" w:color="auto"/>
        <w:bottom w:val="none" w:sz="0" w:space="0" w:color="auto"/>
        <w:right w:val="none" w:sz="0" w:space="0" w:color="auto"/>
      </w:divBdr>
      <w:divsChild>
        <w:div w:id="1857771510">
          <w:marLeft w:val="475"/>
          <w:marRight w:val="0"/>
          <w:marTop w:val="86"/>
          <w:marBottom w:val="0"/>
          <w:divBdr>
            <w:top w:val="none" w:sz="0" w:space="0" w:color="auto"/>
            <w:left w:val="none" w:sz="0" w:space="0" w:color="auto"/>
            <w:bottom w:val="none" w:sz="0" w:space="0" w:color="auto"/>
            <w:right w:val="none" w:sz="0" w:space="0" w:color="auto"/>
          </w:divBdr>
        </w:div>
        <w:div w:id="828593542">
          <w:marLeft w:val="1310"/>
          <w:marRight w:val="0"/>
          <w:marTop w:val="67"/>
          <w:marBottom w:val="0"/>
          <w:divBdr>
            <w:top w:val="none" w:sz="0" w:space="0" w:color="auto"/>
            <w:left w:val="none" w:sz="0" w:space="0" w:color="auto"/>
            <w:bottom w:val="none" w:sz="0" w:space="0" w:color="auto"/>
            <w:right w:val="none" w:sz="0" w:space="0" w:color="auto"/>
          </w:divBdr>
        </w:div>
        <w:div w:id="512260736">
          <w:marLeft w:val="1310"/>
          <w:marRight w:val="0"/>
          <w:marTop w:val="67"/>
          <w:marBottom w:val="0"/>
          <w:divBdr>
            <w:top w:val="none" w:sz="0" w:space="0" w:color="auto"/>
            <w:left w:val="none" w:sz="0" w:space="0" w:color="auto"/>
            <w:bottom w:val="none" w:sz="0" w:space="0" w:color="auto"/>
            <w:right w:val="none" w:sz="0" w:space="0" w:color="auto"/>
          </w:divBdr>
        </w:div>
        <w:div w:id="707265796">
          <w:marLeft w:val="475"/>
          <w:marRight w:val="0"/>
          <w:marTop w:val="86"/>
          <w:marBottom w:val="0"/>
          <w:divBdr>
            <w:top w:val="none" w:sz="0" w:space="0" w:color="auto"/>
            <w:left w:val="none" w:sz="0" w:space="0" w:color="auto"/>
            <w:bottom w:val="none" w:sz="0" w:space="0" w:color="auto"/>
            <w:right w:val="none" w:sz="0" w:space="0" w:color="auto"/>
          </w:divBdr>
        </w:div>
        <w:div w:id="673336184">
          <w:marLeft w:val="1310"/>
          <w:marRight w:val="0"/>
          <w:marTop w:val="67"/>
          <w:marBottom w:val="0"/>
          <w:divBdr>
            <w:top w:val="none" w:sz="0" w:space="0" w:color="auto"/>
            <w:left w:val="none" w:sz="0" w:space="0" w:color="auto"/>
            <w:bottom w:val="none" w:sz="0" w:space="0" w:color="auto"/>
            <w:right w:val="none" w:sz="0" w:space="0" w:color="auto"/>
          </w:divBdr>
        </w:div>
        <w:div w:id="1987469190">
          <w:marLeft w:val="2146"/>
          <w:marRight w:val="0"/>
          <w:marTop w:val="67"/>
          <w:marBottom w:val="0"/>
          <w:divBdr>
            <w:top w:val="none" w:sz="0" w:space="0" w:color="auto"/>
            <w:left w:val="none" w:sz="0" w:space="0" w:color="auto"/>
            <w:bottom w:val="none" w:sz="0" w:space="0" w:color="auto"/>
            <w:right w:val="none" w:sz="0" w:space="0" w:color="auto"/>
          </w:divBdr>
        </w:div>
        <w:div w:id="982155025">
          <w:marLeft w:val="2146"/>
          <w:marRight w:val="0"/>
          <w:marTop w:val="67"/>
          <w:marBottom w:val="0"/>
          <w:divBdr>
            <w:top w:val="none" w:sz="0" w:space="0" w:color="auto"/>
            <w:left w:val="none" w:sz="0" w:space="0" w:color="auto"/>
            <w:bottom w:val="none" w:sz="0" w:space="0" w:color="auto"/>
            <w:right w:val="none" w:sz="0" w:space="0" w:color="auto"/>
          </w:divBdr>
        </w:div>
        <w:div w:id="97530051">
          <w:marLeft w:val="1310"/>
          <w:marRight w:val="0"/>
          <w:marTop w:val="67"/>
          <w:marBottom w:val="0"/>
          <w:divBdr>
            <w:top w:val="none" w:sz="0" w:space="0" w:color="auto"/>
            <w:left w:val="none" w:sz="0" w:space="0" w:color="auto"/>
            <w:bottom w:val="none" w:sz="0" w:space="0" w:color="auto"/>
            <w:right w:val="none" w:sz="0" w:space="0" w:color="auto"/>
          </w:divBdr>
        </w:div>
        <w:div w:id="2099864024">
          <w:marLeft w:val="475"/>
          <w:marRight w:val="0"/>
          <w:marTop w:val="86"/>
          <w:marBottom w:val="0"/>
          <w:divBdr>
            <w:top w:val="none" w:sz="0" w:space="0" w:color="auto"/>
            <w:left w:val="none" w:sz="0" w:space="0" w:color="auto"/>
            <w:bottom w:val="none" w:sz="0" w:space="0" w:color="auto"/>
            <w:right w:val="none" w:sz="0" w:space="0" w:color="auto"/>
          </w:divBdr>
        </w:div>
        <w:div w:id="1607881493">
          <w:marLeft w:val="1310"/>
          <w:marRight w:val="0"/>
          <w:marTop w:val="67"/>
          <w:marBottom w:val="0"/>
          <w:divBdr>
            <w:top w:val="none" w:sz="0" w:space="0" w:color="auto"/>
            <w:left w:val="none" w:sz="0" w:space="0" w:color="auto"/>
            <w:bottom w:val="none" w:sz="0" w:space="0" w:color="auto"/>
            <w:right w:val="none" w:sz="0" w:space="0" w:color="auto"/>
          </w:divBdr>
        </w:div>
        <w:div w:id="1992825777">
          <w:marLeft w:val="475"/>
          <w:marRight w:val="0"/>
          <w:marTop w:val="86"/>
          <w:marBottom w:val="0"/>
          <w:divBdr>
            <w:top w:val="none" w:sz="0" w:space="0" w:color="auto"/>
            <w:left w:val="none" w:sz="0" w:space="0" w:color="auto"/>
            <w:bottom w:val="none" w:sz="0" w:space="0" w:color="auto"/>
            <w:right w:val="none" w:sz="0" w:space="0" w:color="auto"/>
          </w:divBdr>
        </w:div>
        <w:div w:id="911433346">
          <w:marLeft w:val="475"/>
          <w:marRight w:val="0"/>
          <w:marTop w:val="86"/>
          <w:marBottom w:val="0"/>
          <w:divBdr>
            <w:top w:val="none" w:sz="0" w:space="0" w:color="auto"/>
            <w:left w:val="none" w:sz="0" w:space="0" w:color="auto"/>
            <w:bottom w:val="none" w:sz="0" w:space="0" w:color="auto"/>
            <w:right w:val="none" w:sz="0" w:space="0" w:color="auto"/>
          </w:divBdr>
        </w:div>
      </w:divsChild>
    </w:div>
    <w:div w:id="892081495">
      <w:bodyDiv w:val="1"/>
      <w:marLeft w:val="0"/>
      <w:marRight w:val="0"/>
      <w:marTop w:val="0"/>
      <w:marBottom w:val="0"/>
      <w:divBdr>
        <w:top w:val="none" w:sz="0" w:space="0" w:color="auto"/>
        <w:left w:val="none" w:sz="0" w:space="0" w:color="auto"/>
        <w:bottom w:val="none" w:sz="0" w:space="0" w:color="auto"/>
        <w:right w:val="none" w:sz="0" w:space="0" w:color="auto"/>
      </w:divBdr>
      <w:divsChild>
        <w:div w:id="2038659273">
          <w:marLeft w:val="547"/>
          <w:marRight w:val="0"/>
          <w:marTop w:val="96"/>
          <w:marBottom w:val="0"/>
          <w:divBdr>
            <w:top w:val="none" w:sz="0" w:space="0" w:color="auto"/>
            <w:left w:val="none" w:sz="0" w:space="0" w:color="auto"/>
            <w:bottom w:val="none" w:sz="0" w:space="0" w:color="auto"/>
            <w:right w:val="none" w:sz="0" w:space="0" w:color="auto"/>
          </w:divBdr>
        </w:div>
        <w:div w:id="83914371">
          <w:marLeft w:val="1138"/>
          <w:marRight w:val="0"/>
          <w:marTop w:val="86"/>
          <w:marBottom w:val="0"/>
          <w:divBdr>
            <w:top w:val="none" w:sz="0" w:space="0" w:color="auto"/>
            <w:left w:val="none" w:sz="0" w:space="0" w:color="auto"/>
            <w:bottom w:val="none" w:sz="0" w:space="0" w:color="auto"/>
            <w:right w:val="none" w:sz="0" w:space="0" w:color="auto"/>
          </w:divBdr>
        </w:div>
        <w:div w:id="316419205">
          <w:marLeft w:val="1699"/>
          <w:marRight w:val="0"/>
          <w:marTop w:val="77"/>
          <w:marBottom w:val="0"/>
          <w:divBdr>
            <w:top w:val="none" w:sz="0" w:space="0" w:color="auto"/>
            <w:left w:val="none" w:sz="0" w:space="0" w:color="auto"/>
            <w:bottom w:val="none" w:sz="0" w:space="0" w:color="auto"/>
            <w:right w:val="none" w:sz="0" w:space="0" w:color="auto"/>
          </w:divBdr>
        </w:div>
        <w:div w:id="472217512">
          <w:marLeft w:val="1699"/>
          <w:marRight w:val="0"/>
          <w:marTop w:val="77"/>
          <w:marBottom w:val="0"/>
          <w:divBdr>
            <w:top w:val="none" w:sz="0" w:space="0" w:color="auto"/>
            <w:left w:val="none" w:sz="0" w:space="0" w:color="auto"/>
            <w:bottom w:val="none" w:sz="0" w:space="0" w:color="auto"/>
            <w:right w:val="none" w:sz="0" w:space="0" w:color="auto"/>
          </w:divBdr>
        </w:div>
        <w:div w:id="289898294">
          <w:marLeft w:val="1138"/>
          <w:marRight w:val="0"/>
          <w:marTop w:val="86"/>
          <w:marBottom w:val="0"/>
          <w:divBdr>
            <w:top w:val="none" w:sz="0" w:space="0" w:color="auto"/>
            <w:left w:val="none" w:sz="0" w:space="0" w:color="auto"/>
            <w:bottom w:val="none" w:sz="0" w:space="0" w:color="auto"/>
            <w:right w:val="none" w:sz="0" w:space="0" w:color="auto"/>
          </w:divBdr>
        </w:div>
        <w:div w:id="1253054780">
          <w:marLeft w:val="547"/>
          <w:marRight w:val="0"/>
          <w:marTop w:val="96"/>
          <w:marBottom w:val="0"/>
          <w:divBdr>
            <w:top w:val="none" w:sz="0" w:space="0" w:color="auto"/>
            <w:left w:val="none" w:sz="0" w:space="0" w:color="auto"/>
            <w:bottom w:val="none" w:sz="0" w:space="0" w:color="auto"/>
            <w:right w:val="none" w:sz="0" w:space="0" w:color="auto"/>
          </w:divBdr>
        </w:div>
        <w:div w:id="2088306407">
          <w:marLeft w:val="1138"/>
          <w:marRight w:val="0"/>
          <w:marTop w:val="86"/>
          <w:marBottom w:val="0"/>
          <w:divBdr>
            <w:top w:val="none" w:sz="0" w:space="0" w:color="auto"/>
            <w:left w:val="none" w:sz="0" w:space="0" w:color="auto"/>
            <w:bottom w:val="none" w:sz="0" w:space="0" w:color="auto"/>
            <w:right w:val="none" w:sz="0" w:space="0" w:color="auto"/>
          </w:divBdr>
        </w:div>
        <w:div w:id="249461423">
          <w:marLeft w:val="547"/>
          <w:marRight w:val="0"/>
          <w:marTop w:val="96"/>
          <w:marBottom w:val="0"/>
          <w:divBdr>
            <w:top w:val="none" w:sz="0" w:space="0" w:color="auto"/>
            <w:left w:val="none" w:sz="0" w:space="0" w:color="auto"/>
            <w:bottom w:val="none" w:sz="0" w:space="0" w:color="auto"/>
            <w:right w:val="none" w:sz="0" w:space="0" w:color="auto"/>
          </w:divBdr>
        </w:div>
        <w:div w:id="920942962">
          <w:marLeft w:val="1138"/>
          <w:marRight w:val="0"/>
          <w:marTop w:val="86"/>
          <w:marBottom w:val="0"/>
          <w:divBdr>
            <w:top w:val="none" w:sz="0" w:space="0" w:color="auto"/>
            <w:left w:val="none" w:sz="0" w:space="0" w:color="auto"/>
            <w:bottom w:val="none" w:sz="0" w:space="0" w:color="auto"/>
            <w:right w:val="none" w:sz="0" w:space="0" w:color="auto"/>
          </w:divBdr>
        </w:div>
        <w:div w:id="363218158">
          <w:marLeft w:val="1138"/>
          <w:marRight w:val="0"/>
          <w:marTop w:val="86"/>
          <w:marBottom w:val="0"/>
          <w:divBdr>
            <w:top w:val="none" w:sz="0" w:space="0" w:color="auto"/>
            <w:left w:val="none" w:sz="0" w:space="0" w:color="auto"/>
            <w:bottom w:val="none" w:sz="0" w:space="0" w:color="auto"/>
            <w:right w:val="none" w:sz="0" w:space="0" w:color="auto"/>
          </w:divBdr>
        </w:div>
        <w:div w:id="1016880405">
          <w:marLeft w:val="1138"/>
          <w:marRight w:val="0"/>
          <w:marTop w:val="86"/>
          <w:marBottom w:val="0"/>
          <w:divBdr>
            <w:top w:val="none" w:sz="0" w:space="0" w:color="auto"/>
            <w:left w:val="none" w:sz="0" w:space="0" w:color="auto"/>
            <w:bottom w:val="none" w:sz="0" w:space="0" w:color="auto"/>
            <w:right w:val="none" w:sz="0" w:space="0" w:color="auto"/>
          </w:divBdr>
        </w:div>
        <w:div w:id="539367791">
          <w:marLeft w:val="1138"/>
          <w:marRight w:val="0"/>
          <w:marTop w:val="86"/>
          <w:marBottom w:val="0"/>
          <w:divBdr>
            <w:top w:val="none" w:sz="0" w:space="0" w:color="auto"/>
            <w:left w:val="none" w:sz="0" w:space="0" w:color="auto"/>
            <w:bottom w:val="none" w:sz="0" w:space="0" w:color="auto"/>
            <w:right w:val="none" w:sz="0" w:space="0" w:color="auto"/>
          </w:divBdr>
        </w:div>
      </w:divsChild>
    </w:div>
    <w:div w:id="894197352">
      <w:bodyDiv w:val="1"/>
      <w:marLeft w:val="0"/>
      <w:marRight w:val="0"/>
      <w:marTop w:val="0"/>
      <w:marBottom w:val="0"/>
      <w:divBdr>
        <w:top w:val="none" w:sz="0" w:space="0" w:color="auto"/>
        <w:left w:val="none" w:sz="0" w:space="0" w:color="auto"/>
        <w:bottom w:val="none" w:sz="0" w:space="0" w:color="auto"/>
        <w:right w:val="none" w:sz="0" w:space="0" w:color="auto"/>
      </w:divBdr>
      <w:divsChild>
        <w:div w:id="1896618312">
          <w:marLeft w:val="547"/>
          <w:marRight w:val="0"/>
          <w:marTop w:val="96"/>
          <w:marBottom w:val="0"/>
          <w:divBdr>
            <w:top w:val="none" w:sz="0" w:space="0" w:color="auto"/>
            <w:left w:val="none" w:sz="0" w:space="0" w:color="auto"/>
            <w:bottom w:val="none" w:sz="0" w:space="0" w:color="auto"/>
            <w:right w:val="none" w:sz="0" w:space="0" w:color="auto"/>
          </w:divBdr>
        </w:div>
        <w:div w:id="472985428">
          <w:marLeft w:val="1138"/>
          <w:marRight w:val="0"/>
          <w:marTop w:val="86"/>
          <w:marBottom w:val="0"/>
          <w:divBdr>
            <w:top w:val="none" w:sz="0" w:space="0" w:color="auto"/>
            <w:left w:val="none" w:sz="0" w:space="0" w:color="auto"/>
            <w:bottom w:val="none" w:sz="0" w:space="0" w:color="auto"/>
            <w:right w:val="none" w:sz="0" w:space="0" w:color="auto"/>
          </w:divBdr>
        </w:div>
      </w:divsChild>
    </w:div>
    <w:div w:id="900290293">
      <w:bodyDiv w:val="1"/>
      <w:marLeft w:val="0"/>
      <w:marRight w:val="0"/>
      <w:marTop w:val="0"/>
      <w:marBottom w:val="0"/>
      <w:divBdr>
        <w:top w:val="none" w:sz="0" w:space="0" w:color="auto"/>
        <w:left w:val="none" w:sz="0" w:space="0" w:color="auto"/>
        <w:bottom w:val="none" w:sz="0" w:space="0" w:color="auto"/>
        <w:right w:val="none" w:sz="0" w:space="0" w:color="auto"/>
      </w:divBdr>
      <w:divsChild>
        <w:div w:id="1484853901">
          <w:marLeft w:val="547"/>
          <w:marRight w:val="0"/>
          <w:marTop w:val="200"/>
          <w:marBottom w:val="0"/>
          <w:divBdr>
            <w:top w:val="none" w:sz="0" w:space="0" w:color="auto"/>
            <w:left w:val="none" w:sz="0" w:space="0" w:color="auto"/>
            <w:bottom w:val="none" w:sz="0" w:space="0" w:color="auto"/>
            <w:right w:val="none" w:sz="0" w:space="0" w:color="auto"/>
          </w:divBdr>
        </w:div>
        <w:div w:id="976108891">
          <w:marLeft w:val="1166"/>
          <w:marRight w:val="0"/>
          <w:marTop w:val="200"/>
          <w:marBottom w:val="0"/>
          <w:divBdr>
            <w:top w:val="none" w:sz="0" w:space="0" w:color="auto"/>
            <w:left w:val="none" w:sz="0" w:space="0" w:color="auto"/>
            <w:bottom w:val="none" w:sz="0" w:space="0" w:color="auto"/>
            <w:right w:val="none" w:sz="0" w:space="0" w:color="auto"/>
          </w:divBdr>
        </w:div>
        <w:div w:id="920257345">
          <w:marLeft w:val="1166"/>
          <w:marRight w:val="0"/>
          <w:marTop w:val="200"/>
          <w:marBottom w:val="0"/>
          <w:divBdr>
            <w:top w:val="none" w:sz="0" w:space="0" w:color="auto"/>
            <w:left w:val="none" w:sz="0" w:space="0" w:color="auto"/>
            <w:bottom w:val="none" w:sz="0" w:space="0" w:color="auto"/>
            <w:right w:val="none" w:sz="0" w:space="0" w:color="auto"/>
          </w:divBdr>
        </w:div>
        <w:div w:id="262147463">
          <w:marLeft w:val="1166"/>
          <w:marRight w:val="0"/>
          <w:marTop w:val="200"/>
          <w:marBottom w:val="0"/>
          <w:divBdr>
            <w:top w:val="none" w:sz="0" w:space="0" w:color="auto"/>
            <w:left w:val="none" w:sz="0" w:space="0" w:color="auto"/>
            <w:bottom w:val="none" w:sz="0" w:space="0" w:color="auto"/>
            <w:right w:val="none" w:sz="0" w:space="0" w:color="auto"/>
          </w:divBdr>
        </w:div>
        <w:div w:id="257518543">
          <w:marLeft w:val="547"/>
          <w:marRight w:val="0"/>
          <w:marTop w:val="200"/>
          <w:marBottom w:val="0"/>
          <w:divBdr>
            <w:top w:val="none" w:sz="0" w:space="0" w:color="auto"/>
            <w:left w:val="none" w:sz="0" w:space="0" w:color="auto"/>
            <w:bottom w:val="none" w:sz="0" w:space="0" w:color="auto"/>
            <w:right w:val="none" w:sz="0" w:space="0" w:color="auto"/>
          </w:divBdr>
        </w:div>
        <w:div w:id="1808737090">
          <w:marLeft w:val="1166"/>
          <w:marRight w:val="0"/>
          <w:marTop w:val="200"/>
          <w:marBottom w:val="0"/>
          <w:divBdr>
            <w:top w:val="none" w:sz="0" w:space="0" w:color="auto"/>
            <w:left w:val="none" w:sz="0" w:space="0" w:color="auto"/>
            <w:bottom w:val="none" w:sz="0" w:space="0" w:color="auto"/>
            <w:right w:val="none" w:sz="0" w:space="0" w:color="auto"/>
          </w:divBdr>
        </w:div>
      </w:divsChild>
    </w:div>
    <w:div w:id="900941247">
      <w:bodyDiv w:val="1"/>
      <w:marLeft w:val="0"/>
      <w:marRight w:val="0"/>
      <w:marTop w:val="0"/>
      <w:marBottom w:val="0"/>
      <w:divBdr>
        <w:top w:val="none" w:sz="0" w:space="0" w:color="auto"/>
        <w:left w:val="none" w:sz="0" w:space="0" w:color="auto"/>
        <w:bottom w:val="none" w:sz="0" w:space="0" w:color="auto"/>
        <w:right w:val="none" w:sz="0" w:space="0" w:color="auto"/>
      </w:divBdr>
    </w:div>
    <w:div w:id="915938217">
      <w:bodyDiv w:val="1"/>
      <w:marLeft w:val="0"/>
      <w:marRight w:val="0"/>
      <w:marTop w:val="0"/>
      <w:marBottom w:val="0"/>
      <w:divBdr>
        <w:top w:val="none" w:sz="0" w:space="0" w:color="auto"/>
        <w:left w:val="none" w:sz="0" w:space="0" w:color="auto"/>
        <w:bottom w:val="none" w:sz="0" w:space="0" w:color="auto"/>
        <w:right w:val="none" w:sz="0" w:space="0" w:color="auto"/>
      </w:divBdr>
      <w:divsChild>
        <w:div w:id="791368423">
          <w:marLeft w:val="547"/>
          <w:marRight w:val="0"/>
          <w:marTop w:val="106"/>
          <w:marBottom w:val="0"/>
          <w:divBdr>
            <w:top w:val="none" w:sz="0" w:space="0" w:color="auto"/>
            <w:left w:val="none" w:sz="0" w:space="0" w:color="auto"/>
            <w:bottom w:val="none" w:sz="0" w:space="0" w:color="auto"/>
            <w:right w:val="none" w:sz="0" w:space="0" w:color="auto"/>
          </w:divBdr>
        </w:div>
        <w:div w:id="1766264319">
          <w:marLeft w:val="547"/>
          <w:marRight w:val="0"/>
          <w:marTop w:val="106"/>
          <w:marBottom w:val="0"/>
          <w:divBdr>
            <w:top w:val="none" w:sz="0" w:space="0" w:color="auto"/>
            <w:left w:val="none" w:sz="0" w:space="0" w:color="auto"/>
            <w:bottom w:val="none" w:sz="0" w:space="0" w:color="auto"/>
            <w:right w:val="none" w:sz="0" w:space="0" w:color="auto"/>
          </w:divBdr>
        </w:div>
        <w:div w:id="2065983206">
          <w:marLeft w:val="547"/>
          <w:marRight w:val="0"/>
          <w:marTop w:val="106"/>
          <w:marBottom w:val="0"/>
          <w:divBdr>
            <w:top w:val="none" w:sz="0" w:space="0" w:color="auto"/>
            <w:left w:val="none" w:sz="0" w:space="0" w:color="auto"/>
            <w:bottom w:val="none" w:sz="0" w:space="0" w:color="auto"/>
            <w:right w:val="none" w:sz="0" w:space="0" w:color="auto"/>
          </w:divBdr>
        </w:div>
      </w:divsChild>
    </w:div>
    <w:div w:id="919410650">
      <w:bodyDiv w:val="1"/>
      <w:marLeft w:val="0"/>
      <w:marRight w:val="0"/>
      <w:marTop w:val="0"/>
      <w:marBottom w:val="0"/>
      <w:divBdr>
        <w:top w:val="none" w:sz="0" w:space="0" w:color="auto"/>
        <w:left w:val="none" w:sz="0" w:space="0" w:color="auto"/>
        <w:bottom w:val="none" w:sz="0" w:space="0" w:color="auto"/>
        <w:right w:val="none" w:sz="0" w:space="0" w:color="auto"/>
      </w:divBdr>
      <w:divsChild>
        <w:div w:id="977347057">
          <w:marLeft w:val="0"/>
          <w:marRight w:val="0"/>
          <w:marTop w:val="100"/>
          <w:marBottom w:val="0"/>
          <w:divBdr>
            <w:top w:val="none" w:sz="0" w:space="0" w:color="auto"/>
            <w:left w:val="none" w:sz="0" w:space="0" w:color="auto"/>
            <w:bottom w:val="none" w:sz="0" w:space="0" w:color="auto"/>
            <w:right w:val="none" w:sz="0" w:space="0" w:color="auto"/>
          </w:divBdr>
        </w:div>
      </w:divsChild>
    </w:div>
    <w:div w:id="920068987">
      <w:bodyDiv w:val="1"/>
      <w:marLeft w:val="0"/>
      <w:marRight w:val="0"/>
      <w:marTop w:val="0"/>
      <w:marBottom w:val="0"/>
      <w:divBdr>
        <w:top w:val="none" w:sz="0" w:space="0" w:color="auto"/>
        <w:left w:val="none" w:sz="0" w:space="0" w:color="auto"/>
        <w:bottom w:val="none" w:sz="0" w:space="0" w:color="auto"/>
        <w:right w:val="none" w:sz="0" w:space="0" w:color="auto"/>
      </w:divBdr>
      <w:divsChild>
        <w:div w:id="2064331239">
          <w:marLeft w:val="720"/>
          <w:marRight w:val="0"/>
          <w:marTop w:val="115"/>
          <w:marBottom w:val="0"/>
          <w:divBdr>
            <w:top w:val="none" w:sz="0" w:space="0" w:color="auto"/>
            <w:left w:val="none" w:sz="0" w:space="0" w:color="auto"/>
            <w:bottom w:val="none" w:sz="0" w:space="0" w:color="auto"/>
            <w:right w:val="none" w:sz="0" w:space="0" w:color="auto"/>
          </w:divBdr>
        </w:div>
        <w:div w:id="2011173000">
          <w:marLeft w:val="1166"/>
          <w:marRight w:val="0"/>
          <w:marTop w:val="106"/>
          <w:marBottom w:val="0"/>
          <w:divBdr>
            <w:top w:val="none" w:sz="0" w:space="0" w:color="auto"/>
            <w:left w:val="none" w:sz="0" w:space="0" w:color="auto"/>
            <w:bottom w:val="none" w:sz="0" w:space="0" w:color="auto"/>
            <w:right w:val="none" w:sz="0" w:space="0" w:color="auto"/>
          </w:divBdr>
        </w:div>
        <w:div w:id="1428766622">
          <w:marLeft w:val="720"/>
          <w:marRight w:val="0"/>
          <w:marTop w:val="115"/>
          <w:marBottom w:val="0"/>
          <w:divBdr>
            <w:top w:val="none" w:sz="0" w:space="0" w:color="auto"/>
            <w:left w:val="none" w:sz="0" w:space="0" w:color="auto"/>
            <w:bottom w:val="none" w:sz="0" w:space="0" w:color="auto"/>
            <w:right w:val="none" w:sz="0" w:space="0" w:color="auto"/>
          </w:divBdr>
        </w:div>
        <w:div w:id="1184367291">
          <w:marLeft w:val="1166"/>
          <w:marRight w:val="0"/>
          <w:marTop w:val="106"/>
          <w:marBottom w:val="0"/>
          <w:divBdr>
            <w:top w:val="none" w:sz="0" w:space="0" w:color="auto"/>
            <w:left w:val="none" w:sz="0" w:space="0" w:color="auto"/>
            <w:bottom w:val="none" w:sz="0" w:space="0" w:color="auto"/>
            <w:right w:val="none" w:sz="0" w:space="0" w:color="auto"/>
          </w:divBdr>
        </w:div>
        <w:div w:id="2074693882">
          <w:marLeft w:val="720"/>
          <w:marRight w:val="0"/>
          <w:marTop w:val="115"/>
          <w:marBottom w:val="0"/>
          <w:divBdr>
            <w:top w:val="none" w:sz="0" w:space="0" w:color="auto"/>
            <w:left w:val="none" w:sz="0" w:space="0" w:color="auto"/>
            <w:bottom w:val="none" w:sz="0" w:space="0" w:color="auto"/>
            <w:right w:val="none" w:sz="0" w:space="0" w:color="auto"/>
          </w:divBdr>
        </w:div>
        <w:div w:id="995570361">
          <w:marLeft w:val="1166"/>
          <w:marRight w:val="0"/>
          <w:marTop w:val="106"/>
          <w:marBottom w:val="0"/>
          <w:divBdr>
            <w:top w:val="none" w:sz="0" w:space="0" w:color="auto"/>
            <w:left w:val="none" w:sz="0" w:space="0" w:color="auto"/>
            <w:bottom w:val="none" w:sz="0" w:space="0" w:color="auto"/>
            <w:right w:val="none" w:sz="0" w:space="0" w:color="auto"/>
          </w:divBdr>
        </w:div>
        <w:div w:id="1039741120">
          <w:marLeft w:val="1166"/>
          <w:marRight w:val="0"/>
          <w:marTop w:val="106"/>
          <w:marBottom w:val="0"/>
          <w:divBdr>
            <w:top w:val="none" w:sz="0" w:space="0" w:color="auto"/>
            <w:left w:val="none" w:sz="0" w:space="0" w:color="auto"/>
            <w:bottom w:val="none" w:sz="0" w:space="0" w:color="auto"/>
            <w:right w:val="none" w:sz="0" w:space="0" w:color="auto"/>
          </w:divBdr>
        </w:div>
        <w:div w:id="849295278">
          <w:marLeft w:val="720"/>
          <w:marRight w:val="0"/>
          <w:marTop w:val="115"/>
          <w:marBottom w:val="0"/>
          <w:divBdr>
            <w:top w:val="none" w:sz="0" w:space="0" w:color="auto"/>
            <w:left w:val="none" w:sz="0" w:space="0" w:color="auto"/>
            <w:bottom w:val="none" w:sz="0" w:space="0" w:color="auto"/>
            <w:right w:val="none" w:sz="0" w:space="0" w:color="auto"/>
          </w:divBdr>
        </w:div>
      </w:divsChild>
    </w:div>
    <w:div w:id="957175689">
      <w:bodyDiv w:val="1"/>
      <w:marLeft w:val="0"/>
      <w:marRight w:val="0"/>
      <w:marTop w:val="0"/>
      <w:marBottom w:val="0"/>
      <w:divBdr>
        <w:top w:val="none" w:sz="0" w:space="0" w:color="auto"/>
        <w:left w:val="none" w:sz="0" w:space="0" w:color="auto"/>
        <w:bottom w:val="none" w:sz="0" w:space="0" w:color="auto"/>
        <w:right w:val="none" w:sz="0" w:space="0" w:color="auto"/>
      </w:divBdr>
    </w:div>
    <w:div w:id="97263885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05">
          <w:marLeft w:val="446"/>
          <w:marRight w:val="0"/>
          <w:marTop w:val="0"/>
          <w:marBottom w:val="0"/>
          <w:divBdr>
            <w:top w:val="none" w:sz="0" w:space="0" w:color="auto"/>
            <w:left w:val="none" w:sz="0" w:space="0" w:color="auto"/>
            <w:bottom w:val="none" w:sz="0" w:space="0" w:color="auto"/>
            <w:right w:val="none" w:sz="0" w:space="0" w:color="auto"/>
          </w:divBdr>
        </w:div>
        <w:div w:id="1041323236">
          <w:marLeft w:val="446"/>
          <w:marRight w:val="0"/>
          <w:marTop w:val="0"/>
          <w:marBottom w:val="0"/>
          <w:divBdr>
            <w:top w:val="none" w:sz="0" w:space="0" w:color="auto"/>
            <w:left w:val="none" w:sz="0" w:space="0" w:color="auto"/>
            <w:bottom w:val="none" w:sz="0" w:space="0" w:color="auto"/>
            <w:right w:val="none" w:sz="0" w:space="0" w:color="auto"/>
          </w:divBdr>
        </w:div>
        <w:div w:id="654182962">
          <w:marLeft w:val="446"/>
          <w:marRight w:val="0"/>
          <w:marTop w:val="0"/>
          <w:marBottom w:val="0"/>
          <w:divBdr>
            <w:top w:val="none" w:sz="0" w:space="0" w:color="auto"/>
            <w:left w:val="none" w:sz="0" w:space="0" w:color="auto"/>
            <w:bottom w:val="none" w:sz="0" w:space="0" w:color="auto"/>
            <w:right w:val="none" w:sz="0" w:space="0" w:color="auto"/>
          </w:divBdr>
        </w:div>
      </w:divsChild>
    </w:div>
    <w:div w:id="977027177">
      <w:marLeft w:val="0"/>
      <w:marRight w:val="0"/>
      <w:marTop w:val="0"/>
      <w:marBottom w:val="0"/>
      <w:divBdr>
        <w:top w:val="none" w:sz="0" w:space="0" w:color="auto"/>
        <w:left w:val="none" w:sz="0" w:space="0" w:color="auto"/>
        <w:bottom w:val="none" w:sz="0" w:space="0" w:color="auto"/>
        <w:right w:val="none" w:sz="0" w:space="0" w:color="auto"/>
      </w:divBdr>
      <w:divsChild>
        <w:div w:id="977029415">
          <w:marLeft w:val="1397"/>
          <w:marRight w:val="0"/>
          <w:marTop w:val="134"/>
          <w:marBottom w:val="0"/>
          <w:divBdr>
            <w:top w:val="none" w:sz="0" w:space="0" w:color="auto"/>
            <w:left w:val="none" w:sz="0" w:space="0" w:color="auto"/>
            <w:bottom w:val="none" w:sz="0" w:space="0" w:color="auto"/>
            <w:right w:val="none" w:sz="0" w:space="0" w:color="auto"/>
          </w:divBdr>
        </w:div>
        <w:div w:id="977030518">
          <w:marLeft w:val="1397"/>
          <w:marRight w:val="0"/>
          <w:marTop w:val="134"/>
          <w:marBottom w:val="0"/>
          <w:divBdr>
            <w:top w:val="none" w:sz="0" w:space="0" w:color="auto"/>
            <w:left w:val="none" w:sz="0" w:space="0" w:color="auto"/>
            <w:bottom w:val="none" w:sz="0" w:space="0" w:color="auto"/>
            <w:right w:val="none" w:sz="0" w:space="0" w:color="auto"/>
          </w:divBdr>
        </w:div>
        <w:div w:id="977032985">
          <w:marLeft w:val="2059"/>
          <w:marRight w:val="0"/>
          <w:marTop w:val="96"/>
          <w:marBottom w:val="0"/>
          <w:divBdr>
            <w:top w:val="none" w:sz="0" w:space="0" w:color="auto"/>
            <w:left w:val="none" w:sz="0" w:space="0" w:color="auto"/>
            <w:bottom w:val="none" w:sz="0" w:space="0" w:color="auto"/>
            <w:right w:val="none" w:sz="0" w:space="0" w:color="auto"/>
          </w:divBdr>
        </w:div>
        <w:div w:id="977033776">
          <w:marLeft w:val="2059"/>
          <w:marRight w:val="0"/>
          <w:marTop w:val="96"/>
          <w:marBottom w:val="0"/>
          <w:divBdr>
            <w:top w:val="none" w:sz="0" w:space="0" w:color="auto"/>
            <w:left w:val="none" w:sz="0" w:space="0" w:color="auto"/>
            <w:bottom w:val="none" w:sz="0" w:space="0" w:color="auto"/>
            <w:right w:val="none" w:sz="0" w:space="0" w:color="auto"/>
          </w:divBdr>
        </w:div>
        <w:div w:id="977035262">
          <w:marLeft w:val="2059"/>
          <w:marRight w:val="0"/>
          <w:marTop w:val="96"/>
          <w:marBottom w:val="0"/>
          <w:divBdr>
            <w:top w:val="none" w:sz="0" w:space="0" w:color="auto"/>
            <w:left w:val="none" w:sz="0" w:space="0" w:color="auto"/>
            <w:bottom w:val="none" w:sz="0" w:space="0" w:color="auto"/>
            <w:right w:val="none" w:sz="0" w:space="0" w:color="auto"/>
          </w:divBdr>
        </w:div>
        <w:div w:id="977036531">
          <w:marLeft w:val="2059"/>
          <w:marRight w:val="0"/>
          <w:marTop w:val="96"/>
          <w:marBottom w:val="0"/>
          <w:divBdr>
            <w:top w:val="none" w:sz="0" w:space="0" w:color="auto"/>
            <w:left w:val="none" w:sz="0" w:space="0" w:color="auto"/>
            <w:bottom w:val="none" w:sz="0" w:space="0" w:color="auto"/>
            <w:right w:val="none" w:sz="0" w:space="0" w:color="auto"/>
          </w:divBdr>
        </w:div>
        <w:div w:id="977037042">
          <w:marLeft w:val="2059"/>
          <w:marRight w:val="0"/>
          <w:marTop w:val="96"/>
          <w:marBottom w:val="0"/>
          <w:divBdr>
            <w:top w:val="none" w:sz="0" w:space="0" w:color="auto"/>
            <w:left w:val="none" w:sz="0" w:space="0" w:color="auto"/>
            <w:bottom w:val="none" w:sz="0" w:space="0" w:color="auto"/>
            <w:right w:val="none" w:sz="0" w:space="0" w:color="auto"/>
          </w:divBdr>
        </w:div>
      </w:divsChild>
    </w:div>
    <w:div w:id="977027180">
      <w:marLeft w:val="0"/>
      <w:marRight w:val="0"/>
      <w:marTop w:val="0"/>
      <w:marBottom w:val="0"/>
      <w:divBdr>
        <w:top w:val="none" w:sz="0" w:space="0" w:color="auto"/>
        <w:left w:val="none" w:sz="0" w:space="0" w:color="auto"/>
        <w:bottom w:val="none" w:sz="0" w:space="0" w:color="auto"/>
        <w:right w:val="none" w:sz="0" w:space="0" w:color="auto"/>
      </w:divBdr>
    </w:div>
    <w:div w:id="977027182">
      <w:marLeft w:val="0"/>
      <w:marRight w:val="0"/>
      <w:marTop w:val="0"/>
      <w:marBottom w:val="0"/>
      <w:divBdr>
        <w:top w:val="none" w:sz="0" w:space="0" w:color="auto"/>
        <w:left w:val="none" w:sz="0" w:space="0" w:color="auto"/>
        <w:bottom w:val="none" w:sz="0" w:space="0" w:color="auto"/>
        <w:right w:val="none" w:sz="0" w:space="0" w:color="auto"/>
      </w:divBdr>
      <w:divsChild>
        <w:div w:id="977032232">
          <w:marLeft w:val="1267"/>
          <w:marRight w:val="0"/>
          <w:marTop w:val="115"/>
          <w:marBottom w:val="0"/>
          <w:divBdr>
            <w:top w:val="none" w:sz="0" w:space="0" w:color="auto"/>
            <w:left w:val="none" w:sz="0" w:space="0" w:color="auto"/>
            <w:bottom w:val="none" w:sz="0" w:space="0" w:color="auto"/>
            <w:right w:val="none" w:sz="0" w:space="0" w:color="auto"/>
          </w:divBdr>
        </w:div>
      </w:divsChild>
    </w:div>
    <w:div w:id="977027184">
      <w:marLeft w:val="0"/>
      <w:marRight w:val="0"/>
      <w:marTop w:val="0"/>
      <w:marBottom w:val="0"/>
      <w:divBdr>
        <w:top w:val="none" w:sz="0" w:space="0" w:color="auto"/>
        <w:left w:val="none" w:sz="0" w:space="0" w:color="auto"/>
        <w:bottom w:val="none" w:sz="0" w:space="0" w:color="auto"/>
        <w:right w:val="none" w:sz="0" w:space="0" w:color="auto"/>
      </w:divBdr>
      <w:divsChild>
        <w:div w:id="977027953">
          <w:marLeft w:val="720"/>
          <w:marRight w:val="0"/>
          <w:marTop w:val="0"/>
          <w:marBottom w:val="0"/>
          <w:divBdr>
            <w:top w:val="none" w:sz="0" w:space="0" w:color="auto"/>
            <w:left w:val="none" w:sz="0" w:space="0" w:color="auto"/>
            <w:bottom w:val="none" w:sz="0" w:space="0" w:color="auto"/>
            <w:right w:val="none" w:sz="0" w:space="0" w:color="auto"/>
          </w:divBdr>
        </w:div>
        <w:div w:id="977028912">
          <w:marLeft w:val="720"/>
          <w:marRight w:val="0"/>
          <w:marTop w:val="0"/>
          <w:marBottom w:val="0"/>
          <w:divBdr>
            <w:top w:val="none" w:sz="0" w:space="0" w:color="auto"/>
            <w:left w:val="none" w:sz="0" w:space="0" w:color="auto"/>
            <w:bottom w:val="none" w:sz="0" w:space="0" w:color="auto"/>
            <w:right w:val="none" w:sz="0" w:space="0" w:color="auto"/>
          </w:divBdr>
        </w:div>
        <w:div w:id="977034048">
          <w:marLeft w:val="720"/>
          <w:marRight w:val="0"/>
          <w:marTop w:val="0"/>
          <w:marBottom w:val="0"/>
          <w:divBdr>
            <w:top w:val="none" w:sz="0" w:space="0" w:color="auto"/>
            <w:left w:val="none" w:sz="0" w:space="0" w:color="auto"/>
            <w:bottom w:val="none" w:sz="0" w:space="0" w:color="auto"/>
            <w:right w:val="none" w:sz="0" w:space="0" w:color="auto"/>
          </w:divBdr>
        </w:div>
      </w:divsChild>
    </w:div>
    <w:div w:id="977027185">
      <w:marLeft w:val="0"/>
      <w:marRight w:val="0"/>
      <w:marTop w:val="0"/>
      <w:marBottom w:val="0"/>
      <w:divBdr>
        <w:top w:val="none" w:sz="0" w:space="0" w:color="auto"/>
        <w:left w:val="none" w:sz="0" w:space="0" w:color="auto"/>
        <w:bottom w:val="none" w:sz="0" w:space="0" w:color="auto"/>
        <w:right w:val="none" w:sz="0" w:space="0" w:color="auto"/>
      </w:divBdr>
      <w:divsChild>
        <w:div w:id="977029042">
          <w:marLeft w:val="1555"/>
          <w:marRight w:val="0"/>
          <w:marTop w:val="86"/>
          <w:marBottom w:val="0"/>
          <w:divBdr>
            <w:top w:val="none" w:sz="0" w:space="0" w:color="auto"/>
            <w:left w:val="none" w:sz="0" w:space="0" w:color="auto"/>
            <w:bottom w:val="none" w:sz="0" w:space="0" w:color="auto"/>
            <w:right w:val="none" w:sz="0" w:space="0" w:color="auto"/>
          </w:divBdr>
        </w:div>
        <w:div w:id="977029446">
          <w:marLeft w:val="1555"/>
          <w:marRight w:val="0"/>
          <w:marTop w:val="86"/>
          <w:marBottom w:val="0"/>
          <w:divBdr>
            <w:top w:val="none" w:sz="0" w:space="0" w:color="auto"/>
            <w:left w:val="none" w:sz="0" w:space="0" w:color="auto"/>
            <w:bottom w:val="none" w:sz="0" w:space="0" w:color="auto"/>
            <w:right w:val="none" w:sz="0" w:space="0" w:color="auto"/>
          </w:divBdr>
        </w:div>
        <w:div w:id="977033452">
          <w:marLeft w:val="1555"/>
          <w:marRight w:val="0"/>
          <w:marTop w:val="86"/>
          <w:marBottom w:val="0"/>
          <w:divBdr>
            <w:top w:val="none" w:sz="0" w:space="0" w:color="auto"/>
            <w:left w:val="none" w:sz="0" w:space="0" w:color="auto"/>
            <w:bottom w:val="none" w:sz="0" w:space="0" w:color="auto"/>
            <w:right w:val="none" w:sz="0" w:space="0" w:color="auto"/>
          </w:divBdr>
        </w:div>
        <w:div w:id="977034135">
          <w:marLeft w:val="1555"/>
          <w:marRight w:val="0"/>
          <w:marTop w:val="86"/>
          <w:marBottom w:val="0"/>
          <w:divBdr>
            <w:top w:val="none" w:sz="0" w:space="0" w:color="auto"/>
            <w:left w:val="none" w:sz="0" w:space="0" w:color="auto"/>
            <w:bottom w:val="none" w:sz="0" w:space="0" w:color="auto"/>
            <w:right w:val="none" w:sz="0" w:space="0" w:color="auto"/>
          </w:divBdr>
        </w:div>
      </w:divsChild>
    </w:div>
    <w:div w:id="977027199">
      <w:marLeft w:val="0"/>
      <w:marRight w:val="0"/>
      <w:marTop w:val="0"/>
      <w:marBottom w:val="0"/>
      <w:divBdr>
        <w:top w:val="none" w:sz="0" w:space="0" w:color="auto"/>
        <w:left w:val="none" w:sz="0" w:space="0" w:color="auto"/>
        <w:bottom w:val="none" w:sz="0" w:space="0" w:color="auto"/>
        <w:right w:val="none" w:sz="0" w:space="0" w:color="auto"/>
      </w:divBdr>
      <w:divsChild>
        <w:div w:id="977032748">
          <w:marLeft w:val="547"/>
          <w:marRight w:val="0"/>
          <w:marTop w:val="100"/>
          <w:marBottom w:val="0"/>
          <w:divBdr>
            <w:top w:val="none" w:sz="0" w:space="0" w:color="auto"/>
            <w:left w:val="none" w:sz="0" w:space="0" w:color="auto"/>
            <w:bottom w:val="none" w:sz="0" w:space="0" w:color="auto"/>
            <w:right w:val="none" w:sz="0" w:space="0" w:color="auto"/>
          </w:divBdr>
        </w:div>
      </w:divsChild>
    </w:div>
    <w:div w:id="977027205">
      <w:marLeft w:val="0"/>
      <w:marRight w:val="0"/>
      <w:marTop w:val="0"/>
      <w:marBottom w:val="0"/>
      <w:divBdr>
        <w:top w:val="none" w:sz="0" w:space="0" w:color="auto"/>
        <w:left w:val="none" w:sz="0" w:space="0" w:color="auto"/>
        <w:bottom w:val="none" w:sz="0" w:space="0" w:color="auto"/>
        <w:right w:val="none" w:sz="0" w:space="0" w:color="auto"/>
      </w:divBdr>
    </w:div>
    <w:div w:id="977027210">
      <w:marLeft w:val="0"/>
      <w:marRight w:val="0"/>
      <w:marTop w:val="0"/>
      <w:marBottom w:val="0"/>
      <w:divBdr>
        <w:top w:val="none" w:sz="0" w:space="0" w:color="auto"/>
        <w:left w:val="none" w:sz="0" w:space="0" w:color="auto"/>
        <w:bottom w:val="none" w:sz="0" w:space="0" w:color="auto"/>
        <w:right w:val="none" w:sz="0" w:space="0" w:color="auto"/>
      </w:divBdr>
    </w:div>
    <w:div w:id="977027211">
      <w:marLeft w:val="0"/>
      <w:marRight w:val="0"/>
      <w:marTop w:val="0"/>
      <w:marBottom w:val="0"/>
      <w:divBdr>
        <w:top w:val="none" w:sz="0" w:space="0" w:color="auto"/>
        <w:left w:val="none" w:sz="0" w:space="0" w:color="auto"/>
        <w:bottom w:val="none" w:sz="0" w:space="0" w:color="auto"/>
        <w:right w:val="none" w:sz="0" w:space="0" w:color="auto"/>
      </w:divBdr>
      <w:divsChild>
        <w:div w:id="977032636">
          <w:marLeft w:val="274"/>
          <w:marRight w:val="0"/>
          <w:marTop w:val="0"/>
          <w:marBottom w:val="0"/>
          <w:divBdr>
            <w:top w:val="none" w:sz="0" w:space="0" w:color="auto"/>
            <w:left w:val="none" w:sz="0" w:space="0" w:color="auto"/>
            <w:bottom w:val="none" w:sz="0" w:space="0" w:color="auto"/>
            <w:right w:val="none" w:sz="0" w:space="0" w:color="auto"/>
          </w:divBdr>
        </w:div>
        <w:div w:id="977032881">
          <w:marLeft w:val="274"/>
          <w:marRight w:val="0"/>
          <w:marTop w:val="0"/>
          <w:marBottom w:val="0"/>
          <w:divBdr>
            <w:top w:val="none" w:sz="0" w:space="0" w:color="auto"/>
            <w:left w:val="none" w:sz="0" w:space="0" w:color="auto"/>
            <w:bottom w:val="none" w:sz="0" w:space="0" w:color="auto"/>
            <w:right w:val="none" w:sz="0" w:space="0" w:color="auto"/>
          </w:divBdr>
        </w:div>
      </w:divsChild>
    </w:div>
    <w:div w:id="977027213">
      <w:marLeft w:val="0"/>
      <w:marRight w:val="0"/>
      <w:marTop w:val="0"/>
      <w:marBottom w:val="0"/>
      <w:divBdr>
        <w:top w:val="none" w:sz="0" w:space="0" w:color="auto"/>
        <w:left w:val="none" w:sz="0" w:space="0" w:color="auto"/>
        <w:bottom w:val="none" w:sz="0" w:space="0" w:color="auto"/>
        <w:right w:val="none" w:sz="0" w:space="0" w:color="auto"/>
      </w:divBdr>
      <w:divsChild>
        <w:div w:id="977027388">
          <w:marLeft w:val="806"/>
          <w:marRight w:val="0"/>
          <w:marTop w:val="96"/>
          <w:marBottom w:val="0"/>
          <w:divBdr>
            <w:top w:val="none" w:sz="0" w:space="0" w:color="auto"/>
            <w:left w:val="none" w:sz="0" w:space="0" w:color="auto"/>
            <w:bottom w:val="none" w:sz="0" w:space="0" w:color="auto"/>
            <w:right w:val="none" w:sz="0" w:space="0" w:color="auto"/>
          </w:divBdr>
        </w:div>
        <w:div w:id="977027635">
          <w:marLeft w:val="806"/>
          <w:marRight w:val="0"/>
          <w:marTop w:val="96"/>
          <w:marBottom w:val="0"/>
          <w:divBdr>
            <w:top w:val="none" w:sz="0" w:space="0" w:color="auto"/>
            <w:left w:val="none" w:sz="0" w:space="0" w:color="auto"/>
            <w:bottom w:val="none" w:sz="0" w:space="0" w:color="auto"/>
            <w:right w:val="none" w:sz="0" w:space="0" w:color="auto"/>
          </w:divBdr>
        </w:div>
        <w:div w:id="977033564">
          <w:marLeft w:val="806"/>
          <w:marRight w:val="0"/>
          <w:marTop w:val="96"/>
          <w:marBottom w:val="0"/>
          <w:divBdr>
            <w:top w:val="none" w:sz="0" w:space="0" w:color="auto"/>
            <w:left w:val="none" w:sz="0" w:space="0" w:color="auto"/>
            <w:bottom w:val="none" w:sz="0" w:space="0" w:color="auto"/>
            <w:right w:val="none" w:sz="0" w:space="0" w:color="auto"/>
          </w:divBdr>
        </w:div>
      </w:divsChild>
    </w:div>
    <w:div w:id="977027214">
      <w:marLeft w:val="0"/>
      <w:marRight w:val="0"/>
      <w:marTop w:val="0"/>
      <w:marBottom w:val="0"/>
      <w:divBdr>
        <w:top w:val="none" w:sz="0" w:space="0" w:color="auto"/>
        <w:left w:val="none" w:sz="0" w:space="0" w:color="auto"/>
        <w:bottom w:val="none" w:sz="0" w:space="0" w:color="auto"/>
        <w:right w:val="none" w:sz="0" w:space="0" w:color="auto"/>
      </w:divBdr>
    </w:div>
    <w:div w:id="977027215">
      <w:marLeft w:val="0"/>
      <w:marRight w:val="0"/>
      <w:marTop w:val="0"/>
      <w:marBottom w:val="0"/>
      <w:divBdr>
        <w:top w:val="none" w:sz="0" w:space="0" w:color="auto"/>
        <w:left w:val="none" w:sz="0" w:space="0" w:color="auto"/>
        <w:bottom w:val="none" w:sz="0" w:space="0" w:color="auto"/>
        <w:right w:val="none" w:sz="0" w:space="0" w:color="auto"/>
      </w:divBdr>
      <w:divsChild>
        <w:div w:id="977030565">
          <w:marLeft w:val="720"/>
          <w:marRight w:val="0"/>
          <w:marTop w:val="86"/>
          <w:marBottom w:val="0"/>
          <w:divBdr>
            <w:top w:val="none" w:sz="0" w:space="0" w:color="auto"/>
            <w:left w:val="none" w:sz="0" w:space="0" w:color="auto"/>
            <w:bottom w:val="none" w:sz="0" w:space="0" w:color="auto"/>
            <w:right w:val="none" w:sz="0" w:space="0" w:color="auto"/>
          </w:divBdr>
        </w:div>
        <w:div w:id="977031155">
          <w:marLeft w:val="720"/>
          <w:marRight w:val="0"/>
          <w:marTop w:val="86"/>
          <w:marBottom w:val="0"/>
          <w:divBdr>
            <w:top w:val="none" w:sz="0" w:space="0" w:color="auto"/>
            <w:left w:val="none" w:sz="0" w:space="0" w:color="auto"/>
            <w:bottom w:val="none" w:sz="0" w:space="0" w:color="auto"/>
            <w:right w:val="none" w:sz="0" w:space="0" w:color="auto"/>
          </w:divBdr>
        </w:div>
        <w:div w:id="977033207">
          <w:marLeft w:val="1354"/>
          <w:marRight w:val="0"/>
          <w:marTop w:val="96"/>
          <w:marBottom w:val="0"/>
          <w:divBdr>
            <w:top w:val="none" w:sz="0" w:space="0" w:color="auto"/>
            <w:left w:val="none" w:sz="0" w:space="0" w:color="auto"/>
            <w:bottom w:val="none" w:sz="0" w:space="0" w:color="auto"/>
            <w:right w:val="none" w:sz="0" w:space="0" w:color="auto"/>
          </w:divBdr>
        </w:div>
        <w:div w:id="977034168">
          <w:marLeft w:val="720"/>
          <w:marRight w:val="0"/>
          <w:marTop w:val="86"/>
          <w:marBottom w:val="0"/>
          <w:divBdr>
            <w:top w:val="none" w:sz="0" w:space="0" w:color="auto"/>
            <w:left w:val="none" w:sz="0" w:space="0" w:color="auto"/>
            <w:bottom w:val="none" w:sz="0" w:space="0" w:color="auto"/>
            <w:right w:val="none" w:sz="0" w:space="0" w:color="auto"/>
          </w:divBdr>
        </w:div>
        <w:div w:id="977034832">
          <w:marLeft w:val="1354"/>
          <w:marRight w:val="0"/>
          <w:marTop w:val="96"/>
          <w:marBottom w:val="0"/>
          <w:divBdr>
            <w:top w:val="none" w:sz="0" w:space="0" w:color="auto"/>
            <w:left w:val="none" w:sz="0" w:space="0" w:color="auto"/>
            <w:bottom w:val="none" w:sz="0" w:space="0" w:color="auto"/>
            <w:right w:val="none" w:sz="0" w:space="0" w:color="auto"/>
          </w:divBdr>
        </w:div>
        <w:div w:id="977036247">
          <w:marLeft w:val="720"/>
          <w:marRight w:val="0"/>
          <w:marTop w:val="86"/>
          <w:marBottom w:val="0"/>
          <w:divBdr>
            <w:top w:val="none" w:sz="0" w:space="0" w:color="auto"/>
            <w:left w:val="none" w:sz="0" w:space="0" w:color="auto"/>
            <w:bottom w:val="none" w:sz="0" w:space="0" w:color="auto"/>
            <w:right w:val="none" w:sz="0" w:space="0" w:color="auto"/>
          </w:divBdr>
        </w:div>
      </w:divsChild>
    </w:div>
    <w:div w:id="977027216">
      <w:marLeft w:val="0"/>
      <w:marRight w:val="0"/>
      <w:marTop w:val="0"/>
      <w:marBottom w:val="0"/>
      <w:divBdr>
        <w:top w:val="none" w:sz="0" w:space="0" w:color="auto"/>
        <w:left w:val="none" w:sz="0" w:space="0" w:color="auto"/>
        <w:bottom w:val="none" w:sz="0" w:space="0" w:color="auto"/>
        <w:right w:val="none" w:sz="0" w:space="0" w:color="auto"/>
      </w:divBdr>
      <w:divsChild>
        <w:div w:id="977028027">
          <w:marLeft w:val="360"/>
          <w:marRight w:val="0"/>
          <w:marTop w:val="240"/>
          <w:marBottom w:val="0"/>
          <w:divBdr>
            <w:top w:val="none" w:sz="0" w:space="0" w:color="auto"/>
            <w:left w:val="none" w:sz="0" w:space="0" w:color="auto"/>
            <w:bottom w:val="none" w:sz="0" w:space="0" w:color="auto"/>
            <w:right w:val="none" w:sz="0" w:space="0" w:color="auto"/>
          </w:divBdr>
        </w:div>
        <w:div w:id="977029483">
          <w:marLeft w:val="360"/>
          <w:marRight w:val="0"/>
          <w:marTop w:val="240"/>
          <w:marBottom w:val="0"/>
          <w:divBdr>
            <w:top w:val="none" w:sz="0" w:space="0" w:color="auto"/>
            <w:left w:val="none" w:sz="0" w:space="0" w:color="auto"/>
            <w:bottom w:val="none" w:sz="0" w:space="0" w:color="auto"/>
            <w:right w:val="none" w:sz="0" w:space="0" w:color="auto"/>
          </w:divBdr>
        </w:div>
        <w:div w:id="977029834">
          <w:marLeft w:val="360"/>
          <w:marRight w:val="0"/>
          <w:marTop w:val="240"/>
          <w:marBottom w:val="0"/>
          <w:divBdr>
            <w:top w:val="none" w:sz="0" w:space="0" w:color="auto"/>
            <w:left w:val="none" w:sz="0" w:space="0" w:color="auto"/>
            <w:bottom w:val="none" w:sz="0" w:space="0" w:color="auto"/>
            <w:right w:val="none" w:sz="0" w:space="0" w:color="auto"/>
          </w:divBdr>
        </w:div>
        <w:div w:id="977036439">
          <w:marLeft w:val="360"/>
          <w:marRight w:val="0"/>
          <w:marTop w:val="240"/>
          <w:marBottom w:val="0"/>
          <w:divBdr>
            <w:top w:val="none" w:sz="0" w:space="0" w:color="auto"/>
            <w:left w:val="none" w:sz="0" w:space="0" w:color="auto"/>
            <w:bottom w:val="none" w:sz="0" w:space="0" w:color="auto"/>
            <w:right w:val="none" w:sz="0" w:space="0" w:color="auto"/>
          </w:divBdr>
        </w:div>
      </w:divsChild>
    </w:div>
    <w:div w:id="977027217">
      <w:marLeft w:val="0"/>
      <w:marRight w:val="0"/>
      <w:marTop w:val="0"/>
      <w:marBottom w:val="0"/>
      <w:divBdr>
        <w:top w:val="none" w:sz="0" w:space="0" w:color="auto"/>
        <w:left w:val="none" w:sz="0" w:space="0" w:color="auto"/>
        <w:bottom w:val="none" w:sz="0" w:space="0" w:color="auto"/>
        <w:right w:val="none" w:sz="0" w:space="0" w:color="auto"/>
      </w:divBdr>
    </w:div>
    <w:div w:id="977027220">
      <w:marLeft w:val="0"/>
      <w:marRight w:val="0"/>
      <w:marTop w:val="0"/>
      <w:marBottom w:val="0"/>
      <w:divBdr>
        <w:top w:val="none" w:sz="0" w:space="0" w:color="auto"/>
        <w:left w:val="none" w:sz="0" w:space="0" w:color="auto"/>
        <w:bottom w:val="none" w:sz="0" w:space="0" w:color="auto"/>
        <w:right w:val="none" w:sz="0" w:space="0" w:color="auto"/>
      </w:divBdr>
    </w:div>
    <w:div w:id="977027222">
      <w:marLeft w:val="0"/>
      <w:marRight w:val="0"/>
      <w:marTop w:val="0"/>
      <w:marBottom w:val="0"/>
      <w:divBdr>
        <w:top w:val="none" w:sz="0" w:space="0" w:color="auto"/>
        <w:left w:val="none" w:sz="0" w:space="0" w:color="auto"/>
        <w:bottom w:val="none" w:sz="0" w:space="0" w:color="auto"/>
        <w:right w:val="none" w:sz="0" w:space="0" w:color="auto"/>
      </w:divBdr>
      <w:divsChild>
        <w:div w:id="977027894">
          <w:marLeft w:val="0"/>
          <w:marRight w:val="0"/>
          <w:marTop w:val="0"/>
          <w:marBottom w:val="134"/>
          <w:divBdr>
            <w:top w:val="none" w:sz="0" w:space="0" w:color="auto"/>
            <w:left w:val="none" w:sz="0" w:space="0" w:color="auto"/>
            <w:bottom w:val="none" w:sz="0" w:space="0" w:color="auto"/>
            <w:right w:val="none" w:sz="0" w:space="0" w:color="auto"/>
          </w:divBdr>
        </w:div>
      </w:divsChild>
    </w:div>
    <w:div w:id="977027223">
      <w:marLeft w:val="0"/>
      <w:marRight w:val="0"/>
      <w:marTop w:val="0"/>
      <w:marBottom w:val="0"/>
      <w:divBdr>
        <w:top w:val="none" w:sz="0" w:space="0" w:color="auto"/>
        <w:left w:val="none" w:sz="0" w:space="0" w:color="auto"/>
        <w:bottom w:val="none" w:sz="0" w:space="0" w:color="auto"/>
        <w:right w:val="none" w:sz="0" w:space="0" w:color="auto"/>
      </w:divBdr>
    </w:div>
    <w:div w:id="977027224">
      <w:marLeft w:val="0"/>
      <w:marRight w:val="0"/>
      <w:marTop w:val="0"/>
      <w:marBottom w:val="0"/>
      <w:divBdr>
        <w:top w:val="none" w:sz="0" w:space="0" w:color="auto"/>
        <w:left w:val="none" w:sz="0" w:space="0" w:color="auto"/>
        <w:bottom w:val="none" w:sz="0" w:space="0" w:color="auto"/>
        <w:right w:val="none" w:sz="0" w:space="0" w:color="auto"/>
      </w:divBdr>
    </w:div>
    <w:div w:id="977027226">
      <w:marLeft w:val="0"/>
      <w:marRight w:val="0"/>
      <w:marTop w:val="0"/>
      <w:marBottom w:val="0"/>
      <w:divBdr>
        <w:top w:val="none" w:sz="0" w:space="0" w:color="auto"/>
        <w:left w:val="none" w:sz="0" w:space="0" w:color="auto"/>
        <w:bottom w:val="none" w:sz="0" w:space="0" w:color="auto"/>
        <w:right w:val="none" w:sz="0" w:space="0" w:color="auto"/>
      </w:divBdr>
    </w:div>
    <w:div w:id="977027239">
      <w:marLeft w:val="0"/>
      <w:marRight w:val="0"/>
      <w:marTop w:val="0"/>
      <w:marBottom w:val="0"/>
      <w:divBdr>
        <w:top w:val="none" w:sz="0" w:space="0" w:color="auto"/>
        <w:left w:val="none" w:sz="0" w:space="0" w:color="auto"/>
        <w:bottom w:val="none" w:sz="0" w:space="0" w:color="auto"/>
        <w:right w:val="none" w:sz="0" w:space="0" w:color="auto"/>
      </w:divBdr>
      <w:divsChild>
        <w:div w:id="977027546">
          <w:marLeft w:val="1166"/>
          <w:marRight w:val="0"/>
          <w:marTop w:val="134"/>
          <w:marBottom w:val="0"/>
          <w:divBdr>
            <w:top w:val="none" w:sz="0" w:space="0" w:color="auto"/>
            <w:left w:val="none" w:sz="0" w:space="0" w:color="auto"/>
            <w:bottom w:val="none" w:sz="0" w:space="0" w:color="auto"/>
            <w:right w:val="none" w:sz="0" w:space="0" w:color="auto"/>
          </w:divBdr>
        </w:div>
        <w:div w:id="977029929">
          <w:marLeft w:val="547"/>
          <w:marRight w:val="0"/>
          <w:marTop w:val="154"/>
          <w:marBottom w:val="0"/>
          <w:divBdr>
            <w:top w:val="none" w:sz="0" w:space="0" w:color="auto"/>
            <w:left w:val="none" w:sz="0" w:space="0" w:color="auto"/>
            <w:bottom w:val="none" w:sz="0" w:space="0" w:color="auto"/>
            <w:right w:val="none" w:sz="0" w:space="0" w:color="auto"/>
          </w:divBdr>
        </w:div>
        <w:div w:id="977032152">
          <w:marLeft w:val="547"/>
          <w:marRight w:val="0"/>
          <w:marTop w:val="154"/>
          <w:marBottom w:val="0"/>
          <w:divBdr>
            <w:top w:val="none" w:sz="0" w:space="0" w:color="auto"/>
            <w:left w:val="none" w:sz="0" w:space="0" w:color="auto"/>
            <w:bottom w:val="none" w:sz="0" w:space="0" w:color="auto"/>
            <w:right w:val="none" w:sz="0" w:space="0" w:color="auto"/>
          </w:divBdr>
        </w:div>
        <w:div w:id="977036490">
          <w:marLeft w:val="547"/>
          <w:marRight w:val="0"/>
          <w:marTop w:val="154"/>
          <w:marBottom w:val="0"/>
          <w:divBdr>
            <w:top w:val="none" w:sz="0" w:space="0" w:color="auto"/>
            <w:left w:val="none" w:sz="0" w:space="0" w:color="auto"/>
            <w:bottom w:val="none" w:sz="0" w:space="0" w:color="auto"/>
            <w:right w:val="none" w:sz="0" w:space="0" w:color="auto"/>
          </w:divBdr>
        </w:div>
      </w:divsChild>
    </w:div>
    <w:div w:id="977027241">
      <w:marLeft w:val="0"/>
      <w:marRight w:val="0"/>
      <w:marTop w:val="0"/>
      <w:marBottom w:val="0"/>
      <w:divBdr>
        <w:top w:val="none" w:sz="0" w:space="0" w:color="auto"/>
        <w:left w:val="none" w:sz="0" w:space="0" w:color="auto"/>
        <w:bottom w:val="none" w:sz="0" w:space="0" w:color="auto"/>
        <w:right w:val="none" w:sz="0" w:space="0" w:color="auto"/>
      </w:divBdr>
      <w:divsChild>
        <w:div w:id="977027858">
          <w:marLeft w:val="691"/>
          <w:marRight w:val="0"/>
          <w:marTop w:val="0"/>
          <w:marBottom w:val="0"/>
          <w:divBdr>
            <w:top w:val="none" w:sz="0" w:space="0" w:color="auto"/>
            <w:left w:val="none" w:sz="0" w:space="0" w:color="auto"/>
            <w:bottom w:val="none" w:sz="0" w:space="0" w:color="auto"/>
            <w:right w:val="none" w:sz="0" w:space="0" w:color="auto"/>
          </w:divBdr>
        </w:div>
        <w:div w:id="977028603">
          <w:marLeft w:val="691"/>
          <w:marRight w:val="0"/>
          <w:marTop w:val="0"/>
          <w:marBottom w:val="0"/>
          <w:divBdr>
            <w:top w:val="none" w:sz="0" w:space="0" w:color="auto"/>
            <w:left w:val="none" w:sz="0" w:space="0" w:color="auto"/>
            <w:bottom w:val="none" w:sz="0" w:space="0" w:color="auto"/>
            <w:right w:val="none" w:sz="0" w:space="0" w:color="auto"/>
          </w:divBdr>
        </w:div>
        <w:div w:id="977029411">
          <w:marLeft w:val="691"/>
          <w:marRight w:val="0"/>
          <w:marTop w:val="0"/>
          <w:marBottom w:val="0"/>
          <w:divBdr>
            <w:top w:val="none" w:sz="0" w:space="0" w:color="auto"/>
            <w:left w:val="none" w:sz="0" w:space="0" w:color="auto"/>
            <w:bottom w:val="none" w:sz="0" w:space="0" w:color="auto"/>
            <w:right w:val="none" w:sz="0" w:space="0" w:color="auto"/>
          </w:divBdr>
        </w:div>
        <w:div w:id="977031311">
          <w:marLeft w:val="691"/>
          <w:marRight w:val="0"/>
          <w:marTop w:val="0"/>
          <w:marBottom w:val="0"/>
          <w:divBdr>
            <w:top w:val="none" w:sz="0" w:space="0" w:color="auto"/>
            <w:left w:val="none" w:sz="0" w:space="0" w:color="auto"/>
            <w:bottom w:val="none" w:sz="0" w:space="0" w:color="auto"/>
            <w:right w:val="none" w:sz="0" w:space="0" w:color="auto"/>
          </w:divBdr>
        </w:div>
      </w:divsChild>
    </w:div>
    <w:div w:id="977027242">
      <w:marLeft w:val="0"/>
      <w:marRight w:val="0"/>
      <w:marTop w:val="0"/>
      <w:marBottom w:val="0"/>
      <w:divBdr>
        <w:top w:val="none" w:sz="0" w:space="0" w:color="auto"/>
        <w:left w:val="none" w:sz="0" w:space="0" w:color="auto"/>
        <w:bottom w:val="none" w:sz="0" w:space="0" w:color="auto"/>
        <w:right w:val="none" w:sz="0" w:space="0" w:color="auto"/>
      </w:divBdr>
      <w:divsChild>
        <w:div w:id="977033690">
          <w:marLeft w:val="288"/>
          <w:marRight w:val="0"/>
          <w:marTop w:val="0"/>
          <w:marBottom w:val="0"/>
          <w:divBdr>
            <w:top w:val="none" w:sz="0" w:space="0" w:color="auto"/>
            <w:left w:val="none" w:sz="0" w:space="0" w:color="auto"/>
            <w:bottom w:val="none" w:sz="0" w:space="0" w:color="auto"/>
            <w:right w:val="none" w:sz="0" w:space="0" w:color="auto"/>
          </w:divBdr>
        </w:div>
      </w:divsChild>
    </w:div>
    <w:div w:id="977027244">
      <w:marLeft w:val="0"/>
      <w:marRight w:val="0"/>
      <w:marTop w:val="0"/>
      <w:marBottom w:val="0"/>
      <w:divBdr>
        <w:top w:val="none" w:sz="0" w:space="0" w:color="auto"/>
        <w:left w:val="none" w:sz="0" w:space="0" w:color="auto"/>
        <w:bottom w:val="none" w:sz="0" w:space="0" w:color="auto"/>
        <w:right w:val="none" w:sz="0" w:space="0" w:color="auto"/>
      </w:divBdr>
      <w:divsChild>
        <w:div w:id="977032610">
          <w:marLeft w:val="1008"/>
          <w:marRight w:val="0"/>
          <w:marTop w:val="96"/>
          <w:marBottom w:val="0"/>
          <w:divBdr>
            <w:top w:val="none" w:sz="0" w:space="0" w:color="auto"/>
            <w:left w:val="none" w:sz="0" w:space="0" w:color="auto"/>
            <w:bottom w:val="none" w:sz="0" w:space="0" w:color="auto"/>
            <w:right w:val="none" w:sz="0" w:space="0" w:color="auto"/>
          </w:divBdr>
        </w:div>
        <w:div w:id="977034246">
          <w:marLeft w:val="446"/>
          <w:marRight w:val="0"/>
          <w:marTop w:val="96"/>
          <w:marBottom w:val="0"/>
          <w:divBdr>
            <w:top w:val="none" w:sz="0" w:space="0" w:color="auto"/>
            <w:left w:val="none" w:sz="0" w:space="0" w:color="auto"/>
            <w:bottom w:val="none" w:sz="0" w:space="0" w:color="auto"/>
            <w:right w:val="none" w:sz="0" w:space="0" w:color="auto"/>
          </w:divBdr>
        </w:div>
        <w:div w:id="977035495">
          <w:marLeft w:val="1008"/>
          <w:marRight w:val="0"/>
          <w:marTop w:val="96"/>
          <w:marBottom w:val="0"/>
          <w:divBdr>
            <w:top w:val="none" w:sz="0" w:space="0" w:color="auto"/>
            <w:left w:val="none" w:sz="0" w:space="0" w:color="auto"/>
            <w:bottom w:val="none" w:sz="0" w:space="0" w:color="auto"/>
            <w:right w:val="none" w:sz="0" w:space="0" w:color="auto"/>
          </w:divBdr>
        </w:div>
      </w:divsChild>
    </w:div>
    <w:div w:id="977027246">
      <w:marLeft w:val="0"/>
      <w:marRight w:val="0"/>
      <w:marTop w:val="0"/>
      <w:marBottom w:val="0"/>
      <w:divBdr>
        <w:top w:val="none" w:sz="0" w:space="0" w:color="auto"/>
        <w:left w:val="none" w:sz="0" w:space="0" w:color="auto"/>
        <w:bottom w:val="none" w:sz="0" w:space="0" w:color="auto"/>
        <w:right w:val="none" w:sz="0" w:space="0" w:color="auto"/>
      </w:divBdr>
      <w:divsChild>
        <w:div w:id="977028969">
          <w:marLeft w:val="0"/>
          <w:marRight w:val="0"/>
          <w:marTop w:val="134"/>
          <w:marBottom w:val="0"/>
          <w:divBdr>
            <w:top w:val="none" w:sz="0" w:space="0" w:color="auto"/>
            <w:left w:val="none" w:sz="0" w:space="0" w:color="auto"/>
            <w:bottom w:val="none" w:sz="0" w:space="0" w:color="auto"/>
            <w:right w:val="none" w:sz="0" w:space="0" w:color="auto"/>
          </w:divBdr>
        </w:div>
        <w:div w:id="977030259">
          <w:marLeft w:val="0"/>
          <w:marRight w:val="0"/>
          <w:marTop w:val="134"/>
          <w:marBottom w:val="0"/>
          <w:divBdr>
            <w:top w:val="none" w:sz="0" w:space="0" w:color="auto"/>
            <w:left w:val="none" w:sz="0" w:space="0" w:color="auto"/>
            <w:bottom w:val="none" w:sz="0" w:space="0" w:color="auto"/>
            <w:right w:val="none" w:sz="0" w:space="0" w:color="auto"/>
          </w:divBdr>
        </w:div>
        <w:div w:id="977031280">
          <w:marLeft w:val="0"/>
          <w:marRight w:val="0"/>
          <w:marTop w:val="134"/>
          <w:marBottom w:val="0"/>
          <w:divBdr>
            <w:top w:val="none" w:sz="0" w:space="0" w:color="auto"/>
            <w:left w:val="none" w:sz="0" w:space="0" w:color="auto"/>
            <w:bottom w:val="none" w:sz="0" w:space="0" w:color="auto"/>
            <w:right w:val="none" w:sz="0" w:space="0" w:color="auto"/>
          </w:divBdr>
        </w:div>
        <w:div w:id="977031446">
          <w:marLeft w:val="0"/>
          <w:marRight w:val="0"/>
          <w:marTop w:val="134"/>
          <w:marBottom w:val="0"/>
          <w:divBdr>
            <w:top w:val="none" w:sz="0" w:space="0" w:color="auto"/>
            <w:left w:val="none" w:sz="0" w:space="0" w:color="auto"/>
            <w:bottom w:val="none" w:sz="0" w:space="0" w:color="auto"/>
            <w:right w:val="none" w:sz="0" w:space="0" w:color="auto"/>
          </w:divBdr>
        </w:div>
      </w:divsChild>
    </w:div>
    <w:div w:id="977027254">
      <w:marLeft w:val="0"/>
      <w:marRight w:val="0"/>
      <w:marTop w:val="0"/>
      <w:marBottom w:val="0"/>
      <w:divBdr>
        <w:top w:val="none" w:sz="0" w:space="0" w:color="auto"/>
        <w:left w:val="none" w:sz="0" w:space="0" w:color="auto"/>
        <w:bottom w:val="none" w:sz="0" w:space="0" w:color="auto"/>
        <w:right w:val="none" w:sz="0" w:space="0" w:color="auto"/>
      </w:divBdr>
    </w:div>
    <w:div w:id="977027258">
      <w:marLeft w:val="0"/>
      <w:marRight w:val="0"/>
      <w:marTop w:val="0"/>
      <w:marBottom w:val="0"/>
      <w:divBdr>
        <w:top w:val="none" w:sz="0" w:space="0" w:color="auto"/>
        <w:left w:val="none" w:sz="0" w:space="0" w:color="auto"/>
        <w:bottom w:val="none" w:sz="0" w:space="0" w:color="auto"/>
        <w:right w:val="none" w:sz="0" w:space="0" w:color="auto"/>
      </w:divBdr>
      <w:divsChild>
        <w:div w:id="977027644">
          <w:marLeft w:val="547"/>
          <w:marRight w:val="0"/>
          <w:marTop w:val="400"/>
          <w:marBottom w:val="0"/>
          <w:divBdr>
            <w:top w:val="none" w:sz="0" w:space="0" w:color="auto"/>
            <w:left w:val="none" w:sz="0" w:space="0" w:color="auto"/>
            <w:bottom w:val="none" w:sz="0" w:space="0" w:color="auto"/>
            <w:right w:val="none" w:sz="0" w:space="0" w:color="auto"/>
          </w:divBdr>
        </w:div>
        <w:div w:id="977030033">
          <w:marLeft w:val="547"/>
          <w:marRight w:val="0"/>
          <w:marTop w:val="400"/>
          <w:marBottom w:val="0"/>
          <w:divBdr>
            <w:top w:val="none" w:sz="0" w:space="0" w:color="auto"/>
            <w:left w:val="none" w:sz="0" w:space="0" w:color="auto"/>
            <w:bottom w:val="none" w:sz="0" w:space="0" w:color="auto"/>
            <w:right w:val="none" w:sz="0" w:space="0" w:color="auto"/>
          </w:divBdr>
        </w:div>
        <w:div w:id="977033113">
          <w:marLeft w:val="547"/>
          <w:marRight w:val="0"/>
          <w:marTop w:val="400"/>
          <w:marBottom w:val="0"/>
          <w:divBdr>
            <w:top w:val="none" w:sz="0" w:space="0" w:color="auto"/>
            <w:left w:val="none" w:sz="0" w:space="0" w:color="auto"/>
            <w:bottom w:val="none" w:sz="0" w:space="0" w:color="auto"/>
            <w:right w:val="none" w:sz="0" w:space="0" w:color="auto"/>
          </w:divBdr>
        </w:div>
        <w:div w:id="977037055">
          <w:marLeft w:val="547"/>
          <w:marRight w:val="0"/>
          <w:marTop w:val="400"/>
          <w:marBottom w:val="0"/>
          <w:divBdr>
            <w:top w:val="none" w:sz="0" w:space="0" w:color="auto"/>
            <w:left w:val="none" w:sz="0" w:space="0" w:color="auto"/>
            <w:bottom w:val="none" w:sz="0" w:space="0" w:color="auto"/>
            <w:right w:val="none" w:sz="0" w:space="0" w:color="auto"/>
          </w:divBdr>
        </w:div>
      </w:divsChild>
    </w:div>
    <w:div w:id="977027260">
      <w:marLeft w:val="0"/>
      <w:marRight w:val="0"/>
      <w:marTop w:val="0"/>
      <w:marBottom w:val="0"/>
      <w:divBdr>
        <w:top w:val="none" w:sz="0" w:space="0" w:color="auto"/>
        <w:left w:val="none" w:sz="0" w:space="0" w:color="auto"/>
        <w:bottom w:val="none" w:sz="0" w:space="0" w:color="auto"/>
        <w:right w:val="none" w:sz="0" w:space="0" w:color="auto"/>
      </w:divBdr>
      <w:divsChild>
        <w:div w:id="977030664">
          <w:marLeft w:val="1166"/>
          <w:marRight w:val="0"/>
          <w:marTop w:val="115"/>
          <w:marBottom w:val="0"/>
          <w:divBdr>
            <w:top w:val="none" w:sz="0" w:space="0" w:color="auto"/>
            <w:left w:val="none" w:sz="0" w:space="0" w:color="auto"/>
            <w:bottom w:val="none" w:sz="0" w:space="0" w:color="auto"/>
            <w:right w:val="none" w:sz="0" w:space="0" w:color="auto"/>
          </w:divBdr>
        </w:div>
        <w:div w:id="977031007">
          <w:marLeft w:val="1166"/>
          <w:marRight w:val="0"/>
          <w:marTop w:val="115"/>
          <w:marBottom w:val="0"/>
          <w:divBdr>
            <w:top w:val="none" w:sz="0" w:space="0" w:color="auto"/>
            <w:left w:val="none" w:sz="0" w:space="0" w:color="auto"/>
            <w:bottom w:val="none" w:sz="0" w:space="0" w:color="auto"/>
            <w:right w:val="none" w:sz="0" w:space="0" w:color="auto"/>
          </w:divBdr>
        </w:div>
        <w:div w:id="977031856">
          <w:marLeft w:val="1166"/>
          <w:marRight w:val="0"/>
          <w:marTop w:val="115"/>
          <w:marBottom w:val="0"/>
          <w:divBdr>
            <w:top w:val="none" w:sz="0" w:space="0" w:color="auto"/>
            <w:left w:val="none" w:sz="0" w:space="0" w:color="auto"/>
            <w:bottom w:val="none" w:sz="0" w:space="0" w:color="auto"/>
            <w:right w:val="none" w:sz="0" w:space="0" w:color="auto"/>
          </w:divBdr>
        </w:div>
        <w:div w:id="977034358">
          <w:marLeft w:val="547"/>
          <w:marRight w:val="0"/>
          <w:marTop w:val="115"/>
          <w:marBottom w:val="0"/>
          <w:divBdr>
            <w:top w:val="none" w:sz="0" w:space="0" w:color="auto"/>
            <w:left w:val="none" w:sz="0" w:space="0" w:color="auto"/>
            <w:bottom w:val="none" w:sz="0" w:space="0" w:color="auto"/>
            <w:right w:val="none" w:sz="0" w:space="0" w:color="auto"/>
          </w:divBdr>
        </w:div>
      </w:divsChild>
    </w:div>
    <w:div w:id="977027261">
      <w:marLeft w:val="0"/>
      <w:marRight w:val="0"/>
      <w:marTop w:val="0"/>
      <w:marBottom w:val="0"/>
      <w:divBdr>
        <w:top w:val="none" w:sz="0" w:space="0" w:color="auto"/>
        <w:left w:val="none" w:sz="0" w:space="0" w:color="auto"/>
        <w:bottom w:val="none" w:sz="0" w:space="0" w:color="auto"/>
        <w:right w:val="none" w:sz="0" w:space="0" w:color="auto"/>
      </w:divBdr>
    </w:div>
    <w:div w:id="977027263">
      <w:marLeft w:val="0"/>
      <w:marRight w:val="0"/>
      <w:marTop w:val="0"/>
      <w:marBottom w:val="0"/>
      <w:divBdr>
        <w:top w:val="none" w:sz="0" w:space="0" w:color="auto"/>
        <w:left w:val="none" w:sz="0" w:space="0" w:color="auto"/>
        <w:bottom w:val="none" w:sz="0" w:space="0" w:color="auto"/>
        <w:right w:val="none" w:sz="0" w:space="0" w:color="auto"/>
      </w:divBdr>
      <w:divsChild>
        <w:div w:id="977028722">
          <w:marLeft w:val="446"/>
          <w:marRight w:val="0"/>
          <w:marTop w:val="115"/>
          <w:marBottom w:val="0"/>
          <w:divBdr>
            <w:top w:val="none" w:sz="0" w:space="0" w:color="auto"/>
            <w:left w:val="none" w:sz="0" w:space="0" w:color="auto"/>
            <w:bottom w:val="none" w:sz="0" w:space="0" w:color="auto"/>
            <w:right w:val="none" w:sz="0" w:space="0" w:color="auto"/>
          </w:divBdr>
        </w:div>
        <w:div w:id="977029538">
          <w:marLeft w:val="1008"/>
          <w:marRight w:val="0"/>
          <w:marTop w:val="96"/>
          <w:marBottom w:val="0"/>
          <w:divBdr>
            <w:top w:val="none" w:sz="0" w:space="0" w:color="auto"/>
            <w:left w:val="none" w:sz="0" w:space="0" w:color="auto"/>
            <w:bottom w:val="none" w:sz="0" w:space="0" w:color="auto"/>
            <w:right w:val="none" w:sz="0" w:space="0" w:color="auto"/>
          </w:divBdr>
        </w:div>
        <w:div w:id="977030183">
          <w:marLeft w:val="446"/>
          <w:marRight w:val="0"/>
          <w:marTop w:val="115"/>
          <w:marBottom w:val="0"/>
          <w:divBdr>
            <w:top w:val="none" w:sz="0" w:space="0" w:color="auto"/>
            <w:left w:val="none" w:sz="0" w:space="0" w:color="auto"/>
            <w:bottom w:val="none" w:sz="0" w:space="0" w:color="auto"/>
            <w:right w:val="none" w:sz="0" w:space="0" w:color="auto"/>
          </w:divBdr>
        </w:div>
        <w:div w:id="977031505">
          <w:marLeft w:val="1008"/>
          <w:marRight w:val="0"/>
          <w:marTop w:val="96"/>
          <w:marBottom w:val="0"/>
          <w:divBdr>
            <w:top w:val="none" w:sz="0" w:space="0" w:color="auto"/>
            <w:left w:val="none" w:sz="0" w:space="0" w:color="auto"/>
            <w:bottom w:val="none" w:sz="0" w:space="0" w:color="auto"/>
            <w:right w:val="none" w:sz="0" w:space="0" w:color="auto"/>
          </w:divBdr>
        </w:div>
        <w:div w:id="977032400">
          <w:marLeft w:val="1008"/>
          <w:marRight w:val="0"/>
          <w:marTop w:val="96"/>
          <w:marBottom w:val="0"/>
          <w:divBdr>
            <w:top w:val="none" w:sz="0" w:space="0" w:color="auto"/>
            <w:left w:val="none" w:sz="0" w:space="0" w:color="auto"/>
            <w:bottom w:val="none" w:sz="0" w:space="0" w:color="auto"/>
            <w:right w:val="none" w:sz="0" w:space="0" w:color="auto"/>
          </w:divBdr>
        </w:div>
        <w:div w:id="977033636">
          <w:marLeft w:val="1008"/>
          <w:marRight w:val="0"/>
          <w:marTop w:val="86"/>
          <w:marBottom w:val="0"/>
          <w:divBdr>
            <w:top w:val="none" w:sz="0" w:space="0" w:color="auto"/>
            <w:left w:val="none" w:sz="0" w:space="0" w:color="auto"/>
            <w:bottom w:val="none" w:sz="0" w:space="0" w:color="auto"/>
            <w:right w:val="none" w:sz="0" w:space="0" w:color="auto"/>
          </w:divBdr>
        </w:div>
        <w:div w:id="977036139">
          <w:marLeft w:val="446"/>
          <w:marRight w:val="0"/>
          <w:marTop w:val="115"/>
          <w:marBottom w:val="0"/>
          <w:divBdr>
            <w:top w:val="none" w:sz="0" w:space="0" w:color="auto"/>
            <w:left w:val="none" w:sz="0" w:space="0" w:color="auto"/>
            <w:bottom w:val="none" w:sz="0" w:space="0" w:color="auto"/>
            <w:right w:val="none" w:sz="0" w:space="0" w:color="auto"/>
          </w:divBdr>
        </w:div>
      </w:divsChild>
    </w:div>
    <w:div w:id="977027264">
      <w:marLeft w:val="0"/>
      <w:marRight w:val="0"/>
      <w:marTop w:val="0"/>
      <w:marBottom w:val="0"/>
      <w:divBdr>
        <w:top w:val="none" w:sz="0" w:space="0" w:color="auto"/>
        <w:left w:val="none" w:sz="0" w:space="0" w:color="auto"/>
        <w:bottom w:val="none" w:sz="0" w:space="0" w:color="auto"/>
        <w:right w:val="none" w:sz="0" w:space="0" w:color="auto"/>
      </w:divBdr>
      <w:divsChild>
        <w:div w:id="977032837">
          <w:marLeft w:val="274"/>
          <w:marRight w:val="0"/>
          <w:marTop w:val="0"/>
          <w:marBottom w:val="0"/>
          <w:divBdr>
            <w:top w:val="none" w:sz="0" w:space="0" w:color="auto"/>
            <w:left w:val="none" w:sz="0" w:space="0" w:color="auto"/>
            <w:bottom w:val="none" w:sz="0" w:space="0" w:color="auto"/>
            <w:right w:val="none" w:sz="0" w:space="0" w:color="auto"/>
          </w:divBdr>
        </w:div>
      </w:divsChild>
    </w:div>
    <w:div w:id="977027265">
      <w:marLeft w:val="0"/>
      <w:marRight w:val="0"/>
      <w:marTop w:val="0"/>
      <w:marBottom w:val="0"/>
      <w:divBdr>
        <w:top w:val="none" w:sz="0" w:space="0" w:color="auto"/>
        <w:left w:val="none" w:sz="0" w:space="0" w:color="auto"/>
        <w:bottom w:val="none" w:sz="0" w:space="0" w:color="auto"/>
        <w:right w:val="none" w:sz="0" w:space="0" w:color="auto"/>
      </w:divBdr>
      <w:divsChild>
        <w:div w:id="977027463">
          <w:marLeft w:val="1210"/>
          <w:marRight w:val="0"/>
          <w:marTop w:val="100"/>
          <w:marBottom w:val="0"/>
          <w:divBdr>
            <w:top w:val="none" w:sz="0" w:space="0" w:color="auto"/>
            <w:left w:val="none" w:sz="0" w:space="0" w:color="auto"/>
            <w:bottom w:val="none" w:sz="0" w:space="0" w:color="auto"/>
            <w:right w:val="none" w:sz="0" w:space="0" w:color="auto"/>
          </w:divBdr>
        </w:div>
        <w:div w:id="977027795">
          <w:marLeft w:val="547"/>
          <w:marRight w:val="0"/>
          <w:marTop w:val="100"/>
          <w:marBottom w:val="0"/>
          <w:divBdr>
            <w:top w:val="none" w:sz="0" w:space="0" w:color="auto"/>
            <w:left w:val="none" w:sz="0" w:space="0" w:color="auto"/>
            <w:bottom w:val="none" w:sz="0" w:space="0" w:color="auto"/>
            <w:right w:val="none" w:sz="0" w:space="0" w:color="auto"/>
          </w:divBdr>
        </w:div>
        <w:div w:id="977028547">
          <w:marLeft w:val="1210"/>
          <w:marRight w:val="0"/>
          <w:marTop w:val="100"/>
          <w:marBottom w:val="0"/>
          <w:divBdr>
            <w:top w:val="none" w:sz="0" w:space="0" w:color="auto"/>
            <w:left w:val="none" w:sz="0" w:space="0" w:color="auto"/>
            <w:bottom w:val="none" w:sz="0" w:space="0" w:color="auto"/>
            <w:right w:val="none" w:sz="0" w:space="0" w:color="auto"/>
          </w:divBdr>
        </w:div>
        <w:div w:id="977029738">
          <w:marLeft w:val="547"/>
          <w:marRight w:val="0"/>
          <w:marTop w:val="100"/>
          <w:marBottom w:val="0"/>
          <w:divBdr>
            <w:top w:val="none" w:sz="0" w:space="0" w:color="auto"/>
            <w:left w:val="none" w:sz="0" w:space="0" w:color="auto"/>
            <w:bottom w:val="none" w:sz="0" w:space="0" w:color="auto"/>
            <w:right w:val="none" w:sz="0" w:space="0" w:color="auto"/>
          </w:divBdr>
        </w:div>
        <w:div w:id="977029948">
          <w:marLeft w:val="1210"/>
          <w:marRight w:val="0"/>
          <w:marTop w:val="100"/>
          <w:marBottom w:val="0"/>
          <w:divBdr>
            <w:top w:val="none" w:sz="0" w:space="0" w:color="auto"/>
            <w:left w:val="none" w:sz="0" w:space="0" w:color="auto"/>
            <w:bottom w:val="none" w:sz="0" w:space="0" w:color="auto"/>
            <w:right w:val="none" w:sz="0" w:space="0" w:color="auto"/>
          </w:divBdr>
        </w:div>
      </w:divsChild>
    </w:div>
    <w:div w:id="977027267">
      <w:marLeft w:val="0"/>
      <w:marRight w:val="0"/>
      <w:marTop w:val="0"/>
      <w:marBottom w:val="0"/>
      <w:divBdr>
        <w:top w:val="none" w:sz="0" w:space="0" w:color="auto"/>
        <w:left w:val="none" w:sz="0" w:space="0" w:color="auto"/>
        <w:bottom w:val="none" w:sz="0" w:space="0" w:color="auto"/>
        <w:right w:val="none" w:sz="0" w:space="0" w:color="auto"/>
      </w:divBdr>
    </w:div>
    <w:div w:id="977027273">
      <w:marLeft w:val="0"/>
      <w:marRight w:val="0"/>
      <w:marTop w:val="0"/>
      <w:marBottom w:val="0"/>
      <w:divBdr>
        <w:top w:val="none" w:sz="0" w:space="0" w:color="auto"/>
        <w:left w:val="none" w:sz="0" w:space="0" w:color="auto"/>
        <w:bottom w:val="none" w:sz="0" w:space="0" w:color="auto"/>
        <w:right w:val="none" w:sz="0" w:space="0" w:color="auto"/>
      </w:divBdr>
      <w:divsChild>
        <w:div w:id="977027497">
          <w:marLeft w:val="1166"/>
          <w:marRight w:val="0"/>
          <w:marTop w:val="115"/>
          <w:marBottom w:val="0"/>
          <w:divBdr>
            <w:top w:val="none" w:sz="0" w:space="0" w:color="auto"/>
            <w:left w:val="none" w:sz="0" w:space="0" w:color="auto"/>
            <w:bottom w:val="none" w:sz="0" w:space="0" w:color="auto"/>
            <w:right w:val="none" w:sz="0" w:space="0" w:color="auto"/>
          </w:divBdr>
        </w:div>
        <w:div w:id="977028020">
          <w:marLeft w:val="1166"/>
          <w:marRight w:val="0"/>
          <w:marTop w:val="115"/>
          <w:marBottom w:val="0"/>
          <w:divBdr>
            <w:top w:val="none" w:sz="0" w:space="0" w:color="auto"/>
            <w:left w:val="none" w:sz="0" w:space="0" w:color="auto"/>
            <w:bottom w:val="none" w:sz="0" w:space="0" w:color="auto"/>
            <w:right w:val="none" w:sz="0" w:space="0" w:color="auto"/>
          </w:divBdr>
        </w:div>
        <w:div w:id="977028751">
          <w:marLeft w:val="547"/>
          <w:marRight w:val="0"/>
          <w:marTop w:val="134"/>
          <w:marBottom w:val="0"/>
          <w:divBdr>
            <w:top w:val="none" w:sz="0" w:space="0" w:color="auto"/>
            <w:left w:val="none" w:sz="0" w:space="0" w:color="auto"/>
            <w:bottom w:val="none" w:sz="0" w:space="0" w:color="auto"/>
            <w:right w:val="none" w:sz="0" w:space="0" w:color="auto"/>
          </w:divBdr>
        </w:div>
        <w:div w:id="977030140">
          <w:marLeft w:val="1166"/>
          <w:marRight w:val="0"/>
          <w:marTop w:val="115"/>
          <w:marBottom w:val="0"/>
          <w:divBdr>
            <w:top w:val="none" w:sz="0" w:space="0" w:color="auto"/>
            <w:left w:val="none" w:sz="0" w:space="0" w:color="auto"/>
            <w:bottom w:val="none" w:sz="0" w:space="0" w:color="auto"/>
            <w:right w:val="none" w:sz="0" w:space="0" w:color="auto"/>
          </w:divBdr>
        </w:div>
        <w:div w:id="977031465">
          <w:marLeft w:val="1166"/>
          <w:marRight w:val="0"/>
          <w:marTop w:val="115"/>
          <w:marBottom w:val="0"/>
          <w:divBdr>
            <w:top w:val="none" w:sz="0" w:space="0" w:color="auto"/>
            <w:left w:val="none" w:sz="0" w:space="0" w:color="auto"/>
            <w:bottom w:val="none" w:sz="0" w:space="0" w:color="auto"/>
            <w:right w:val="none" w:sz="0" w:space="0" w:color="auto"/>
          </w:divBdr>
        </w:div>
        <w:div w:id="977032544">
          <w:marLeft w:val="547"/>
          <w:marRight w:val="0"/>
          <w:marTop w:val="134"/>
          <w:marBottom w:val="0"/>
          <w:divBdr>
            <w:top w:val="none" w:sz="0" w:space="0" w:color="auto"/>
            <w:left w:val="none" w:sz="0" w:space="0" w:color="auto"/>
            <w:bottom w:val="none" w:sz="0" w:space="0" w:color="auto"/>
            <w:right w:val="none" w:sz="0" w:space="0" w:color="auto"/>
          </w:divBdr>
        </w:div>
        <w:div w:id="977032873">
          <w:marLeft w:val="1166"/>
          <w:marRight w:val="0"/>
          <w:marTop w:val="115"/>
          <w:marBottom w:val="0"/>
          <w:divBdr>
            <w:top w:val="none" w:sz="0" w:space="0" w:color="auto"/>
            <w:left w:val="none" w:sz="0" w:space="0" w:color="auto"/>
            <w:bottom w:val="none" w:sz="0" w:space="0" w:color="auto"/>
            <w:right w:val="none" w:sz="0" w:space="0" w:color="auto"/>
          </w:divBdr>
        </w:div>
        <w:div w:id="977033882">
          <w:marLeft w:val="1166"/>
          <w:marRight w:val="0"/>
          <w:marTop w:val="115"/>
          <w:marBottom w:val="0"/>
          <w:divBdr>
            <w:top w:val="none" w:sz="0" w:space="0" w:color="auto"/>
            <w:left w:val="none" w:sz="0" w:space="0" w:color="auto"/>
            <w:bottom w:val="none" w:sz="0" w:space="0" w:color="auto"/>
            <w:right w:val="none" w:sz="0" w:space="0" w:color="auto"/>
          </w:divBdr>
        </w:div>
        <w:div w:id="977036066">
          <w:marLeft w:val="1166"/>
          <w:marRight w:val="0"/>
          <w:marTop w:val="115"/>
          <w:marBottom w:val="0"/>
          <w:divBdr>
            <w:top w:val="none" w:sz="0" w:space="0" w:color="auto"/>
            <w:left w:val="none" w:sz="0" w:space="0" w:color="auto"/>
            <w:bottom w:val="none" w:sz="0" w:space="0" w:color="auto"/>
            <w:right w:val="none" w:sz="0" w:space="0" w:color="auto"/>
          </w:divBdr>
        </w:div>
        <w:div w:id="977036256">
          <w:marLeft w:val="547"/>
          <w:marRight w:val="0"/>
          <w:marTop w:val="134"/>
          <w:marBottom w:val="0"/>
          <w:divBdr>
            <w:top w:val="none" w:sz="0" w:space="0" w:color="auto"/>
            <w:left w:val="none" w:sz="0" w:space="0" w:color="auto"/>
            <w:bottom w:val="none" w:sz="0" w:space="0" w:color="auto"/>
            <w:right w:val="none" w:sz="0" w:space="0" w:color="auto"/>
          </w:divBdr>
        </w:div>
      </w:divsChild>
    </w:div>
    <w:div w:id="977027276">
      <w:marLeft w:val="0"/>
      <w:marRight w:val="0"/>
      <w:marTop w:val="0"/>
      <w:marBottom w:val="0"/>
      <w:divBdr>
        <w:top w:val="none" w:sz="0" w:space="0" w:color="auto"/>
        <w:left w:val="none" w:sz="0" w:space="0" w:color="auto"/>
        <w:bottom w:val="none" w:sz="0" w:space="0" w:color="auto"/>
        <w:right w:val="none" w:sz="0" w:space="0" w:color="auto"/>
      </w:divBdr>
      <w:divsChild>
        <w:div w:id="977027403">
          <w:marLeft w:val="547"/>
          <w:marRight w:val="0"/>
          <w:marTop w:val="134"/>
          <w:marBottom w:val="0"/>
          <w:divBdr>
            <w:top w:val="none" w:sz="0" w:space="0" w:color="auto"/>
            <w:left w:val="none" w:sz="0" w:space="0" w:color="auto"/>
            <w:bottom w:val="none" w:sz="0" w:space="0" w:color="auto"/>
            <w:right w:val="none" w:sz="0" w:space="0" w:color="auto"/>
          </w:divBdr>
        </w:div>
        <w:div w:id="977029648">
          <w:marLeft w:val="547"/>
          <w:marRight w:val="0"/>
          <w:marTop w:val="134"/>
          <w:marBottom w:val="0"/>
          <w:divBdr>
            <w:top w:val="none" w:sz="0" w:space="0" w:color="auto"/>
            <w:left w:val="none" w:sz="0" w:space="0" w:color="auto"/>
            <w:bottom w:val="none" w:sz="0" w:space="0" w:color="auto"/>
            <w:right w:val="none" w:sz="0" w:space="0" w:color="auto"/>
          </w:divBdr>
        </w:div>
        <w:div w:id="977030300">
          <w:marLeft w:val="547"/>
          <w:marRight w:val="0"/>
          <w:marTop w:val="134"/>
          <w:marBottom w:val="0"/>
          <w:divBdr>
            <w:top w:val="none" w:sz="0" w:space="0" w:color="auto"/>
            <w:left w:val="none" w:sz="0" w:space="0" w:color="auto"/>
            <w:bottom w:val="none" w:sz="0" w:space="0" w:color="auto"/>
            <w:right w:val="none" w:sz="0" w:space="0" w:color="auto"/>
          </w:divBdr>
        </w:div>
        <w:div w:id="977035750">
          <w:marLeft w:val="1166"/>
          <w:marRight w:val="0"/>
          <w:marTop w:val="115"/>
          <w:marBottom w:val="0"/>
          <w:divBdr>
            <w:top w:val="none" w:sz="0" w:space="0" w:color="auto"/>
            <w:left w:val="none" w:sz="0" w:space="0" w:color="auto"/>
            <w:bottom w:val="none" w:sz="0" w:space="0" w:color="auto"/>
            <w:right w:val="none" w:sz="0" w:space="0" w:color="auto"/>
          </w:divBdr>
        </w:div>
      </w:divsChild>
    </w:div>
    <w:div w:id="977027285">
      <w:marLeft w:val="0"/>
      <w:marRight w:val="0"/>
      <w:marTop w:val="0"/>
      <w:marBottom w:val="0"/>
      <w:divBdr>
        <w:top w:val="none" w:sz="0" w:space="0" w:color="auto"/>
        <w:left w:val="none" w:sz="0" w:space="0" w:color="auto"/>
        <w:bottom w:val="none" w:sz="0" w:space="0" w:color="auto"/>
        <w:right w:val="none" w:sz="0" w:space="0" w:color="auto"/>
      </w:divBdr>
      <w:divsChild>
        <w:div w:id="977028704">
          <w:marLeft w:val="446"/>
          <w:marRight w:val="0"/>
          <w:marTop w:val="96"/>
          <w:marBottom w:val="0"/>
          <w:divBdr>
            <w:top w:val="none" w:sz="0" w:space="0" w:color="auto"/>
            <w:left w:val="none" w:sz="0" w:space="0" w:color="auto"/>
            <w:bottom w:val="none" w:sz="0" w:space="0" w:color="auto"/>
            <w:right w:val="none" w:sz="0" w:space="0" w:color="auto"/>
          </w:divBdr>
        </w:div>
        <w:div w:id="977030526">
          <w:marLeft w:val="1008"/>
          <w:marRight w:val="0"/>
          <w:marTop w:val="96"/>
          <w:marBottom w:val="0"/>
          <w:divBdr>
            <w:top w:val="none" w:sz="0" w:space="0" w:color="auto"/>
            <w:left w:val="none" w:sz="0" w:space="0" w:color="auto"/>
            <w:bottom w:val="none" w:sz="0" w:space="0" w:color="auto"/>
            <w:right w:val="none" w:sz="0" w:space="0" w:color="auto"/>
          </w:divBdr>
        </w:div>
        <w:div w:id="977030687">
          <w:marLeft w:val="446"/>
          <w:marRight w:val="0"/>
          <w:marTop w:val="96"/>
          <w:marBottom w:val="0"/>
          <w:divBdr>
            <w:top w:val="none" w:sz="0" w:space="0" w:color="auto"/>
            <w:left w:val="none" w:sz="0" w:space="0" w:color="auto"/>
            <w:bottom w:val="none" w:sz="0" w:space="0" w:color="auto"/>
            <w:right w:val="none" w:sz="0" w:space="0" w:color="auto"/>
          </w:divBdr>
        </w:div>
        <w:div w:id="977033206">
          <w:marLeft w:val="1008"/>
          <w:marRight w:val="0"/>
          <w:marTop w:val="96"/>
          <w:marBottom w:val="0"/>
          <w:divBdr>
            <w:top w:val="none" w:sz="0" w:space="0" w:color="auto"/>
            <w:left w:val="none" w:sz="0" w:space="0" w:color="auto"/>
            <w:bottom w:val="none" w:sz="0" w:space="0" w:color="auto"/>
            <w:right w:val="none" w:sz="0" w:space="0" w:color="auto"/>
          </w:divBdr>
        </w:div>
        <w:div w:id="977033443">
          <w:marLeft w:val="1008"/>
          <w:marRight w:val="0"/>
          <w:marTop w:val="96"/>
          <w:marBottom w:val="0"/>
          <w:divBdr>
            <w:top w:val="none" w:sz="0" w:space="0" w:color="auto"/>
            <w:left w:val="none" w:sz="0" w:space="0" w:color="auto"/>
            <w:bottom w:val="none" w:sz="0" w:space="0" w:color="auto"/>
            <w:right w:val="none" w:sz="0" w:space="0" w:color="auto"/>
          </w:divBdr>
        </w:div>
        <w:div w:id="977033725">
          <w:marLeft w:val="446"/>
          <w:marRight w:val="0"/>
          <w:marTop w:val="96"/>
          <w:marBottom w:val="0"/>
          <w:divBdr>
            <w:top w:val="none" w:sz="0" w:space="0" w:color="auto"/>
            <w:left w:val="none" w:sz="0" w:space="0" w:color="auto"/>
            <w:bottom w:val="none" w:sz="0" w:space="0" w:color="auto"/>
            <w:right w:val="none" w:sz="0" w:space="0" w:color="auto"/>
          </w:divBdr>
        </w:div>
        <w:div w:id="977034183">
          <w:marLeft w:val="1440"/>
          <w:marRight w:val="0"/>
          <w:marTop w:val="96"/>
          <w:marBottom w:val="0"/>
          <w:divBdr>
            <w:top w:val="none" w:sz="0" w:space="0" w:color="auto"/>
            <w:left w:val="none" w:sz="0" w:space="0" w:color="auto"/>
            <w:bottom w:val="none" w:sz="0" w:space="0" w:color="auto"/>
            <w:right w:val="none" w:sz="0" w:space="0" w:color="auto"/>
          </w:divBdr>
        </w:div>
        <w:div w:id="977034823">
          <w:marLeft w:val="1008"/>
          <w:marRight w:val="0"/>
          <w:marTop w:val="96"/>
          <w:marBottom w:val="0"/>
          <w:divBdr>
            <w:top w:val="none" w:sz="0" w:space="0" w:color="auto"/>
            <w:left w:val="none" w:sz="0" w:space="0" w:color="auto"/>
            <w:bottom w:val="none" w:sz="0" w:space="0" w:color="auto"/>
            <w:right w:val="none" w:sz="0" w:space="0" w:color="auto"/>
          </w:divBdr>
        </w:div>
        <w:div w:id="977034861">
          <w:marLeft w:val="1008"/>
          <w:marRight w:val="0"/>
          <w:marTop w:val="96"/>
          <w:marBottom w:val="0"/>
          <w:divBdr>
            <w:top w:val="none" w:sz="0" w:space="0" w:color="auto"/>
            <w:left w:val="none" w:sz="0" w:space="0" w:color="auto"/>
            <w:bottom w:val="none" w:sz="0" w:space="0" w:color="auto"/>
            <w:right w:val="none" w:sz="0" w:space="0" w:color="auto"/>
          </w:divBdr>
        </w:div>
        <w:div w:id="977035371">
          <w:marLeft w:val="446"/>
          <w:marRight w:val="0"/>
          <w:marTop w:val="96"/>
          <w:marBottom w:val="0"/>
          <w:divBdr>
            <w:top w:val="none" w:sz="0" w:space="0" w:color="auto"/>
            <w:left w:val="none" w:sz="0" w:space="0" w:color="auto"/>
            <w:bottom w:val="none" w:sz="0" w:space="0" w:color="auto"/>
            <w:right w:val="none" w:sz="0" w:space="0" w:color="auto"/>
          </w:divBdr>
        </w:div>
        <w:div w:id="977035566">
          <w:marLeft w:val="1008"/>
          <w:marRight w:val="0"/>
          <w:marTop w:val="96"/>
          <w:marBottom w:val="0"/>
          <w:divBdr>
            <w:top w:val="none" w:sz="0" w:space="0" w:color="auto"/>
            <w:left w:val="none" w:sz="0" w:space="0" w:color="auto"/>
            <w:bottom w:val="none" w:sz="0" w:space="0" w:color="auto"/>
            <w:right w:val="none" w:sz="0" w:space="0" w:color="auto"/>
          </w:divBdr>
        </w:div>
      </w:divsChild>
    </w:div>
    <w:div w:id="977027303">
      <w:marLeft w:val="0"/>
      <w:marRight w:val="0"/>
      <w:marTop w:val="0"/>
      <w:marBottom w:val="0"/>
      <w:divBdr>
        <w:top w:val="none" w:sz="0" w:space="0" w:color="auto"/>
        <w:left w:val="none" w:sz="0" w:space="0" w:color="auto"/>
        <w:bottom w:val="none" w:sz="0" w:space="0" w:color="auto"/>
        <w:right w:val="none" w:sz="0" w:space="0" w:color="auto"/>
      </w:divBdr>
    </w:div>
    <w:div w:id="977027308">
      <w:marLeft w:val="0"/>
      <w:marRight w:val="0"/>
      <w:marTop w:val="0"/>
      <w:marBottom w:val="0"/>
      <w:divBdr>
        <w:top w:val="none" w:sz="0" w:space="0" w:color="auto"/>
        <w:left w:val="none" w:sz="0" w:space="0" w:color="auto"/>
        <w:bottom w:val="none" w:sz="0" w:space="0" w:color="auto"/>
        <w:right w:val="none" w:sz="0" w:space="0" w:color="auto"/>
      </w:divBdr>
      <w:divsChild>
        <w:div w:id="977027634">
          <w:marLeft w:val="806"/>
          <w:marRight w:val="0"/>
          <w:marTop w:val="86"/>
          <w:marBottom w:val="0"/>
          <w:divBdr>
            <w:top w:val="none" w:sz="0" w:space="0" w:color="auto"/>
            <w:left w:val="none" w:sz="0" w:space="0" w:color="auto"/>
            <w:bottom w:val="none" w:sz="0" w:space="0" w:color="auto"/>
            <w:right w:val="none" w:sz="0" w:space="0" w:color="auto"/>
          </w:divBdr>
        </w:div>
        <w:div w:id="977035394">
          <w:marLeft w:val="806"/>
          <w:marRight w:val="0"/>
          <w:marTop w:val="86"/>
          <w:marBottom w:val="0"/>
          <w:divBdr>
            <w:top w:val="none" w:sz="0" w:space="0" w:color="auto"/>
            <w:left w:val="none" w:sz="0" w:space="0" w:color="auto"/>
            <w:bottom w:val="none" w:sz="0" w:space="0" w:color="auto"/>
            <w:right w:val="none" w:sz="0" w:space="0" w:color="auto"/>
          </w:divBdr>
        </w:div>
      </w:divsChild>
    </w:div>
    <w:div w:id="977027316">
      <w:marLeft w:val="0"/>
      <w:marRight w:val="0"/>
      <w:marTop w:val="0"/>
      <w:marBottom w:val="0"/>
      <w:divBdr>
        <w:top w:val="none" w:sz="0" w:space="0" w:color="auto"/>
        <w:left w:val="none" w:sz="0" w:space="0" w:color="auto"/>
        <w:bottom w:val="none" w:sz="0" w:space="0" w:color="auto"/>
        <w:right w:val="none" w:sz="0" w:space="0" w:color="auto"/>
      </w:divBdr>
      <w:divsChild>
        <w:div w:id="977027997">
          <w:marLeft w:val="1685"/>
          <w:marRight w:val="0"/>
          <w:marTop w:val="82"/>
          <w:marBottom w:val="0"/>
          <w:divBdr>
            <w:top w:val="none" w:sz="0" w:space="0" w:color="auto"/>
            <w:left w:val="none" w:sz="0" w:space="0" w:color="auto"/>
            <w:bottom w:val="none" w:sz="0" w:space="0" w:color="auto"/>
            <w:right w:val="none" w:sz="0" w:space="0" w:color="auto"/>
          </w:divBdr>
        </w:div>
        <w:div w:id="977029162">
          <w:marLeft w:val="1094"/>
          <w:marRight w:val="0"/>
          <w:marTop w:val="91"/>
          <w:marBottom w:val="0"/>
          <w:divBdr>
            <w:top w:val="none" w:sz="0" w:space="0" w:color="auto"/>
            <w:left w:val="none" w:sz="0" w:space="0" w:color="auto"/>
            <w:bottom w:val="none" w:sz="0" w:space="0" w:color="auto"/>
            <w:right w:val="none" w:sz="0" w:space="0" w:color="auto"/>
          </w:divBdr>
        </w:div>
        <w:div w:id="977035195">
          <w:marLeft w:val="1094"/>
          <w:marRight w:val="0"/>
          <w:marTop w:val="91"/>
          <w:marBottom w:val="0"/>
          <w:divBdr>
            <w:top w:val="none" w:sz="0" w:space="0" w:color="auto"/>
            <w:left w:val="none" w:sz="0" w:space="0" w:color="auto"/>
            <w:bottom w:val="none" w:sz="0" w:space="0" w:color="auto"/>
            <w:right w:val="none" w:sz="0" w:space="0" w:color="auto"/>
          </w:divBdr>
        </w:div>
        <w:div w:id="977036811">
          <w:marLeft w:val="1094"/>
          <w:marRight w:val="0"/>
          <w:marTop w:val="91"/>
          <w:marBottom w:val="0"/>
          <w:divBdr>
            <w:top w:val="none" w:sz="0" w:space="0" w:color="auto"/>
            <w:left w:val="none" w:sz="0" w:space="0" w:color="auto"/>
            <w:bottom w:val="none" w:sz="0" w:space="0" w:color="auto"/>
            <w:right w:val="none" w:sz="0" w:space="0" w:color="auto"/>
          </w:divBdr>
        </w:div>
      </w:divsChild>
    </w:div>
    <w:div w:id="977027324">
      <w:marLeft w:val="0"/>
      <w:marRight w:val="0"/>
      <w:marTop w:val="0"/>
      <w:marBottom w:val="0"/>
      <w:divBdr>
        <w:top w:val="none" w:sz="0" w:space="0" w:color="auto"/>
        <w:left w:val="none" w:sz="0" w:space="0" w:color="auto"/>
        <w:bottom w:val="none" w:sz="0" w:space="0" w:color="auto"/>
        <w:right w:val="none" w:sz="0" w:space="0" w:color="auto"/>
      </w:divBdr>
      <w:divsChild>
        <w:div w:id="977027884">
          <w:marLeft w:val="1800"/>
          <w:marRight w:val="0"/>
          <w:marTop w:val="0"/>
          <w:marBottom w:val="108"/>
          <w:divBdr>
            <w:top w:val="none" w:sz="0" w:space="0" w:color="auto"/>
            <w:left w:val="none" w:sz="0" w:space="0" w:color="auto"/>
            <w:bottom w:val="none" w:sz="0" w:space="0" w:color="auto"/>
            <w:right w:val="none" w:sz="0" w:space="0" w:color="auto"/>
          </w:divBdr>
        </w:div>
        <w:div w:id="977028529">
          <w:marLeft w:val="1800"/>
          <w:marRight w:val="0"/>
          <w:marTop w:val="0"/>
          <w:marBottom w:val="108"/>
          <w:divBdr>
            <w:top w:val="none" w:sz="0" w:space="0" w:color="auto"/>
            <w:left w:val="none" w:sz="0" w:space="0" w:color="auto"/>
            <w:bottom w:val="none" w:sz="0" w:space="0" w:color="auto"/>
            <w:right w:val="none" w:sz="0" w:space="0" w:color="auto"/>
          </w:divBdr>
        </w:div>
        <w:div w:id="977033867">
          <w:marLeft w:val="1166"/>
          <w:marRight w:val="0"/>
          <w:marTop w:val="0"/>
          <w:marBottom w:val="108"/>
          <w:divBdr>
            <w:top w:val="none" w:sz="0" w:space="0" w:color="auto"/>
            <w:left w:val="none" w:sz="0" w:space="0" w:color="auto"/>
            <w:bottom w:val="none" w:sz="0" w:space="0" w:color="auto"/>
            <w:right w:val="none" w:sz="0" w:space="0" w:color="auto"/>
          </w:divBdr>
        </w:div>
        <w:div w:id="977034055">
          <w:marLeft w:val="1800"/>
          <w:marRight w:val="0"/>
          <w:marTop w:val="0"/>
          <w:marBottom w:val="108"/>
          <w:divBdr>
            <w:top w:val="none" w:sz="0" w:space="0" w:color="auto"/>
            <w:left w:val="none" w:sz="0" w:space="0" w:color="auto"/>
            <w:bottom w:val="none" w:sz="0" w:space="0" w:color="auto"/>
            <w:right w:val="none" w:sz="0" w:space="0" w:color="auto"/>
          </w:divBdr>
        </w:div>
        <w:div w:id="977035625">
          <w:marLeft w:val="1166"/>
          <w:marRight w:val="0"/>
          <w:marTop w:val="0"/>
          <w:marBottom w:val="0"/>
          <w:divBdr>
            <w:top w:val="none" w:sz="0" w:space="0" w:color="auto"/>
            <w:left w:val="none" w:sz="0" w:space="0" w:color="auto"/>
            <w:bottom w:val="none" w:sz="0" w:space="0" w:color="auto"/>
            <w:right w:val="none" w:sz="0" w:space="0" w:color="auto"/>
          </w:divBdr>
        </w:div>
      </w:divsChild>
    </w:div>
    <w:div w:id="977027329">
      <w:marLeft w:val="0"/>
      <w:marRight w:val="0"/>
      <w:marTop w:val="0"/>
      <w:marBottom w:val="0"/>
      <w:divBdr>
        <w:top w:val="none" w:sz="0" w:space="0" w:color="auto"/>
        <w:left w:val="none" w:sz="0" w:space="0" w:color="auto"/>
        <w:bottom w:val="none" w:sz="0" w:space="0" w:color="auto"/>
        <w:right w:val="none" w:sz="0" w:space="0" w:color="auto"/>
      </w:divBdr>
      <w:divsChild>
        <w:div w:id="977027485">
          <w:marLeft w:val="1930"/>
          <w:marRight w:val="0"/>
          <w:marTop w:val="120"/>
          <w:marBottom w:val="0"/>
          <w:divBdr>
            <w:top w:val="none" w:sz="0" w:space="0" w:color="auto"/>
            <w:left w:val="none" w:sz="0" w:space="0" w:color="auto"/>
            <w:bottom w:val="none" w:sz="0" w:space="0" w:color="auto"/>
            <w:right w:val="none" w:sz="0" w:space="0" w:color="auto"/>
          </w:divBdr>
        </w:div>
        <w:div w:id="977028425">
          <w:marLeft w:val="2390"/>
          <w:marRight w:val="0"/>
          <w:marTop w:val="120"/>
          <w:marBottom w:val="0"/>
          <w:divBdr>
            <w:top w:val="none" w:sz="0" w:space="0" w:color="auto"/>
            <w:left w:val="none" w:sz="0" w:space="0" w:color="auto"/>
            <w:bottom w:val="none" w:sz="0" w:space="0" w:color="auto"/>
            <w:right w:val="none" w:sz="0" w:space="0" w:color="auto"/>
          </w:divBdr>
        </w:div>
        <w:div w:id="977029604">
          <w:marLeft w:val="2074"/>
          <w:marRight w:val="0"/>
          <w:marTop w:val="120"/>
          <w:marBottom w:val="0"/>
          <w:divBdr>
            <w:top w:val="none" w:sz="0" w:space="0" w:color="auto"/>
            <w:left w:val="none" w:sz="0" w:space="0" w:color="auto"/>
            <w:bottom w:val="none" w:sz="0" w:space="0" w:color="auto"/>
            <w:right w:val="none" w:sz="0" w:space="0" w:color="auto"/>
          </w:divBdr>
        </w:div>
        <w:div w:id="977031142">
          <w:marLeft w:val="2390"/>
          <w:marRight w:val="0"/>
          <w:marTop w:val="120"/>
          <w:marBottom w:val="0"/>
          <w:divBdr>
            <w:top w:val="none" w:sz="0" w:space="0" w:color="auto"/>
            <w:left w:val="none" w:sz="0" w:space="0" w:color="auto"/>
            <w:bottom w:val="none" w:sz="0" w:space="0" w:color="auto"/>
            <w:right w:val="none" w:sz="0" w:space="0" w:color="auto"/>
          </w:divBdr>
        </w:div>
        <w:div w:id="977031328">
          <w:marLeft w:val="1930"/>
          <w:marRight w:val="0"/>
          <w:marTop w:val="120"/>
          <w:marBottom w:val="0"/>
          <w:divBdr>
            <w:top w:val="none" w:sz="0" w:space="0" w:color="auto"/>
            <w:left w:val="none" w:sz="0" w:space="0" w:color="auto"/>
            <w:bottom w:val="none" w:sz="0" w:space="0" w:color="auto"/>
            <w:right w:val="none" w:sz="0" w:space="0" w:color="auto"/>
          </w:divBdr>
        </w:div>
        <w:div w:id="977032025">
          <w:marLeft w:val="1354"/>
          <w:marRight w:val="0"/>
          <w:marTop w:val="120"/>
          <w:marBottom w:val="0"/>
          <w:divBdr>
            <w:top w:val="none" w:sz="0" w:space="0" w:color="auto"/>
            <w:left w:val="none" w:sz="0" w:space="0" w:color="auto"/>
            <w:bottom w:val="none" w:sz="0" w:space="0" w:color="auto"/>
            <w:right w:val="none" w:sz="0" w:space="0" w:color="auto"/>
          </w:divBdr>
        </w:div>
        <w:div w:id="977033204">
          <w:marLeft w:val="1354"/>
          <w:marRight w:val="0"/>
          <w:marTop w:val="120"/>
          <w:marBottom w:val="0"/>
          <w:divBdr>
            <w:top w:val="none" w:sz="0" w:space="0" w:color="auto"/>
            <w:left w:val="none" w:sz="0" w:space="0" w:color="auto"/>
            <w:bottom w:val="none" w:sz="0" w:space="0" w:color="auto"/>
            <w:right w:val="none" w:sz="0" w:space="0" w:color="auto"/>
          </w:divBdr>
        </w:div>
        <w:div w:id="977035009">
          <w:marLeft w:val="1354"/>
          <w:marRight w:val="0"/>
          <w:marTop w:val="120"/>
          <w:marBottom w:val="0"/>
          <w:divBdr>
            <w:top w:val="none" w:sz="0" w:space="0" w:color="auto"/>
            <w:left w:val="none" w:sz="0" w:space="0" w:color="auto"/>
            <w:bottom w:val="none" w:sz="0" w:space="0" w:color="auto"/>
            <w:right w:val="none" w:sz="0" w:space="0" w:color="auto"/>
          </w:divBdr>
        </w:div>
      </w:divsChild>
    </w:div>
    <w:div w:id="977027333">
      <w:marLeft w:val="0"/>
      <w:marRight w:val="0"/>
      <w:marTop w:val="0"/>
      <w:marBottom w:val="0"/>
      <w:divBdr>
        <w:top w:val="none" w:sz="0" w:space="0" w:color="auto"/>
        <w:left w:val="none" w:sz="0" w:space="0" w:color="auto"/>
        <w:bottom w:val="none" w:sz="0" w:space="0" w:color="auto"/>
        <w:right w:val="none" w:sz="0" w:space="0" w:color="auto"/>
      </w:divBdr>
      <w:divsChild>
        <w:div w:id="977028125">
          <w:marLeft w:val="1138"/>
          <w:marRight w:val="0"/>
          <w:marTop w:val="77"/>
          <w:marBottom w:val="0"/>
          <w:divBdr>
            <w:top w:val="none" w:sz="0" w:space="0" w:color="auto"/>
            <w:left w:val="none" w:sz="0" w:space="0" w:color="auto"/>
            <w:bottom w:val="none" w:sz="0" w:space="0" w:color="auto"/>
            <w:right w:val="none" w:sz="0" w:space="0" w:color="auto"/>
          </w:divBdr>
        </w:div>
        <w:div w:id="977029093">
          <w:marLeft w:val="1138"/>
          <w:marRight w:val="0"/>
          <w:marTop w:val="77"/>
          <w:marBottom w:val="0"/>
          <w:divBdr>
            <w:top w:val="none" w:sz="0" w:space="0" w:color="auto"/>
            <w:left w:val="none" w:sz="0" w:space="0" w:color="auto"/>
            <w:bottom w:val="none" w:sz="0" w:space="0" w:color="auto"/>
            <w:right w:val="none" w:sz="0" w:space="0" w:color="auto"/>
          </w:divBdr>
        </w:div>
        <w:div w:id="977030426">
          <w:marLeft w:val="1138"/>
          <w:marRight w:val="0"/>
          <w:marTop w:val="77"/>
          <w:marBottom w:val="0"/>
          <w:divBdr>
            <w:top w:val="none" w:sz="0" w:space="0" w:color="auto"/>
            <w:left w:val="none" w:sz="0" w:space="0" w:color="auto"/>
            <w:bottom w:val="none" w:sz="0" w:space="0" w:color="auto"/>
            <w:right w:val="none" w:sz="0" w:space="0" w:color="auto"/>
          </w:divBdr>
        </w:div>
        <w:div w:id="977030472">
          <w:marLeft w:val="1138"/>
          <w:marRight w:val="0"/>
          <w:marTop w:val="77"/>
          <w:marBottom w:val="0"/>
          <w:divBdr>
            <w:top w:val="none" w:sz="0" w:space="0" w:color="auto"/>
            <w:left w:val="none" w:sz="0" w:space="0" w:color="auto"/>
            <w:bottom w:val="none" w:sz="0" w:space="0" w:color="auto"/>
            <w:right w:val="none" w:sz="0" w:space="0" w:color="auto"/>
          </w:divBdr>
        </w:div>
        <w:div w:id="977030505">
          <w:marLeft w:val="3499"/>
          <w:marRight w:val="0"/>
          <w:marTop w:val="67"/>
          <w:marBottom w:val="0"/>
          <w:divBdr>
            <w:top w:val="none" w:sz="0" w:space="0" w:color="auto"/>
            <w:left w:val="none" w:sz="0" w:space="0" w:color="auto"/>
            <w:bottom w:val="none" w:sz="0" w:space="0" w:color="auto"/>
            <w:right w:val="none" w:sz="0" w:space="0" w:color="auto"/>
          </w:divBdr>
        </w:div>
        <w:div w:id="977031224">
          <w:marLeft w:val="0"/>
          <w:marRight w:val="0"/>
          <w:marTop w:val="96"/>
          <w:marBottom w:val="0"/>
          <w:divBdr>
            <w:top w:val="none" w:sz="0" w:space="0" w:color="auto"/>
            <w:left w:val="none" w:sz="0" w:space="0" w:color="auto"/>
            <w:bottom w:val="none" w:sz="0" w:space="0" w:color="auto"/>
            <w:right w:val="none" w:sz="0" w:space="0" w:color="auto"/>
          </w:divBdr>
        </w:div>
        <w:div w:id="977031320">
          <w:marLeft w:val="1138"/>
          <w:marRight w:val="0"/>
          <w:marTop w:val="77"/>
          <w:marBottom w:val="0"/>
          <w:divBdr>
            <w:top w:val="none" w:sz="0" w:space="0" w:color="auto"/>
            <w:left w:val="none" w:sz="0" w:space="0" w:color="auto"/>
            <w:bottom w:val="none" w:sz="0" w:space="0" w:color="auto"/>
            <w:right w:val="none" w:sz="0" w:space="0" w:color="auto"/>
          </w:divBdr>
        </w:div>
        <w:div w:id="977032389">
          <w:marLeft w:val="1138"/>
          <w:marRight w:val="0"/>
          <w:marTop w:val="77"/>
          <w:marBottom w:val="0"/>
          <w:divBdr>
            <w:top w:val="none" w:sz="0" w:space="0" w:color="auto"/>
            <w:left w:val="none" w:sz="0" w:space="0" w:color="auto"/>
            <w:bottom w:val="none" w:sz="0" w:space="0" w:color="auto"/>
            <w:right w:val="none" w:sz="0" w:space="0" w:color="auto"/>
          </w:divBdr>
        </w:div>
        <w:div w:id="977032762">
          <w:marLeft w:val="2880"/>
          <w:marRight w:val="0"/>
          <w:marTop w:val="67"/>
          <w:marBottom w:val="0"/>
          <w:divBdr>
            <w:top w:val="none" w:sz="0" w:space="0" w:color="auto"/>
            <w:left w:val="none" w:sz="0" w:space="0" w:color="auto"/>
            <w:bottom w:val="none" w:sz="0" w:space="0" w:color="auto"/>
            <w:right w:val="none" w:sz="0" w:space="0" w:color="auto"/>
          </w:divBdr>
        </w:div>
        <w:div w:id="977033201">
          <w:marLeft w:val="2880"/>
          <w:marRight w:val="0"/>
          <w:marTop w:val="67"/>
          <w:marBottom w:val="0"/>
          <w:divBdr>
            <w:top w:val="none" w:sz="0" w:space="0" w:color="auto"/>
            <w:left w:val="none" w:sz="0" w:space="0" w:color="auto"/>
            <w:bottom w:val="none" w:sz="0" w:space="0" w:color="auto"/>
            <w:right w:val="none" w:sz="0" w:space="0" w:color="auto"/>
          </w:divBdr>
        </w:div>
        <w:div w:id="977033671">
          <w:marLeft w:val="2880"/>
          <w:marRight w:val="0"/>
          <w:marTop w:val="67"/>
          <w:marBottom w:val="0"/>
          <w:divBdr>
            <w:top w:val="none" w:sz="0" w:space="0" w:color="auto"/>
            <w:left w:val="none" w:sz="0" w:space="0" w:color="auto"/>
            <w:bottom w:val="none" w:sz="0" w:space="0" w:color="auto"/>
            <w:right w:val="none" w:sz="0" w:space="0" w:color="auto"/>
          </w:divBdr>
        </w:div>
        <w:div w:id="977034501">
          <w:marLeft w:val="1138"/>
          <w:marRight w:val="0"/>
          <w:marTop w:val="77"/>
          <w:marBottom w:val="0"/>
          <w:divBdr>
            <w:top w:val="none" w:sz="0" w:space="0" w:color="auto"/>
            <w:left w:val="none" w:sz="0" w:space="0" w:color="auto"/>
            <w:bottom w:val="none" w:sz="0" w:space="0" w:color="auto"/>
            <w:right w:val="none" w:sz="0" w:space="0" w:color="auto"/>
          </w:divBdr>
        </w:div>
        <w:div w:id="977035295">
          <w:marLeft w:val="2880"/>
          <w:marRight w:val="0"/>
          <w:marTop w:val="67"/>
          <w:marBottom w:val="0"/>
          <w:divBdr>
            <w:top w:val="none" w:sz="0" w:space="0" w:color="auto"/>
            <w:left w:val="none" w:sz="0" w:space="0" w:color="auto"/>
            <w:bottom w:val="none" w:sz="0" w:space="0" w:color="auto"/>
            <w:right w:val="none" w:sz="0" w:space="0" w:color="auto"/>
          </w:divBdr>
        </w:div>
        <w:div w:id="977035781">
          <w:marLeft w:val="2880"/>
          <w:marRight w:val="0"/>
          <w:marTop w:val="67"/>
          <w:marBottom w:val="0"/>
          <w:divBdr>
            <w:top w:val="none" w:sz="0" w:space="0" w:color="auto"/>
            <w:left w:val="none" w:sz="0" w:space="0" w:color="auto"/>
            <w:bottom w:val="none" w:sz="0" w:space="0" w:color="auto"/>
            <w:right w:val="none" w:sz="0" w:space="0" w:color="auto"/>
          </w:divBdr>
        </w:div>
      </w:divsChild>
    </w:div>
    <w:div w:id="977027337">
      <w:marLeft w:val="0"/>
      <w:marRight w:val="0"/>
      <w:marTop w:val="0"/>
      <w:marBottom w:val="0"/>
      <w:divBdr>
        <w:top w:val="none" w:sz="0" w:space="0" w:color="auto"/>
        <w:left w:val="none" w:sz="0" w:space="0" w:color="auto"/>
        <w:bottom w:val="none" w:sz="0" w:space="0" w:color="auto"/>
        <w:right w:val="none" w:sz="0" w:space="0" w:color="auto"/>
      </w:divBdr>
      <w:divsChild>
        <w:div w:id="977027581">
          <w:marLeft w:val="446"/>
          <w:marRight w:val="0"/>
          <w:marTop w:val="96"/>
          <w:marBottom w:val="0"/>
          <w:divBdr>
            <w:top w:val="none" w:sz="0" w:space="0" w:color="auto"/>
            <w:left w:val="none" w:sz="0" w:space="0" w:color="auto"/>
            <w:bottom w:val="none" w:sz="0" w:space="0" w:color="auto"/>
            <w:right w:val="none" w:sz="0" w:space="0" w:color="auto"/>
          </w:divBdr>
        </w:div>
      </w:divsChild>
    </w:div>
    <w:div w:id="977027340">
      <w:marLeft w:val="0"/>
      <w:marRight w:val="0"/>
      <w:marTop w:val="0"/>
      <w:marBottom w:val="0"/>
      <w:divBdr>
        <w:top w:val="none" w:sz="0" w:space="0" w:color="auto"/>
        <w:left w:val="none" w:sz="0" w:space="0" w:color="auto"/>
        <w:bottom w:val="none" w:sz="0" w:space="0" w:color="auto"/>
        <w:right w:val="none" w:sz="0" w:space="0" w:color="auto"/>
      </w:divBdr>
      <w:divsChild>
        <w:div w:id="977028372">
          <w:marLeft w:val="1008"/>
          <w:marRight w:val="0"/>
          <w:marTop w:val="77"/>
          <w:marBottom w:val="0"/>
          <w:divBdr>
            <w:top w:val="none" w:sz="0" w:space="0" w:color="auto"/>
            <w:left w:val="none" w:sz="0" w:space="0" w:color="auto"/>
            <w:bottom w:val="none" w:sz="0" w:space="0" w:color="auto"/>
            <w:right w:val="none" w:sz="0" w:space="0" w:color="auto"/>
          </w:divBdr>
        </w:div>
        <w:div w:id="977031908">
          <w:marLeft w:val="1008"/>
          <w:marRight w:val="0"/>
          <w:marTop w:val="77"/>
          <w:marBottom w:val="0"/>
          <w:divBdr>
            <w:top w:val="none" w:sz="0" w:space="0" w:color="auto"/>
            <w:left w:val="none" w:sz="0" w:space="0" w:color="auto"/>
            <w:bottom w:val="none" w:sz="0" w:space="0" w:color="auto"/>
            <w:right w:val="none" w:sz="0" w:space="0" w:color="auto"/>
          </w:divBdr>
        </w:div>
        <w:div w:id="977032191">
          <w:marLeft w:val="446"/>
          <w:marRight w:val="0"/>
          <w:marTop w:val="77"/>
          <w:marBottom w:val="0"/>
          <w:divBdr>
            <w:top w:val="none" w:sz="0" w:space="0" w:color="auto"/>
            <w:left w:val="none" w:sz="0" w:space="0" w:color="auto"/>
            <w:bottom w:val="none" w:sz="0" w:space="0" w:color="auto"/>
            <w:right w:val="none" w:sz="0" w:space="0" w:color="auto"/>
          </w:divBdr>
        </w:div>
        <w:div w:id="977036267">
          <w:marLeft w:val="1008"/>
          <w:marRight w:val="0"/>
          <w:marTop w:val="77"/>
          <w:marBottom w:val="0"/>
          <w:divBdr>
            <w:top w:val="none" w:sz="0" w:space="0" w:color="auto"/>
            <w:left w:val="none" w:sz="0" w:space="0" w:color="auto"/>
            <w:bottom w:val="none" w:sz="0" w:space="0" w:color="auto"/>
            <w:right w:val="none" w:sz="0" w:space="0" w:color="auto"/>
          </w:divBdr>
        </w:div>
      </w:divsChild>
    </w:div>
    <w:div w:id="977027341">
      <w:marLeft w:val="0"/>
      <w:marRight w:val="0"/>
      <w:marTop w:val="0"/>
      <w:marBottom w:val="0"/>
      <w:divBdr>
        <w:top w:val="none" w:sz="0" w:space="0" w:color="auto"/>
        <w:left w:val="none" w:sz="0" w:space="0" w:color="auto"/>
        <w:bottom w:val="none" w:sz="0" w:space="0" w:color="auto"/>
        <w:right w:val="none" w:sz="0" w:space="0" w:color="auto"/>
      </w:divBdr>
      <w:divsChild>
        <w:div w:id="977027358">
          <w:marLeft w:val="0"/>
          <w:marRight w:val="0"/>
          <w:marTop w:val="100"/>
          <w:marBottom w:val="0"/>
          <w:divBdr>
            <w:top w:val="none" w:sz="0" w:space="0" w:color="auto"/>
            <w:left w:val="none" w:sz="0" w:space="0" w:color="auto"/>
            <w:bottom w:val="none" w:sz="0" w:space="0" w:color="auto"/>
            <w:right w:val="none" w:sz="0" w:space="0" w:color="auto"/>
          </w:divBdr>
        </w:div>
        <w:div w:id="977028617">
          <w:marLeft w:val="720"/>
          <w:marRight w:val="0"/>
          <w:marTop w:val="88"/>
          <w:marBottom w:val="0"/>
          <w:divBdr>
            <w:top w:val="none" w:sz="0" w:space="0" w:color="auto"/>
            <w:left w:val="none" w:sz="0" w:space="0" w:color="auto"/>
            <w:bottom w:val="none" w:sz="0" w:space="0" w:color="auto"/>
            <w:right w:val="none" w:sz="0" w:space="0" w:color="auto"/>
          </w:divBdr>
        </w:div>
        <w:div w:id="977030123">
          <w:marLeft w:val="0"/>
          <w:marRight w:val="0"/>
          <w:marTop w:val="100"/>
          <w:marBottom w:val="0"/>
          <w:divBdr>
            <w:top w:val="none" w:sz="0" w:space="0" w:color="auto"/>
            <w:left w:val="none" w:sz="0" w:space="0" w:color="auto"/>
            <w:bottom w:val="none" w:sz="0" w:space="0" w:color="auto"/>
            <w:right w:val="none" w:sz="0" w:space="0" w:color="auto"/>
          </w:divBdr>
        </w:div>
        <w:div w:id="977035726">
          <w:marLeft w:val="720"/>
          <w:marRight w:val="0"/>
          <w:marTop w:val="88"/>
          <w:marBottom w:val="0"/>
          <w:divBdr>
            <w:top w:val="none" w:sz="0" w:space="0" w:color="auto"/>
            <w:left w:val="none" w:sz="0" w:space="0" w:color="auto"/>
            <w:bottom w:val="none" w:sz="0" w:space="0" w:color="auto"/>
            <w:right w:val="none" w:sz="0" w:space="0" w:color="auto"/>
          </w:divBdr>
        </w:div>
        <w:div w:id="977036751">
          <w:marLeft w:val="720"/>
          <w:marRight w:val="0"/>
          <w:marTop w:val="88"/>
          <w:marBottom w:val="0"/>
          <w:divBdr>
            <w:top w:val="none" w:sz="0" w:space="0" w:color="auto"/>
            <w:left w:val="none" w:sz="0" w:space="0" w:color="auto"/>
            <w:bottom w:val="none" w:sz="0" w:space="0" w:color="auto"/>
            <w:right w:val="none" w:sz="0" w:space="0" w:color="auto"/>
          </w:divBdr>
        </w:div>
      </w:divsChild>
    </w:div>
    <w:div w:id="977027343">
      <w:marLeft w:val="0"/>
      <w:marRight w:val="0"/>
      <w:marTop w:val="0"/>
      <w:marBottom w:val="0"/>
      <w:divBdr>
        <w:top w:val="none" w:sz="0" w:space="0" w:color="auto"/>
        <w:left w:val="none" w:sz="0" w:space="0" w:color="auto"/>
        <w:bottom w:val="none" w:sz="0" w:space="0" w:color="auto"/>
        <w:right w:val="none" w:sz="0" w:space="0" w:color="auto"/>
      </w:divBdr>
      <w:divsChild>
        <w:div w:id="977027234">
          <w:marLeft w:val="1426"/>
          <w:marRight w:val="0"/>
          <w:marTop w:val="144"/>
          <w:marBottom w:val="0"/>
          <w:divBdr>
            <w:top w:val="none" w:sz="0" w:space="0" w:color="auto"/>
            <w:left w:val="none" w:sz="0" w:space="0" w:color="auto"/>
            <w:bottom w:val="none" w:sz="0" w:space="0" w:color="auto"/>
            <w:right w:val="none" w:sz="0" w:space="0" w:color="auto"/>
          </w:divBdr>
        </w:div>
        <w:div w:id="977028730">
          <w:marLeft w:val="1426"/>
          <w:marRight w:val="0"/>
          <w:marTop w:val="144"/>
          <w:marBottom w:val="0"/>
          <w:divBdr>
            <w:top w:val="none" w:sz="0" w:space="0" w:color="auto"/>
            <w:left w:val="none" w:sz="0" w:space="0" w:color="auto"/>
            <w:bottom w:val="none" w:sz="0" w:space="0" w:color="auto"/>
            <w:right w:val="none" w:sz="0" w:space="0" w:color="auto"/>
          </w:divBdr>
        </w:div>
        <w:div w:id="977028951">
          <w:marLeft w:val="1426"/>
          <w:marRight w:val="0"/>
          <w:marTop w:val="144"/>
          <w:marBottom w:val="0"/>
          <w:divBdr>
            <w:top w:val="none" w:sz="0" w:space="0" w:color="auto"/>
            <w:left w:val="none" w:sz="0" w:space="0" w:color="auto"/>
            <w:bottom w:val="none" w:sz="0" w:space="0" w:color="auto"/>
            <w:right w:val="none" w:sz="0" w:space="0" w:color="auto"/>
          </w:divBdr>
        </w:div>
        <w:div w:id="977029762">
          <w:marLeft w:val="734"/>
          <w:marRight w:val="0"/>
          <w:marTop w:val="202"/>
          <w:marBottom w:val="0"/>
          <w:divBdr>
            <w:top w:val="none" w:sz="0" w:space="0" w:color="auto"/>
            <w:left w:val="none" w:sz="0" w:space="0" w:color="auto"/>
            <w:bottom w:val="none" w:sz="0" w:space="0" w:color="auto"/>
            <w:right w:val="none" w:sz="0" w:space="0" w:color="auto"/>
          </w:divBdr>
        </w:div>
        <w:div w:id="977036418">
          <w:marLeft w:val="1426"/>
          <w:marRight w:val="0"/>
          <w:marTop w:val="144"/>
          <w:marBottom w:val="0"/>
          <w:divBdr>
            <w:top w:val="none" w:sz="0" w:space="0" w:color="auto"/>
            <w:left w:val="none" w:sz="0" w:space="0" w:color="auto"/>
            <w:bottom w:val="none" w:sz="0" w:space="0" w:color="auto"/>
            <w:right w:val="none" w:sz="0" w:space="0" w:color="auto"/>
          </w:divBdr>
        </w:div>
        <w:div w:id="977036576">
          <w:marLeft w:val="734"/>
          <w:marRight w:val="0"/>
          <w:marTop w:val="202"/>
          <w:marBottom w:val="0"/>
          <w:divBdr>
            <w:top w:val="none" w:sz="0" w:space="0" w:color="auto"/>
            <w:left w:val="none" w:sz="0" w:space="0" w:color="auto"/>
            <w:bottom w:val="none" w:sz="0" w:space="0" w:color="auto"/>
            <w:right w:val="none" w:sz="0" w:space="0" w:color="auto"/>
          </w:divBdr>
        </w:div>
      </w:divsChild>
    </w:div>
    <w:div w:id="977027345">
      <w:marLeft w:val="0"/>
      <w:marRight w:val="0"/>
      <w:marTop w:val="0"/>
      <w:marBottom w:val="0"/>
      <w:divBdr>
        <w:top w:val="none" w:sz="0" w:space="0" w:color="auto"/>
        <w:left w:val="none" w:sz="0" w:space="0" w:color="auto"/>
        <w:bottom w:val="none" w:sz="0" w:space="0" w:color="auto"/>
        <w:right w:val="none" w:sz="0" w:space="0" w:color="auto"/>
      </w:divBdr>
      <w:divsChild>
        <w:div w:id="977027668">
          <w:marLeft w:val="547"/>
          <w:marRight w:val="0"/>
          <w:marTop w:val="115"/>
          <w:marBottom w:val="0"/>
          <w:divBdr>
            <w:top w:val="none" w:sz="0" w:space="0" w:color="auto"/>
            <w:left w:val="none" w:sz="0" w:space="0" w:color="auto"/>
            <w:bottom w:val="none" w:sz="0" w:space="0" w:color="auto"/>
            <w:right w:val="none" w:sz="0" w:space="0" w:color="auto"/>
          </w:divBdr>
        </w:div>
        <w:div w:id="977028816">
          <w:marLeft w:val="1166"/>
          <w:marRight w:val="0"/>
          <w:marTop w:val="106"/>
          <w:marBottom w:val="0"/>
          <w:divBdr>
            <w:top w:val="none" w:sz="0" w:space="0" w:color="auto"/>
            <w:left w:val="none" w:sz="0" w:space="0" w:color="auto"/>
            <w:bottom w:val="none" w:sz="0" w:space="0" w:color="auto"/>
            <w:right w:val="none" w:sz="0" w:space="0" w:color="auto"/>
          </w:divBdr>
        </w:div>
        <w:div w:id="977029380">
          <w:marLeft w:val="1166"/>
          <w:marRight w:val="0"/>
          <w:marTop w:val="106"/>
          <w:marBottom w:val="0"/>
          <w:divBdr>
            <w:top w:val="none" w:sz="0" w:space="0" w:color="auto"/>
            <w:left w:val="none" w:sz="0" w:space="0" w:color="auto"/>
            <w:bottom w:val="none" w:sz="0" w:space="0" w:color="auto"/>
            <w:right w:val="none" w:sz="0" w:space="0" w:color="auto"/>
          </w:divBdr>
        </w:div>
        <w:div w:id="977036918">
          <w:marLeft w:val="547"/>
          <w:marRight w:val="0"/>
          <w:marTop w:val="115"/>
          <w:marBottom w:val="0"/>
          <w:divBdr>
            <w:top w:val="none" w:sz="0" w:space="0" w:color="auto"/>
            <w:left w:val="none" w:sz="0" w:space="0" w:color="auto"/>
            <w:bottom w:val="none" w:sz="0" w:space="0" w:color="auto"/>
            <w:right w:val="none" w:sz="0" w:space="0" w:color="auto"/>
          </w:divBdr>
        </w:div>
        <w:div w:id="977036996">
          <w:marLeft w:val="1166"/>
          <w:marRight w:val="0"/>
          <w:marTop w:val="106"/>
          <w:marBottom w:val="0"/>
          <w:divBdr>
            <w:top w:val="none" w:sz="0" w:space="0" w:color="auto"/>
            <w:left w:val="none" w:sz="0" w:space="0" w:color="auto"/>
            <w:bottom w:val="none" w:sz="0" w:space="0" w:color="auto"/>
            <w:right w:val="none" w:sz="0" w:space="0" w:color="auto"/>
          </w:divBdr>
        </w:div>
        <w:div w:id="977037066">
          <w:marLeft w:val="547"/>
          <w:marRight w:val="0"/>
          <w:marTop w:val="115"/>
          <w:marBottom w:val="0"/>
          <w:divBdr>
            <w:top w:val="none" w:sz="0" w:space="0" w:color="auto"/>
            <w:left w:val="none" w:sz="0" w:space="0" w:color="auto"/>
            <w:bottom w:val="none" w:sz="0" w:space="0" w:color="auto"/>
            <w:right w:val="none" w:sz="0" w:space="0" w:color="auto"/>
          </w:divBdr>
        </w:div>
      </w:divsChild>
    </w:div>
    <w:div w:id="977027348">
      <w:marLeft w:val="0"/>
      <w:marRight w:val="0"/>
      <w:marTop w:val="0"/>
      <w:marBottom w:val="0"/>
      <w:divBdr>
        <w:top w:val="none" w:sz="0" w:space="0" w:color="auto"/>
        <w:left w:val="none" w:sz="0" w:space="0" w:color="auto"/>
        <w:bottom w:val="none" w:sz="0" w:space="0" w:color="auto"/>
        <w:right w:val="none" w:sz="0" w:space="0" w:color="auto"/>
      </w:divBdr>
    </w:div>
    <w:div w:id="977027349">
      <w:marLeft w:val="0"/>
      <w:marRight w:val="0"/>
      <w:marTop w:val="0"/>
      <w:marBottom w:val="0"/>
      <w:divBdr>
        <w:top w:val="none" w:sz="0" w:space="0" w:color="auto"/>
        <w:left w:val="none" w:sz="0" w:space="0" w:color="auto"/>
        <w:bottom w:val="none" w:sz="0" w:space="0" w:color="auto"/>
        <w:right w:val="none" w:sz="0" w:space="0" w:color="auto"/>
      </w:divBdr>
      <w:divsChild>
        <w:div w:id="977027423">
          <w:marLeft w:val="547"/>
          <w:marRight w:val="0"/>
          <w:marTop w:val="240"/>
          <w:marBottom w:val="0"/>
          <w:divBdr>
            <w:top w:val="none" w:sz="0" w:space="0" w:color="auto"/>
            <w:left w:val="none" w:sz="0" w:space="0" w:color="auto"/>
            <w:bottom w:val="none" w:sz="0" w:space="0" w:color="auto"/>
            <w:right w:val="none" w:sz="0" w:space="0" w:color="auto"/>
          </w:divBdr>
        </w:div>
        <w:div w:id="977031640">
          <w:marLeft w:val="547"/>
          <w:marRight w:val="0"/>
          <w:marTop w:val="240"/>
          <w:marBottom w:val="0"/>
          <w:divBdr>
            <w:top w:val="none" w:sz="0" w:space="0" w:color="auto"/>
            <w:left w:val="none" w:sz="0" w:space="0" w:color="auto"/>
            <w:bottom w:val="none" w:sz="0" w:space="0" w:color="auto"/>
            <w:right w:val="none" w:sz="0" w:space="0" w:color="auto"/>
          </w:divBdr>
        </w:div>
        <w:div w:id="977035687">
          <w:marLeft w:val="547"/>
          <w:marRight w:val="0"/>
          <w:marTop w:val="240"/>
          <w:marBottom w:val="0"/>
          <w:divBdr>
            <w:top w:val="none" w:sz="0" w:space="0" w:color="auto"/>
            <w:left w:val="none" w:sz="0" w:space="0" w:color="auto"/>
            <w:bottom w:val="none" w:sz="0" w:space="0" w:color="auto"/>
            <w:right w:val="none" w:sz="0" w:space="0" w:color="auto"/>
          </w:divBdr>
        </w:div>
      </w:divsChild>
    </w:div>
    <w:div w:id="977027353">
      <w:marLeft w:val="0"/>
      <w:marRight w:val="0"/>
      <w:marTop w:val="0"/>
      <w:marBottom w:val="0"/>
      <w:divBdr>
        <w:top w:val="none" w:sz="0" w:space="0" w:color="auto"/>
        <w:left w:val="none" w:sz="0" w:space="0" w:color="auto"/>
        <w:bottom w:val="none" w:sz="0" w:space="0" w:color="auto"/>
        <w:right w:val="none" w:sz="0" w:space="0" w:color="auto"/>
      </w:divBdr>
      <w:divsChild>
        <w:div w:id="977033031">
          <w:marLeft w:val="720"/>
          <w:marRight w:val="0"/>
          <w:marTop w:val="0"/>
          <w:marBottom w:val="0"/>
          <w:divBdr>
            <w:top w:val="none" w:sz="0" w:space="0" w:color="auto"/>
            <w:left w:val="none" w:sz="0" w:space="0" w:color="auto"/>
            <w:bottom w:val="none" w:sz="0" w:space="0" w:color="auto"/>
            <w:right w:val="none" w:sz="0" w:space="0" w:color="auto"/>
          </w:divBdr>
        </w:div>
      </w:divsChild>
    </w:div>
    <w:div w:id="977027355">
      <w:marLeft w:val="0"/>
      <w:marRight w:val="0"/>
      <w:marTop w:val="0"/>
      <w:marBottom w:val="0"/>
      <w:divBdr>
        <w:top w:val="none" w:sz="0" w:space="0" w:color="auto"/>
        <w:left w:val="none" w:sz="0" w:space="0" w:color="auto"/>
        <w:bottom w:val="none" w:sz="0" w:space="0" w:color="auto"/>
        <w:right w:val="none" w:sz="0" w:space="0" w:color="auto"/>
      </w:divBdr>
      <w:divsChild>
        <w:div w:id="977029048">
          <w:marLeft w:val="1166"/>
          <w:marRight w:val="0"/>
          <w:marTop w:val="0"/>
          <w:marBottom w:val="0"/>
          <w:divBdr>
            <w:top w:val="none" w:sz="0" w:space="0" w:color="auto"/>
            <w:left w:val="none" w:sz="0" w:space="0" w:color="auto"/>
            <w:bottom w:val="none" w:sz="0" w:space="0" w:color="auto"/>
            <w:right w:val="none" w:sz="0" w:space="0" w:color="auto"/>
          </w:divBdr>
        </w:div>
        <w:div w:id="977034149">
          <w:marLeft w:val="1166"/>
          <w:marRight w:val="0"/>
          <w:marTop w:val="0"/>
          <w:marBottom w:val="0"/>
          <w:divBdr>
            <w:top w:val="none" w:sz="0" w:space="0" w:color="auto"/>
            <w:left w:val="none" w:sz="0" w:space="0" w:color="auto"/>
            <w:bottom w:val="none" w:sz="0" w:space="0" w:color="auto"/>
            <w:right w:val="none" w:sz="0" w:space="0" w:color="auto"/>
          </w:divBdr>
        </w:div>
        <w:div w:id="977035607">
          <w:marLeft w:val="1166"/>
          <w:marRight w:val="0"/>
          <w:marTop w:val="0"/>
          <w:marBottom w:val="0"/>
          <w:divBdr>
            <w:top w:val="none" w:sz="0" w:space="0" w:color="auto"/>
            <w:left w:val="none" w:sz="0" w:space="0" w:color="auto"/>
            <w:bottom w:val="none" w:sz="0" w:space="0" w:color="auto"/>
            <w:right w:val="none" w:sz="0" w:space="0" w:color="auto"/>
          </w:divBdr>
        </w:div>
        <w:div w:id="977036911">
          <w:marLeft w:val="1166"/>
          <w:marRight w:val="0"/>
          <w:marTop w:val="0"/>
          <w:marBottom w:val="0"/>
          <w:divBdr>
            <w:top w:val="none" w:sz="0" w:space="0" w:color="auto"/>
            <w:left w:val="none" w:sz="0" w:space="0" w:color="auto"/>
            <w:bottom w:val="none" w:sz="0" w:space="0" w:color="auto"/>
            <w:right w:val="none" w:sz="0" w:space="0" w:color="auto"/>
          </w:divBdr>
        </w:div>
      </w:divsChild>
    </w:div>
    <w:div w:id="977027362">
      <w:marLeft w:val="0"/>
      <w:marRight w:val="0"/>
      <w:marTop w:val="0"/>
      <w:marBottom w:val="0"/>
      <w:divBdr>
        <w:top w:val="none" w:sz="0" w:space="0" w:color="auto"/>
        <w:left w:val="none" w:sz="0" w:space="0" w:color="auto"/>
        <w:bottom w:val="none" w:sz="0" w:space="0" w:color="auto"/>
        <w:right w:val="none" w:sz="0" w:space="0" w:color="auto"/>
      </w:divBdr>
      <w:divsChild>
        <w:div w:id="977029426">
          <w:marLeft w:val="547"/>
          <w:marRight w:val="0"/>
          <w:marTop w:val="0"/>
          <w:marBottom w:val="0"/>
          <w:divBdr>
            <w:top w:val="none" w:sz="0" w:space="0" w:color="auto"/>
            <w:left w:val="none" w:sz="0" w:space="0" w:color="auto"/>
            <w:bottom w:val="none" w:sz="0" w:space="0" w:color="auto"/>
            <w:right w:val="none" w:sz="0" w:space="0" w:color="auto"/>
          </w:divBdr>
        </w:div>
        <w:div w:id="977029902">
          <w:marLeft w:val="547"/>
          <w:marRight w:val="0"/>
          <w:marTop w:val="0"/>
          <w:marBottom w:val="0"/>
          <w:divBdr>
            <w:top w:val="none" w:sz="0" w:space="0" w:color="auto"/>
            <w:left w:val="none" w:sz="0" w:space="0" w:color="auto"/>
            <w:bottom w:val="none" w:sz="0" w:space="0" w:color="auto"/>
            <w:right w:val="none" w:sz="0" w:space="0" w:color="auto"/>
          </w:divBdr>
        </w:div>
        <w:div w:id="977030000">
          <w:marLeft w:val="1166"/>
          <w:marRight w:val="0"/>
          <w:marTop w:val="0"/>
          <w:marBottom w:val="0"/>
          <w:divBdr>
            <w:top w:val="none" w:sz="0" w:space="0" w:color="auto"/>
            <w:left w:val="none" w:sz="0" w:space="0" w:color="auto"/>
            <w:bottom w:val="none" w:sz="0" w:space="0" w:color="auto"/>
            <w:right w:val="none" w:sz="0" w:space="0" w:color="auto"/>
          </w:divBdr>
        </w:div>
        <w:div w:id="977030625">
          <w:marLeft w:val="547"/>
          <w:marRight w:val="0"/>
          <w:marTop w:val="0"/>
          <w:marBottom w:val="0"/>
          <w:divBdr>
            <w:top w:val="none" w:sz="0" w:space="0" w:color="auto"/>
            <w:left w:val="none" w:sz="0" w:space="0" w:color="auto"/>
            <w:bottom w:val="none" w:sz="0" w:space="0" w:color="auto"/>
            <w:right w:val="none" w:sz="0" w:space="0" w:color="auto"/>
          </w:divBdr>
        </w:div>
        <w:div w:id="977030788">
          <w:marLeft w:val="547"/>
          <w:marRight w:val="0"/>
          <w:marTop w:val="0"/>
          <w:marBottom w:val="0"/>
          <w:divBdr>
            <w:top w:val="none" w:sz="0" w:space="0" w:color="auto"/>
            <w:left w:val="none" w:sz="0" w:space="0" w:color="auto"/>
            <w:bottom w:val="none" w:sz="0" w:space="0" w:color="auto"/>
            <w:right w:val="none" w:sz="0" w:space="0" w:color="auto"/>
          </w:divBdr>
        </w:div>
      </w:divsChild>
    </w:div>
    <w:div w:id="977027408">
      <w:marLeft w:val="0"/>
      <w:marRight w:val="0"/>
      <w:marTop w:val="0"/>
      <w:marBottom w:val="0"/>
      <w:divBdr>
        <w:top w:val="none" w:sz="0" w:space="0" w:color="auto"/>
        <w:left w:val="none" w:sz="0" w:space="0" w:color="auto"/>
        <w:bottom w:val="none" w:sz="0" w:space="0" w:color="auto"/>
        <w:right w:val="none" w:sz="0" w:space="0" w:color="auto"/>
      </w:divBdr>
      <w:divsChild>
        <w:div w:id="977028408">
          <w:marLeft w:val="1166"/>
          <w:marRight w:val="0"/>
          <w:marTop w:val="115"/>
          <w:marBottom w:val="0"/>
          <w:divBdr>
            <w:top w:val="none" w:sz="0" w:space="0" w:color="auto"/>
            <w:left w:val="none" w:sz="0" w:space="0" w:color="auto"/>
            <w:bottom w:val="none" w:sz="0" w:space="0" w:color="auto"/>
            <w:right w:val="none" w:sz="0" w:space="0" w:color="auto"/>
          </w:divBdr>
        </w:div>
        <w:div w:id="977029104">
          <w:marLeft w:val="1800"/>
          <w:marRight w:val="0"/>
          <w:marTop w:val="96"/>
          <w:marBottom w:val="0"/>
          <w:divBdr>
            <w:top w:val="none" w:sz="0" w:space="0" w:color="auto"/>
            <w:left w:val="none" w:sz="0" w:space="0" w:color="auto"/>
            <w:bottom w:val="none" w:sz="0" w:space="0" w:color="auto"/>
            <w:right w:val="none" w:sz="0" w:space="0" w:color="auto"/>
          </w:divBdr>
        </w:div>
        <w:div w:id="977029667">
          <w:marLeft w:val="1166"/>
          <w:marRight w:val="0"/>
          <w:marTop w:val="115"/>
          <w:marBottom w:val="0"/>
          <w:divBdr>
            <w:top w:val="none" w:sz="0" w:space="0" w:color="auto"/>
            <w:left w:val="none" w:sz="0" w:space="0" w:color="auto"/>
            <w:bottom w:val="none" w:sz="0" w:space="0" w:color="auto"/>
            <w:right w:val="none" w:sz="0" w:space="0" w:color="auto"/>
          </w:divBdr>
        </w:div>
        <w:div w:id="977031562">
          <w:marLeft w:val="1800"/>
          <w:marRight w:val="0"/>
          <w:marTop w:val="96"/>
          <w:marBottom w:val="0"/>
          <w:divBdr>
            <w:top w:val="none" w:sz="0" w:space="0" w:color="auto"/>
            <w:left w:val="none" w:sz="0" w:space="0" w:color="auto"/>
            <w:bottom w:val="none" w:sz="0" w:space="0" w:color="auto"/>
            <w:right w:val="none" w:sz="0" w:space="0" w:color="auto"/>
          </w:divBdr>
        </w:div>
      </w:divsChild>
    </w:div>
    <w:div w:id="977027410">
      <w:marLeft w:val="0"/>
      <w:marRight w:val="0"/>
      <w:marTop w:val="0"/>
      <w:marBottom w:val="0"/>
      <w:divBdr>
        <w:top w:val="none" w:sz="0" w:space="0" w:color="auto"/>
        <w:left w:val="none" w:sz="0" w:space="0" w:color="auto"/>
        <w:bottom w:val="none" w:sz="0" w:space="0" w:color="auto"/>
        <w:right w:val="none" w:sz="0" w:space="0" w:color="auto"/>
      </w:divBdr>
    </w:div>
    <w:div w:id="977027411">
      <w:marLeft w:val="0"/>
      <w:marRight w:val="0"/>
      <w:marTop w:val="0"/>
      <w:marBottom w:val="0"/>
      <w:divBdr>
        <w:top w:val="none" w:sz="0" w:space="0" w:color="auto"/>
        <w:left w:val="none" w:sz="0" w:space="0" w:color="auto"/>
        <w:bottom w:val="none" w:sz="0" w:space="0" w:color="auto"/>
        <w:right w:val="none" w:sz="0" w:space="0" w:color="auto"/>
      </w:divBdr>
      <w:divsChild>
        <w:div w:id="977029699">
          <w:marLeft w:val="547"/>
          <w:marRight w:val="0"/>
          <w:marTop w:val="259"/>
          <w:marBottom w:val="0"/>
          <w:divBdr>
            <w:top w:val="none" w:sz="0" w:space="0" w:color="auto"/>
            <w:left w:val="none" w:sz="0" w:space="0" w:color="auto"/>
            <w:bottom w:val="none" w:sz="0" w:space="0" w:color="auto"/>
            <w:right w:val="none" w:sz="0" w:space="0" w:color="auto"/>
          </w:divBdr>
        </w:div>
        <w:div w:id="977036121">
          <w:marLeft w:val="547"/>
          <w:marRight w:val="0"/>
          <w:marTop w:val="259"/>
          <w:marBottom w:val="0"/>
          <w:divBdr>
            <w:top w:val="none" w:sz="0" w:space="0" w:color="auto"/>
            <w:left w:val="none" w:sz="0" w:space="0" w:color="auto"/>
            <w:bottom w:val="none" w:sz="0" w:space="0" w:color="auto"/>
            <w:right w:val="none" w:sz="0" w:space="0" w:color="auto"/>
          </w:divBdr>
        </w:div>
      </w:divsChild>
    </w:div>
    <w:div w:id="977027414">
      <w:marLeft w:val="0"/>
      <w:marRight w:val="0"/>
      <w:marTop w:val="0"/>
      <w:marBottom w:val="0"/>
      <w:divBdr>
        <w:top w:val="none" w:sz="0" w:space="0" w:color="auto"/>
        <w:left w:val="none" w:sz="0" w:space="0" w:color="auto"/>
        <w:bottom w:val="none" w:sz="0" w:space="0" w:color="auto"/>
        <w:right w:val="none" w:sz="0" w:space="0" w:color="auto"/>
      </w:divBdr>
      <w:divsChild>
        <w:div w:id="977028283">
          <w:marLeft w:val="1166"/>
          <w:marRight w:val="0"/>
          <w:marTop w:val="120"/>
          <w:marBottom w:val="0"/>
          <w:divBdr>
            <w:top w:val="none" w:sz="0" w:space="0" w:color="auto"/>
            <w:left w:val="none" w:sz="0" w:space="0" w:color="auto"/>
            <w:bottom w:val="none" w:sz="0" w:space="0" w:color="auto"/>
            <w:right w:val="none" w:sz="0" w:space="0" w:color="auto"/>
          </w:divBdr>
        </w:div>
        <w:div w:id="977031533">
          <w:marLeft w:val="1166"/>
          <w:marRight w:val="0"/>
          <w:marTop w:val="120"/>
          <w:marBottom w:val="0"/>
          <w:divBdr>
            <w:top w:val="none" w:sz="0" w:space="0" w:color="auto"/>
            <w:left w:val="none" w:sz="0" w:space="0" w:color="auto"/>
            <w:bottom w:val="none" w:sz="0" w:space="0" w:color="auto"/>
            <w:right w:val="none" w:sz="0" w:space="0" w:color="auto"/>
          </w:divBdr>
        </w:div>
        <w:div w:id="977031795">
          <w:marLeft w:val="547"/>
          <w:marRight w:val="0"/>
          <w:marTop w:val="139"/>
          <w:marBottom w:val="0"/>
          <w:divBdr>
            <w:top w:val="none" w:sz="0" w:space="0" w:color="auto"/>
            <w:left w:val="none" w:sz="0" w:space="0" w:color="auto"/>
            <w:bottom w:val="none" w:sz="0" w:space="0" w:color="auto"/>
            <w:right w:val="none" w:sz="0" w:space="0" w:color="auto"/>
          </w:divBdr>
        </w:div>
        <w:div w:id="977032148">
          <w:marLeft w:val="547"/>
          <w:marRight w:val="0"/>
          <w:marTop w:val="139"/>
          <w:marBottom w:val="0"/>
          <w:divBdr>
            <w:top w:val="none" w:sz="0" w:space="0" w:color="auto"/>
            <w:left w:val="none" w:sz="0" w:space="0" w:color="auto"/>
            <w:bottom w:val="none" w:sz="0" w:space="0" w:color="auto"/>
            <w:right w:val="none" w:sz="0" w:space="0" w:color="auto"/>
          </w:divBdr>
        </w:div>
        <w:div w:id="977032345">
          <w:marLeft w:val="1166"/>
          <w:marRight w:val="0"/>
          <w:marTop w:val="120"/>
          <w:marBottom w:val="0"/>
          <w:divBdr>
            <w:top w:val="none" w:sz="0" w:space="0" w:color="auto"/>
            <w:left w:val="none" w:sz="0" w:space="0" w:color="auto"/>
            <w:bottom w:val="none" w:sz="0" w:space="0" w:color="auto"/>
            <w:right w:val="none" w:sz="0" w:space="0" w:color="auto"/>
          </w:divBdr>
        </w:div>
        <w:div w:id="977032456">
          <w:marLeft w:val="1166"/>
          <w:marRight w:val="0"/>
          <w:marTop w:val="120"/>
          <w:marBottom w:val="0"/>
          <w:divBdr>
            <w:top w:val="none" w:sz="0" w:space="0" w:color="auto"/>
            <w:left w:val="none" w:sz="0" w:space="0" w:color="auto"/>
            <w:bottom w:val="none" w:sz="0" w:space="0" w:color="auto"/>
            <w:right w:val="none" w:sz="0" w:space="0" w:color="auto"/>
          </w:divBdr>
        </w:div>
      </w:divsChild>
    </w:div>
    <w:div w:id="977027416">
      <w:marLeft w:val="0"/>
      <w:marRight w:val="0"/>
      <w:marTop w:val="0"/>
      <w:marBottom w:val="0"/>
      <w:divBdr>
        <w:top w:val="none" w:sz="0" w:space="0" w:color="auto"/>
        <w:left w:val="none" w:sz="0" w:space="0" w:color="auto"/>
        <w:bottom w:val="none" w:sz="0" w:space="0" w:color="auto"/>
        <w:right w:val="none" w:sz="0" w:space="0" w:color="auto"/>
      </w:divBdr>
      <w:divsChild>
        <w:div w:id="977029726">
          <w:marLeft w:val="1166"/>
          <w:marRight w:val="0"/>
          <w:marTop w:val="115"/>
          <w:marBottom w:val="0"/>
          <w:divBdr>
            <w:top w:val="none" w:sz="0" w:space="0" w:color="auto"/>
            <w:left w:val="none" w:sz="0" w:space="0" w:color="auto"/>
            <w:bottom w:val="none" w:sz="0" w:space="0" w:color="auto"/>
            <w:right w:val="none" w:sz="0" w:space="0" w:color="auto"/>
          </w:divBdr>
        </w:div>
        <w:div w:id="977031855">
          <w:marLeft w:val="547"/>
          <w:marRight w:val="0"/>
          <w:marTop w:val="134"/>
          <w:marBottom w:val="0"/>
          <w:divBdr>
            <w:top w:val="none" w:sz="0" w:space="0" w:color="auto"/>
            <w:left w:val="none" w:sz="0" w:space="0" w:color="auto"/>
            <w:bottom w:val="none" w:sz="0" w:space="0" w:color="auto"/>
            <w:right w:val="none" w:sz="0" w:space="0" w:color="auto"/>
          </w:divBdr>
        </w:div>
        <w:div w:id="977033698">
          <w:marLeft w:val="547"/>
          <w:marRight w:val="0"/>
          <w:marTop w:val="134"/>
          <w:marBottom w:val="0"/>
          <w:divBdr>
            <w:top w:val="none" w:sz="0" w:space="0" w:color="auto"/>
            <w:left w:val="none" w:sz="0" w:space="0" w:color="auto"/>
            <w:bottom w:val="none" w:sz="0" w:space="0" w:color="auto"/>
            <w:right w:val="none" w:sz="0" w:space="0" w:color="auto"/>
          </w:divBdr>
        </w:div>
        <w:div w:id="977034178">
          <w:marLeft w:val="547"/>
          <w:marRight w:val="0"/>
          <w:marTop w:val="134"/>
          <w:marBottom w:val="0"/>
          <w:divBdr>
            <w:top w:val="none" w:sz="0" w:space="0" w:color="auto"/>
            <w:left w:val="none" w:sz="0" w:space="0" w:color="auto"/>
            <w:bottom w:val="none" w:sz="0" w:space="0" w:color="auto"/>
            <w:right w:val="none" w:sz="0" w:space="0" w:color="auto"/>
          </w:divBdr>
        </w:div>
        <w:div w:id="977034420">
          <w:marLeft w:val="547"/>
          <w:marRight w:val="0"/>
          <w:marTop w:val="134"/>
          <w:marBottom w:val="0"/>
          <w:divBdr>
            <w:top w:val="none" w:sz="0" w:space="0" w:color="auto"/>
            <w:left w:val="none" w:sz="0" w:space="0" w:color="auto"/>
            <w:bottom w:val="none" w:sz="0" w:space="0" w:color="auto"/>
            <w:right w:val="none" w:sz="0" w:space="0" w:color="auto"/>
          </w:divBdr>
        </w:div>
      </w:divsChild>
    </w:div>
    <w:div w:id="977027419">
      <w:marLeft w:val="0"/>
      <w:marRight w:val="0"/>
      <w:marTop w:val="0"/>
      <w:marBottom w:val="0"/>
      <w:divBdr>
        <w:top w:val="none" w:sz="0" w:space="0" w:color="auto"/>
        <w:left w:val="none" w:sz="0" w:space="0" w:color="auto"/>
        <w:bottom w:val="none" w:sz="0" w:space="0" w:color="auto"/>
        <w:right w:val="none" w:sz="0" w:space="0" w:color="auto"/>
      </w:divBdr>
      <w:divsChild>
        <w:div w:id="977028963">
          <w:marLeft w:val="547"/>
          <w:marRight w:val="0"/>
          <w:marTop w:val="134"/>
          <w:marBottom w:val="0"/>
          <w:divBdr>
            <w:top w:val="none" w:sz="0" w:space="0" w:color="auto"/>
            <w:left w:val="none" w:sz="0" w:space="0" w:color="auto"/>
            <w:bottom w:val="none" w:sz="0" w:space="0" w:color="auto"/>
            <w:right w:val="none" w:sz="0" w:space="0" w:color="auto"/>
          </w:divBdr>
        </w:div>
        <w:div w:id="977031816">
          <w:marLeft w:val="1166"/>
          <w:marRight w:val="0"/>
          <w:marTop w:val="125"/>
          <w:marBottom w:val="0"/>
          <w:divBdr>
            <w:top w:val="none" w:sz="0" w:space="0" w:color="auto"/>
            <w:left w:val="none" w:sz="0" w:space="0" w:color="auto"/>
            <w:bottom w:val="none" w:sz="0" w:space="0" w:color="auto"/>
            <w:right w:val="none" w:sz="0" w:space="0" w:color="auto"/>
          </w:divBdr>
        </w:div>
        <w:div w:id="977032019">
          <w:marLeft w:val="547"/>
          <w:marRight w:val="0"/>
          <w:marTop w:val="134"/>
          <w:marBottom w:val="0"/>
          <w:divBdr>
            <w:top w:val="none" w:sz="0" w:space="0" w:color="auto"/>
            <w:left w:val="none" w:sz="0" w:space="0" w:color="auto"/>
            <w:bottom w:val="none" w:sz="0" w:space="0" w:color="auto"/>
            <w:right w:val="none" w:sz="0" w:space="0" w:color="auto"/>
          </w:divBdr>
        </w:div>
        <w:div w:id="977032996">
          <w:marLeft w:val="1166"/>
          <w:marRight w:val="0"/>
          <w:marTop w:val="125"/>
          <w:marBottom w:val="0"/>
          <w:divBdr>
            <w:top w:val="none" w:sz="0" w:space="0" w:color="auto"/>
            <w:left w:val="none" w:sz="0" w:space="0" w:color="auto"/>
            <w:bottom w:val="none" w:sz="0" w:space="0" w:color="auto"/>
            <w:right w:val="none" w:sz="0" w:space="0" w:color="auto"/>
          </w:divBdr>
        </w:div>
        <w:div w:id="977033857">
          <w:marLeft w:val="1166"/>
          <w:marRight w:val="0"/>
          <w:marTop w:val="125"/>
          <w:marBottom w:val="0"/>
          <w:divBdr>
            <w:top w:val="none" w:sz="0" w:space="0" w:color="auto"/>
            <w:left w:val="none" w:sz="0" w:space="0" w:color="auto"/>
            <w:bottom w:val="none" w:sz="0" w:space="0" w:color="auto"/>
            <w:right w:val="none" w:sz="0" w:space="0" w:color="auto"/>
          </w:divBdr>
        </w:div>
        <w:div w:id="977035058">
          <w:marLeft w:val="1166"/>
          <w:marRight w:val="0"/>
          <w:marTop w:val="125"/>
          <w:marBottom w:val="0"/>
          <w:divBdr>
            <w:top w:val="none" w:sz="0" w:space="0" w:color="auto"/>
            <w:left w:val="none" w:sz="0" w:space="0" w:color="auto"/>
            <w:bottom w:val="none" w:sz="0" w:space="0" w:color="auto"/>
            <w:right w:val="none" w:sz="0" w:space="0" w:color="auto"/>
          </w:divBdr>
        </w:div>
        <w:div w:id="977035403">
          <w:marLeft w:val="547"/>
          <w:marRight w:val="0"/>
          <w:marTop w:val="134"/>
          <w:marBottom w:val="0"/>
          <w:divBdr>
            <w:top w:val="none" w:sz="0" w:space="0" w:color="auto"/>
            <w:left w:val="none" w:sz="0" w:space="0" w:color="auto"/>
            <w:bottom w:val="none" w:sz="0" w:space="0" w:color="auto"/>
            <w:right w:val="none" w:sz="0" w:space="0" w:color="auto"/>
          </w:divBdr>
        </w:div>
        <w:div w:id="977036415">
          <w:marLeft w:val="1166"/>
          <w:marRight w:val="0"/>
          <w:marTop w:val="125"/>
          <w:marBottom w:val="0"/>
          <w:divBdr>
            <w:top w:val="none" w:sz="0" w:space="0" w:color="auto"/>
            <w:left w:val="none" w:sz="0" w:space="0" w:color="auto"/>
            <w:bottom w:val="none" w:sz="0" w:space="0" w:color="auto"/>
            <w:right w:val="none" w:sz="0" w:space="0" w:color="auto"/>
          </w:divBdr>
        </w:div>
      </w:divsChild>
    </w:div>
    <w:div w:id="977027427">
      <w:marLeft w:val="0"/>
      <w:marRight w:val="0"/>
      <w:marTop w:val="0"/>
      <w:marBottom w:val="0"/>
      <w:divBdr>
        <w:top w:val="none" w:sz="0" w:space="0" w:color="auto"/>
        <w:left w:val="none" w:sz="0" w:space="0" w:color="auto"/>
        <w:bottom w:val="none" w:sz="0" w:space="0" w:color="auto"/>
        <w:right w:val="none" w:sz="0" w:space="0" w:color="auto"/>
      </w:divBdr>
      <w:divsChild>
        <w:div w:id="977031267">
          <w:marLeft w:val="446"/>
          <w:marRight w:val="0"/>
          <w:marTop w:val="0"/>
          <w:marBottom w:val="0"/>
          <w:divBdr>
            <w:top w:val="none" w:sz="0" w:space="0" w:color="auto"/>
            <w:left w:val="none" w:sz="0" w:space="0" w:color="auto"/>
            <w:bottom w:val="none" w:sz="0" w:space="0" w:color="auto"/>
            <w:right w:val="none" w:sz="0" w:space="0" w:color="auto"/>
          </w:divBdr>
        </w:div>
        <w:div w:id="977034395">
          <w:marLeft w:val="446"/>
          <w:marRight w:val="0"/>
          <w:marTop w:val="0"/>
          <w:marBottom w:val="0"/>
          <w:divBdr>
            <w:top w:val="none" w:sz="0" w:space="0" w:color="auto"/>
            <w:left w:val="none" w:sz="0" w:space="0" w:color="auto"/>
            <w:bottom w:val="none" w:sz="0" w:space="0" w:color="auto"/>
            <w:right w:val="none" w:sz="0" w:space="0" w:color="auto"/>
          </w:divBdr>
        </w:div>
      </w:divsChild>
    </w:div>
    <w:div w:id="977027431">
      <w:marLeft w:val="0"/>
      <w:marRight w:val="0"/>
      <w:marTop w:val="0"/>
      <w:marBottom w:val="0"/>
      <w:divBdr>
        <w:top w:val="none" w:sz="0" w:space="0" w:color="auto"/>
        <w:left w:val="none" w:sz="0" w:space="0" w:color="auto"/>
        <w:bottom w:val="none" w:sz="0" w:space="0" w:color="auto"/>
        <w:right w:val="none" w:sz="0" w:space="0" w:color="auto"/>
      </w:divBdr>
      <w:divsChild>
        <w:div w:id="977034606">
          <w:marLeft w:val="547"/>
          <w:marRight w:val="0"/>
          <w:marTop w:val="0"/>
          <w:marBottom w:val="0"/>
          <w:divBdr>
            <w:top w:val="none" w:sz="0" w:space="0" w:color="auto"/>
            <w:left w:val="none" w:sz="0" w:space="0" w:color="auto"/>
            <w:bottom w:val="none" w:sz="0" w:space="0" w:color="auto"/>
            <w:right w:val="none" w:sz="0" w:space="0" w:color="auto"/>
          </w:divBdr>
        </w:div>
        <w:div w:id="977035976">
          <w:marLeft w:val="547"/>
          <w:marRight w:val="0"/>
          <w:marTop w:val="0"/>
          <w:marBottom w:val="0"/>
          <w:divBdr>
            <w:top w:val="none" w:sz="0" w:space="0" w:color="auto"/>
            <w:left w:val="none" w:sz="0" w:space="0" w:color="auto"/>
            <w:bottom w:val="none" w:sz="0" w:space="0" w:color="auto"/>
            <w:right w:val="none" w:sz="0" w:space="0" w:color="auto"/>
          </w:divBdr>
        </w:div>
      </w:divsChild>
    </w:div>
    <w:div w:id="977027432">
      <w:marLeft w:val="0"/>
      <w:marRight w:val="0"/>
      <w:marTop w:val="0"/>
      <w:marBottom w:val="0"/>
      <w:divBdr>
        <w:top w:val="none" w:sz="0" w:space="0" w:color="auto"/>
        <w:left w:val="none" w:sz="0" w:space="0" w:color="auto"/>
        <w:bottom w:val="none" w:sz="0" w:space="0" w:color="auto"/>
        <w:right w:val="none" w:sz="0" w:space="0" w:color="auto"/>
      </w:divBdr>
      <w:divsChild>
        <w:div w:id="977027717">
          <w:marLeft w:val="720"/>
          <w:marRight w:val="0"/>
          <w:marTop w:val="112"/>
          <w:marBottom w:val="0"/>
          <w:divBdr>
            <w:top w:val="none" w:sz="0" w:space="0" w:color="auto"/>
            <w:left w:val="none" w:sz="0" w:space="0" w:color="auto"/>
            <w:bottom w:val="none" w:sz="0" w:space="0" w:color="auto"/>
            <w:right w:val="none" w:sz="0" w:space="0" w:color="auto"/>
          </w:divBdr>
        </w:div>
        <w:div w:id="977030971">
          <w:marLeft w:val="1166"/>
          <w:marRight w:val="0"/>
          <w:marTop w:val="80"/>
          <w:marBottom w:val="0"/>
          <w:divBdr>
            <w:top w:val="none" w:sz="0" w:space="0" w:color="auto"/>
            <w:left w:val="none" w:sz="0" w:space="0" w:color="auto"/>
            <w:bottom w:val="none" w:sz="0" w:space="0" w:color="auto"/>
            <w:right w:val="none" w:sz="0" w:space="0" w:color="auto"/>
          </w:divBdr>
        </w:div>
        <w:div w:id="977033970">
          <w:marLeft w:val="1166"/>
          <w:marRight w:val="0"/>
          <w:marTop w:val="80"/>
          <w:marBottom w:val="0"/>
          <w:divBdr>
            <w:top w:val="none" w:sz="0" w:space="0" w:color="auto"/>
            <w:left w:val="none" w:sz="0" w:space="0" w:color="auto"/>
            <w:bottom w:val="none" w:sz="0" w:space="0" w:color="auto"/>
            <w:right w:val="none" w:sz="0" w:space="0" w:color="auto"/>
          </w:divBdr>
        </w:div>
        <w:div w:id="977034728">
          <w:marLeft w:val="1166"/>
          <w:marRight w:val="0"/>
          <w:marTop w:val="80"/>
          <w:marBottom w:val="0"/>
          <w:divBdr>
            <w:top w:val="none" w:sz="0" w:space="0" w:color="auto"/>
            <w:left w:val="none" w:sz="0" w:space="0" w:color="auto"/>
            <w:bottom w:val="none" w:sz="0" w:space="0" w:color="auto"/>
            <w:right w:val="none" w:sz="0" w:space="0" w:color="auto"/>
          </w:divBdr>
        </w:div>
        <w:div w:id="977036116">
          <w:marLeft w:val="1166"/>
          <w:marRight w:val="0"/>
          <w:marTop w:val="80"/>
          <w:marBottom w:val="0"/>
          <w:divBdr>
            <w:top w:val="none" w:sz="0" w:space="0" w:color="auto"/>
            <w:left w:val="none" w:sz="0" w:space="0" w:color="auto"/>
            <w:bottom w:val="none" w:sz="0" w:space="0" w:color="auto"/>
            <w:right w:val="none" w:sz="0" w:space="0" w:color="auto"/>
          </w:divBdr>
        </w:div>
        <w:div w:id="977036182">
          <w:marLeft w:val="720"/>
          <w:marRight w:val="0"/>
          <w:marTop w:val="112"/>
          <w:marBottom w:val="0"/>
          <w:divBdr>
            <w:top w:val="none" w:sz="0" w:space="0" w:color="auto"/>
            <w:left w:val="none" w:sz="0" w:space="0" w:color="auto"/>
            <w:bottom w:val="none" w:sz="0" w:space="0" w:color="auto"/>
            <w:right w:val="none" w:sz="0" w:space="0" w:color="auto"/>
          </w:divBdr>
        </w:div>
        <w:div w:id="977036304">
          <w:marLeft w:val="1166"/>
          <w:marRight w:val="0"/>
          <w:marTop w:val="80"/>
          <w:marBottom w:val="0"/>
          <w:divBdr>
            <w:top w:val="none" w:sz="0" w:space="0" w:color="auto"/>
            <w:left w:val="none" w:sz="0" w:space="0" w:color="auto"/>
            <w:bottom w:val="none" w:sz="0" w:space="0" w:color="auto"/>
            <w:right w:val="none" w:sz="0" w:space="0" w:color="auto"/>
          </w:divBdr>
        </w:div>
        <w:div w:id="977036361">
          <w:marLeft w:val="1166"/>
          <w:marRight w:val="0"/>
          <w:marTop w:val="80"/>
          <w:marBottom w:val="0"/>
          <w:divBdr>
            <w:top w:val="none" w:sz="0" w:space="0" w:color="auto"/>
            <w:left w:val="none" w:sz="0" w:space="0" w:color="auto"/>
            <w:bottom w:val="none" w:sz="0" w:space="0" w:color="auto"/>
            <w:right w:val="none" w:sz="0" w:space="0" w:color="auto"/>
          </w:divBdr>
        </w:div>
      </w:divsChild>
    </w:div>
    <w:div w:id="977027438">
      <w:marLeft w:val="0"/>
      <w:marRight w:val="0"/>
      <w:marTop w:val="0"/>
      <w:marBottom w:val="0"/>
      <w:divBdr>
        <w:top w:val="none" w:sz="0" w:space="0" w:color="auto"/>
        <w:left w:val="none" w:sz="0" w:space="0" w:color="auto"/>
        <w:bottom w:val="none" w:sz="0" w:space="0" w:color="auto"/>
        <w:right w:val="none" w:sz="0" w:space="0" w:color="auto"/>
      </w:divBdr>
      <w:divsChild>
        <w:div w:id="977028898">
          <w:marLeft w:val="446"/>
          <w:marRight w:val="0"/>
          <w:marTop w:val="120"/>
          <w:marBottom w:val="0"/>
          <w:divBdr>
            <w:top w:val="none" w:sz="0" w:space="0" w:color="auto"/>
            <w:left w:val="none" w:sz="0" w:space="0" w:color="auto"/>
            <w:bottom w:val="none" w:sz="0" w:space="0" w:color="auto"/>
            <w:right w:val="none" w:sz="0" w:space="0" w:color="auto"/>
          </w:divBdr>
        </w:div>
        <w:div w:id="977030823">
          <w:marLeft w:val="446"/>
          <w:marRight w:val="0"/>
          <w:marTop w:val="120"/>
          <w:marBottom w:val="0"/>
          <w:divBdr>
            <w:top w:val="none" w:sz="0" w:space="0" w:color="auto"/>
            <w:left w:val="none" w:sz="0" w:space="0" w:color="auto"/>
            <w:bottom w:val="none" w:sz="0" w:space="0" w:color="auto"/>
            <w:right w:val="none" w:sz="0" w:space="0" w:color="auto"/>
          </w:divBdr>
        </w:div>
        <w:div w:id="977031219">
          <w:marLeft w:val="446"/>
          <w:marRight w:val="0"/>
          <w:marTop w:val="120"/>
          <w:marBottom w:val="0"/>
          <w:divBdr>
            <w:top w:val="none" w:sz="0" w:space="0" w:color="auto"/>
            <w:left w:val="none" w:sz="0" w:space="0" w:color="auto"/>
            <w:bottom w:val="none" w:sz="0" w:space="0" w:color="auto"/>
            <w:right w:val="none" w:sz="0" w:space="0" w:color="auto"/>
          </w:divBdr>
        </w:div>
        <w:div w:id="977031702">
          <w:marLeft w:val="547"/>
          <w:marRight w:val="0"/>
          <w:marTop w:val="120"/>
          <w:marBottom w:val="0"/>
          <w:divBdr>
            <w:top w:val="none" w:sz="0" w:space="0" w:color="auto"/>
            <w:left w:val="none" w:sz="0" w:space="0" w:color="auto"/>
            <w:bottom w:val="none" w:sz="0" w:space="0" w:color="auto"/>
            <w:right w:val="none" w:sz="0" w:space="0" w:color="auto"/>
          </w:divBdr>
        </w:div>
        <w:div w:id="977034069">
          <w:marLeft w:val="446"/>
          <w:marRight w:val="0"/>
          <w:marTop w:val="120"/>
          <w:marBottom w:val="0"/>
          <w:divBdr>
            <w:top w:val="none" w:sz="0" w:space="0" w:color="auto"/>
            <w:left w:val="none" w:sz="0" w:space="0" w:color="auto"/>
            <w:bottom w:val="none" w:sz="0" w:space="0" w:color="auto"/>
            <w:right w:val="none" w:sz="0" w:space="0" w:color="auto"/>
          </w:divBdr>
        </w:div>
        <w:div w:id="977037059">
          <w:marLeft w:val="547"/>
          <w:marRight w:val="0"/>
          <w:marTop w:val="120"/>
          <w:marBottom w:val="0"/>
          <w:divBdr>
            <w:top w:val="none" w:sz="0" w:space="0" w:color="auto"/>
            <w:left w:val="none" w:sz="0" w:space="0" w:color="auto"/>
            <w:bottom w:val="none" w:sz="0" w:space="0" w:color="auto"/>
            <w:right w:val="none" w:sz="0" w:space="0" w:color="auto"/>
          </w:divBdr>
        </w:div>
      </w:divsChild>
    </w:div>
    <w:div w:id="977027439">
      <w:marLeft w:val="0"/>
      <w:marRight w:val="0"/>
      <w:marTop w:val="0"/>
      <w:marBottom w:val="0"/>
      <w:divBdr>
        <w:top w:val="none" w:sz="0" w:space="0" w:color="auto"/>
        <w:left w:val="none" w:sz="0" w:space="0" w:color="auto"/>
        <w:bottom w:val="none" w:sz="0" w:space="0" w:color="auto"/>
        <w:right w:val="none" w:sz="0" w:space="0" w:color="auto"/>
      </w:divBdr>
      <w:divsChild>
        <w:div w:id="977028388">
          <w:marLeft w:val="1166"/>
          <w:marRight w:val="0"/>
          <w:marTop w:val="106"/>
          <w:marBottom w:val="0"/>
          <w:divBdr>
            <w:top w:val="none" w:sz="0" w:space="0" w:color="auto"/>
            <w:left w:val="none" w:sz="0" w:space="0" w:color="auto"/>
            <w:bottom w:val="none" w:sz="0" w:space="0" w:color="auto"/>
            <w:right w:val="none" w:sz="0" w:space="0" w:color="auto"/>
          </w:divBdr>
        </w:div>
        <w:div w:id="977031129">
          <w:marLeft w:val="1166"/>
          <w:marRight w:val="0"/>
          <w:marTop w:val="106"/>
          <w:marBottom w:val="0"/>
          <w:divBdr>
            <w:top w:val="none" w:sz="0" w:space="0" w:color="auto"/>
            <w:left w:val="none" w:sz="0" w:space="0" w:color="auto"/>
            <w:bottom w:val="none" w:sz="0" w:space="0" w:color="auto"/>
            <w:right w:val="none" w:sz="0" w:space="0" w:color="auto"/>
          </w:divBdr>
        </w:div>
        <w:div w:id="977032798">
          <w:marLeft w:val="547"/>
          <w:marRight w:val="0"/>
          <w:marTop w:val="115"/>
          <w:marBottom w:val="0"/>
          <w:divBdr>
            <w:top w:val="none" w:sz="0" w:space="0" w:color="auto"/>
            <w:left w:val="none" w:sz="0" w:space="0" w:color="auto"/>
            <w:bottom w:val="none" w:sz="0" w:space="0" w:color="auto"/>
            <w:right w:val="none" w:sz="0" w:space="0" w:color="auto"/>
          </w:divBdr>
        </w:div>
        <w:div w:id="977033824">
          <w:marLeft w:val="1166"/>
          <w:marRight w:val="0"/>
          <w:marTop w:val="106"/>
          <w:marBottom w:val="0"/>
          <w:divBdr>
            <w:top w:val="none" w:sz="0" w:space="0" w:color="auto"/>
            <w:left w:val="none" w:sz="0" w:space="0" w:color="auto"/>
            <w:bottom w:val="none" w:sz="0" w:space="0" w:color="auto"/>
            <w:right w:val="none" w:sz="0" w:space="0" w:color="auto"/>
          </w:divBdr>
        </w:div>
        <w:div w:id="977033964">
          <w:marLeft w:val="547"/>
          <w:marRight w:val="0"/>
          <w:marTop w:val="115"/>
          <w:marBottom w:val="0"/>
          <w:divBdr>
            <w:top w:val="none" w:sz="0" w:space="0" w:color="auto"/>
            <w:left w:val="none" w:sz="0" w:space="0" w:color="auto"/>
            <w:bottom w:val="none" w:sz="0" w:space="0" w:color="auto"/>
            <w:right w:val="none" w:sz="0" w:space="0" w:color="auto"/>
          </w:divBdr>
        </w:div>
        <w:div w:id="977035080">
          <w:marLeft w:val="547"/>
          <w:marRight w:val="0"/>
          <w:marTop w:val="115"/>
          <w:marBottom w:val="0"/>
          <w:divBdr>
            <w:top w:val="none" w:sz="0" w:space="0" w:color="auto"/>
            <w:left w:val="none" w:sz="0" w:space="0" w:color="auto"/>
            <w:bottom w:val="none" w:sz="0" w:space="0" w:color="auto"/>
            <w:right w:val="none" w:sz="0" w:space="0" w:color="auto"/>
          </w:divBdr>
        </w:div>
        <w:div w:id="977035682">
          <w:marLeft w:val="1166"/>
          <w:marRight w:val="0"/>
          <w:marTop w:val="106"/>
          <w:marBottom w:val="0"/>
          <w:divBdr>
            <w:top w:val="none" w:sz="0" w:space="0" w:color="auto"/>
            <w:left w:val="none" w:sz="0" w:space="0" w:color="auto"/>
            <w:bottom w:val="none" w:sz="0" w:space="0" w:color="auto"/>
            <w:right w:val="none" w:sz="0" w:space="0" w:color="auto"/>
          </w:divBdr>
        </w:div>
        <w:div w:id="977035977">
          <w:marLeft w:val="547"/>
          <w:marRight w:val="0"/>
          <w:marTop w:val="115"/>
          <w:marBottom w:val="0"/>
          <w:divBdr>
            <w:top w:val="none" w:sz="0" w:space="0" w:color="auto"/>
            <w:left w:val="none" w:sz="0" w:space="0" w:color="auto"/>
            <w:bottom w:val="none" w:sz="0" w:space="0" w:color="auto"/>
            <w:right w:val="none" w:sz="0" w:space="0" w:color="auto"/>
          </w:divBdr>
        </w:div>
        <w:div w:id="977036949">
          <w:marLeft w:val="1166"/>
          <w:marRight w:val="0"/>
          <w:marTop w:val="106"/>
          <w:marBottom w:val="0"/>
          <w:divBdr>
            <w:top w:val="none" w:sz="0" w:space="0" w:color="auto"/>
            <w:left w:val="none" w:sz="0" w:space="0" w:color="auto"/>
            <w:bottom w:val="none" w:sz="0" w:space="0" w:color="auto"/>
            <w:right w:val="none" w:sz="0" w:space="0" w:color="auto"/>
          </w:divBdr>
        </w:div>
      </w:divsChild>
    </w:div>
    <w:div w:id="977027443">
      <w:marLeft w:val="0"/>
      <w:marRight w:val="0"/>
      <w:marTop w:val="0"/>
      <w:marBottom w:val="0"/>
      <w:divBdr>
        <w:top w:val="none" w:sz="0" w:space="0" w:color="auto"/>
        <w:left w:val="none" w:sz="0" w:space="0" w:color="auto"/>
        <w:bottom w:val="none" w:sz="0" w:space="0" w:color="auto"/>
        <w:right w:val="none" w:sz="0" w:space="0" w:color="auto"/>
      </w:divBdr>
      <w:divsChild>
        <w:div w:id="977027657">
          <w:marLeft w:val="547"/>
          <w:marRight w:val="0"/>
          <w:marTop w:val="120"/>
          <w:marBottom w:val="120"/>
          <w:divBdr>
            <w:top w:val="none" w:sz="0" w:space="0" w:color="auto"/>
            <w:left w:val="none" w:sz="0" w:space="0" w:color="auto"/>
            <w:bottom w:val="none" w:sz="0" w:space="0" w:color="auto"/>
            <w:right w:val="none" w:sz="0" w:space="0" w:color="auto"/>
          </w:divBdr>
        </w:div>
        <w:div w:id="977027900">
          <w:marLeft w:val="547"/>
          <w:marRight w:val="0"/>
          <w:marTop w:val="120"/>
          <w:marBottom w:val="120"/>
          <w:divBdr>
            <w:top w:val="none" w:sz="0" w:space="0" w:color="auto"/>
            <w:left w:val="none" w:sz="0" w:space="0" w:color="auto"/>
            <w:bottom w:val="none" w:sz="0" w:space="0" w:color="auto"/>
            <w:right w:val="none" w:sz="0" w:space="0" w:color="auto"/>
          </w:divBdr>
        </w:div>
        <w:div w:id="977028212">
          <w:marLeft w:val="547"/>
          <w:marRight w:val="0"/>
          <w:marTop w:val="120"/>
          <w:marBottom w:val="120"/>
          <w:divBdr>
            <w:top w:val="none" w:sz="0" w:space="0" w:color="auto"/>
            <w:left w:val="none" w:sz="0" w:space="0" w:color="auto"/>
            <w:bottom w:val="none" w:sz="0" w:space="0" w:color="auto"/>
            <w:right w:val="none" w:sz="0" w:space="0" w:color="auto"/>
          </w:divBdr>
        </w:div>
        <w:div w:id="977028711">
          <w:marLeft w:val="547"/>
          <w:marRight w:val="0"/>
          <w:marTop w:val="120"/>
          <w:marBottom w:val="120"/>
          <w:divBdr>
            <w:top w:val="none" w:sz="0" w:space="0" w:color="auto"/>
            <w:left w:val="none" w:sz="0" w:space="0" w:color="auto"/>
            <w:bottom w:val="none" w:sz="0" w:space="0" w:color="auto"/>
            <w:right w:val="none" w:sz="0" w:space="0" w:color="auto"/>
          </w:divBdr>
        </w:div>
      </w:divsChild>
    </w:div>
    <w:div w:id="977027445">
      <w:marLeft w:val="0"/>
      <w:marRight w:val="0"/>
      <w:marTop w:val="0"/>
      <w:marBottom w:val="0"/>
      <w:divBdr>
        <w:top w:val="none" w:sz="0" w:space="0" w:color="auto"/>
        <w:left w:val="none" w:sz="0" w:space="0" w:color="auto"/>
        <w:bottom w:val="none" w:sz="0" w:space="0" w:color="auto"/>
        <w:right w:val="none" w:sz="0" w:space="0" w:color="auto"/>
      </w:divBdr>
    </w:div>
    <w:div w:id="977027450">
      <w:marLeft w:val="0"/>
      <w:marRight w:val="0"/>
      <w:marTop w:val="0"/>
      <w:marBottom w:val="0"/>
      <w:divBdr>
        <w:top w:val="none" w:sz="0" w:space="0" w:color="auto"/>
        <w:left w:val="none" w:sz="0" w:space="0" w:color="auto"/>
        <w:bottom w:val="none" w:sz="0" w:space="0" w:color="auto"/>
        <w:right w:val="none" w:sz="0" w:space="0" w:color="auto"/>
      </w:divBdr>
      <w:divsChild>
        <w:div w:id="977030396">
          <w:marLeft w:val="547"/>
          <w:marRight w:val="0"/>
          <w:marTop w:val="139"/>
          <w:marBottom w:val="0"/>
          <w:divBdr>
            <w:top w:val="none" w:sz="0" w:space="0" w:color="auto"/>
            <w:left w:val="none" w:sz="0" w:space="0" w:color="auto"/>
            <w:bottom w:val="none" w:sz="0" w:space="0" w:color="auto"/>
            <w:right w:val="none" w:sz="0" w:space="0" w:color="auto"/>
          </w:divBdr>
        </w:div>
      </w:divsChild>
    </w:div>
    <w:div w:id="977027453">
      <w:marLeft w:val="0"/>
      <w:marRight w:val="0"/>
      <w:marTop w:val="0"/>
      <w:marBottom w:val="0"/>
      <w:divBdr>
        <w:top w:val="none" w:sz="0" w:space="0" w:color="auto"/>
        <w:left w:val="none" w:sz="0" w:space="0" w:color="auto"/>
        <w:bottom w:val="none" w:sz="0" w:space="0" w:color="auto"/>
        <w:right w:val="none" w:sz="0" w:space="0" w:color="auto"/>
      </w:divBdr>
    </w:div>
    <w:div w:id="977027454">
      <w:marLeft w:val="0"/>
      <w:marRight w:val="0"/>
      <w:marTop w:val="0"/>
      <w:marBottom w:val="0"/>
      <w:divBdr>
        <w:top w:val="none" w:sz="0" w:space="0" w:color="auto"/>
        <w:left w:val="none" w:sz="0" w:space="0" w:color="auto"/>
        <w:bottom w:val="none" w:sz="0" w:space="0" w:color="auto"/>
        <w:right w:val="none" w:sz="0" w:space="0" w:color="auto"/>
      </w:divBdr>
      <w:divsChild>
        <w:div w:id="977027360">
          <w:marLeft w:val="547"/>
          <w:marRight w:val="0"/>
          <w:marTop w:val="100"/>
          <w:marBottom w:val="0"/>
          <w:divBdr>
            <w:top w:val="none" w:sz="0" w:space="0" w:color="auto"/>
            <w:left w:val="none" w:sz="0" w:space="0" w:color="auto"/>
            <w:bottom w:val="none" w:sz="0" w:space="0" w:color="auto"/>
            <w:right w:val="none" w:sz="0" w:space="0" w:color="auto"/>
          </w:divBdr>
        </w:div>
        <w:div w:id="977027750">
          <w:marLeft w:val="1210"/>
          <w:marRight w:val="0"/>
          <w:marTop w:val="100"/>
          <w:marBottom w:val="0"/>
          <w:divBdr>
            <w:top w:val="none" w:sz="0" w:space="0" w:color="auto"/>
            <w:left w:val="none" w:sz="0" w:space="0" w:color="auto"/>
            <w:bottom w:val="none" w:sz="0" w:space="0" w:color="auto"/>
            <w:right w:val="none" w:sz="0" w:space="0" w:color="auto"/>
          </w:divBdr>
        </w:div>
        <w:div w:id="977029212">
          <w:marLeft w:val="1210"/>
          <w:marRight w:val="0"/>
          <w:marTop w:val="100"/>
          <w:marBottom w:val="0"/>
          <w:divBdr>
            <w:top w:val="none" w:sz="0" w:space="0" w:color="auto"/>
            <w:left w:val="none" w:sz="0" w:space="0" w:color="auto"/>
            <w:bottom w:val="none" w:sz="0" w:space="0" w:color="auto"/>
            <w:right w:val="none" w:sz="0" w:space="0" w:color="auto"/>
          </w:divBdr>
        </w:div>
        <w:div w:id="977030781">
          <w:marLeft w:val="1210"/>
          <w:marRight w:val="0"/>
          <w:marTop w:val="100"/>
          <w:marBottom w:val="0"/>
          <w:divBdr>
            <w:top w:val="none" w:sz="0" w:space="0" w:color="auto"/>
            <w:left w:val="none" w:sz="0" w:space="0" w:color="auto"/>
            <w:bottom w:val="none" w:sz="0" w:space="0" w:color="auto"/>
            <w:right w:val="none" w:sz="0" w:space="0" w:color="auto"/>
          </w:divBdr>
        </w:div>
        <w:div w:id="977030813">
          <w:marLeft w:val="1210"/>
          <w:marRight w:val="0"/>
          <w:marTop w:val="100"/>
          <w:marBottom w:val="0"/>
          <w:divBdr>
            <w:top w:val="none" w:sz="0" w:space="0" w:color="auto"/>
            <w:left w:val="none" w:sz="0" w:space="0" w:color="auto"/>
            <w:bottom w:val="none" w:sz="0" w:space="0" w:color="auto"/>
            <w:right w:val="none" w:sz="0" w:space="0" w:color="auto"/>
          </w:divBdr>
        </w:div>
        <w:div w:id="977031744">
          <w:marLeft w:val="1210"/>
          <w:marRight w:val="0"/>
          <w:marTop w:val="100"/>
          <w:marBottom w:val="0"/>
          <w:divBdr>
            <w:top w:val="none" w:sz="0" w:space="0" w:color="auto"/>
            <w:left w:val="none" w:sz="0" w:space="0" w:color="auto"/>
            <w:bottom w:val="none" w:sz="0" w:space="0" w:color="auto"/>
            <w:right w:val="none" w:sz="0" w:space="0" w:color="auto"/>
          </w:divBdr>
        </w:div>
        <w:div w:id="977031746">
          <w:marLeft w:val="1210"/>
          <w:marRight w:val="0"/>
          <w:marTop w:val="100"/>
          <w:marBottom w:val="0"/>
          <w:divBdr>
            <w:top w:val="none" w:sz="0" w:space="0" w:color="auto"/>
            <w:left w:val="none" w:sz="0" w:space="0" w:color="auto"/>
            <w:bottom w:val="none" w:sz="0" w:space="0" w:color="auto"/>
            <w:right w:val="none" w:sz="0" w:space="0" w:color="auto"/>
          </w:divBdr>
        </w:div>
        <w:div w:id="977032673">
          <w:marLeft w:val="1210"/>
          <w:marRight w:val="0"/>
          <w:marTop w:val="100"/>
          <w:marBottom w:val="0"/>
          <w:divBdr>
            <w:top w:val="none" w:sz="0" w:space="0" w:color="auto"/>
            <w:left w:val="none" w:sz="0" w:space="0" w:color="auto"/>
            <w:bottom w:val="none" w:sz="0" w:space="0" w:color="auto"/>
            <w:right w:val="none" w:sz="0" w:space="0" w:color="auto"/>
          </w:divBdr>
        </w:div>
        <w:div w:id="977032701">
          <w:marLeft w:val="547"/>
          <w:marRight w:val="0"/>
          <w:marTop w:val="100"/>
          <w:marBottom w:val="0"/>
          <w:divBdr>
            <w:top w:val="none" w:sz="0" w:space="0" w:color="auto"/>
            <w:left w:val="none" w:sz="0" w:space="0" w:color="auto"/>
            <w:bottom w:val="none" w:sz="0" w:space="0" w:color="auto"/>
            <w:right w:val="none" w:sz="0" w:space="0" w:color="auto"/>
          </w:divBdr>
        </w:div>
        <w:div w:id="977032765">
          <w:marLeft w:val="1210"/>
          <w:marRight w:val="0"/>
          <w:marTop w:val="100"/>
          <w:marBottom w:val="0"/>
          <w:divBdr>
            <w:top w:val="none" w:sz="0" w:space="0" w:color="auto"/>
            <w:left w:val="none" w:sz="0" w:space="0" w:color="auto"/>
            <w:bottom w:val="none" w:sz="0" w:space="0" w:color="auto"/>
            <w:right w:val="none" w:sz="0" w:space="0" w:color="auto"/>
          </w:divBdr>
        </w:div>
        <w:div w:id="977033197">
          <w:marLeft w:val="547"/>
          <w:marRight w:val="0"/>
          <w:marTop w:val="100"/>
          <w:marBottom w:val="0"/>
          <w:divBdr>
            <w:top w:val="none" w:sz="0" w:space="0" w:color="auto"/>
            <w:left w:val="none" w:sz="0" w:space="0" w:color="auto"/>
            <w:bottom w:val="none" w:sz="0" w:space="0" w:color="auto"/>
            <w:right w:val="none" w:sz="0" w:space="0" w:color="auto"/>
          </w:divBdr>
        </w:div>
        <w:div w:id="977033554">
          <w:marLeft w:val="1210"/>
          <w:marRight w:val="0"/>
          <w:marTop w:val="100"/>
          <w:marBottom w:val="0"/>
          <w:divBdr>
            <w:top w:val="none" w:sz="0" w:space="0" w:color="auto"/>
            <w:left w:val="none" w:sz="0" w:space="0" w:color="auto"/>
            <w:bottom w:val="none" w:sz="0" w:space="0" w:color="auto"/>
            <w:right w:val="none" w:sz="0" w:space="0" w:color="auto"/>
          </w:divBdr>
        </w:div>
      </w:divsChild>
    </w:div>
    <w:div w:id="977027457">
      <w:marLeft w:val="0"/>
      <w:marRight w:val="0"/>
      <w:marTop w:val="0"/>
      <w:marBottom w:val="0"/>
      <w:divBdr>
        <w:top w:val="none" w:sz="0" w:space="0" w:color="auto"/>
        <w:left w:val="none" w:sz="0" w:space="0" w:color="auto"/>
        <w:bottom w:val="none" w:sz="0" w:space="0" w:color="auto"/>
        <w:right w:val="none" w:sz="0" w:space="0" w:color="auto"/>
      </w:divBdr>
      <w:divsChild>
        <w:div w:id="977035721">
          <w:marLeft w:val="0"/>
          <w:marRight w:val="0"/>
          <w:marTop w:val="96"/>
          <w:marBottom w:val="0"/>
          <w:divBdr>
            <w:top w:val="none" w:sz="0" w:space="0" w:color="auto"/>
            <w:left w:val="none" w:sz="0" w:space="0" w:color="auto"/>
            <w:bottom w:val="none" w:sz="0" w:space="0" w:color="auto"/>
            <w:right w:val="none" w:sz="0" w:space="0" w:color="auto"/>
          </w:divBdr>
        </w:div>
      </w:divsChild>
    </w:div>
    <w:div w:id="977027459">
      <w:marLeft w:val="0"/>
      <w:marRight w:val="0"/>
      <w:marTop w:val="0"/>
      <w:marBottom w:val="0"/>
      <w:divBdr>
        <w:top w:val="none" w:sz="0" w:space="0" w:color="auto"/>
        <w:left w:val="none" w:sz="0" w:space="0" w:color="auto"/>
        <w:bottom w:val="none" w:sz="0" w:space="0" w:color="auto"/>
        <w:right w:val="none" w:sz="0" w:space="0" w:color="auto"/>
      </w:divBdr>
    </w:div>
    <w:div w:id="977027467">
      <w:marLeft w:val="0"/>
      <w:marRight w:val="0"/>
      <w:marTop w:val="0"/>
      <w:marBottom w:val="0"/>
      <w:divBdr>
        <w:top w:val="none" w:sz="0" w:space="0" w:color="auto"/>
        <w:left w:val="none" w:sz="0" w:space="0" w:color="auto"/>
        <w:bottom w:val="none" w:sz="0" w:space="0" w:color="auto"/>
        <w:right w:val="none" w:sz="0" w:space="0" w:color="auto"/>
      </w:divBdr>
      <w:divsChild>
        <w:div w:id="977029820">
          <w:marLeft w:val="907"/>
          <w:marRight w:val="0"/>
          <w:marTop w:val="0"/>
          <w:marBottom w:val="0"/>
          <w:divBdr>
            <w:top w:val="none" w:sz="0" w:space="0" w:color="auto"/>
            <w:left w:val="none" w:sz="0" w:space="0" w:color="auto"/>
            <w:bottom w:val="none" w:sz="0" w:space="0" w:color="auto"/>
            <w:right w:val="none" w:sz="0" w:space="0" w:color="auto"/>
          </w:divBdr>
        </w:div>
        <w:div w:id="977031984">
          <w:marLeft w:val="547"/>
          <w:marRight w:val="0"/>
          <w:marTop w:val="0"/>
          <w:marBottom w:val="0"/>
          <w:divBdr>
            <w:top w:val="none" w:sz="0" w:space="0" w:color="auto"/>
            <w:left w:val="none" w:sz="0" w:space="0" w:color="auto"/>
            <w:bottom w:val="none" w:sz="0" w:space="0" w:color="auto"/>
            <w:right w:val="none" w:sz="0" w:space="0" w:color="auto"/>
          </w:divBdr>
        </w:div>
        <w:div w:id="977033166">
          <w:marLeft w:val="1800"/>
          <w:marRight w:val="0"/>
          <w:marTop w:val="80"/>
          <w:marBottom w:val="0"/>
          <w:divBdr>
            <w:top w:val="none" w:sz="0" w:space="0" w:color="auto"/>
            <w:left w:val="none" w:sz="0" w:space="0" w:color="auto"/>
            <w:bottom w:val="none" w:sz="0" w:space="0" w:color="auto"/>
            <w:right w:val="none" w:sz="0" w:space="0" w:color="auto"/>
          </w:divBdr>
        </w:div>
        <w:div w:id="977036944">
          <w:marLeft w:val="907"/>
          <w:marRight w:val="0"/>
          <w:marTop w:val="0"/>
          <w:marBottom w:val="0"/>
          <w:divBdr>
            <w:top w:val="none" w:sz="0" w:space="0" w:color="auto"/>
            <w:left w:val="none" w:sz="0" w:space="0" w:color="auto"/>
            <w:bottom w:val="none" w:sz="0" w:space="0" w:color="auto"/>
            <w:right w:val="none" w:sz="0" w:space="0" w:color="auto"/>
          </w:divBdr>
        </w:div>
      </w:divsChild>
    </w:div>
    <w:div w:id="977027471">
      <w:marLeft w:val="0"/>
      <w:marRight w:val="0"/>
      <w:marTop w:val="0"/>
      <w:marBottom w:val="0"/>
      <w:divBdr>
        <w:top w:val="none" w:sz="0" w:space="0" w:color="auto"/>
        <w:left w:val="none" w:sz="0" w:space="0" w:color="auto"/>
        <w:bottom w:val="none" w:sz="0" w:space="0" w:color="auto"/>
        <w:right w:val="none" w:sz="0" w:space="0" w:color="auto"/>
      </w:divBdr>
    </w:div>
    <w:div w:id="977027472">
      <w:marLeft w:val="0"/>
      <w:marRight w:val="0"/>
      <w:marTop w:val="0"/>
      <w:marBottom w:val="0"/>
      <w:divBdr>
        <w:top w:val="none" w:sz="0" w:space="0" w:color="auto"/>
        <w:left w:val="none" w:sz="0" w:space="0" w:color="auto"/>
        <w:bottom w:val="none" w:sz="0" w:space="0" w:color="auto"/>
        <w:right w:val="none" w:sz="0" w:space="0" w:color="auto"/>
      </w:divBdr>
    </w:div>
    <w:div w:id="977027476">
      <w:marLeft w:val="0"/>
      <w:marRight w:val="0"/>
      <w:marTop w:val="0"/>
      <w:marBottom w:val="0"/>
      <w:divBdr>
        <w:top w:val="none" w:sz="0" w:space="0" w:color="auto"/>
        <w:left w:val="none" w:sz="0" w:space="0" w:color="auto"/>
        <w:bottom w:val="none" w:sz="0" w:space="0" w:color="auto"/>
        <w:right w:val="none" w:sz="0" w:space="0" w:color="auto"/>
      </w:divBdr>
    </w:div>
    <w:div w:id="977027477">
      <w:marLeft w:val="0"/>
      <w:marRight w:val="0"/>
      <w:marTop w:val="0"/>
      <w:marBottom w:val="0"/>
      <w:divBdr>
        <w:top w:val="none" w:sz="0" w:space="0" w:color="auto"/>
        <w:left w:val="none" w:sz="0" w:space="0" w:color="auto"/>
        <w:bottom w:val="none" w:sz="0" w:space="0" w:color="auto"/>
        <w:right w:val="none" w:sz="0" w:space="0" w:color="auto"/>
      </w:divBdr>
      <w:divsChild>
        <w:div w:id="977027961">
          <w:marLeft w:val="1440"/>
          <w:marRight w:val="0"/>
          <w:marTop w:val="86"/>
          <w:marBottom w:val="0"/>
          <w:divBdr>
            <w:top w:val="none" w:sz="0" w:space="0" w:color="auto"/>
            <w:left w:val="none" w:sz="0" w:space="0" w:color="auto"/>
            <w:bottom w:val="none" w:sz="0" w:space="0" w:color="auto"/>
            <w:right w:val="none" w:sz="0" w:space="0" w:color="auto"/>
          </w:divBdr>
        </w:div>
        <w:div w:id="977028599">
          <w:marLeft w:val="806"/>
          <w:marRight w:val="0"/>
          <w:marTop w:val="96"/>
          <w:marBottom w:val="0"/>
          <w:divBdr>
            <w:top w:val="none" w:sz="0" w:space="0" w:color="auto"/>
            <w:left w:val="none" w:sz="0" w:space="0" w:color="auto"/>
            <w:bottom w:val="none" w:sz="0" w:space="0" w:color="auto"/>
            <w:right w:val="none" w:sz="0" w:space="0" w:color="auto"/>
          </w:divBdr>
        </w:div>
        <w:div w:id="977028695">
          <w:marLeft w:val="1440"/>
          <w:marRight w:val="0"/>
          <w:marTop w:val="86"/>
          <w:marBottom w:val="0"/>
          <w:divBdr>
            <w:top w:val="none" w:sz="0" w:space="0" w:color="auto"/>
            <w:left w:val="none" w:sz="0" w:space="0" w:color="auto"/>
            <w:bottom w:val="none" w:sz="0" w:space="0" w:color="auto"/>
            <w:right w:val="none" w:sz="0" w:space="0" w:color="auto"/>
          </w:divBdr>
        </w:div>
        <w:div w:id="977029718">
          <w:marLeft w:val="1440"/>
          <w:marRight w:val="0"/>
          <w:marTop w:val="86"/>
          <w:marBottom w:val="0"/>
          <w:divBdr>
            <w:top w:val="none" w:sz="0" w:space="0" w:color="auto"/>
            <w:left w:val="none" w:sz="0" w:space="0" w:color="auto"/>
            <w:bottom w:val="none" w:sz="0" w:space="0" w:color="auto"/>
            <w:right w:val="none" w:sz="0" w:space="0" w:color="auto"/>
          </w:divBdr>
        </w:div>
        <w:div w:id="977029943">
          <w:marLeft w:val="806"/>
          <w:marRight w:val="0"/>
          <w:marTop w:val="96"/>
          <w:marBottom w:val="0"/>
          <w:divBdr>
            <w:top w:val="none" w:sz="0" w:space="0" w:color="auto"/>
            <w:left w:val="none" w:sz="0" w:space="0" w:color="auto"/>
            <w:bottom w:val="none" w:sz="0" w:space="0" w:color="auto"/>
            <w:right w:val="none" w:sz="0" w:space="0" w:color="auto"/>
          </w:divBdr>
        </w:div>
        <w:div w:id="977030005">
          <w:marLeft w:val="806"/>
          <w:marRight w:val="0"/>
          <w:marTop w:val="96"/>
          <w:marBottom w:val="0"/>
          <w:divBdr>
            <w:top w:val="none" w:sz="0" w:space="0" w:color="auto"/>
            <w:left w:val="none" w:sz="0" w:space="0" w:color="auto"/>
            <w:bottom w:val="none" w:sz="0" w:space="0" w:color="auto"/>
            <w:right w:val="none" w:sz="0" w:space="0" w:color="auto"/>
          </w:divBdr>
        </w:div>
        <w:div w:id="977031066">
          <w:marLeft w:val="1440"/>
          <w:marRight w:val="0"/>
          <w:marTop w:val="86"/>
          <w:marBottom w:val="0"/>
          <w:divBdr>
            <w:top w:val="none" w:sz="0" w:space="0" w:color="auto"/>
            <w:left w:val="none" w:sz="0" w:space="0" w:color="auto"/>
            <w:bottom w:val="none" w:sz="0" w:space="0" w:color="auto"/>
            <w:right w:val="none" w:sz="0" w:space="0" w:color="auto"/>
          </w:divBdr>
        </w:div>
        <w:div w:id="977031464">
          <w:marLeft w:val="1440"/>
          <w:marRight w:val="0"/>
          <w:marTop w:val="86"/>
          <w:marBottom w:val="0"/>
          <w:divBdr>
            <w:top w:val="none" w:sz="0" w:space="0" w:color="auto"/>
            <w:left w:val="none" w:sz="0" w:space="0" w:color="auto"/>
            <w:bottom w:val="none" w:sz="0" w:space="0" w:color="auto"/>
            <w:right w:val="none" w:sz="0" w:space="0" w:color="auto"/>
          </w:divBdr>
        </w:div>
        <w:div w:id="977033173">
          <w:marLeft w:val="1440"/>
          <w:marRight w:val="0"/>
          <w:marTop w:val="86"/>
          <w:marBottom w:val="0"/>
          <w:divBdr>
            <w:top w:val="none" w:sz="0" w:space="0" w:color="auto"/>
            <w:left w:val="none" w:sz="0" w:space="0" w:color="auto"/>
            <w:bottom w:val="none" w:sz="0" w:space="0" w:color="auto"/>
            <w:right w:val="none" w:sz="0" w:space="0" w:color="auto"/>
          </w:divBdr>
        </w:div>
        <w:div w:id="977033599">
          <w:marLeft w:val="1440"/>
          <w:marRight w:val="0"/>
          <w:marTop w:val="86"/>
          <w:marBottom w:val="0"/>
          <w:divBdr>
            <w:top w:val="none" w:sz="0" w:space="0" w:color="auto"/>
            <w:left w:val="none" w:sz="0" w:space="0" w:color="auto"/>
            <w:bottom w:val="none" w:sz="0" w:space="0" w:color="auto"/>
            <w:right w:val="none" w:sz="0" w:space="0" w:color="auto"/>
          </w:divBdr>
        </w:div>
        <w:div w:id="977033717">
          <w:marLeft w:val="1440"/>
          <w:marRight w:val="0"/>
          <w:marTop w:val="86"/>
          <w:marBottom w:val="0"/>
          <w:divBdr>
            <w:top w:val="none" w:sz="0" w:space="0" w:color="auto"/>
            <w:left w:val="none" w:sz="0" w:space="0" w:color="auto"/>
            <w:bottom w:val="none" w:sz="0" w:space="0" w:color="auto"/>
            <w:right w:val="none" w:sz="0" w:space="0" w:color="auto"/>
          </w:divBdr>
        </w:div>
        <w:div w:id="977034396">
          <w:marLeft w:val="1440"/>
          <w:marRight w:val="0"/>
          <w:marTop w:val="86"/>
          <w:marBottom w:val="0"/>
          <w:divBdr>
            <w:top w:val="none" w:sz="0" w:space="0" w:color="auto"/>
            <w:left w:val="none" w:sz="0" w:space="0" w:color="auto"/>
            <w:bottom w:val="none" w:sz="0" w:space="0" w:color="auto"/>
            <w:right w:val="none" w:sz="0" w:space="0" w:color="auto"/>
          </w:divBdr>
        </w:div>
        <w:div w:id="977034471">
          <w:marLeft w:val="1440"/>
          <w:marRight w:val="0"/>
          <w:marTop w:val="86"/>
          <w:marBottom w:val="0"/>
          <w:divBdr>
            <w:top w:val="none" w:sz="0" w:space="0" w:color="auto"/>
            <w:left w:val="none" w:sz="0" w:space="0" w:color="auto"/>
            <w:bottom w:val="none" w:sz="0" w:space="0" w:color="auto"/>
            <w:right w:val="none" w:sz="0" w:space="0" w:color="auto"/>
          </w:divBdr>
        </w:div>
        <w:div w:id="977035956">
          <w:marLeft w:val="1440"/>
          <w:marRight w:val="0"/>
          <w:marTop w:val="86"/>
          <w:marBottom w:val="0"/>
          <w:divBdr>
            <w:top w:val="none" w:sz="0" w:space="0" w:color="auto"/>
            <w:left w:val="none" w:sz="0" w:space="0" w:color="auto"/>
            <w:bottom w:val="none" w:sz="0" w:space="0" w:color="auto"/>
            <w:right w:val="none" w:sz="0" w:space="0" w:color="auto"/>
          </w:divBdr>
        </w:div>
      </w:divsChild>
    </w:div>
    <w:div w:id="977027479">
      <w:marLeft w:val="0"/>
      <w:marRight w:val="0"/>
      <w:marTop w:val="0"/>
      <w:marBottom w:val="0"/>
      <w:divBdr>
        <w:top w:val="none" w:sz="0" w:space="0" w:color="auto"/>
        <w:left w:val="none" w:sz="0" w:space="0" w:color="auto"/>
        <w:bottom w:val="none" w:sz="0" w:space="0" w:color="auto"/>
        <w:right w:val="none" w:sz="0" w:space="0" w:color="auto"/>
      </w:divBdr>
      <w:divsChild>
        <w:div w:id="977027796">
          <w:marLeft w:val="1210"/>
          <w:marRight w:val="0"/>
          <w:marTop w:val="77"/>
          <w:marBottom w:val="0"/>
          <w:divBdr>
            <w:top w:val="none" w:sz="0" w:space="0" w:color="auto"/>
            <w:left w:val="none" w:sz="0" w:space="0" w:color="auto"/>
            <w:bottom w:val="none" w:sz="0" w:space="0" w:color="auto"/>
            <w:right w:val="none" w:sz="0" w:space="0" w:color="auto"/>
          </w:divBdr>
        </w:div>
        <w:div w:id="977029676">
          <w:marLeft w:val="1210"/>
          <w:marRight w:val="0"/>
          <w:marTop w:val="77"/>
          <w:marBottom w:val="0"/>
          <w:divBdr>
            <w:top w:val="none" w:sz="0" w:space="0" w:color="auto"/>
            <w:left w:val="none" w:sz="0" w:space="0" w:color="auto"/>
            <w:bottom w:val="none" w:sz="0" w:space="0" w:color="auto"/>
            <w:right w:val="none" w:sz="0" w:space="0" w:color="auto"/>
          </w:divBdr>
        </w:div>
        <w:div w:id="977029688">
          <w:marLeft w:val="1210"/>
          <w:marRight w:val="0"/>
          <w:marTop w:val="77"/>
          <w:marBottom w:val="0"/>
          <w:divBdr>
            <w:top w:val="none" w:sz="0" w:space="0" w:color="auto"/>
            <w:left w:val="none" w:sz="0" w:space="0" w:color="auto"/>
            <w:bottom w:val="none" w:sz="0" w:space="0" w:color="auto"/>
            <w:right w:val="none" w:sz="0" w:space="0" w:color="auto"/>
          </w:divBdr>
        </w:div>
        <w:div w:id="977029698">
          <w:marLeft w:val="547"/>
          <w:marRight w:val="0"/>
          <w:marTop w:val="96"/>
          <w:marBottom w:val="0"/>
          <w:divBdr>
            <w:top w:val="none" w:sz="0" w:space="0" w:color="auto"/>
            <w:left w:val="none" w:sz="0" w:space="0" w:color="auto"/>
            <w:bottom w:val="none" w:sz="0" w:space="0" w:color="auto"/>
            <w:right w:val="none" w:sz="0" w:space="0" w:color="auto"/>
          </w:divBdr>
        </w:div>
        <w:div w:id="977030520">
          <w:marLeft w:val="1210"/>
          <w:marRight w:val="0"/>
          <w:marTop w:val="77"/>
          <w:marBottom w:val="0"/>
          <w:divBdr>
            <w:top w:val="none" w:sz="0" w:space="0" w:color="auto"/>
            <w:left w:val="none" w:sz="0" w:space="0" w:color="auto"/>
            <w:bottom w:val="none" w:sz="0" w:space="0" w:color="auto"/>
            <w:right w:val="none" w:sz="0" w:space="0" w:color="auto"/>
          </w:divBdr>
        </w:div>
        <w:div w:id="977032105">
          <w:marLeft w:val="547"/>
          <w:marRight w:val="0"/>
          <w:marTop w:val="96"/>
          <w:marBottom w:val="0"/>
          <w:divBdr>
            <w:top w:val="none" w:sz="0" w:space="0" w:color="auto"/>
            <w:left w:val="none" w:sz="0" w:space="0" w:color="auto"/>
            <w:bottom w:val="none" w:sz="0" w:space="0" w:color="auto"/>
            <w:right w:val="none" w:sz="0" w:space="0" w:color="auto"/>
          </w:divBdr>
        </w:div>
        <w:div w:id="977032303">
          <w:marLeft w:val="547"/>
          <w:marRight w:val="0"/>
          <w:marTop w:val="96"/>
          <w:marBottom w:val="0"/>
          <w:divBdr>
            <w:top w:val="none" w:sz="0" w:space="0" w:color="auto"/>
            <w:left w:val="none" w:sz="0" w:space="0" w:color="auto"/>
            <w:bottom w:val="none" w:sz="0" w:space="0" w:color="auto"/>
            <w:right w:val="none" w:sz="0" w:space="0" w:color="auto"/>
          </w:divBdr>
        </w:div>
        <w:div w:id="977032643">
          <w:marLeft w:val="1210"/>
          <w:marRight w:val="0"/>
          <w:marTop w:val="77"/>
          <w:marBottom w:val="0"/>
          <w:divBdr>
            <w:top w:val="none" w:sz="0" w:space="0" w:color="auto"/>
            <w:left w:val="none" w:sz="0" w:space="0" w:color="auto"/>
            <w:bottom w:val="none" w:sz="0" w:space="0" w:color="auto"/>
            <w:right w:val="none" w:sz="0" w:space="0" w:color="auto"/>
          </w:divBdr>
        </w:div>
        <w:div w:id="977033060">
          <w:marLeft w:val="547"/>
          <w:marRight w:val="0"/>
          <w:marTop w:val="96"/>
          <w:marBottom w:val="0"/>
          <w:divBdr>
            <w:top w:val="none" w:sz="0" w:space="0" w:color="auto"/>
            <w:left w:val="none" w:sz="0" w:space="0" w:color="auto"/>
            <w:bottom w:val="none" w:sz="0" w:space="0" w:color="auto"/>
            <w:right w:val="none" w:sz="0" w:space="0" w:color="auto"/>
          </w:divBdr>
        </w:div>
        <w:div w:id="977033086">
          <w:marLeft w:val="1210"/>
          <w:marRight w:val="0"/>
          <w:marTop w:val="77"/>
          <w:marBottom w:val="0"/>
          <w:divBdr>
            <w:top w:val="none" w:sz="0" w:space="0" w:color="auto"/>
            <w:left w:val="none" w:sz="0" w:space="0" w:color="auto"/>
            <w:bottom w:val="none" w:sz="0" w:space="0" w:color="auto"/>
            <w:right w:val="none" w:sz="0" w:space="0" w:color="auto"/>
          </w:divBdr>
        </w:div>
        <w:div w:id="977035251">
          <w:marLeft w:val="547"/>
          <w:marRight w:val="0"/>
          <w:marTop w:val="96"/>
          <w:marBottom w:val="0"/>
          <w:divBdr>
            <w:top w:val="none" w:sz="0" w:space="0" w:color="auto"/>
            <w:left w:val="none" w:sz="0" w:space="0" w:color="auto"/>
            <w:bottom w:val="none" w:sz="0" w:space="0" w:color="auto"/>
            <w:right w:val="none" w:sz="0" w:space="0" w:color="auto"/>
          </w:divBdr>
        </w:div>
        <w:div w:id="977035796">
          <w:marLeft w:val="547"/>
          <w:marRight w:val="0"/>
          <w:marTop w:val="96"/>
          <w:marBottom w:val="0"/>
          <w:divBdr>
            <w:top w:val="none" w:sz="0" w:space="0" w:color="auto"/>
            <w:left w:val="none" w:sz="0" w:space="0" w:color="auto"/>
            <w:bottom w:val="none" w:sz="0" w:space="0" w:color="auto"/>
            <w:right w:val="none" w:sz="0" w:space="0" w:color="auto"/>
          </w:divBdr>
        </w:div>
        <w:div w:id="977036290">
          <w:marLeft w:val="547"/>
          <w:marRight w:val="0"/>
          <w:marTop w:val="96"/>
          <w:marBottom w:val="0"/>
          <w:divBdr>
            <w:top w:val="none" w:sz="0" w:space="0" w:color="auto"/>
            <w:left w:val="none" w:sz="0" w:space="0" w:color="auto"/>
            <w:bottom w:val="none" w:sz="0" w:space="0" w:color="auto"/>
            <w:right w:val="none" w:sz="0" w:space="0" w:color="auto"/>
          </w:divBdr>
        </w:div>
      </w:divsChild>
    </w:div>
    <w:div w:id="977027487">
      <w:marLeft w:val="0"/>
      <w:marRight w:val="0"/>
      <w:marTop w:val="0"/>
      <w:marBottom w:val="0"/>
      <w:divBdr>
        <w:top w:val="none" w:sz="0" w:space="0" w:color="auto"/>
        <w:left w:val="none" w:sz="0" w:space="0" w:color="auto"/>
        <w:bottom w:val="none" w:sz="0" w:space="0" w:color="auto"/>
        <w:right w:val="none" w:sz="0" w:space="0" w:color="auto"/>
      </w:divBdr>
    </w:div>
    <w:div w:id="977027488">
      <w:marLeft w:val="0"/>
      <w:marRight w:val="0"/>
      <w:marTop w:val="0"/>
      <w:marBottom w:val="0"/>
      <w:divBdr>
        <w:top w:val="none" w:sz="0" w:space="0" w:color="auto"/>
        <w:left w:val="none" w:sz="0" w:space="0" w:color="auto"/>
        <w:bottom w:val="none" w:sz="0" w:space="0" w:color="auto"/>
        <w:right w:val="none" w:sz="0" w:space="0" w:color="auto"/>
      </w:divBdr>
      <w:divsChild>
        <w:div w:id="977027847">
          <w:marLeft w:val="547"/>
          <w:marRight w:val="0"/>
          <w:marTop w:val="139"/>
          <w:marBottom w:val="0"/>
          <w:divBdr>
            <w:top w:val="none" w:sz="0" w:space="0" w:color="auto"/>
            <w:left w:val="none" w:sz="0" w:space="0" w:color="auto"/>
            <w:bottom w:val="none" w:sz="0" w:space="0" w:color="auto"/>
            <w:right w:val="none" w:sz="0" w:space="0" w:color="auto"/>
          </w:divBdr>
        </w:div>
        <w:div w:id="977028091">
          <w:marLeft w:val="547"/>
          <w:marRight w:val="0"/>
          <w:marTop w:val="139"/>
          <w:marBottom w:val="0"/>
          <w:divBdr>
            <w:top w:val="none" w:sz="0" w:space="0" w:color="auto"/>
            <w:left w:val="none" w:sz="0" w:space="0" w:color="auto"/>
            <w:bottom w:val="none" w:sz="0" w:space="0" w:color="auto"/>
            <w:right w:val="none" w:sz="0" w:space="0" w:color="auto"/>
          </w:divBdr>
        </w:div>
        <w:div w:id="977028541">
          <w:marLeft w:val="547"/>
          <w:marRight w:val="0"/>
          <w:marTop w:val="139"/>
          <w:marBottom w:val="0"/>
          <w:divBdr>
            <w:top w:val="none" w:sz="0" w:space="0" w:color="auto"/>
            <w:left w:val="none" w:sz="0" w:space="0" w:color="auto"/>
            <w:bottom w:val="none" w:sz="0" w:space="0" w:color="auto"/>
            <w:right w:val="none" w:sz="0" w:space="0" w:color="auto"/>
          </w:divBdr>
        </w:div>
        <w:div w:id="977031379">
          <w:marLeft w:val="1166"/>
          <w:marRight w:val="0"/>
          <w:marTop w:val="120"/>
          <w:marBottom w:val="0"/>
          <w:divBdr>
            <w:top w:val="none" w:sz="0" w:space="0" w:color="auto"/>
            <w:left w:val="none" w:sz="0" w:space="0" w:color="auto"/>
            <w:bottom w:val="none" w:sz="0" w:space="0" w:color="auto"/>
            <w:right w:val="none" w:sz="0" w:space="0" w:color="auto"/>
          </w:divBdr>
        </w:div>
        <w:div w:id="977033132">
          <w:marLeft w:val="1166"/>
          <w:marRight w:val="0"/>
          <w:marTop w:val="120"/>
          <w:marBottom w:val="0"/>
          <w:divBdr>
            <w:top w:val="none" w:sz="0" w:space="0" w:color="auto"/>
            <w:left w:val="none" w:sz="0" w:space="0" w:color="auto"/>
            <w:bottom w:val="none" w:sz="0" w:space="0" w:color="auto"/>
            <w:right w:val="none" w:sz="0" w:space="0" w:color="auto"/>
          </w:divBdr>
        </w:div>
        <w:div w:id="977036743">
          <w:marLeft w:val="547"/>
          <w:marRight w:val="0"/>
          <w:marTop w:val="139"/>
          <w:marBottom w:val="0"/>
          <w:divBdr>
            <w:top w:val="none" w:sz="0" w:space="0" w:color="auto"/>
            <w:left w:val="none" w:sz="0" w:space="0" w:color="auto"/>
            <w:bottom w:val="none" w:sz="0" w:space="0" w:color="auto"/>
            <w:right w:val="none" w:sz="0" w:space="0" w:color="auto"/>
          </w:divBdr>
        </w:div>
      </w:divsChild>
    </w:div>
    <w:div w:id="977027494">
      <w:marLeft w:val="0"/>
      <w:marRight w:val="0"/>
      <w:marTop w:val="0"/>
      <w:marBottom w:val="0"/>
      <w:divBdr>
        <w:top w:val="none" w:sz="0" w:space="0" w:color="auto"/>
        <w:left w:val="none" w:sz="0" w:space="0" w:color="auto"/>
        <w:bottom w:val="none" w:sz="0" w:space="0" w:color="auto"/>
        <w:right w:val="none" w:sz="0" w:space="0" w:color="auto"/>
      </w:divBdr>
      <w:divsChild>
        <w:div w:id="977029385">
          <w:marLeft w:val="360"/>
          <w:marRight w:val="0"/>
          <w:marTop w:val="96"/>
          <w:marBottom w:val="0"/>
          <w:divBdr>
            <w:top w:val="none" w:sz="0" w:space="0" w:color="auto"/>
            <w:left w:val="none" w:sz="0" w:space="0" w:color="auto"/>
            <w:bottom w:val="none" w:sz="0" w:space="0" w:color="auto"/>
            <w:right w:val="none" w:sz="0" w:space="0" w:color="auto"/>
          </w:divBdr>
        </w:div>
        <w:div w:id="977029824">
          <w:marLeft w:val="360"/>
          <w:marRight w:val="0"/>
          <w:marTop w:val="96"/>
          <w:marBottom w:val="0"/>
          <w:divBdr>
            <w:top w:val="none" w:sz="0" w:space="0" w:color="auto"/>
            <w:left w:val="none" w:sz="0" w:space="0" w:color="auto"/>
            <w:bottom w:val="none" w:sz="0" w:space="0" w:color="auto"/>
            <w:right w:val="none" w:sz="0" w:space="0" w:color="auto"/>
          </w:divBdr>
        </w:div>
        <w:div w:id="977036317">
          <w:marLeft w:val="360"/>
          <w:marRight w:val="0"/>
          <w:marTop w:val="96"/>
          <w:marBottom w:val="0"/>
          <w:divBdr>
            <w:top w:val="none" w:sz="0" w:space="0" w:color="auto"/>
            <w:left w:val="none" w:sz="0" w:space="0" w:color="auto"/>
            <w:bottom w:val="none" w:sz="0" w:space="0" w:color="auto"/>
            <w:right w:val="none" w:sz="0" w:space="0" w:color="auto"/>
          </w:divBdr>
        </w:div>
      </w:divsChild>
    </w:div>
    <w:div w:id="977027496">
      <w:marLeft w:val="0"/>
      <w:marRight w:val="0"/>
      <w:marTop w:val="0"/>
      <w:marBottom w:val="0"/>
      <w:divBdr>
        <w:top w:val="none" w:sz="0" w:space="0" w:color="auto"/>
        <w:left w:val="none" w:sz="0" w:space="0" w:color="auto"/>
        <w:bottom w:val="none" w:sz="0" w:space="0" w:color="auto"/>
        <w:right w:val="none" w:sz="0" w:space="0" w:color="auto"/>
      </w:divBdr>
    </w:div>
    <w:div w:id="977027501">
      <w:marLeft w:val="0"/>
      <w:marRight w:val="0"/>
      <w:marTop w:val="0"/>
      <w:marBottom w:val="0"/>
      <w:divBdr>
        <w:top w:val="none" w:sz="0" w:space="0" w:color="auto"/>
        <w:left w:val="none" w:sz="0" w:space="0" w:color="auto"/>
        <w:bottom w:val="none" w:sz="0" w:space="0" w:color="auto"/>
        <w:right w:val="none" w:sz="0" w:space="0" w:color="auto"/>
      </w:divBdr>
    </w:div>
    <w:div w:id="977027512">
      <w:marLeft w:val="0"/>
      <w:marRight w:val="0"/>
      <w:marTop w:val="0"/>
      <w:marBottom w:val="0"/>
      <w:divBdr>
        <w:top w:val="none" w:sz="0" w:space="0" w:color="auto"/>
        <w:left w:val="none" w:sz="0" w:space="0" w:color="auto"/>
        <w:bottom w:val="none" w:sz="0" w:space="0" w:color="auto"/>
        <w:right w:val="none" w:sz="0" w:space="0" w:color="auto"/>
      </w:divBdr>
    </w:div>
    <w:div w:id="977027513">
      <w:marLeft w:val="0"/>
      <w:marRight w:val="0"/>
      <w:marTop w:val="0"/>
      <w:marBottom w:val="0"/>
      <w:divBdr>
        <w:top w:val="none" w:sz="0" w:space="0" w:color="auto"/>
        <w:left w:val="none" w:sz="0" w:space="0" w:color="auto"/>
        <w:bottom w:val="none" w:sz="0" w:space="0" w:color="auto"/>
        <w:right w:val="none" w:sz="0" w:space="0" w:color="auto"/>
      </w:divBdr>
      <w:divsChild>
        <w:div w:id="977028488">
          <w:marLeft w:val="547"/>
          <w:marRight w:val="0"/>
          <w:marTop w:val="0"/>
          <w:marBottom w:val="0"/>
          <w:divBdr>
            <w:top w:val="none" w:sz="0" w:space="0" w:color="auto"/>
            <w:left w:val="none" w:sz="0" w:space="0" w:color="auto"/>
            <w:bottom w:val="none" w:sz="0" w:space="0" w:color="auto"/>
            <w:right w:val="none" w:sz="0" w:space="0" w:color="auto"/>
          </w:divBdr>
        </w:div>
        <w:div w:id="977033306">
          <w:marLeft w:val="547"/>
          <w:marRight w:val="0"/>
          <w:marTop w:val="0"/>
          <w:marBottom w:val="0"/>
          <w:divBdr>
            <w:top w:val="none" w:sz="0" w:space="0" w:color="auto"/>
            <w:left w:val="none" w:sz="0" w:space="0" w:color="auto"/>
            <w:bottom w:val="none" w:sz="0" w:space="0" w:color="auto"/>
            <w:right w:val="none" w:sz="0" w:space="0" w:color="auto"/>
          </w:divBdr>
        </w:div>
        <w:div w:id="977034446">
          <w:marLeft w:val="547"/>
          <w:marRight w:val="0"/>
          <w:marTop w:val="0"/>
          <w:marBottom w:val="0"/>
          <w:divBdr>
            <w:top w:val="none" w:sz="0" w:space="0" w:color="auto"/>
            <w:left w:val="none" w:sz="0" w:space="0" w:color="auto"/>
            <w:bottom w:val="none" w:sz="0" w:space="0" w:color="auto"/>
            <w:right w:val="none" w:sz="0" w:space="0" w:color="auto"/>
          </w:divBdr>
        </w:div>
        <w:div w:id="977035269">
          <w:marLeft w:val="547"/>
          <w:marRight w:val="0"/>
          <w:marTop w:val="0"/>
          <w:marBottom w:val="0"/>
          <w:divBdr>
            <w:top w:val="none" w:sz="0" w:space="0" w:color="auto"/>
            <w:left w:val="none" w:sz="0" w:space="0" w:color="auto"/>
            <w:bottom w:val="none" w:sz="0" w:space="0" w:color="auto"/>
            <w:right w:val="none" w:sz="0" w:space="0" w:color="auto"/>
          </w:divBdr>
        </w:div>
      </w:divsChild>
    </w:div>
    <w:div w:id="977027516">
      <w:marLeft w:val="0"/>
      <w:marRight w:val="0"/>
      <w:marTop w:val="0"/>
      <w:marBottom w:val="0"/>
      <w:divBdr>
        <w:top w:val="none" w:sz="0" w:space="0" w:color="auto"/>
        <w:left w:val="none" w:sz="0" w:space="0" w:color="auto"/>
        <w:bottom w:val="none" w:sz="0" w:space="0" w:color="auto"/>
        <w:right w:val="none" w:sz="0" w:space="0" w:color="auto"/>
      </w:divBdr>
    </w:div>
    <w:div w:id="977027521">
      <w:marLeft w:val="0"/>
      <w:marRight w:val="0"/>
      <w:marTop w:val="0"/>
      <w:marBottom w:val="0"/>
      <w:divBdr>
        <w:top w:val="none" w:sz="0" w:space="0" w:color="auto"/>
        <w:left w:val="none" w:sz="0" w:space="0" w:color="auto"/>
        <w:bottom w:val="none" w:sz="0" w:space="0" w:color="auto"/>
        <w:right w:val="none" w:sz="0" w:space="0" w:color="auto"/>
      </w:divBdr>
    </w:div>
    <w:div w:id="977027522">
      <w:marLeft w:val="0"/>
      <w:marRight w:val="0"/>
      <w:marTop w:val="0"/>
      <w:marBottom w:val="0"/>
      <w:divBdr>
        <w:top w:val="none" w:sz="0" w:space="0" w:color="auto"/>
        <w:left w:val="none" w:sz="0" w:space="0" w:color="auto"/>
        <w:bottom w:val="none" w:sz="0" w:space="0" w:color="auto"/>
        <w:right w:val="none" w:sz="0" w:space="0" w:color="auto"/>
      </w:divBdr>
      <w:divsChild>
        <w:div w:id="977028700">
          <w:marLeft w:val="446"/>
          <w:marRight w:val="0"/>
          <w:marTop w:val="77"/>
          <w:marBottom w:val="0"/>
          <w:divBdr>
            <w:top w:val="none" w:sz="0" w:space="0" w:color="auto"/>
            <w:left w:val="none" w:sz="0" w:space="0" w:color="auto"/>
            <w:bottom w:val="none" w:sz="0" w:space="0" w:color="auto"/>
            <w:right w:val="none" w:sz="0" w:space="0" w:color="auto"/>
          </w:divBdr>
        </w:div>
        <w:div w:id="977029717">
          <w:marLeft w:val="446"/>
          <w:marRight w:val="0"/>
          <w:marTop w:val="77"/>
          <w:marBottom w:val="0"/>
          <w:divBdr>
            <w:top w:val="none" w:sz="0" w:space="0" w:color="auto"/>
            <w:left w:val="none" w:sz="0" w:space="0" w:color="auto"/>
            <w:bottom w:val="none" w:sz="0" w:space="0" w:color="auto"/>
            <w:right w:val="none" w:sz="0" w:space="0" w:color="auto"/>
          </w:divBdr>
        </w:div>
        <w:div w:id="977029807">
          <w:marLeft w:val="446"/>
          <w:marRight w:val="0"/>
          <w:marTop w:val="77"/>
          <w:marBottom w:val="0"/>
          <w:divBdr>
            <w:top w:val="none" w:sz="0" w:space="0" w:color="auto"/>
            <w:left w:val="none" w:sz="0" w:space="0" w:color="auto"/>
            <w:bottom w:val="none" w:sz="0" w:space="0" w:color="auto"/>
            <w:right w:val="none" w:sz="0" w:space="0" w:color="auto"/>
          </w:divBdr>
        </w:div>
        <w:div w:id="977030633">
          <w:marLeft w:val="446"/>
          <w:marRight w:val="0"/>
          <w:marTop w:val="77"/>
          <w:marBottom w:val="0"/>
          <w:divBdr>
            <w:top w:val="none" w:sz="0" w:space="0" w:color="auto"/>
            <w:left w:val="none" w:sz="0" w:space="0" w:color="auto"/>
            <w:bottom w:val="none" w:sz="0" w:space="0" w:color="auto"/>
            <w:right w:val="none" w:sz="0" w:space="0" w:color="auto"/>
          </w:divBdr>
        </w:div>
        <w:div w:id="977031399">
          <w:marLeft w:val="1728"/>
          <w:marRight w:val="0"/>
          <w:marTop w:val="77"/>
          <w:marBottom w:val="0"/>
          <w:divBdr>
            <w:top w:val="none" w:sz="0" w:space="0" w:color="auto"/>
            <w:left w:val="none" w:sz="0" w:space="0" w:color="auto"/>
            <w:bottom w:val="none" w:sz="0" w:space="0" w:color="auto"/>
            <w:right w:val="none" w:sz="0" w:space="0" w:color="auto"/>
          </w:divBdr>
        </w:div>
        <w:div w:id="977035400">
          <w:marLeft w:val="446"/>
          <w:marRight w:val="0"/>
          <w:marTop w:val="77"/>
          <w:marBottom w:val="0"/>
          <w:divBdr>
            <w:top w:val="none" w:sz="0" w:space="0" w:color="auto"/>
            <w:left w:val="none" w:sz="0" w:space="0" w:color="auto"/>
            <w:bottom w:val="none" w:sz="0" w:space="0" w:color="auto"/>
            <w:right w:val="none" w:sz="0" w:space="0" w:color="auto"/>
          </w:divBdr>
        </w:div>
        <w:div w:id="977035459">
          <w:marLeft w:val="1728"/>
          <w:marRight w:val="0"/>
          <w:marTop w:val="77"/>
          <w:marBottom w:val="0"/>
          <w:divBdr>
            <w:top w:val="none" w:sz="0" w:space="0" w:color="auto"/>
            <w:left w:val="none" w:sz="0" w:space="0" w:color="auto"/>
            <w:bottom w:val="none" w:sz="0" w:space="0" w:color="auto"/>
            <w:right w:val="none" w:sz="0" w:space="0" w:color="auto"/>
          </w:divBdr>
        </w:div>
        <w:div w:id="977035743">
          <w:marLeft w:val="446"/>
          <w:marRight w:val="0"/>
          <w:marTop w:val="77"/>
          <w:marBottom w:val="0"/>
          <w:divBdr>
            <w:top w:val="none" w:sz="0" w:space="0" w:color="auto"/>
            <w:left w:val="none" w:sz="0" w:space="0" w:color="auto"/>
            <w:bottom w:val="none" w:sz="0" w:space="0" w:color="auto"/>
            <w:right w:val="none" w:sz="0" w:space="0" w:color="auto"/>
          </w:divBdr>
        </w:div>
        <w:div w:id="977036506">
          <w:marLeft w:val="1728"/>
          <w:marRight w:val="0"/>
          <w:marTop w:val="77"/>
          <w:marBottom w:val="0"/>
          <w:divBdr>
            <w:top w:val="none" w:sz="0" w:space="0" w:color="auto"/>
            <w:left w:val="none" w:sz="0" w:space="0" w:color="auto"/>
            <w:bottom w:val="none" w:sz="0" w:space="0" w:color="auto"/>
            <w:right w:val="none" w:sz="0" w:space="0" w:color="auto"/>
          </w:divBdr>
        </w:div>
      </w:divsChild>
    </w:div>
    <w:div w:id="977027524">
      <w:marLeft w:val="0"/>
      <w:marRight w:val="0"/>
      <w:marTop w:val="0"/>
      <w:marBottom w:val="0"/>
      <w:divBdr>
        <w:top w:val="none" w:sz="0" w:space="0" w:color="auto"/>
        <w:left w:val="none" w:sz="0" w:space="0" w:color="auto"/>
        <w:bottom w:val="none" w:sz="0" w:space="0" w:color="auto"/>
        <w:right w:val="none" w:sz="0" w:space="0" w:color="auto"/>
      </w:divBdr>
    </w:div>
    <w:div w:id="977027543">
      <w:marLeft w:val="0"/>
      <w:marRight w:val="0"/>
      <w:marTop w:val="0"/>
      <w:marBottom w:val="0"/>
      <w:divBdr>
        <w:top w:val="none" w:sz="0" w:space="0" w:color="auto"/>
        <w:left w:val="none" w:sz="0" w:space="0" w:color="auto"/>
        <w:bottom w:val="none" w:sz="0" w:space="0" w:color="auto"/>
        <w:right w:val="none" w:sz="0" w:space="0" w:color="auto"/>
      </w:divBdr>
      <w:divsChild>
        <w:div w:id="977027923">
          <w:marLeft w:val="1166"/>
          <w:marRight w:val="0"/>
          <w:marTop w:val="115"/>
          <w:marBottom w:val="0"/>
          <w:divBdr>
            <w:top w:val="none" w:sz="0" w:space="0" w:color="auto"/>
            <w:left w:val="none" w:sz="0" w:space="0" w:color="auto"/>
            <w:bottom w:val="none" w:sz="0" w:space="0" w:color="auto"/>
            <w:right w:val="none" w:sz="0" w:space="0" w:color="auto"/>
          </w:divBdr>
        </w:div>
        <w:div w:id="977029075">
          <w:marLeft w:val="547"/>
          <w:marRight w:val="0"/>
          <w:marTop w:val="134"/>
          <w:marBottom w:val="0"/>
          <w:divBdr>
            <w:top w:val="none" w:sz="0" w:space="0" w:color="auto"/>
            <w:left w:val="none" w:sz="0" w:space="0" w:color="auto"/>
            <w:bottom w:val="none" w:sz="0" w:space="0" w:color="auto"/>
            <w:right w:val="none" w:sz="0" w:space="0" w:color="auto"/>
          </w:divBdr>
        </w:div>
        <w:div w:id="977033932">
          <w:marLeft w:val="1166"/>
          <w:marRight w:val="0"/>
          <w:marTop w:val="115"/>
          <w:marBottom w:val="0"/>
          <w:divBdr>
            <w:top w:val="none" w:sz="0" w:space="0" w:color="auto"/>
            <w:left w:val="none" w:sz="0" w:space="0" w:color="auto"/>
            <w:bottom w:val="none" w:sz="0" w:space="0" w:color="auto"/>
            <w:right w:val="none" w:sz="0" w:space="0" w:color="auto"/>
          </w:divBdr>
        </w:div>
        <w:div w:id="977034353">
          <w:marLeft w:val="547"/>
          <w:marRight w:val="0"/>
          <w:marTop w:val="134"/>
          <w:marBottom w:val="0"/>
          <w:divBdr>
            <w:top w:val="none" w:sz="0" w:space="0" w:color="auto"/>
            <w:left w:val="none" w:sz="0" w:space="0" w:color="auto"/>
            <w:bottom w:val="none" w:sz="0" w:space="0" w:color="auto"/>
            <w:right w:val="none" w:sz="0" w:space="0" w:color="auto"/>
          </w:divBdr>
        </w:div>
        <w:div w:id="977036068">
          <w:marLeft w:val="547"/>
          <w:marRight w:val="0"/>
          <w:marTop w:val="134"/>
          <w:marBottom w:val="0"/>
          <w:divBdr>
            <w:top w:val="none" w:sz="0" w:space="0" w:color="auto"/>
            <w:left w:val="none" w:sz="0" w:space="0" w:color="auto"/>
            <w:bottom w:val="none" w:sz="0" w:space="0" w:color="auto"/>
            <w:right w:val="none" w:sz="0" w:space="0" w:color="auto"/>
          </w:divBdr>
        </w:div>
        <w:div w:id="977036674">
          <w:marLeft w:val="1166"/>
          <w:marRight w:val="0"/>
          <w:marTop w:val="115"/>
          <w:marBottom w:val="0"/>
          <w:divBdr>
            <w:top w:val="none" w:sz="0" w:space="0" w:color="auto"/>
            <w:left w:val="none" w:sz="0" w:space="0" w:color="auto"/>
            <w:bottom w:val="none" w:sz="0" w:space="0" w:color="auto"/>
            <w:right w:val="none" w:sz="0" w:space="0" w:color="auto"/>
          </w:divBdr>
        </w:div>
      </w:divsChild>
    </w:div>
    <w:div w:id="977027552">
      <w:marLeft w:val="0"/>
      <w:marRight w:val="0"/>
      <w:marTop w:val="0"/>
      <w:marBottom w:val="0"/>
      <w:divBdr>
        <w:top w:val="none" w:sz="0" w:space="0" w:color="auto"/>
        <w:left w:val="none" w:sz="0" w:space="0" w:color="auto"/>
        <w:bottom w:val="none" w:sz="0" w:space="0" w:color="auto"/>
        <w:right w:val="none" w:sz="0" w:space="0" w:color="auto"/>
      </w:divBdr>
      <w:divsChild>
        <w:div w:id="977031452">
          <w:marLeft w:val="547"/>
          <w:marRight w:val="0"/>
          <w:marTop w:val="400"/>
          <w:marBottom w:val="0"/>
          <w:divBdr>
            <w:top w:val="none" w:sz="0" w:space="0" w:color="auto"/>
            <w:left w:val="none" w:sz="0" w:space="0" w:color="auto"/>
            <w:bottom w:val="none" w:sz="0" w:space="0" w:color="auto"/>
            <w:right w:val="none" w:sz="0" w:space="0" w:color="auto"/>
          </w:divBdr>
        </w:div>
      </w:divsChild>
    </w:div>
    <w:div w:id="977027556">
      <w:marLeft w:val="0"/>
      <w:marRight w:val="0"/>
      <w:marTop w:val="0"/>
      <w:marBottom w:val="0"/>
      <w:divBdr>
        <w:top w:val="none" w:sz="0" w:space="0" w:color="auto"/>
        <w:left w:val="none" w:sz="0" w:space="0" w:color="auto"/>
        <w:bottom w:val="none" w:sz="0" w:space="0" w:color="auto"/>
        <w:right w:val="none" w:sz="0" w:space="0" w:color="auto"/>
      </w:divBdr>
    </w:div>
    <w:div w:id="977027559">
      <w:marLeft w:val="0"/>
      <w:marRight w:val="0"/>
      <w:marTop w:val="0"/>
      <w:marBottom w:val="0"/>
      <w:divBdr>
        <w:top w:val="none" w:sz="0" w:space="0" w:color="auto"/>
        <w:left w:val="none" w:sz="0" w:space="0" w:color="auto"/>
        <w:bottom w:val="none" w:sz="0" w:space="0" w:color="auto"/>
        <w:right w:val="none" w:sz="0" w:space="0" w:color="auto"/>
      </w:divBdr>
      <w:divsChild>
        <w:div w:id="977028672">
          <w:marLeft w:val="547"/>
          <w:marRight w:val="0"/>
          <w:marTop w:val="100"/>
          <w:marBottom w:val="0"/>
          <w:divBdr>
            <w:top w:val="none" w:sz="0" w:space="0" w:color="auto"/>
            <w:left w:val="none" w:sz="0" w:space="0" w:color="auto"/>
            <w:bottom w:val="none" w:sz="0" w:space="0" w:color="auto"/>
            <w:right w:val="none" w:sz="0" w:space="0" w:color="auto"/>
          </w:divBdr>
        </w:div>
        <w:div w:id="977029625">
          <w:marLeft w:val="547"/>
          <w:marRight w:val="0"/>
          <w:marTop w:val="100"/>
          <w:marBottom w:val="0"/>
          <w:divBdr>
            <w:top w:val="none" w:sz="0" w:space="0" w:color="auto"/>
            <w:left w:val="none" w:sz="0" w:space="0" w:color="auto"/>
            <w:bottom w:val="none" w:sz="0" w:space="0" w:color="auto"/>
            <w:right w:val="none" w:sz="0" w:space="0" w:color="auto"/>
          </w:divBdr>
        </w:div>
        <w:div w:id="977030028">
          <w:marLeft w:val="547"/>
          <w:marRight w:val="0"/>
          <w:marTop w:val="100"/>
          <w:marBottom w:val="0"/>
          <w:divBdr>
            <w:top w:val="none" w:sz="0" w:space="0" w:color="auto"/>
            <w:left w:val="none" w:sz="0" w:space="0" w:color="auto"/>
            <w:bottom w:val="none" w:sz="0" w:space="0" w:color="auto"/>
            <w:right w:val="none" w:sz="0" w:space="0" w:color="auto"/>
          </w:divBdr>
        </w:div>
        <w:div w:id="977032497">
          <w:marLeft w:val="547"/>
          <w:marRight w:val="0"/>
          <w:marTop w:val="100"/>
          <w:marBottom w:val="0"/>
          <w:divBdr>
            <w:top w:val="none" w:sz="0" w:space="0" w:color="auto"/>
            <w:left w:val="none" w:sz="0" w:space="0" w:color="auto"/>
            <w:bottom w:val="none" w:sz="0" w:space="0" w:color="auto"/>
            <w:right w:val="none" w:sz="0" w:space="0" w:color="auto"/>
          </w:divBdr>
        </w:div>
        <w:div w:id="977034990">
          <w:marLeft w:val="547"/>
          <w:marRight w:val="0"/>
          <w:marTop w:val="100"/>
          <w:marBottom w:val="0"/>
          <w:divBdr>
            <w:top w:val="none" w:sz="0" w:space="0" w:color="auto"/>
            <w:left w:val="none" w:sz="0" w:space="0" w:color="auto"/>
            <w:bottom w:val="none" w:sz="0" w:space="0" w:color="auto"/>
            <w:right w:val="none" w:sz="0" w:space="0" w:color="auto"/>
          </w:divBdr>
        </w:div>
        <w:div w:id="977036638">
          <w:marLeft w:val="547"/>
          <w:marRight w:val="0"/>
          <w:marTop w:val="100"/>
          <w:marBottom w:val="0"/>
          <w:divBdr>
            <w:top w:val="none" w:sz="0" w:space="0" w:color="auto"/>
            <w:left w:val="none" w:sz="0" w:space="0" w:color="auto"/>
            <w:bottom w:val="none" w:sz="0" w:space="0" w:color="auto"/>
            <w:right w:val="none" w:sz="0" w:space="0" w:color="auto"/>
          </w:divBdr>
        </w:div>
      </w:divsChild>
    </w:div>
    <w:div w:id="977027562">
      <w:marLeft w:val="0"/>
      <w:marRight w:val="0"/>
      <w:marTop w:val="0"/>
      <w:marBottom w:val="0"/>
      <w:divBdr>
        <w:top w:val="none" w:sz="0" w:space="0" w:color="auto"/>
        <w:left w:val="none" w:sz="0" w:space="0" w:color="auto"/>
        <w:bottom w:val="none" w:sz="0" w:space="0" w:color="auto"/>
        <w:right w:val="none" w:sz="0" w:space="0" w:color="auto"/>
      </w:divBdr>
    </w:div>
    <w:div w:id="977027571">
      <w:marLeft w:val="0"/>
      <w:marRight w:val="0"/>
      <w:marTop w:val="0"/>
      <w:marBottom w:val="0"/>
      <w:divBdr>
        <w:top w:val="none" w:sz="0" w:space="0" w:color="auto"/>
        <w:left w:val="none" w:sz="0" w:space="0" w:color="auto"/>
        <w:bottom w:val="none" w:sz="0" w:space="0" w:color="auto"/>
        <w:right w:val="none" w:sz="0" w:space="0" w:color="auto"/>
      </w:divBdr>
      <w:divsChild>
        <w:div w:id="977029352">
          <w:marLeft w:val="547"/>
          <w:marRight w:val="0"/>
          <w:marTop w:val="134"/>
          <w:marBottom w:val="0"/>
          <w:divBdr>
            <w:top w:val="none" w:sz="0" w:space="0" w:color="auto"/>
            <w:left w:val="none" w:sz="0" w:space="0" w:color="auto"/>
            <w:bottom w:val="none" w:sz="0" w:space="0" w:color="auto"/>
            <w:right w:val="none" w:sz="0" w:space="0" w:color="auto"/>
          </w:divBdr>
        </w:div>
        <w:div w:id="977029758">
          <w:marLeft w:val="1166"/>
          <w:marRight w:val="0"/>
          <w:marTop w:val="115"/>
          <w:marBottom w:val="0"/>
          <w:divBdr>
            <w:top w:val="none" w:sz="0" w:space="0" w:color="auto"/>
            <w:left w:val="none" w:sz="0" w:space="0" w:color="auto"/>
            <w:bottom w:val="none" w:sz="0" w:space="0" w:color="auto"/>
            <w:right w:val="none" w:sz="0" w:space="0" w:color="auto"/>
          </w:divBdr>
        </w:div>
        <w:div w:id="977031339">
          <w:marLeft w:val="547"/>
          <w:marRight w:val="0"/>
          <w:marTop w:val="134"/>
          <w:marBottom w:val="0"/>
          <w:divBdr>
            <w:top w:val="none" w:sz="0" w:space="0" w:color="auto"/>
            <w:left w:val="none" w:sz="0" w:space="0" w:color="auto"/>
            <w:bottom w:val="none" w:sz="0" w:space="0" w:color="auto"/>
            <w:right w:val="none" w:sz="0" w:space="0" w:color="auto"/>
          </w:divBdr>
        </w:div>
        <w:div w:id="977031914">
          <w:marLeft w:val="1166"/>
          <w:marRight w:val="0"/>
          <w:marTop w:val="115"/>
          <w:marBottom w:val="0"/>
          <w:divBdr>
            <w:top w:val="none" w:sz="0" w:space="0" w:color="auto"/>
            <w:left w:val="none" w:sz="0" w:space="0" w:color="auto"/>
            <w:bottom w:val="none" w:sz="0" w:space="0" w:color="auto"/>
            <w:right w:val="none" w:sz="0" w:space="0" w:color="auto"/>
          </w:divBdr>
        </w:div>
        <w:div w:id="977032415">
          <w:marLeft w:val="1166"/>
          <w:marRight w:val="0"/>
          <w:marTop w:val="115"/>
          <w:marBottom w:val="0"/>
          <w:divBdr>
            <w:top w:val="none" w:sz="0" w:space="0" w:color="auto"/>
            <w:left w:val="none" w:sz="0" w:space="0" w:color="auto"/>
            <w:bottom w:val="none" w:sz="0" w:space="0" w:color="auto"/>
            <w:right w:val="none" w:sz="0" w:space="0" w:color="auto"/>
          </w:divBdr>
        </w:div>
      </w:divsChild>
    </w:div>
    <w:div w:id="977027574">
      <w:marLeft w:val="0"/>
      <w:marRight w:val="0"/>
      <w:marTop w:val="0"/>
      <w:marBottom w:val="0"/>
      <w:divBdr>
        <w:top w:val="none" w:sz="0" w:space="0" w:color="auto"/>
        <w:left w:val="none" w:sz="0" w:space="0" w:color="auto"/>
        <w:bottom w:val="none" w:sz="0" w:space="0" w:color="auto"/>
        <w:right w:val="none" w:sz="0" w:space="0" w:color="auto"/>
      </w:divBdr>
    </w:div>
    <w:div w:id="977027577">
      <w:marLeft w:val="0"/>
      <w:marRight w:val="0"/>
      <w:marTop w:val="0"/>
      <w:marBottom w:val="0"/>
      <w:divBdr>
        <w:top w:val="none" w:sz="0" w:space="0" w:color="auto"/>
        <w:left w:val="none" w:sz="0" w:space="0" w:color="auto"/>
        <w:bottom w:val="none" w:sz="0" w:space="0" w:color="auto"/>
        <w:right w:val="none" w:sz="0" w:space="0" w:color="auto"/>
      </w:divBdr>
      <w:divsChild>
        <w:div w:id="977027531">
          <w:marLeft w:val="1800"/>
          <w:marRight w:val="0"/>
          <w:marTop w:val="134"/>
          <w:marBottom w:val="0"/>
          <w:divBdr>
            <w:top w:val="none" w:sz="0" w:space="0" w:color="auto"/>
            <w:left w:val="none" w:sz="0" w:space="0" w:color="auto"/>
            <w:bottom w:val="none" w:sz="0" w:space="0" w:color="auto"/>
            <w:right w:val="none" w:sz="0" w:space="0" w:color="auto"/>
          </w:divBdr>
        </w:div>
        <w:div w:id="977031929">
          <w:marLeft w:val="1166"/>
          <w:marRight w:val="0"/>
          <w:marTop w:val="154"/>
          <w:marBottom w:val="0"/>
          <w:divBdr>
            <w:top w:val="none" w:sz="0" w:space="0" w:color="auto"/>
            <w:left w:val="none" w:sz="0" w:space="0" w:color="auto"/>
            <w:bottom w:val="none" w:sz="0" w:space="0" w:color="auto"/>
            <w:right w:val="none" w:sz="0" w:space="0" w:color="auto"/>
          </w:divBdr>
        </w:div>
        <w:div w:id="977036912">
          <w:marLeft w:val="1800"/>
          <w:marRight w:val="0"/>
          <w:marTop w:val="134"/>
          <w:marBottom w:val="0"/>
          <w:divBdr>
            <w:top w:val="none" w:sz="0" w:space="0" w:color="auto"/>
            <w:left w:val="none" w:sz="0" w:space="0" w:color="auto"/>
            <w:bottom w:val="none" w:sz="0" w:space="0" w:color="auto"/>
            <w:right w:val="none" w:sz="0" w:space="0" w:color="auto"/>
          </w:divBdr>
        </w:div>
      </w:divsChild>
    </w:div>
    <w:div w:id="977027580">
      <w:marLeft w:val="0"/>
      <w:marRight w:val="0"/>
      <w:marTop w:val="0"/>
      <w:marBottom w:val="0"/>
      <w:divBdr>
        <w:top w:val="none" w:sz="0" w:space="0" w:color="auto"/>
        <w:left w:val="none" w:sz="0" w:space="0" w:color="auto"/>
        <w:bottom w:val="none" w:sz="0" w:space="0" w:color="auto"/>
        <w:right w:val="none" w:sz="0" w:space="0" w:color="auto"/>
      </w:divBdr>
      <w:divsChild>
        <w:div w:id="977027421">
          <w:marLeft w:val="360"/>
          <w:marRight w:val="0"/>
          <w:marTop w:val="0"/>
          <w:marBottom w:val="0"/>
          <w:divBdr>
            <w:top w:val="none" w:sz="0" w:space="0" w:color="auto"/>
            <w:left w:val="none" w:sz="0" w:space="0" w:color="auto"/>
            <w:bottom w:val="none" w:sz="0" w:space="0" w:color="auto"/>
            <w:right w:val="none" w:sz="0" w:space="0" w:color="auto"/>
          </w:divBdr>
        </w:div>
        <w:div w:id="977028987">
          <w:marLeft w:val="360"/>
          <w:marRight w:val="0"/>
          <w:marTop w:val="0"/>
          <w:marBottom w:val="0"/>
          <w:divBdr>
            <w:top w:val="none" w:sz="0" w:space="0" w:color="auto"/>
            <w:left w:val="none" w:sz="0" w:space="0" w:color="auto"/>
            <w:bottom w:val="none" w:sz="0" w:space="0" w:color="auto"/>
            <w:right w:val="none" w:sz="0" w:space="0" w:color="auto"/>
          </w:divBdr>
        </w:div>
        <w:div w:id="977032880">
          <w:marLeft w:val="360"/>
          <w:marRight w:val="0"/>
          <w:marTop w:val="0"/>
          <w:marBottom w:val="0"/>
          <w:divBdr>
            <w:top w:val="none" w:sz="0" w:space="0" w:color="auto"/>
            <w:left w:val="none" w:sz="0" w:space="0" w:color="auto"/>
            <w:bottom w:val="none" w:sz="0" w:space="0" w:color="auto"/>
            <w:right w:val="none" w:sz="0" w:space="0" w:color="auto"/>
          </w:divBdr>
        </w:div>
        <w:div w:id="977033430">
          <w:marLeft w:val="360"/>
          <w:marRight w:val="0"/>
          <w:marTop w:val="0"/>
          <w:marBottom w:val="0"/>
          <w:divBdr>
            <w:top w:val="none" w:sz="0" w:space="0" w:color="auto"/>
            <w:left w:val="none" w:sz="0" w:space="0" w:color="auto"/>
            <w:bottom w:val="none" w:sz="0" w:space="0" w:color="auto"/>
            <w:right w:val="none" w:sz="0" w:space="0" w:color="auto"/>
          </w:divBdr>
        </w:div>
        <w:div w:id="977033732">
          <w:marLeft w:val="360"/>
          <w:marRight w:val="0"/>
          <w:marTop w:val="0"/>
          <w:marBottom w:val="0"/>
          <w:divBdr>
            <w:top w:val="none" w:sz="0" w:space="0" w:color="auto"/>
            <w:left w:val="none" w:sz="0" w:space="0" w:color="auto"/>
            <w:bottom w:val="none" w:sz="0" w:space="0" w:color="auto"/>
            <w:right w:val="none" w:sz="0" w:space="0" w:color="auto"/>
          </w:divBdr>
        </w:div>
        <w:div w:id="977036554">
          <w:marLeft w:val="360"/>
          <w:marRight w:val="0"/>
          <w:marTop w:val="0"/>
          <w:marBottom w:val="0"/>
          <w:divBdr>
            <w:top w:val="none" w:sz="0" w:space="0" w:color="auto"/>
            <w:left w:val="none" w:sz="0" w:space="0" w:color="auto"/>
            <w:bottom w:val="none" w:sz="0" w:space="0" w:color="auto"/>
            <w:right w:val="none" w:sz="0" w:space="0" w:color="auto"/>
          </w:divBdr>
        </w:div>
      </w:divsChild>
    </w:div>
    <w:div w:id="977027582">
      <w:marLeft w:val="0"/>
      <w:marRight w:val="0"/>
      <w:marTop w:val="0"/>
      <w:marBottom w:val="0"/>
      <w:divBdr>
        <w:top w:val="none" w:sz="0" w:space="0" w:color="auto"/>
        <w:left w:val="none" w:sz="0" w:space="0" w:color="auto"/>
        <w:bottom w:val="none" w:sz="0" w:space="0" w:color="auto"/>
        <w:right w:val="none" w:sz="0" w:space="0" w:color="auto"/>
      </w:divBdr>
    </w:div>
    <w:div w:id="977027588">
      <w:marLeft w:val="0"/>
      <w:marRight w:val="0"/>
      <w:marTop w:val="0"/>
      <w:marBottom w:val="0"/>
      <w:divBdr>
        <w:top w:val="none" w:sz="0" w:space="0" w:color="auto"/>
        <w:left w:val="none" w:sz="0" w:space="0" w:color="auto"/>
        <w:bottom w:val="none" w:sz="0" w:space="0" w:color="auto"/>
        <w:right w:val="none" w:sz="0" w:space="0" w:color="auto"/>
      </w:divBdr>
      <w:divsChild>
        <w:div w:id="977027965">
          <w:marLeft w:val="1166"/>
          <w:marRight w:val="0"/>
          <w:marTop w:val="134"/>
          <w:marBottom w:val="0"/>
          <w:divBdr>
            <w:top w:val="none" w:sz="0" w:space="0" w:color="auto"/>
            <w:left w:val="none" w:sz="0" w:space="0" w:color="auto"/>
            <w:bottom w:val="none" w:sz="0" w:space="0" w:color="auto"/>
            <w:right w:val="none" w:sz="0" w:space="0" w:color="auto"/>
          </w:divBdr>
        </w:div>
        <w:div w:id="977030325">
          <w:marLeft w:val="1166"/>
          <w:marRight w:val="0"/>
          <w:marTop w:val="134"/>
          <w:marBottom w:val="0"/>
          <w:divBdr>
            <w:top w:val="none" w:sz="0" w:space="0" w:color="auto"/>
            <w:left w:val="none" w:sz="0" w:space="0" w:color="auto"/>
            <w:bottom w:val="none" w:sz="0" w:space="0" w:color="auto"/>
            <w:right w:val="none" w:sz="0" w:space="0" w:color="auto"/>
          </w:divBdr>
        </w:div>
        <w:div w:id="977031836">
          <w:marLeft w:val="1166"/>
          <w:marRight w:val="0"/>
          <w:marTop w:val="134"/>
          <w:marBottom w:val="0"/>
          <w:divBdr>
            <w:top w:val="none" w:sz="0" w:space="0" w:color="auto"/>
            <w:left w:val="none" w:sz="0" w:space="0" w:color="auto"/>
            <w:bottom w:val="none" w:sz="0" w:space="0" w:color="auto"/>
            <w:right w:val="none" w:sz="0" w:space="0" w:color="auto"/>
          </w:divBdr>
        </w:div>
        <w:div w:id="977032178">
          <w:marLeft w:val="1166"/>
          <w:marRight w:val="0"/>
          <w:marTop w:val="134"/>
          <w:marBottom w:val="0"/>
          <w:divBdr>
            <w:top w:val="none" w:sz="0" w:space="0" w:color="auto"/>
            <w:left w:val="none" w:sz="0" w:space="0" w:color="auto"/>
            <w:bottom w:val="none" w:sz="0" w:space="0" w:color="auto"/>
            <w:right w:val="none" w:sz="0" w:space="0" w:color="auto"/>
          </w:divBdr>
        </w:div>
        <w:div w:id="977033925">
          <w:marLeft w:val="1166"/>
          <w:marRight w:val="0"/>
          <w:marTop w:val="134"/>
          <w:marBottom w:val="0"/>
          <w:divBdr>
            <w:top w:val="none" w:sz="0" w:space="0" w:color="auto"/>
            <w:left w:val="none" w:sz="0" w:space="0" w:color="auto"/>
            <w:bottom w:val="none" w:sz="0" w:space="0" w:color="auto"/>
            <w:right w:val="none" w:sz="0" w:space="0" w:color="auto"/>
          </w:divBdr>
        </w:div>
      </w:divsChild>
    </w:div>
    <w:div w:id="977027593">
      <w:marLeft w:val="0"/>
      <w:marRight w:val="0"/>
      <w:marTop w:val="0"/>
      <w:marBottom w:val="0"/>
      <w:divBdr>
        <w:top w:val="none" w:sz="0" w:space="0" w:color="auto"/>
        <w:left w:val="none" w:sz="0" w:space="0" w:color="auto"/>
        <w:bottom w:val="none" w:sz="0" w:space="0" w:color="auto"/>
        <w:right w:val="none" w:sz="0" w:space="0" w:color="auto"/>
      </w:divBdr>
      <w:divsChild>
        <w:div w:id="977027773">
          <w:marLeft w:val="1166"/>
          <w:marRight w:val="0"/>
          <w:marTop w:val="115"/>
          <w:marBottom w:val="0"/>
          <w:divBdr>
            <w:top w:val="none" w:sz="0" w:space="0" w:color="auto"/>
            <w:left w:val="none" w:sz="0" w:space="0" w:color="auto"/>
            <w:bottom w:val="none" w:sz="0" w:space="0" w:color="auto"/>
            <w:right w:val="none" w:sz="0" w:space="0" w:color="auto"/>
          </w:divBdr>
        </w:div>
        <w:div w:id="977028151">
          <w:marLeft w:val="1166"/>
          <w:marRight w:val="0"/>
          <w:marTop w:val="115"/>
          <w:marBottom w:val="0"/>
          <w:divBdr>
            <w:top w:val="none" w:sz="0" w:space="0" w:color="auto"/>
            <w:left w:val="none" w:sz="0" w:space="0" w:color="auto"/>
            <w:bottom w:val="none" w:sz="0" w:space="0" w:color="auto"/>
            <w:right w:val="none" w:sz="0" w:space="0" w:color="auto"/>
          </w:divBdr>
        </w:div>
        <w:div w:id="977029316">
          <w:marLeft w:val="547"/>
          <w:marRight w:val="0"/>
          <w:marTop w:val="134"/>
          <w:marBottom w:val="0"/>
          <w:divBdr>
            <w:top w:val="none" w:sz="0" w:space="0" w:color="auto"/>
            <w:left w:val="none" w:sz="0" w:space="0" w:color="auto"/>
            <w:bottom w:val="none" w:sz="0" w:space="0" w:color="auto"/>
            <w:right w:val="none" w:sz="0" w:space="0" w:color="auto"/>
          </w:divBdr>
        </w:div>
        <w:div w:id="977029719">
          <w:marLeft w:val="1166"/>
          <w:marRight w:val="0"/>
          <w:marTop w:val="115"/>
          <w:marBottom w:val="0"/>
          <w:divBdr>
            <w:top w:val="none" w:sz="0" w:space="0" w:color="auto"/>
            <w:left w:val="none" w:sz="0" w:space="0" w:color="auto"/>
            <w:bottom w:val="none" w:sz="0" w:space="0" w:color="auto"/>
            <w:right w:val="none" w:sz="0" w:space="0" w:color="auto"/>
          </w:divBdr>
        </w:div>
        <w:div w:id="977031216">
          <w:marLeft w:val="1166"/>
          <w:marRight w:val="0"/>
          <w:marTop w:val="115"/>
          <w:marBottom w:val="0"/>
          <w:divBdr>
            <w:top w:val="none" w:sz="0" w:space="0" w:color="auto"/>
            <w:left w:val="none" w:sz="0" w:space="0" w:color="auto"/>
            <w:bottom w:val="none" w:sz="0" w:space="0" w:color="auto"/>
            <w:right w:val="none" w:sz="0" w:space="0" w:color="auto"/>
          </w:divBdr>
        </w:div>
        <w:div w:id="977031863">
          <w:marLeft w:val="1166"/>
          <w:marRight w:val="0"/>
          <w:marTop w:val="115"/>
          <w:marBottom w:val="0"/>
          <w:divBdr>
            <w:top w:val="none" w:sz="0" w:space="0" w:color="auto"/>
            <w:left w:val="none" w:sz="0" w:space="0" w:color="auto"/>
            <w:bottom w:val="none" w:sz="0" w:space="0" w:color="auto"/>
            <w:right w:val="none" w:sz="0" w:space="0" w:color="auto"/>
          </w:divBdr>
        </w:div>
        <w:div w:id="977032128">
          <w:marLeft w:val="547"/>
          <w:marRight w:val="0"/>
          <w:marTop w:val="134"/>
          <w:marBottom w:val="0"/>
          <w:divBdr>
            <w:top w:val="none" w:sz="0" w:space="0" w:color="auto"/>
            <w:left w:val="none" w:sz="0" w:space="0" w:color="auto"/>
            <w:bottom w:val="none" w:sz="0" w:space="0" w:color="auto"/>
            <w:right w:val="none" w:sz="0" w:space="0" w:color="auto"/>
          </w:divBdr>
        </w:div>
        <w:div w:id="977034140">
          <w:marLeft w:val="547"/>
          <w:marRight w:val="0"/>
          <w:marTop w:val="134"/>
          <w:marBottom w:val="0"/>
          <w:divBdr>
            <w:top w:val="none" w:sz="0" w:space="0" w:color="auto"/>
            <w:left w:val="none" w:sz="0" w:space="0" w:color="auto"/>
            <w:bottom w:val="none" w:sz="0" w:space="0" w:color="auto"/>
            <w:right w:val="none" w:sz="0" w:space="0" w:color="auto"/>
          </w:divBdr>
        </w:div>
        <w:div w:id="977036432">
          <w:marLeft w:val="1166"/>
          <w:marRight w:val="0"/>
          <w:marTop w:val="115"/>
          <w:marBottom w:val="0"/>
          <w:divBdr>
            <w:top w:val="none" w:sz="0" w:space="0" w:color="auto"/>
            <w:left w:val="none" w:sz="0" w:space="0" w:color="auto"/>
            <w:bottom w:val="none" w:sz="0" w:space="0" w:color="auto"/>
            <w:right w:val="none" w:sz="0" w:space="0" w:color="auto"/>
          </w:divBdr>
        </w:div>
      </w:divsChild>
    </w:div>
    <w:div w:id="977027604">
      <w:marLeft w:val="0"/>
      <w:marRight w:val="0"/>
      <w:marTop w:val="0"/>
      <w:marBottom w:val="0"/>
      <w:divBdr>
        <w:top w:val="none" w:sz="0" w:space="0" w:color="auto"/>
        <w:left w:val="none" w:sz="0" w:space="0" w:color="auto"/>
        <w:bottom w:val="none" w:sz="0" w:space="0" w:color="auto"/>
        <w:right w:val="none" w:sz="0" w:space="0" w:color="auto"/>
      </w:divBdr>
    </w:div>
    <w:div w:id="977027606">
      <w:marLeft w:val="0"/>
      <w:marRight w:val="0"/>
      <w:marTop w:val="0"/>
      <w:marBottom w:val="0"/>
      <w:divBdr>
        <w:top w:val="none" w:sz="0" w:space="0" w:color="auto"/>
        <w:left w:val="none" w:sz="0" w:space="0" w:color="auto"/>
        <w:bottom w:val="none" w:sz="0" w:space="0" w:color="auto"/>
        <w:right w:val="none" w:sz="0" w:space="0" w:color="auto"/>
      </w:divBdr>
    </w:div>
    <w:div w:id="977027607">
      <w:marLeft w:val="0"/>
      <w:marRight w:val="0"/>
      <w:marTop w:val="0"/>
      <w:marBottom w:val="0"/>
      <w:divBdr>
        <w:top w:val="none" w:sz="0" w:space="0" w:color="auto"/>
        <w:left w:val="none" w:sz="0" w:space="0" w:color="auto"/>
        <w:bottom w:val="none" w:sz="0" w:space="0" w:color="auto"/>
        <w:right w:val="none" w:sz="0" w:space="0" w:color="auto"/>
      </w:divBdr>
      <w:divsChild>
        <w:div w:id="977027437">
          <w:marLeft w:val="1166"/>
          <w:marRight w:val="0"/>
          <w:marTop w:val="77"/>
          <w:marBottom w:val="0"/>
          <w:divBdr>
            <w:top w:val="none" w:sz="0" w:space="0" w:color="auto"/>
            <w:left w:val="none" w:sz="0" w:space="0" w:color="auto"/>
            <w:bottom w:val="none" w:sz="0" w:space="0" w:color="auto"/>
            <w:right w:val="none" w:sz="0" w:space="0" w:color="auto"/>
          </w:divBdr>
        </w:div>
        <w:div w:id="977028434">
          <w:marLeft w:val="1166"/>
          <w:marRight w:val="0"/>
          <w:marTop w:val="77"/>
          <w:marBottom w:val="0"/>
          <w:divBdr>
            <w:top w:val="none" w:sz="0" w:space="0" w:color="auto"/>
            <w:left w:val="none" w:sz="0" w:space="0" w:color="auto"/>
            <w:bottom w:val="none" w:sz="0" w:space="0" w:color="auto"/>
            <w:right w:val="none" w:sz="0" w:space="0" w:color="auto"/>
          </w:divBdr>
        </w:div>
        <w:div w:id="977031636">
          <w:marLeft w:val="1166"/>
          <w:marRight w:val="0"/>
          <w:marTop w:val="77"/>
          <w:marBottom w:val="0"/>
          <w:divBdr>
            <w:top w:val="none" w:sz="0" w:space="0" w:color="auto"/>
            <w:left w:val="none" w:sz="0" w:space="0" w:color="auto"/>
            <w:bottom w:val="none" w:sz="0" w:space="0" w:color="auto"/>
            <w:right w:val="none" w:sz="0" w:space="0" w:color="auto"/>
          </w:divBdr>
        </w:div>
        <w:div w:id="977032427">
          <w:marLeft w:val="547"/>
          <w:marRight w:val="0"/>
          <w:marTop w:val="86"/>
          <w:marBottom w:val="0"/>
          <w:divBdr>
            <w:top w:val="none" w:sz="0" w:space="0" w:color="auto"/>
            <w:left w:val="none" w:sz="0" w:space="0" w:color="auto"/>
            <w:bottom w:val="none" w:sz="0" w:space="0" w:color="auto"/>
            <w:right w:val="none" w:sz="0" w:space="0" w:color="auto"/>
          </w:divBdr>
        </w:div>
        <w:div w:id="977033495">
          <w:marLeft w:val="547"/>
          <w:marRight w:val="0"/>
          <w:marTop w:val="86"/>
          <w:marBottom w:val="0"/>
          <w:divBdr>
            <w:top w:val="none" w:sz="0" w:space="0" w:color="auto"/>
            <w:left w:val="none" w:sz="0" w:space="0" w:color="auto"/>
            <w:bottom w:val="none" w:sz="0" w:space="0" w:color="auto"/>
            <w:right w:val="none" w:sz="0" w:space="0" w:color="auto"/>
          </w:divBdr>
        </w:div>
        <w:div w:id="977033826">
          <w:marLeft w:val="1166"/>
          <w:marRight w:val="0"/>
          <w:marTop w:val="77"/>
          <w:marBottom w:val="0"/>
          <w:divBdr>
            <w:top w:val="none" w:sz="0" w:space="0" w:color="auto"/>
            <w:left w:val="none" w:sz="0" w:space="0" w:color="auto"/>
            <w:bottom w:val="none" w:sz="0" w:space="0" w:color="auto"/>
            <w:right w:val="none" w:sz="0" w:space="0" w:color="auto"/>
          </w:divBdr>
        </w:div>
        <w:div w:id="977034398">
          <w:marLeft w:val="547"/>
          <w:marRight w:val="0"/>
          <w:marTop w:val="86"/>
          <w:marBottom w:val="0"/>
          <w:divBdr>
            <w:top w:val="none" w:sz="0" w:space="0" w:color="auto"/>
            <w:left w:val="none" w:sz="0" w:space="0" w:color="auto"/>
            <w:bottom w:val="none" w:sz="0" w:space="0" w:color="auto"/>
            <w:right w:val="none" w:sz="0" w:space="0" w:color="auto"/>
          </w:divBdr>
        </w:div>
        <w:div w:id="977034535">
          <w:marLeft w:val="547"/>
          <w:marRight w:val="0"/>
          <w:marTop w:val="86"/>
          <w:marBottom w:val="0"/>
          <w:divBdr>
            <w:top w:val="none" w:sz="0" w:space="0" w:color="auto"/>
            <w:left w:val="none" w:sz="0" w:space="0" w:color="auto"/>
            <w:bottom w:val="none" w:sz="0" w:space="0" w:color="auto"/>
            <w:right w:val="none" w:sz="0" w:space="0" w:color="auto"/>
          </w:divBdr>
        </w:div>
        <w:div w:id="977034631">
          <w:marLeft w:val="1166"/>
          <w:marRight w:val="0"/>
          <w:marTop w:val="77"/>
          <w:marBottom w:val="0"/>
          <w:divBdr>
            <w:top w:val="none" w:sz="0" w:space="0" w:color="auto"/>
            <w:left w:val="none" w:sz="0" w:space="0" w:color="auto"/>
            <w:bottom w:val="none" w:sz="0" w:space="0" w:color="auto"/>
            <w:right w:val="none" w:sz="0" w:space="0" w:color="auto"/>
          </w:divBdr>
        </w:div>
        <w:div w:id="977034644">
          <w:marLeft w:val="1166"/>
          <w:marRight w:val="0"/>
          <w:marTop w:val="77"/>
          <w:marBottom w:val="0"/>
          <w:divBdr>
            <w:top w:val="none" w:sz="0" w:space="0" w:color="auto"/>
            <w:left w:val="none" w:sz="0" w:space="0" w:color="auto"/>
            <w:bottom w:val="none" w:sz="0" w:space="0" w:color="auto"/>
            <w:right w:val="none" w:sz="0" w:space="0" w:color="auto"/>
          </w:divBdr>
        </w:div>
        <w:div w:id="977034940">
          <w:marLeft w:val="1166"/>
          <w:marRight w:val="0"/>
          <w:marTop w:val="77"/>
          <w:marBottom w:val="0"/>
          <w:divBdr>
            <w:top w:val="none" w:sz="0" w:space="0" w:color="auto"/>
            <w:left w:val="none" w:sz="0" w:space="0" w:color="auto"/>
            <w:bottom w:val="none" w:sz="0" w:space="0" w:color="auto"/>
            <w:right w:val="none" w:sz="0" w:space="0" w:color="auto"/>
          </w:divBdr>
        </w:div>
        <w:div w:id="977035221">
          <w:marLeft w:val="1166"/>
          <w:marRight w:val="0"/>
          <w:marTop w:val="77"/>
          <w:marBottom w:val="0"/>
          <w:divBdr>
            <w:top w:val="none" w:sz="0" w:space="0" w:color="auto"/>
            <w:left w:val="none" w:sz="0" w:space="0" w:color="auto"/>
            <w:bottom w:val="none" w:sz="0" w:space="0" w:color="auto"/>
            <w:right w:val="none" w:sz="0" w:space="0" w:color="auto"/>
          </w:divBdr>
        </w:div>
      </w:divsChild>
    </w:div>
    <w:div w:id="977027609">
      <w:marLeft w:val="0"/>
      <w:marRight w:val="0"/>
      <w:marTop w:val="0"/>
      <w:marBottom w:val="0"/>
      <w:divBdr>
        <w:top w:val="none" w:sz="0" w:space="0" w:color="auto"/>
        <w:left w:val="none" w:sz="0" w:space="0" w:color="auto"/>
        <w:bottom w:val="none" w:sz="0" w:space="0" w:color="auto"/>
        <w:right w:val="none" w:sz="0" w:space="0" w:color="auto"/>
      </w:divBdr>
      <w:divsChild>
        <w:div w:id="977034188">
          <w:marLeft w:val="547"/>
          <w:marRight w:val="0"/>
          <w:marTop w:val="96"/>
          <w:marBottom w:val="0"/>
          <w:divBdr>
            <w:top w:val="none" w:sz="0" w:space="0" w:color="auto"/>
            <w:left w:val="none" w:sz="0" w:space="0" w:color="auto"/>
            <w:bottom w:val="none" w:sz="0" w:space="0" w:color="auto"/>
            <w:right w:val="none" w:sz="0" w:space="0" w:color="auto"/>
          </w:divBdr>
        </w:div>
      </w:divsChild>
    </w:div>
    <w:div w:id="977027613">
      <w:marLeft w:val="0"/>
      <w:marRight w:val="0"/>
      <w:marTop w:val="0"/>
      <w:marBottom w:val="0"/>
      <w:divBdr>
        <w:top w:val="none" w:sz="0" w:space="0" w:color="auto"/>
        <w:left w:val="none" w:sz="0" w:space="0" w:color="auto"/>
        <w:bottom w:val="none" w:sz="0" w:space="0" w:color="auto"/>
        <w:right w:val="none" w:sz="0" w:space="0" w:color="auto"/>
      </w:divBdr>
      <w:divsChild>
        <w:div w:id="977030573">
          <w:marLeft w:val="1166"/>
          <w:marRight w:val="0"/>
          <w:marTop w:val="77"/>
          <w:marBottom w:val="0"/>
          <w:divBdr>
            <w:top w:val="none" w:sz="0" w:space="0" w:color="auto"/>
            <w:left w:val="none" w:sz="0" w:space="0" w:color="auto"/>
            <w:bottom w:val="none" w:sz="0" w:space="0" w:color="auto"/>
            <w:right w:val="none" w:sz="0" w:space="0" w:color="auto"/>
          </w:divBdr>
        </w:div>
        <w:div w:id="977030907">
          <w:marLeft w:val="547"/>
          <w:marRight w:val="0"/>
          <w:marTop w:val="96"/>
          <w:marBottom w:val="0"/>
          <w:divBdr>
            <w:top w:val="none" w:sz="0" w:space="0" w:color="auto"/>
            <w:left w:val="none" w:sz="0" w:space="0" w:color="auto"/>
            <w:bottom w:val="none" w:sz="0" w:space="0" w:color="auto"/>
            <w:right w:val="none" w:sz="0" w:space="0" w:color="auto"/>
          </w:divBdr>
        </w:div>
        <w:div w:id="977032234">
          <w:marLeft w:val="1166"/>
          <w:marRight w:val="0"/>
          <w:marTop w:val="77"/>
          <w:marBottom w:val="0"/>
          <w:divBdr>
            <w:top w:val="none" w:sz="0" w:space="0" w:color="auto"/>
            <w:left w:val="none" w:sz="0" w:space="0" w:color="auto"/>
            <w:bottom w:val="none" w:sz="0" w:space="0" w:color="auto"/>
            <w:right w:val="none" w:sz="0" w:space="0" w:color="auto"/>
          </w:divBdr>
        </w:div>
        <w:div w:id="977036710">
          <w:marLeft w:val="1166"/>
          <w:marRight w:val="0"/>
          <w:marTop w:val="77"/>
          <w:marBottom w:val="0"/>
          <w:divBdr>
            <w:top w:val="none" w:sz="0" w:space="0" w:color="auto"/>
            <w:left w:val="none" w:sz="0" w:space="0" w:color="auto"/>
            <w:bottom w:val="none" w:sz="0" w:space="0" w:color="auto"/>
            <w:right w:val="none" w:sz="0" w:space="0" w:color="auto"/>
          </w:divBdr>
        </w:div>
        <w:div w:id="977036854">
          <w:marLeft w:val="1166"/>
          <w:marRight w:val="0"/>
          <w:marTop w:val="77"/>
          <w:marBottom w:val="0"/>
          <w:divBdr>
            <w:top w:val="none" w:sz="0" w:space="0" w:color="auto"/>
            <w:left w:val="none" w:sz="0" w:space="0" w:color="auto"/>
            <w:bottom w:val="none" w:sz="0" w:space="0" w:color="auto"/>
            <w:right w:val="none" w:sz="0" w:space="0" w:color="auto"/>
          </w:divBdr>
        </w:div>
      </w:divsChild>
    </w:div>
    <w:div w:id="977027614">
      <w:marLeft w:val="0"/>
      <w:marRight w:val="0"/>
      <w:marTop w:val="0"/>
      <w:marBottom w:val="0"/>
      <w:divBdr>
        <w:top w:val="none" w:sz="0" w:space="0" w:color="auto"/>
        <w:left w:val="none" w:sz="0" w:space="0" w:color="auto"/>
        <w:bottom w:val="none" w:sz="0" w:space="0" w:color="auto"/>
        <w:right w:val="none" w:sz="0" w:space="0" w:color="auto"/>
      </w:divBdr>
      <w:divsChild>
        <w:div w:id="977030557">
          <w:marLeft w:val="1166"/>
          <w:marRight w:val="0"/>
          <w:marTop w:val="82"/>
          <w:marBottom w:val="0"/>
          <w:divBdr>
            <w:top w:val="none" w:sz="0" w:space="0" w:color="auto"/>
            <w:left w:val="none" w:sz="0" w:space="0" w:color="auto"/>
            <w:bottom w:val="none" w:sz="0" w:space="0" w:color="auto"/>
            <w:right w:val="none" w:sz="0" w:space="0" w:color="auto"/>
          </w:divBdr>
        </w:div>
        <w:div w:id="977030930">
          <w:marLeft w:val="547"/>
          <w:marRight w:val="0"/>
          <w:marTop w:val="106"/>
          <w:marBottom w:val="0"/>
          <w:divBdr>
            <w:top w:val="none" w:sz="0" w:space="0" w:color="auto"/>
            <w:left w:val="none" w:sz="0" w:space="0" w:color="auto"/>
            <w:bottom w:val="none" w:sz="0" w:space="0" w:color="auto"/>
            <w:right w:val="none" w:sz="0" w:space="0" w:color="auto"/>
          </w:divBdr>
        </w:div>
        <w:div w:id="977033156">
          <w:marLeft w:val="1166"/>
          <w:marRight w:val="0"/>
          <w:marTop w:val="82"/>
          <w:marBottom w:val="0"/>
          <w:divBdr>
            <w:top w:val="none" w:sz="0" w:space="0" w:color="auto"/>
            <w:left w:val="none" w:sz="0" w:space="0" w:color="auto"/>
            <w:bottom w:val="none" w:sz="0" w:space="0" w:color="auto"/>
            <w:right w:val="none" w:sz="0" w:space="0" w:color="auto"/>
          </w:divBdr>
        </w:div>
        <w:div w:id="977035568">
          <w:marLeft w:val="547"/>
          <w:marRight w:val="0"/>
          <w:marTop w:val="106"/>
          <w:marBottom w:val="0"/>
          <w:divBdr>
            <w:top w:val="none" w:sz="0" w:space="0" w:color="auto"/>
            <w:left w:val="none" w:sz="0" w:space="0" w:color="auto"/>
            <w:bottom w:val="none" w:sz="0" w:space="0" w:color="auto"/>
            <w:right w:val="none" w:sz="0" w:space="0" w:color="auto"/>
          </w:divBdr>
        </w:div>
        <w:div w:id="977035581">
          <w:marLeft w:val="547"/>
          <w:marRight w:val="0"/>
          <w:marTop w:val="106"/>
          <w:marBottom w:val="0"/>
          <w:divBdr>
            <w:top w:val="none" w:sz="0" w:space="0" w:color="auto"/>
            <w:left w:val="none" w:sz="0" w:space="0" w:color="auto"/>
            <w:bottom w:val="none" w:sz="0" w:space="0" w:color="auto"/>
            <w:right w:val="none" w:sz="0" w:space="0" w:color="auto"/>
          </w:divBdr>
        </w:div>
        <w:div w:id="977035602">
          <w:marLeft w:val="547"/>
          <w:marRight w:val="0"/>
          <w:marTop w:val="106"/>
          <w:marBottom w:val="0"/>
          <w:divBdr>
            <w:top w:val="none" w:sz="0" w:space="0" w:color="auto"/>
            <w:left w:val="none" w:sz="0" w:space="0" w:color="auto"/>
            <w:bottom w:val="none" w:sz="0" w:space="0" w:color="auto"/>
            <w:right w:val="none" w:sz="0" w:space="0" w:color="auto"/>
          </w:divBdr>
        </w:div>
        <w:div w:id="977035759">
          <w:marLeft w:val="547"/>
          <w:marRight w:val="0"/>
          <w:marTop w:val="106"/>
          <w:marBottom w:val="0"/>
          <w:divBdr>
            <w:top w:val="none" w:sz="0" w:space="0" w:color="auto"/>
            <w:left w:val="none" w:sz="0" w:space="0" w:color="auto"/>
            <w:bottom w:val="none" w:sz="0" w:space="0" w:color="auto"/>
            <w:right w:val="none" w:sz="0" w:space="0" w:color="auto"/>
          </w:divBdr>
        </w:div>
      </w:divsChild>
    </w:div>
    <w:div w:id="977027623">
      <w:marLeft w:val="0"/>
      <w:marRight w:val="0"/>
      <w:marTop w:val="0"/>
      <w:marBottom w:val="0"/>
      <w:divBdr>
        <w:top w:val="none" w:sz="0" w:space="0" w:color="auto"/>
        <w:left w:val="none" w:sz="0" w:space="0" w:color="auto"/>
        <w:bottom w:val="none" w:sz="0" w:space="0" w:color="auto"/>
        <w:right w:val="none" w:sz="0" w:space="0" w:color="auto"/>
      </w:divBdr>
      <w:divsChild>
        <w:div w:id="977029808">
          <w:marLeft w:val="547"/>
          <w:marRight w:val="0"/>
          <w:marTop w:val="0"/>
          <w:marBottom w:val="120"/>
          <w:divBdr>
            <w:top w:val="none" w:sz="0" w:space="0" w:color="auto"/>
            <w:left w:val="none" w:sz="0" w:space="0" w:color="auto"/>
            <w:bottom w:val="none" w:sz="0" w:space="0" w:color="auto"/>
            <w:right w:val="none" w:sz="0" w:space="0" w:color="auto"/>
          </w:divBdr>
        </w:div>
        <w:div w:id="977031834">
          <w:marLeft w:val="547"/>
          <w:marRight w:val="0"/>
          <w:marTop w:val="0"/>
          <w:marBottom w:val="120"/>
          <w:divBdr>
            <w:top w:val="none" w:sz="0" w:space="0" w:color="auto"/>
            <w:left w:val="none" w:sz="0" w:space="0" w:color="auto"/>
            <w:bottom w:val="none" w:sz="0" w:space="0" w:color="auto"/>
            <w:right w:val="none" w:sz="0" w:space="0" w:color="auto"/>
          </w:divBdr>
        </w:div>
        <w:div w:id="977032348">
          <w:marLeft w:val="547"/>
          <w:marRight w:val="0"/>
          <w:marTop w:val="0"/>
          <w:marBottom w:val="120"/>
          <w:divBdr>
            <w:top w:val="none" w:sz="0" w:space="0" w:color="auto"/>
            <w:left w:val="none" w:sz="0" w:space="0" w:color="auto"/>
            <w:bottom w:val="none" w:sz="0" w:space="0" w:color="auto"/>
            <w:right w:val="none" w:sz="0" w:space="0" w:color="auto"/>
          </w:divBdr>
        </w:div>
        <w:div w:id="977033894">
          <w:marLeft w:val="547"/>
          <w:marRight w:val="0"/>
          <w:marTop w:val="0"/>
          <w:marBottom w:val="120"/>
          <w:divBdr>
            <w:top w:val="none" w:sz="0" w:space="0" w:color="auto"/>
            <w:left w:val="none" w:sz="0" w:space="0" w:color="auto"/>
            <w:bottom w:val="none" w:sz="0" w:space="0" w:color="auto"/>
            <w:right w:val="none" w:sz="0" w:space="0" w:color="auto"/>
          </w:divBdr>
        </w:div>
      </w:divsChild>
    </w:div>
    <w:div w:id="977027628">
      <w:marLeft w:val="0"/>
      <w:marRight w:val="0"/>
      <w:marTop w:val="0"/>
      <w:marBottom w:val="0"/>
      <w:divBdr>
        <w:top w:val="none" w:sz="0" w:space="0" w:color="auto"/>
        <w:left w:val="none" w:sz="0" w:space="0" w:color="auto"/>
        <w:bottom w:val="none" w:sz="0" w:space="0" w:color="auto"/>
        <w:right w:val="none" w:sz="0" w:space="0" w:color="auto"/>
      </w:divBdr>
      <w:divsChild>
        <w:div w:id="977031178">
          <w:marLeft w:val="1440"/>
          <w:marRight w:val="0"/>
          <w:marTop w:val="154"/>
          <w:marBottom w:val="0"/>
          <w:divBdr>
            <w:top w:val="none" w:sz="0" w:space="0" w:color="auto"/>
            <w:left w:val="none" w:sz="0" w:space="0" w:color="auto"/>
            <w:bottom w:val="none" w:sz="0" w:space="0" w:color="auto"/>
            <w:right w:val="none" w:sz="0" w:space="0" w:color="auto"/>
          </w:divBdr>
        </w:div>
        <w:div w:id="977031322">
          <w:marLeft w:val="547"/>
          <w:marRight w:val="0"/>
          <w:marTop w:val="154"/>
          <w:marBottom w:val="0"/>
          <w:divBdr>
            <w:top w:val="none" w:sz="0" w:space="0" w:color="auto"/>
            <w:left w:val="none" w:sz="0" w:space="0" w:color="auto"/>
            <w:bottom w:val="none" w:sz="0" w:space="0" w:color="auto"/>
            <w:right w:val="none" w:sz="0" w:space="0" w:color="auto"/>
          </w:divBdr>
        </w:div>
        <w:div w:id="977031389">
          <w:marLeft w:val="1440"/>
          <w:marRight w:val="0"/>
          <w:marTop w:val="120"/>
          <w:marBottom w:val="0"/>
          <w:divBdr>
            <w:top w:val="none" w:sz="0" w:space="0" w:color="auto"/>
            <w:left w:val="none" w:sz="0" w:space="0" w:color="auto"/>
            <w:bottom w:val="none" w:sz="0" w:space="0" w:color="auto"/>
            <w:right w:val="none" w:sz="0" w:space="0" w:color="auto"/>
          </w:divBdr>
        </w:div>
        <w:div w:id="977034703">
          <w:marLeft w:val="1440"/>
          <w:marRight w:val="0"/>
          <w:marTop w:val="154"/>
          <w:marBottom w:val="0"/>
          <w:divBdr>
            <w:top w:val="none" w:sz="0" w:space="0" w:color="auto"/>
            <w:left w:val="none" w:sz="0" w:space="0" w:color="auto"/>
            <w:bottom w:val="none" w:sz="0" w:space="0" w:color="auto"/>
            <w:right w:val="none" w:sz="0" w:space="0" w:color="auto"/>
          </w:divBdr>
        </w:div>
        <w:div w:id="977036002">
          <w:marLeft w:val="1440"/>
          <w:marRight w:val="0"/>
          <w:marTop w:val="154"/>
          <w:marBottom w:val="0"/>
          <w:divBdr>
            <w:top w:val="none" w:sz="0" w:space="0" w:color="auto"/>
            <w:left w:val="none" w:sz="0" w:space="0" w:color="auto"/>
            <w:bottom w:val="none" w:sz="0" w:space="0" w:color="auto"/>
            <w:right w:val="none" w:sz="0" w:space="0" w:color="auto"/>
          </w:divBdr>
        </w:div>
        <w:div w:id="977036503">
          <w:marLeft w:val="1440"/>
          <w:marRight w:val="0"/>
          <w:marTop w:val="120"/>
          <w:marBottom w:val="0"/>
          <w:divBdr>
            <w:top w:val="none" w:sz="0" w:space="0" w:color="auto"/>
            <w:left w:val="none" w:sz="0" w:space="0" w:color="auto"/>
            <w:bottom w:val="none" w:sz="0" w:space="0" w:color="auto"/>
            <w:right w:val="none" w:sz="0" w:space="0" w:color="auto"/>
          </w:divBdr>
        </w:div>
      </w:divsChild>
    </w:div>
    <w:div w:id="977027632">
      <w:marLeft w:val="0"/>
      <w:marRight w:val="0"/>
      <w:marTop w:val="0"/>
      <w:marBottom w:val="0"/>
      <w:divBdr>
        <w:top w:val="none" w:sz="0" w:space="0" w:color="auto"/>
        <w:left w:val="none" w:sz="0" w:space="0" w:color="auto"/>
        <w:bottom w:val="none" w:sz="0" w:space="0" w:color="auto"/>
        <w:right w:val="none" w:sz="0" w:space="0" w:color="auto"/>
      </w:divBdr>
      <w:divsChild>
        <w:div w:id="977028399">
          <w:marLeft w:val="1166"/>
          <w:marRight w:val="0"/>
          <w:marTop w:val="100"/>
          <w:marBottom w:val="0"/>
          <w:divBdr>
            <w:top w:val="none" w:sz="0" w:space="0" w:color="auto"/>
            <w:left w:val="none" w:sz="0" w:space="0" w:color="auto"/>
            <w:bottom w:val="none" w:sz="0" w:space="0" w:color="auto"/>
            <w:right w:val="none" w:sz="0" w:space="0" w:color="auto"/>
          </w:divBdr>
        </w:div>
        <w:div w:id="977029002">
          <w:marLeft w:val="0"/>
          <w:marRight w:val="0"/>
          <w:marTop w:val="100"/>
          <w:marBottom w:val="0"/>
          <w:divBdr>
            <w:top w:val="none" w:sz="0" w:space="0" w:color="auto"/>
            <w:left w:val="none" w:sz="0" w:space="0" w:color="auto"/>
            <w:bottom w:val="none" w:sz="0" w:space="0" w:color="auto"/>
            <w:right w:val="none" w:sz="0" w:space="0" w:color="auto"/>
          </w:divBdr>
        </w:div>
        <w:div w:id="977029770">
          <w:marLeft w:val="1166"/>
          <w:marRight w:val="0"/>
          <w:marTop w:val="100"/>
          <w:marBottom w:val="0"/>
          <w:divBdr>
            <w:top w:val="none" w:sz="0" w:space="0" w:color="auto"/>
            <w:left w:val="none" w:sz="0" w:space="0" w:color="auto"/>
            <w:bottom w:val="none" w:sz="0" w:space="0" w:color="auto"/>
            <w:right w:val="none" w:sz="0" w:space="0" w:color="auto"/>
          </w:divBdr>
        </w:div>
        <w:div w:id="977030486">
          <w:marLeft w:val="1166"/>
          <w:marRight w:val="0"/>
          <w:marTop w:val="100"/>
          <w:marBottom w:val="0"/>
          <w:divBdr>
            <w:top w:val="none" w:sz="0" w:space="0" w:color="auto"/>
            <w:left w:val="none" w:sz="0" w:space="0" w:color="auto"/>
            <w:bottom w:val="none" w:sz="0" w:space="0" w:color="auto"/>
            <w:right w:val="none" w:sz="0" w:space="0" w:color="auto"/>
          </w:divBdr>
        </w:div>
        <w:div w:id="977031257">
          <w:marLeft w:val="1166"/>
          <w:marRight w:val="0"/>
          <w:marTop w:val="100"/>
          <w:marBottom w:val="0"/>
          <w:divBdr>
            <w:top w:val="none" w:sz="0" w:space="0" w:color="auto"/>
            <w:left w:val="none" w:sz="0" w:space="0" w:color="auto"/>
            <w:bottom w:val="none" w:sz="0" w:space="0" w:color="auto"/>
            <w:right w:val="none" w:sz="0" w:space="0" w:color="auto"/>
          </w:divBdr>
        </w:div>
        <w:div w:id="977032198">
          <w:marLeft w:val="1166"/>
          <w:marRight w:val="0"/>
          <w:marTop w:val="100"/>
          <w:marBottom w:val="0"/>
          <w:divBdr>
            <w:top w:val="none" w:sz="0" w:space="0" w:color="auto"/>
            <w:left w:val="none" w:sz="0" w:space="0" w:color="auto"/>
            <w:bottom w:val="none" w:sz="0" w:space="0" w:color="auto"/>
            <w:right w:val="none" w:sz="0" w:space="0" w:color="auto"/>
          </w:divBdr>
        </w:div>
        <w:div w:id="977032884">
          <w:marLeft w:val="1166"/>
          <w:marRight w:val="0"/>
          <w:marTop w:val="100"/>
          <w:marBottom w:val="0"/>
          <w:divBdr>
            <w:top w:val="none" w:sz="0" w:space="0" w:color="auto"/>
            <w:left w:val="none" w:sz="0" w:space="0" w:color="auto"/>
            <w:bottom w:val="none" w:sz="0" w:space="0" w:color="auto"/>
            <w:right w:val="none" w:sz="0" w:space="0" w:color="auto"/>
          </w:divBdr>
        </w:div>
        <w:div w:id="977033149">
          <w:marLeft w:val="0"/>
          <w:marRight w:val="0"/>
          <w:marTop w:val="100"/>
          <w:marBottom w:val="0"/>
          <w:divBdr>
            <w:top w:val="none" w:sz="0" w:space="0" w:color="auto"/>
            <w:left w:val="none" w:sz="0" w:space="0" w:color="auto"/>
            <w:bottom w:val="none" w:sz="0" w:space="0" w:color="auto"/>
            <w:right w:val="none" w:sz="0" w:space="0" w:color="auto"/>
          </w:divBdr>
        </w:div>
        <w:div w:id="977034281">
          <w:marLeft w:val="1166"/>
          <w:marRight w:val="0"/>
          <w:marTop w:val="100"/>
          <w:marBottom w:val="0"/>
          <w:divBdr>
            <w:top w:val="none" w:sz="0" w:space="0" w:color="auto"/>
            <w:left w:val="none" w:sz="0" w:space="0" w:color="auto"/>
            <w:bottom w:val="none" w:sz="0" w:space="0" w:color="auto"/>
            <w:right w:val="none" w:sz="0" w:space="0" w:color="auto"/>
          </w:divBdr>
        </w:div>
        <w:div w:id="977034548">
          <w:marLeft w:val="0"/>
          <w:marRight w:val="0"/>
          <w:marTop w:val="100"/>
          <w:marBottom w:val="0"/>
          <w:divBdr>
            <w:top w:val="none" w:sz="0" w:space="0" w:color="auto"/>
            <w:left w:val="none" w:sz="0" w:space="0" w:color="auto"/>
            <w:bottom w:val="none" w:sz="0" w:space="0" w:color="auto"/>
            <w:right w:val="none" w:sz="0" w:space="0" w:color="auto"/>
          </w:divBdr>
        </w:div>
        <w:div w:id="977034626">
          <w:marLeft w:val="1166"/>
          <w:marRight w:val="0"/>
          <w:marTop w:val="100"/>
          <w:marBottom w:val="0"/>
          <w:divBdr>
            <w:top w:val="none" w:sz="0" w:space="0" w:color="auto"/>
            <w:left w:val="none" w:sz="0" w:space="0" w:color="auto"/>
            <w:bottom w:val="none" w:sz="0" w:space="0" w:color="auto"/>
            <w:right w:val="none" w:sz="0" w:space="0" w:color="auto"/>
          </w:divBdr>
        </w:div>
        <w:div w:id="977034637">
          <w:marLeft w:val="1166"/>
          <w:marRight w:val="0"/>
          <w:marTop w:val="100"/>
          <w:marBottom w:val="0"/>
          <w:divBdr>
            <w:top w:val="none" w:sz="0" w:space="0" w:color="auto"/>
            <w:left w:val="none" w:sz="0" w:space="0" w:color="auto"/>
            <w:bottom w:val="none" w:sz="0" w:space="0" w:color="auto"/>
            <w:right w:val="none" w:sz="0" w:space="0" w:color="auto"/>
          </w:divBdr>
        </w:div>
      </w:divsChild>
    </w:div>
    <w:div w:id="977027640">
      <w:marLeft w:val="0"/>
      <w:marRight w:val="0"/>
      <w:marTop w:val="0"/>
      <w:marBottom w:val="0"/>
      <w:divBdr>
        <w:top w:val="none" w:sz="0" w:space="0" w:color="auto"/>
        <w:left w:val="none" w:sz="0" w:space="0" w:color="auto"/>
        <w:bottom w:val="none" w:sz="0" w:space="0" w:color="auto"/>
        <w:right w:val="none" w:sz="0" w:space="0" w:color="auto"/>
      </w:divBdr>
      <w:divsChild>
        <w:div w:id="977027792">
          <w:marLeft w:val="1166"/>
          <w:marRight w:val="0"/>
          <w:marTop w:val="154"/>
          <w:marBottom w:val="0"/>
          <w:divBdr>
            <w:top w:val="none" w:sz="0" w:space="0" w:color="auto"/>
            <w:left w:val="none" w:sz="0" w:space="0" w:color="auto"/>
            <w:bottom w:val="none" w:sz="0" w:space="0" w:color="auto"/>
            <w:right w:val="none" w:sz="0" w:space="0" w:color="auto"/>
          </w:divBdr>
        </w:div>
        <w:div w:id="977028563">
          <w:marLeft w:val="1800"/>
          <w:marRight w:val="0"/>
          <w:marTop w:val="134"/>
          <w:marBottom w:val="0"/>
          <w:divBdr>
            <w:top w:val="none" w:sz="0" w:space="0" w:color="auto"/>
            <w:left w:val="none" w:sz="0" w:space="0" w:color="auto"/>
            <w:bottom w:val="none" w:sz="0" w:space="0" w:color="auto"/>
            <w:right w:val="none" w:sz="0" w:space="0" w:color="auto"/>
          </w:divBdr>
        </w:div>
        <w:div w:id="977028871">
          <w:marLeft w:val="1800"/>
          <w:marRight w:val="0"/>
          <w:marTop w:val="134"/>
          <w:marBottom w:val="0"/>
          <w:divBdr>
            <w:top w:val="none" w:sz="0" w:space="0" w:color="auto"/>
            <w:left w:val="none" w:sz="0" w:space="0" w:color="auto"/>
            <w:bottom w:val="none" w:sz="0" w:space="0" w:color="auto"/>
            <w:right w:val="none" w:sz="0" w:space="0" w:color="auto"/>
          </w:divBdr>
        </w:div>
        <w:div w:id="977029512">
          <w:marLeft w:val="403"/>
          <w:marRight w:val="0"/>
          <w:marTop w:val="0"/>
          <w:marBottom w:val="0"/>
          <w:divBdr>
            <w:top w:val="none" w:sz="0" w:space="0" w:color="auto"/>
            <w:left w:val="none" w:sz="0" w:space="0" w:color="auto"/>
            <w:bottom w:val="none" w:sz="0" w:space="0" w:color="auto"/>
            <w:right w:val="none" w:sz="0" w:space="0" w:color="auto"/>
          </w:divBdr>
        </w:div>
        <w:div w:id="977033820">
          <w:marLeft w:val="1800"/>
          <w:marRight w:val="0"/>
          <w:marTop w:val="134"/>
          <w:marBottom w:val="0"/>
          <w:divBdr>
            <w:top w:val="none" w:sz="0" w:space="0" w:color="auto"/>
            <w:left w:val="none" w:sz="0" w:space="0" w:color="auto"/>
            <w:bottom w:val="none" w:sz="0" w:space="0" w:color="auto"/>
            <w:right w:val="none" w:sz="0" w:space="0" w:color="auto"/>
          </w:divBdr>
        </w:div>
        <w:div w:id="977035099">
          <w:marLeft w:val="1166"/>
          <w:marRight w:val="0"/>
          <w:marTop w:val="154"/>
          <w:marBottom w:val="0"/>
          <w:divBdr>
            <w:top w:val="none" w:sz="0" w:space="0" w:color="auto"/>
            <w:left w:val="none" w:sz="0" w:space="0" w:color="auto"/>
            <w:bottom w:val="none" w:sz="0" w:space="0" w:color="auto"/>
            <w:right w:val="none" w:sz="0" w:space="0" w:color="auto"/>
          </w:divBdr>
        </w:div>
        <w:div w:id="977036659">
          <w:marLeft w:val="1800"/>
          <w:marRight w:val="0"/>
          <w:marTop w:val="134"/>
          <w:marBottom w:val="0"/>
          <w:divBdr>
            <w:top w:val="none" w:sz="0" w:space="0" w:color="auto"/>
            <w:left w:val="none" w:sz="0" w:space="0" w:color="auto"/>
            <w:bottom w:val="none" w:sz="0" w:space="0" w:color="auto"/>
            <w:right w:val="none" w:sz="0" w:space="0" w:color="auto"/>
          </w:divBdr>
        </w:div>
      </w:divsChild>
    </w:div>
    <w:div w:id="977027642">
      <w:marLeft w:val="0"/>
      <w:marRight w:val="0"/>
      <w:marTop w:val="0"/>
      <w:marBottom w:val="0"/>
      <w:divBdr>
        <w:top w:val="none" w:sz="0" w:space="0" w:color="auto"/>
        <w:left w:val="none" w:sz="0" w:space="0" w:color="auto"/>
        <w:bottom w:val="none" w:sz="0" w:space="0" w:color="auto"/>
        <w:right w:val="none" w:sz="0" w:space="0" w:color="auto"/>
      </w:divBdr>
      <w:divsChild>
        <w:div w:id="977027287">
          <w:marLeft w:val="547"/>
          <w:marRight w:val="0"/>
          <w:marTop w:val="96"/>
          <w:marBottom w:val="0"/>
          <w:divBdr>
            <w:top w:val="none" w:sz="0" w:space="0" w:color="auto"/>
            <w:left w:val="none" w:sz="0" w:space="0" w:color="auto"/>
            <w:bottom w:val="none" w:sz="0" w:space="0" w:color="auto"/>
            <w:right w:val="none" w:sz="0" w:space="0" w:color="auto"/>
          </w:divBdr>
        </w:div>
        <w:div w:id="977028509">
          <w:marLeft w:val="547"/>
          <w:marRight w:val="0"/>
          <w:marTop w:val="96"/>
          <w:marBottom w:val="0"/>
          <w:divBdr>
            <w:top w:val="none" w:sz="0" w:space="0" w:color="auto"/>
            <w:left w:val="none" w:sz="0" w:space="0" w:color="auto"/>
            <w:bottom w:val="none" w:sz="0" w:space="0" w:color="auto"/>
            <w:right w:val="none" w:sz="0" w:space="0" w:color="auto"/>
          </w:divBdr>
        </w:div>
        <w:div w:id="977029768">
          <w:marLeft w:val="547"/>
          <w:marRight w:val="0"/>
          <w:marTop w:val="96"/>
          <w:marBottom w:val="0"/>
          <w:divBdr>
            <w:top w:val="none" w:sz="0" w:space="0" w:color="auto"/>
            <w:left w:val="none" w:sz="0" w:space="0" w:color="auto"/>
            <w:bottom w:val="none" w:sz="0" w:space="0" w:color="auto"/>
            <w:right w:val="none" w:sz="0" w:space="0" w:color="auto"/>
          </w:divBdr>
        </w:div>
        <w:div w:id="977033220">
          <w:marLeft w:val="1267"/>
          <w:marRight w:val="0"/>
          <w:marTop w:val="96"/>
          <w:marBottom w:val="0"/>
          <w:divBdr>
            <w:top w:val="none" w:sz="0" w:space="0" w:color="auto"/>
            <w:left w:val="none" w:sz="0" w:space="0" w:color="auto"/>
            <w:bottom w:val="none" w:sz="0" w:space="0" w:color="auto"/>
            <w:right w:val="none" w:sz="0" w:space="0" w:color="auto"/>
          </w:divBdr>
        </w:div>
        <w:div w:id="977034308">
          <w:marLeft w:val="547"/>
          <w:marRight w:val="0"/>
          <w:marTop w:val="96"/>
          <w:marBottom w:val="0"/>
          <w:divBdr>
            <w:top w:val="none" w:sz="0" w:space="0" w:color="auto"/>
            <w:left w:val="none" w:sz="0" w:space="0" w:color="auto"/>
            <w:bottom w:val="none" w:sz="0" w:space="0" w:color="auto"/>
            <w:right w:val="none" w:sz="0" w:space="0" w:color="auto"/>
          </w:divBdr>
        </w:div>
        <w:div w:id="977035510">
          <w:marLeft w:val="547"/>
          <w:marRight w:val="0"/>
          <w:marTop w:val="96"/>
          <w:marBottom w:val="0"/>
          <w:divBdr>
            <w:top w:val="none" w:sz="0" w:space="0" w:color="auto"/>
            <w:left w:val="none" w:sz="0" w:space="0" w:color="auto"/>
            <w:bottom w:val="none" w:sz="0" w:space="0" w:color="auto"/>
            <w:right w:val="none" w:sz="0" w:space="0" w:color="auto"/>
          </w:divBdr>
        </w:div>
        <w:div w:id="977035994">
          <w:marLeft w:val="547"/>
          <w:marRight w:val="0"/>
          <w:marTop w:val="96"/>
          <w:marBottom w:val="0"/>
          <w:divBdr>
            <w:top w:val="none" w:sz="0" w:space="0" w:color="auto"/>
            <w:left w:val="none" w:sz="0" w:space="0" w:color="auto"/>
            <w:bottom w:val="none" w:sz="0" w:space="0" w:color="auto"/>
            <w:right w:val="none" w:sz="0" w:space="0" w:color="auto"/>
          </w:divBdr>
        </w:div>
      </w:divsChild>
    </w:div>
    <w:div w:id="977027647">
      <w:marLeft w:val="0"/>
      <w:marRight w:val="0"/>
      <w:marTop w:val="0"/>
      <w:marBottom w:val="0"/>
      <w:divBdr>
        <w:top w:val="none" w:sz="0" w:space="0" w:color="auto"/>
        <w:left w:val="none" w:sz="0" w:space="0" w:color="auto"/>
        <w:bottom w:val="none" w:sz="0" w:space="0" w:color="auto"/>
        <w:right w:val="none" w:sz="0" w:space="0" w:color="auto"/>
      </w:divBdr>
      <w:divsChild>
        <w:div w:id="977030059">
          <w:marLeft w:val="1166"/>
          <w:marRight w:val="0"/>
          <w:marTop w:val="115"/>
          <w:marBottom w:val="0"/>
          <w:divBdr>
            <w:top w:val="none" w:sz="0" w:space="0" w:color="auto"/>
            <w:left w:val="none" w:sz="0" w:space="0" w:color="auto"/>
            <w:bottom w:val="none" w:sz="0" w:space="0" w:color="auto"/>
            <w:right w:val="none" w:sz="0" w:space="0" w:color="auto"/>
          </w:divBdr>
        </w:div>
        <w:div w:id="977031362">
          <w:marLeft w:val="1166"/>
          <w:marRight w:val="0"/>
          <w:marTop w:val="115"/>
          <w:marBottom w:val="0"/>
          <w:divBdr>
            <w:top w:val="none" w:sz="0" w:space="0" w:color="auto"/>
            <w:left w:val="none" w:sz="0" w:space="0" w:color="auto"/>
            <w:bottom w:val="none" w:sz="0" w:space="0" w:color="auto"/>
            <w:right w:val="none" w:sz="0" w:space="0" w:color="auto"/>
          </w:divBdr>
        </w:div>
        <w:div w:id="977031466">
          <w:marLeft w:val="1166"/>
          <w:marRight w:val="0"/>
          <w:marTop w:val="115"/>
          <w:marBottom w:val="0"/>
          <w:divBdr>
            <w:top w:val="none" w:sz="0" w:space="0" w:color="auto"/>
            <w:left w:val="none" w:sz="0" w:space="0" w:color="auto"/>
            <w:bottom w:val="none" w:sz="0" w:space="0" w:color="auto"/>
            <w:right w:val="none" w:sz="0" w:space="0" w:color="auto"/>
          </w:divBdr>
        </w:div>
        <w:div w:id="977032646">
          <w:marLeft w:val="1166"/>
          <w:marRight w:val="0"/>
          <w:marTop w:val="115"/>
          <w:marBottom w:val="0"/>
          <w:divBdr>
            <w:top w:val="none" w:sz="0" w:space="0" w:color="auto"/>
            <w:left w:val="none" w:sz="0" w:space="0" w:color="auto"/>
            <w:bottom w:val="none" w:sz="0" w:space="0" w:color="auto"/>
            <w:right w:val="none" w:sz="0" w:space="0" w:color="auto"/>
          </w:divBdr>
        </w:div>
      </w:divsChild>
    </w:div>
    <w:div w:id="977027648">
      <w:marLeft w:val="0"/>
      <w:marRight w:val="0"/>
      <w:marTop w:val="0"/>
      <w:marBottom w:val="0"/>
      <w:divBdr>
        <w:top w:val="none" w:sz="0" w:space="0" w:color="auto"/>
        <w:left w:val="none" w:sz="0" w:space="0" w:color="auto"/>
        <w:bottom w:val="none" w:sz="0" w:space="0" w:color="auto"/>
        <w:right w:val="none" w:sz="0" w:space="0" w:color="auto"/>
      </w:divBdr>
      <w:divsChild>
        <w:div w:id="977027568">
          <w:marLeft w:val="547"/>
          <w:marRight w:val="0"/>
          <w:marTop w:val="115"/>
          <w:marBottom w:val="0"/>
          <w:divBdr>
            <w:top w:val="none" w:sz="0" w:space="0" w:color="auto"/>
            <w:left w:val="none" w:sz="0" w:space="0" w:color="auto"/>
            <w:bottom w:val="none" w:sz="0" w:space="0" w:color="auto"/>
            <w:right w:val="none" w:sz="0" w:space="0" w:color="auto"/>
          </w:divBdr>
        </w:div>
        <w:div w:id="977029906">
          <w:marLeft w:val="1166"/>
          <w:marRight w:val="0"/>
          <w:marTop w:val="96"/>
          <w:marBottom w:val="0"/>
          <w:divBdr>
            <w:top w:val="none" w:sz="0" w:space="0" w:color="auto"/>
            <w:left w:val="none" w:sz="0" w:space="0" w:color="auto"/>
            <w:bottom w:val="none" w:sz="0" w:space="0" w:color="auto"/>
            <w:right w:val="none" w:sz="0" w:space="0" w:color="auto"/>
          </w:divBdr>
        </w:div>
        <w:div w:id="977031569">
          <w:marLeft w:val="547"/>
          <w:marRight w:val="0"/>
          <w:marTop w:val="115"/>
          <w:marBottom w:val="0"/>
          <w:divBdr>
            <w:top w:val="none" w:sz="0" w:space="0" w:color="auto"/>
            <w:left w:val="none" w:sz="0" w:space="0" w:color="auto"/>
            <w:bottom w:val="none" w:sz="0" w:space="0" w:color="auto"/>
            <w:right w:val="none" w:sz="0" w:space="0" w:color="auto"/>
          </w:divBdr>
        </w:div>
        <w:div w:id="977032391">
          <w:marLeft w:val="547"/>
          <w:marRight w:val="0"/>
          <w:marTop w:val="115"/>
          <w:marBottom w:val="0"/>
          <w:divBdr>
            <w:top w:val="none" w:sz="0" w:space="0" w:color="auto"/>
            <w:left w:val="none" w:sz="0" w:space="0" w:color="auto"/>
            <w:bottom w:val="none" w:sz="0" w:space="0" w:color="auto"/>
            <w:right w:val="none" w:sz="0" w:space="0" w:color="auto"/>
          </w:divBdr>
        </w:div>
        <w:div w:id="977032395">
          <w:marLeft w:val="547"/>
          <w:marRight w:val="0"/>
          <w:marTop w:val="115"/>
          <w:marBottom w:val="0"/>
          <w:divBdr>
            <w:top w:val="none" w:sz="0" w:space="0" w:color="auto"/>
            <w:left w:val="none" w:sz="0" w:space="0" w:color="auto"/>
            <w:bottom w:val="none" w:sz="0" w:space="0" w:color="auto"/>
            <w:right w:val="none" w:sz="0" w:space="0" w:color="auto"/>
          </w:divBdr>
        </w:div>
        <w:div w:id="977032751">
          <w:marLeft w:val="1166"/>
          <w:marRight w:val="0"/>
          <w:marTop w:val="96"/>
          <w:marBottom w:val="0"/>
          <w:divBdr>
            <w:top w:val="none" w:sz="0" w:space="0" w:color="auto"/>
            <w:left w:val="none" w:sz="0" w:space="0" w:color="auto"/>
            <w:bottom w:val="none" w:sz="0" w:space="0" w:color="auto"/>
            <w:right w:val="none" w:sz="0" w:space="0" w:color="auto"/>
          </w:divBdr>
        </w:div>
      </w:divsChild>
    </w:div>
    <w:div w:id="977027651">
      <w:marLeft w:val="0"/>
      <w:marRight w:val="0"/>
      <w:marTop w:val="0"/>
      <w:marBottom w:val="0"/>
      <w:divBdr>
        <w:top w:val="none" w:sz="0" w:space="0" w:color="auto"/>
        <w:left w:val="none" w:sz="0" w:space="0" w:color="auto"/>
        <w:bottom w:val="none" w:sz="0" w:space="0" w:color="auto"/>
        <w:right w:val="none" w:sz="0" w:space="0" w:color="auto"/>
      </w:divBdr>
      <w:divsChild>
        <w:div w:id="977027305">
          <w:marLeft w:val="547"/>
          <w:marRight w:val="0"/>
          <w:marTop w:val="96"/>
          <w:marBottom w:val="0"/>
          <w:divBdr>
            <w:top w:val="none" w:sz="0" w:space="0" w:color="auto"/>
            <w:left w:val="none" w:sz="0" w:space="0" w:color="auto"/>
            <w:bottom w:val="none" w:sz="0" w:space="0" w:color="auto"/>
            <w:right w:val="none" w:sz="0" w:space="0" w:color="auto"/>
          </w:divBdr>
        </w:div>
        <w:div w:id="977028725">
          <w:marLeft w:val="547"/>
          <w:marRight w:val="0"/>
          <w:marTop w:val="96"/>
          <w:marBottom w:val="0"/>
          <w:divBdr>
            <w:top w:val="none" w:sz="0" w:space="0" w:color="auto"/>
            <w:left w:val="none" w:sz="0" w:space="0" w:color="auto"/>
            <w:bottom w:val="none" w:sz="0" w:space="0" w:color="auto"/>
            <w:right w:val="none" w:sz="0" w:space="0" w:color="auto"/>
          </w:divBdr>
        </w:div>
        <w:div w:id="977030362">
          <w:marLeft w:val="547"/>
          <w:marRight w:val="0"/>
          <w:marTop w:val="96"/>
          <w:marBottom w:val="0"/>
          <w:divBdr>
            <w:top w:val="none" w:sz="0" w:space="0" w:color="auto"/>
            <w:left w:val="none" w:sz="0" w:space="0" w:color="auto"/>
            <w:bottom w:val="none" w:sz="0" w:space="0" w:color="auto"/>
            <w:right w:val="none" w:sz="0" w:space="0" w:color="auto"/>
          </w:divBdr>
        </w:div>
        <w:div w:id="977036447">
          <w:marLeft w:val="547"/>
          <w:marRight w:val="0"/>
          <w:marTop w:val="96"/>
          <w:marBottom w:val="0"/>
          <w:divBdr>
            <w:top w:val="none" w:sz="0" w:space="0" w:color="auto"/>
            <w:left w:val="none" w:sz="0" w:space="0" w:color="auto"/>
            <w:bottom w:val="none" w:sz="0" w:space="0" w:color="auto"/>
            <w:right w:val="none" w:sz="0" w:space="0" w:color="auto"/>
          </w:divBdr>
        </w:div>
      </w:divsChild>
    </w:div>
    <w:div w:id="977027652">
      <w:marLeft w:val="0"/>
      <w:marRight w:val="0"/>
      <w:marTop w:val="0"/>
      <w:marBottom w:val="0"/>
      <w:divBdr>
        <w:top w:val="none" w:sz="0" w:space="0" w:color="auto"/>
        <w:left w:val="none" w:sz="0" w:space="0" w:color="auto"/>
        <w:bottom w:val="none" w:sz="0" w:space="0" w:color="auto"/>
        <w:right w:val="none" w:sz="0" w:space="0" w:color="auto"/>
      </w:divBdr>
      <w:divsChild>
        <w:div w:id="977030541">
          <w:marLeft w:val="547"/>
          <w:marRight w:val="0"/>
          <w:marTop w:val="86"/>
          <w:marBottom w:val="0"/>
          <w:divBdr>
            <w:top w:val="none" w:sz="0" w:space="0" w:color="auto"/>
            <w:left w:val="none" w:sz="0" w:space="0" w:color="auto"/>
            <w:bottom w:val="none" w:sz="0" w:space="0" w:color="auto"/>
            <w:right w:val="none" w:sz="0" w:space="0" w:color="auto"/>
          </w:divBdr>
        </w:div>
      </w:divsChild>
    </w:div>
    <w:div w:id="977027664">
      <w:marLeft w:val="0"/>
      <w:marRight w:val="0"/>
      <w:marTop w:val="0"/>
      <w:marBottom w:val="0"/>
      <w:divBdr>
        <w:top w:val="none" w:sz="0" w:space="0" w:color="auto"/>
        <w:left w:val="none" w:sz="0" w:space="0" w:color="auto"/>
        <w:bottom w:val="none" w:sz="0" w:space="0" w:color="auto"/>
        <w:right w:val="none" w:sz="0" w:space="0" w:color="auto"/>
      </w:divBdr>
      <w:divsChild>
        <w:div w:id="977027851">
          <w:marLeft w:val="1166"/>
          <w:marRight w:val="0"/>
          <w:marTop w:val="144"/>
          <w:marBottom w:val="0"/>
          <w:divBdr>
            <w:top w:val="none" w:sz="0" w:space="0" w:color="auto"/>
            <w:left w:val="none" w:sz="0" w:space="0" w:color="auto"/>
            <w:bottom w:val="none" w:sz="0" w:space="0" w:color="auto"/>
            <w:right w:val="none" w:sz="0" w:space="0" w:color="auto"/>
          </w:divBdr>
        </w:div>
        <w:div w:id="977028715">
          <w:marLeft w:val="1166"/>
          <w:marRight w:val="0"/>
          <w:marTop w:val="144"/>
          <w:marBottom w:val="0"/>
          <w:divBdr>
            <w:top w:val="none" w:sz="0" w:space="0" w:color="auto"/>
            <w:left w:val="none" w:sz="0" w:space="0" w:color="auto"/>
            <w:bottom w:val="none" w:sz="0" w:space="0" w:color="auto"/>
            <w:right w:val="none" w:sz="0" w:space="0" w:color="auto"/>
          </w:divBdr>
        </w:div>
        <w:div w:id="977028921">
          <w:marLeft w:val="1800"/>
          <w:marRight w:val="0"/>
          <w:marTop w:val="130"/>
          <w:marBottom w:val="0"/>
          <w:divBdr>
            <w:top w:val="none" w:sz="0" w:space="0" w:color="auto"/>
            <w:left w:val="none" w:sz="0" w:space="0" w:color="auto"/>
            <w:bottom w:val="none" w:sz="0" w:space="0" w:color="auto"/>
            <w:right w:val="none" w:sz="0" w:space="0" w:color="auto"/>
          </w:divBdr>
        </w:div>
        <w:div w:id="977029187">
          <w:marLeft w:val="1800"/>
          <w:marRight w:val="0"/>
          <w:marTop w:val="130"/>
          <w:marBottom w:val="0"/>
          <w:divBdr>
            <w:top w:val="none" w:sz="0" w:space="0" w:color="auto"/>
            <w:left w:val="none" w:sz="0" w:space="0" w:color="auto"/>
            <w:bottom w:val="none" w:sz="0" w:space="0" w:color="auto"/>
            <w:right w:val="none" w:sz="0" w:space="0" w:color="auto"/>
          </w:divBdr>
        </w:div>
        <w:div w:id="977029593">
          <w:marLeft w:val="1166"/>
          <w:marRight w:val="0"/>
          <w:marTop w:val="144"/>
          <w:marBottom w:val="0"/>
          <w:divBdr>
            <w:top w:val="none" w:sz="0" w:space="0" w:color="auto"/>
            <w:left w:val="none" w:sz="0" w:space="0" w:color="auto"/>
            <w:bottom w:val="none" w:sz="0" w:space="0" w:color="auto"/>
            <w:right w:val="none" w:sz="0" w:space="0" w:color="auto"/>
          </w:divBdr>
        </w:div>
        <w:div w:id="977032707">
          <w:marLeft w:val="1800"/>
          <w:marRight w:val="0"/>
          <w:marTop w:val="130"/>
          <w:marBottom w:val="0"/>
          <w:divBdr>
            <w:top w:val="none" w:sz="0" w:space="0" w:color="auto"/>
            <w:left w:val="none" w:sz="0" w:space="0" w:color="auto"/>
            <w:bottom w:val="none" w:sz="0" w:space="0" w:color="auto"/>
            <w:right w:val="none" w:sz="0" w:space="0" w:color="auto"/>
          </w:divBdr>
        </w:div>
        <w:div w:id="977032885">
          <w:marLeft w:val="1800"/>
          <w:marRight w:val="0"/>
          <w:marTop w:val="130"/>
          <w:marBottom w:val="0"/>
          <w:divBdr>
            <w:top w:val="none" w:sz="0" w:space="0" w:color="auto"/>
            <w:left w:val="none" w:sz="0" w:space="0" w:color="auto"/>
            <w:bottom w:val="none" w:sz="0" w:space="0" w:color="auto"/>
            <w:right w:val="none" w:sz="0" w:space="0" w:color="auto"/>
          </w:divBdr>
        </w:div>
        <w:div w:id="977035522">
          <w:marLeft w:val="1166"/>
          <w:marRight w:val="0"/>
          <w:marTop w:val="144"/>
          <w:marBottom w:val="0"/>
          <w:divBdr>
            <w:top w:val="none" w:sz="0" w:space="0" w:color="auto"/>
            <w:left w:val="none" w:sz="0" w:space="0" w:color="auto"/>
            <w:bottom w:val="none" w:sz="0" w:space="0" w:color="auto"/>
            <w:right w:val="none" w:sz="0" w:space="0" w:color="auto"/>
          </w:divBdr>
        </w:div>
        <w:div w:id="977035722">
          <w:marLeft w:val="1800"/>
          <w:marRight w:val="0"/>
          <w:marTop w:val="130"/>
          <w:marBottom w:val="0"/>
          <w:divBdr>
            <w:top w:val="none" w:sz="0" w:space="0" w:color="auto"/>
            <w:left w:val="none" w:sz="0" w:space="0" w:color="auto"/>
            <w:bottom w:val="none" w:sz="0" w:space="0" w:color="auto"/>
            <w:right w:val="none" w:sz="0" w:space="0" w:color="auto"/>
          </w:divBdr>
        </w:div>
        <w:div w:id="977036411">
          <w:marLeft w:val="1800"/>
          <w:marRight w:val="0"/>
          <w:marTop w:val="130"/>
          <w:marBottom w:val="0"/>
          <w:divBdr>
            <w:top w:val="none" w:sz="0" w:space="0" w:color="auto"/>
            <w:left w:val="none" w:sz="0" w:space="0" w:color="auto"/>
            <w:bottom w:val="none" w:sz="0" w:space="0" w:color="auto"/>
            <w:right w:val="none" w:sz="0" w:space="0" w:color="auto"/>
          </w:divBdr>
        </w:div>
        <w:div w:id="977036837">
          <w:marLeft w:val="1800"/>
          <w:marRight w:val="0"/>
          <w:marTop w:val="130"/>
          <w:marBottom w:val="0"/>
          <w:divBdr>
            <w:top w:val="none" w:sz="0" w:space="0" w:color="auto"/>
            <w:left w:val="none" w:sz="0" w:space="0" w:color="auto"/>
            <w:bottom w:val="none" w:sz="0" w:space="0" w:color="auto"/>
            <w:right w:val="none" w:sz="0" w:space="0" w:color="auto"/>
          </w:divBdr>
        </w:div>
      </w:divsChild>
    </w:div>
    <w:div w:id="977027666">
      <w:marLeft w:val="0"/>
      <w:marRight w:val="0"/>
      <w:marTop w:val="0"/>
      <w:marBottom w:val="0"/>
      <w:divBdr>
        <w:top w:val="none" w:sz="0" w:space="0" w:color="auto"/>
        <w:left w:val="none" w:sz="0" w:space="0" w:color="auto"/>
        <w:bottom w:val="none" w:sz="0" w:space="0" w:color="auto"/>
        <w:right w:val="none" w:sz="0" w:space="0" w:color="auto"/>
      </w:divBdr>
      <w:divsChild>
        <w:div w:id="977027293">
          <w:marLeft w:val="1080"/>
          <w:marRight w:val="0"/>
          <w:marTop w:val="120"/>
          <w:marBottom w:val="0"/>
          <w:divBdr>
            <w:top w:val="none" w:sz="0" w:space="0" w:color="auto"/>
            <w:left w:val="none" w:sz="0" w:space="0" w:color="auto"/>
            <w:bottom w:val="none" w:sz="0" w:space="0" w:color="auto"/>
            <w:right w:val="none" w:sz="0" w:space="0" w:color="auto"/>
          </w:divBdr>
        </w:div>
        <w:div w:id="977029739">
          <w:marLeft w:val="1080"/>
          <w:marRight w:val="0"/>
          <w:marTop w:val="0"/>
          <w:marBottom w:val="0"/>
          <w:divBdr>
            <w:top w:val="none" w:sz="0" w:space="0" w:color="auto"/>
            <w:left w:val="none" w:sz="0" w:space="0" w:color="auto"/>
            <w:bottom w:val="none" w:sz="0" w:space="0" w:color="auto"/>
            <w:right w:val="none" w:sz="0" w:space="0" w:color="auto"/>
          </w:divBdr>
        </w:div>
        <w:div w:id="977030165">
          <w:marLeft w:val="1080"/>
          <w:marRight w:val="0"/>
          <w:marTop w:val="0"/>
          <w:marBottom w:val="0"/>
          <w:divBdr>
            <w:top w:val="none" w:sz="0" w:space="0" w:color="auto"/>
            <w:left w:val="none" w:sz="0" w:space="0" w:color="auto"/>
            <w:bottom w:val="none" w:sz="0" w:space="0" w:color="auto"/>
            <w:right w:val="none" w:sz="0" w:space="0" w:color="auto"/>
          </w:divBdr>
        </w:div>
        <w:div w:id="977032062">
          <w:marLeft w:val="1080"/>
          <w:marRight w:val="0"/>
          <w:marTop w:val="120"/>
          <w:marBottom w:val="0"/>
          <w:divBdr>
            <w:top w:val="none" w:sz="0" w:space="0" w:color="auto"/>
            <w:left w:val="none" w:sz="0" w:space="0" w:color="auto"/>
            <w:bottom w:val="none" w:sz="0" w:space="0" w:color="auto"/>
            <w:right w:val="none" w:sz="0" w:space="0" w:color="auto"/>
          </w:divBdr>
        </w:div>
        <w:div w:id="977032346">
          <w:marLeft w:val="1080"/>
          <w:marRight w:val="0"/>
          <w:marTop w:val="120"/>
          <w:marBottom w:val="0"/>
          <w:divBdr>
            <w:top w:val="none" w:sz="0" w:space="0" w:color="auto"/>
            <w:left w:val="none" w:sz="0" w:space="0" w:color="auto"/>
            <w:bottom w:val="none" w:sz="0" w:space="0" w:color="auto"/>
            <w:right w:val="none" w:sz="0" w:space="0" w:color="auto"/>
          </w:divBdr>
        </w:div>
        <w:div w:id="977034923">
          <w:marLeft w:val="547"/>
          <w:marRight w:val="0"/>
          <w:marTop w:val="0"/>
          <w:marBottom w:val="0"/>
          <w:divBdr>
            <w:top w:val="none" w:sz="0" w:space="0" w:color="auto"/>
            <w:left w:val="none" w:sz="0" w:space="0" w:color="auto"/>
            <w:bottom w:val="none" w:sz="0" w:space="0" w:color="auto"/>
            <w:right w:val="none" w:sz="0" w:space="0" w:color="auto"/>
          </w:divBdr>
        </w:div>
        <w:div w:id="977035113">
          <w:marLeft w:val="1080"/>
          <w:marRight w:val="0"/>
          <w:marTop w:val="120"/>
          <w:marBottom w:val="0"/>
          <w:divBdr>
            <w:top w:val="none" w:sz="0" w:space="0" w:color="auto"/>
            <w:left w:val="none" w:sz="0" w:space="0" w:color="auto"/>
            <w:bottom w:val="none" w:sz="0" w:space="0" w:color="auto"/>
            <w:right w:val="none" w:sz="0" w:space="0" w:color="auto"/>
          </w:divBdr>
        </w:div>
        <w:div w:id="977035250">
          <w:marLeft w:val="1080"/>
          <w:marRight w:val="0"/>
          <w:marTop w:val="0"/>
          <w:marBottom w:val="0"/>
          <w:divBdr>
            <w:top w:val="none" w:sz="0" w:space="0" w:color="auto"/>
            <w:left w:val="none" w:sz="0" w:space="0" w:color="auto"/>
            <w:bottom w:val="none" w:sz="0" w:space="0" w:color="auto"/>
            <w:right w:val="none" w:sz="0" w:space="0" w:color="auto"/>
          </w:divBdr>
        </w:div>
        <w:div w:id="977036236">
          <w:marLeft w:val="547"/>
          <w:marRight w:val="0"/>
          <w:marTop w:val="120"/>
          <w:marBottom w:val="0"/>
          <w:divBdr>
            <w:top w:val="none" w:sz="0" w:space="0" w:color="auto"/>
            <w:left w:val="none" w:sz="0" w:space="0" w:color="auto"/>
            <w:bottom w:val="none" w:sz="0" w:space="0" w:color="auto"/>
            <w:right w:val="none" w:sz="0" w:space="0" w:color="auto"/>
          </w:divBdr>
        </w:div>
      </w:divsChild>
    </w:div>
    <w:div w:id="977027669">
      <w:marLeft w:val="0"/>
      <w:marRight w:val="0"/>
      <w:marTop w:val="0"/>
      <w:marBottom w:val="0"/>
      <w:divBdr>
        <w:top w:val="none" w:sz="0" w:space="0" w:color="auto"/>
        <w:left w:val="none" w:sz="0" w:space="0" w:color="auto"/>
        <w:bottom w:val="none" w:sz="0" w:space="0" w:color="auto"/>
        <w:right w:val="none" w:sz="0" w:space="0" w:color="auto"/>
      </w:divBdr>
      <w:divsChild>
        <w:div w:id="977032320">
          <w:marLeft w:val="1166"/>
          <w:marRight w:val="0"/>
          <w:marTop w:val="96"/>
          <w:marBottom w:val="0"/>
          <w:divBdr>
            <w:top w:val="none" w:sz="0" w:space="0" w:color="auto"/>
            <w:left w:val="none" w:sz="0" w:space="0" w:color="auto"/>
            <w:bottom w:val="none" w:sz="0" w:space="0" w:color="auto"/>
            <w:right w:val="none" w:sz="0" w:space="0" w:color="auto"/>
          </w:divBdr>
        </w:div>
        <w:div w:id="977033051">
          <w:marLeft w:val="1166"/>
          <w:marRight w:val="0"/>
          <w:marTop w:val="96"/>
          <w:marBottom w:val="0"/>
          <w:divBdr>
            <w:top w:val="none" w:sz="0" w:space="0" w:color="auto"/>
            <w:left w:val="none" w:sz="0" w:space="0" w:color="auto"/>
            <w:bottom w:val="none" w:sz="0" w:space="0" w:color="auto"/>
            <w:right w:val="none" w:sz="0" w:space="0" w:color="auto"/>
          </w:divBdr>
        </w:div>
        <w:div w:id="977033127">
          <w:marLeft w:val="547"/>
          <w:marRight w:val="0"/>
          <w:marTop w:val="115"/>
          <w:marBottom w:val="0"/>
          <w:divBdr>
            <w:top w:val="none" w:sz="0" w:space="0" w:color="auto"/>
            <w:left w:val="none" w:sz="0" w:space="0" w:color="auto"/>
            <w:bottom w:val="none" w:sz="0" w:space="0" w:color="auto"/>
            <w:right w:val="none" w:sz="0" w:space="0" w:color="auto"/>
          </w:divBdr>
        </w:div>
        <w:div w:id="977033711">
          <w:marLeft w:val="1166"/>
          <w:marRight w:val="0"/>
          <w:marTop w:val="96"/>
          <w:marBottom w:val="0"/>
          <w:divBdr>
            <w:top w:val="none" w:sz="0" w:space="0" w:color="auto"/>
            <w:left w:val="none" w:sz="0" w:space="0" w:color="auto"/>
            <w:bottom w:val="none" w:sz="0" w:space="0" w:color="auto"/>
            <w:right w:val="none" w:sz="0" w:space="0" w:color="auto"/>
          </w:divBdr>
        </w:div>
        <w:div w:id="977034509">
          <w:marLeft w:val="547"/>
          <w:marRight w:val="0"/>
          <w:marTop w:val="115"/>
          <w:marBottom w:val="0"/>
          <w:divBdr>
            <w:top w:val="none" w:sz="0" w:space="0" w:color="auto"/>
            <w:left w:val="none" w:sz="0" w:space="0" w:color="auto"/>
            <w:bottom w:val="none" w:sz="0" w:space="0" w:color="auto"/>
            <w:right w:val="none" w:sz="0" w:space="0" w:color="auto"/>
          </w:divBdr>
        </w:div>
        <w:div w:id="977034716">
          <w:marLeft w:val="547"/>
          <w:marRight w:val="0"/>
          <w:marTop w:val="115"/>
          <w:marBottom w:val="0"/>
          <w:divBdr>
            <w:top w:val="none" w:sz="0" w:space="0" w:color="auto"/>
            <w:left w:val="none" w:sz="0" w:space="0" w:color="auto"/>
            <w:bottom w:val="none" w:sz="0" w:space="0" w:color="auto"/>
            <w:right w:val="none" w:sz="0" w:space="0" w:color="auto"/>
          </w:divBdr>
        </w:div>
      </w:divsChild>
    </w:div>
    <w:div w:id="977027676">
      <w:marLeft w:val="0"/>
      <w:marRight w:val="0"/>
      <w:marTop w:val="0"/>
      <w:marBottom w:val="0"/>
      <w:divBdr>
        <w:top w:val="none" w:sz="0" w:space="0" w:color="auto"/>
        <w:left w:val="none" w:sz="0" w:space="0" w:color="auto"/>
        <w:bottom w:val="none" w:sz="0" w:space="0" w:color="auto"/>
        <w:right w:val="none" w:sz="0" w:space="0" w:color="auto"/>
      </w:divBdr>
      <w:divsChild>
        <w:div w:id="977028155">
          <w:marLeft w:val="446"/>
          <w:marRight w:val="0"/>
          <w:marTop w:val="106"/>
          <w:marBottom w:val="0"/>
          <w:divBdr>
            <w:top w:val="none" w:sz="0" w:space="0" w:color="auto"/>
            <w:left w:val="none" w:sz="0" w:space="0" w:color="auto"/>
            <w:bottom w:val="none" w:sz="0" w:space="0" w:color="auto"/>
            <w:right w:val="none" w:sz="0" w:space="0" w:color="auto"/>
          </w:divBdr>
        </w:div>
        <w:div w:id="977029136">
          <w:marLeft w:val="1008"/>
          <w:marRight w:val="0"/>
          <w:marTop w:val="106"/>
          <w:marBottom w:val="0"/>
          <w:divBdr>
            <w:top w:val="none" w:sz="0" w:space="0" w:color="auto"/>
            <w:left w:val="none" w:sz="0" w:space="0" w:color="auto"/>
            <w:bottom w:val="none" w:sz="0" w:space="0" w:color="auto"/>
            <w:right w:val="none" w:sz="0" w:space="0" w:color="auto"/>
          </w:divBdr>
        </w:div>
        <w:div w:id="977029916">
          <w:marLeft w:val="446"/>
          <w:marRight w:val="0"/>
          <w:marTop w:val="106"/>
          <w:marBottom w:val="0"/>
          <w:divBdr>
            <w:top w:val="none" w:sz="0" w:space="0" w:color="auto"/>
            <w:left w:val="none" w:sz="0" w:space="0" w:color="auto"/>
            <w:bottom w:val="none" w:sz="0" w:space="0" w:color="auto"/>
            <w:right w:val="none" w:sz="0" w:space="0" w:color="auto"/>
          </w:divBdr>
        </w:div>
        <w:div w:id="977031600">
          <w:marLeft w:val="1008"/>
          <w:marRight w:val="0"/>
          <w:marTop w:val="106"/>
          <w:marBottom w:val="0"/>
          <w:divBdr>
            <w:top w:val="none" w:sz="0" w:space="0" w:color="auto"/>
            <w:left w:val="none" w:sz="0" w:space="0" w:color="auto"/>
            <w:bottom w:val="none" w:sz="0" w:space="0" w:color="auto"/>
            <w:right w:val="none" w:sz="0" w:space="0" w:color="auto"/>
          </w:divBdr>
        </w:div>
        <w:div w:id="977032382">
          <w:marLeft w:val="1008"/>
          <w:marRight w:val="0"/>
          <w:marTop w:val="106"/>
          <w:marBottom w:val="0"/>
          <w:divBdr>
            <w:top w:val="none" w:sz="0" w:space="0" w:color="auto"/>
            <w:left w:val="none" w:sz="0" w:space="0" w:color="auto"/>
            <w:bottom w:val="none" w:sz="0" w:space="0" w:color="auto"/>
            <w:right w:val="none" w:sz="0" w:space="0" w:color="auto"/>
          </w:divBdr>
        </w:div>
        <w:div w:id="977032868">
          <w:marLeft w:val="1008"/>
          <w:marRight w:val="0"/>
          <w:marTop w:val="106"/>
          <w:marBottom w:val="0"/>
          <w:divBdr>
            <w:top w:val="none" w:sz="0" w:space="0" w:color="auto"/>
            <w:left w:val="none" w:sz="0" w:space="0" w:color="auto"/>
            <w:bottom w:val="none" w:sz="0" w:space="0" w:color="auto"/>
            <w:right w:val="none" w:sz="0" w:space="0" w:color="auto"/>
          </w:divBdr>
        </w:div>
        <w:div w:id="977034077">
          <w:marLeft w:val="1008"/>
          <w:marRight w:val="0"/>
          <w:marTop w:val="106"/>
          <w:marBottom w:val="0"/>
          <w:divBdr>
            <w:top w:val="none" w:sz="0" w:space="0" w:color="auto"/>
            <w:left w:val="none" w:sz="0" w:space="0" w:color="auto"/>
            <w:bottom w:val="none" w:sz="0" w:space="0" w:color="auto"/>
            <w:right w:val="none" w:sz="0" w:space="0" w:color="auto"/>
          </w:divBdr>
        </w:div>
        <w:div w:id="977034660">
          <w:marLeft w:val="1008"/>
          <w:marRight w:val="0"/>
          <w:marTop w:val="106"/>
          <w:marBottom w:val="0"/>
          <w:divBdr>
            <w:top w:val="none" w:sz="0" w:space="0" w:color="auto"/>
            <w:left w:val="none" w:sz="0" w:space="0" w:color="auto"/>
            <w:bottom w:val="none" w:sz="0" w:space="0" w:color="auto"/>
            <w:right w:val="none" w:sz="0" w:space="0" w:color="auto"/>
          </w:divBdr>
        </w:div>
        <w:div w:id="977034922">
          <w:marLeft w:val="446"/>
          <w:marRight w:val="0"/>
          <w:marTop w:val="106"/>
          <w:marBottom w:val="0"/>
          <w:divBdr>
            <w:top w:val="none" w:sz="0" w:space="0" w:color="auto"/>
            <w:left w:val="none" w:sz="0" w:space="0" w:color="auto"/>
            <w:bottom w:val="none" w:sz="0" w:space="0" w:color="auto"/>
            <w:right w:val="none" w:sz="0" w:space="0" w:color="auto"/>
          </w:divBdr>
        </w:div>
        <w:div w:id="977035771">
          <w:marLeft w:val="446"/>
          <w:marRight w:val="0"/>
          <w:marTop w:val="106"/>
          <w:marBottom w:val="0"/>
          <w:divBdr>
            <w:top w:val="none" w:sz="0" w:space="0" w:color="auto"/>
            <w:left w:val="none" w:sz="0" w:space="0" w:color="auto"/>
            <w:bottom w:val="none" w:sz="0" w:space="0" w:color="auto"/>
            <w:right w:val="none" w:sz="0" w:space="0" w:color="auto"/>
          </w:divBdr>
        </w:div>
      </w:divsChild>
    </w:div>
    <w:div w:id="977027679">
      <w:marLeft w:val="0"/>
      <w:marRight w:val="0"/>
      <w:marTop w:val="0"/>
      <w:marBottom w:val="0"/>
      <w:divBdr>
        <w:top w:val="none" w:sz="0" w:space="0" w:color="auto"/>
        <w:left w:val="none" w:sz="0" w:space="0" w:color="auto"/>
        <w:bottom w:val="none" w:sz="0" w:space="0" w:color="auto"/>
        <w:right w:val="none" w:sz="0" w:space="0" w:color="auto"/>
      </w:divBdr>
      <w:divsChild>
        <w:div w:id="977031350">
          <w:marLeft w:val="446"/>
          <w:marRight w:val="0"/>
          <w:marTop w:val="86"/>
          <w:marBottom w:val="0"/>
          <w:divBdr>
            <w:top w:val="none" w:sz="0" w:space="0" w:color="auto"/>
            <w:left w:val="none" w:sz="0" w:space="0" w:color="auto"/>
            <w:bottom w:val="none" w:sz="0" w:space="0" w:color="auto"/>
            <w:right w:val="none" w:sz="0" w:space="0" w:color="auto"/>
          </w:divBdr>
        </w:div>
        <w:div w:id="977031720">
          <w:marLeft w:val="1008"/>
          <w:marRight w:val="0"/>
          <w:marTop w:val="86"/>
          <w:marBottom w:val="0"/>
          <w:divBdr>
            <w:top w:val="none" w:sz="0" w:space="0" w:color="auto"/>
            <w:left w:val="none" w:sz="0" w:space="0" w:color="auto"/>
            <w:bottom w:val="none" w:sz="0" w:space="0" w:color="auto"/>
            <w:right w:val="none" w:sz="0" w:space="0" w:color="auto"/>
          </w:divBdr>
        </w:div>
        <w:div w:id="977032756">
          <w:marLeft w:val="446"/>
          <w:marRight w:val="0"/>
          <w:marTop w:val="86"/>
          <w:marBottom w:val="0"/>
          <w:divBdr>
            <w:top w:val="none" w:sz="0" w:space="0" w:color="auto"/>
            <w:left w:val="none" w:sz="0" w:space="0" w:color="auto"/>
            <w:bottom w:val="none" w:sz="0" w:space="0" w:color="auto"/>
            <w:right w:val="none" w:sz="0" w:space="0" w:color="auto"/>
          </w:divBdr>
        </w:div>
        <w:div w:id="977034409">
          <w:marLeft w:val="1008"/>
          <w:marRight w:val="0"/>
          <w:marTop w:val="86"/>
          <w:marBottom w:val="0"/>
          <w:divBdr>
            <w:top w:val="none" w:sz="0" w:space="0" w:color="auto"/>
            <w:left w:val="none" w:sz="0" w:space="0" w:color="auto"/>
            <w:bottom w:val="none" w:sz="0" w:space="0" w:color="auto"/>
            <w:right w:val="none" w:sz="0" w:space="0" w:color="auto"/>
          </w:divBdr>
        </w:div>
        <w:div w:id="977034732">
          <w:marLeft w:val="1008"/>
          <w:marRight w:val="0"/>
          <w:marTop w:val="86"/>
          <w:marBottom w:val="0"/>
          <w:divBdr>
            <w:top w:val="none" w:sz="0" w:space="0" w:color="auto"/>
            <w:left w:val="none" w:sz="0" w:space="0" w:color="auto"/>
            <w:bottom w:val="none" w:sz="0" w:space="0" w:color="auto"/>
            <w:right w:val="none" w:sz="0" w:space="0" w:color="auto"/>
          </w:divBdr>
        </w:div>
        <w:div w:id="977036243">
          <w:marLeft w:val="1008"/>
          <w:marRight w:val="0"/>
          <w:marTop w:val="86"/>
          <w:marBottom w:val="0"/>
          <w:divBdr>
            <w:top w:val="none" w:sz="0" w:space="0" w:color="auto"/>
            <w:left w:val="none" w:sz="0" w:space="0" w:color="auto"/>
            <w:bottom w:val="none" w:sz="0" w:space="0" w:color="auto"/>
            <w:right w:val="none" w:sz="0" w:space="0" w:color="auto"/>
          </w:divBdr>
        </w:div>
      </w:divsChild>
    </w:div>
    <w:div w:id="977027680">
      <w:marLeft w:val="0"/>
      <w:marRight w:val="0"/>
      <w:marTop w:val="0"/>
      <w:marBottom w:val="0"/>
      <w:divBdr>
        <w:top w:val="none" w:sz="0" w:space="0" w:color="auto"/>
        <w:left w:val="none" w:sz="0" w:space="0" w:color="auto"/>
        <w:bottom w:val="none" w:sz="0" w:space="0" w:color="auto"/>
        <w:right w:val="none" w:sz="0" w:space="0" w:color="auto"/>
      </w:divBdr>
      <w:divsChild>
        <w:div w:id="977031302">
          <w:marLeft w:val="547"/>
          <w:marRight w:val="0"/>
          <w:marTop w:val="0"/>
          <w:marBottom w:val="0"/>
          <w:divBdr>
            <w:top w:val="none" w:sz="0" w:space="0" w:color="auto"/>
            <w:left w:val="none" w:sz="0" w:space="0" w:color="auto"/>
            <w:bottom w:val="none" w:sz="0" w:space="0" w:color="auto"/>
            <w:right w:val="none" w:sz="0" w:space="0" w:color="auto"/>
          </w:divBdr>
        </w:div>
        <w:div w:id="977034159">
          <w:marLeft w:val="547"/>
          <w:marRight w:val="0"/>
          <w:marTop w:val="0"/>
          <w:marBottom w:val="0"/>
          <w:divBdr>
            <w:top w:val="none" w:sz="0" w:space="0" w:color="auto"/>
            <w:left w:val="none" w:sz="0" w:space="0" w:color="auto"/>
            <w:bottom w:val="none" w:sz="0" w:space="0" w:color="auto"/>
            <w:right w:val="none" w:sz="0" w:space="0" w:color="auto"/>
          </w:divBdr>
        </w:div>
        <w:div w:id="977034855">
          <w:marLeft w:val="547"/>
          <w:marRight w:val="0"/>
          <w:marTop w:val="0"/>
          <w:marBottom w:val="0"/>
          <w:divBdr>
            <w:top w:val="none" w:sz="0" w:space="0" w:color="auto"/>
            <w:left w:val="none" w:sz="0" w:space="0" w:color="auto"/>
            <w:bottom w:val="none" w:sz="0" w:space="0" w:color="auto"/>
            <w:right w:val="none" w:sz="0" w:space="0" w:color="auto"/>
          </w:divBdr>
        </w:div>
        <w:div w:id="977035248">
          <w:marLeft w:val="547"/>
          <w:marRight w:val="0"/>
          <w:marTop w:val="0"/>
          <w:marBottom w:val="0"/>
          <w:divBdr>
            <w:top w:val="none" w:sz="0" w:space="0" w:color="auto"/>
            <w:left w:val="none" w:sz="0" w:space="0" w:color="auto"/>
            <w:bottom w:val="none" w:sz="0" w:space="0" w:color="auto"/>
            <w:right w:val="none" w:sz="0" w:space="0" w:color="auto"/>
          </w:divBdr>
        </w:div>
      </w:divsChild>
    </w:div>
    <w:div w:id="977027685">
      <w:marLeft w:val="0"/>
      <w:marRight w:val="0"/>
      <w:marTop w:val="0"/>
      <w:marBottom w:val="0"/>
      <w:divBdr>
        <w:top w:val="none" w:sz="0" w:space="0" w:color="auto"/>
        <w:left w:val="none" w:sz="0" w:space="0" w:color="auto"/>
        <w:bottom w:val="none" w:sz="0" w:space="0" w:color="auto"/>
        <w:right w:val="none" w:sz="0" w:space="0" w:color="auto"/>
      </w:divBdr>
    </w:div>
    <w:div w:id="977027690">
      <w:marLeft w:val="0"/>
      <w:marRight w:val="0"/>
      <w:marTop w:val="0"/>
      <w:marBottom w:val="0"/>
      <w:divBdr>
        <w:top w:val="none" w:sz="0" w:space="0" w:color="auto"/>
        <w:left w:val="none" w:sz="0" w:space="0" w:color="auto"/>
        <w:bottom w:val="none" w:sz="0" w:space="0" w:color="auto"/>
        <w:right w:val="none" w:sz="0" w:space="0" w:color="auto"/>
      </w:divBdr>
      <w:divsChild>
        <w:div w:id="977031312">
          <w:marLeft w:val="547"/>
          <w:marRight w:val="0"/>
          <w:marTop w:val="115"/>
          <w:marBottom w:val="0"/>
          <w:divBdr>
            <w:top w:val="none" w:sz="0" w:space="0" w:color="auto"/>
            <w:left w:val="none" w:sz="0" w:space="0" w:color="auto"/>
            <w:bottom w:val="none" w:sz="0" w:space="0" w:color="auto"/>
            <w:right w:val="none" w:sz="0" w:space="0" w:color="auto"/>
          </w:divBdr>
        </w:div>
        <w:div w:id="977032520">
          <w:marLeft w:val="547"/>
          <w:marRight w:val="0"/>
          <w:marTop w:val="115"/>
          <w:marBottom w:val="0"/>
          <w:divBdr>
            <w:top w:val="none" w:sz="0" w:space="0" w:color="auto"/>
            <w:left w:val="none" w:sz="0" w:space="0" w:color="auto"/>
            <w:bottom w:val="none" w:sz="0" w:space="0" w:color="auto"/>
            <w:right w:val="none" w:sz="0" w:space="0" w:color="auto"/>
          </w:divBdr>
        </w:div>
        <w:div w:id="977033052">
          <w:marLeft w:val="547"/>
          <w:marRight w:val="0"/>
          <w:marTop w:val="115"/>
          <w:marBottom w:val="0"/>
          <w:divBdr>
            <w:top w:val="none" w:sz="0" w:space="0" w:color="auto"/>
            <w:left w:val="none" w:sz="0" w:space="0" w:color="auto"/>
            <w:bottom w:val="none" w:sz="0" w:space="0" w:color="auto"/>
            <w:right w:val="none" w:sz="0" w:space="0" w:color="auto"/>
          </w:divBdr>
        </w:div>
        <w:div w:id="977033998">
          <w:marLeft w:val="547"/>
          <w:marRight w:val="0"/>
          <w:marTop w:val="115"/>
          <w:marBottom w:val="0"/>
          <w:divBdr>
            <w:top w:val="none" w:sz="0" w:space="0" w:color="auto"/>
            <w:left w:val="none" w:sz="0" w:space="0" w:color="auto"/>
            <w:bottom w:val="none" w:sz="0" w:space="0" w:color="auto"/>
            <w:right w:val="none" w:sz="0" w:space="0" w:color="auto"/>
          </w:divBdr>
        </w:div>
        <w:div w:id="977034445">
          <w:marLeft w:val="1166"/>
          <w:marRight w:val="0"/>
          <w:marTop w:val="96"/>
          <w:marBottom w:val="0"/>
          <w:divBdr>
            <w:top w:val="none" w:sz="0" w:space="0" w:color="auto"/>
            <w:left w:val="none" w:sz="0" w:space="0" w:color="auto"/>
            <w:bottom w:val="none" w:sz="0" w:space="0" w:color="auto"/>
            <w:right w:val="none" w:sz="0" w:space="0" w:color="auto"/>
          </w:divBdr>
        </w:div>
        <w:div w:id="977036302">
          <w:marLeft w:val="547"/>
          <w:marRight w:val="0"/>
          <w:marTop w:val="115"/>
          <w:marBottom w:val="0"/>
          <w:divBdr>
            <w:top w:val="none" w:sz="0" w:space="0" w:color="auto"/>
            <w:left w:val="none" w:sz="0" w:space="0" w:color="auto"/>
            <w:bottom w:val="none" w:sz="0" w:space="0" w:color="auto"/>
            <w:right w:val="none" w:sz="0" w:space="0" w:color="auto"/>
          </w:divBdr>
        </w:div>
      </w:divsChild>
    </w:div>
    <w:div w:id="977027692">
      <w:marLeft w:val="0"/>
      <w:marRight w:val="0"/>
      <w:marTop w:val="0"/>
      <w:marBottom w:val="0"/>
      <w:divBdr>
        <w:top w:val="none" w:sz="0" w:space="0" w:color="auto"/>
        <w:left w:val="none" w:sz="0" w:space="0" w:color="auto"/>
        <w:bottom w:val="none" w:sz="0" w:space="0" w:color="auto"/>
        <w:right w:val="none" w:sz="0" w:space="0" w:color="auto"/>
      </w:divBdr>
      <w:divsChild>
        <w:div w:id="977027415">
          <w:marLeft w:val="1166"/>
          <w:marRight w:val="0"/>
          <w:marTop w:val="115"/>
          <w:marBottom w:val="0"/>
          <w:divBdr>
            <w:top w:val="none" w:sz="0" w:space="0" w:color="auto"/>
            <w:left w:val="none" w:sz="0" w:space="0" w:color="auto"/>
            <w:bottom w:val="none" w:sz="0" w:space="0" w:color="auto"/>
            <w:right w:val="none" w:sz="0" w:space="0" w:color="auto"/>
          </w:divBdr>
        </w:div>
        <w:div w:id="977029498">
          <w:marLeft w:val="547"/>
          <w:marRight w:val="0"/>
          <w:marTop w:val="115"/>
          <w:marBottom w:val="0"/>
          <w:divBdr>
            <w:top w:val="none" w:sz="0" w:space="0" w:color="auto"/>
            <w:left w:val="none" w:sz="0" w:space="0" w:color="auto"/>
            <w:bottom w:val="none" w:sz="0" w:space="0" w:color="auto"/>
            <w:right w:val="none" w:sz="0" w:space="0" w:color="auto"/>
          </w:divBdr>
        </w:div>
        <w:div w:id="977029815">
          <w:marLeft w:val="1166"/>
          <w:marRight w:val="0"/>
          <w:marTop w:val="115"/>
          <w:marBottom w:val="0"/>
          <w:divBdr>
            <w:top w:val="none" w:sz="0" w:space="0" w:color="auto"/>
            <w:left w:val="none" w:sz="0" w:space="0" w:color="auto"/>
            <w:bottom w:val="none" w:sz="0" w:space="0" w:color="auto"/>
            <w:right w:val="none" w:sz="0" w:space="0" w:color="auto"/>
          </w:divBdr>
        </w:div>
        <w:div w:id="977030049">
          <w:marLeft w:val="547"/>
          <w:marRight w:val="0"/>
          <w:marTop w:val="115"/>
          <w:marBottom w:val="0"/>
          <w:divBdr>
            <w:top w:val="none" w:sz="0" w:space="0" w:color="auto"/>
            <w:left w:val="none" w:sz="0" w:space="0" w:color="auto"/>
            <w:bottom w:val="none" w:sz="0" w:space="0" w:color="auto"/>
            <w:right w:val="none" w:sz="0" w:space="0" w:color="auto"/>
          </w:divBdr>
        </w:div>
        <w:div w:id="977031209">
          <w:marLeft w:val="547"/>
          <w:marRight w:val="0"/>
          <w:marTop w:val="115"/>
          <w:marBottom w:val="0"/>
          <w:divBdr>
            <w:top w:val="none" w:sz="0" w:space="0" w:color="auto"/>
            <w:left w:val="none" w:sz="0" w:space="0" w:color="auto"/>
            <w:bottom w:val="none" w:sz="0" w:space="0" w:color="auto"/>
            <w:right w:val="none" w:sz="0" w:space="0" w:color="auto"/>
          </w:divBdr>
        </w:div>
        <w:div w:id="977034603">
          <w:marLeft w:val="1166"/>
          <w:marRight w:val="0"/>
          <w:marTop w:val="115"/>
          <w:marBottom w:val="0"/>
          <w:divBdr>
            <w:top w:val="none" w:sz="0" w:space="0" w:color="auto"/>
            <w:left w:val="none" w:sz="0" w:space="0" w:color="auto"/>
            <w:bottom w:val="none" w:sz="0" w:space="0" w:color="auto"/>
            <w:right w:val="none" w:sz="0" w:space="0" w:color="auto"/>
          </w:divBdr>
        </w:div>
        <w:div w:id="977034700">
          <w:marLeft w:val="547"/>
          <w:marRight w:val="0"/>
          <w:marTop w:val="115"/>
          <w:marBottom w:val="0"/>
          <w:divBdr>
            <w:top w:val="none" w:sz="0" w:space="0" w:color="auto"/>
            <w:left w:val="none" w:sz="0" w:space="0" w:color="auto"/>
            <w:bottom w:val="none" w:sz="0" w:space="0" w:color="auto"/>
            <w:right w:val="none" w:sz="0" w:space="0" w:color="auto"/>
          </w:divBdr>
        </w:div>
        <w:div w:id="977035754">
          <w:marLeft w:val="1166"/>
          <w:marRight w:val="0"/>
          <w:marTop w:val="115"/>
          <w:marBottom w:val="0"/>
          <w:divBdr>
            <w:top w:val="none" w:sz="0" w:space="0" w:color="auto"/>
            <w:left w:val="none" w:sz="0" w:space="0" w:color="auto"/>
            <w:bottom w:val="none" w:sz="0" w:space="0" w:color="auto"/>
            <w:right w:val="none" w:sz="0" w:space="0" w:color="auto"/>
          </w:divBdr>
        </w:div>
      </w:divsChild>
    </w:div>
    <w:div w:id="977027694">
      <w:marLeft w:val="0"/>
      <w:marRight w:val="0"/>
      <w:marTop w:val="0"/>
      <w:marBottom w:val="0"/>
      <w:divBdr>
        <w:top w:val="none" w:sz="0" w:space="0" w:color="auto"/>
        <w:left w:val="none" w:sz="0" w:space="0" w:color="auto"/>
        <w:bottom w:val="none" w:sz="0" w:space="0" w:color="auto"/>
        <w:right w:val="none" w:sz="0" w:space="0" w:color="auto"/>
      </w:divBdr>
      <w:divsChild>
        <w:div w:id="977027328">
          <w:marLeft w:val="1210"/>
          <w:marRight w:val="0"/>
          <w:marTop w:val="100"/>
          <w:marBottom w:val="0"/>
          <w:divBdr>
            <w:top w:val="none" w:sz="0" w:space="0" w:color="auto"/>
            <w:left w:val="none" w:sz="0" w:space="0" w:color="auto"/>
            <w:bottom w:val="none" w:sz="0" w:space="0" w:color="auto"/>
            <w:right w:val="none" w:sz="0" w:space="0" w:color="auto"/>
          </w:divBdr>
        </w:div>
        <w:div w:id="977028820">
          <w:marLeft w:val="1210"/>
          <w:marRight w:val="0"/>
          <w:marTop w:val="100"/>
          <w:marBottom w:val="0"/>
          <w:divBdr>
            <w:top w:val="none" w:sz="0" w:space="0" w:color="auto"/>
            <w:left w:val="none" w:sz="0" w:space="0" w:color="auto"/>
            <w:bottom w:val="none" w:sz="0" w:space="0" w:color="auto"/>
            <w:right w:val="none" w:sz="0" w:space="0" w:color="auto"/>
          </w:divBdr>
        </w:div>
        <w:div w:id="977029873">
          <w:marLeft w:val="1210"/>
          <w:marRight w:val="0"/>
          <w:marTop w:val="100"/>
          <w:marBottom w:val="0"/>
          <w:divBdr>
            <w:top w:val="none" w:sz="0" w:space="0" w:color="auto"/>
            <w:left w:val="none" w:sz="0" w:space="0" w:color="auto"/>
            <w:bottom w:val="none" w:sz="0" w:space="0" w:color="auto"/>
            <w:right w:val="none" w:sz="0" w:space="0" w:color="auto"/>
          </w:divBdr>
        </w:div>
        <w:div w:id="977030035">
          <w:marLeft w:val="547"/>
          <w:marRight w:val="0"/>
          <w:marTop w:val="100"/>
          <w:marBottom w:val="0"/>
          <w:divBdr>
            <w:top w:val="none" w:sz="0" w:space="0" w:color="auto"/>
            <w:left w:val="none" w:sz="0" w:space="0" w:color="auto"/>
            <w:bottom w:val="none" w:sz="0" w:space="0" w:color="auto"/>
            <w:right w:val="none" w:sz="0" w:space="0" w:color="auto"/>
          </w:divBdr>
        </w:div>
        <w:div w:id="977030338">
          <w:marLeft w:val="1210"/>
          <w:marRight w:val="0"/>
          <w:marTop w:val="100"/>
          <w:marBottom w:val="0"/>
          <w:divBdr>
            <w:top w:val="none" w:sz="0" w:space="0" w:color="auto"/>
            <w:left w:val="none" w:sz="0" w:space="0" w:color="auto"/>
            <w:bottom w:val="none" w:sz="0" w:space="0" w:color="auto"/>
            <w:right w:val="none" w:sz="0" w:space="0" w:color="auto"/>
          </w:divBdr>
        </w:div>
        <w:div w:id="977030432">
          <w:marLeft w:val="720"/>
          <w:marRight w:val="0"/>
          <w:marTop w:val="100"/>
          <w:marBottom w:val="0"/>
          <w:divBdr>
            <w:top w:val="none" w:sz="0" w:space="0" w:color="auto"/>
            <w:left w:val="none" w:sz="0" w:space="0" w:color="auto"/>
            <w:bottom w:val="none" w:sz="0" w:space="0" w:color="auto"/>
            <w:right w:val="none" w:sz="0" w:space="0" w:color="auto"/>
          </w:divBdr>
        </w:div>
        <w:div w:id="977031352">
          <w:marLeft w:val="1210"/>
          <w:marRight w:val="0"/>
          <w:marTop w:val="100"/>
          <w:marBottom w:val="0"/>
          <w:divBdr>
            <w:top w:val="none" w:sz="0" w:space="0" w:color="auto"/>
            <w:left w:val="none" w:sz="0" w:space="0" w:color="auto"/>
            <w:bottom w:val="none" w:sz="0" w:space="0" w:color="auto"/>
            <w:right w:val="none" w:sz="0" w:space="0" w:color="auto"/>
          </w:divBdr>
        </w:div>
        <w:div w:id="977032466">
          <w:marLeft w:val="1210"/>
          <w:marRight w:val="0"/>
          <w:marTop w:val="100"/>
          <w:marBottom w:val="0"/>
          <w:divBdr>
            <w:top w:val="none" w:sz="0" w:space="0" w:color="auto"/>
            <w:left w:val="none" w:sz="0" w:space="0" w:color="auto"/>
            <w:bottom w:val="none" w:sz="0" w:space="0" w:color="auto"/>
            <w:right w:val="none" w:sz="0" w:space="0" w:color="auto"/>
          </w:divBdr>
        </w:div>
        <w:div w:id="977036213">
          <w:marLeft w:val="1210"/>
          <w:marRight w:val="0"/>
          <w:marTop w:val="100"/>
          <w:marBottom w:val="0"/>
          <w:divBdr>
            <w:top w:val="none" w:sz="0" w:space="0" w:color="auto"/>
            <w:left w:val="none" w:sz="0" w:space="0" w:color="auto"/>
            <w:bottom w:val="none" w:sz="0" w:space="0" w:color="auto"/>
            <w:right w:val="none" w:sz="0" w:space="0" w:color="auto"/>
          </w:divBdr>
        </w:div>
        <w:div w:id="977036676">
          <w:marLeft w:val="1210"/>
          <w:marRight w:val="0"/>
          <w:marTop w:val="100"/>
          <w:marBottom w:val="0"/>
          <w:divBdr>
            <w:top w:val="none" w:sz="0" w:space="0" w:color="auto"/>
            <w:left w:val="none" w:sz="0" w:space="0" w:color="auto"/>
            <w:bottom w:val="none" w:sz="0" w:space="0" w:color="auto"/>
            <w:right w:val="none" w:sz="0" w:space="0" w:color="auto"/>
          </w:divBdr>
        </w:div>
      </w:divsChild>
    </w:div>
    <w:div w:id="977027695">
      <w:marLeft w:val="0"/>
      <w:marRight w:val="0"/>
      <w:marTop w:val="0"/>
      <w:marBottom w:val="0"/>
      <w:divBdr>
        <w:top w:val="none" w:sz="0" w:space="0" w:color="auto"/>
        <w:left w:val="none" w:sz="0" w:space="0" w:color="auto"/>
        <w:bottom w:val="none" w:sz="0" w:space="0" w:color="auto"/>
        <w:right w:val="none" w:sz="0" w:space="0" w:color="auto"/>
      </w:divBdr>
      <w:divsChild>
        <w:div w:id="977028182">
          <w:marLeft w:val="547"/>
          <w:marRight w:val="0"/>
          <w:marTop w:val="134"/>
          <w:marBottom w:val="0"/>
          <w:divBdr>
            <w:top w:val="none" w:sz="0" w:space="0" w:color="auto"/>
            <w:left w:val="none" w:sz="0" w:space="0" w:color="auto"/>
            <w:bottom w:val="none" w:sz="0" w:space="0" w:color="auto"/>
            <w:right w:val="none" w:sz="0" w:space="0" w:color="auto"/>
          </w:divBdr>
        </w:div>
        <w:div w:id="977028874">
          <w:marLeft w:val="547"/>
          <w:marRight w:val="0"/>
          <w:marTop w:val="134"/>
          <w:marBottom w:val="0"/>
          <w:divBdr>
            <w:top w:val="none" w:sz="0" w:space="0" w:color="auto"/>
            <w:left w:val="none" w:sz="0" w:space="0" w:color="auto"/>
            <w:bottom w:val="none" w:sz="0" w:space="0" w:color="auto"/>
            <w:right w:val="none" w:sz="0" w:space="0" w:color="auto"/>
          </w:divBdr>
        </w:div>
        <w:div w:id="977030191">
          <w:marLeft w:val="1166"/>
          <w:marRight w:val="0"/>
          <w:marTop w:val="115"/>
          <w:marBottom w:val="0"/>
          <w:divBdr>
            <w:top w:val="none" w:sz="0" w:space="0" w:color="auto"/>
            <w:left w:val="none" w:sz="0" w:space="0" w:color="auto"/>
            <w:bottom w:val="none" w:sz="0" w:space="0" w:color="auto"/>
            <w:right w:val="none" w:sz="0" w:space="0" w:color="auto"/>
          </w:divBdr>
        </w:div>
        <w:div w:id="977035166">
          <w:marLeft w:val="1166"/>
          <w:marRight w:val="0"/>
          <w:marTop w:val="115"/>
          <w:marBottom w:val="0"/>
          <w:divBdr>
            <w:top w:val="none" w:sz="0" w:space="0" w:color="auto"/>
            <w:left w:val="none" w:sz="0" w:space="0" w:color="auto"/>
            <w:bottom w:val="none" w:sz="0" w:space="0" w:color="auto"/>
            <w:right w:val="none" w:sz="0" w:space="0" w:color="auto"/>
          </w:divBdr>
        </w:div>
        <w:div w:id="977035359">
          <w:marLeft w:val="547"/>
          <w:marRight w:val="0"/>
          <w:marTop w:val="134"/>
          <w:marBottom w:val="0"/>
          <w:divBdr>
            <w:top w:val="none" w:sz="0" w:space="0" w:color="auto"/>
            <w:left w:val="none" w:sz="0" w:space="0" w:color="auto"/>
            <w:bottom w:val="none" w:sz="0" w:space="0" w:color="auto"/>
            <w:right w:val="none" w:sz="0" w:space="0" w:color="auto"/>
          </w:divBdr>
        </w:div>
        <w:div w:id="977036277">
          <w:marLeft w:val="547"/>
          <w:marRight w:val="0"/>
          <w:marTop w:val="134"/>
          <w:marBottom w:val="0"/>
          <w:divBdr>
            <w:top w:val="none" w:sz="0" w:space="0" w:color="auto"/>
            <w:left w:val="none" w:sz="0" w:space="0" w:color="auto"/>
            <w:bottom w:val="none" w:sz="0" w:space="0" w:color="auto"/>
            <w:right w:val="none" w:sz="0" w:space="0" w:color="auto"/>
          </w:divBdr>
        </w:div>
      </w:divsChild>
    </w:div>
    <w:div w:id="977027696">
      <w:marLeft w:val="0"/>
      <w:marRight w:val="0"/>
      <w:marTop w:val="0"/>
      <w:marBottom w:val="0"/>
      <w:divBdr>
        <w:top w:val="none" w:sz="0" w:space="0" w:color="auto"/>
        <w:left w:val="none" w:sz="0" w:space="0" w:color="auto"/>
        <w:bottom w:val="none" w:sz="0" w:space="0" w:color="auto"/>
        <w:right w:val="none" w:sz="0" w:space="0" w:color="auto"/>
      </w:divBdr>
    </w:div>
    <w:div w:id="977027698">
      <w:marLeft w:val="0"/>
      <w:marRight w:val="0"/>
      <w:marTop w:val="0"/>
      <w:marBottom w:val="0"/>
      <w:divBdr>
        <w:top w:val="none" w:sz="0" w:space="0" w:color="auto"/>
        <w:left w:val="none" w:sz="0" w:space="0" w:color="auto"/>
        <w:bottom w:val="none" w:sz="0" w:space="0" w:color="auto"/>
        <w:right w:val="none" w:sz="0" w:space="0" w:color="auto"/>
      </w:divBdr>
      <w:divsChild>
        <w:div w:id="977032020">
          <w:marLeft w:val="576"/>
          <w:marRight w:val="0"/>
          <w:marTop w:val="218"/>
          <w:marBottom w:val="0"/>
          <w:divBdr>
            <w:top w:val="none" w:sz="0" w:space="0" w:color="auto"/>
            <w:left w:val="none" w:sz="0" w:space="0" w:color="auto"/>
            <w:bottom w:val="none" w:sz="0" w:space="0" w:color="auto"/>
            <w:right w:val="none" w:sz="0" w:space="0" w:color="auto"/>
          </w:divBdr>
        </w:div>
        <w:div w:id="977033396">
          <w:marLeft w:val="576"/>
          <w:marRight w:val="0"/>
          <w:marTop w:val="218"/>
          <w:marBottom w:val="0"/>
          <w:divBdr>
            <w:top w:val="none" w:sz="0" w:space="0" w:color="auto"/>
            <w:left w:val="none" w:sz="0" w:space="0" w:color="auto"/>
            <w:bottom w:val="none" w:sz="0" w:space="0" w:color="auto"/>
            <w:right w:val="none" w:sz="0" w:space="0" w:color="auto"/>
          </w:divBdr>
        </w:div>
        <w:div w:id="977034143">
          <w:marLeft w:val="576"/>
          <w:marRight w:val="0"/>
          <w:marTop w:val="218"/>
          <w:marBottom w:val="0"/>
          <w:divBdr>
            <w:top w:val="none" w:sz="0" w:space="0" w:color="auto"/>
            <w:left w:val="none" w:sz="0" w:space="0" w:color="auto"/>
            <w:bottom w:val="none" w:sz="0" w:space="0" w:color="auto"/>
            <w:right w:val="none" w:sz="0" w:space="0" w:color="auto"/>
          </w:divBdr>
        </w:div>
        <w:div w:id="977035968">
          <w:marLeft w:val="1267"/>
          <w:marRight w:val="0"/>
          <w:marTop w:val="130"/>
          <w:marBottom w:val="0"/>
          <w:divBdr>
            <w:top w:val="none" w:sz="0" w:space="0" w:color="auto"/>
            <w:left w:val="none" w:sz="0" w:space="0" w:color="auto"/>
            <w:bottom w:val="none" w:sz="0" w:space="0" w:color="auto"/>
            <w:right w:val="none" w:sz="0" w:space="0" w:color="auto"/>
          </w:divBdr>
        </w:div>
        <w:div w:id="977036472">
          <w:marLeft w:val="1267"/>
          <w:marRight w:val="0"/>
          <w:marTop w:val="130"/>
          <w:marBottom w:val="0"/>
          <w:divBdr>
            <w:top w:val="none" w:sz="0" w:space="0" w:color="auto"/>
            <w:left w:val="none" w:sz="0" w:space="0" w:color="auto"/>
            <w:bottom w:val="none" w:sz="0" w:space="0" w:color="auto"/>
            <w:right w:val="none" w:sz="0" w:space="0" w:color="auto"/>
          </w:divBdr>
        </w:div>
      </w:divsChild>
    </w:div>
    <w:div w:id="977027703">
      <w:marLeft w:val="0"/>
      <w:marRight w:val="0"/>
      <w:marTop w:val="0"/>
      <w:marBottom w:val="0"/>
      <w:divBdr>
        <w:top w:val="none" w:sz="0" w:space="0" w:color="auto"/>
        <w:left w:val="none" w:sz="0" w:space="0" w:color="auto"/>
        <w:bottom w:val="none" w:sz="0" w:space="0" w:color="auto"/>
        <w:right w:val="none" w:sz="0" w:space="0" w:color="auto"/>
      </w:divBdr>
      <w:divsChild>
        <w:div w:id="977030513">
          <w:marLeft w:val="677"/>
          <w:marRight w:val="0"/>
          <w:marTop w:val="0"/>
          <w:marBottom w:val="0"/>
          <w:divBdr>
            <w:top w:val="none" w:sz="0" w:space="0" w:color="auto"/>
            <w:left w:val="none" w:sz="0" w:space="0" w:color="auto"/>
            <w:bottom w:val="none" w:sz="0" w:space="0" w:color="auto"/>
            <w:right w:val="none" w:sz="0" w:space="0" w:color="auto"/>
          </w:divBdr>
        </w:div>
        <w:div w:id="977032095">
          <w:marLeft w:val="677"/>
          <w:marRight w:val="0"/>
          <w:marTop w:val="0"/>
          <w:marBottom w:val="0"/>
          <w:divBdr>
            <w:top w:val="none" w:sz="0" w:space="0" w:color="auto"/>
            <w:left w:val="none" w:sz="0" w:space="0" w:color="auto"/>
            <w:bottom w:val="none" w:sz="0" w:space="0" w:color="auto"/>
            <w:right w:val="none" w:sz="0" w:space="0" w:color="auto"/>
          </w:divBdr>
        </w:div>
      </w:divsChild>
    </w:div>
    <w:div w:id="977027707">
      <w:marLeft w:val="0"/>
      <w:marRight w:val="0"/>
      <w:marTop w:val="0"/>
      <w:marBottom w:val="0"/>
      <w:divBdr>
        <w:top w:val="none" w:sz="0" w:space="0" w:color="auto"/>
        <w:left w:val="none" w:sz="0" w:space="0" w:color="auto"/>
        <w:bottom w:val="none" w:sz="0" w:space="0" w:color="auto"/>
        <w:right w:val="none" w:sz="0" w:space="0" w:color="auto"/>
      </w:divBdr>
      <w:divsChild>
        <w:div w:id="977027967">
          <w:marLeft w:val="432"/>
          <w:marRight w:val="0"/>
          <w:marTop w:val="360"/>
          <w:marBottom w:val="0"/>
          <w:divBdr>
            <w:top w:val="none" w:sz="0" w:space="0" w:color="auto"/>
            <w:left w:val="none" w:sz="0" w:space="0" w:color="auto"/>
            <w:bottom w:val="none" w:sz="0" w:space="0" w:color="auto"/>
            <w:right w:val="none" w:sz="0" w:space="0" w:color="auto"/>
          </w:divBdr>
        </w:div>
        <w:div w:id="977028569">
          <w:marLeft w:val="432"/>
          <w:marRight w:val="0"/>
          <w:marTop w:val="360"/>
          <w:marBottom w:val="0"/>
          <w:divBdr>
            <w:top w:val="none" w:sz="0" w:space="0" w:color="auto"/>
            <w:left w:val="none" w:sz="0" w:space="0" w:color="auto"/>
            <w:bottom w:val="none" w:sz="0" w:space="0" w:color="auto"/>
            <w:right w:val="none" w:sz="0" w:space="0" w:color="auto"/>
          </w:divBdr>
        </w:div>
        <w:div w:id="977029331">
          <w:marLeft w:val="432"/>
          <w:marRight w:val="0"/>
          <w:marTop w:val="360"/>
          <w:marBottom w:val="0"/>
          <w:divBdr>
            <w:top w:val="none" w:sz="0" w:space="0" w:color="auto"/>
            <w:left w:val="none" w:sz="0" w:space="0" w:color="auto"/>
            <w:bottom w:val="none" w:sz="0" w:space="0" w:color="auto"/>
            <w:right w:val="none" w:sz="0" w:space="0" w:color="auto"/>
          </w:divBdr>
        </w:div>
        <w:div w:id="977031348">
          <w:marLeft w:val="432"/>
          <w:marRight w:val="0"/>
          <w:marTop w:val="360"/>
          <w:marBottom w:val="0"/>
          <w:divBdr>
            <w:top w:val="none" w:sz="0" w:space="0" w:color="auto"/>
            <w:left w:val="none" w:sz="0" w:space="0" w:color="auto"/>
            <w:bottom w:val="none" w:sz="0" w:space="0" w:color="auto"/>
            <w:right w:val="none" w:sz="0" w:space="0" w:color="auto"/>
          </w:divBdr>
        </w:div>
        <w:div w:id="977031579">
          <w:marLeft w:val="432"/>
          <w:marRight w:val="0"/>
          <w:marTop w:val="360"/>
          <w:marBottom w:val="0"/>
          <w:divBdr>
            <w:top w:val="none" w:sz="0" w:space="0" w:color="auto"/>
            <w:left w:val="none" w:sz="0" w:space="0" w:color="auto"/>
            <w:bottom w:val="none" w:sz="0" w:space="0" w:color="auto"/>
            <w:right w:val="none" w:sz="0" w:space="0" w:color="auto"/>
          </w:divBdr>
        </w:div>
        <w:div w:id="977032862">
          <w:marLeft w:val="432"/>
          <w:marRight w:val="0"/>
          <w:marTop w:val="360"/>
          <w:marBottom w:val="0"/>
          <w:divBdr>
            <w:top w:val="none" w:sz="0" w:space="0" w:color="auto"/>
            <w:left w:val="none" w:sz="0" w:space="0" w:color="auto"/>
            <w:bottom w:val="none" w:sz="0" w:space="0" w:color="auto"/>
            <w:right w:val="none" w:sz="0" w:space="0" w:color="auto"/>
          </w:divBdr>
        </w:div>
        <w:div w:id="977033233">
          <w:marLeft w:val="432"/>
          <w:marRight w:val="0"/>
          <w:marTop w:val="360"/>
          <w:marBottom w:val="0"/>
          <w:divBdr>
            <w:top w:val="none" w:sz="0" w:space="0" w:color="auto"/>
            <w:left w:val="none" w:sz="0" w:space="0" w:color="auto"/>
            <w:bottom w:val="none" w:sz="0" w:space="0" w:color="auto"/>
            <w:right w:val="none" w:sz="0" w:space="0" w:color="auto"/>
          </w:divBdr>
        </w:div>
        <w:div w:id="977033900">
          <w:marLeft w:val="432"/>
          <w:marRight w:val="0"/>
          <w:marTop w:val="360"/>
          <w:marBottom w:val="0"/>
          <w:divBdr>
            <w:top w:val="none" w:sz="0" w:space="0" w:color="auto"/>
            <w:left w:val="none" w:sz="0" w:space="0" w:color="auto"/>
            <w:bottom w:val="none" w:sz="0" w:space="0" w:color="auto"/>
            <w:right w:val="none" w:sz="0" w:space="0" w:color="auto"/>
          </w:divBdr>
        </w:div>
        <w:div w:id="977036474">
          <w:marLeft w:val="432"/>
          <w:marRight w:val="0"/>
          <w:marTop w:val="360"/>
          <w:marBottom w:val="0"/>
          <w:divBdr>
            <w:top w:val="none" w:sz="0" w:space="0" w:color="auto"/>
            <w:left w:val="none" w:sz="0" w:space="0" w:color="auto"/>
            <w:bottom w:val="none" w:sz="0" w:space="0" w:color="auto"/>
            <w:right w:val="none" w:sz="0" w:space="0" w:color="auto"/>
          </w:divBdr>
        </w:div>
        <w:div w:id="977036720">
          <w:marLeft w:val="432"/>
          <w:marRight w:val="0"/>
          <w:marTop w:val="360"/>
          <w:marBottom w:val="0"/>
          <w:divBdr>
            <w:top w:val="none" w:sz="0" w:space="0" w:color="auto"/>
            <w:left w:val="none" w:sz="0" w:space="0" w:color="auto"/>
            <w:bottom w:val="none" w:sz="0" w:space="0" w:color="auto"/>
            <w:right w:val="none" w:sz="0" w:space="0" w:color="auto"/>
          </w:divBdr>
        </w:div>
      </w:divsChild>
    </w:div>
    <w:div w:id="977027712">
      <w:marLeft w:val="0"/>
      <w:marRight w:val="0"/>
      <w:marTop w:val="0"/>
      <w:marBottom w:val="0"/>
      <w:divBdr>
        <w:top w:val="none" w:sz="0" w:space="0" w:color="auto"/>
        <w:left w:val="none" w:sz="0" w:space="0" w:color="auto"/>
        <w:bottom w:val="none" w:sz="0" w:space="0" w:color="auto"/>
        <w:right w:val="none" w:sz="0" w:space="0" w:color="auto"/>
      </w:divBdr>
      <w:divsChild>
        <w:div w:id="977029117">
          <w:marLeft w:val="1714"/>
          <w:marRight w:val="0"/>
          <w:marTop w:val="0"/>
          <w:marBottom w:val="0"/>
          <w:divBdr>
            <w:top w:val="none" w:sz="0" w:space="0" w:color="auto"/>
            <w:left w:val="none" w:sz="0" w:space="0" w:color="auto"/>
            <w:bottom w:val="none" w:sz="0" w:space="0" w:color="auto"/>
            <w:right w:val="none" w:sz="0" w:space="0" w:color="auto"/>
          </w:divBdr>
        </w:div>
        <w:div w:id="977029957">
          <w:marLeft w:val="533"/>
          <w:marRight w:val="0"/>
          <w:marTop w:val="0"/>
          <w:marBottom w:val="0"/>
          <w:divBdr>
            <w:top w:val="none" w:sz="0" w:space="0" w:color="auto"/>
            <w:left w:val="none" w:sz="0" w:space="0" w:color="auto"/>
            <w:bottom w:val="none" w:sz="0" w:space="0" w:color="auto"/>
            <w:right w:val="none" w:sz="0" w:space="0" w:color="auto"/>
          </w:divBdr>
        </w:div>
        <w:div w:id="977030570">
          <w:marLeft w:val="1714"/>
          <w:marRight w:val="0"/>
          <w:marTop w:val="0"/>
          <w:marBottom w:val="0"/>
          <w:divBdr>
            <w:top w:val="none" w:sz="0" w:space="0" w:color="auto"/>
            <w:left w:val="none" w:sz="0" w:space="0" w:color="auto"/>
            <w:bottom w:val="none" w:sz="0" w:space="0" w:color="auto"/>
            <w:right w:val="none" w:sz="0" w:space="0" w:color="auto"/>
          </w:divBdr>
        </w:div>
        <w:div w:id="977030638">
          <w:marLeft w:val="1714"/>
          <w:marRight w:val="0"/>
          <w:marTop w:val="0"/>
          <w:marBottom w:val="0"/>
          <w:divBdr>
            <w:top w:val="none" w:sz="0" w:space="0" w:color="auto"/>
            <w:left w:val="none" w:sz="0" w:space="0" w:color="auto"/>
            <w:bottom w:val="none" w:sz="0" w:space="0" w:color="auto"/>
            <w:right w:val="none" w:sz="0" w:space="0" w:color="auto"/>
          </w:divBdr>
        </w:div>
        <w:div w:id="977031177">
          <w:marLeft w:val="1714"/>
          <w:marRight w:val="0"/>
          <w:marTop w:val="0"/>
          <w:marBottom w:val="0"/>
          <w:divBdr>
            <w:top w:val="none" w:sz="0" w:space="0" w:color="auto"/>
            <w:left w:val="none" w:sz="0" w:space="0" w:color="auto"/>
            <w:bottom w:val="none" w:sz="0" w:space="0" w:color="auto"/>
            <w:right w:val="none" w:sz="0" w:space="0" w:color="auto"/>
          </w:divBdr>
        </w:div>
        <w:div w:id="977031381">
          <w:marLeft w:val="533"/>
          <w:marRight w:val="0"/>
          <w:marTop w:val="0"/>
          <w:marBottom w:val="0"/>
          <w:divBdr>
            <w:top w:val="none" w:sz="0" w:space="0" w:color="auto"/>
            <w:left w:val="none" w:sz="0" w:space="0" w:color="auto"/>
            <w:bottom w:val="none" w:sz="0" w:space="0" w:color="auto"/>
            <w:right w:val="none" w:sz="0" w:space="0" w:color="auto"/>
          </w:divBdr>
        </w:div>
        <w:div w:id="977031423">
          <w:marLeft w:val="1714"/>
          <w:marRight w:val="0"/>
          <w:marTop w:val="0"/>
          <w:marBottom w:val="0"/>
          <w:divBdr>
            <w:top w:val="none" w:sz="0" w:space="0" w:color="auto"/>
            <w:left w:val="none" w:sz="0" w:space="0" w:color="auto"/>
            <w:bottom w:val="none" w:sz="0" w:space="0" w:color="auto"/>
            <w:right w:val="none" w:sz="0" w:space="0" w:color="auto"/>
          </w:divBdr>
        </w:div>
        <w:div w:id="977031674">
          <w:marLeft w:val="533"/>
          <w:marRight w:val="0"/>
          <w:marTop w:val="0"/>
          <w:marBottom w:val="0"/>
          <w:divBdr>
            <w:top w:val="none" w:sz="0" w:space="0" w:color="auto"/>
            <w:left w:val="none" w:sz="0" w:space="0" w:color="auto"/>
            <w:bottom w:val="none" w:sz="0" w:space="0" w:color="auto"/>
            <w:right w:val="none" w:sz="0" w:space="0" w:color="auto"/>
          </w:divBdr>
        </w:div>
        <w:div w:id="977034038">
          <w:marLeft w:val="533"/>
          <w:marRight w:val="0"/>
          <w:marTop w:val="0"/>
          <w:marBottom w:val="0"/>
          <w:divBdr>
            <w:top w:val="none" w:sz="0" w:space="0" w:color="auto"/>
            <w:left w:val="none" w:sz="0" w:space="0" w:color="auto"/>
            <w:bottom w:val="none" w:sz="0" w:space="0" w:color="auto"/>
            <w:right w:val="none" w:sz="0" w:space="0" w:color="auto"/>
          </w:divBdr>
        </w:div>
        <w:div w:id="977034865">
          <w:marLeft w:val="1714"/>
          <w:marRight w:val="0"/>
          <w:marTop w:val="0"/>
          <w:marBottom w:val="0"/>
          <w:divBdr>
            <w:top w:val="none" w:sz="0" w:space="0" w:color="auto"/>
            <w:left w:val="none" w:sz="0" w:space="0" w:color="auto"/>
            <w:bottom w:val="none" w:sz="0" w:space="0" w:color="auto"/>
            <w:right w:val="none" w:sz="0" w:space="0" w:color="auto"/>
          </w:divBdr>
        </w:div>
        <w:div w:id="977035021">
          <w:marLeft w:val="1714"/>
          <w:marRight w:val="0"/>
          <w:marTop w:val="0"/>
          <w:marBottom w:val="0"/>
          <w:divBdr>
            <w:top w:val="none" w:sz="0" w:space="0" w:color="auto"/>
            <w:left w:val="none" w:sz="0" w:space="0" w:color="auto"/>
            <w:bottom w:val="none" w:sz="0" w:space="0" w:color="auto"/>
            <w:right w:val="none" w:sz="0" w:space="0" w:color="auto"/>
          </w:divBdr>
        </w:div>
        <w:div w:id="977035305">
          <w:marLeft w:val="1714"/>
          <w:marRight w:val="0"/>
          <w:marTop w:val="0"/>
          <w:marBottom w:val="0"/>
          <w:divBdr>
            <w:top w:val="none" w:sz="0" w:space="0" w:color="auto"/>
            <w:left w:val="none" w:sz="0" w:space="0" w:color="auto"/>
            <w:bottom w:val="none" w:sz="0" w:space="0" w:color="auto"/>
            <w:right w:val="none" w:sz="0" w:space="0" w:color="auto"/>
          </w:divBdr>
        </w:div>
        <w:div w:id="977035476">
          <w:marLeft w:val="1714"/>
          <w:marRight w:val="0"/>
          <w:marTop w:val="0"/>
          <w:marBottom w:val="0"/>
          <w:divBdr>
            <w:top w:val="none" w:sz="0" w:space="0" w:color="auto"/>
            <w:left w:val="none" w:sz="0" w:space="0" w:color="auto"/>
            <w:bottom w:val="none" w:sz="0" w:space="0" w:color="auto"/>
            <w:right w:val="none" w:sz="0" w:space="0" w:color="auto"/>
          </w:divBdr>
        </w:div>
        <w:div w:id="977036625">
          <w:marLeft w:val="1714"/>
          <w:marRight w:val="0"/>
          <w:marTop w:val="0"/>
          <w:marBottom w:val="0"/>
          <w:divBdr>
            <w:top w:val="none" w:sz="0" w:space="0" w:color="auto"/>
            <w:left w:val="none" w:sz="0" w:space="0" w:color="auto"/>
            <w:bottom w:val="none" w:sz="0" w:space="0" w:color="auto"/>
            <w:right w:val="none" w:sz="0" w:space="0" w:color="auto"/>
          </w:divBdr>
        </w:div>
      </w:divsChild>
    </w:div>
    <w:div w:id="977027733">
      <w:marLeft w:val="0"/>
      <w:marRight w:val="0"/>
      <w:marTop w:val="0"/>
      <w:marBottom w:val="0"/>
      <w:divBdr>
        <w:top w:val="none" w:sz="0" w:space="0" w:color="auto"/>
        <w:left w:val="none" w:sz="0" w:space="0" w:color="auto"/>
        <w:bottom w:val="none" w:sz="0" w:space="0" w:color="auto"/>
        <w:right w:val="none" w:sz="0" w:space="0" w:color="auto"/>
      </w:divBdr>
      <w:divsChild>
        <w:div w:id="977028907">
          <w:marLeft w:val="720"/>
          <w:marRight w:val="0"/>
          <w:marTop w:val="154"/>
          <w:marBottom w:val="0"/>
          <w:divBdr>
            <w:top w:val="none" w:sz="0" w:space="0" w:color="auto"/>
            <w:left w:val="none" w:sz="0" w:space="0" w:color="auto"/>
            <w:bottom w:val="none" w:sz="0" w:space="0" w:color="auto"/>
            <w:right w:val="none" w:sz="0" w:space="0" w:color="auto"/>
          </w:divBdr>
        </w:div>
        <w:div w:id="977031723">
          <w:marLeft w:val="720"/>
          <w:marRight w:val="0"/>
          <w:marTop w:val="154"/>
          <w:marBottom w:val="0"/>
          <w:divBdr>
            <w:top w:val="none" w:sz="0" w:space="0" w:color="auto"/>
            <w:left w:val="none" w:sz="0" w:space="0" w:color="auto"/>
            <w:bottom w:val="none" w:sz="0" w:space="0" w:color="auto"/>
            <w:right w:val="none" w:sz="0" w:space="0" w:color="auto"/>
          </w:divBdr>
        </w:div>
        <w:div w:id="977036722">
          <w:marLeft w:val="720"/>
          <w:marRight w:val="0"/>
          <w:marTop w:val="154"/>
          <w:marBottom w:val="0"/>
          <w:divBdr>
            <w:top w:val="none" w:sz="0" w:space="0" w:color="auto"/>
            <w:left w:val="none" w:sz="0" w:space="0" w:color="auto"/>
            <w:bottom w:val="none" w:sz="0" w:space="0" w:color="auto"/>
            <w:right w:val="none" w:sz="0" w:space="0" w:color="auto"/>
          </w:divBdr>
        </w:div>
        <w:div w:id="977037064">
          <w:marLeft w:val="720"/>
          <w:marRight w:val="0"/>
          <w:marTop w:val="154"/>
          <w:marBottom w:val="0"/>
          <w:divBdr>
            <w:top w:val="none" w:sz="0" w:space="0" w:color="auto"/>
            <w:left w:val="none" w:sz="0" w:space="0" w:color="auto"/>
            <w:bottom w:val="none" w:sz="0" w:space="0" w:color="auto"/>
            <w:right w:val="none" w:sz="0" w:space="0" w:color="auto"/>
          </w:divBdr>
        </w:div>
      </w:divsChild>
    </w:div>
    <w:div w:id="977027739">
      <w:marLeft w:val="0"/>
      <w:marRight w:val="0"/>
      <w:marTop w:val="0"/>
      <w:marBottom w:val="0"/>
      <w:divBdr>
        <w:top w:val="none" w:sz="0" w:space="0" w:color="auto"/>
        <w:left w:val="none" w:sz="0" w:space="0" w:color="auto"/>
        <w:bottom w:val="none" w:sz="0" w:space="0" w:color="auto"/>
        <w:right w:val="none" w:sz="0" w:space="0" w:color="auto"/>
      </w:divBdr>
    </w:div>
    <w:div w:id="977027745">
      <w:marLeft w:val="0"/>
      <w:marRight w:val="0"/>
      <w:marTop w:val="0"/>
      <w:marBottom w:val="0"/>
      <w:divBdr>
        <w:top w:val="none" w:sz="0" w:space="0" w:color="auto"/>
        <w:left w:val="none" w:sz="0" w:space="0" w:color="auto"/>
        <w:bottom w:val="none" w:sz="0" w:space="0" w:color="auto"/>
        <w:right w:val="none" w:sz="0" w:space="0" w:color="auto"/>
      </w:divBdr>
      <w:divsChild>
        <w:div w:id="977028112">
          <w:marLeft w:val="360"/>
          <w:marRight w:val="0"/>
          <w:marTop w:val="360"/>
          <w:marBottom w:val="0"/>
          <w:divBdr>
            <w:top w:val="none" w:sz="0" w:space="0" w:color="auto"/>
            <w:left w:val="none" w:sz="0" w:space="0" w:color="auto"/>
            <w:bottom w:val="none" w:sz="0" w:space="0" w:color="auto"/>
            <w:right w:val="none" w:sz="0" w:space="0" w:color="auto"/>
          </w:divBdr>
        </w:div>
        <w:div w:id="977028710">
          <w:marLeft w:val="360"/>
          <w:marRight w:val="0"/>
          <w:marTop w:val="360"/>
          <w:marBottom w:val="0"/>
          <w:divBdr>
            <w:top w:val="none" w:sz="0" w:space="0" w:color="auto"/>
            <w:left w:val="none" w:sz="0" w:space="0" w:color="auto"/>
            <w:bottom w:val="none" w:sz="0" w:space="0" w:color="auto"/>
            <w:right w:val="none" w:sz="0" w:space="0" w:color="auto"/>
          </w:divBdr>
        </w:div>
        <w:div w:id="977029065">
          <w:marLeft w:val="720"/>
          <w:marRight w:val="0"/>
          <w:marTop w:val="120"/>
          <w:marBottom w:val="0"/>
          <w:divBdr>
            <w:top w:val="none" w:sz="0" w:space="0" w:color="auto"/>
            <w:left w:val="none" w:sz="0" w:space="0" w:color="auto"/>
            <w:bottom w:val="none" w:sz="0" w:space="0" w:color="auto"/>
            <w:right w:val="none" w:sz="0" w:space="0" w:color="auto"/>
          </w:divBdr>
        </w:div>
        <w:div w:id="977030515">
          <w:marLeft w:val="720"/>
          <w:marRight w:val="0"/>
          <w:marTop w:val="120"/>
          <w:marBottom w:val="0"/>
          <w:divBdr>
            <w:top w:val="none" w:sz="0" w:space="0" w:color="auto"/>
            <w:left w:val="none" w:sz="0" w:space="0" w:color="auto"/>
            <w:bottom w:val="none" w:sz="0" w:space="0" w:color="auto"/>
            <w:right w:val="none" w:sz="0" w:space="0" w:color="auto"/>
          </w:divBdr>
        </w:div>
        <w:div w:id="977031103">
          <w:marLeft w:val="720"/>
          <w:marRight w:val="0"/>
          <w:marTop w:val="120"/>
          <w:marBottom w:val="0"/>
          <w:divBdr>
            <w:top w:val="none" w:sz="0" w:space="0" w:color="auto"/>
            <w:left w:val="none" w:sz="0" w:space="0" w:color="auto"/>
            <w:bottom w:val="none" w:sz="0" w:space="0" w:color="auto"/>
            <w:right w:val="none" w:sz="0" w:space="0" w:color="auto"/>
          </w:divBdr>
        </w:div>
        <w:div w:id="977032060">
          <w:marLeft w:val="720"/>
          <w:marRight w:val="0"/>
          <w:marTop w:val="120"/>
          <w:marBottom w:val="0"/>
          <w:divBdr>
            <w:top w:val="none" w:sz="0" w:space="0" w:color="auto"/>
            <w:left w:val="none" w:sz="0" w:space="0" w:color="auto"/>
            <w:bottom w:val="none" w:sz="0" w:space="0" w:color="auto"/>
            <w:right w:val="none" w:sz="0" w:space="0" w:color="auto"/>
          </w:divBdr>
        </w:div>
      </w:divsChild>
    </w:div>
    <w:div w:id="977027747">
      <w:marLeft w:val="0"/>
      <w:marRight w:val="0"/>
      <w:marTop w:val="0"/>
      <w:marBottom w:val="0"/>
      <w:divBdr>
        <w:top w:val="none" w:sz="0" w:space="0" w:color="auto"/>
        <w:left w:val="none" w:sz="0" w:space="0" w:color="auto"/>
        <w:bottom w:val="none" w:sz="0" w:space="0" w:color="auto"/>
        <w:right w:val="none" w:sz="0" w:space="0" w:color="auto"/>
      </w:divBdr>
      <w:divsChild>
        <w:div w:id="977028124">
          <w:marLeft w:val="1166"/>
          <w:marRight w:val="0"/>
          <w:marTop w:val="0"/>
          <w:marBottom w:val="0"/>
          <w:divBdr>
            <w:top w:val="none" w:sz="0" w:space="0" w:color="auto"/>
            <w:left w:val="none" w:sz="0" w:space="0" w:color="auto"/>
            <w:bottom w:val="none" w:sz="0" w:space="0" w:color="auto"/>
            <w:right w:val="none" w:sz="0" w:space="0" w:color="auto"/>
          </w:divBdr>
        </w:div>
        <w:div w:id="977029061">
          <w:marLeft w:val="1166"/>
          <w:marRight w:val="0"/>
          <w:marTop w:val="0"/>
          <w:marBottom w:val="0"/>
          <w:divBdr>
            <w:top w:val="none" w:sz="0" w:space="0" w:color="auto"/>
            <w:left w:val="none" w:sz="0" w:space="0" w:color="auto"/>
            <w:bottom w:val="none" w:sz="0" w:space="0" w:color="auto"/>
            <w:right w:val="none" w:sz="0" w:space="0" w:color="auto"/>
          </w:divBdr>
        </w:div>
        <w:div w:id="977030407">
          <w:marLeft w:val="446"/>
          <w:marRight w:val="0"/>
          <w:marTop w:val="0"/>
          <w:marBottom w:val="0"/>
          <w:divBdr>
            <w:top w:val="none" w:sz="0" w:space="0" w:color="auto"/>
            <w:left w:val="none" w:sz="0" w:space="0" w:color="auto"/>
            <w:bottom w:val="none" w:sz="0" w:space="0" w:color="auto"/>
            <w:right w:val="none" w:sz="0" w:space="0" w:color="auto"/>
          </w:divBdr>
        </w:div>
        <w:div w:id="977031208">
          <w:marLeft w:val="1166"/>
          <w:marRight w:val="0"/>
          <w:marTop w:val="0"/>
          <w:marBottom w:val="0"/>
          <w:divBdr>
            <w:top w:val="none" w:sz="0" w:space="0" w:color="auto"/>
            <w:left w:val="none" w:sz="0" w:space="0" w:color="auto"/>
            <w:bottom w:val="none" w:sz="0" w:space="0" w:color="auto"/>
            <w:right w:val="none" w:sz="0" w:space="0" w:color="auto"/>
          </w:divBdr>
        </w:div>
        <w:div w:id="977031685">
          <w:marLeft w:val="1166"/>
          <w:marRight w:val="0"/>
          <w:marTop w:val="0"/>
          <w:marBottom w:val="0"/>
          <w:divBdr>
            <w:top w:val="none" w:sz="0" w:space="0" w:color="auto"/>
            <w:left w:val="none" w:sz="0" w:space="0" w:color="auto"/>
            <w:bottom w:val="none" w:sz="0" w:space="0" w:color="auto"/>
            <w:right w:val="none" w:sz="0" w:space="0" w:color="auto"/>
          </w:divBdr>
        </w:div>
        <w:div w:id="977034311">
          <w:marLeft w:val="1166"/>
          <w:marRight w:val="0"/>
          <w:marTop w:val="0"/>
          <w:marBottom w:val="0"/>
          <w:divBdr>
            <w:top w:val="none" w:sz="0" w:space="0" w:color="auto"/>
            <w:left w:val="none" w:sz="0" w:space="0" w:color="auto"/>
            <w:bottom w:val="none" w:sz="0" w:space="0" w:color="auto"/>
            <w:right w:val="none" w:sz="0" w:space="0" w:color="auto"/>
          </w:divBdr>
        </w:div>
        <w:div w:id="977034748">
          <w:marLeft w:val="446"/>
          <w:marRight w:val="0"/>
          <w:marTop w:val="0"/>
          <w:marBottom w:val="0"/>
          <w:divBdr>
            <w:top w:val="none" w:sz="0" w:space="0" w:color="auto"/>
            <w:left w:val="none" w:sz="0" w:space="0" w:color="auto"/>
            <w:bottom w:val="none" w:sz="0" w:space="0" w:color="auto"/>
            <w:right w:val="none" w:sz="0" w:space="0" w:color="auto"/>
          </w:divBdr>
        </w:div>
        <w:div w:id="977035146">
          <w:marLeft w:val="446"/>
          <w:marRight w:val="0"/>
          <w:marTop w:val="0"/>
          <w:marBottom w:val="0"/>
          <w:divBdr>
            <w:top w:val="none" w:sz="0" w:space="0" w:color="auto"/>
            <w:left w:val="none" w:sz="0" w:space="0" w:color="auto"/>
            <w:bottom w:val="none" w:sz="0" w:space="0" w:color="auto"/>
            <w:right w:val="none" w:sz="0" w:space="0" w:color="auto"/>
          </w:divBdr>
        </w:div>
        <w:div w:id="977036008">
          <w:marLeft w:val="446"/>
          <w:marRight w:val="0"/>
          <w:marTop w:val="0"/>
          <w:marBottom w:val="0"/>
          <w:divBdr>
            <w:top w:val="none" w:sz="0" w:space="0" w:color="auto"/>
            <w:left w:val="none" w:sz="0" w:space="0" w:color="auto"/>
            <w:bottom w:val="none" w:sz="0" w:space="0" w:color="auto"/>
            <w:right w:val="none" w:sz="0" w:space="0" w:color="auto"/>
          </w:divBdr>
        </w:div>
      </w:divsChild>
    </w:div>
    <w:div w:id="977027748">
      <w:marLeft w:val="0"/>
      <w:marRight w:val="0"/>
      <w:marTop w:val="0"/>
      <w:marBottom w:val="0"/>
      <w:divBdr>
        <w:top w:val="none" w:sz="0" w:space="0" w:color="auto"/>
        <w:left w:val="none" w:sz="0" w:space="0" w:color="auto"/>
        <w:bottom w:val="none" w:sz="0" w:space="0" w:color="auto"/>
        <w:right w:val="none" w:sz="0" w:space="0" w:color="auto"/>
      </w:divBdr>
    </w:div>
    <w:div w:id="977027753">
      <w:marLeft w:val="0"/>
      <w:marRight w:val="0"/>
      <w:marTop w:val="0"/>
      <w:marBottom w:val="0"/>
      <w:divBdr>
        <w:top w:val="none" w:sz="0" w:space="0" w:color="auto"/>
        <w:left w:val="none" w:sz="0" w:space="0" w:color="auto"/>
        <w:bottom w:val="none" w:sz="0" w:space="0" w:color="auto"/>
        <w:right w:val="none" w:sz="0" w:space="0" w:color="auto"/>
      </w:divBdr>
    </w:div>
    <w:div w:id="977027754">
      <w:marLeft w:val="0"/>
      <w:marRight w:val="0"/>
      <w:marTop w:val="0"/>
      <w:marBottom w:val="0"/>
      <w:divBdr>
        <w:top w:val="none" w:sz="0" w:space="0" w:color="auto"/>
        <w:left w:val="none" w:sz="0" w:space="0" w:color="auto"/>
        <w:bottom w:val="none" w:sz="0" w:space="0" w:color="auto"/>
        <w:right w:val="none" w:sz="0" w:space="0" w:color="auto"/>
      </w:divBdr>
      <w:divsChild>
        <w:div w:id="977027611">
          <w:marLeft w:val="1166"/>
          <w:marRight w:val="0"/>
          <w:marTop w:val="125"/>
          <w:marBottom w:val="0"/>
          <w:divBdr>
            <w:top w:val="none" w:sz="0" w:space="0" w:color="auto"/>
            <w:left w:val="none" w:sz="0" w:space="0" w:color="auto"/>
            <w:bottom w:val="none" w:sz="0" w:space="0" w:color="auto"/>
            <w:right w:val="none" w:sz="0" w:space="0" w:color="auto"/>
          </w:divBdr>
        </w:div>
        <w:div w:id="977028277">
          <w:marLeft w:val="1166"/>
          <w:marRight w:val="0"/>
          <w:marTop w:val="125"/>
          <w:marBottom w:val="0"/>
          <w:divBdr>
            <w:top w:val="none" w:sz="0" w:space="0" w:color="auto"/>
            <w:left w:val="none" w:sz="0" w:space="0" w:color="auto"/>
            <w:bottom w:val="none" w:sz="0" w:space="0" w:color="auto"/>
            <w:right w:val="none" w:sz="0" w:space="0" w:color="auto"/>
          </w:divBdr>
        </w:div>
        <w:div w:id="977028864">
          <w:marLeft w:val="1166"/>
          <w:marRight w:val="0"/>
          <w:marTop w:val="125"/>
          <w:marBottom w:val="0"/>
          <w:divBdr>
            <w:top w:val="none" w:sz="0" w:space="0" w:color="auto"/>
            <w:left w:val="none" w:sz="0" w:space="0" w:color="auto"/>
            <w:bottom w:val="none" w:sz="0" w:space="0" w:color="auto"/>
            <w:right w:val="none" w:sz="0" w:space="0" w:color="auto"/>
          </w:divBdr>
        </w:div>
        <w:div w:id="977029966">
          <w:marLeft w:val="1166"/>
          <w:marRight w:val="0"/>
          <w:marTop w:val="125"/>
          <w:marBottom w:val="0"/>
          <w:divBdr>
            <w:top w:val="none" w:sz="0" w:space="0" w:color="auto"/>
            <w:left w:val="none" w:sz="0" w:space="0" w:color="auto"/>
            <w:bottom w:val="none" w:sz="0" w:space="0" w:color="auto"/>
            <w:right w:val="none" w:sz="0" w:space="0" w:color="auto"/>
          </w:divBdr>
        </w:div>
        <w:div w:id="977030640">
          <w:marLeft w:val="1166"/>
          <w:marRight w:val="0"/>
          <w:marTop w:val="125"/>
          <w:marBottom w:val="0"/>
          <w:divBdr>
            <w:top w:val="none" w:sz="0" w:space="0" w:color="auto"/>
            <w:left w:val="none" w:sz="0" w:space="0" w:color="auto"/>
            <w:bottom w:val="none" w:sz="0" w:space="0" w:color="auto"/>
            <w:right w:val="none" w:sz="0" w:space="0" w:color="auto"/>
          </w:divBdr>
        </w:div>
        <w:div w:id="977031899">
          <w:marLeft w:val="1166"/>
          <w:marRight w:val="0"/>
          <w:marTop w:val="125"/>
          <w:marBottom w:val="0"/>
          <w:divBdr>
            <w:top w:val="none" w:sz="0" w:space="0" w:color="auto"/>
            <w:left w:val="none" w:sz="0" w:space="0" w:color="auto"/>
            <w:bottom w:val="none" w:sz="0" w:space="0" w:color="auto"/>
            <w:right w:val="none" w:sz="0" w:space="0" w:color="auto"/>
          </w:divBdr>
        </w:div>
        <w:div w:id="977033780">
          <w:marLeft w:val="1166"/>
          <w:marRight w:val="0"/>
          <w:marTop w:val="125"/>
          <w:marBottom w:val="0"/>
          <w:divBdr>
            <w:top w:val="none" w:sz="0" w:space="0" w:color="auto"/>
            <w:left w:val="none" w:sz="0" w:space="0" w:color="auto"/>
            <w:bottom w:val="none" w:sz="0" w:space="0" w:color="auto"/>
            <w:right w:val="none" w:sz="0" w:space="0" w:color="auto"/>
          </w:divBdr>
        </w:div>
        <w:div w:id="977034469">
          <w:marLeft w:val="547"/>
          <w:marRight w:val="0"/>
          <w:marTop w:val="144"/>
          <w:marBottom w:val="0"/>
          <w:divBdr>
            <w:top w:val="none" w:sz="0" w:space="0" w:color="auto"/>
            <w:left w:val="none" w:sz="0" w:space="0" w:color="auto"/>
            <w:bottom w:val="none" w:sz="0" w:space="0" w:color="auto"/>
            <w:right w:val="none" w:sz="0" w:space="0" w:color="auto"/>
          </w:divBdr>
        </w:div>
        <w:div w:id="977034891">
          <w:marLeft w:val="1166"/>
          <w:marRight w:val="0"/>
          <w:marTop w:val="125"/>
          <w:marBottom w:val="0"/>
          <w:divBdr>
            <w:top w:val="none" w:sz="0" w:space="0" w:color="auto"/>
            <w:left w:val="none" w:sz="0" w:space="0" w:color="auto"/>
            <w:bottom w:val="none" w:sz="0" w:space="0" w:color="auto"/>
            <w:right w:val="none" w:sz="0" w:space="0" w:color="auto"/>
          </w:divBdr>
        </w:div>
        <w:div w:id="977036957">
          <w:marLeft w:val="547"/>
          <w:marRight w:val="0"/>
          <w:marTop w:val="144"/>
          <w:marBottom w:val="0"/>
          <w:divBdr>
            <w:top w:val="none" w:sz="0" w:space="0" w:color="auto"/>
            <w:left w:val="none" w:sz="0" w:space="0" w:color="auto"/>
            <w:bottom w:val="none" w:sz="0" w:space="0" w:color="auto"/>
            <w:right w:val="none" w:sz="0" w:space="0" w:color="auto"/>
          </w:divBdr>
        </w:div>
      </w:divsChild>
    </w:div>
    <w:div w:id="977027771">
      <w:marLeft w:val="0"/>
      <w:marRight w:val="0"/>
      <w:marTop w:val="0"/>
      <w:marBottom w:val="0"/>
      <w:divBdr>
        <w:top w:val="none" w:sz="0" w:space="0" w:color="auto"/>
        <w:left w:val="none" w:sz="0" w:space="0" w:color="auto"/>
        <w:bottom w:val="none" w:sz="0" w:space="0" w:color="auto"/>
        <w:right w:val="none" w:sz="0" w:space="0" w:color="auto"/>
      </w:divBdr>
      <w:divsChild>
        <w:div w:id="977027535">
          <w:marLeft w:val="1166"/>
          <w:marRight w:val="0"/>
          <w:marTop w:val="115"/>
          <w:marBottom w:val="0"/>
          <w:divBdr>
            <w:top w:val="none" w:sz="0" w:space="0" w:color="auto"/>
            <w:left w:val="none" w:sz="0" w:space="0" w:color="auto"/>
            <w:bottom w:val="none" w:sz="0" w:space="0" w:color="auto"/>
            <w:right w:val="none" w:sz="0" w:space="0" w:color="auto"/>
          </w:divBdr>
        </w:div>
        <w:div w:id="977028498">
          <w:marLeft w:val="1166"/>
          <w:marRight w:val="0"/>
          <w:marTop w:val="115"/>
          <w:marBottom w:val="0"/>
          <w:divBdr>
            <w:top w:val="none" w:sz="0" w:space="0" w:color="auto"/>
            <w:left w:val="none" w:sz="0" w:space="0" w:color="auto"/>
            <w:bottom w:val="none" w:sz="0" w:space="0" w:color="auto"/>
            <w:right w:val="none" w:sz="0" w:space="0" w:color="auto"/>
          </w:divBdr>
        </w:div>
        <w:div w:id="977028905">
          <w:marLeft w:val="547"/>
          <w:marRight w:val="0"/>
          <w:marTop w:val="134"/>
          <w:marBottom w:val="0"/>
          <w:divBdr>
            <w:top w:val="none" w:sz="0" w:space="0" w:color="auto"/>
            <w:left w:val="none" w:sz="0" w:space="0" w:color="auto"/>
            <w:bottom w:val="none" w:sz="0" w:space="0" w:color="auto"/>
            <w:right w:val="none" w:sz="0" w:space="0" w:color="auto"/>
          </w:divBdr>
        </w:div>
        <w:div w:id="977030197">
          <w:marLeft w:val="547"/>
          <w:marRight w:val="0"/>
          <w:marTop w:val="134"/>
          <w:marBottom w:val="0"/>
          <w:divBdr>
            <w:top w:val="none" w:sz="0" w:space="0" w:color="auto"/>
            <w:left w:val="none" w:sz="0" w:space="0" w:color="auto"/>
            <w:bottom w:val="none" w:sz="0" w:space="0" w:color="auto"/>
            <w:right w:val="none" w:sz="0" w:space="0" w:color="auto"/>
          </w:divBdr>
        </w:div>
        <w:div w:id="977030335">
          <w:marLeft w:val="547"/>
          <w:marRight w:val="0"/>
          <w:marTop w:val="134"/>
          <w:marBottom w:val="0"/>
          <w:divBdr>
            <w:top w:val="none" w:sz="0" w:space="0" w:color="auto"/>
            <w:left w:val="none" w:sz="0" w:space="0" w:color="auto"/>
            <w:bottom w:val="none" w:sz="0" w:space="0" w:color="auto"/>
            <w:right w:val="none" w:sz="0" w:space="0" w:color="auto"/>
          </w:divBdr>
        </w:div>
        <w:div w:id="977033069">
          <w:marLeft w:val="547"/>
          <w:marRight w:val="0"/>
          <w:marTop w:val="134"/>
          <w:marBottom w:val="0"/>
          <w:divBdr>
            <w:top w:val="none" w:sz="0" w:space="0" w:color="auto"/>
            <w:left w:val="none" w:sz="0" w:space="0" w:color="auto"/>
            <w:bottom w:val="none" w:sz="0" w:space="0" w:color="auto"/>
            <w:right w:val="none" w:sz="0" w:space="0" w:color="auto"/>
          </w:divBdr>
        </w:div>
        <w:div w:id="977035529">
          <w:marLeft w:val="1166"/>
          <w:marRight w:val="0"/>
          <w:marTop w:val="115"/>
          <w:marBottom w:val="0"/>
          <w:divBdr>
            <w:top w:val="none" w:sz="0" w:space="0" w:color="auto"/>
            <w:left w:val="none" w:sz="0" w:space="0" w:color="auto"/>
            <w:bottom w:val="none" w:sz="0" w:space="0" w:color="auto"/>
            <w:right w:val="none" w:sz="0" w:space="0" w:color="auto"/>
          </w:divBdr>
        </w:div>
        <w:div w:id="977036269">
          <w:marLeft w:val="1166"/>
          <w:marRight w:val="0"/>
          <w:marTop w:val="115"/>
          <w:marBottom w:val="0"/>
          <w:divBdr>
            <w:top w:val="none" w:sz="0" w:space="0" w:color="auto"/>
            <w:left w:val="none" w:sz="0" w:space="0" w:color="auto"/>
            <w:bottom w:val="none" w:sz="0" w:space="0" w:color="auto"/>
            <w:right w:val="none" w:sz="0" w:space="0" w:color="auto"/>
          </w:divBdr>
        </w:div>
        <w:div w:id="977036617">
          <w:marLeft w:val="547"/>
          <w:marRight w:val="0"/>
          <w:marTop w:val="134"/>
          <w:marBottom w:val="0"/>
          <w:divBdr>
            <w:top w:val="none" w:sz="0" w:space="0" w:color="auto"/>
            <w:left w:val="none" w:sz="0" w:space="0" w:color="auto"/>
            <w:bottom w:val="none" w:sz="0" w:space="0" w:color="auto"/>
            <w:right w:val="none" w:sz="0" w:space="0" w:color="auto"/>
          </w:divBdr>
        </w:div>
      </w:divsChild>
    </w:div>
    <w:div w:id="977027772">
      <w:marLeft w:val="0"/>
      <w:marRight w:val="0"/>
      <w:marTop w:val="0"/>
      <w:marBottom w:val="0"/>
      <w:divBdr>
        <w:top w:val="none" w:sz="0" w:space="0" w:color="auto"/>
        <w:left w:val="none" w:sz="0" w:space="0" w:color="auto"/>
        <w:bottom w:val="none" w:sz="0" w:space="0" w:color="auto"/>
        <w:right w:val="none" w:sz="0" w:space="0" w:color="auto"/>
      </w:divBdr>
      <w:divsChild>
        <w:div w:id="977028724">
          <w:marLeft w:val="1296"/>
          <w:marRight w:val="0"/>
          <w:marTop w:val="96"/>
          <w:marBottom w:val="0"/>
          <w:divBdr>
            <w:top w:val="none" w:sz="0" w:space="0" w:color="auto"/>
            <w:left w:val="none" w:sz="0" w:space="0" w:color="auto"/>
            <w:bottom w:val="none" w:sz="0" w:space="0" w:color="auto"/>
            <w:right w:val="none" w:sz="0" w:space="0" w:color="auto"/>
          </w:divBdr>
        </w:div>
        <w:div w:id="977030112">
          <w:marLeft w:val="706"/>
          <w:marRight w:val="0"/>
          <w:marTop w:val="110"/>
          <w:marBottom w:val="0"/>
          <w:divBdr>
            <w:top w:val="none" w:sz="0" w:space="0" w:color="auto"/>
            <w:left w:val="none" w:sz="0" w:space="0" w:color="auto"/>
            <w:bottom w:val="none" w:sz="0" w:space="0" w:color="auto"/>
            <w:right w:val="none" w:sz="0" w:space="0" w:color="auto"/>
          </w:divBdr>
        </w:div>
        <w:div w:id="977031274">
          <w:marLeft w:val="706"/>
          <w:marRight w:val="0"/>
          <w:marTop w:val="110"/>
          <w:marBottom w:val="0"/>
          <w:divBdr>
            <w:top w:val="none" w:sz="0" w:space="0" w:color="auto"/>
            <w:left w:val="none" w:sz="0" w:space="0" w:color="auto"/>
            <w:bottom w:val="none" w:sz="0" w:space="0" w:color="auto"/>
            <w:right w:val="none" w:sz="0" w:space="0" w:color="auto"/>
          </w:divBdr>
        </w:div>
        <w:div w:id="977035895">
          <w:marLeft w:val="706"/>
          <w:marRight w:val="0"/>
          <w:marTop w:val="110"/>
          <w:marBottom w:val="0"/>
          <w:divBdr>
            <w:top w:val="none" w:sz="0" w:space="0" w:color="auto"/>
            <w:left w:val="none" w:sz="0" w:space="0" w:color="auto"/>
            <w:bottom w:val="none" w:sz="0" w:space="0" w:color="auto"/>
            <w:right w:val="none" w:sz="0" w:space="0" w:color="auto"/>
          </w:divBdr>
        </w:div>
      </w:divsChild>
    </w:div>
    <w:div w:id="977027774">
      <w:marLeft w:val="0"/>
      <w:marRight w:val="0"/>
      <w:marTop w:val="0"/>
      <w:marBottom w:val="0"/>
      <w:divBdr>
        <w:top w:val="none" w:sz="0" w:space="0" w:color="auto"/>
        <w:left w:val="none" w:sz="0" w:space="0" w:color="auto"/>
        <w:bottom w:val="none" w:sz="0" w:space="0" w:color="auto"/>
        <w:right w:val="none" w:sz="0" w:space="0" w:color="auto"/>
      </w:divBdr>
      <w:divsChild>
        <w:div w:id="977028605">
          <w:marLeft w:val="288"/>
          <w:marRight w:val="0"/>
          <w:marTop w:val="0"/>
          <w:marBottom w:val="0"/>
          <w:divBdr>
            <w:top w:val="none" w:sz="0" w:space="0" w:color="auto"/>
            <w:left w:val="none" w:sz="0" w:space="0" w:color="auto"/>
            <w:bottom w:val="none" w:sz="0" w:space="0" w:color="auto"/>
            <w:right w:val="none" w:sz="0" w:space="0" w:color="auto"/>
          </w:divBdr>
        </w:div>
        <w:div w:id="977029335">
          <w:marLeft w:val="576"/>
          <w:marRight w:val="0"/>
          <w:marTop w:val="0"/>
          <w:marBottom w:val="0"/>
          <w:divBdr>
            <w:top w:val="none" w:sz="0" w:space="0" w:color="auto"/>
            <w:left w:val="none" w:sz="0" w:space="0" w:color="auto"/>
            <w:bottom w:val="none" w:sz="0" w:space="0" w:color="auto"/>
            <w:right w:val="none" w:sz="0" w:space="0" w:color="auto"/>
          </w:divBdr>
        </w:div>
        <w:div w:id="977033363">
          <w:marLeft w:val="288"/>
          <w:marRight w:val="0"/>
          <w:marTop w:val="0"/>
          <w:marBottom w:val="0"/>
          <w:divBdr>
            <w:top w:val="none" w:sz="0" w:space="0" w:color="auto"/>
            <w:left w:val="none" w:sz="0" w:space="0" w:color="auto"/>
            <w:bottom w:val="none" w:sz="0" w:space="0" w:color="auto"/>
            <w:right w:val="none" w:sz="0" w:space="0" w:color="auto"/>
          </w:divBdr>
        </w:div>
        <w:div w:id="977034492">
          <w:marLeft w:val="576"/>
          <w:marRight w:val="0"/>
          <w:marTop w:val="0"/>
          <w:marBottom w:val="0"/>
          <w:divBdr>
            <w:top w:val="none" w:sz="0" w:space="0" w:color="auto"/>
            <w:left w:val="none" w:sz="0" w:space="0" w:color="auto"/>
            <w:bottom w:val="none" w:sz="0" w:space="0" w:color="auto"/>
            <w:right w:val="none" w:sz="0" w:space="0" w:color="auto"/>
          </w:divBdr>
        </w:div>
        <w:div w:id="977034724">
          <w:marLeft w:val="576"/>
          <w:marRight w:val="0"/>
          <w:marTop w:val="0"/>
          <w:marBottom w:val="0"/>
          <w:divBdr>
            <w:top w:val="none" w:sz="0" w:space="0" w:color="auto"/>
            <w:left w:val="none" w:sz="0" w:space="0" w:color="auto"/>
            <w:bottom w:val="none" w:sz="0" w:space="0" w:color="auto"/>
            <w:right w:val="none" w:sz="0" w:space="0" w:color="auto"/>
          </w:divBdr>
        </w:div>
        <w:div w:id="977035130">
          <w:marLeft w:val="576"/>
          <w:marRight w:val="0"/>
          <w:marTop w:val="0"/>
          <w:marBottom w:val="0"/>
          <w:divBdr>
            <w:top w:val="none" w:sz="0" w:space="0" w:color="auto"/>
            <w:left w:val="none" w:sz="0" w:space="0" w:color="auto"/>
            <w:bottom w:val="none" w:sz="0" w:space="0" w:color="auto"/>
            <w:right w:val="none" w:sz="0" w:space="0" w:color="auto"/>
          </w:divBdr>
        </w:div>
        <w:div w:id="977036403">
          <w:marLeft w:val="576"/>
          <w:marRight w:val="0"/>
          <w:marTop w:val="0"/>
          <w:marBottom w:val="0"/>
          <w:divBdr>
            <w:top w:val="none" w:sz="0" w:space="0" w:color="auto"/>
            <w:left w:val="none" w:sz="0" w:space="0" w:color="auto"/>
            <w:bottom w:val="none" w:sz="0" w:space="0" w:color="auto"/>
            <w:right w:val="none" w:sz="0" w:space="0" w:color="auto"/>
          </w:divBdr>
        </w:div>
      </w:divsChild>
    </w:div>
    <w:div w:id="977027777">
      <w:marLeft w:val="0"/>
      <w:marRight w:val="0"/>
      <w:marTop w:val="0"/>
      <w:marBottom w:val="0"/>
      <w:divBdr>
        <w:top w:val="none" w:sz="0" w:space="0" w:color="auto"/>
        <w:left w:val="none" w:sz="0" w:space="0" w:color="auto"/>
        <w:bottom w:val="none" w:sz="0" w:space="0" w:color="auto"/>
        <w:right w:val="none" w:sz="0" w:space="0" w:color="auto"/>
      </w:divBdr>
      <w:divsChild>
        <w:div w:id="977033680">
          <w:marLeft w:val="547"/>
          <w:marRight w:val="0"/>
          <w:marTop w:val="0"/>
          <w:marBottom w:val="0"/>
          <w:divBdr>
            <w:top w:val="none" w:sz="0" w:space="0" w:color="auto"/>
            <w:left w:val="none" w:sz="0" w:space="0" w:color="auto"/>
            <w:bottom w:val="none" w:sz="0" w:space="0" w:color="auto"/>
            <w:right w:val="none" w:sz="0" w:space="0" w:color="auto"/>
          </w:divBdr>
        </w:div>
      </w:divsChild>
    </w:div>
    <w:div w:id="977027781">
      <w:marLeft w:val="0"/>
      <w:marRight w:val="0"/>
      <w:marTop w:val="0"/>
      <w:marBottom w:val="0"/>
      <w:divBdr>
        <w:top w:val="none" w:sz="0" w:space="0" w:color="auto"/>
        <w:left w:val="none" w:sz="0" w:space="0" w:color="auto"/>
        <w:bottom w:val="none" w:sz="0" w:space="0" w:color="auto"/>
        <w:right w:val="none" w:sz="0" w:space="0" w:color="auto"/>
      </w:divBdr>
    </w:div>
    <w:div w:id="977027784">
      <w:marLeft w:val="0"/>
      <w:marRight w:val="0"/>
      <w:marTop w:val="0"/>
      <w:marBottom w:val="0"/>
      <w:divBdr>
        <w:top w:val="none" w:sz="0" w:space="0" w:color="auto"/>
        <w:left w:val="none" w:sz="0" w:space="0" w:color="auto"/>
        <w:bottom w:val="none" w:sz="0" w:space="0" w:color="auto"/>
        <w:right w:val="none" w:sz="0" w:space="0" w:color="auto"/>
      </w:divBdr>
      <w:divsChild>
        <w:div w:id="977027932">
          <w:marLeft w:val="1166"/>
          <w:marRight w:val="0"/>
          <w:marTop w:val="77"/>
          <w:marBottom w:val="0"/>
          <w:divBdr>
            <w:top w:val="none" w:sz="0" w:space="0" w:color="auto"/>
            <w:left w:val="none" w:sz="0" w:space="0" w:color="auto"/>
            <w:bottom w:val="none" w:sz="0" w:space="0" w:color="auto"/>
            <w:right w:val="none" w:sz="0" w:space="0" w:color="auto"/>
          </w:divBdr>
        </w:div>
        <w:div w:id="977028686">
          <w:marLeft w:val="547"/>
          <w:marRight w:val="0"/>
          <w:marTop w:val="86"/>
          <w:marBottom w:val="0"/>
          <w:divBdr>
            <w:top w:val="none" w:sz="0" w:space="0" w:color="auto"/>
            <w:left w:val="none" w:sz="0" w:space="0" w:color="auto"/>
            <w:bottom w:val="none" w:sz="0" w:space="0" w:color="auto"/>
            <w:right w:val="none" w:sz="0" w:space="0" w:color="auto"/>
          </w:divBdr>
        </w:div>
        <w:div w:id="977029297">
          <w:marLeft w:val="1166"/>
          <w:marRight w:val="0"/>
          <w:marTop w:val="77"/>
          <w:marBottom w:val="0"/>
          <w:divBdr>
            <w:top w:val="none" w:sz="0" w:space="0" w:color="auto"/>
            <w:left w:val="none" w:sz="0" w:space="0" w:color="auto"/>
            <w:bottom w:val="none" w:sz="0" w:space="0" w:color="auto"/>
            <w:right w:val="none" w:sz="0" w:space="0" w:color="auto"/>
          </w:divBdr>
        </w:div>
        <w:div w:id="977030084">
          <w:marLeft w:val="1166"/>
          <w:marRight w:val="0"/>
          <w:marTop w:val="77"/>
          <w:marBottom w:val="0"/>
          <w:divBdr>
            <w:top w:val="none" w:sz="0" w:space="0" w:color="auto"/>
            <w:left w:val="none" w:sz="0" w:space="0" w:color="auto"/>
            <w:bottom w:val="none" w:sz="0" w:space="0" w:color="auto"/>
            <w:right w:val="none" w:sz="0" w:space="0" w:color="auto"/>
          </w:divBdr>
        </w:div>
        <w:div w:id="977030383">
          <w:marLeft w:val="547"/>
          <w:marRight w:val="0"/>
          <w:marTop w:val="86"/>
          <w:marBottom w:val="0"/>
          <w:divBdr>
            <w:top w:val="none" w:sz="0" w:space="0" w:color="auto"/>
            <w:left w:val="none" w:sz="0" w:space="0" w:color="auto"/>
            <w:bottom w:val="none" w:sz="0" w:space="0" w:color="auto"/>
            <w:right w:val="none" w:sz="0" w:space="0" w:color="auto"/>
          </w:divBdr>
        </w:div>
        <w:div w:id="977032392">
          <w:marLeft w:val="1166"/>
          <w:marRight w:val="0"/>
          <w:marTop w:val="77"/>
          <w:marBottom w:val="0"/>
          <w:divBdr>
            <w:top w:val="none" w:sz="0" w:space="0" w:color="auto"/>
            <w:left w:val="none" w:sz="0" w:space="0" w:color="auto"/>
            <w:bottom w:val="none" w:sz="0" w:space="0" w:color="auto"/>
            <w:right w:val="none" w:sz="0" w:space="0" w:color="auto"/>
          </w:divBdr>
        </w:div>
        <w:div w:id="977033281">
          <w:marLeft w:val="547"/>
          <w:marRight w:val="0"/>
          <w:marTop w:val="86"/>
          <w:marBottom w:val="0"/>
          <w:divBdr>
            <w:top w:val="none" w:sz="0" w:space="0" w:color="auto"/>
            <w:left w:val="none" w:sz="0" w:space="0" w:color="auto"/>
            <w:bottom w:val="none" w:sz="0" w:space="0" w:color="auto"/>
            <w:right w:val="none" w:sz="0" w:space="0" w:color="auto"/>
          </w:divBdr>
        </w:div>
        <w:div w:id="977033928">
          <w:marLeft w:val="1166"/>
          <w:marRight w:val="0"/>
          <w:marTop w:val="77"/>
          <w:marBottom w:val="0"/>
          <w:divBdr>
            <w:top w:val="none" w:sz="0" w:space="0" w:color="auto"/>
            <w:left w:val="none" w:sz="0" w:space="0" w:color="auto"/>
            <w:bottom w:val="none" w:sz="0" w:space="0" w:color="auto"/>
            <w:right w:val="none" w:sz="0" w:space="0" w:color="auto"/>
          </w:divBdr>
        </w:div>
        <w:div w:id="977034387">
          <w:marLeft w:val="1166"/>
          <w:marRight w:val="0"/>
          <w:marTop w:val="77"/>
          <w:marBottom w:val="0"/>
          <w:divBdr>
            <w:top w:val="none" w:sz="0" w:space="0" w:color="auto"/>
            <w:left w:val="none" w:sz="0" w:space="0" w:color="auto"/>
            <w:bottom w:val="none" w:sz="0" w:space="0" w:color="auto"/>
            <w:right w:val="none" w:sz="0" w:space="0" w:color="auto"/>
          </w:divBdr>
        </w:div>
        <w:div w:id="977035125">
          <w:marLeft w:val="1166"/>
          <w:marRight w:val="0"/>
          <w:marTop w:val="77"/>
          <w:marBottom w:val="0"/>
          <w:divBdr>
            <w:top w:val="none" w:sz="0" w:space="0" w:color="auto"/>
            <w:left w:val="none" w:sz="0" w:space="0" w:color="auto"/>
            <w:bottom w:val="none" w:sz="0" w:space="0" w:color="auto"/>
            <w:right w:val="none" w:sz="0" w:space="0" w:color="auto"/>
          </w:divBdr>
        </w:div>
        <w:div w:id="977035638">
          <w:marLeft w:val="1166"/>
          <w:marRight w:val="0"/>
          <w:marTop w:val="77"/>
          <w:marBottom w:val="0"/>
          <w:divBdr>
            <w:top w:val="none" w:sz="0" w:space="0" w:color="auto"/>
            <w:left w:val="none" w:sz="0" w:space="0" w:color="auto"/>
            <w:bottom w:val="none" w:sz="0" w:space="0" w:color="auto"/>
            <w:right w:val="none" w:sz="0" w:space="0" w:color="auto"/>
          </w:divBdr>
        </w:div>
        <w:div w:id="977036018">
          <w:marLeft w:val="1166"/>
          <w:marRight w:val="0"/>
          <w:marTop w:val="77"/>
          <w:marBottom w:val="0"/>
          <w:divBdr>
            <w:top w:val="none" w:sz="0" w:space="0" w:color="auto"/>
            <w:left w:val="none" w:sz="0" w:space="0" w:color="auto"/>
            <w:bottom w:val="none" w:sz="0" w:space="0" w:color="auto"/>
            <w:right w:val="none" w:sz="0" w:space="0" w:color="auto"/>
          </w:divBdr>
        </w:div>
        <w:div w:id="977036851">
          <w:marLeft w:val="547"/>
          <w:marRight w:val="0"/>
          <w:marTop w:val="86"/>
          <w:marBottom w:val="0"/>
          <w:divBdr>
            <w:top w:val="none" w:sz="0" w:space="0" w:color="auto"/>
            <w:left w:val="none" w:sz="0" w:space="0" w:color="auto"/>
            <w:bottom w:val="none" w:sz="0" w:space="0" w:color="auto"/>
            <w:right w:val="none" w:sz="0" w:space="0" w:color="auto"/>
          </w:divBdr>
        </w:div>
      </w:divsChild>
    </w:div>
    <w:div w:id="977027785">
      <w:marLeft w:val="0"/>
      <w:marRight w:val="0"/>
      <w:marTop w:val="0"/>
      <w:marBottom w:val="0"/>
      <w:divBdr>
        <w:top w:val="none" w:sz="0" w:space="0" w:color="auto"/>
        <w:left w:val="none" w:sz="0" w:space="0" w:color="auto"/>
        <w:bottom w:val="none" w:sz="0" w:space="0" w:color="auto"/>
        <w:right w:val="none" w:sz="0" w:space="0" w:color="auto"/>
      </w:divBdr>
    </w:div>
    <w:div w:id="977027799">
      <w:marLeft w:val="0"/>
      <w:marRight w:val="0"/>
      <w:marTop w:val="0"/>
      <w:marBottom w:val="0"/>
      <w:divBdr>
        <w:top w:val="none" w:sz="0" w:space="0" w:color="auto"/>
        <w:left w:val="none" w:sz="0" w:space="0" w:color="auto"/>
        <w:bottom w:val="none" w:sz="0" w:space="0" w:color="auto"/>
        <w:right w:val="none" w:sz="0" w:space="0" w:color="auto"/>
      </w:divBdr>
    </w:div>
    <w:div w:id="977027800">
      <w:marLeft w:val="0"/>
      <w:marRight w:val="0"/>
      <w:marTop w:val="0"/>
      <w:marBottom w:val="0"/>
      <w:divBdr>
        <w:top w:val="none" w:sz="0" w:space="0" w:color="auto"/>
        <w:left w:val="none" w:sz="0" w:space="0" w:color="auto"/>
        <w:bottom w:val="none" w:sz="0" w:space="0" w:color="auto"/>
        <w:right w:val="none" w:sz="0" w:space="0" w:color="auto"/>
      </w:divBdr>
    </w:div>
    <w:div w:id="977027815">
      <w:marLeft w:val="0"/>
      <w:marRight w:val="0"/>
      <w:marTop w:val="0"/>
      <w:marBottom w:val="0"/>
      <w:divBdr>
        <w:top w:val="none" w:sz="0" w:space="0" w:color="auto"/>
        <w:left w:val="none" w:sz="0" w:space="0" w:color="auto"/>
        <w:bottom w:val="none" w:sz="0" w:space="0" w:color="auto"/>
        <w:right w:val="none" w:sz="0" w:space="0" w:color="auto"/>
      </w:divBdr>
      <w:divsChild>
        <w:div w:id="977028755">
          <w:marLeft w:val="2722"/>
          <w:marRight w:val="0"/>
          <w:marTop w:val="86"/>
          <w:marBottom w:val="0"/>
          <w:divBdr>
            <w:top w:val="none" w:sz="0" w:space="0" w:color="auto"/>
            <w:left w:val="none" w:sz="0" w:space="0" w:color="auto"/>
            <w:bottom w:val="none" w:sz="0" w:space="0" w:color="auto"/>
            <w:right w:val="none" w:sz="0" w:space="0" w:color="auto"/>
          </w:divBdr>
        </w:div>
        <w:div w:id="977030336">
          <w:marLeft w:val="2059"/>
          <w:marRight w:val="0"/>
          <w:marTop w:val="96"/>
          <w:marBottom w:val="0"/>
          <w:divBdr>
            <w:top w:val="none" w:sz="0" w:space="0" w:color="auto"/>
            <w:left w:val="none" w:sz="0" w:space="0" w:color="auto"/>
            <w:bottom w:val="none" w:sz="0" w:space="0" w:color="auto"/>
            <w:right w:val="none" w:sz="0" w:space="0" w:color="auto"/>
          </w:divBdr>
        </w:div>
        <w:div w:id="977030699">
          <w:marLeft w:val="2722"/>
          <w:marRight w:val="0"/>
          <w:marTop w:val="86"/>
          <w:marBottom w:val="0"/>
          <w:divBdr>
            <w:top w:val="none" w:sz="0" w:space="0" w:color="auto"/>
            <w:left w:val="none" w:sz="0" w:space="0" w:color="auto"/>
            <w:bottom w:val="none" w:sz="0" w:space="0" w:color="auto"/>
            <w:right w:val="none" w:sz="0" w:space="0" w:color="auto"/>
          </w:divBdr>
        </w:div>
        <w:div w:id="977033171">
          <w:marLeft w:val="1397"/>
          <w:marRight w:val="0"/>
          <w:marTop w:val="115"/>
          <w:marBottom w:val="0"/>
          <w:divBdr>
            <w:top w:val="none" w:sz="0" w:space="0" w:color="auto"/>
            <w:left w:val="none" w:sz="0" w:space="0" w:color="auto"/>
            <w:bottom w:val="none" w:sz="0" w:space="0" w:color="auto"/>
            <w:right w:val="none" w:sz="0" w:space="0" w:color="auto"/>
          </w:divBdr>
        </w:div>
        <w:div w:id="977033172">
          <w:marLeft w:val="2059"/>
          <w:marRight w:val="0"/>
          <w:marTop w:val="96"/>
          <w:marBottom w:val="0"/>
          <w:divBdr>
            <w:top w:val="none" w:sz="0" w:space="0" w:color="auto"/>
            <w:left w:val="none" w:sz="0" w:space="0" w:color="auto"/>
            <w:bottom w:val="none" w:sz="0" w:space="0" w:color="auto"/>
            <w:right w:val="none" w:sz="0" w:space="0" w:color="auto"/>
          </w:divBdr>
        </w:div>
        <w:div w:id="977033513">
          <w:marLeft w:val="1397"/>
          <w:marRight w:val="0"/>
          <w:marTop w:val="115"/>
          <w:marBottom w:val="0"/>
          <w:divBdr>
            <w:top w:val="none" w:sz="0" w:space="0" w:color="auto"/>
            <w:left w:val="none" w:sz="0" w:space="0" w:color="auto"/>
            <w:bottom w:val="none" w:sz="0" w:space="0" w:color="auto"/>
            <w:right w:val="none" w:sz="0" w:space="0" w:color="auto"/>
          </w:divBdr>
        </w:div>
        <w:div w:id="977033597">
          <w:marLeft w:val="2722"/>
          <w:marRight w:val="0"/>
          <w:marTop w:val="86"/>
          <w:marBottom w:val="0"/>
          <w:divBdr>
            <w:top w:val="none" w:sz="0" w:space="0" w:color="auto"/>
            <w:left w:val="none" w:sz="0" w:space="0" w:color="auto"/>
            <w:bottom w:val="none" w:sz="0" w:space="0" w:color="auto"/>
            <w:right w:val="none" w:sz="0" w:space="0" w:color="auto"/>
          </w:divBdr>
        </w:div>
      </w:divsChild>
    </w:div>
    <w:div w:id="977027825">
      <w:marLeft w:val="0"/>
      <w:marRight w:val="0"/>
      <w:marTop w:val="0"/>
      <w:marBottom w:val="0"/>
      <w:divBdr>
        <w:top w:val="none" w:sz="0" w:space="0" w:color="auto"/>
        <w:left w:val="none" w:sz="0" w:space="0" w:color="auto"/>
        <w:bottom w:val="none" w:sz="0" w:space="0" w:color="auto"/>
        <w:right w:val="none" w:sz="0" w:space="0" w:color="auto"/>
      </w:divBdr>
    </w:div>
    <w:div w:id="977027831">
      <w:marLeft w:val="0"/>
      <w:marRight w:val="0"/>
      <w:marTop w:val="0"/>
      <w:marBottom w:val="0"/>
      <w:divBdr>
        <w:top w:val="none" w:sz="0" w:space="0" w:color="auto"/>
        <w:left w:val="none" w:sz="0" w:space="0" w:color="auto"/>
        <w:bottom w:val="none" w:sz="0" w:space="0" w:color="auto"/>
        <w:right w:val="none" w:sz="0" w:space="0" w:color="auto"/>
      </w:divBdr>
      <w:divsChild>
        <w:div w:id="977029842">
          <w:marLeft w:val="360"/>
          <w:marRight w:val="0"/>
          <w:marTop w:val="115"/>
          <w:marBottom w:val="0"/>
          <w:divBdr>
            <w:top w:val="none" w:sz="0" w:space="0" w:color="auto"/>
            <w:left w:val="none" w:sz="0" w:space="0" w:color="auto"/>
            <w:bottom w:val="none" w:sz="0" w:space="0" w:color="auto"/>
            <w:right w:val="none" w:sz="0" w:space="0" w:color="auto"/>
          </w:divBdr>
        </w:div>
      </w:divsChild>
    </w:div>
    <w:div w:id="977027838">
      <w:marLeft w:val="0"/>
      <w:marRight w:val="0"/>
      <w:marTop w:val="0"/>
      <w:marBottom w:val="0"/>
      <w:divBdr>
        <w:top w:val="none" w:sz="0" w:space="0" w:color="auto"/>
        <w:left w:val="none" w:sz="0" w:space="0" w:color="auto"/>
        <w:bottom w:val="none" w:sz="0" w:space="0" w:color="auto"/>
        <w:right w:val="none" w:sz="0" w:space="0" w:color="auto"/>
      </w:divBdr>
      <w:divsChild>
        <w:div w:id="977027775">
          <w:marLeft w:val="1166"/>
          <w:marRight w:val="0"/>
          <w:marTop w:val="96"/>
          <w:marBottom w:val="0"/>
          <w:divBdr>
            <w:top w:val="none" w:sz="0" w:space="0" w:color="auto"/>
            <w:left w:val="none" w:sz="0" w:space="0" w:color="auto"/>
            <w:bottom w:val="none" w:sz="0" w:space="0" w:color="auto"/>
            <w:right w:val="none" w:sz="0" w:space="0" w:color="auto"/>
          </w:divBdr>
        </w:div>
        <w:div w:id="977028764">
          <w:marLeft w:val="533"/>
          <w:marRight w:val="0"/>
          <w:marTop w:val="115"/>
          <w:marBottom w:val="0"/>
          <w:divBdr>
            <w:top w:val="none" w:sz="0" w:space="0" w:color="auto"/>
            <w:left w:val="none" w:sz="0" w:space="0" w:color="auto"/>
            <w:bottom w:val="none" w:sz="0" w:space="0" w:color="auto"/>
            <w:right w:val="none" w:sz="0" w:space="0" w:color="auto"/>
          </w:divBdr>
        </w:div>
        <w:div w:id="977034415">
          <w:marLeft w:val="1166"/>
          <w:marRight w:val="0"/>
          <w:marTop w:val="96"/>
          <w:marBottom w:val="0"/>
          <w:divBdr>
            <w:top w:val="none" w:sz="0" w:space="0" w:color="auto"/>
            <w:left w:val="none" w:sz="0" w:space="0" w:color="auto"/>
            <w:bottom w:val="none" w:sz="0" w:space="0" w:color="auto"/>
            <w:right w:val="none" w:sz="0" w:space="0" w:color="auto"/>
          </w:divBdr>
        </w:div>
        <w:div w:id="977034609">
          <w:marLeft w:val="533"/>
          <w:marRight w:val="0"/>
          <w:marTop w:val="115"/>
          <w:marBottom w:val="0"/>
          <w:divBdr>
            <w:top w:val="none" w:sz="0" w:space="0" w:color="auto"/>
            <w:left w:val="none" w:sz="0" w:space="0" w:color="auto"/>
            <w:bottom w:val="none" w:sz="0" w:space="0" w:color="auto"/>
            <w:right w:val="none" w:sz="0" w:space="0" w:color="auto"/>
          </w:divBdr>
        </w:div>
        <w:div w:id="977034969">
          <w:marLeft w:val="1166"/>
          <w:marRight w:val="0"/>
          <w:marTop w:val="96"/>
          <w:marBottom w:val="0"/>
          <w:divBdr>
            <w:top w:val="none" w:sz="0" w:space="0" w:color="auto"/>
            <w:left w:val="none" w:sz="0" w:space="0" w:color="auto"/>
            <w:bottom w:val="none" w:sz="0" w:space="0" w:color="auto"/>
            <w:right w:val="none" w:sz="0" w:space="0" w:color="auto"/>
          </w:divBdr>
        </w:div>
        <w:div w:id="977035905">
          <w:marLeft w:val="1166"/>
          <w:marRight w:val="0"/>
          <w:marTop w:val="96"/>
          <w:marBottom w:val="0"/>
          <w:divBdr>
            <w:top w:val="none" w:sz="0" w:space="0" w:color="auto"/>
            <w:left w:val="none" w:sz="0" w:space="0" w:color="auto"/>
            <w:bottom w:val="none" w:sz="0" w:space="0" w:color="auto"/>
            <w:right w:val="none" w:sz="0" w:space="0" w:color="auto"/>
          </w:divBdr>
        </w:div>
        <w:div w:id="977036521">
          <w:marLeft w:val="533"/>
          <w:marRight w:val="0"/>
          <w:marTop w:val="115"/>
          <w:marBottom w:val="0"/>
          <w:divBdr>
            <w:top w:val="none" w:sz="0" w:space="0" w:color="auto"/>
            <w:left w:val="none" w:sz="0" w:space="0" w:color="auto"/>
            <w:bottom w:val="none" w:sz="0" w:space="0" w:color="auto"/>
            <w:right w:val="none" w:sz="0" w:space="0" w:color="auto"/>
          </w:divBdr>
        </w:div>
      </w:divsChild>
    </w:div>
    <w:div w:id="977027841">
      <w:marLeft w:val="0"/>
      <w:marRight w:val="0"/>
      <w:marTop w:val="0"/>
      <w:marBottom w:val="0"/>
      <w:divBdr>
        <w:top w:val="none" w:sz="0" w:space="0" w:color="auto"/>
        <w:left w:val="none" w:sz="0" w:space="0" w:color="auto"/>
        <w:bottom w:val="none" w:sz="0" w:space="0" w:color="auto"/>
        <w:right w:val="none" w:sz="0" w:space="0" w:color="auto"/>
      </w:divBdr>
      <w:divsChild>
        <w:div w:id="977027929">
          <w:marLeft w:val="1930"/>
          <w:marRight w:val="0"/>
          <w:marTop w:val="67"/>
          <w:marBottom w:val="0"/>
          <w:divBdr>
            <w:top w:val="none" w:sz="0" w:space="0" w:color="auto"/>
            <w:left w:val="none" w:sz="0" w:space="0" w:color="auto"/>
            <w:bottom w:val="none" w:sz="0" w:space="0" w:color="auto"/>
            <w:right w:val="none" w:sz="0" w:space="0" w:color="auto"/>
          </w:divBdr>
        </w:div>
        <w:div w:id="977028224">
          <w:marLeft w:val="2779"/>
          <w:marRight w:val="0"/>
          <w:marTop w:val="58"/>
          <w:marBottom w:val="0"/>
          <w:divBdr>
            <w:top w:val="none" w:sz="0" w:space="0" w:color="auto"/>
            <w:left w:val="none" w:sz="0" w:space="0" w:color="auto"/>
            <w:bottom w:val="none" w:sz="0" w:space="0" w:color="auto"/>
            <w:right w:val="none" w:sz="0" w:space="0" w:color="auto"/>
          </w:divBdr>
        </w:div>
        <w:div w:id="977028630">
          <w:marLeft w:val="446"/>
          <w:marRight w:val="0"/>
          <w:marTop w:val="77"/>
          <w:marBottom w:val="0"/>
          <w:divBdr>
            <w:top w:val="none" w:sz="0" w:space="0" w:color="auto"/>
            <w:left w:val="none" w:sz="0" w:space="0" w:color="auto"/>
            <w:bottom w:val="none" w:sz="0" w:space="0" w:color="auto"/>
            <w:right w:val="none" w:sz="0" w:space="0" w:color="auto"/>
          </w:divBdr>
        </w:div>
        <w:div w:id="977028855">
          <w:marLeft w:val="1930"/>
          <w:marRight w:val="0"/>
          <w:marTop w:val="67"/>
          <w:marBottom w:val="0"/>
          <w:divBdr>
            <w:top w:val="none" w:sz="0" w:space="0" w:color="auto"/>
            <w:left w:val="none" w:sz="0" w:space="0" w:color="auto"/>
            <w:bottom w:val="none" w:sz="0" w:space="0" w:color="auto"/>
            <w:right w:val="none" w:sz="0" w:space="0" w:color="auto"/>
          </w:divBdr>
        </w:div>
        <w:div w:id="977030320">
          <w:marLeft w:val="1930"/>
          <w:marRight w:val="0"/>
          <w:marTop w:val="67"/>
          <w:marBottom w:val="0"/>
          <w:divBdr>
            <w:top w:val="none" w:sz="0" w:space="0" w:color="auto"/>
            <w:left w:val="none" w:sz="0" w:space="0" w:color="auto"/>
            <w:bottom w:val="none" w:sz="0" w:space="0" w:color="auto"/>
            <w:right w:val="none" w:sz="0" w:space="0" w:color="auto"/>
          </w:divBdr>
        </w:div>
        <w:div w:id="977030424">
          <w:marLeft w:val="2779"/>
          <w:marRight w:val="0"/>
          <w:marTop w:val="58"/>
          <w:marBottom w:val="0"/>
          <w:divBdr>
            <w:top w:val="none" w:sz="0" w:space="0" w:color="auto"/>
            <w:left w:val="none" w:sz="0" w:space="0" w:color="auto"/>
            <w:bottom w:val="none" w:sz="0" w:space="0" w:color="auto"/>
            <w:right w:val="none" w:sz="0" w:space="0" w:color="auto"/>
          </w:divBdr>
        </w:div>
        <w:div w:id="977031616">
          <w:marLeft w:val="2779"/>
          <w:marRight w:val="0"/>
          <w:marTop w:val="58"/>
          <w:marBottom w:val="0"/>
          <w:divBdr>
            <w:top w:val="none" w:sz="0" w:space="0" w:color="auto"/>
            <w:left w:val="none" w:sz="0" w:space="0" w:color="auto"/>
            <w:bottom w:val="none" w:sz="0" w:space="0" w:color="auto"/>
            <w:right w:val="none" w:sz="0" w:space="0" w:color="auto"/>
          </w:divBdr>
        </w:div>
        <w:div w:id="977032168">
          <w:marLeft w:val="446"/>
          <w:marRight w:val="0"/>
          <w:marTop w:val="77"/>
          <w:marBottom w:val="0"/>
          <w:divBdr>
            <w:top w:val="none" w:sz="0" w:space="0" w:color="auto"/>
            <w:left w:val="none" w:sz="0" w:space="0" w:color="auto"/>
            <w:bottom w:val="none" w:sz="0" w:space="0" w:color="auto"/>
            <w:right w:val="none" w:sz="0" w:space="0" w:color="auto"/>
          </w:divBdr>
        </w:div>
        <w:div w:id="977032379">
          <w:marLeft w:val="547"/>
          <w:marRight w:val="0"/>
          <w:marTop w:val="77"/>
          <w:marBottom w:val="0"/>
          <w:divBdr>
            <w:top w:val="none" w:sz="0" w:space="0" w:color="auto"/>
            <w:left w:val="none" w:sz="0" w:space="0" w:color="auto"/>
            <w:bottom w:val="none" w:sz="0" w:space="0" w:color="auto"/>
            <w:right w:val="none" w:sz="0" w:space="0" w:color="auto"/>
          </w:divBdr>
        </w:div>
        <w:div w:id="977033302">
          <w:marLeft w:val="446"/>
          <w:marRight w:val="0"/>
          <w:marTop w:val="77"/>
          <w:marBottom w:val="0"/>
          <w:divBdr>
            <w:top w:val="none" w:sz="0" w:space="0" w:color="auto"/>
            <w:left w:val="none" w:sz="0" w:space="0" w:color="auto"/>
            <w:bottom w:val="none" w:sz="0" w:space="0" w:color="auto"/>
            <w:right w:val="none" w:sz="0" w:space="0" w:color="auto"/>
          </w:divBdr>
        </w:div>
        <w:div w:id="977035039">
          <w:marLeft w:val="1930"/>
          <w:marRight w:val="0"/>
          <w:marTop w:val="67"/>
          <w:marBottom w:val="0"/>
          <w:divBdr>
            <w:top w:val="none" w:sz="0" w:space="0" w:color="auto"/>
            <w:left w:val="none" w:sz="0" w:space="0" w:color="auto"/>
            <w:bottom w:val="none" w:sz="0" w:space="0" w:color="auto"/>
            <w:right w:val="none" w:sz="0" w:space="0" w:color="auto"/>
          </w:divBdr>
        </w:div>
        <w:div w:id="977035773">
          <w:marLeft w:val="1930"/>
          <w:marRight w:val="0"/>
          <w:marTop w:val="67"/>
          <w:marBottom w:val="0"/>
          <w:divBdr>
            <w:top w:val="none" w:sz="0" w:space="0" w:color="auto"/>
            <w:left w:val="none" w:sz="0" w:space="0" w:color="auto"/>
            <w:bottom w:val="none" w:sz="0" w:space="0" w:color="auto"/>
            <w:right w:val="none" w:sz="0" w:space="0" w:color="auto"/>
          </w:divBdr>
        </w:div>
        <w:div w:id="977036864">
          <w:marLeft w:val="1930"/>
          <w:marRight w:val="0"/>
          <w:marTop w:val="67"/>
          <w:marBottom w:val="0"/>
          <w:divBdr>
            <w:top w:val="none" w:sz="0" w:space="0" w:color="auto"/>
            <w:left w:val="none" w:sz="0" w:space="0" w:color="auto"/>
            <w:bottom w:val="none" w:sz="0" w:space="0" w:color="auto"/>
            <w:right w:val="none" w:sz="0" w:space="0" w:color="auto"/>
          </w:divBdr>
        </w:div>
      </w:divsChild>
    </w:div>
    <w:div w:id="977027850">
      <w:marLeft w:val="0"/>
      <w:marRight w:val="0"/>
      <w:marTop w:val="0"/>
      <w:marBottom w:val="0"/>
      <w:divBdr>
        <w:top w:val="none" w:sz="0" w:space="0" w:color="auto"/>
        <w:left w:val="none" w:sz="0" w:space="0" w:color="auto"/>
        <w:bottom w:val="none" w:sz="0" w:space="0" w:color="auto"/>
        <w:right w:val="none" w:sz="0" w:space="0" w:color="auto"/>
      </w:divBdr>
    </w:div>
    <w:div w:id="977027855">
      <w:marLeft w:val="0"/>
      <w:marRight w:val="0"/>
      <w:marTop w:val="0"/>
      <w:marBottom w:val="0"/>
      <w:divBdr>
        <w:top w:val="none" w:sz="0" w:space="0" w:color="auto"/>
        <w:left w:val="none" w:sz="0" w:space="0" w:color="auto"/>
        <w:bottom w:val="none" w:sz="0" w:space="0" w:color="auto"/>
        <w:right w:val="none" w:sz="0" w:space="0" w:color="auto"/>
      </w:divBdr>
    </w:div>
    <w:div w:id="977027856">
      <w:marLeft w:val="0"/>
      <w:marRight w:val="0"/>
      <w:marTop w:val="0"/>
      <w:marBottom w:val="0"/>
      <w:divBdr>
        <w:top w:val="none" w:sz="0" w:space="0" w:color="auto"/>
        <w:left w:val="none" w:sz="0" w:space="0" w:color="auto"/>
        <w:bottom w:val="none" w:sz="0" w:space="0" w:color="auto"/>
        <w:right w:val="none" w:sz="0" w:space="0" w:color="auto"/>
      </w:divBdr>
      <w:divsChild>
        <w:div w:id="977030157">
          <w:marLeft w:val="446"/>
          <w:marRight w:val="0"/>
          <w:marTop w:val="77"/>
          <w:marBottom w:val="0"/>
          <w:divBdr>
            <w:top w:val="none" w:sz="0" w:space="0" w:color="auto"/>
            <w:left w:val="none" w:sz="0" w:space="0" w:color="auto"/>
            <w:bottom w:val="none" w:sz="0" w:space="0" w:color="auto"/>
            <w:right w:val="none" w:sz="0" w:space="0" w:color="auto"/>
          </w:divBdr>
        </w:div>
        <w:div w:id="977035873">
          <w:marLeft w:val="446"/>
          <w:marRight w:val="0"/>
          <w:marTop w:val="77"/>
          <w:marBottom w:val="0"/>
          <w:divBdr>
            <w:top w:val="none" w:sz="0" w:space="0" w:color="auto"/>
            <w:left w:val="none" w:sz="0" w:space="0" w:color="auto"/>
            <w:bottom w:val="none" w:sz="0" w:space="0" w:color="auto"/>
            <w:right w:val="none" w:sz="0" w:space="0" w:color="auto"/>
          </w:divBdr>
        </w:div>
        <w:div w:id="977036581">
          <w:marLeft w:val="446"/>
          <w:marRight w:val="0"/>
          <w:marTop w:val="77"/>
          <w:marBottom w:val="0"/>
          <w:divBdr>
            <w:top w:val="none" w:sz="0" w:space="0" w:color="auto"/>
            <w:left w:val="none" w:sz="0" w:space="0" w:color="auto"/>
            <w:bottom w:val="none" w:sz="0" w:space="0" w:color="auto"/>
            <w:right w:val="none" w:sz="0" w:space="0" w:color="auto"/>
          </w:divBdr>
        </w:div>
      </w:divsChild>
    </w:div>
    <w:div w:id="977027861">
      <w:marLeft w:val="0"/>
      <w:marRight w:val="0"/>
      <w:marTop w:val="0"/>
      <w:marBottom w:val="0"/>
      <w:divBdr>
        <w:top w:val="none" w:sz="0" w:space="0" w:color="auto"/>
        <w:left w:val="none" w:sz="0" w:space="0" w:color="auto"/>
        <w:bottom w:val="none" w:sz="0" w:space="0" w:color="auto"/>
        <w:right w:val="none" w:sz="0" w:space="0" w:color="auto"/>
      </w:divBdr>
    </w:div>
    <w:div w:id="977027866">
      <w:marLeft w:val="0"/>
      <w:marRight w:val="0"/>
      <w:marTop w:val="0"/>
      <w:marBottom w:val="0"/>
      <w:divBdr>
        <w:top w:val="none" w:sz="0" w:space="0" w:color="auto"/>
        <w:left w:val="none" w:sz="0" w:space="0" w:color="auto"/>
        <w:bottom w:val="none" w:sz="0" w:space="0" w:color="auto"/>
        <w:right w:val="none" w:sz="0" w:space="0" w:color="auto"/>
      </w:divBdr>
      <w:divsChild>
        <w:div w:id="977027269">
          <w:marLeft w:val="360"/>
          <w:marRight w:val="0"/>
          <w:marTop w:val="360"/>
          <w:marBottom w:val="0"/>
          <w:divBdr>
            <w:top w:val="none" w:sz="0" w:space="0" w:color="auto"/>
            <w:left w:val="none" w:sz="0" w:space="0" w:color="auto"/>
            <w:bottom w:val="none" w:sz="0" w:space="0" w:color="auto"/>
            <w:right w:val="none" w:sz="0" w:space="0" w:color="auto"/>
          </w:divBdr>
        </w:div>
        <w:div w:id="977028484">
          <w:marLeft w:val="360"/>
          <w:marRight w:val="0"/>
          <w:marTop w:val="360"/>
          <w:marBottom w:val="0"/>
          <w:divBdr>
            <w:top w:val="none" w:sz="0" w:space="0" w:color="auto"/>
            <w:left w:val="none" w:sz="0" w:space="0" w:color="auto"/>
            <w:bottom w:val="none" w:sz="0" w:space="0" w:color="auto"/>
            <w:right w:val="none" w:sz="0" w:space="0" w:color="auto"/>
          </w:divBdr>
        </w:div>
        <w:div w:id="977030261">
          <w:marLeft w:val="360"/>
          <w:marRight w:val="0"/>
          <w:marTop w:val="360"/>
          <w:marBottom w:val="0"/>
          <w:divBdr>
            <w:top w:val="none" w:sz="0" w:space="0" w:color="auto"/>
            <w:left w:val="none" w:sz="0" w:space="0" w:color="auto"/>
            <w:bottom w:val="none" w:sz="0" w:space="0" w:color="auto"/>
            <w:right w:val="none" w:sz="0" w:space="0" w:color="auto"/>
          </w:divBdr>
        </w:div>
        <w:div w:id="977030548">
          <w:marLeft w:val="360"/>
          <w:marRight w:val="0"/>
          <w:marTop w:val="360"/>
          <w:marBottom w:val="0"/>
          <w:divBdr>
            <w:top w:val="none" w:sz="0" w:space="0" w:color="auto"/>
            <w:left w:val="none" w:sz="0" w:space="0" w:color="auto"/>
            <w:bottom w:val="none" w:sz="0" w:space="0" w:color="auto"/>
            <w:right w:val="none" w:sz="0" w:space="0" w:color="auto"/>
          </w:divBdr>
        </w:div>
        <w:div w:id="977032381">
          <w:marLeft w:val="360"/>
          <w:marRight w:val="0"/>
          <w:marTop w:val="360"/>
          <w:marBottom w:val="0"/>
          <w:divBdr>
            <w:top w:val="none" w:sz="0" w:space="0" w:color="auto"/>
            <w:left w:val="none" w:sz="0" w:space="0" w:color="auto"/>
            <w:bottom w:val="none" w:sz="0" w:space="0" w:color="auto"/>
            <w:right w:val="none" w:sz="0" w:space="0" w:color="auto"/>
          </w:divBdr>
        </w:div>
        <w:div w:id="977032761">
          <w:marLeft w:val="360"/>
          <w:marRight w:val="0"/>
          <w:marTop w:val="360"/>
          <w:marBottom w:val="0"/>
          <w:divBdr>
            <w:top w:val="none" w:sz="0" w:space="0" w:color="auto"/>
            <w:left w:val="none" w:sz="0" w:space="0" w:color="auto"/>
            <w:bottom w:val="none" w:sz="0" w:space="0" w:color="auto"/>
            <w:right w:val="none" w:sz="0" w:space="0" w:color="auto"/>
          </w:divBdr>
        </w:div>
        <w:div w:id="977036331">
          <w:marLeft w:val="360"/>
          <w:marRight w:val="0"/>
          <w:marTop w:val="360"/>
          <w:marBottom w:val="0"/>
          <w:divBdr>
            <w:top w:val="none" w:sz="0" w:space="0" w:color="auto"/>
            <w:left w:val="none" w:sz="0" w:space="0" w:color="auto"/>
            <w:bottom w:val="none" w:sz="0" w:space="0" w:color="auto"/>
            <w:right w:val="none" w:sz="0" w:space="0" w:color="auto"/>
          </w:divBdr>
        </w:div>
        <w:div w:id="977037043">
          <w:marLeft w:val="360"/>
          <w:marRight w:val="0"/>
          <w:marTop w:val="360"/>
          <w:marBottom w:val="0"/>
          <w:divBdr>
            <w:top w:val="none" w:sz="0" w:space="0" w:color="auto"/>
            <w:left w:val="none" w:sz="0" w:space="0" w:color="auto"/>
            <w:bottom w:val="none" w:sz="0" w:space="0" w:color="auto"/>
            <w:right w:val="none" w:sz="0" w:space="0" w:color="auto"/>
          </w:divBdr>
        </w:div>
      </w:divsChild>
    </w:div>
    <w:div w:id="977027867">
      <w:marLeft w:val="0"/>
      <w:marRight w:val="0"/>
      <w:marTop w:val="0"/>
      <w:marBottom w:val="0"/>
      <w:divBdr>
        <w:top w:val="none" w:sz="0" w:space="0" w:color="auto"/>
        <w:left w:val="none" w:sz="0" w:space="0" w:color="auto"/>
        <w:bottom w:val="none" w:sz="0" w:space="0" w:color="auto"/>
        <w:right w:val="none" w:sz="0" w:space="0" w:color="auto"/>
      </w:divBdr>
      <w:divsChild>
        <w:div w:id="977027749">
          <w:marLeft w:val="1166"/>
          <w:marRight w:val="0"/>
          <w:marTop w:val="106"/>
          <w:marBottom w:val="0"/>
          <w:divBdr>
            <w:top w:val="none" w:sz="0" w:space="0" w:color="auto"/>
            <w:left w:val="none" w:sz="0" w:space="0" w:color="auto"/>
            <w:bottom w:val="none" w:sz="0" w:space="0" w:color="auto"/>
            <w:right w:val="none" w:sz="0" w:space="0" w:color="auto"/>
          </w:divBdr>
        </w:div>
        <w:div w:id="977027791">
          <w:marLeft w:val="1166"/>
          <w:marRight w:val="0"/>
          <w:marTop w:val="106"/>
          <w:marBottom w:val="0"/>
          <w:divBdr>
            <w:top w:val="none" w:sz="0" w:space="0" w:color="auto"/>
            <w:left w:val="none" w:sz="0" w:space="0" w:color="auto"/>
            <w:bottom w:val="none" w:sz="0" w:space="0" w:color="auto"/>
            <w:right w:val="none" w:sz="0" w:space="0" w:color="auto"/>
          </w:divBdr>
        </w:div>
        <w:div w:id="977029579">
          <w:marLeft w:val="1166"/>
          <w:marRight w:val="0"/>
          <w:marTop w:val="106"/>
          <w:marBottom w:val="0"/>
          <w:divBdr>
            <w:top w:val="none" w:sz="0" w:space="0" w:color="auto"/>
            <w:left w:val="none" w:sz="0" w:space="0" w:color="auto"/>
            <w:bottom w:val="none" w:sz="0" w:space="0" w:color="auto"/>
            <w:right w:val="none" w:sz="0" w:space="0" w:color="auto"/>
          </w:divBdr>
        </w:div>
        <w:div w:id="977030101">
          <w:marLeft w:val="1800"/>
          <w:marRight w:val="0"/>
          <w:marTop w:val="96"/>
          <w:marBottom w:val="0"/>
          <w:divBdr>
            <w:top w:val="none" w:sz="0" w:space="0" w:color="auto"/>
            <w:left w:val="none" w:sz="0" w:space="0" w:color="auto"/>
            <w:bottom w:val="none" w:sz="0" w:space="0" w:color="auto"/>
            <w:right w:val="none" w:sz="0" w:space="0" w:color="auto"/>
          </w:divBdr>
        </w:div>
        <w:div w:id="977030654">
          <w:marLeft w:val="547"/>
          <w:marRight w:val="0"/>
          <w:marTop w:val="115"/>
          <w:marBottom w:val="0"/>
          <w:divBdr>
            <w:top w:val="none" w:sz="0" w:space="0" w:color="auto"/>
            <w:left w:val="none" w:sz="0" w:space="0" w:color="auto"/>
            <w:bottom w:val="none" w:sz="0" w:space="0" w:color="auto"/>
            <w:right w:val="none" w:sz="0" w:space="0" w:color="auto"/>
          </w:divBdr>
        </w:div>
        <w:div w:id="977032183">
          <w:marLeft w:val="1166"/>
          <w:marRight w:val="0"/>
          <w:marTop w:val="106"/>
          <w:marBottom w:val="0"/>
          <w:divBdr>
            <w:top w:val="none" w:sz="0" w:space="0" w:color="auto"/>
            <w:left w:val="none" w:sz="0" w:space="0" w:color="auto"/>
            <w:bottom w:val="none" w:sz="0" w:space="0" w:color="auto"/>
            <w:right w:val="none" w:sz="0" w:space="0" w:color="auto"/>
          </w:divBdr>
        </w:div>
        <w:div w:id="977033984">
          <w:marLeft w:val="1800"/>
          <w:marRight w:val="0"/>
          <w:marTop w:val="96"/>
          <w:marBottom w:val="0"/>
          <w:divBdr>
            <w:top w:val="none" w:sz="0" w:space="0" w:color="auto"/>
            <w:left w:val="none" w:sz="0" w:space="0" w:color="auto"/>
            <w:bottom w:val="none" w:sz="0" w:space="0" w:color="auto"/>
            <w:right w:val="none" w:sz="0" w:space="0" w:color="auto"/>
          </w:divBdr>
        </w:div>
        <w:div w:id="977034179">
          <w:marLeft w:val="1166"/>
          <w:marRight w:val="0"/>
          <w:marTop w:val="106"/>
          <w:marBottom w:val="0"/>
          <w:divBdr>
            <w:top w:val="none" w:sz="0" w:space="0" w:color="auto"/>
            <w:left w:val="none" w:sz="0" w:space="0" w:color="auto"/>
            <w:bottom w:val="none" w:sz="0" w:space="0" w:color="auto"/>
            <w:right w:val="none" w:sz="0" w:space="0" w:color="auto"/>
          </w:divBdr>
        </w:div>
        <w:div w:id="977034635">
          <w:marLeft w:val="547"/>
          <w:marRight w:val="0"/>
          <w:marTop w:val="115"/>
          <w:marBottom w:val="0"/>
          <w:divBdr>
            <w:top w:val="none" w:sz="0" w:space="0" w:color="auto"/>
            <w:left w:val="none" w:sz="0" w:space="0" w:color="auto"/>
            <w:bottom w:val="none" w:sz="0" w:space="0" w:color="auto"/>
            <w:right w:val="none" w:sz="0" w:space="0" w:color="auto"/>
          </w:divBdr>
        </w:div>
        <w:div w:id="977037037">
          <w:marLeft w:val="1800"/>
          <w:marRight w:val="0"/>
          <w:marTop w:val="96"/>
          <w:marBottom w:val="0"/>
          <w:divBdr>
            <w:top w:val="none" w:sz="0" w:space="0" w:color="auto"/>
            <w:left w:val="none" w:sz="0" w:space="0" w:color="auto"/>
            <w:bottom w:val="none" w:sz="0" w:space="0" w:color="auto"/>
            <w:right w:val="none" w:sz="0" w:space="0" w:color="auto"/>
          </w:divBdr>
        </w:div>
      </w:divsChild>
    </w:div>
    <w:div w:id="977027868">
      <w:marLeft w:val="0"/>
      <w:marRight w:val="0"/>
      <w:marTop w:val="0"/>
      <w:marBottom w:val="0"/>
      <w:divBdr>
        <w:top w:val="none" w:sz="0" w:space="0" w:color="auto"/>
        <w:left w:val="none" w:sz="0" w:space="0" w:color="auto"/>
        <w:bottom w:val="none" w:sz="0" w:space="0" w:color="auto"/>
        <w:right w:val="none" w:sz="0" w:space="0" w:color="auto"/>
      </w:divBdr>
    </w:div>
    <w:div w:id="977027874">
      <w:marLeft w:val="0"/>
      <w:marRight w:val="0"/>
      <w:marTop w:val="0"/>
      <w:marBottom w:val="0"/>
      <w:divBdr>
        <w:top w:val="none" w:sz="0" w:space="0" w:color="auto"/>
        <w:left w:val="none" w:sz="0" w:space="0" w:color="auto"/>
        <w:bottom w:val="none" w:sz="0" w:space="0" w:color="auto"/>
        <w:right w:val="none" w:sz="0" w:space="0" w:color="auto"/>
      </w:divBdr>
    </w:div>
    <w:div w:id="977027875">
      <w:marLeft w:val="0"/>
      <w:marRight w:val="0"/>
      <w:marTop w:val="0"/>
      <w:marBottom w:val="0"/>
      <w:divBdr>
        <w:top w:val="none" w:sz="0" w:space="0" w:color="auto"/>
        <w:left w:val="none" w:sz="0" w:space="0" w:color="auto"/>
        <w:bottom w:val="none" w:sz="0" w:space="0" w:color="auto"/>
        <w:right w:val="none" w:sz="0" w:space="0" w:color="auto"/>
      </w:divBdr>
      <w:divsChild>
        <w:div w:id="977027238">
          <w:marLeft w:val="907"/>
          <w:marRight w:val="0"/>
          <w:marTop w:val="400"/>
          <w:marBottom w:val="0"/>
          <w:divBdr>
            <w:top w:val="none" w:sz="0" w:space="0" w:color="auto"/>
            <w:left w:val="none" w:sz="0" w:space="0" w:color="auto"/>
            <w:bottom w:val="none" w:sz="0" w:space="0" w:color="auto"/>
            <w:right w:val="none" w:sz="0" w:space="0" w:color="auto"/>
          </w:divBdr>
        </w:div>
        <w:div w:id="977029296">
          <w:marLeft w:val="907"/>
          <w:marRight w:val="0"/>
          <w:marTop w:val="400"/>
          <w:marBottom w:val="0"/>
          <w:divBdr>
            <w:top w:val="none" w:sz="0" w:space="0" w:color="auto"/>
            <w:left w:val="none" w:sz="0" w:space="0" w:color="auto"/>
            <w:bottom w:val="none" w:sz="0" w:space="0" w:color="auto"/>
            <w:right w:val="none" w:sz="0" w:space="0" w:color="auto"/>
          </w:divBdr>
        </w:div>
        <w:div w:id="977032628">
          <w:marLeft w:val="907"/>
          <w:marRight w:val="0"/>
          <w:marTop w:val="400"/>
          <w:marBottom w:val="0"/>
          <w:divBdr>
            <w:top w:val="none" w:sz="0" w:space="0" w:color="auto"/>
            <w:left w:val="none" w:sz="0" w:space="0" w:color="auto"/>
            <w:bottom w:val="none" w:sz="0" w:space="0" w:color="auto"/>
            <w:right w:val="none" w:sz="0" w:space="0" w:color="auto"/>
          </w:divBdr>
        </w:div>
      </w:divsChild>
    </w:div>
    <w:div w:id="977027876">
      <w:marLeft w:val="0"/>
      <w:marRight w:val="0"/>
      <w:marTop w:val="0"/>
      <w:marBottom w:val="0"/>
      <w:divBdr>
        <w:top w:val="none" w:sz="0" w:space="0" w:color="auto"/>
        <w:left w:val="none" w:sz="0" w:space="0" w:color="auto"/>
        <w:bottom w:val="none" w:sz="0" w:space="0" w:color="auto"/>
        <w:right w:val="none" w:sz="0" w:space="0" w:color="auto"/>
      </w:divBdr>
      <w:divsChild>
        <w:div w:id="977030994">
          <w:marLeft w:val="806"/>
          <w:marRight w:val="0"/>
          <w:marTop w:val="86"/>
          <w:marBottom w:val="0"/>
          <w:divBdr>
            <w:top w:val="none" w:sz="0" w:space="0" w:color="auto"/>
            <w:left w:val="none" w:sz="0" w:space="0" w:color="auto"/>
            <w:bottom w:val="none" w:sz="0" w:space="0" w:color="auto"/>
            <w:right w:val="none" w:sz="0" w:space="0" w:color="auto"/>
          </w:divBdr>
        </w:div>
        <w:div w:id="977032100">
          <w:marLeft w:val="806"/>
          <w:marRight w:val="0"/>
          <w:marTop w:val="86"/>
          <w:marBottom w:val="0"/>
          <w:divBdr>
            <w:top w:val="none" w:sz="0" w:space="0" w:color="auto"/>
            <w:left w:val="none" w:sz="0" w:space="0" w:color="auto"/>
            <w:bottom w:val="none" w:sz="0" w:space="0" w:color="auto"/>
            <w:right w:val="none" w:sz="0" w:space="0" w:color="auto"/>
          </w:divBdr>
        </w:div>
        <w:div w:id="977036064">
          <w:marLeft w:val="806"/>
          <w:marRight w:val="0"/>
          <w:marTop w:val="86"/>
          <w:marBottom w:val="0"/>
          <w:divBdr>
            <w:top w:val="none" w:sz="0" w:space="0" w:color="auto"/>
            <w:left w:val="none" w:sz="0" w:space="0" w:color="auto"/>
            <w:bottom w:val="none" w:sz="0" w:space="0" w:color="auto"/>
            <w:right w:val="none" w:sz="0" w:space="0" w:color="auto"/>
          </w:divBdr>
        </w:div>
        <w:div w:id="977036089">
          <w:marLeft w:val="806"/>
          <w:marRight w:val="0"/>
          <w:marTop w:val="86"/>
          <w:marBottom w:val="0"/>
          <w:divBdr>
            <w:top w:val="none" w:sz="0" w:space="0" w:color="auto"/>
            <w:left w:val="none" w:sz="0" w:space="0" w:color="auto"/>
            <w:bottom w:val="none" w:sz="0" w:space="0" w:color="auto"/>
            <w:right w:val="none" w:sz="0" w:space="0" w:color="auto"/>
          </w:divBdr>
        </w:div>
      </w:divsChild>
    </w:div>
    <w:div w:id="977027879">
      <w:marLeft w:val="0"/>
      <w:marRight w:val="0"/>
      <w:marTop w:val="0"/>
      <w:marBottom w:val="0"/>
      <w:divBdr>
        <w:top w:val="none" w:sz="0" w:space="0" w:color="auto"/>
        <w:left w:val="none" w:sz="0" w:space="0" w:color="auto"/>
        <w:bottom w:val="none" w:sz="0" w:space="0" w:color="auto"/>
        <w:right w:val="none" w:sz="0" w:space="0" w:color="auto"/>
      </w:divBdr>
    </w:div>
    <w:div w:id="977027881">
      <w:marLeft w:val="0"/>
      <w:marRight w:val="0"/>
      <w:marTop w:val="0"/>
      <w:marBottom w:val="0"/>
      <w:divBdr>
        <w:top w:val="none" w:sz="0" w:space="0" w:color="auto"/>
        <w:left w:val="none" w:sz="0" w:space="0" w:color="auto"/>
        <w:bottom w:val="none" w:sz="0" w:space="0" w:color="auto"/>
        <w:right w:val="none" w:sz="0" w:space="0" w:color="auto"/>
      </w:divBdr>
    </w:div>
    <w:div w:id="977027882">
      <w:marLeft w:val="0"/>
      <w:marRight w:val="0"/>
      <w:marTop w:val="0"/>
      <w:marBottom w:val="0"/>
      <w:divBdr>
        <w:top w:val="none" w:sz="0" w:space="0" w:color="auto"/>
        <w:left w:val="none" w:sz="0" w:space="0" w:color="auto"/>
        <w:bottom w:val="none" w:sz="0" w:space="0" w:color="auto"/>
        <w:right w:val="none" w:sz="0" w:space="0" w:color="auto"/>
      </w:divBdr>
      <w:divsChild>
        <w:div w:id="977027310">
          <w:marLeft w:val="446"/>
          <w:marRight w:val="0"/>
          <w:marTop w:val="96"/>
          <w:marBottom w:val="0"/>
          <w:divBdr>
            <w:top w:val="none" w:sz="0" w:space="0" w:color="auto"/>
            <w:left w:val="none" w:sz="0" w:space="0" w:color="auto"/>
            <w:bottom w:val="none" w:sz="0" w:space="0" w:color="auto"/>
            <w:right w:val="none" w:sz="0" w:space="0" w:color="auto"/>
          </w:divBdr>
        </w:div>
        <w:div w:id="977029935">
          <w:marLeft w:val="446"/>
          <w:marRight w:val="0"/>
          <w:marTop w:val="96"/>
          <w:marBottom w:val="0"/>
          <w:divBdr>
            <w:top w:val="none" w:sz="0" w:space="0" w:color="auto"/>
            <w:left w:val="none" w:sz="0" w:space="0" w:color="auto"/>
            <w:bottom w:val="none" w:sz="0" w:space="0" w:color="auto"/>
            <w:right w:val="none" w:sz="0" w:space="0" w:color="auto"/>
          </w:divBdr>
        </w:div>
        <w:div w:id="977030766">
          <w:marLeft w:val="446"/>
          <w:marRight w:val="0"/>
          <w:marTop w:val="96"/>
          <w:marBottom w:val="0"/>
          <w:divBdr>
            <w:top w:val="none" w:sz="0" w:space="0" w:color="auto"/>
            <w:left w:val="none" w:sz="0" w:space="0" w:color="auto"/>
            <w:bottom w:val="none" w:sz="0" w:space="0" w:color="auto"/>
            <w:right w:val="none" w:sz="0" w:space="0" w:color="auto"/>
          </w:divBdr>
        </w:div>
        <w:div w:id="977031165">
          <w:marLeft w:val="446"/>
          <w:marRight w:val="0"/>
          <w:marTop w:val="96"/>
          <w:marBottom w:val="0"/>
          <w:divBdr>
            <w:top w:val="none" w:sz="0" w:space="0" w:color="auto"/>
            <w:left w:val="none" w:sz="0" w:space="0" w:color="auto"/>
            <w:bottom w:val="none" w:sz="0" w:space="0" w:color="auto"/>
            <w:right w:val="none" w:sz="0" w:space="0" w:color="auto"/>
          </w:divBdr>
        </w:div>
        <w:div w:id="977034266">
          <w:marLeft w:val="1008"/>
          <w:marRight w:val="0"/>
          <w:marTop w:val="96"/>
          <w:marBottom w:val="0"/>
          <w:divBdr>
            <w:top w:val="none" w:sz="0" w:space="0" w:color="auto"/>
            <w:left w:val="none" w:sz="0" w:space="0" w:color="auto"/>
            <w:bottom w:val="none" w:sz="0" w:space="0" w:color="auto"/>
            <w:right w:val="none" w:sz="0" w:space="0" w:color="auto"/>
          </w:divBdr>
        </w:div>
        <w:div w:id="977036232">
          <w:marLeft w:val="446"/>
          <w:marRight w:val="0"/>
          <w:marTop w:val="96"/>
          <w:marBottom w:val="0"/>
          <w:divBdr>
            <w:top w:val="none" w:sz="0" w:space="0" w:color="auto"/>
            <w:left w:val="none" w:sz="0" w:space="0" w:color="auto"/>
            <w:bottom w:val="none" w:sz="0" w:space="0" w:color="auto"/>
            <w:right w:val="none" w:sz="0" w:space="0" w:color="auto"/>
          </w:divBdr>
        </w:div>
      </w:divsChild>
    </w:div>
    <w:div w:id="977027888">
      <w:marLeft w:val="0"/>
      <w:marRight w:val="0"/>
      <w:marTop w:val="0"/>
      <w:marBottom w:val="0"/>
      <w:divBdr>
        <w:top w:val="none" w:sz="0" w:space="0" w:color="auto"/>
        <w:left w:val="none" w:sz="0" w:space="0" w:color="auto"/>
        <w:bottom w:val="none" w:sz="0" w:space="0" w:color="auto"/>
        <w:right w:val="none" w:sz="0" w:space="0" w:color="auto"/>
      </w:divBdr>
    </w:div>
    <w:div w:id="977027891">
      <w:marLeft w:val="0"/>
      <w:marRight w:val="0"/>
      <w:marTop w:val="0"/>
      <w:marBottom w:val="0"/>
      <w:divBdr>
        <w:top w:val="none" w:sz="0" w:space="0" w:color="auto"/>
        <w:left w:val="none" w:sz="0" w:space="0" w:color="auto"/>
        <w:bottom w:val="none" w:sz="0" w:space="0" w:color="auto"/>
        <w:right w:val="none" w:sz="0" w:space="0" w:color="auto"/>
      </w:divBdr>
    </w:div>
    <w:div w:id="977027899">
      <w:marLeft w:val="0"/>
      <w:marRight w:val="0"/>
      <w:marTop w:val="0"/>
      <w:marBottom w:val="0"/>
      <w:divBdr>
        <w:top w:val="none" w:sz="0" w:space="0" w:color="auto"/>
        <w:left w:val="none" w:sz="0" w:space="0" w:color="auto"/>
        <w:bottom w:val="none" w:sz="0" w:space="0" w:color="auto"/>
        <w:right w:val="none" w:sz="0" w:space="0" w:color="auto"/>
      </w:divBdr>
      <w:divsChild>
        <w:div w:id="977028192">
          <w:marLeft w:val="446"/>
          <w:marRight w:val="0"/>
          <w:marTop w:val="0"/>
          <w:marBottom w:val="0"/>
          <w:divBdr>
            <w:top w:val="none" w:sz="0" w:space="0" w:color="auto"/>
            <w:left w:val="none" w:sz="0" w:space="0" w:color="auto"/>
            <w:bottom w:val="none" w:sz="0" w:space="0" w:color="auto"/>
            <w:right w:val="none" w:sz="0" w:space="0" w:color="auto"/>
          </w:divBdr>
        </w:div>
        <w:div w:id="977028236">
          <w:marLeft w:val="446"/>
          <w:marRight w:val="0"/>
          <w:marTop w:val="0"/>
          <w:marBottom w:val="0"/>
          <w:divBdr>
            <w:top w:val="none" w:sz="0" w:space="0" w:color="auto"/>
            <w:left w:val="none" w:sz="0" w:space="0" w:color="auto"/>
            <w:bottom w:val="none" w:sz="0" w:space="0" w:color="auto"/>
            <w:right w:val="none" w:sz="0" w:space="0" w:color="auto"/>
          </w:divBdr>
        </w:div>
        <w:div w:id="977029810">
          <w:marLeft w:val="446"/>
          <w:marRight w:val="0"/>
          <w:marTop w:val="0"/>
          <w:marBottom w:val="0"/>
          <w:divBdr>
            <w:top w:val="none" w:sz="0" w:space="0" w:color="auto"/>
            <w:left w:val="none" w:sz="0" w:space="0" w:color="auto"/>
            <w:bottom w:val="none" w:sz="0" w:space="0" w:color="auto"/>
            <w:right w:val="none" w:sz="0" w:space="0" w:color="auto"/>
          </w:divBdr>
        </w:div>
        <w:div w:id="977030145">
          <w:marLeft w:val="446"/>
          <w:marRight w:val="0"/>
          <w:marTop w:val="0"/>
          <w:marBottom w:val="0"/>
          <w:divBdr>
            <w:top w:val="none" w:sz="0" w:space="0" w:color="auto"/>
            <w:left w:val="none" w:sz="0" w:space="0" w:color="auto"/>
            <w:bottom w:val="none" w:sz="0" w:space="0" w:color="auto"/>
            <w:right w:val="none" w:sz="0" w:space="0" w:color="auto"/>
          </w:divBdr>
        </w:div>
        <w:div w:id="977030954">
          <w:marLeft w:val="446"/>
          <w:marRight w:val="0"/>
          <w:marTop w:val="0"/>
          <w:marBottom w:val="0"/>
          <w:divBdr>
            <w:top w:val="none" w:sz="0" w:space="0" w:color="auto"/>
            <w:left w:val="none" w:sz="0" w:space="0" w:color="auto"/>
            <w:bottom w:val="none" w:sz="0" w:space="0" w:color="auto"/>
            <w:right w:val="none" w:sz="0" w:space="0" w:color="auto"/>
          </w:divBdr>
        </w:div>
      </w:divsChild>
    </w:div>
    <w:div w:id="977027904">
      <w:marLeft w:val="0"/>
      <w:marRight w:val="0"/>
      <w:marTop w:val="0"/>
      <w:marBottom w:val="0"/>
      <w:divBdr>
        <w:top w:val="none" w:sz="0" w:space="0" w:color="auto"/>
        <w:left w:val="none" w:sz="0" w:space="0" w:color="auto"/>
        <w:bottom w:val="none" w:sz="0" w:space="0" w:color="auto"/>
        <w:right w:val="none" w:sz="0" w:space="0" w:color="auto"/>
      </w:divBdr>
      <w:divsChild>
        <w:div w:id="977031948">
          <w:marLeft w:val="1166"/>
          <w:marRight w:val="0"/>
          <w:marTop w:val="0"/>
          <w:marBottom w:val="0"/>
          <w:divBdr>
            <w:top w:val="none" w:sz="0" w:space="0" w:color="auto"/>
            <w:left w:val="none" w:sz="0" w:space="0" w:color="auto"/>
            <w:bottom w:val="none" w:sz="0" w:space="0" w:color="auto"/>
            <w:right w:val="none" w:sz="0" w:space="0" w:color="auto"/>
          </w:divBdr>
        </w:div>
        <w:div w:id="977032547">
          <w:marLeft w:val="1166"/>
          <w:marRight w:val="0"/>
          <w:marTop w:val="0"/>
          <w:marBottom w:val="0"/>
          <w:divBdr>
            <w:top w:val="none" w:sz="0" w:space="0" w:color="auto"/>
            <w:left w:val="none" w:sz="0" w:space="0" w:color="auto"/>
            <w:bottom w:val="none" w:sz="0" w:space="0" w:color="auto"/>
            <w:right w:val="none" w:sz="0" w:space="0" w:color="auto"/>
          </w:divBdr>
        </w:div>
        <w:div w:id="977036652">
          <w:marLeft w:val="1166"/>
          <w:marRight w:val="0"/>
          <w:marTop w:val="0"/>
          <w:marBottom w:val="0"/>
          <w:divBdr>
            <w:top w:val="none" w:sz="0" w:space="0" w:color="auto"/>
            <w:left w:val="none" w:sz="0" w:space="0" w:color="auto"/>
            <w:bottom w:val="none" w:sz="0" w:space="0" w:color="auto"/>
            <w:right w:val="none" w:sz="0" w:space="0" w:color="auto"/>
          </w:divBdr>
        </w:div>
        <w:div w:id="977037007">
          <w:marLeft w:val="1166"/>
          <w:marRight w:val="0"/>
          <w:marTop w:val="0"/>
          <w:marBottom w:val="0"/>
          <w:divBdr>
            <w:top w:val="none" w:sz="0" w:space="0" w:color="auto"/>
            <w:left w:val="none" w:sz="0" w:space="0" w:color="auto"/>
            <w:bottom w:val="none" w:sz="0" w:space="0" w:color="auto"/>
            <w:right w:val="none" w:sz="0" w:space="0" w:color="auto"/>
          </w:divBdr>
        </w:div>
      </w:divsChild>
    </w:div>
    <w:div w:id="977027909">
      <w:marLeft w:val="0"/>
      <w:marRight w:val="0"/>
      <w:marTop w:val="0"/>
      <w:marBottom w:val="0"/>
      <w:divBdr>
        <w:top w:val="none" w:sz="0" w:space="0" w:color="auto"/>
        <w:left w:val="none" w:sz="0" w:space="0" w:color="auto"/>
        <w:bottom w:val="none" w:sz="0" w:space="0" w:color="auto"/>
        <w:right w:val="none" w:sz="0" w:space="0" w:color="auto"/>
      </w:divBdr>
      <w:divsChild>
        <w:div w:id="977029321">
          <w:marLeft w:val="418"/>
          <w:marRight w:val="0"/>
          <w:marTop w:val="0"/>
          <w:marBottom w:val="0"/>
          <w:divBdr>
            <w:top w:val="none" w:sz="0" w:space="0" w:color="auto"/>
            <w:left w:val="none" w:sz="0" w:space="0" w:color="auto"/>
            <w:bottom w:val="none" w:sz="0" w:space="0" w:color="auto"/>
            <w:right w:val="none" w:sz="0" w:space="0" w:color="auto"/>
          </w:divBdr>
        </w:div>
        <w:div w:id="977030202">
          <w:marLeft w:val="418"/>
          <w:marRight w:val="0"/>
          <w:marTop w:val="0"/>
          <w:marBottom w:val="0"/>
          <w:divBdr>
            <w:top w:val="none" w:sz="0" w:space="0" w:color="auto"/>
            <w:left w:val="none" w:sz="0" w:space="0" w:color="auto"/>
            <w:bottom w:val="none" w:sz="0" w:space="0" w:color="auto"/>
            <w:right w:val="none" w:sz="0" w:space="0" w:color="auto"/>
          </w:divBdr>
        </w:div>
        <w:div w:id="977033730">
          <w:marLeft w:val="418"/>
          <w:marRight w:val="0"/>
          <w:marTop w:val="0"/>
          <w:marBottom w:val="0"/>
          <w:divBdr>
            <w:top w:val="none" w:sz="0" w:space="0" w:color="auto"/>
            <w:left w:val="none" w:sz="0" w:space="0" w:color="auto"/>
            <w:bottom w:val="none" w:sz="0" w:space="0" w:color="auto"/>
            <w:right w:val="none" w:sz="0" w:space="0" w:color="auto"/>
          </w:divBdr>
        </w:div>
        <w:div w:id="977033806">
          <w:marLeft w:val="418"/>
          <w:marRight w:val="0"/>
          <w:marTop w:val="0"/>
          <w:marBottom w:val="0"/>
          <w:divBdr>
            <w:top w:val="none" w:sz="0" w:space="0" w:color="auto"/>
            <w:left w:val="none" w:sz="0" w:space="0" w:color="auto"/>
            <w:bottom w:val="none" w:sz="0" w:space="0" w:color="auto"/>
            <w:right w:val="none" w:sz="0" w:space="0" w:color="auto"/>
          </w:divBdr>
        </w:div>
        <w:div w:id="977035939">
          <w:marLeft w:val="418"/>
          <w:marRight w:val="0"/>
          <w:marTop w:val="0"/>
          <w:marBottom w:val="0"/>
          <w:divBdr>
            <w:top w:val="none" w:sz="0" w:space="0" w:color="auto"/>
            <w:left w:val="none" w:sz="0" w:space="0" w:color="auto"/>
            <w:bottom w:val="none" w:sz="0" w:space="0" w:color="auto"/>
            <w:right w:val="none" w:sz="0" w:space="0" w:color="auto"/>
          </w:divBdr>
        </w:div>
      </w:divsChild>
    </w:div>
    <w:div w:id="977027915">
      <w:marLeft w:val="0"/>
      <w:marRight w:val="0"/>
      <w:marTop w:val="0"/>
      <w:marBottom w:val="0"/>
      <w:divBdr>
        <w:top w:val="none" w:sz="0" w:space="0" w:color="auto"/>
        <w:left w:val="none" w:sz="0" w:space="0" w:color="auto"/>
        <w:bottom w:val="none" w:sz="0" w:space="0" w:color="auto"/>
        <w:right w:val="none" w:sz="0" w:space="0" w:color="auto"/>
      </w:divBdr>
      <w:divsChild>
        <w:div w:id="977032080">
          <w:marLeft w:val="547"/>
          <w:marRight w:val="0"/>
          <w:marTop w:val="115"/>
          <w:marBottom w:val="0"/>
          <w:divBdr>
            <w:top w:val="none" w:sz="0" w:space="0" w:color="auto"/>
            <w:left w:val="none" w:sz="0" w:space="0" w:color="auto"/>
            <w:bottom w:val="none" w:sz="0" w:space="0" w:color="auto"/>
            <w:right w:val="none" w:sz="0" w:space="0" w:color="auto"/>
          </w:divBdr>
        </w:div>
      </w:divsChild>
    </w:div>
    <w:div w:id="977027917">
      <w:marLeft w:val="0"/>
      <w:marRight w:val="0"/>
      <w:marTop w:val="0"/>
      <w:marBottom w:val="0"/>
      <w:divBdr>
        <w:top w:val="none" w:sz="0" w:space="0" w:color="auto"/>
        <w:left w:val="none" w:sz="0" w:space="0" w:color="auto"/>
        <w:bottom w:val="none" w:sz="0" w:space="0" w:color="auto"/>
        <w:right w:val="none" w:sz="0" w:space="0" w:color="auto"/>
      </w:divBdr>
    </w:div>
    <w:div w:id="977027924">
      <w:marLeft w:val="0"/>
      <w:marRight w:val="0"/>
      <w:marTop w:val="0"/>
      <w:marBottom w:val="0"/>
      <w:divBdr>
        <w:top w:val="none" w:sz="0" w:space="0" w:color="auto"/>
        <w:left w:val="none" w:sz="0" w:space="0" w:color="auto"/>
        <w:bottom w:val="none" w:sz="0" w:space="0" w:color="auto"/>
        <w:right w:val="none" w:sz="0" w:space="0" w:color="auto"/>
      </w:divBdr>
      <w:divsChild>
        <w:div w:id="977034020">
          <w:marLeft w:val="850"/>
          <w:marRight w:val="0"/>
          <w:marTop w:val="115"/>
          <w:marBottom w:val="0"/>
          <w:divBdr>
            <w:top w:val="none" w:sz="0" w:space="0" w:color="auto"/>
            <w:left w:val="none" w:sz="0" w:space="0" w:color="auto"/>
            <w:bottom w:val="none" w:sz="0" w:space="0" w:color="auto"/>
            <w:right w:val="none" w:sz="0" w:space="0" w:color="auto"/>
          </w:divBdr>
        </w:div>
      </w:divsChild>
    </w:div>
    <w:div w:id="977027925">
      <w:marLeft w:val="0"/>
      <w:marRight w:val="0"/>
      <w:marTop w:val="0"/>
      <w:marBottom w:val="0"/>
      <w:divBdr>
        <w:top w:val="none" w:sz="0" w:space="0" w:color="auto"/>
        <w:left w:val="none" w:sz="0" w:space="0" w:color="auto"/>
        <w:bottom w:val="none" w:sz="0" w:space="0" w:color="auto"/>
        <w:right w:val="none" w:sz="0" w:space="0" w:color="auto"/>
      </w:divBdr>
    </w:div>
    <w:div w:id="977027933">
      <w:marLeft w:val="0"/>
      <w:marRight w:val="0"/>
      <w:marTop w:val="0"/>
      <w:marBottom w:val="0"/>
      <w:divBdr>
        <w:top w:val="none" w:sz="0" w:space="0" w:color="auto"/>
        <w:left w:val="none" w:sz="0" w:space="0" w:color="auto"/>
        <w:bottom w:val="none" w:sz="0" w:space="0" w:color="auto"/>
        <w:right w:val="none" w:sz="0" w:space="0" w:color="auto"/>
      </w:divBdr>
      <w:divsChild>
        <w:div w:id="977032574">
          <w:marLeft w:val="547"/>
          <w:marRight w:val="0"/>
          <w:marTop w:val="0"/>
          <w:marBottom w:val="0"/>
          <w:divBdr>
            <w:top w:val="none" w:sz="0" w:space="0" w:color="auto"/>
            <w:left w:val="none" w:sz="0" w:space="0" w:color="auto"/>
            <w:bottom w:val="none" w:sz="0" w:space="0" w:color="auto"/>
            <w:right w:val="none" w:sz="0" w:space="0" w:color="auto"/>
          </w:divBdr>
        </w:div>
      </w:divsChild>
    </w:div>
    <w:div w:id="977027938">
      <w:marLeft w:val="0"/>
      <w:marRight w:val="0"/>
      <w:marTop w:val="0"/>
      <w:marBottom w:val="0"/>
      <w:divBdr>
        <w:top w:val="none" w:sz="0" w:space="0" w:color="auto"/>
        <w:left w:val="none" w:sz="0" w:space="0" w:color="auto"/>
        <w:bottom w:val="none" w:sz="0" w:space="0" w:color="auto"/>
        <w:right w:val="none" w:sz="0" w:space="0" w:color="auto"/>
      </w:divBdr>
      <w:divsChild>
        <w:div w:id="977032897">
          <w:marLeft w:val="360"/>
          <w:marRight w:val="0"/>
          <w:marTop w:val="360"/>
          <w:marBottom w:val="0"/>
          <w:divBdr>
            <w:top w:val="none" w:sz="0" w:space="0" w:color="auto"/>
            <w:left w:val="none" w:sz="0" w:space="0" w:color="auto"/>
            <w:bottom w:val="none" w:sz="0" w:space="0" w:color="auto"/>
            <w:right w:val="none" w:sz="0" w:space="0" w:color="auto"/>
          </w:divBdr>
        </w:div>
      </w:divsChild>
    </w:div>
    <w:div w:id="977027942">
      <w:marLeft w:val="0"/>
      <w:marRight w:val="0"/>
      <w:marTop w:val="0"/>
      <w:marBottom w:val="0"/>
      <w:divBdr>
        <w:top w:val="none" w:sz="0" w:space="0" w:color="auto"/>
        <w:left w:val="none" w:sz="0" w:space="0" w:color="auto"/>
        <w:bottom w:val="none" w:sz="0" w:space="0" w:color="auto"/>
        <w:right w:val="none" w:sz="0" w:space="0" w:color="auto"/>
      </w:divBdr>
    </w:div>
    <w:div w:id="977027944">
      <w:marLeft w:val="0"/>
      <w:marRight w:val="0"/>
      <w:marTop w:val="0"/>
      <w:marBottom w:val="0"/>
      <w:divBdr>
        <w:top w:val="none" w:sz="0" w:space="0" w:color="auto"/>
        <w:left w:val="none" w:sz="0" w:space="0" w:color="auto"/>
        <w:bottom w:val="none" w:sz="0" w:space="0" w:color="auto"/>
        <w:right w:val="none" w:sz="0" w:space="0" w:color="auto"/>
      </w:divBdr>
      <w:divsChild>
        <w:div w:id="977029690">
          <w:marLeft w:val="720"/>
          <w:marRight w:val="0"/>
          <w:marTop w:val="0"/>
          <w:marBottom w:val="0"/>
          <w:divBdr>
            <w:top w:val="none" w:sz="0" w:space="0" w:color="auto"/>
            <w:left w:val="none" w:sz="0" w:space="0" w:color="auto"/>
            <w:bottom w:val="none" w:sz="0" w:space="0" w:color="auto"/>
            <w:right w:val="none" w:sz="0" w:space="0" w:color="auto"/>
          </w:divBdr>
        </w:div>
        <w:div w:id="977030893">
          <w:marLeft w:val="720"/>
          <w:marRight w:val="0"/>
          <w:marTop w:val="0"/>
          <w:marBottom w:val="0"/>
          <w:divBdr>
            <w:top w:val="none" w:sz="0" w:space="0" w:color="auto"/>
            <w:left w:val="none" w:sz="0" w:space="0" w:color="auto"/>
            <w:bottom w:val="none" w:sz="0" w:space="0" w:color="auto"/>
            <w:right w:val="none" w:sz="0" w:space="0" w:color="auto"/>
          </w:divBdr>
        </w:div>
        <w:div w:id="977034963">
          <w:marLeft w:val="720"/>
          <w:marRight w:val="0"/>
          <w:marTop w:val="0"/>
          <w:marBottom w:val="0"/>
          <w:divBdr>
            <w:top w:val="none" w:sz="0" w:space="0" w:color="auto"/>
            <w:left w:val="none" w:sz="0" w:space="0" w:color="auto"/>
            <w:bottom w:val="none" w:sz="0" w:space="0" w:color="auto"/>
            <w:right w:val="none" w:sz="0" w:space="0" w:color="auto"/>
          </w:divBdr>
        </w:div>
        <w:div w:id="977036494">
          <w:marLeft w:val="720"/>
          <w:marRight w:val="0"/>
          <w:marTop w:val="0"/>
          <w:marBottom w:val="0"/>
          <w:divBdr>
            <w:top w:val="none" w:sz="0" w:space="0" w:color="auto"/>
            <w:left w:val="none" w:sz="0" w:space="0" w:color="auto"/>
            <w:bottom w:val="none" w:sz="0" w:space="0" w:color="auto"/>
            <w:right w:val="none" w:sz="0" w:space="0" w:color="auto"/>
          </w:divBdr>
        </w:div>
      </w:divsChild>
    </w:div>
    <w:div w:id="977027947">
      <w:marLeft w:val="0"/>
      <w:marRight w:val="0"/>
      <w:marTop w:val="0"/>
      <w:marBottom w:val="0"/>
      <w:divBdr>
        <w:top w:val="none" w:sz="0" w:space="0" w:color="auto"/>
        <w:left w:val="none" w:sz="0" w:space="0" w:color="auto"/>
        <w:bottom w:val="none" w:sz="0" w:space="0" w:color="auto"/>
        <w:right w:val="none" w:sz="0" w:space="0" w:color="auto"/>
      </w:divBdr>
      <w:divsChild>
        <w:div w:id="977027794">
          <w:marLeft w:val="547"/>
          <w:marRight w:val="0"/>
          <w:marTop w:val="80"/>
          <w:marBottom w:val="0"/>
          <w:divBdr>
            <w:top w:val="none" w:sz="0" w:space="0" w:color="auto"/>
            <w:left w:val="none" w:sz="0" w:space="0" w:color="auto"/>
            <w:bottom w:val="none" w:sz="0" w:space="0" w:color="auto"/>
            <w:right w:val="none" w:sz="0" w:space="0" w:color="auto"/>
          </w:divBdr>
        </w:div>
        <w:div w:id="977029019">
          <w:marLeft w:val="547"/>
          <w:marRight w:val="0"/>
          <w:marTop w:val="80"/>
          <w:marBottom w:val="0"/>
          <w:divBdr>
            <w:top w:val="none" w:sz="0" w:space="0" w:color="auto"/>
            <w:left w:val="none" w:sz="0" w:space="0" w:color="auto"/>
            <w:bottom w:val="none" w:sz="0" w:space="0" w:color="auto"/>
            <w:right w:val="none" w:sz="0" w:space="0" w:color="auto"/>
          </w:divBdr>
        </w:div>
        <w:div w:id="977029078">
          <w:marLeft w:val="446"/>
          <w:marRight w:val="0"/>
          <w:marTop w:val="80"/>
          <w:marBottom w:val="0"/>
          <w:divBdr>
            <w:top w:val="none" w:sz="0" w:space="0" w:color="auto"/>
            <w:left w:val="none" w:sz="0" w:space="0" w:color="auto"/>
            <w:bottom w:val="none" w:sz="0" w:space="0" w:color="auto"/>
            <w:right w:val="none" w:sz="0" w:space="0" w:color="auto"/>
          </w:divBdr>
        </w:div>
        <w:div w:id="977030785">
          <w:marLeft w:val="547"/>
          <w:marRight w:val="0"/>
          <w:marTop w:val="80"/>
          <w:marBottom w:val="0"/>
          <w:divBdr>
            <w:top w:val="none" w:sz="0" w:space="0" w:color="auto"/>
            <w:left w:val="none" w:sz="0" w:space="0" w:color="auto"/>
            <w:bottom w:val="none" w:sz="0" w:space="0" w:color="auto"/>
            <w:right w:val="none" w:sz="0" w:space="0" w:color="auto"/>
          </w:divBdr>
        </w:div>
        <w:div w:id="977031136">
          <w:marLeft w:val="547"/>
          <w:marRight w:val="0"/>
          <w:marTop w:val="80"/>
          <w:marBottom w:val="0"/>
          <w:divBdr>
            <w:top w:val="none" w:sz="0" w:space="0" w:color="auto"/>
            <w:left w:val="none" w:sz="0" w:space="0" w:color="auto"/>
            <w:bottom w:val="none" w:sz="0" w:space="0" w:color="auto"/>
            <w:right w:val="none" w:sz="0" w:space="0" w:color="auto"/>
          </w:divBdr>
        </w:div>
        <w:div w:id="977031790">
          <w:marLeft w:val="446"/>
          <w:marRight w:val="0"/>
          <w:marTop w:val="80"/>
          <w:marBottom w:val="0"/>
          <w:divBdr>
            <w:top w:val="none" w:sz="0" w:space="0" w:color="auto"/>
            <w:left w:val="none" w:sz="0" w:space="0" w:color="auto"/>
            <w:bottom w:val="none" w:sz="0" w:space="0" w:color="auto"/>
            <w:right w:val="none" w:sz="0" w:space="0" w:color="auto"/>
          </w:divBdr>
        </w:div>
        <w:div w:id="977033164">
          <w:marLeft w:val="547"/>
          <w:marRight w:val="0"/>
          <w:marTop w:val="80"/>
          <w:marBottom w:val="0"/>
          <w:divBdr>
            <w:top w:val="none" w:sz="0" w:space="0" w:color="auto"/>
            <w:left w:val="none" w:sz="0" w:space="0" w:color="auto"/>
            <w:bottom w:val="none" w:sz="0" w:space="0" w:color="auto"/>
            <w:right w:val="none" w:sz="0" w:space="0" w:color="auto"/>
          </w:divBdr>
        </w:div>
        <w:div w:id="977034079">
          <w:marLeft w:val="547"/>
          <w:marRight w:val="0"/>
          <w:marTop w:val="80"/>
          <w:marBottom w:val="0"/>
          <w:divBdr>
            <w:top w:val="none" w:sz="0" w:space="0" w:color="auto"/>
            <w:left w:val="none" w:sz="0" w:space="0" w:color="auto"/>
            <w:bottom w:val="none" w:sz="0" w:space="0" w:color="auto"/>
            <w:right w:val="none" w:sz="0" w:space="0" w:color="auto"/>
          </w:divBdr>
        </w:div>
      </w:divsChild>
    </w:div>
    <w:div w:id="977027949">
      <w:marLeft w:val="0"/>
      <w:marRight w:val="0"/>
      <w:marTop w:val="0"/>
      <w:marBottom w:val="0"/>
      <w:divBdr>
        <w:top w:val="none" w:sz="0" w:space="0" w:color="auto"/>
        <w:left w:val="none" w:sz="0" w:space="0" w:color="auto"/>
        <w:bottom w:val="none" w:sz="0" w:space="0" w:color="auto"/>
        <w:right w:val="none" w:sz="0" w:space="0" w:color="auto"/>
      </w:divBdr>
      <w:divsChild>
        <w:div w:id="977027818">
          <w:marLeft w:val="547"/>
          <w:marRight w:val="0"/>
          <w:marTop w:val="115"/>
          <w:marBottom w:val="0"/>
          <w:divBdr>
            <w:top w:val="none" w:sz="0" w:space="0" w:color="auto"/>
            <w:left w:val="none" w:sz="0" w:space="0" w:color="auto"/>
            <w:bottom w:val="none" w:sz="0" w:space="0" w:color="auto"/>
            <w:right w:val="none" w:sz="0" w:space="0" w:color="auto"/>
          </w:divBdr>
        </w:div>
        <w:div w:id="977028305">
          <w:marLeft w:val="1166"/>
          <w:marRight w:val="0"/>
          <w:marTop w:val="106"/>
          <w:marBottom w:val="0"/>
          <w:divBdr>
            <w:top w:val="none" w:sz="0" w:space="0" w:color="auto"/>
            <w:left w:val="none" w:sz="0" w:space="0" w:color="auto"/>
            <w:bottom w:val="none" w:sz="0" w:space="0" w:color="auto"/>
            <w:right w:val="none" w:sz="0" w:space="0" w:color="auto"/>
          </w:divBdr>
        </w:div>
        <w:div w:id="977028342">
          <w:marLeft w:val="547"/>
          <w:marRight w:val="0"/>
          <w:marTop w:val="115"/>
          <w:marBottom w:val="0"/>
          <w:divBdr>
            <w:top w:val="none" w:sz="0" w:space="0" w:color="auto"/>
            <w:left w:val="none" w:sz="0" w:space="0" w:color="auto"/>
            <w:bottom w:val="none" w:sz="0" w:space="0" w:color="auto"/>
            <w:right w:val="none" w:sz="0" w:space="0" w:color="auto"/>
          </w:divBdr>
        </w:div>
        <w:div w:id="977028847">
          <w:marLeft w:val="1166"/>
          <w:marRight w:val="0"/>
          <w:marTop w:val="106"/>
          <w:marBottom w:val="0"/>
          <w:divBdr>
            <w:top w:val="none" w:sz="0" w:space="0" w:color="auto"/>
            <w:left w:val="none" w:sz="0" w:space="0" w:color="auto"/>
            <w:bottom w:val="none" w:sz="0" w:space="0" w:color="auto"/>
            <w:right w:val="none" w:sz="0" w:space="0" w:color="auto"/>
          </w:divBdr>
        </w:div>
        <w:div w:id="977030195">
          <w:marLeft w:val="1166"/>
          <w:marRight w:val="0"/>
          <w:marTop w:val="106"/>
          <w:marBottom w:val="0"/>
          <w:divBdr>
            <w:top w:val="none" w:sz="0" w:space="0" w:color="auto"/>
            <w:left w:val="none" w:sz="0" w:space="0" w:color="auto"/>
            <w:bottom w:val="none" w:sz="0" w:space="0" w:color="auto"/>
            <w:right w:val="none" w:sz="0" w:space="0" w:color="auto"/>
          </w:divBdr>
        </w:div>
        <w:div w:id="977031859">
          <w:marLeft w:val="1166"/>
          <w:marRight w:val="0"/>
          <w:marTop w:val="106"/>
          <w:marBottom w:val="0"/>
          <w:divBdr>
            <w:top w:val="none" w:sz="0" w:space="0" w:color="auto"/>
            <w:left w:val="none" w:sz="0" w:space="0" w:color="auto"/>
            <w:bottom w:val="none" w:sz="0" w:space="0" w:color="auto"/>
            <w:right w:val="none" w:sz="0" w:space="0" w:color="auto"/>
          </w:divBdr>
        </w:div>
        <w:div w:id="977032491">
          <w:marLeft w:val="547"/>
          <w:marRight w:val="0"/>
          <w:marTop w:val="115"/>
          <w:marBottom w:val="0"/>
          <w:divBdr>
            <w:top w:val="none" w:sz="0" w:space="0" w:color="auto"/>
            <w:left w:val="none" w:sz="0" w:space="0" w:color="auto"/>
            <w:bottom w:val="none" w:sz="0" w:space="0" w:color="auto"/>
            <w:right w:val="none" w:sz="0" w:space="0" w:color="auto"/>
          </w:divBdr>
        </w:div>
        <w:div w:id="977032780">
          <w:marLeft w:val="1166"/>
          <w:marRight w:val="0"/>
          <w:marTop w:val="106"/>
          <w:marBottom w:val="0"/>
          <w:divBdr>
            <w:top w:val="none" w:sz="0" w:space="0" w:color="auto"/>
            <w:left w:val="none" w:sz="0" w:space="0" w:color="auto"/>
            <w:bottom w:val="none" w:sz="0" w:space="0" w:color="auto"/>
            <w:right w:val="none" w:sz="0" w:space="0" w:color="auto"/>
          </w:divBdr>
        </w:div>
        <w:div w:id="977033763">
          <w:marLeft w:val="1166"/>
          <w:marRight w:val="0"/>
          <w:marTop w:val="106"/>
          <w:marBottom w:val="0"/>
          <w:divBdr>
            <w:top w:val="none" w:sz="0" w:space="0" w:color="auto"/>
            <w:left w:val="none" w:sz="0" w:space="0" w:color="auto"/>
            <w:bottom w:val="none" w:sz="0" w:space="0" w:color="auto"/>
            <w:right w:val="none" w:sz="0" w:space="0" w:color="auto"/>
          </w:divBdr>
        </w:div>
        <w:div w:id="977033991">
          <w:marLeft w:val="1166"/>
          <w:marRight w:val="0"/>
          <w:marTop w:val="106"/>
          <w:marBottom w:val="0"/>
          <w:divBdr>
            <w:top w:val="none" w:sz="0" w:space="0" w:color="auto"/>
            <w:left w:val="none" w:sz="0" w:space="0" w:color="auto"/>
            <w:bottom w:val="none" w:sz="0" w:space="0" w:color="auto"/>
            <w:right w:val="none" w:sz="0" w:space="0" w:color="auto"/>
          </w:divBdr>
        </w:div>
      </w:divsChild>
    </w:div>
    <w:div w:id="977027952">
      <w:marLeft w:val="0"/>
      <w:marRight w:val="0"/>
      <w:marTop w:val="0"/>
      <w:marBottom w:val="0"/>
      <w:divBdr>
        <w:top w:val="none" w:sz="0" w:space="0" w:color="auto"/>
        <w:left w:val="none" w:sz="0" w:space="0" w:color="auto"/>
        <w:bottom w:val="none" w:sz="0" w:space="0" w:color="auto"/>
        <w:right w:val="none" w:sz="0" w:space="0" w:color="auto"/>
      </w:divBdr>
    </w:div>
    <w:div w:id="977027962">
      <w:marLeft w:val="0"/>
      <w:marRight w:val="0"/>
      <w:marTop w:val="0"/>
      <w:marBottom w:val="0"/>
      <w:divBdr>
        <w:top w:val="none" w:sz="0" w:space="0" w:color="auto"/>
        <w:left w:val="none" w:sz="0" w:space="0" w:color="auto"/>
        <w:bottom w:val="none" w:sz="0" w:space="0" w:color="auto"/>
        <w:right w:val="none" w:sz="0" w:space="0" w:color="auto"/>
      </w:divBdr>
      <w:divsChild>
        <w:div w:id="977028734">
          <w:marLeft w:val="720"/>
          <w:marRight w:val="0"/>
          <w:marTop w:val="0"/>
          <w:marBottom w:val="0"/>
          <w:divBdr>
            <w:top w:val="none" w:sz="0" w:space="0" w:color="auto"/>
            <w:left w:val="none" w:sz="0" w:space="0" w:color="auto"/>
            <w:bottom w:val="none" w:sz="0" w:space="0" w:color="auto"/>
            <w:right w:val="none" w:sz="0" w:space="0" w:color="auto"/>
          </w:divBdr>
        </w:div>
        <w:div w:id="977030967">
          <w:marLeft w:val="446"/>
          <w:marRight w:val="0"/>
          <w:marTop w:val="0"/>
          <w:marBottom w:val="0"/>
          <w:divBdr>
            <w:top w:val="none" w:sz="0" w:space="0" w:color="auto"/>
            <w:left w:val="none" w:sz="0" w:space="0" w:color="auto"/>
            <w:bottom w:val="none" w:sz="0" w:space="0" w:color="auto"/>
            <w:right w:val="none" w:sz="0" w:space="0" w:color="auto"/>
          </w:divBdr>
        </w:div>
      </w:divsChild>
    </w:div>
    <w:div w:id="977027966">
      <w:marLeft w:val="0"/>
      <w:marRight w:val="0"/>
      <w:marTop w:val="0"/>
      <w:marBottom w:val="0"/>
      <w:divBdr>
        <w:top w:val="none" w:sz="0" w:space="0" w:color="auto"/>
        <w:left w:val="none" w:sz="0" w:space="0" w:color="auto"/>
        <w:bottom w:val="none" w:sz="0" w:space="0" w:color="auto"/>
        <w:right w:val="none" w:sz="0" w:space="0" w:color="auto"/>
      </w:divBdr>
    </w:div>
    <w:div w:id="977027974">
      <w:marLeft w:val="0"/>
      <w:marRight w:val="0"/>
      <w:marTop w:val="0"/>
      <w:marBottom w:val="0"/>
      <w:divBdr>
        <w:top w:val="none" w:sz="0" w:space="0" w:color="auto"/>
        <w:left w:val="none" w:sz="0" w:space="0" w:color="auto"/>
        <w:bottom w:val="none" w:sz="0" w:space="0" w:color="auto"/>
        <w:right w:val="none" w:sz="0" w:space="0" w:color="auto"/>
      </w:divBdr>
      <w:divsChild>
        <w:div w:id="977029620">
          <w:marLeft w:val="720"/>
          <w:marRight w:val="0"/>
          <w:marTop w:val="0"/>
          <w:marBottom w:val="0"/>
          <w:divBdr>
            <w:top w:val="none" w:sz="0" w:space="0" w:color="auto"/>
            <w:left w:val="none" w:sz="0" w:space="0" w:color="auto"/>
            <w:bottom w:val="none" w:sz="0" w:space="0" w:color="auto"/>
            <w:right w:val="none" w:sz="0" w:space="0" w:color="auto"/>
          </w:divBdr>
        </w:div>
        <w:div w:id="977036058">
          <w:marLeft w:val="446"/>
          <w:marRight w:val="0"/>
          <w:marTop w:val="0"/>
          <w:marBottom w:val="0"/>
          <w:divBdr>
            <w:top w:val="none" w:sz="0" w:space="0" w:color="auto"/>
            <w:left w:val="none" w:sz="0" w:space="0" w:color="auto"/>
            <w:bottom w:val="none" w:sz="0" w:space="0" w:color="auto"/>
            <w:right w:val="none" w:sz="0" w:space="0" w:color="auto"/>
          </w:divBdr>
        </w:div>
      </w:divsChild>
    </w:div>
    <w:div w:id="977027980">
      <w:marLeft w:val="0"/>
      <w:marRight w:val="0"/>
      <w:marTop w:val="0"/>
      <w:marBottom w:val="0"/>
      <w:divBdr>
        <w:top w:val="none" w:sz="0" w:space="0" w:color="auto"/>
        <w:left w:val="none" w:sz="0" w:space="0" w:color="auto"/>
        <w:bottom w:val="none" w:sz="0" w:space="0" w:color="auto"/>
        <w:right w:val="none" w:sz="0" w:space="0" w:color="auto"/>
      </w:divBdr>
    </w:div>
    <w:div w:id="977027982">
      <w:marLeft w:val="0"/>
      <w:marRight w:val="0"/>
      <w:marTop w:val="0"/>
      <w:marBottom w:val="0"/>
      <w:divBdr>
        <w:top w:val="none" w:sz="0" w:space="0" w:color="auto"/>
        <w:left w:val="none" w:sz="0" w:space="0" w:color="auto"/>
        <w:bottom w:val="none" w:sz="0" w:space="0" w:color="auto"/>
        <w:right w:val="none" w:sz="0" w:space="0" w:color="auto"/>
      </w:divBdr>
    </w:div>
    <w:div w:id="977027991">
      <w:marLeft w:val="0"/>
      <w:marRight w:val="0"/>
      <w:marTop w:val="0"/>
      <w:marBottom w:val="0"/>
      <w:divBdr>
        <w:top w:val="none" w:sz="0" w:space="0" w:color="auto"/>
        <w:left w:val="none" w:sz="0" w:space="0" w:color="auto"/>
        <w:bottom w:val="none" w:sz="0" w:space="0" w:color="auto"/>
        <w:right w:val="none" w:sz="0" w:space="0" w:color="auto"/>
      </w:divBdr>
    </w:div>
    <w:div w:id="977028001">
      <w:marLeft w:val="0"/>
      <w:marRight w:val="0"/>
      <w:marTop w:val="0"/>
      <w:marBottom w:val="0"/>
      <w:divBdr>
        <w:top w:val="none" w:sz="0" w:space="0" w:color="auto"/>
        <w:left w:val="none" w:sz="0" w:space="0" w:color="auto"/>
        <w:bottom w:val="none" w:sz="0" w:space="0" w:color="auto"/>
        <w:right w:val="none" w:sz="0" w:space="0" w:color="auto"/>
      </w:divBdr>
      <w:divsChild>
        <w:div w:id="977027194">
          <w:marLeft w:val="446"/>
          <w:marRight w:val="0"/>
          <w:marTop w:val="0"/>
          <w:marBottom w:val="0"/>
          <w:divBdr>
            <w:top w:val="none" w:sz="0" w:space="0" w:color="auto"/>
            <w:left w:val="none" w:sz="0" w:space="0" w:color="auto"/>
            <w:bottom w:val="none" w:sz="0" w:space="0" w:color="auto"/>
            <w:right w:val="none" w:sz="0" w:space="0" w:color="auto"/>
          </w:divBdr>
        </w:div>
        <w:div w:id="977027315">
          <w:marLeft w:val="1166"/>
          <w:marRight w:val="0"/>
          <w:marTop w:val="0"/>
          <w:marBottom w:val="0"/>
          <w:divBdr>
            <w:top w:val="none" w:sz="0" w:space="0" w:color="auto"/>
            <w:left w:val="none" w:sz="0" w:space="0" w:color="auto"/>
            <w:bottom w:val="none" w:sz="0" w:space="0" w:color="auto"/>
            <w:right w:val="none" w:sz="0" w:space="0" w:color="auto"/>
          </w:divBdr>
        </w:div>
        <w:div w:id="977028439">
          <w:marLeft w:val="1166"/>
          <w:marRight w:val="0"/>
          <w:marTop w:val="0"/>
          <w:marBottom w:val="0"/>
          <w:divBdr>
            <w:top w:val="none" w:sz="0" w:space="0" w:color="auto"/>
            <w:left w:val="none" w:sz="0" w:space="0" w:color="auto"/>
            <w:bottom w:val="none" w:sz="0" w:space="0" w:color="auto"/>
            <w:right w:val="none" w:sz="0" w:space="0" w:color="auto"/>
          </w:divBdr>
        </w:div>
        <w:div w:id="977029030">
          <w:marLeft w:val="1166"/>
          <w:marRight w:val="0"/>
          <w:marTop w:val="0"/>
          <w:marBottom w:val="0"/>
          <w:divBdr>
            <w:top w:val="none" w:sz="0" w:space="0" w:color="auto"/>
            <w:left w:val="none" w:sz="0" w:space="0" w:color="auto"/>
            <w:bottom w:val="none" w:sz="0" w:space="0" w:color="auto"/>
            <w:right w:val="none" w:sz="0" w:space="0" w:color="auto"/>
          </w:divBdr>
        </w:div>
        <w:div w:id="977030722">
          <w:marLeft w:val="1166"/>
          <w:marRight w:val="0"/>
          <w:marTop w:val="0"/>
          <w:marBottom w:val="0"/>
          <w:divBdr>
            <w:top w:val="none" w:sz="0" w:space="0" w:color="auto"/>
            <w:left w:val="none" w:sz="0" w:space="0" w:color="auto"/>
            <w:bottom w:val="none" w:sz="0" w:space="0" w:color="auto"/>
            <w:right w:val="none" w:sz="0" w:space="0" w:color="auto"/>
          </w:divBdr>
        </w:div>
        <w:div w:id="977030917">
          <w:marLeft w:val="1166"/>
          <w:marRight w:val="0"/>
          <w:marTop w:val="0"/>
          <w:marBottom w:val="0"/>
          <w:divBdr>
            <w:top w:val="none" w:sz="0" w:space="0" w:color="auto"/>
            <w:left w:val="none" w:sz="0" w:space="0" w:color="auto"/>
            <w:bottom w:val="none" w:sz="0" w:space="0" w:color="auto"/>
            <w:right w:val="none" w:sz="0" w:space="0" w:color="auto"/>
          </w:divBdr>
        </w:div>
        <w:div w:id="977031082">
          <w:marLeft w:val="446"/>
          <w:marRight w:val="0"/>
          <w:marTop w:val="0"/>
          <w:marBottom w:val="0"/>
          <w:divBdr>
            <w:top w:val="none" w:sz="0" w:space="0" w:color="auto"/>
            <w:left w:val="none" w:sz="0" w:space="0" w:color="auto"/>
            <w:bottom w:val="none" w:sz="0" w:space="0" w:color="auto"/>
            <w:right w:val="none" w:sz="0" w:space="0" w:color="auto"/>
          </w:divBdr>
        </w:div>
        <w:div w:id="977031343">
          <w:marLeft w:val="1166"/>
          <w:marRight w:val="0"/>
          <w:marTop w:val="0"/>
          <w:marBottom w:val="0"/>
          <w:divBdr>
            <w:top w:val="none" w:sz="0" w:space="0" w:color="auto"/>
            <w:left w:val="none" w:sz="0" w:space="0" w:color="auto"/>
            <w:bottom w:val="none" w:sz="0" w:space="0" w:color="auto"/>
            <w:right w:val="none" w:sz="0" w:space="0" w:color="auto"/>
          </w:divBdr>
        </w:div>
        <w:div w:id="977032157">
          <w:marLeft w:val="1166"/>
          <w:marRight w:val="0"/>
          <w:marTop w:val="0"/>
          <w:marBottom w:val="0"/>
          <w:divBdr>
            <w:top w:val="none" w:sz="0" w:space="0" w:color="auto"/>
            <w:left w:val="none" w:sz="0" w:space="0" w:color="auto"/>
            <w:bottom w:val="none" w:sz="0" w:space="0" w:color="auto"/>
            <w:right w:val="none" w:sz="0" w:space="0" w:color="auto"/>
          </w:divBdr>
        </w:div>
        <w:div w:id="977032203">
          <w:marLeft w:val="1166"/>
          <w:marRight w:val="0"/>
          <w:marTop w:val="0"/>
          <w:marBottom w:val="0"/>
          <w:divBdr>
            <w:top w:val="none" w:sz="0" w:space="0" w:color="auto"/>
            <w:left w:val="none" w:sz="0" w:space="0" w:color="auto"/>
            <w:bottom w:val="none" w:sz="0" w:space="0" w:color="auto"/>
            <w:right w:val="none" w:sz="0" w:space="0" w:color="auto"/>
          </w:divBdr>
        </w:div>
        <w:div w:id="977034889">
          <w:marLeft w:val="1166"/>
          <w:marRight w:val="0"/>
          <w:marTop w:val="0"/>
          <w:marBottom w:val="0"/>
          <w:divBdr>
            <w:top w:val="none" w:sz="0" w:space="0" w:color="auto"/>
            <w:left w:val="none" w:sz="0" w:space="0" w:color="auto"/>
            <w:bottom w:val="none" w:sz="0" w:space="0" w:color="auto"/>
            <w:right w:val="none" w:sz="0" w:space="0" w:color="auto"/>
          </w:divBdr>
        </w:div>
      </w:divsChild>
    </w:div>
    <w:div w:id="977028003">
      <w:marLeft w:val="0"/>
      <w:marRight w:val="0"/>
      <w:marTop w:val="0"/>
      <w:marBottom w:val="0"/>
      <w:divBdr>
        <w:top w:val="none" w:sz="0" w:space="0" w:color="auto"/>
        <w:left w:val="none" w:sz="0" w:space="0" w:color="auto"/>
        <w:bottom w:val="none" w:sz="0" w:space="0" w:color="auto"/>
        <w:right w:val="none" w:sz="0" w:space="0" w:color="auto"/>
      </w:divBdr>
      <w:divsChild>
        <w:div w:id="977027837">
          <w:marLeft w:val="288"/>
          <w:marRight w:val="0"/>
          <w:marTop w:val="115"/>
          <w:marBottom w:val="0"/>
          <w:divBdr>
            <w:top w:val="none" w:sz="0" w:space="0" w:color="auto"/>
            <w:left w:val="none" w:sz="0" w:space="0" w:color="auto"/>
            <w:bottom w:val="none" w:sz="0" w:space="0" w:color="auto"/>
            <w:right w:val="none" w:sz="0" w:space="0" w:color="auto"/>
          </w:divBdr>
        </w:div>
        <w:div w:id="977027854">
          <w:marLeft w:val="288"/>
          <w:marRight w:val="0"/>
          <w:marTop w:val="115"/>
          <w:marBottom w:val="0"/>
          <w:divBdr>
            <w:top w:val="none" w:sz="0" w:space="0" w:color="auto"/>
            <w:left w:val="none" w:sz="0" w:space="0" w:color="auto"/>
            <w:bottom w:val="none" w:sz="0" w:space="0" w:color="auto"/>
            <w:right w:val="none" w:sz="0" w:space="0" w:color="auto"/>
          </w:divBdr>
        </w:div>
        <w:div w:id="977028487">
          <w:marLeft w:val="720"/>
          <w:marRight w:val="0"/>
          <w:marTop w:val="96"/>
          <w:marBottom w:val="0"/>
          <w:divBdr>
            <w:top w:val="none" w:sz="0" w:space="0" w:color="auto"/>
            <w:left w:val="none" w:sz="0" w:space="0" w:color="auto"/>
            <w:bottom w:val="none" w:sz="0" w:space="0" w:color="auto"/>
            <w:right w:val="none" w:sz="0" w:space="0" w:color="auto"/>
          </w:divBdr>
        </w:div>
        <w:div w:id="977029721">
          <w:marLeft w:val="288"/>
          <w:marRight w:val="0"/>
          <w:marTop w:val="115"/>
          <w:marBottom w:val="0"/>
          <w:divBdr>
            <w:top w:val="none" w:sz="0" w:space="0" w:color="auto"/>
            <w:left w:val="none" w:sz="0" w:space="0" w:color="auto"/>
            <w:bottom w:val="none" w:sz="0" w:space="0" w:color="auto"/>
            <w:right w:val="none" w:sz="0" w:space="0" w:color="auto"/>
          </w:divBdr>
        </w:div>
        <w:div w:id="977036427">
          <w:marLeft w:val="288"/>
          <w:marRight w:val="0"/>
          <w:marTop w:val="115"/>
          <w:marBottom w:val="0"/>
          <w:divBdr>
            <w:top w:val="none" w:sz="0" w:space="0" w:color="auto"/>
            <w:left w:val="none" w:sz="0" w:space="0" w:color="auto"/>
            <w:bottom w:val="none" w:sz="0" w:space="0" w:color="auto"/>
            <w:right w:val="none" w:sz="0" w:space="0" w:color="auto"/>
          </w:divBdr>
        </w:div>
      </w:divsChild>
    </w:div>
    <w:div w:id="977028004">
      <w:marLeft w:val="0"/>
      <w:marRight w:val="0"/>
      <w:marTop w:val="0"/>
      <w:marBottom w:val="0"/>
      <w:divBdr>
        <w:top w:val="none" w:sz="0" w:space="0" w:color="auto"/>
        <w:left w:val="none" w:sz="0" w:space="0" w:color="auto"/>
        <w:bottom w:val="none" w:sz="0" w:space="0" w:color="auto"/>
        <w:right w:val="none" w:sz="0" w:space="0" w:color="auto"/>
      </w:divBdr>
    </w:div>
    <w:div w:id="977028006">
      <w:marLeft w:val="0"/>
      <w:marRight w:val="0"/>
      <w:marTop w:val="0"/>
      <w:marBottom w:val="0"/>
      <w:divBdr>
        <w:top w:val="none" w:sz="0" w:space="0" w:color="auto"/>
        <w:left w:val="none" w:sz="0" w:space="0" w:color="auto"/>
        <w:bottom w:val="none" w:sz="0" w:space="0" w:color="auto"/>
        <w:right w:val="none" w:sz="0" w:space="0" w:color="auto"/>
      </w:divBdr>
      <w:divsChild>
        <w:div w:id="977027845">
          <w:marLeft w:val="720"/>
          <w:marRight w:val="0"/>
          <w:marTop w:val="96"/>
          <w:marBottom w:val="0"/>
          <w:divBdr>
            <w:top w:val="none" w:sz="0" w:space="0" w:color="auto"/>
            <w:left w:val="none" w:sz="0" w:space="0" w:color="auto"/>
            <w:bottom w:val="none" w:sz="0" w:space="0" w:color="auto"/>
            <w:right w:val="none" w:sz="0" w:space="0" w:color="auto"/>
          </w:divBdr>
        </w:div>
        <w:div w:id="977033208">
          <w:marLeft w:val="720"/>
          <w:marRight w:val="0"/>
          <w:marTop w:val="96"/>
          <w:marBottom w:val="0"/>
          <w:divBdr>
            <w:top w:val="none" w:sz="0" w:space="0" w:color="auto"/>
            <w:left w:val="none" w:sz="0" w:space="0" w:color="auto"/>
            <w:bottom w:val="none" w:sz="0" w:space="0" w:color="auto"/>
            <w:right w:val="none" w:sz="0" w:space="0" w:color="auto"/>
          </w:divBdr>
        </w:div>
        <w:div w:id="977035851">
          <w:marLeft w:val="288"/>
          <w:marRight w:val="0"/>
          <w:marTop w:val="134"/>
          <w:marBottom w:val="0"/>
          <w:divBdr>
            <w:top w:val="none" w:sz="0" w:space="0" w:color="auto"/>
            <w:left w:val="none" w:sz="0" w:space="0" w:color="auto"/>
            <w:bottom w:val="none" w:sz="0" w:space="0" w:color="auto"/>
            <w:right w:val="none" w:sz="0" w:space="0" w:color="auto"/>
          </w:divBdr>
        </w:div>
      </w:divsChild>
    </w:div>
    <w:div w:id="977028009">
      <w:marLeft w:val="0"/>
      <w:marRight w:val="0"/>
      <w:marTop w:val="0"/>
      <w:marBottom w:val="0"/>
      <w:divBdr>
        <w:top w:val="none" w:sz="0" w:space="0" w:color="auto"/>
        <w:left w:val="none" w:sz="0" w:space="0" w:color="auto"/>
        <w:bottom w:val="none" w:sz="0" w:space="0" w:color="auto"/>
        <w:right w:val="none" w:sz="0" w:space="0" w:color="auto"/>
      </w:divBdr>
    </w:div>
    <w:div w:id="977028011">
      <w:marLeft w:val="0"/>
      <w:marRight w:val="0"/>
      <w:marTop w:val="0"/>
      <w:marBottom w:val="0"/>
      <w:divBdr>
        <w:top w:val="none" w:sz="0" w:space="0" w:color="auto"/>
        <w:left w:val="none" w:sz="0" w:space="0" w:color="auto"/>
        <w:bottom w:val="none" w:sz="0" w:space="0" w:color="auto"/>
        <w:right w:val="none" w:sz="0" w:space="0" w:color="auto"/>
      </w:divBdr>
      <w:divsChild>
        <w:div w:id="977027776">
          <w:marLeft w:val="1267"/>
          <w:marRight w:val="0"/>
          <w:marTop w:val="0"/>
          <w:marBottom w:val="0"/>
          <w:divBdr>
            <w:top w:val="none" w:sz="0" w:space="0" w:color="auto"/>
            <w:left w:val="none" w:sz="0" w:space="0" w:color="auto"/>
            <w:bottom w:val="none" w:sz="0" w:space="0" w:color="auto"/>
            <w:right w:val="none" w:sz="0" w:space="0" w:color="auto"/>
          </w:divBdr>
        </w:div>
        <w:div w:id="977029202">
          <w:marLeft w:val="547"/>
          <w:marRight w:val="0"/>
          <w:marTop w:val="0"/>
          <w:marBottom w:val="0"/>
          <w:divBdr>
            <w:top w:val="none" w:sz="0" w:space="0" w:color="auto"/>
            <w:left w:val="none" w:sz="0" w:space="0" w:color="auto"/>
            <w:bottom w:val="none" w:sz="0" w:space="0" w:color="auto"/>
            <w:right w:val="none" w:sz="0" w:space="0" w:color="auto"/>
          </w:divBdr>
        </w:div>
        <w:div w:id="977029630">
          <w:marLeft w:val="547"/>
          <w:marRight w:val="0"/>
          <w:marTop w:val="0"/>
          <w:marBottom w:val="0"/>
          <w:divBdr>
            <w:top w:val="none" w:sz="0" w:space="0" w:color="auto"/>
            <w:left w:val="none" w:sz="0" w:space="0" w:color="auto"/>
            <w:bottom w:val="none" w:sz="0" w:space="0" w:color="auto"/>
            <w:right w:val="none" w:sz="0" w:space="0" w:color="auto"/>
          </w:divBdr>
        </w:div>
        <w:div w:id="977032968">
          <w:marLeft w:val="1267"/>
          <w:marRight w:val="0"/>
          <w:marTop w:val="0"/>
          <w:marBottom w:val="0"/>
          <w:divBdr>
            <w:top w:val="none" w:sz="0" w:space="0" w:color="auto"/>
            <w:left w:val="none" w:sz="0" w:space="0" w:color="auto"/>
            <w:bottom w:val="none" w:sz="0" w:space="0" w:color="auto"/>
            <w:right w:val="none" w:sz="0" w:space="0" w:color="auto"/>
          </w:divBdr>
        </w:div>
        <w:div w:id="977033372">
          <w:marLeft w:val="547"/>
          <w:marRight w:val="0"/>
          <w:marTop w:val="0"/>
          <w:marBottom w:val="0"/>
          <w:divBdr>
            <w:top w:val="none" w:sz="0" w:space="0" w:color="auto"/>
            <w:left w:val="none" w:sz="0" w:space="0" w:color="auto"/>
            <w:bottom w:val="none" w:sz="0" w:space="0" w:color="auto"/>
            <w:right w:val="none" w:sz="0" w:space="0" w:color="auto"/>
          </w:divBdr>
        </w:div>
        <w:div w:id="977036624">
          <w:marLeft w:val="1267"/>
          <w:marRight w:val="0"/>
          <w:marTop w:val="0"/>
          <w:marBottom w:val="0"/>
          <w:divBdr>
            <w:top w:val="none" w:sz="0" w:space="0" w:color="auto"/>
            <w:left w:val="none" w:sz="0" w:space="0" w:color="auto"/>
            <w:bottom w:val="none" w:sz="0" w:space="0" w:color="auto"/>
            <w:right w:val="none" w:sz="0" w:space="0" w:color="auto"/>
          </w:divBdr>
        </w:div>
      </w:divsChild>
    </w:div>
    <w:div w:id="977028023">
      <w:marLeft w:val="0"/>
      <w:marRight w:val="0"/>
      <w:marTop w:val="0"/>
      <w:marBottom w:val="0"/>
      <w:divBdr>
        <w:top w:val="none" w:sz="0" w:space="0" w:color="auto"/>
        <w:left w:val="none" w:sz="0" w:space="0" w:color="auto"/>
        <w:bottom w:val="none" w:sz="0" w:space="0" w:color="auto"/>
        <w:right w:val="none" w:sz="0" w:space="0" w:color="auto"/>
      </w:divBdr>
      <w:divsChild>
        <w:div w:id="977029643">
          <w:marLeft w:val="547"/>
          <w:marRight w:val="0"/>
          <w:marTop w:val="120"/>
          <w:marBottom w:val="0"/>
          <w:divBdr>
            <w:top w:val="none" w:sz="0" w:space="0" w:color="auto"/>
            <w:left w:val="none" w:sz="0" w:space="0" w:color="auto"/>
            <w:bottom w:val="none" w:sz="0" w:space="0" w:color="auto"/>
            <w:right w:val="none" w:sz="0" w:space="0" w:color="auto"/>
          </w:divBdr>
        </w:div>
        <w:div w:id="977030880">
          <w:marLeft w:val="446"/>
          <w:marRight w:val="0"/>
          <w:marTop w:val="120"/>
          <w:marBottom w:val="0"/>
          <w:divBdr>
            <w:top w:val="none" w:sz="0" w:space="0" w:color="auto"/>
            <w:left w:val="none" w:sz="0" w:space="0" w:color="auto"/>
            <w:bottom w:val="none" w:sz="0" w:space="0" w:color="auto"/>
            <w:right w:val="none" w:sz="0" w:space="0" w:color="auto"/>
          </w:divBdr>
        </w:div>
        <w:div w:id="977031613">
          <w:marLeft w:val="446"/>
          <w:marRight w:val="0"/>
          <w:marTop w:val="120"/>
          <w:marBottom w:val="0"/>
          <w:divBdr>
            <w:top w:val="none" w:sz="0" w:space="0" w:color="auto"/>
            <w:left w:val="none" w:sz="0" w:space="0" w:color="auto"/>
            <w:bottom w:val="none" w:sz="0" w:space="0" w:color="auto"/>
            <w:right w:val="none" w:sz="0" w:space="0" w:color="auto"/>
          </w:divBdr>
        </w:div>
        <w:div w:id="977032307">
          <w:marLeft w:val="446"/>
          <w:marRight w:val="0"/>
          <w:marTop w:val="120"/>
          <w:marBottom w:val="0"/>
          <w:divBdr>
            <w:top w:val="none" w:sz="0" w:space="0" w:color="auto"/>
            <w:left w:val="none" w:sz="0" w:space="0" w:color="auto"/>
            <w:bottom w:val="none" w:sz="0" w:space="0" w:color="auto"/>
            <w:right w:val="none" w:sz="0" w:space="0" w:color="auto"/>
          </w:divBdr>
        </w:div>
        <w:div w:id="977035699">
          <w:marLeft w:val="547"/>
          <w:marRight w:val="0"/>
          <w:marTop w:val="120"/>
          <w:marBottom w:val="0"/>
          <w:divBdr>
            <w:top w:val="none" w:sz="0" w:space="0" w:color="auto"/>
            <w:left w:val="none" w:sz="0" w:space="0" w:color="auto"/>
            <w:bottom w:val="none" w:sz="0" w:space="0" w:color="auto"/>
            <w:right w:val="none" w:sz="0" w:space="0" w:color="auto"/>
          </w:divBdr>
        </w:div>
        <w:div w:id="977036406">
          <w:marLeft w:val="446"/>
          <w:marRight w:val="0"/>
          <w:marTop w:val="120"/>
          <w:marBottom w:val="0"/>
          <w:divBdr>
            <w:top w:val="none" w:sz="0" w:space="0" w:color="auto"/>
            <w:left w:val="none" w:sz="0" w:space="0" w:color="auto"/>
            <w:bottom w:val="none" w:sz="0" w:space="0" w:color="auto"/>
            <w:right w:val="none" w:sz="0" w:space="0" w:color="auto"/>
          </w:divBdr>
        </w:div>
      </w:divsChild>
    </w:div>
    <w:div w:id="977028026">
      <w:marLeft w:val="0"/>
      <w:marRight w:val="0"/>
      <w:marTop w:val="0"/>
      <w:marBottom w:val="0"/>
      <w:divBdr>
        <w:top w:val="none" w:sz="0" w:space="0" w:color="auto"/>
        <w:left w:val="none" w:sz="0" w:space="0" w:color="auto"/>
        <w:bottom w:val="none" w:sz="0" w:space="0" w:color="auto"/>
        <w:right w:val="none" w:sz="0" w:space="0" w:color="auto"/>
      </w:divBdr>
      <w:divsChild>
        <w:div w:id="977027596">
          <w:marLeft w:val="446"/>
          <w:marRight w:val="0"/>
          <w:marTop w:val="0"/>
          <w:marBottom w:val="0"/>
          <w:divBdr>
            <w:top w:val="none" w:sz="0" w:space="0" w:color="auto"/>
            <w:left w:val="none" w:sz="0" w:space="0" w:color="auto"/>
            <w:bottom w:val="none" w:sz="0" w:space="0" w:color="auto"/>
            <w:right w:val="none" w:sz="0" w:space="0" w:color="auto"/>
          </w:divBdr>
        </w:div>
        <w:div w:id="977033850">
          <w:marLeft w:val="446"/>
          <w:marRight w:val="0"/>
          <w:marTop w:val="0"/>
          <w:marBottom w:val="0"/>
          <w:divBdr>
            <w:top w:val="none" w:sz="0" w:space="0" w:color="auto"/>
            <w:left w:val="none" w:sz="0" w:space="0" w:color="auto"/>
            <w:bottom w:val="none" w:sz="0" w:space="0" w:color="auto"/>
            <w:right w:val="none" w:sz="0" w:space="0" w:color="auto"/>
          </w:divBdr>
        </w:div>
      </w:divsChild>
    </w:div>
    <w:div w:id="977028029">
      <w:marLeft w:val="0"/>
      <w:marRight w:val="0"/>
      <w:marTop w:val="0"/>
      <w:marBottom w:val="0"/>
      <w:divBdr>
        <w:top w:val="none" w:sz="0" w:space="0" w:color="auto"/>
        <w:left w:val="none" w:sz="0" w:space="0" w:color="auto"/>
        <w:bottom w:val="none" w:sz="0" w:space="0" w:color="auto"/>
        <w:right w:val="none" w:sz="0" w:space="0" w:color="auto"/>
      </w:divBdr>
    </w:div>
    <w:div w:id="977028031">
      <w:marLeft w:val="0"/>
      <w:marRight w:val="0"/>
      <w:marTop w:val="0"/>
      <w:marBottom w:val="0"/>
      <w:divBdr>
        <w:top w:val="none" w:sz="0" w:space="0" w:color="auto"/>
        <w:left w:val="none" w:sz="0" w:space="0" w:color="auto"/>
        <w:bottom w:val="none" w:sz="0" w:space="0" w:color="auto"/>
        <w:right w:val="none" w:sz="0" w:space="0" w:color="auto"/>
      </w:divBdr>
      <w:divsChild>
        <w:div w:id="977030750">
          <w:marLeft w:val="547"/>
          <w:marRight w:val="0"/>
          <w:marTop w:val="154"/>
          <w:marBottom w:val="0"/>
          <w:divBdr>
            <w:top w:val="none" w:sz="0" w:space="0" w:color="auto"/>
            <w:left w:val="none" w:sz="0" w:space="0" w:color="auto"/>
            <w:bottom w:val="none" w:sz="0" w:space="0" w:color="auto"/>
            <w:right w:val="none" w:sz="0" w:space="0" w:color="auto"/>
          </w:divBdr>
        </w:div>
        <w:div w:id="977032422">
          <w:marLeft w:val="1166"/>
          <w:marRight w:val="0"/>
          <w:marTop w:val="134"/>
          <w:marBottom w:val="0"/>
          <w:divBdr>
            <w:top w:val="none" w:sz="0" w:space="0" w:color="auto"/>
            <w:left w:val="none" w:sz="0" w:space="0" w:color="auto"/>
            <w:bottom w:val="none" w:sz="0" w:space="0" w:color="auto"/>
            <w:right w:val="none" w:sz="0" w:space="0" w:color="auto"/>
          </w:divBdr>
        </w:div>
        <w:div w:id="977034518">
          <w:marLeft w:val="547"/>
          <w:marRight w:val="0"/>
          <w:marTop w:val="154"/>
          <w:marBottom w:val="0"/>
          <w:divBdr>
            <w:top w:val="none" w:sz="0" w:space="0" w:color="auto"/>
            <w:left w:val="none" w:sz="0" w:space="0" w:color="auto"/>
            <w:bottom w:val="none" w:sz="0" w:space="0" w:color="auto"/>
            <w:right w:val="none" w:sz="0" w:space="0" w:color="auto"/>
          </w:divBdr>
        </w:div>
        <w:div w:id="977036962">
          <w:marLeft w:val="1166"/>
          <w:marRight w:val="0"/>
          <w:marTop w:val="134"/>
          <w:marBottom w:val="0"/>
          <w:divBdr>
            <w:top w:val="none" w:sz="0" w:space="0" w:color="auto"/>
            <w:left w:val="none" w:sz="0" w:space="0" w:color="auto"/>
            <w:bottom w:val="none" w:sz="0" w:space="0" w:color="auto"/>
            <w:right w:val="none" w:sz="0" w:space="0" w:color="auto"/>
          </w:divBdr>
        </w:div>
      </w:divsChild>
    </w:div>
    <w:div w:id="977028032">
      <w:marLeft w:val="0"/>
      <w:marRight w:val="0"/>
      <w:marTop w:val="0"/>
      <w:marBottom w:val="0"/>
      <w:divBdr>
        <w:top w:val="none" w:sz="0" w:space="0" w:color="auto"/>
        <w:left w:val="none" w:sz="0" w:space="0" w:color="auto"/>
        <w:bottom w:val="none" w:sz="0" w:space="0" w:color="auto"/>
        <w:right w:val="none" w:sz="0" w:space="0" w:color="auto"/>
      </w:divBdr>
      <w:divsChild>
        <w:div w:id="977028030">
          <w:marLeft w:val="547"/>
          <w:marRight w:val="0"/>
          <w:marTop w:val="400"/>
          <w:marBottom w:val="0"/>
          <w:divBdr>
            <w:top w:val="none" w:sz="0" w:space="0" w:color="auto"/>
            <w:left w:val="none" w:sz="0" w:space="0" w:color="auto"/>
            <w:bottom w:val="none" w:sz="0" w:space="0" w:color="auto"/>
            <w:right w:val="none" w:sz="0" w:space="0" w:color="auto"/>
          </w:divBdr>
        </w:div>
      </w:divsChild>
    </w:div>
    <w:div w:id="977028037">
      <w:marLeft w:val="0"/>
      <w:marRight w:val="0"/>
      <w:marTop w:val="0"/>
      <w:marBottom w:val="0"/>
      <w:divBdr>
        <w:top w:val="none" w:sz="0" w:space="0" w:color="auto"/>
        <w:left w:val="none" w:sz="0" w:space="0" w:color="auto"/>
        <w:bottom w:val="none" w:sz="0" w:space="0" w:color="auto"/>
        <w:right w:val="none" w:sz="0" w:space="0" w:color="auto"/>
      </w:divBdr>
      <w:divsChild>
        <w:div w:id="977029960">
          <w:marLeft w:val="446"/>
          <w:marRight w:val="0"/>
          <w:marTop w:val="0"/>
          <w:marBottom w:val="0"/>
          <w:divBdr>
            <w:top w:val="none" w:sz="0" w:space="0" w:color="auto"/>
            <w:left w:val="none" w:sz="0" w:space="0" w:color="auto"/>
            <w:bottom w:val="none" w:sz="0" w:space="0" w:color="auto"/>
            <w:right w:val="none" w:sz="0" w:space="0" w:color="auto"/>
          </w:divBdr>
        </w:div>
        <w:div w:id="977032721">
          <w:marLeft w:val="446"/>
          <w:marRight w:val="0"/>
          <w:marTop w:val="0"/>
          <w:marBottom w:val="0"/>
          <w:divBdr>
            <w:top w:val="none" w:sz="0" w:space="0" w:color="auto"/>
            <w:left w:val="none" w:sz="0" w:space="0" w:color="auto"/>
            <w:bottom w:val="none" w:sz="0" w:space="0" w:color="auto"/>
            <w:right w:val="none" w:sz="0" w:space="0" w:color="auto"/>
          </w:divBdr>
        </w:div>
        <w:div w:id="977032786">
          <w:marLeft w:val="446"/>
          <w:marRight w:val="0"/>
          <w:marTop w:val="0"/>
          <w:marBottom w:val="0"/>
          <w:divBdr>
            <w:top w:val="none" w:sz="0" w:space="0" w:color="auto"/>
            <w:left w:val="none" w:sz="0" w:space="0" w:color="auto"/>
            <w:bottom w:val="none" w:sz="0" w:space="0" w:color="auto"/>
            <w:right w:val="none" w:sz="0" w:space="0" w:color="auto"/>
          </w:divBdr>
        </w:div>
        <w:div w:id="977033723">
          <w:marLeft w:val="446"/>
          <w:marRight w:val="0"/>
          <w:marTop w:val="0"/>
          <w:marBottom w:val="0"/>
          <w:divBdr>
            <w:top w:val="none" w:sz="0" w:space="0" w:color="auto"/>
            <w:left w:val="none" w:sz="0" w:space="0" w:color="auto"/>
            <w:bottom w:val="none" w:sz="0" w:space="0" w:color="auto"/>
            <w:right w:val="none" w:sz="0" w:space="0" w:color="auto"/>
          </w:divBdr>
        </w:div>
        <w:div w:id="977036834">
          <w:marLeft w:val="446"/>
          <w:marRight w:val="0"/>
          <w:marTop w:val="0"/>
          <w:marBottom w:val="0"/>
          <w:divBdr>
            <w:top w:val="none" w:sz="0" w:space="0" w:color="auto"/>
            <w:left w:val="none" w:sz="0" w:space="0" w:color="auto"/>
            <w:bottom w:val="none" w:sz="0" w:space="0" w:color="auto"/>
            <w:right w:val="none" w:sz="0" w:space="0" w:color="auto"/>
          </w:divBdr>
        </w:div>
      </w:divsChild>
    </w:div>
    <w:div w:id="977028040">
      <w:marLeft w:val="0"/>
      <w:marRight w:val="0"/>
      <w:marTop w:val="0"/>
      <w:marBottom w:val="0"/>
      <w:divBdr>
        <w:top w:val="none" w:sz="0" w:space="0" w:color="auto"/>
        <w:left w:val="none" w:sz="0" w:space="0" w:color="auto"/>
        <w:bottom w:val="none" w:sz="0" w:space="0" w:color="auto"/>
        <w:right w:val="none" w:sz="0" w:space="0" w:color="auto"/>
      </w:divBdr>
      <w:divsChild>
        <w:div w:id="977028532">
          <w:marLeft w:val="547"/>
          <w:marRight w:val="0"/>
          <w:marTop w:val="96"/>
          <w:marBottom w:val="0"/>
          <w:divBdr>
            <w:top w:val="none" w:sz="0" w:space="0" w:color="auto"/>
            <w:left w:val="none" w:sz="0" w:space="0" w:color="auto"/>
            <w:bottom w:val="none" w:sz="0" w:space="0" w:color="auto"/>
            <w:right w:val="none" w:sz="0" w:space="0" w:color="auto"/>
          </w:divBdr>
        </w:div>
        <w:div w:id="977031004">
          <w:marLeft w:val="547"/>
          <w:marRight w:val="0"/>
          <w:marTop w:val="96"/>
          <w:marBottom w:val="0"/>
          <w:divBdr>
            <w:top w:val="none" w:sz="0" w:space="0" w:color="auto"/>
            <w:left w:val="none" w:sz="0" w:space="0" w:color="auto"/>
            <w:bottom w:val="none" w:sz="0" w:space="0" w:color="auto"/>
            <w:right w:val="none" w:sz="0" w:space="0" w:color="auto"/>
          </w:divBdr>
        </w:div>
        <w:div w:id="977034859">
          <w:marLeft w:val="547"/>
          <w:marRight w:val="0"/>
          <w:marTop w:val="96"/>
          <w:marBottom w:val="0"/>
          <w:divBdr>
            <w:top w:val="none" w:sz="0" w:space="0" w:color="auto"/>
            <w:left w:val="none" w:sz="0" w:space="0" w:color="auto"/>
            <w:bottom w:val="none" w:sz="0" w:space="0" w:color="auto"/>
            <w:right w:val="none" w:sz="0" w:space="0" w:color="auto"/>
          </w:divBdr>
        </w:div>
      </w:divsChild>
    </w:div>
    <w:div w:id="977028045">
      <w:marLeft w:val="0"/>
      <w:marRight w:val="0"/>
      <w:marTop w:val="0"/>
      <w:marBottom w:val="0"/>
      <w:divBdr>
        <w:top w:val="none" w:sz="0" w:space="0" w:color="auto"/>
        <w:left w:val="none" w:sz="0" w:space="0" w:color="auto"/>
        <w:bottom w:val="none" w:sz="0" w:space="0" w:color="auto"/>
        <w:right w:val="none" w:sz="0" w:space="0" w:color="auto"/>
      </w:divBdr>
      <w:divsChild>
        <w:div w:id="977031854">
          <w:marLeft w:val="720"/>
          <w:marRight w:val="0"/>
          <w:marTop w:val="0"/>
          <w:marBottom w:val="0"/>
          <w:divBdr>
            <w:top w:val="none" w:sz="0" w:space="0" w:color="auto"/>
            <w:left w:val="none" w:sz="0" w:space="0" w:color="auto"/>
            <w:bottom w:val="none" w:sz="0" w:space="0" w:color="auto"/>
            <w:right w:val="none" w:sz="0" w:space="0" w:color="auto"/>
          </w:divBdr>
        </w:div>
        <w:div w:id="977033196">
          <w:marLeft w:val="720"/>
          <w:marRight w:val="0"/>
          <w:marTop w:val="0"/>
          <w:marBottom w:val="0"/>
          <w:divBdr>
            <w:top w:val="none" w:sz="0" w:space="0" w:color="auto"/>
            <w:left w:val="none" w:sz="0" w:space="0" w:color="auto"/>
            <w:bottom w:val="none" w:sz="0" w:space="0" w:color="auto"/>
            <w:right w:val="none" w:sz="0" w:space="0" w:color="auto"/>
          </w:divBdr>
        </w:div>
        <w:div w:id="977035966">
          <w:marLeft w:val="720"/>
          <w:marRight w:val="0"/>
          <w:marTop w:val="0"/>
          <w:marBottom w:val="0"/>
          <w:divBdr>
            <w:top w:val="none" w:sz="0" w:space="0" w:color="auto"/>
            <w:left w:val="none" w:sz="0" w:space="0" w:color="auto"/>
            <w:bottom w:val="none" w:sz="0" w:space="0" w:color="auto"/>
            <w:right w:val="none" w:sz="0" w:space="0" w:color="auto"/>
          </w:divBdr>
        </w:div>
      </w:divsChild>
    </w:div>
    <w:div w:id="977028046">
      <w:marLeft w:val="0"/>
      <w:marRight w:val="0"/>
      <w:marTop w:val="0"/>
      <w:marBottom w:val="0"/>
      <w:divBdr>
        <w:top w:val="none" w:sz="0" w:space="0" w:color="auto"/>
        <w:left w:val="none" w:sz="0" w:space="0" w:color="auto"/>
        <w:bottom w:val="none" w:sz="0" w:space="0" w:color="auto"/>
        <w:right w:val="none" w:sz="0" w:space="0" w:color="auto"/>
      </w:divBdr>
      <w:divsChild>
        <w:div w:id="977027231">
          <w:marLeft w:val="2160"/>
          <w:marRight w:val="0"/>
          <w:marTop w:val="96"/>
          <w:marBottom w:val="0"/>
          <w:divBdr>
            <w:top w:val="none" w:sz="0" w:space="0" w:color="auto"/>
            <w:left w:val="none" w:sz="0" w:space="0" w:color="auto"/>
            <w:bottom w:val="none" w:sz="0" w:space="0" w:color="auto"/>
            <w:right w:val="none" w:sz="0" w:space="0" w:color="auto"/>
          </w:divBdr>
        </w:div>
        <w:div w:id="977027769">
          <w:marLeft w:val="2160"/>
          <w:marRight w:val="0"/>
          <w:marTop w:val="96"/>
          <w:marBottom w:val="0"/>
          <w:divBdr>
            <w:top w:val="none" w:sz="0" w:space="0" w:color="auto"/>
            <w:left w:val="none" w:sz="0" w:space="0" w:color="auto"/>
            <w:bottom w:val="none" w:sz="0" w:space="0" w:color="auto"/>
            <w:right w:val="none" w:sz="0" w:space="0" w:color="auto"/>
          </w:divBdr>
        </w:div>
        <w:div w:id="977030147">
          <w:marLeft w:val="2160"/>
          <w:marRight w:val="0"/>
          <w:marTop w:val="96"/>
          <w:marBottom w:val="0"/>
          <w:divBdr>
            <w:top w:val="none" w:sz="0" w:space="0" w:color="auto"/>
            <w:left w:val="none" w:sz="0" w:space="0" w:color="auto"/>
            <w:bottom w:val="none" w:sz="0" w:space="0" w:color="auto"/>
            <w:right w:val="none" w:sz="0" w:space="0" w:color="auto"/>
          </w:divBdr>
        </w:div>
        <w:div w:id="977033419">
          <w:marLeft w:val="2160"/>
          <w:marRight w:val="0"/>
          <w:marTop w:val="96"/>
          <w:marBottom w:val="0"/>
          <w:divBdr>
            <w:top w:val="none" w:sz="0" w:space="0" w:color="auto"/>
            <w:left w:val="none" w:sz="0" w:space="0" w:color="auto"/>
            <w:bottom w:val="none" w:sz="0" w:space="0" w:color="auto"/>
            <w:right w:val="none" w:sz="0" w:space="0" w:color="auto"/>
          </w:divBdr>
        </w:div>
        <w:div w:id="977036289">
          <w:marLeft w:val="2160"/>
          <w:marRight w:val="0"/>
          <w:marTop w:val="96"/>
          <w:marBottom w:val="0"/>
          <w:divBdr>
            <w:top w:val="none" w:sz="0" w:space="0" w:color="auto"/>
            <w:left w:val="none" w:sz="0" w:space="0" w:color="auto"/>
            <w:bottom w:val="none" w:sz="0" w:space="0" w:color="auto"/>
            <w:right w:val="none" w:sz="0" w:space="0" w:color="auto"/>
          </w:divBdr>
        </w:div>
      </w:divsChild>
    </w:div>
    <w:div w:id="977028048">
      <w:marLeft w:val="0"/>
      <w:marRight w:val="0"/>
      <w:marTop w:val="0"/>
      <w:marBottom w:val="0"/>
      <w:divBdr>
        <w:top w:val="none" w:sz="0" w:space="0" w:color="auto"/>
        <w:left w:val="none" w:sz="0" w:space="0" w:color="auto"/>
        <w:bottom w:val="none" w:sz="0" w:space="0" w:color="auto"/>
        <w:right w:val="none" w:sz="0" w:space="0" w:color="auto"/>
      </w:divBdr>
    </w:div>
    <w:div w:id="977028052">
      <w:marLeft w:val="0"/>
      <w:marRight w:val="0"/>
      <w:marTop w:val="0"/>
      <w:marBottom w:val="0"/>
      <w:divBdr>
        <w:top w:val="none" w:sz="0" w:space="0" w:color="auto"/>
        <w:left w:val="none" w:sz="0" w:space="0" w:color="auto"/>
        <w:bottom w:val="none" w:sz="0" w:space="0" w:color="auto"/>
        <w:right w:val="none" w:sz="0" w:space="0" w:color="auto"/>
      </w:divBdr>
      <w:divsChild>
        <w:div w:id="977028204">
          <w:marLeft w:val="1339"/>
          <w:marRight w:val="0"/>
          <w:marTop w:val="120"/>
          <w:marBottom w:val="0"/>
          <w:divBdr>
            <w:top w:val="none" w:sz="0" w:space="0" w:color="auto"/>
            <w:left w:val="none" w:sz="0" w:space="0" w:color="auto"/>
            <w:bottom w:val="none" w:sz="0" w:space="0" w:color="auto"/>
            <w:right w:val="none" w:sz="0" w:space="0" w:color="auto"/>
          </w:divBdr>
        </w:div>
        <w:div w:id="977029701">
          <w:marLeft w:val="806"/>
          <w:marRight w:val="0"/>
          <w:marTop w:val="400"/>
          <w:marBottom w:val="0"/>
          <w:divBdr>
            <w:top w:val="none" w:sz="0" w:space="0" w:color="auto"/>
            <w:left w:val="none" w:sz="0" w:space="0" w:color="auto"/>
            <w:bottom w:val="none" w:sz="0" w:space="0" w:color="auto"/>
            <w:right w:val="none" w:sz="0" w:space="0" w:color="auto"/>
          </w:divBdr>
        </w:div>
        <w:div w:id="977030753">
          <w:marLeft w:val="1253"/>
          <w:marRight w:val="0"/>
          <w:marTop w:val="120"/>
          <w:marBottom w:val="0"/>
          <w:divBdr>
            <w:top w:val="none" w:sz="0" w:space="0" w:color="auto"/>
            <w:left w:val="none" w:sz="0" w:space="0" w:color="auto"/>
            <w:bottom w:val="none" w:sz="0" w:space="0" w:color="auto"/>
            <w:right w:val="none" w:sz="0" w:space="0" w:color="auto"/>
          </w:divBdr>
        </w:div>
        <w:div w:id="977034589">
          <w:marLeft w:val="1339"/>
          <w:marRight w:val="0"/>
          <w:marTop w:val="120"/>
          <w:marBottom w:val="0"/>
          <w:divBdr>
            <w:top w:val="none" w:sz="0" w:space="0" w:color="auto"/>
            <w:left w:val="none" w:sz="0" w:space="0" w:color="auto"/>
            <w:bottom w:val="none" w:sz="0" w:space="0" w:color="auto"/>
            <w:right w:val="none" w:sz="0" w:space="0" w:color="auto"/>
          </w:divBdr>
        </w:div>
        <w:div w:id="977035436">
          <w:marLeft w:val="806"/>
          <w:marRight w:val="0"/>
          <w:marTop w:val="400"/>
          <w:marBottom w:val="0"/>
          <w:divBdr>
            <w:top w:val="none" w:sz="0" w:space="0" w:color="auto"/>
            <w:left w:val="none" w:sz="0" w:space="0" w:color="auto"/>
            <w:bottom w:val="none" w:sz="0" w:space="0" w:color="auto"/>
            <w:right w:val="none" w:sz="0" w:space="0" w:color="auto"/>
          </w:divBdr>
        </w:div>
      </w:divsChild>
    </w:div>
    <w:div w:id="977028070">
      <w:marLeft w:val="0"/>
      <w:marRight w:val="0"/>
      <w:marTop w:val="0"/>
      <w:marBottom w:val="0"/>
      <w:divBdr>
        <w:top w:val="none" w:sz="0" w:space="0" w:color="auto"/>
        <w:left w:val="none" w:sz="0" w:space="0" w:color="auto"/>
        <w:bottom w:val="none" w:sz="0" w:space="0" w:color="auto"/>
        <w:right w:val="none" w:sz="0" w:space="0" w:color="auto"/>
      </w:divBdr>
      <w:divsChild>
        <w:div w:id="977035550">
          <w:marLeft w:val="1166"/>
          <w:marRight w:val="0"/>
          <w:marTop w:val="86"/>
          <w:marBottom w:val="0"/>
          <w:divBdr>
            <w:top w:val="none" w:sz="0" w:space="0" w:color="auto"/>
            <w:left w:val="none" w:sz="0" w:space="0" w:color="auto"/>
            <w:bottom w:val="none" w:sz="0" w:space="0" w:color="auto"/>
            <w:right w:val="none" w:sz="0" w:space="0" w:color="auto"/>
          </w:divBdr>
        </w:div>
      </w:divsChild>
    </w:div>
    <w:div w:id="977028072">
      <w:marLeft w:val="0"/>
      <w:marRight w:val="0"/>
      <w:marTop w:val="0"/>
      <w:marBottom w:val="0"/>
      <w:divBdr>
        <w:top w:val="none" w:sz="0" w:space="0" w:color="auto"/>
        <w:left w:val="none" w:sz="0" w:space="0" w:color="auto"/>
        <w:bottom w:val="none" w:sz="0" w:space="0" w:color="auto"/>
        <w:right w:val="none" w:sz="0" w:space="0" w:color="auto"/>
      </w:divBdr>
      <w:divsChild>
        <w:div w:id="977028895">
          <w:marLeft w:val="547"/>
          <w:marRight w:val="0"/>
          <w:marTop w:val="96"/>
          <w:marBottom w:val="0"/>
          <w:divBdr>
            <w:top w:val="none" w:sz="0" w:space="0" w:color="auto"/>
            <w:left w:val="none" w:sz="0" w:space="0" w:color="auto"/>
            <w:bottom w:val="none" w:sz="0" w:space="0" w:color="auto"/>
            <w:right w:val="none" w:sz="0" w:space="0" w:color="auto"/>
          </w:divBdr>
        </w:div>
      </w:divsChild>
    </w:div>
    <w:div w:id="977028073">
      <w:marLeft w:val="0"/>
      <w:marRight w:val="0"/>
      <w:marTop w:val="0"/>
      <w:marBottom w:val="0"/>
      <w:divBdr>
        <w:top w:val="none" w:sz="0" w:space="0" w:color="auto"/>
        <w:left w:val="none" w:sz="0" w:space="0" w:color="auto"/>
        <w:bottom w:val="none" w:sz="0" w:space="0" w:color="auto"/>
        <w:right w:val="none" w:sz="0" w:space="0" w:color="auto"/>
      </w:divBdr>
    </w:div>
    <w:div w:id="977028081">
      <w:marLeft w:val="0"/>
      <w:marRight w:val="0"/>
      <w:marTop w:val="0"/>
      <w:marBottom w:val="0"/>
      <w:divBdr>
        <w:top w:val="none" w:sz="0" w:space="0" w:color="auto"/>
        <w:left w:val="none" w:sz="0" w:space="0" w:color="auto"/>
        <w:bottom w:val="none" w:sz="0" w:space="0" w:color="auto"/>
        <w:right w:val="none" w:sz="0" w:space="0" w:color="auto"/>
      </w:divBdr>
    </w:div>
    <w:div w:id="977028092">
      <w:marLeft w:val="0"/>
      <w:marRight w:val="0"/>
      <w:marTop w:val="0"/>
      <w:marBottom w:val="0"/>
      <w:divBdr>
        <w:top w:val="none" w:sz="0" w:space="0" w:color="auto"/>
        <w:left w:val="none" w:sz="0" w:space="0" w:color="auto"/>
        <w:bottom w:val="none" w:sz="0" w:space="0" w:color="auto"/>
        <w:right w:val="none" w:sz="0" w:space="0" w:color="auto"/>
      </w:divBdr>
    </w:div>
    <w:div w:id="977028094">
      <w:marLeft w:val="0"/>
      <w:marRight w:val="0"/>
      <w:marTop w:val="0"/>
      <w:marBottom w:val="0"/>
      <w:divBdr>
        <w:top w:val="none" w:sz="0" w:space="0" w:color="auto"/>
        <w:left w:val="none" w:sz="0" w:space="0" w:color="auto"/>
        <w:bottom w:val="none" w:sz="0" w:space="0" w:color="auto"/>
        <w:right w:val="none" w:sz="0" w:space="0" w:color="auto"/>
      </w:divBdr>
      <w:divsChild>
        <w:div w:id="977028858">
          <w:marLeft w:val="360"/>
          <w:marRight w:val="0"/>
          <w:marTop w:val="96"/>
          <w:marBottom w:val="0"/>
          <w:divBdr>
            <w:top w:val="none" w:sz="0" w:space="0" w:color="auto"/>
            <w:left w:val="none" w:sz="0" w:space="0" w:color="auto"/>
            <w:bottom w:val="none" w:sz="0" w:space="0" w:color="auto"/>
            <w:right w:val="none" w:sz="0" w:space="0" w:color="auto"/>
          </w:divBdr>
        </w:div>
        <w:div w:id="977032492">
          <w:marLeft w:val="360"/>
          <w:marRight w:val="0"/>
          <w:marTop w:val="96"/>
          <w:marBottom w:val="0"/>
          <w:divBdr>
            <w:top w:val="none" w:sz="0" w:space="0" w:color="auto"/>
            <w:left w:val="none" w:sz="0" w:space="0" w:color="auto"/>
            <w:bottom w:val="none" w:sz="0" w:space="0" w:color="auto"/>
            <w:right w:val="none" w:sz="0" w:space="0" w:color="auto"/>
          </w:divBdr>
        </w:div>
        <w:div w:id="977032812">
          <w:marLeft w:val="360"/>
          <w:marRight w:val="0"/>
          <w:marTop w:val="96"/>
          <w:marBottom w:val="0"/>
          <w:divBdr>
            <w:top w:val="none" w:sz="0" w:space="0" w:color="auto"/>
            <w:left w:val="none" w:sz="0" w:space="0" w:color="auto"/>
            <w:bottom w:val="none" w:sz="0" w:space="0" w:color="auto"/>
            <w:right w:val="none" w:sz="0" w:space="0" w:color="auto"/>
          </w:divBdr>
        </w:div>
        <w:div w:id="977036562">
          <w:marLeft w:val="360"/>
          <w:marRight w:val="0"/>
          <w:marTop w:val="96"/>
          <w:marBottom w:val="0"/>
          <w:divBdr>
            <w:top w:val="none" w:sz="0" w:space="0" w:color="auto"/>
            <w:left w:val="none" w:sz="0" w:space="0" w:color="auto"/>
            <w:bottom w:val="none" w:sz="0" w:space="0" w:color="auto"/>
            <w:right w:val="none" w:sz="0" w:space="0" w:color="auto"/>
          </w:divBdr>
        </w:div>
      </w:divsChild>
    </w:div>
    <w:div w:id="977028110">
      <w:marLeft w:val="0"/>
      <w:marRight w:val="0"/>
      <w:marTop w:val="0"/>
      <w:marBottom w:val="0"/>
      <w:divBdr>
        <w:top w:val="none" w:sz="0" w:space="0" w:color="auto"/>
        <w:left w:val="none" w:sz="0" w:space="0" w:color="auto"/>
        <w:bottom w:val="none" w:sz="0" w:space="0" w:color="auto"/>
        <w:right w:val="none" w:sz="0" w:space="0" w:color="auto"/>
      </w:divBdr>
      <w:divsChild>
        <w:div w:id="977027314">
          <w:marLeft w:val="547"/>
          <w:marRight w:val="0"/>
          <w:marTop w:val="0"/>
          <w:marBottom w:val="113"/>
          <w:divBdr>
            <w:top w:val="none" w:sz="0" w:space="0" w:color="auto"/>
            <w:left w:val="none" w:sz="0" w:space="0" w:color="auto"/>
            <w:bottom w:val="none" w:sz="0" w:space="0" w:color="auto"/>
            <w:right w:val="none" w:sz="0" w:space="0" w:color="auto"/>
          </w:divBdr>
        </w:div>
        <w:div w:id="977029060">
          <w:marLeft w:val="547"/>
          <w:marRight w:val="0"/>
          <w:marTop w:val="0"/>
          <w:marBottom w:val="113"/>
          <w:divBdr>
            <w:top w:val="none" w:sz="0" w:space="0" w:color="auto"/>
            <w:left w:val="none" w:sz="0" w:space="0" w:color="auto"/>
            <w:bottom w:val="none" w:sz="0" w:space="0" w:color="auto"/>
            <w:right w:val="none" w:sz="0" w:space="0" w:color="auto"/>
          </w:divBdr>
        </w:div>
        <w:div w:id="977030752">
          <w:marLeft w:val="547"/>
          <w:marRight w:val="0"/>
          <w:marTop w:val="0"/>
          <w:marBottom w:val="113"/>
          <w:divBdr>
            <w:top w:val="none" w:sz="0" w:space="0" w:color="auto"/>
            <w:left w:val="none" w:sz="0" w:space="0" w:color="auto"/>
            <w:bottom w:val="none" w:sz="0" w:space="0" w:color="auto"/>
            <w:right w:val="none" w:sz="0" w:space="0" w:color="auto"/>
          </w:divBdr>
        </w:div>
        <w:div w:id="977031716">
          <w:marLeft w:val="547"/>
          <w:marRight w:val="0"/>
          <w:marTop w:val="0"/>
          <w:marBottom w:val="113"/>
          <w:divBdr>
            <w:top w:val="none" w:sz="0" w:space="0" w:color="auto"/>
            <w:left w:val="none" w:sz="0" w:space="0" w:color="auto"/>
            <w:bottom w:val="none" w:sz="0" w:space="0" w:color="auto"/>
            <w:right w:val="none" w:sz="0" w:space="0" w:color="auto"/>
          </w:divBdr>
        </w:div>
        <w:div w:id="977032500">
          <w:marLeft w:val="547"/>
          <w:marRight w:val="0"/>
          <w:marTop w:val="0"/>
          <w:marBottom w:val="113"/>
          <w:divBdr>
            <w:top w:val="none" w:sz="0" w:space="0" w:color="auto"/>
            <w:left w:val="none" w:sz="0" w:space="0" w:color="auto"/>
            <w:bottom w:val="none" w:sz="0" w:space="0" w:color="auto"/>
            <w:right w:val="none" w:sz="0" w:space="0" w:color="auto"/>
          </w:divBdr>
        </w:div>
        <w:div w:id="977036105">
          <w:marLeft w:val="547"/>
          <w:marRight w:val="0"/>
          <w:marTop w:val="0"/>
          <w:marBottom w:val="113"/>
          <w:divBdr>
            <w:top w:val="none" w:sz="0" w:space="0" w:color="auto"/>
            <w:left w:val="none" w:sz="0" w:space="0" w:color="auto"/>
            <w:bottom w:val="none" w:sz="0" w:space="0" w:color="auto"/>
            <w:right w:val="none" w:sz="0" w:space="0" w:color="auto"/>
          </w:divBdr>
        </w:div>
      </w:divsChild>
    </w:div>
    <w:div w:id="977028113">
      <w:marLeft w:val="0"/>
      <w:marRight w:val="0"/>
      <w:marTop w:val="0"/>
      <w:marBottom w:val="0"/>
      <w:divBdr>
        <w:top w:val="none" w:sz="0" w:space="0" w:color="auto"/>
        <w:left w:val="none" w:sz="0" w:space="0" w:color="auto"/>
        <w:bottom w:val="none" w:sz="0" w:space="0" w:color="auto"/>
        <w:right w:val="none" w:sz="0" w:space="0" w:color="auto"/>
      </w:divBdr>
      <w:divsChild>
        <w:div w:id="977028520">
          <w:marLeft w:val="1800"/>
          <w:marRight w:val="0"/>
          <w:marTop w:val="96"/>
          <w:marBottom w:val="0"/>
          <w:divBdr>
            <w:top w:val="none" w:sz="0" w:space="0" w:color="auto"/>
            <w:left w:val="none" w:sz="0" w:space="0" w:color="auto"/>
            <w:bottom w:val="none" w:sz="0" w:space="0" w:color="auto"/>
            <w:right w:val="none" w:sz="0" w:space="0" w:color="auto"/>
          </w:divBdr>
        </w:div>
        <w:div w:id="977029090">
          <w:marLeft w:val="1166"/>
          <w:marRight w:val="0"/>
          <w:marTop w:val="101"/>
          <w:marBottom w:val="0"/>
          <w:divBdr>
            <w:top w:val="none" w:sz="0" w:space="0" w:color="auto"/>
            <w:left w:val="none" w:sz="0" w:space="0" w:color="auto"/>
            <w:bottom w:val="none" w:sz="0" w:space="0" w:color="auto"/>
            <w:right w:val="none" w:sz="0" w:space="0" w:color="auto"/>
          </w:divBdr>
        </w:div>
        <w:div w:id="977032859">
          <w:marLeft w:val="1800"/>
          <w:marRight w:val="0"/>
          <w:marTop w:val="96"/>
          <w:marBottom w:val="0"/>
          <w:divBdr>
            <w:top w:val="none" w:sz="0" w:space="0" w:color="auto"/>
            <w:left w:val="none" w:sz="0" w:space="0" w:color="auto"/>
            <w:bottom w:val="none" w:sz="0" w:space="0" w:color="auto"/>
            <w:right w:val="none" w:sz="0" w:space="0" w:color="auto"/>
          </w:divBdr>
        </w:div>
        <w:div w:id="977033253">
          <w:marLeft w:val="1166"/>
          <w:marRight w:val="0"/>
          <w:marTop w:val="101"/>
          <w:marBottom w:val="0"/>
          <w:divBdr>
            <w:top w:val="none" w:sz="0" w:space="0" w:color="auto"/>
            <w:left w:val="none" w:sz="0" w:space="0" w:color="auto"/>
            <w:bottom w:val="none" w:sz="0" w:space="0" w:color="auto"/>
            <w:right w:val="none" w:sz="0" w:space="0" w:color="auto"/>
          </w:divBdr>
        </w:div>
        <w:div w:id="977034007">
          <w:marLeft w:val="1166"/>
          <w:marRight w:val="0"/>
          <w:marTop w:val="101"/>
          <w:marBottom w:val="0"/>
          <w:divBdr>
            <w:top w:val="none" w:sz="0" w:space="0" w:color="auto"/>
            <w:left w:val="none" w:sz="0" w:space="0" w:color="auto"/>
            <w:bottom w:val="none" w:sz="0" w:space="0" w:color="auto"/>
            <w:right w:val="none" w:sz="0" w:space="0" w:color="auto"/>
          </w:divBdr>
        </w:div>
        <w:div w:id="977035126">
          <w:marLeft w:val="1166"/>
          <w:marRight w:val="0"/>
          <w:marTop w:val="101"/>
          <w:marBottom w:val="0"/>
          <w:divBdr>
            <w:top w:val="none" w:sz="0" w:space="0" w:color="auto"/>
            <w:left w:val="none" w:sz="0" w:space="0" w:color="auto"/>
            <w:bottom w:val="none" w:sz="0" w:space="0" w:color="auto"/>
            <w:right w:val="none" w:sz="0" w:space="0" w:color="auto"/>
          </w:divBdr>
        </w:div>
        <w:div w:id="977035426">
          <w:marLeft w:val="547"/>
          <w:marRight w:val="0"/>
          <w:marTop w:val="120"/>
          <w:marBottom w:val="0"/>
          <w:divBdr>
            <w:top w:val="none" w:sz="0" w:space="0" w:color="auto"/>
            <w:left w:val="none" w:sz="0" w:space="0" w:color="auto"/>
            <w:bottom w:val="none" w:sz="0" w:space="0" w:color="auto"/>
            <w:right w:val="none" w:sz="0" w:space="0" w:color="auto"/>
          </w:divBdr>
        </w:div>
        <w:div w:id="977036573">
          <w:marLeft w:val="547"/>
          <w:marRight w:val="0"/>
          <w:marTop w:val="120"/>
          <w:marBottom w:val="0"/>
          <w:divBdr>
            <w:top w:val="none" w:sz="0" w:space="0" w:color="auto"/>
            <w:left w:val="none" w:sz="0" w:space="0" w:color="auto"/>
            <w:bottom w:val="none" w:sz="0" w:space="0" w:color="auto"/>
            <w:right w:val="none" w:sz="0" w:space="0" w:color="auto"/>
          </w:divBdr>
        </w:div>
      </w:divsChild>
    </w:div>
    <w:div w:id="977028115">
      <w:marLeft w:val="0"/>
      <w:marRight w:val="0"/>
      <w:marTop w:val="0"/>
      <w:marBottom w:val="0"/>
      <w:divBdr>
        <w:top w:val="none" w:sz="0" w:space="0" w:color="auto"/>
        <w:left w:val="none" w:sz="0" w:space="0" w:color="auto"/>
        <w:bottom w:val="none" w:sz="0" w:space="0" w:color="auto"/>
        <w:right w:val="none" w:sz="0" w:space="0" w:color="auto"/>
      </w:divBdr>
      <w:divsChild>
        <w:div w:id="977028235">
          <w:marLeft w:val="1166"/>
          <w:marRight w:val="0"/>
          <w:marTop w:val="96"/>
          <w:marBottom w:val="0"/>
          <w:divBdr>
            <w:top w:val="none" w:sz="0" w:space="0" w:color="auto"/>
            <w:left w:val="none" w:sz="0" w:space="0" w:color="auto"/>
            <w:bottom w:val="none" w:sz="0" w:space="0" w:color="auto"/>
            <w:right w:val="none" w:sz="0" w:space="0" w:color="auto"/>
          </w:divBdr>
        </w:div>
        <w:div w:id="977028426">
          <w:marLeft w:val="1166"/>
          <w:marRight w:val="0"/>
          <w:marTop w:val="96"/>
          <w:marBottom w:val="0"/>
          <w:divBdr>
            <w:top w:val="none" w:sz="0" w:space="0" w:color="auto"/>
            <w:left w:val="none" w:sz="0" w:space="0" w:color="auto"/>
            <w:bottom w:val="none" w:sz="0" w:space="0" w:color="auto"/>
            <w:right w:val="none" w:sz="0" w:space="0" w:color="auto"/>
          </w:divBdr>
        </w:div>
        <w:div w:id="977030292">
          <w:marLeft w:val="547"/>
          <w:marRight w:val="0"/>
          <w:marTop w:val="96"/>
          <w:marBottom w:val="0"/>
          <w:divBdr>
            <w:top w:val="none" w:sz="0" w:space="0" w:color="auto"/>
            <w:left w:val="none" w:sz="0" w:space="0" w:color="auto"/>
            <w:bottom w:val="none" w:sz="0" w:space="0" w:color="auto"/>
            <w:right w:val="none" w:sz="0" w:space="0" w:color="auto"/>
          </w:divBdr>
        </w:div>
        <w:div w:id="977031501">
          <w:marLeft w:val="547"/>
          <w:marRight w:val="0"/>
          <w:marTop w:val="96"/>
          <w:marBottom w:val="0"/>
          <w:divBdr>
            <w:top w:val="none" w:sz="0" w:space="0" w:color="auto"/>
            <w:left w:val="none" w:sz="0" w:space="0" w:color="auto"/>
            <w:bottom w:val="none" w:sz="0" w:space="0" w:color="auto"/>
            <w:right w:val="none" w:sz="0" w:space="0" w:color="auto"/>
          </w:divBdr>
        </w:div>
        <w:div w:id="977032405">
          <w:marLeft w:val="1166"/>
          <w:marRight w:val="0"/>
          <w:marTop w:val="96"/>
          <w:marBottom w:val="0"/>
          <w:divBdr>
            <w:top w:val="none" w:sz="0" w:space="0" w:color="auto"/>
            <w:left w:val="none" w:sz="0" w:space="0" w:color="auto"/>
            <w:bottom w:val="none" w:sz="0" w:space="0" w:color="auto"/>
            <w:right w:val="none" w:sz="0" w:space="0" w:color="auto"/>
          </w:divBdr>
        </w:div>
        <w:div w:id="977032976">
          <w:marLeft w:val="547"/>
          <w:marRight w:val="0"/>
          <w:marTop w:val="96"/>
          <w:marBottom w:val="0"/>
          <w:divBdr>
            <w:top w:val="none" w:sz="0" w:space="0" w:color="auto"/>
            <w:left w:val="none" w:sz="0" w:space="0" w:color="auto"/>
            <w:bottom w:val="none" w:sz="0" w:space="0" w:color="auto"/>
            <w:right w:val="none" w:sz="0" w:space="0" w:color="auto"/>
          </w:divBdr>
        </w:div>
        <w:div w:id="977033211">
          <w:marLeft w:val="1166"/>
          <w:marRight w:val="0"/>
          <w:marTop w:val="96"/>
          <w:marBottom w:val="0"/>
          <w:divBdr>
            <w:top w:val="none" w:sz="0" w:space="0" w:color="auto"/>
            <w:left w:val="none" w:sz="0" w:space="0" w:color="auto"/>
            <w:bottom w:val="none" w:sz="0" w:space="0" w:color="auto"/>
            <w:right w:val="none" w:sz="0" w:space="0" w:color="auto"/>
          </w:divBdr>
        </w:div>
        <w:div w:id="977033638">
          <w:marLeft w:val="1166"/>
          <w:marRight w:val="0"/>
          <w:marTop w:val="96"/>
          <w:marBottom w:val="0"/>
          <w:divBdr>
            <w:top w:val="none" w:sz="0" w:space="0" w:color="auto"/>
            <w:left w:val="none" w:sz="0" w:space="0" w:color="auto"/>
            <w:bottom w:val="none" w:sz="0" w:space="0" w:color="auto"/>
            <w:right w:val="none" w:sz="0" w:space="0" w:color="auto"/>
          </w:divBdr>
        </w:div>
        <w:div w:id="977035538">
          <w:marLeft w:val="1166"/>
          <w:marRight w:val="0"/>
          <w:marTop w:val="96"/>
          <w:marBottom w:val="0"/>
          <w:divBdr>
            <w:top w:val="none" w:sz="0" w:space="0" w:color="auto"/>
            <w:left w:val="none" w:sz="0" w:space="0" w:color="auto"/>
            <w:bottom w:val="none" w:sz="0" w:space="0" w:color="auto"/>
            <w:right w:val="none" w:sz="0" w:space="0" w:color="auto"/>
          </w:divBdr>
        </w:div>
        <w:div w:id="977035844">
          <w:marLeft w:val="547"/>
          <w:marRight w:val="0"/>
          <w:marTop w:val="96"/>
          <w:marBottom w:val="0"/>
          <w:divBdr>
            <w:top w:val="none" w:sz="0" w:space="0" w:color="auto"/>
            <w:left w:val="none" w:sz="0" w:space="0" w:color="auto"/>
            <w:bottom w:val="none" w:sz="0" w:space="0" w:color="auto"/>
            <w:right w:val="none" w:sz="0" w:space="0" w:color="auto"/>
          </w:divBdr>
        </w:div>
        <w:div w:id="977036264">
          <w:marLeft w:val="547"/>
          <w:marRight w:val="0"/>
          <w:marTop w:val="96"/>
          <w:marBottom w:val="0"/>
          <w:divBdr>
            <w:top w:val="none" w:sz="0" w:space="0" w:color="auto"/>
            <w:left w:val="none" w:sz="0" w:space="0" w:color="auto"/>
            <w:bottom w:val="none" w:sz="0" w:space="0" w:color="auto"/>
            <w:right w:val="none" w:sz="0" w:space="0" w:color="auto"/>
          </w:divBdr>
        </w:div>
      </w:divsChild>
    </w:div>
    <w:div w:id="977028118">
      <w:marLeft w:val="0"/>
      <w:marRight w:val="0"/>
      <w:marTop w:val="0"/>
      <w:marBottom w:val="0"/>
      <w:divBdr>
        <w:top w:val="none" w:sz="0" w:space="0" w:color="auto"/>
        <w:left w:val="none" w:sz="0" w:space="0" w:color="auto"/>
        <w:bottom w:val="none" w:sz="0" w:space="0" w:color="auto"/>
        <w:right w:val="none" w:sz="0" w:space="0" w:color="auto"/>
      </w:divBdr>
      <w:divsChild>
        <w:div w:id="977027871">
          <w:marLeft w:val="547"/>
          <w:marRight w:val="0"/>
          <w:marTop w:val="125"/>
          <w:marBottom w:val="0"/>
          <w:divBdr>
            <w:top w:val="none" w:sz="0" w:space="0" w:color="auto"/>
            <w:left w:val="none" w:sz="0" w:space="0" w:color="auto"/>
            <w:bottom w:val="none" w:sz="0" w:space="0" w:color="auto"/>
            <w:right w:val="none" w:sz="0" w:space="0" w:color="auto"/>
          </w:divBdr>
        </w:div>
        <w:div w:id="977031283">
          <w:marLeft w:val="547"/>
          <w:marRight w:val="0"/>
          <w:marTop w:val="125"/>
          <w:marBottom w:val="0"/>
          <w:divBdr>
            <w:top w:val="none" w:sz="0" w:space="0" w:color="auto"/>
            <w:left w:val="none" w:sz="0" w:space="0" w:color="auto"/>
            <w:bottom w:val="none" w:sz="0" w:space="0" w:color="auto"/>
            <w:right w:val="none" w:sz="0" w:space="0" w:color="auto"/>
          </w:divBdr>
        </w:div>
        <w:div w:id="977034958">
          <w:marLeft w:val="547"/>
          <w:marRight w:val="0"/>
          <w:marTop w:val="125"/>
          <w:marBottom w:val="0"/>
          <w:divBdr>
            <w:top w:val="none" w:sz="0" w:space="0" w:color="auto"/>
            <w:left w:val="none" w:sz="0" w:space="0" w:color="auto"/>
            <w:bottom w:val="none" w:sz="0" w:space="0" w:color="auto"/>
            <w:right w:val="none" w:sz="0" w:space="0" w:color="auto"/>
          </w:divBdr>
        </w:div>
        <w:div w:id="977037076">
          <w:marLeft w:val="547"/>
          <w:marRight w:val="0"/>
          <w:marTop w:val="125"/>
          <w:marBottom w:val="0"/>
          <w:divBdr>
            <w:top w:val="none" w:sz="0" w:space="0" w:color="auto"/>
            <w:left w:val="none" w:sz="0" w:space="0" w:color="auto"/>
            <w:bottom w:val="none" w:sz="0" w:space="0" w:color="auto"/>
            <w:right w:val="none" w:sz="0" w:space="0" w:color="auto"/>
          </w:divBdr>
        </w:div>
      </w:divsChild>
    </w:div>
    <w:div w:id="977028126">
      <w:marLeft w:val="0"/>
      <w:marRight w:val="0"/>
      <w:marTop w:val="0"/>
      <w:marBottom w:val="0"/>
      <w:divBdr>
        <w:top w:val="none" w:sz="0" w:space="0" w:color="auto"/>
        <w:left w:val="none" w:sz="0" w:space="0" w:color="auto"/>
        <w:bottom w:val="none" w:sz="0" w:space="0" w:color="auto"/>
        <w:right w:val="none" w:sz="0" w:space="0" w:color="auto"/>
      </w:divBdr>
      <w:divsChild>
        <w:div w:id="977029096">
          <w:marLeft w:val="547"/>
          <w:marRight w:val="0"/>
          <w:marTop w:val="96"/>
          <w:marBottom w:val="0"/>
          <w:divBdr>
            <w:top w:val="none" w:sz="0" w:space="0" w:color="auto"/>
            <w:left w:val="none" w:sz="0" w:space="0" w:color="auto"/>
            <w:bottom w:val="none" w:sz="0" w:space="0" w:color="auto"/>
            <w:right w:val="none" w:sz="0" w:space="0" w:color="auto"/>
          </w:divBdr>
        </w:div>
        <w:div w:id="977032696">
          <w:marLeft w:val="547"/>
          <w:marRight w:val="0"/>
          <w:marTop w:val="96"/>
          <w:marBottom w:val="0"/>
          <w:divBdr>
            <w:top w:val="none" w:sz="0" w:space="0" w:color="auto"/>
            <w:left w:val="none" w:sz="0" w:space="0" w:color="auto"/>
            <w:bottom w:val="none" w:sz="0" w:space="0" w:color="auto"/>
            <w:right w:val="none" w:sz="0" w:space="0" w:color="auto"/>
          </w:divBdr>
        </w:div>
        <w:div w:id="977033217">
          <w:marLeft w:val="1166"/>
          <w:marRight w:val="0"/>
          <w:marTop w:val="96"/>
          <w:marBottom w:val="0"/>
          <w:divBdr>
            <w:top w:val="none" w:sz="0" w:space="0" w:color="auto"/>
            <w:left w:val="none" w:sz="0" w:space="0" w:color="auto"/>
            <w:bottom w:val="none" w:sz="0" w:space="0" w:color="auto"/>
            <w:right w:val="none" w:sz="0" w:space="0" w:color="auto"/>
          </w:divBdr>
        </w:div>
        <w:div w:id="977033267">
          <w:marLeft w:val="1166"/>
          <w:marRight w:val="0"/>
          <w:marTop w:val="96"/>
          <w:marBottom w:val="0"/>
          <w:divBdr>
            <w:top w:val="none" w:sz="0" w:space="0" w:color="auto"/>
            <w:left w:val="none" w:sz="0" w:space="0" w:color="auto"/>
            <w:bottom w:val="none" w:sz="0" w:space="0" w:color="auto"/>
            <w:right w:val="none" w:sz="0" w:space="0" w:color="auto"/>
          </w:divBdr>
        </w:div>
        <w:div w:id="977033720">
          <w:marLeft w:val="1166"/>
          <w:marRight w:val="0"/>
          <w:marTop w:val="96"/>
          <w:marBottom w:val="0"/>
          <w:divBdr>
            <w:top w:val="none" w:sz="0" w:space="0" w:color="auto"/>
            <w:left w:val="none" w:sz="0" w:space="0" w:color="auto"/>
            <w:bottom w:val="none" w:sz="0" w:space="0" w:color="auto"/>
            <w:right w:val="none" w:sz="0" w:space="0" w:color="auto"/>
          </w:divBdr>
        </w:div>
        <w:div w:id="977034115">
          <w:marLeft w:val="1166"/>
          <w:marRight w:val="0"/>
          <w:marTop w:val="96"/>
          <w:marBottom w:val="0"/>
          <w:divBdr>
            <w:top w:val="none" w:sz="0" w:space="0" w:color="auto"/>
            <w:left w:val="none" w:sz="0" w:space="0" w:color="auto"/>
            <w:bottom w:val="none" w:sz="0" w:space="0" w:color="auto"/>
            <w:right w:val="none" w:sz="0" w:space="0" w:color="auto"/>
          </w:divBdr>
        </w:div>
        <w:div w:id="977034618">
          <w:marLeft w:val="547"/>
          <w:marRight w:val="0"/>
          <w:marTop w:val="96"/>
          <w:marBottom w:val="0"/>
          <w:divBdr>
            <w:top w:val="none" w:sz="0" w:space="0" w:color="auto"/>
            <w:left w:val="none" w:sz="0" w:space="0" w:color="auto"/>
            <w:bottom w:val="none" w:sz="0" w:space="0" w:color="auto"/>
            <w:right w:val="none" w:sz="0" w:space="0" w:color="auto"/>
          </w:divBdr>
        </w:div>
        <w:div w:id="977035308">
          <w:marLeft w:val="1166"/>
          <w:marRight w:val="0"/>
          <w:marTop w:val="96"/>
          <w:marBottom w:val="0"/>
          <w:divBdr>
            <w:top w:val="none" w:sz="0" w:space="0" w:color="auto"/>
            <w:left w:val="none" w:sz="0" w:space="0" w:color="auto"/>
            <w:bottom w:val="none" w:sz="0" w:space="0" w:color="auto"/>
            <w:right w:val="none" w:sz="0" w:space="0" w:color="auto"/>
          </w:divBdr>
        </w:div>
        <w:div w:id="977035912">
          <w:marLeft w:val="1166"/>
          <w:marRight w:val="0"/>
          <w:marTop w:val="96"/>
          <w:marBottom w:val="0"/>
          <w:divBdr>
            <w:top w:val="none" w:sz="0" w:space="0" w:color="auto"/>
            <w:left w:val="none" w:sz="0" w:space="0" w:color="auto"/>
            <w:bottom w:val="none" w:sz="0" w:space="0" w:color="auto"/>
            <w:right w:val="none" w:sz="0" w:space="0" w:color="auto"/>
          </w:divBdr>
        </w:div>
        <w:div w:id="977036009">
          <w:marLeft w:val="547"/>
          <w:marRight w:val="0"/>
          <w:marTop w:val="96"/>
          <w:marBottom w:val="0"/>
          <w:divBdr>
            <w:top w:val="none" w:sz="0" w:space="0" w:color="auto"/>
            <w:left w:val="none" w:sz="0" w:space="0" w:color="auto"/>
            <w:bottom w:val="none" w:sz="0" w:space="0" w:color="auto"/>
            <w:right w:val="none" w:sz="0" w:space="0" w:color="auto"/>
          </w:divBdr>
        </w:div>
        <w:div w:id="977036300">
          <w:marLeft w:val="1166"/>
          <w:marRight w:val="0"/>
          <w:marTop w:val="96"/>
          <w:marBottom w:val="0"/>
          <w:divBdr>
            <w:top w:val="none" w:sz="0" w:space="0" w:color="auto"/>
            <w:left w:val="none" w:sz="0" w:space="0" w:color="auto"/>
            <w:bottom w:val="none" w:sz="0" w:space="0" w:color="auto"/>
            <w:right w:val="none" w:sz="0" w:space="0" w:color="auto"/>
          </w:divBdr>
        </w:div>
        <w:div w:id="977036668">
          <w:marLeft w:val="547"/>
          <w:marRight w:val="0"/>
          <w:marTop w:val="96"/>
          <w:marBottom w:val="0"/>
          <w:divBdr>
            <w:top w:val="none" w:sz="0" w:space="0" w:color="auto"/>
            <w:left w:val="none" w:sz="0" w:space="0" w:color="auto"/>
            <w:bottom w:val="none" w:sz="0" w:space="0" w:color="auto"/>
            <w:right w:val="none" w:sz="0" w:space="0" w:color="auto"/>
          </w:divBdr>
        </w:div>
      </w:divsChild>
    </w:div>
    <w:div w:id="977028127">
      <w:marLeft w:val="0"/>
      <w:marRight w:val="0"/>
      <w:marTop w:val="0"/>
      <w:marBottom w:val="0"/>
      <w:divBdr>
        <w:top w:val="none" w:sz="0" w:space="0" w:color="auto"/>
        <w:left w:val="none" w:sz="0" w:space="0" w:color="auto"/>
        <w:bottom w:val="none" w:sz="0" w:space="0" w:color="auto"/>
        <w:right w:val="none" w:sz="0" w:space="0" w:color="auto"/>
      </w:divBdr>
      <w:divsChild>
        <w:div w:id="977033390">
          <w:marLeft w:val="547"/>
          <w:marRight w:val="0"/>
          <w:marTop w:val="0"/>
          <w:marBottom w:val="0"/>
          <w:divBdr>
            <w:top w:val="none" w:sz="0" w:space="0" w:color="auto"/>
            <w:left w:val="none" w:sz="0" w:space="0" w:color="auto"/>
            <w:bottom w:val="none" w:sz="0" w:space="0" w:color="auto"/>
            <w:right w:val="none" w:sz="0" w:space="0" w:color="auto"/>
          </w:divBdr>
        </w:div>
        <w:div w:id="977034332">
          <w:marLeft w:val="547"/>
          <w:marRight w:val="0"/>
          <w:marTop w:val="0"/>
          <w:marBottom w:val="0"/>
          <w:divBdr>
            <w:top w:val="none" w:sz="0" w:space="0" w:color="auto"/>
            <w:left w:val="none" w:sz="0" w:space="0" w:color="auto"/>
            <w:bottom w:val="none" w:sz="0" w:space="0" w:color="auto"/>
            <w:right w:val="none" w:sz="0" w:space="0" w:color="auto"/>
          </w:divBdr>
        </w:div>
        <w:div w:id="977034456">
          <w:marLeft w:val="1267"/>
          <w:marRight w:val="0"/>
          <w:marTop w:val="0"/>
          <w:marBottom w:val="0"/>
          <w:divBdr>
            <w:top w:val="none" w:sz="0" w:space="0" w:color="auto"/>
            <w:left w:val="none" w:sz="0" w:space="0" w:color="auto"/>
            <w:bottom w:val="none" w:sz="0" w:space="0" w:color="auto"/>
            <w:right w:val="none" w:sz="0" w:space="0" w:color="auto"/>
          </w:divBdr>
        </w:div>
        <w:div w:id="977034519">
          <w:marLeft w:val="1267"/>
          <w:marRight w:val="0"/>
          <w:marTop w:val="0"/>
          <w:marBottom w:val="0"/>
          <w:divBdr>
            <w:top w:val="none" w:sz="0" w:space="0" w:color="auto"/>
            <w:left w:val="none" w:sz="0" w:space="0" w:color="auto"/>
            <w:bottom w:val="none" w:sz="0" w:space="0" w:color="auto"/>
            <w:right w:val="none" w:sz="0" w:space="0" w:color="auto"/>
          </w:divBdr>
        </w:div>
      </w:divsChild>
    </w:div>
    <w:div w:id="977028137">
      <w:marLeft w:val="0"/>
      <w:marRight w:val="0"/>
      <w:marTop w:val="0"/>
      <w:marBottom w:val="0"/>
      <w:divBdr>
        <w:top w:val="none" w:sz="0" w:space="0" w:color="auto"/>
        <w:left w:val="none" w:sz="0" w:space="0" w:color="auto"/>
        <w:bottom w:val="none" w:sz="0" w:space="0" w:color="auto"/>
        <w:right w:val="none" w:sz="0" w:space="0" w:color="auto"/>
      </w:divBdr>
      <w:divsChild>
        <w:div w:id="977031390">
          <w:marLeft w:val="547"/>
          <w:marRight w:val="0"/>
          <w:marTop w:val="115"/>
          <w:marBottom w:val="0"/>
          <w:divBdr>
            <w:top w:val="none" w:sz="0" w:space="0" w:color="auto"/>
            <w:left w:val="none" w:sz="0" w:space="0" w:color="auto"/>
            <w:bottom w:val="none" w:sz="0" w:space="0" w:color="auto"/>
            <w:right w:val="none" w:sz="0" w:space="0" w:color="auto"/>
          </w:divBdr>
        </w:div>
        <w:div w:id="977036842">
          <w:marLeft w:val="547"/>
          <w:marRight w:val="0"/>
          <w:marTop w:val="115"/>
          <w:marBottom w:val="0"/>
          <w:divBdr>
            <w:top w:val="none" w:sz="0" w:space="0" w:color="auto"/>
            <w:left w:val="none" w:sz="0" w:space="0" w:color="auto"/>
            <w:bottom w:val="none" w:sz="0" w:space="0" w:color="auto"/>
            <w:right w:val="none" w:sz="0" w:space="0" w:color="auto"/>
          </w:divBdr>
        </w:div>
      </w:divsChild>
    </w:div>
    <w:div w:id="977028139">
      <w:marLeft w:val="0"/>
      <w:marRight w:val="0"/>
      <w:marTop w:val="0"/>
      <w:marBottom w:val="0"/>
      <w:divBdr>
        <w:top w:val="none" w:sz="0" w:space="0" w:color="auto"/>
        <w:left w:val="none" w:sz="0" w:space="0" w:color="auto"/>
        <w:bottom w:val="none" w:sz="0" w:space="0" w:color="auto"/>
        <w:right w:val="none" w:sz="0" w:space="0" w:color="auto"/>
      </w:divBdr>
      <w:divsChild>
        <w:div w:id="977030438">
          <w:marLeft w:val="446"/>
          <w:marRight w:val="0"/>
          <w:marTop w:val="86"/>
          <w:marBottom w:val="0"/>
          <w:divBdr>
            <w:top w:val="none" w:sz="0" w:space="0" w:color="auto"/>
            <w:left w:val="none" w:sz="0" w:space="0" w:color="auto"/>
            <w:bottom w:val="none" w:sz="0" w:space="0" w:color="auto"/>
            <w:right w:val="none" w:sz="0" w:space="0" w:color="auto"/>
          </w:divBdr>
        </w:div>
        <w:div w:id="977035630">
          <w:marLeft w:val="446"/>
          <w:marRight w:val="0"/>
          <w:marTop w:val="86"/>
          <w:marBottom w:val="0"/>
          <w:divBdr>
            <w:top w:val="none" w:sz="0" w:space="0" w:color="auto"/>
            <w:left w:val="none" w:sz="0" w:space="0" w:color="auto"/>
            <w:bottom w:val="none" w:sz="0" w:space="0" w:color="auto"/>
            <w:right w:val="none" w:sz="0" w:space="0" w:color="auto"/>
          </w:divBdr>
        </w:div>
      </w:divsChild>
    </w:div>
    <w:div w:id="977028142">
      <w:marLeft w:val="0"/>
      <w:marRight w:val="0"/>
      <w:marTop w:val="0"/>
      <w:marBottom w:val="0"/>
      <w:divBdr>
        <w:top w:val="none" w:sz="0" w:space="0" w:color="auto"/>
        <w:left w:val="none" w:sz="0" w:space="0" w:color="auto"/>
        <w:bottom w:val="none" w:sz="0" w:space="0" w:color="auto"/>
        <w:right w:val="none" w:sz="0" w:space="0" w:color="auto"/>
      </w:divBdr>
      <w:divsChild>
        <w:div w:id="977034376">
          <w:marLeft w:val="1267"/>
          <w:marRight w:val="0"/>
          <w:marTop w:val="115"/>
          <w:marBottom w:val="0"/>
          <w:divBdr>
            <w:top w:val="none" w:sz="0" w:space="0" w:color="auto"/>
            <w:left w:val="none" w:sz="0" w:space="0" w:color="auto"/>
            <w:bottom w:val="none" w:sz="0" w:space="0" w:color="auto"/>
            <w:right w:val="none" w:sz="0" w:space="0" w:color="auto"/>
          </w:divBdr>
        </w:div>
      </w:divsChild>
    </w:div>
    <w:div w:id="977028147">
      <w:marLeft w:val="0"/>
      <w:marRight w:val="0"/>
      <w:marTop w:val="0"/>
      <w:marBottom w:val="0"/>
      <w:divBdr>
        <w:top w:val="none" w:sz="0" w:space="0" w:color="auto"/>
        <w:left w:val="none" w:sz="0" w:space="0" w:color="auto"/>
        <w:bottom w:val="none" w:sz="0" w:space="0" w:color="auto"/>
        <w:right w:val="none" w:sz="0" w:space="0" w:color="auto"/>
      </w:divBdr>
    </w:div>
    <w:div w:id="977028148">
      <w:marLeft w:val="0"/>
      <w:marRight w:val="0"/>
      <w:marTop w:val="0"/>
      <w:marBottom w:val="0"/>
      <w:divBdr>
        <w:top w:val="none" w:sz="0" w:space="0" w:color="auto"/>
        <w:left w:val="none" w:sz="0" w:space="0" w:color="auto"/>
        <w:bottom w:val="none" w:sz="0" w:space="0" w:color="auto"/>
        <w:right w:val="none" w:sz="0" w:space="0" w:color="auto"/>
      </w:divBdr>
      <w:divsChild>
        <w:div w:id="977027541">
          <w:marLeft w:val="533"/>
          <w:marRight w:val="0"/>
          <w:marTop w:val="0"/>
          <w:marBottom w:val="0"/>
          <w:divBdr>
            <w:top w:val="none" w:sz="0" w:space="0" w:color="auto"/>
            <w:left w:val="none" w:sz="0" w:space="0" w:color="auto"/>
            <w:bottom w:val="none" w:sz="0" w:space="0" w:color="auto"/>
            <w:right w:val="none" w:sz="0" w:space="0" w:color="auto"/>
          </w:divBdr>
        </w:div>
        <w:div w:id="977028358">
          <w:marLeft w:val="1714"/>
          <w:marRight w:val="0"/>
          <w:marTop w:val="0"/>
          <w:marBottom w:val="0"/>
          <w:divBdr>
            <w:top w:val="none" w:sz="0" w:space="0" w:color="auto"/>
            <w:left w:val="none" w:sz="0" w:space="0" w:color="auto"/>
            <w:bottom w:val="none" w:sz="0" w:space="0" w:color="auto"/>
            <w:right w:val="none" w:sz="0" w:space="0" w:color="auto"/>
          </w:divBdr>
        </w:div>
        <w:div w:id="977029577">
          <w:marLeft w:val="1714"/>
          <w:marRight w:val="0"/>
          <w:marTop w:val="0"/>
          <w:marBottom w:val="0"/>
          <w:divBdr>
            <w:top w:val="none" w:sz="0" w:space="0" w:color="auto"/>
            <w:left w:val="none" w:sz="0" w:space="0" w:color="auto"/>
            <w:bottom w:val="none" w:sz="0" w:space="0" w:color="auto"/>
            <w:right w:val="none" w:sz="0" w:space="0" w:color="auto"/>
          </w:divBdr>
        </w:div>
        <w:div w:id="977031163">
          <w:marLeft w:val="1714"/>
          <w:marRight w:val="0"/>
          <w:marTop w:val="0"/>
          <w:marBottom w:val="0"/>
          <w:divBdr>
            <w:top w:val="none" w:sz="0" w:space="0" w:color="auto"/>
            <w:left w:val="none" w:sz="0" w:space="0" w:color="auto"/>
            <w:bottom w:val="none" w:sz="0" w:space="0" w:color="auto"/>
            <w:right w:val="none" w:sz="0" w:space="0" w:color="auto"/>
          </w:divBdr>
        </w:div>
        <w:div w:id="977033084">
          <w:marLeft w:val="1714"/>
          <w:marRight w:val="0"/>
          <w:marTop w:val="0"/>
          <w:marBottom w:val="0"/>
          <w:divBdr>
            <w:top w:val="none" w:sz="0" w:space="0" w:color="auto"/>
            <w:left w:val="none" w:sz="0" w:space="0" w:color="auto"/>
            <w:bottom w:val="none" w:sz="0" w:space="0" w:color="auto"/>
            <w:right w:val="none" w:sz="0" w:space="0" w:color="auto"/>
          </w:divBdr>
        </w:div>
        <w:div w:id="977033737">
          <w:marLeft w:val="1714"/>
          <w:marRight w:val="0"/>
          <w:marTop w:val="0"/>
          <w:marBottom w:val="0"/>
          <w:divBdr>
            <w:top w:val="none" w:sz="0" w:space="0" w:color="auto"/>
            <w:left w:val="none" w:sz="0" w:space="0" w:color="auto"/>
            <w:bottom w:val="none" w:sz="0" w:space="0" w:color="auto"/>
            <w:right w:val="none" w:sz="0" w:space="0" w:color="auto"/>
          </w:divBdr>
        </w:div>
        <w:div w:id="977034670">
          <w:marLeft w:val="533"/>
          <w:marRight w:val="0"/>
          <w:marTop w:val="0"/>
          <w:marBottom w:val="0"/>
          <w:divBdr>
            <w:top w:val="none" w:sz="0" w:space="0" w:color="auto"/>
            <w:left w:val="none" w:sz="0" w:space="0" w:color="auto"/>
            <w:bottom w:val="none" w:sz="0" w:space="0" w:color="auto"/>
            <w:right w:val="none" w:sz="0" w:space="0" w:color="auto"/>
          </w:divBdr>
        </w:div>
        <w:div w:id="977034679">
          <w:marLeft w:val="533"/>
          <w:marRight w:val="0"/>
          <w:marTop w:val="0"/>
          <w:marBottom w:val="0"/>
          <w:divBdr>
            <w:top w:val="none" w:sz="0" w:space="0" w:color="auto"/>
            <w:left w:val="none" w:sz="0" w:space="0" w:color="auto"/>
            <w:bottom w:val="none" w:sz="0" w:space="0" w:color="auto"/>
            <w:right w:val="none" w:sz="0" w:space="0" w:color="auto"/>
          </w:divBdr>
        </w:div>
        <w:div w:id="977034886">
          <w:marLeft w:val="1714"/>
          <w:marRight w:val="0"/>
          <w:marTop w:val="0"/>
          <w:marBottom w:val="0"/>
          <w:divBdr>
            <w:top w:val="none" w:sz="0" w:space="0" w:color="auto"/>
            <w:left w:val="none" w:sz="0" w:space="0" w:color="auto"/>
            <w:bottom w:val="none" w:sz="0" w:space="0" w:color="auto"/>
            <w:right w:val="none" w:sz="0" w:space="0" w:color="auto"/>
          </w:divBdr>
        </w:div>
        <w:div w:id="977036504">
          <w:marLeft w:val="1714"/>
          <w:marRight w:val="0"/>
          <w:marTop w:val="0"/>
          <w:marBottom w:val="0"/>
          <w:divBdr>
            <w:top w:val="none" w:sz="0" w:space="0" w:color="auto"/>
            <w:left w:val="none" w:sz="0" w:space="0" w:color="auto"/>
            <w:bottom w:val="none" w:sz="0" w:space="0" w:color="auto"/>
            <w:right w:val="none" w:sz="0" w:space="0" w:color="auto"/>
          </w:divBdr>
        </w:div>
      </w:divsChild>
    </w:div>
    <w:div w:id="977028159">
      <w:marLeft w:val="0"/>
      <w:marRight w:val="0"/>
      <w:marTop w:val="0"/>
      <w:marBottom w:val="0"/>
      <w:divBdr>
        <w:top w:val="none" w:sz="0" w:space="0" w:color="auto"/>
        <w:left w:val="none" w:sz="0" w:space="0" w:color="auto"/>
        <w:bottom w:val="none" w:sz="0" w:space="0" w:color="auto"/>
        <w:right w:val="none" w:sz="0" w:space="0" w:color="auto"/>
      </w:divBdr>
      <w:divsChild>
        <w:div w:id="977032995">
          <w:marLeft w:val="446"/>
          <w:marRight w:val="0"/>
          <w:marTop w:val="0"/>
          <w:marBottom w:val="0"/>
          <w:divBdr>
            <w:top w:val="none" w:sz="0" w:space="0" w:color="auto"/>
            <w:left w:val="none" w:sz="0" w:space="0" w:color="auto"/>
            <w:bottom w:val="none" w:sz="0" w:space="0" w:color="auto"/>
            <w:right w:val="none" w:sz="0" w:space="0" w:color="auto"/>
          </w:divBdr>
        </w:div>
        <w:div w:id="977033942">
          <w:marLeft w:val="446"/>
          <w:marRight w:val="0"/>
          <w:marTop w:val="0"/>
          <w:marBottom w:val="0"/>
          <w:divBdr>
            <w:top w:val="none" w:sz="0" w:space="0" w:color="auto"/>
            <w:left w:val="none" w:sz="0" w:space="0" w:color="auto"/>
            <w:bottom w:val="none" w:sz="0" w:space="0" w:color="auto"/>
            <w:right w:val="none" w:sz="0" w:space="0" w:color="auto"/>
          </w:divBdr>
        </w:div>
      </w:divsChild>
    </w:div>
    <w:div w:id="977028165">
      <w:marLeft w:val="0"/>
      <w:marRight w:val="0"/>
      <w:marTop w:val="0"/>
      <w:marBottom w:val="0"/>
      <w:divBdr>
        <w:top w:val="none" w:sz="0" w:space="0" w:color="auto"/>
        <w:left w:val="none" w:sz="0" w:space="0" w:color="auto"/>
        <w:bottom w:val="none" w:sz="0" w:space="0" w:color="auto"/>
        <w:right w:val="none" w:sz="0" w:space="0" w:color="auto"/>
      </w:divBdr>
    </w:div>
    <w:div w:id="977028166">
      <w:marLeft w:val="0"/>
      <w:marRight w:val="0"/>
      <w:marTop w:val="0"/>
      <w:marBottom w:val="0"/>
      <w:divBdr>
        <w:top w:val="none" w:sz="0" w:space="0" w:color="auto"/>
        <w:left w:val="none" w:sz="0" w:space="0" w:color="auto"/>
        <w:bottom w:val="none" w:sz="0" w:space="0" w:color="auto"/>
        <w:right w:val="none" w:sz="0" w:space="0" w:color="auto"/>
      </w:divBdr>
      <w:divsChild>
        <w:div w:id="977032129">
          <w:marLeft w:val="446"/>
          <w:marRight w:val="0"/>
          <w:marTop w:val="134"/>
          <w:marBottom w:val="0"/>
          <w:divBdr>
            <w:top w:val="none" w:sz="0" w:space="0" w:color="auto"/>
            <w:left w:val="none" w:sz="0" w:space="0" w:color="auto"/>
            <w:bottom w:val="none" w:sz="0" w:space="0" w:color="auto"/>
            <w:right w:val="none" w:sz="0" w:space="0" w:color="auto"/>
          </w:divBdr>
        </w:div>
        <w:div w:id="977033190">
          <w:marLeft w:val="446"/>
          <w:marRight w:val="0"/>
          <w:marTop w:val="134"/>
          <w:marBottom w:val="0"/>
          <w:divBdr>
            <w:top w:val="none" w:sz="0" w:space="0" w:color="auto"/>
            <w:left w:val="none" w:sz="0" w:space="0" w:color="auto"/>
            <w:bottom w:val="none" w:sz="0" w:space="0" w:color="auto"/>
            <w:right w:val="none" w:sz="0" w:space="0" w:color="auto"/>
          </w:divBdr>
        </w:div>
        <w:div w:id="977033612">
          <w:marLeft w:val="446"/>
          <w:marRight w:val="0"/>
          <w:marTop w:val="134"/>
          <w:marBottom w:val="0"/>
          <w:divBdr>
            <w:top w:val="none" w:sz="0" w:space="0" w:color="auto"/>
            <w:left w:val="none" w:sz="0" w:space="0" w:color="auto"/>
            <w:bottom w:val="none" w:sz="0" w:space="0" w:color="auto"/>
            <w:right w:val="none" w:sz="0" w:space="0" w:color="auto"/>
          </w:divBdr>
        </w:div>
        <w:div w:id="977034423">
          <w:marLeft w:val="446"/>
          <w:marRight w:val="0"/>
          <w:marTop w:val="134"/>
          <w:marBottom w:val="0"/>
          <w:divBdr>
            <w:top w:val="none" w:sz="0" w:space="0" w:color="auto"/>
            <w:left w:val="none" w:sz="0" w:space="0" w:color="auto"/>
            <w:bottom w:val="none" w:sz="0" w:space="0" w:color="auto"/>
            <w:right w:val="none" w:sz="0" w:space="0" w:color="auto"/>
          </w:divBdr>
        </w:div>
      </w:divsChild>
    </w:div>
    <w:div w:id="977028167">
      <w:marLeft w:val="0"/>
      <w:marRight w:val="0"/>
      <w:marTop w:val="0"/>
      <w:marBottom w:val="0"/>
      <w:divBdr>
        <w:top w:val="none" w:sz="0" w:space="0" w:color="auto"/>
        <w:left w:val="none" w:sz="0" w:space="0" w:color="auto"/>
        <w:bottom w:val="none" w:sz="0" w:space="0" w:color="auto"/>
        <w:right w:val="none" w:sz="0" w:space="0" w:color="auto"/>
      </w:divBdr>
      <w:divsChild>
        <w:div w:id="977027793">
          <w:marLeft w:val="547"/>
          <w:marRight w:val="0"/>
          <w:marTop w:val="96"/>
          <w:marBottom w:val="0"/>
          <w:divBdr>
            <w:top w:val="none" w:sz="0" w:space="0" w:color="auto"/>
            <w:left w:val="none" w:sz="0" w:space="0" w:color="auto"/>
            <w:bottom w:val="none" w:sz="0" w:space="0" w:color="auto"/>
            <w:right w:val="none" w:sz="0" w:space="0" w:color="auto"/>
          </w:divBdr>
        </w:div>
        <w:div w:id="977035669">
          <w:marLeft w:val="547"/>
          <w:marRight w:val="0"/>
          <w:marTop w:val="96"/>
          <w:marBottom w:val="0"/>
          <w:divBdr>
            <w:top w:val="none" w:sz="0" w:space="0" w:color="auto"/>
            <w:left w:val="none" w:sz="0" w:space="0" w:color="auto"/>
            <w:bottom w:val="none" w:sz="0" w:space="0" w:color="auto"/>
            <w:right w:val="none" w:sz="0" w:space="0" w:color="auto"/>
          </w:divBdr>
        </w:div>
      </w:divsChild>
    </w:div>
    <w:div w:id="977028170">
      <w:marLeft w:val="0"/>
      <w:marRight w:val="0"/>
      <w:marTop w:val="0"/>
      <w:marBottom w:val="0"/>
      <w:divBdr>
        <w:top w:val="none" w:sz="0" w:space="0" w:color="auto"/>
        <w:left w:val="none" w:sz="0" w:space="0" w:color="auto"/>
        <w:bottom w:val="none" w:sz="0" w:space="0" w:color="auto"/>
        <w:right w:val="none" w:sz="0" w:space="0" w:color="auto"/>
      </w:divBdr>
    </w:div>
    <w:div w:id="977028189">
      <w:marLeft w:val="0"/>
      <w:marRight w:val="0"/>
      <w:marTop w:val="0"/>
      <w:marBottom w:val="0"/>
      <w:divBdr>
        <w:top w:val="none" w:sz="0" w:space="0" w:color="auto"/>
        <w:left w:val="none" w:sz="0" w:space="0" w:color="auto"/>
        <w:bottom w:val="none" w:sz="0" w:space="0" w:color="auto"/>
        <w:right w:val="none" w:sz="0" w:space="0" w:color="auto"/>
      </w:divBdr>
      <w:divsChild>
        <w:div w:id="977032430">
          <w:marLeft w:val="547"/>
          <w:marRight w:val="0"/>
          <w:marTop w:val="0"/>
          <w:marBottom w:val="0"/>
          <w:divBdr>
            <w:top w:val="none" w:sz="0" w:space="0" w:color="auto"/>
            <w:left w:val="none" w:sz="0" w:space="0" w:color="auto"/>
            <w:bottom w:val="none" w:sz="0" w:space="0" w:color="auto"/>
            <w:right w:val="none" w:sz="0" w:space="0" w:color="auto"/>
          </w:divBdr>
        </w:div>
      </w:divsChild>
    </w:div>
    <w:div w:id="977028190">
      <w:marLeft w:val="0"/>
      <w:marRight w:val="0"/>
      <w:marTop w:val="0"/>
      <w:marBottom w:val="0"/>
      <w:divBdr>
        <w:top w:val="none" w:sz="0" w:space="0" w:color="auto"/>
        <w:left w:val="none" w:sz="0" w:space="0" w:color="auto"/>
        <w:bottom w:val="none" w:sz="0" w:space="0" w:color="auto"/>
        <w:right w:val="none" w:sz="0" w:space="0" w:color="auto"/>
      </w:divBdr>
      <w:divsChild>
        <w:div w:id="977029262">
          <w:marLeft w:val="360"/>
          <w:marRight w:val="0"/>
          <w:marTop w:val="86"/>
          <w:marBottom w:val="0"/>
          <w:divBdr>
            <w:top w:val="none" w:sz="0" w:space="0" w:color="auto"/>
            <w:left w:val="none" w:sz="0" w:space="0" w:color="auto"/>
            <w:bottom w:val="none" w:sz="0" w:space="0" w:color="auto"/>
            <w:right w:val="none" w:sz="0" w:space="0" w:color="auto"/>
          </w:divBdr>
        </w:div>
        <w:div w:id="977029301">
          <w:marLeft w:val="1080"/>
          <w:marRight w:val="0"/>
          <w:marTop w:val="86"/>
          <w:marBottom w:val="0"/>
          <w:divBdr>
            <w:top w:val="none" w:sz="0" w:space="0" w:color="auto"/>
            <w:left w:val="none" w:sz="0" w:space="0" w:color="auto"/>
            <w:bottom w:val="none" w:sz="0" w:space="0" w:color="auto"/>
            <w:right w:val="none" w:sz="0" w:space="0" w:color="auto"/>
          </w:divBdr>
        </w:div>
        <w:div w:id="977030296">
          <w:marLeft w:val="360"/>
          <w:marRight w:val="0"/>
          <w:marTop w:val="86"/>
          <w:marBottom w:val="0"/>
          <w:divBdr>
            <w:top w:val="none" w:sz="0" w:space="0" w:color="auto"/>
            <w:left w:val="none" w:sz="0" w:space="0" w:color="auto"/>
            <w:bottom w:val="none" w:sz="0" w:space="0" w:color="auto"/>
            <w:right w:val="none" w:sz="0" w:space="0" w:color="auto"/>
          </w:divBdr>
        </w:div>
        <w:div w:id="977030461">
          <w:marLeft w:val="360"/>
          <w:marRight w:val="0"/>
          <w:marTop w:val="86"/>
          <w:marBottom w:val="0"/>
          <w:divBdr>
            <w:top w:val="none" w:sz="0" w:space="0" w:color="auto"/>
            <w:left w:val="none" w:sz="0" w:space="0" w:color="auto"/>
            <w:bottom w:val="none" w:sz="0" w:space="0" w:color="auto"/>
            <w:right w:val="none" w:sz="0" w:space="0" w:color="auto"/>
          </w:divBdr>
        </w:div>
        <w:div w:id="977031292">
          <w:marLeft w:val="1080"/>
          <w:marRight w:val="0"/>
          <w:marTop w:val="86"/>
          <w:marBottom w:val="0"/>
          <w:divBdr>
            <w:top w:val="none" w:sz="0" w:space="0" w:color="auto"/>
            <w:left w:val="none" w:sz="0" w:space="0" w:color="auto"/>
            <w:bottom w:val="none" w:sz="0" w:space="0" w:color="auto"/>
            <w:right w:val="none" w:sz="0" w:space="0" w:color="auto"/>
          </w:divBdr>
        </w:div>
        <w:div w:id="977034003">
          <w:marLeft w:val="360"/>
          <w:marRight w:val="0"/>
          <w:marTop w:val="86"/>
          <w:marBottom w:val="0"/>
          <w:divBdr>
            <w:top w:val="none" w:sz="0" w:space="0" w:color="auto"/>
            <w:left w:val="none" w:sz="0" w:space="0" w:color="auto"/>
            <w:bottom w:val="none" w:sz="0" w:space="0" w:color="auto"/>
            <w:right w:val="none" w:sz="0" w:space="0" w:color="auto"/>
          </w:divBdr>
        </w:div>
        <w:div w:id="977034772">
          <w:marLeft w:val="1080"/>
          <w:marRight w:val="0"/>
          <w:marTop w:val="86"/>
          <w:marBottom w:val="0"/>
          <w:divBdr>
            <w:top w:val="none" w:sz="0" w:space="0" w:color="auto"/>
            <w:left w:val="none" w:sz="0" w:space="0" w:color="auto"/>
            <w:bottom w:val="none" w:sz="0" w:space="0" w:color="auto"/>
            <w:right w:val="none" w:sz="0" w:space="0" w:color="auto"/>
          </w:divBdr>
        </w:div>
      </w:divsChild>
    </w:div>
    <w:div w:id="977028191">
      <w:marLeft w:val="0"/>
      <w:marRight w:val="0"/>
      <w:marTop w:val="0"/>
      <w:marBottom w:val="0"/>
      <w:divBdr>
        <w:top w:val="none" w:sz="0" w:space="0" w:color="auto"/>
        <w:left w:val="none" w:sz="0" w:space="0" w:color="auto"/>
        <w:bottom w:val="none" w:sz="0" w:space="0" w:color="auto"/>
        <w:right w:val="none" w:sz="0" w:space="0" w:color="auto"/>
      </w:divBdr>
    </w:div>
    <w:div w:id="977028193">
      <w:marLeft w:val="0"/>
      <w:marRight w:val="0"/>
      <w:marTop w:val="0"/>
      <w:marBottom w:val="0"/>
      <w:divBdr>
        <w:top w:val="none" w:sz="0" w:space="0" w:color="auto"/>
        <w:left w:val="none" w:sz="0" w:space="0" w:color="auto"/>
        <w:bottom w:val="none" w:sz="0" w:space="0" w:color="auto"/>
        <w:right w:val="none" w:sz="0" w:space="0" w:color="auto"/>
      </w:divBdr>
      <w:divsChild>
        <w:div w:id="977027440">
          <w:marLeft w:val="1166"/>
          <w:marRight w:val="0"/>
          <w:marTop w:val="120"/>
          <w:marBottom w:val="0"/>
          <w:divBdr>
            <w:top w:val="none" w:sz="0" w:space="0" w:color="auto"/>
            <w:left w:val="none" w:sz="0" w:space="0" w:color="auto"/>
            <w:bottom w:val="none" w:sz="0" w:space="0" w:color="auto"/>
            <w:right w:val="none" w:sz="0" w:space="0" w:color="auto"/>
          </w:divBdr>
        </w:div>
        <w:div w:id="977029482">
          <w:marLeft w:val="547"/>
          <w:marRight w:val="0"/>
          <w:marTop w:val="139"/>
          <w:marBottom w:val="0"/>
          <w:divBdr>
            <w:top w:val="none" w:sz="0" w:space="0" w:color="auto"/>
            <w:left w:val="none" w:sz="0" w:space="0" w:color="auto"/>
            <w:bottom w:val="none" w:sz="0" w:space="0" w:color="auto"/>
            <w:right w:val="none" w:sz="0" w:space="0" w:color="auto"/>
          </w:divBdr>
        </w:div>
        <w:div w:id="977030587">
          <w:marLeft w:val="1166"/>
          <w:marRight w:val="0"/>
          <w:marTop w:val="120"/>
          <w:marBottom w:val="0"/>
          <w:divBdr>
            <w:top w:val="none" w:sz="0" w:space="0" w:color="auto"/>
            <w:left w:val="none" w:sz="0" w:space="0" w:color="auto"/>
            <w:bottom w:val="none" w:sz="0" w:space="0" w:color="auto"/>
            <w:right w:val="none" w:sz="0" w:space="0" w:color="auto"/>
          </w:divBdr>
        </w:div>
        <w:div w:id="977030702">
          <w:marLeft w:val="1166"/>
          <w:marRight w:val="0"/>
          <w:marTop w:val="120"/>
          <w:marBottom w:val="0"/>
          <w:divBdr>
            <w:top w:val="none" w:sz="0" w:space="0" w:color="auto"/>
            <w:left w:val="none" w:sz="0" w:space="0" w:color="auto"/>
            <w:bottom w:val="none" w:sz="0" w:space="0" w:color="auto"/>
            <w:right w:val="none" w:sz="0" w:space="0" w:color="auto"/>
          </w:divBdr>
        </w:div>
        <w:div w:id="977031035">
          <w:marLeft w:val="1166"/>
          <w:marRight w:val="0"/>
          <w:marTop w:val="120"/>
          <w:marBottom w:val="0"/>
          <w:divBdr>
            <w:top w:val="none" w:sz="0" w:space="0" w:color="auto"/>
            <w:left w:val="none" w:sz="0" w:space="0" w:color="auto"/>
            <w:bottom w:val="none" w:sz="0" w:space="0" w:color="auto"/>
            <w:right w:val="none" w:sz="0" w:space="0" w:color="auto"/>
          </w:divBdr>
        </w:div>
        <w:div w:id="977031456">
          <w:marLeft w:val="1166"/>
          <w:marRight w:val="0"/>
          <w:marTop w:val="120"/>
          <w:marBottom w:val="0"/>
          <w:divBdr>
            <w:top w:val="none" w:sz="0" w:space="0" w:color="auto"/>
            <w:left w:val="none" w:sz="0" w:space="0" w:color="auto"/>
            <w:bottom w:val="none" w:sz="0" w:space="0" w:color="auto"/>
            <w:right w:val="none" w:sz="0" w:space="0" w:color="auto"/>
          </w:divBdr>
        </w:div>
        <w:div w:id="977032671">
          <w:marLeft w:val="547"/>
          <w:marRight w:val="0"/>
          <w:marTop w:val="139"/>
          <w:marBottom w:val="0"/>
          <w:divBdr>
            <w:top w:val="none" w:sz="0" w:space="0" w:color="auto"/>
            <w:left w:val="none" w:sz="0" w:space="0" w:color="auto"/>
            <w:bottom w:val="none" w:sz="0" w:space="0" w:color="auto"/>
            <w:right w:val="none" w:sz="0" w:space="0" w:color="auto"/>
          </w:divBdr>
        </w:div>
        <w:div w:id="977032749">
          <w:marLeft w:val="1166"/>
          <w:marRight w:val="0"/>
          <w:marTop w:val="120"/>
          <w:marBottom w:val="0"/>
          <w:divBdr>
            <w:top w:val="none" w:sz="0" w:space="0" w:color="auto"/>
            <w:left w:val="none" w:sz="0" w:space="0" w:color="auto"/>
            <w:bottom w:val="none" w:sz="0" w:space="0" w:color="auto"/>
            <w:right w:val="none" w:sz="0" w:space="0" w:color="auto"/>
          </w:divBdr>
        </w:div>
        <w:div w:id="977036253">
          <w:marLeft w:val="1166"/>
          <w:marRight w:val="0"/>
          <w:marTop w:val="120"/>
          <w:marBottom w:val="0"/>
          <w:divBdr>
            <w:top w:val="none" w:sz="0" w:space="0" w:color="auto"/>
            <w:left w:val="none" w:sz="0" w:space="0" w:color="auto"/>
            <w:bottom w:val="none" w:sz="0" w:space="0" w:color="auto"/>
            <w:right w:val="none" w:sz="0" w:space="0" w:color="auto"/>
          </w:divBdr>
        </w:div>
        <w:div w:id="977036606">
          <w:marLeft w:val="547"/>
          <w:marRight w:val="0"/>
          <w:marTop w:val="139"/>
          <w:marBottom w:val="0"/>
          <w:divBdr>
            <w:top w:val="none" w:sz="0" w:space="0" w:color="auto"/>
            <w:left w:val="none" w:sz="0" w:space="0" w:color="auto"/>
            <w:bottom w:val="none" w:sz="0" w:space="0" w:color="auto"/>
            <w:right w:val="none" w:sz="0" w:space="0" w:color="auto"/>
          </w:divBdr>
        </w:div>
      </w:divsChild>
    </w:div>
    <w:div w:id="977028195">
      <w:marLeft w:val="0"/>
      <w:marRight w:val="0"/>
      <w:marTop w:val="0"/>
      <w:marBottom w:val="0"/>
      <w:divBdr>
        <w:top w:val="none" w:sz="0" w:space="0" w:color="auto"/>
        <w:left w:val="none" w:sz="0" w:space="0" w:color="auto"/>
        <w:bottom w:val="none" w:sz="0" w:space="0" w:color="auto"/>
        <w:right w:val="none" w:sz="0" w:space="0" w:color="auto"/>
      </w:divBdr>
      <w:divsChild>
        <w:div w:id="977028867">
          <w:marLeft w:val="1166"/>
          <w:marRight w:val="0"/>
          <w:marTop w:val="120"/>
          <w:marBottom w:val="0"/>
          <w:divBdr>
            <w:top w:val="none" w:sz="0" w:space="0" w:color="auto"/>
            <w:left w:val="none" w:sz="0" w:space="0" w:color="auto"/>
            <w:bottom w:val="none" w:sz="0" w:space="0" w:color="auto"/>
            <w:right w:val="none" w:sz="0" w:space="0" w:color="auto"/>
          </w:divBdr>
        </w:div>
        <w:div w:id="977029502">
          <w:marLeft w:val="547"/>
          <w:marRight w:val="0"/>
          <w:marTop w:val="139"/>
          <w:marBottom w:val="0"/>
          <w:divBdr>
            <w:top w:val="none" w:sz="0" w:space="0" w:color="auto"/>
            <w:left w:val="none" w:sz="0" w:space="0" w:color="auto"/>
            <w:bottom w:val="none" w:sz="0" w:space="0" w:color="auto"/>
            <w:right w:val="none" w:sz="0" w:space="0" w:color="auto"/>
          </w:divBdr>
        </w:div>
        <w:div w:id="977034883">
          <w:marLeft w:val="547"/>
          <w:marRight w:val="0"/>
          <w:marTop w:val="139"/>
          <w:marBottom w:val="0"/>
          <w:divBdr>
            <w:top w:val="none" w:sz="0" w:space="0" w:color="auto"/>
            <w:left w:val="none" w:sz="0" w:space="0" w:color="auto"/>
            <w:bottom w:val="none" w:sz="0" w:space="0" w:color="auto"/>
            <w:right w:val="none" w:sz="0" w:space="0" w:color="auto"/>
          </w:divBdr>
        </w:div>
        <w:div w:id="977035999">
          <w:marLeft w:val="1166"/>
          <w:marRight w:val="0"/>
          <w:marTop w:val="120"/>
          <w:marBottom w:val="0"/>
          <w:divBdr>
            <w:top w:val="none" w:sz="0" w:space="0" w:color="auto"/>
            <w:left w:val="none" w:sz="0" w:space="0" w:color="auto"/>
            <w:bottom w:val="none" w:sz="0" w:space="0" w:color="auto"/>
            <w:right w:val="none" w:sz="0" w:space="0" w:color="auto"/>
          </w:divBdr>
        </w:div>
        <w:div w:id="977036654">
          <w:marLeft w:val="547"/>
          <w:marRight w:val="0"/>
          <w:marTop w:val="139"/>
          <w:marBottom w:val="0"/>
          <w:divBdr>
            <w:top w:val="none" w:sz="0" w:space="0" w:color="auto"/>
            <w:left w:val="none" w:sz="0" w:space="0" w:color="auto"/>
            <w:bottom w:val="none" w:sz="0" w:space="0" w:color="auto"/>
            <w:right w:val="none" w:sz="0" w:space="0" w:color="auto"/>
          </w:divBdr>
        </w:div>
      </w:divsChild>
    </w:div>
    <w:div w:id="977028198">
      <w:marLeft w:val="0"/>
      <w:marRight w:val="0"/>
      <w:marTop w:val="0"/>
      <w:marBottom w:val="0"/>
      <w:divBdr>
        <w:top w:val="none" w:sz="0" w:space="0" w:color="auto"/>
        <w:left w:val="none" w:sz="0" w:space="0" w:color="auto"/>
        <w:bottom w:val="none" w:sz="0" w:space="0" w:color="auto"/>
        <w:right w:val="none" w:sz="0" w:space="0" w:color="auto"/>
      </w:divBdr>
      <w:divsChild>
        <w:div w:id="977029671">
          <w:marLeft w:val="547"/>
          <w:marRight w:val="0"/>
          <w:marTop w:val="96"/>
          <w:marBottom w:val="0"/>
          <w:divBdr>
            <w:top w:val="none" w:sz="0" w:space="0" w:color="auto"/>
            <w:left w:val="none" w:sz="0" w:space="0" w:color="auto"/>
            <w:bottom w:val="none" w:sz="0" w:space="0" w:color="auto"/>
            <w:right w:val="none" w:sz="0" w:space="0" w:color="auto"/>
          </w:divBdr>
        </w:div>
        <w:div w:id="977031179">
          <w:marLeft w:val="1699"/>
          <w:marRight w:val="0"/>
          <w:marTop w:val="77"/>
          <w:marBottom w:val="0"/>
          <w:divBdr>
            <w:top w:val="none" w:sz="0" w:space="0" w:color="auto"/>
            <w:left w:val="none" w:sz="0" w:space="0" w:color="auto"/>
            <w:bottom w:val="none" w:sz="0" w:space="0" w:color="auto"/>
            <w:right w:val="none" w:sz="0" w:space="0" w:color="auto"/>
          </w:divBdr>
        </w:div>
        <w:div w:id="977031740">
          <w:marLeft w:val="1699"/>
          <w:marRight w:val="0"/>
          <w:marTop w:val="77"/>
          <w:marBottom w:val="0"/>
          <w:divBdr>
            <w:top w:val="none" w:sz="0" w:space="0" w:color="auto"/>
            <w:left w:val="none" w:sz="0" w:space="0" w:color="auto"/>
            <w:bottom w:val="none" w:sz="0" w:space="0" w:color="auto"/>
            <w:right w:val="none" w:sz="0" w:space="0" w:color="auto"/>
          </w:divBdr>
        </w:div>
        <w:div w:id="977033420">
          <w:marLeft w:val="1138"/>
          <w:marRight w:val="0"/>
          <w:marTop w:val="86"/>
          <w:marBottom w:val="0"/>
          <w:divBdr>
            <w:top w:val="none" w:sz="0" w:space="0" w:color="auto"/>
            <w:left w:val="none" w:sz="0" w:space="0" w:color="auto"/>
            <w:bottom w:val="none" w:sz="0" w:space="0" w:color="auto"/>
            <w:right w:val="none" w:sz="0" w:space="0" w:color="auto"/>
          </w:divBdr>
        </w:div>
        <w:div w:id="977033799">
          <w:marLeft w:val="1138"/>
          <w:marRight w:val="0"/>
          <w:marTop w:val="86"/>
          <w:marBottom w:val="0"/>
          <w:divBdr>
            <w:top w:val="none" w:sz="0" w:space="0" w:color="auto"/>
            <w:left w:val="none" w:sz="0" w:space="0" w:color="auto"/>
            <w:bottom w:val="none" w:sz="0" w:space="0" w:color="auto"/>
            <w:right w:val="none" w:sz="0" w:space="0" w:color="auto"/>
          </w:divBdr>
        </w:div>
        <w:div w:id="977034840">
          <w:marLeft w:val="1138"/>
          <w:marRight w:val="0"/>
          <w:marTop w:val="86"/>
          <w:marBottom w:val="0"/>
          <w:divBdr>
            <w:top w:val="none" w:sz="0" w:space="0" w:color="auto"/>
            <w:left w:val="none" w:sz="0" w:space="0" w:color="auto"/>
            <w:bottom w:val="none" w:sz="0" w:space="0" w:color="auto"/>
            <w:right w:val="none" w:sz="0" w:space="0" w:color="auto"/>
          </w:divBdr>
        </w:div>
      </w:divsChild>
    </w:div>
    <w:div w:id="977028201">
      <w:marLeft w:val="0"/>
      <w:marRight w:val="0"/>
      <w:marTop w:val="0"/>
      <w:marBottom w:val="0"/>
      <w:divBdr>
        <w:top w:val="none" w:sz="0" w:space="0" w:color="auto"/>
        <w:left w:val="none" w:sz="0" w:space="0" w:color="auto"/>
        <w:bottom w:val="none" w:sz="0" w:space="0" w:color="auto"/>
        <w:right w:val="none" w:sz="0" w:space="0" w:color="auto"/>
      </w:divBdr>
      <w:divsChild>
        <w:div w:id="977028343">
          <w:marLeft w:val="1267"/>
          <w:marRight w:val="0"/>
          <w:marTop w:val="0"/>
          <w:marBottom w:val="0"/>
          <w:divBdr>
            <w:top w:val="none" w:sz="0" w:space="0" w:color="auto"/>
            <w:left w:val="none" w:sz="0" w:space="0" w:color="auto"/>
            <w:bottom w:val="none" w:sz="0" w:space="0" w:color="auto"/>
            <w:right w:val="none" w:sz="0" w:space="0" w:color="auto"/>
          </w:divBdr>
        </w:div>
        <w:div w:id="977028470">
          <w:marLeft w:val="547"/>
          <w:marRight w:val="0"/>
          <w:marTop w:val="0"/>
          <w:marBottom w:val="0"/>
          <w:divBdr>
            <w:top w:val="none" w:sz="0" w:space="0" w:color="auto"/>
            <w:left w:val="none" w:sz="0" w:space="0" w:color="auto"/>
            <w:bottom w:val="none" w:sz="0" w:space="0" w:color="auto"/>
            <w:right w:val="none" w:sz="0" w:space="0" w:color="auto"/>
          </w:divBdr>
        </w:div>
        <w:div w:id="977029217">
          <w:marLeft w:val="1267"/>
          <w:marRight w:val="0"/>
          <w:marTop w:val="0"/>
          <w:marBottom w:val="0"/>
          <w:divBdr>
            <w:top w:val="none" w:sz="0" w:space="0" w:color="auto"/>
            <w:left w:val="none" w:sz="0" w:space="0" w:color="auto"/>
            <w:bottom w:val="none" w:sz="0" w:space="0" w:color="auto"/>
            <w:right w:val="none" w:sz="0" w:space="0" w:color="auto"/>
          </w:divBdr>
        </w:div>
        <w:div w:id="977029428">
          <w:marLeft w:val="547"/>
          <w:marRight w:val="0"/>
          <w:marTop w:val="0"/>
          <w:marBottom w:val="0"/>
          <w:divBdr>
            <w:top w:val="none" w:sz="0" w:space="0" w:color="auto"/>
            <w:left w:val="none" w:sz="0" w:space="0" w:color="auto"/>
            <w:bottom w:val="none" w:sz="0" w:space="0" w:color="auto"/>
            <w:right w:val="none" w:sz="0" w:space="0" w:color="auto"/>
          </w:divBdr>
        </w:div>
        <w:div w:id="977030003">
          <w:marLeft w:val="1267"/>
          <w:marRight w:val="0"/>
          <w:marTop w:val="0"/>
          <w:marBottom w:val="0"/>
          <w:divBdr>
            <w:top w:val="none" w:sz="0" w:space="0" w:color="auto"/>
            <w:left w:val="none" w:sz="0" w:space="0" w:color="auto"/>
            <w:bottom w:val="none" w:sz="0" w:space="0" w:color="auto"/>
            <w:right w:val="none" w:sz="0" w:space="0" w:color="auto"/>
          </w:divBdr>
        </w:div>
        <w:div w:id="977033136">
          <w:marLeft w:val="1267"/>
          <w:marRight w:val="0"/>
          <w:marTop w:val="0"/>
          <w:marBottom w:val="0"/>
          <w:divBdr>
            <w:top w:val="none" w:sz="0" w:space="0" w:color="auto"/>
            <w:left w:val="none" w:sz="0" w:space="0" w:color="auto"/>
            <w:bottom w:val="none" w:sz="0" w:space="0" w:color="auto"/>
            <w:right w:val="none" w:sz="0" w:space="0" w:color="auto"/>
          </w:divBdr>
        </w:div>
        <w:div w:id="977034975">
          <w:marLeft w:val="1267"/>
          <w:marRight w:val="0"/>
          <w:marTop w:val="0"/>
          <w:marBottom w:val="0"/>
          <w:divBdr>
            <w:top w:val="none" w:sz="0" w:space="0" w:color="auto"/>
            <w:left w:val="none" w:sz="0" w:space="0" w:color="auto"/>
            <w:bottom w:val="none" w:sz="0" w:space="0" w:color="auto"/>
            <w:right w:val="none" w:sz="0" w:space="0" w:color="auto"/>
          </w:divBdr>
        </w:div>
        <w:div w:id="977036932">
          <w:marLeft w:val="1267"/>
          <w:marRight w:val="0"/>
          <w:marTop w:val="0"/>
          <w:marBottom w:val="0"/>
          <w:divBdr>
            <w:top w:val="none" w:sz="0" w:space="0" w:color="auto"/>
            <w:left w:val="none" w:sz="0" w:space="0" w:color="auto"/>
            <w:bottom w:val="none" w:sz="0" w:space="0" w:color="auto"/>
            <w:right w:val="none" w:sz="0" w:space="0" w:color="auto"/>
          </w:divBdr>
        </w:div>
        <w:div w:id="977036986">
          <w:marLeft w:val="1267"/>
          <w:marRight w:val="0"/>
          <w:marTop w:val="0"/>
          <w:marBottom w:val="0"/>
          <w:divBdr>
            <w:top w:val="none" w:sz="0" w:space="0" w:color="auto"/>
            <w:left w:val="none" w:sz="0" w:space="0" w:color="auto"/>
            <w:bottom w:val="none" w:sz="0" w:space="0" w:color="auto"/>
            <w:right w:val="none" w:sz="0" w:space="0" w:color="auto"/>
          </w:divBdr>
        </w:div>
      </w:divsChild>
    </w:div>
    <w:div w:id="977028208">
      <w:marLeft w:val="0"/>
      <w:marRight w:val="0"/>
      <w:marTop w:val="0"/>
      <w:marBottom w:val="0"/>
      <w:divBdr>
        <w:top w:val="none" w:sz="0" w:space="0" w:color="auto"/>
        <w:left w:val="none" w:sz="0" w:space="0" w:color="auto"/>
        <w:bottom w:val="none" w:sz="0" w:space="0" w:color="auto"/>
        <w:right w:val="none" w:sz="0" w:space="0" w:color="auto"/>
      </w:divBdr>
      <w:divsChild>
        <w:div w:id="977031240">
          <w:marLeft w:val="1166"/>
          <w:marRight w:val="0"/>
          <w:marTop w:val="200"/>
          <w:marBottom w:val="0"/>
          <w:divBdr>
            <w:top w:val="none" w:sz="0" w:space="0" w:color="auto"/>
            <w:left w:val="none" w:sz="0" w:space="0" w:color="auto"/>
            <w:bottom w:val="none" w:sz="0" w:space="0" w:color="auto"/>
            <w:right w:val="none" w:sz="0" w:space="0" w:color="auto"/>
          </w:divBdr>
        </w:div>
        <w:div w:id="977031833">
          <w:marLeft w:val="547"/>
          <w:marRight w:val="0"/>
          <w:marTop w:val="200"/>
          <w:marBottom w:val="0"/>
          <w:divBdr>
            <w:top w:val="none" w:sz="0" w:space="0" w:color="auto"/>
            <w:left w:val="none" w:sz="0" w:space="0" w:color="auto"/>
            <w:bottom w:val="none" w:sz="0" w:space="0" w:color="auto"/>
            <w:right w:val="none" w:sz="0" w:space="0" w:color="auto"/>
          </w:divBdr>
        </w:div>
      </w:divsChild>
    </w:div>
    <w:div w:id="977028218">
      <w:marLeft w:val="0"/>
      <w:marRight w:val="0"/>
      <w:marTop w:val="0"/>
      <w:marBottom w:val="0"/>
      <w:divBdr>
        <w:top w:val="none" w:sz="0" w:space="0" w:color="auto"/>
        <w:left w:val="none" w:sz="0" w:space="0" w:color="auto"/>
        <w:bottom w:val="none" w:sz="0" w:space="0" w:color="auto"/>
        <w:right w:val="none" w:sz="0" w:space="0" w:color="auto"/>
      </w:divBdr>
    </w:div>
    <w:div w:id="977028219">
      <w:marLeft w:val="0"/>
      <w:marRight w:val="0"/>
      <w:marTop w:val="0"/>
      <w:marBottom w:val="0"/>
      <w:divBdr>
        <w:top w:val="none" w:sz="0" w:space="0" w:color="auto"/>
        <w:left w:val="none" w:sz="0" w:space="0" w:color="auto"/>
        <w:bottom w:val="none" w:sz="0" w:space="0" w:color="auto"/>
        <w:right w:val="none" w:sz="0" w:space="0" w:color="auto"/>
      </w:divBdr>
      <w:divsChild>
        <w:div w:id="977028325">
          <w:marLeft w:val="1166"/>
          <w:marRight w:val="0"/>
          <w:marTop w:val="158"/>
          <w:marBottom w:val="0"/>
          <w:divBdr>
            <w:top w:val="none" w:sz="0" w:space="0" w:color="auto"/>
            <w:left w:val="none" w:sz="0" w:space="0" w:color="auto"/>
            <w:bottom w:val="none" w:sz="0" w:space="0" w:color="auto"/>
            <w:right w:val="none" w:sz="0" w:space="0" w:color="auto"/>
          </w:divBdr>
        </w:div>
        <w:div w:id="977028333">
          <w:marLeft w:val="446"/>
          <w:marRight w:val="0"/>
          <w:marTop w:val="173"/>
          <w:marBottom w:val="0"/>
          <w:divBdr>
            <w:top w:val="none" w:sz="0" w:space="0" w:color="auto"/>
            <w:left w:val="none" w:sz="0" w:space="0" w:color="auto"/>
            <w:bottom w:val="none" w:sz="0" w:space="0" w:color="auto"/>
            <w:right w:val="none" w:sz="0" w:space="0" w:color="auto"/>
          </w:divBdr>
        </w:div>
        <w:div w:id="977028534">
          <w:marLeft w:val="1800"/>
          <w:marRight w:val="0"/>
          <w:marTop w:val="144"/>
          <w:marBottom w:val="0"/>
          <w:divBdr>
            <w:top w:val="none" w:sz="0" w:space="0" w:color="auto"/>
            <w:left w:val="none" w:sz="0" w:space="0" w:color="auto"/>
            <w:bottom w:val="none" w:sz="0" w:space="0" w:color="auto"/>
            <w:right w:val="none" w:sz="0" w:space="0" w:color="auto"/>
          </w:divBdr>
        </w:div>
        <w:div w:id="977029673">
          <w:marLeft w:val="1800"/>
          <w:marRight w:val="0"/>
          <w:marTop w:val="144"/>
          <w:marBottom w:val="0"/>
          <w:divBdr>
            <w:top w:val="none" w:sz="0" w:space="0" w:color="auto"/>
            <w:left w:val="none" w:sz="0" w:space="0" w:color="auto"/>
            <w:bottom w:val="none" w:sz="0" w:space="0" w:color="auto"/>
            <w:right w:val="none" w:sz="0" w:space="0" w:color="auto"/>
          </w:divBdr>
        </w:div>
        <w:div w:id="977030254">
          <w:marLeft w:val="1800"/>
          <w:marRight w:val="0"/>
          <w:marTop w:val="144"/>
          <w:marBottom w:val="0"/>
          <w:divBdr>
            <w:top w:val="none" w:sz="0" w:space="0" w:color="auto"/>
            <w:left w:val="none" w:sz="0" w:space="0" w:color="auto"/>
            <w:bottom w:val="none" w:sz="0" w:space="0" w:color="auto"/>
            <w:right w:val="none" w:sz="0" w:space="0" w:color="auto"/>
          </w:divBdr>
        </w:div>
        <w:div w:id="977031544">
          <w:marLeft w:val="1800"/>
          <w:marRight w:val="0"/>
          <w:marTop w:val="144"/>
          <w:marBottom w:val="0"/>
          <w:divBdr>
            <w:top w:val="none" w:sz="0" w:space="0" w:color="auto"/>
            <w:left w:val="none" w:sz="0" w:space="0" w:color="auto"/>
            <w:bottom w:val="none" w:sz="0" w:space="0" w:color="auto"/>
            <w:right w:val="none" w:sz="0" w:space="0" w:color="auto"/>
          </w:divBdr>
        </w:div>
        <w:div w:id="977035176">
          <w:marLeft w:val="1166"/>
          <w:marRight w:val="0"/>
          <w:marTop w:val="158"/>
          <w:marBottom w:val="0"/>
          <w:divBdr>
            <w:top w:val="none" w:sz="0" w:space="0" w:color="auto"/>
            <w:left w:val="none" w:sz="0" w:space="0" w:color="auto"/>
            <w:bottom w:val="none" w:sz="0" w:space="0" w:color="auto"/>
            <w:right w:val="none" w:sz="0" w:space="0" w:color="auto"/>
          </w:divBdr>
        </w:div>
        <w:div w:id="977035812">
          <w:marLeft w:val="1166"/>
          <w:marRight w:val="0"/>
          <w:marTop w:val="158"/>
          <w:marBottom w:val="0"/>
          <w:divBdr>
            <w:top w:val="none" w:sz="0" w:space="0" w:color="auto"/>
            <w:left w:val="none" w:sz="0" w:space="0" w:color="auto"/>
            <w:bottom w:val="none" w:sz="0" w:space="0" w:color="auto"/>
            <w:right w:val="none" w:sz="0" w:space="0" w:color="auto"/>
          </w:divBdr>
        </w:div>
      </w:divsChild>
    </w:div>
    <w:div w:id="977028233">
      <w:marLeft w:val="0"/>
      <w:marRight w:val="0"/>
      <w:marTop w:val="0"/>
      <w:marBottom w:val="0"/>
      <w:divBdr>
        <w:top w:val="none" w:sz="0" w:space="0" w:color="auto"/>
        <w:left w:val="none" w:sz="0" w:space="0" w:color="auto"/>
        <w:bottom w:val="none" w:sz="0" w:space="0" w:color="auto"/>
        <w:right w:val="none" w:sz="0" w:space="0" w:color="auto"/>
      </w:divBdr>
      <w:divsChild>
        <w:div w:id="977027573">
          <w:marLeft w:val="1267"/>
          <w:marRight w:val="0"/>
          <w:marTop w:val="100"/>
          <w:marBottom w:val="0"/>
          <w:divBdr>
            <w:top w:val="none" w:sz="0" w:space="0" w:color="auto"/>
            <w:left w:val="none" w:sz="0" w:space="0" w:color="auto"/>
            <w:bottom w:val="none" w:sz="0" w:space="0" w:color="auto"/>
            <w:right w:val="none" w:sz="0" w:space="0" w:color="auto"/>
          </w:divBdr>
        </w:div>
        <w:div w:id="977028850">
          <w:marLeft w:val="562"/>
          <w:marRight w:val="0"/>
          <w:marTop w:val="100"/>
          <w:marBottom w:val="0"/>
          <w:divBdr>
            <w:top w:val="none" w:sz="0" w:space="0" w:color="auto"/>
            <w:left w:val="none" w:sz="0" w:space="0" w:color="auto"/>
            <w:bottom w:val="none" w:sz="0" w:space="0" w:color="auto"/>
            <w:right w:val="none" w:sz="0" w:space="0" w:color="auto"/>
          </w:divBdr>
        </w:div>
        <w:div w:id="977029234">
          <w:marLeft w:val="1282"/>
          <w:marRight w:val="0"/>
          <w:marTop w:val="100"/>
          <w:marBottom w:val="0"/>
          <w:divBdr>
            <w:top w:val="none" w:sz="0" w:space="0" w:color="auto"/>
            <w:left w:val="none" w:sz="0" w:space="0" w:color="auto"/>
            <w:bottom w:val="none" w:sz="0" w:space="0" w:color="auto"/>
            <w:right w:val="none" w:sz="0" w:space="0" w:color="auto"/>
          </w:divBdr>
        </w:div>
        <w:div w:id="977029858">
          <w:marLeft w:val="547"/>
          <w:marRight w:val="0"/>
          <w:marTop w:val="100"/>
          <w:marBottom w:val="0"/>
          <w:divBdr>
            <w:top w:val="none" w:sz="0" w:space="0" w:color="auto"/>
            <w:left w:val="none" w:sz="0" w:space="0" w:color="auto"/>
            <w:bottom w:val="none" w:sz="0" w:space="0" w:color="auto"/>
            <w:right w:val="none" w:sz="0" w:space="0" w:color="auto"/>
          </w:divBdr>
        </w:div>
        <w:div w:id="977030798">
          <w:marLeft w:val="547"/>
          <w:marRight w:val="0"/>
          <w:marTop w:val="100"/>
          <w:marBottom w:val="0"/>
          <w:divBdr>
            <w:top w:val="none" w:sz="0" w:space="0" w:color="auto"/>
            <w:left w:val="none" w:sz="0" w:space="0" w:color="auto"/>
            <w:bottom w:val="none" w:sz="0" w:space="0" w:color="auto"/>
            <w:right w:val="none" w:sz="0" w:space="0" w:color="auto"/>
          </w:divBdr>
        </w:div>
        <w:div w:id="977032017">
          <w:marLeft w:val="1267"/>
          <w:marRight w:val="0"/>
          <w:marTop w:val="100"/>
          <w:marBottom w:val="0"/>
          <w:divBdr>
            <w:top w:val="none" w:sz="0" w:space="0" w:color="auto"/>
            <w:left w:val="none" w:sz="0" w:space="0" w:color="auto"/>
            <w:bottom w:val="none" w:sz="0" w:space="0" w:color="auto"/>
            <w:right w:val="none" w:sz="0" w:space="0" w:color="auto"/>
          </w:divBdr>
        </w:div>
        <w:div w:id="977032360">
          <w:marLeft w:val="1267"/>
          <w:marRight w:val="0"/>
          <w:marTop w:val="100"/>
          <w:marBottom w:val="0"/>
          <w:divBdr>
            <w:top w:val="none" w:sz="0" w:space="0" w:color="auto"/>
            <w:left w:val="none" w:sz="0" w:space="0" w:color="auto"/>
            <w:bottom w:val="none" w:sz="0" w:space="0" w:color="auto"/>
            <w:right w:val="none" w:sz="0" w:space="0" w:color="auto"/>
          </w:divBdr>
        </w:div>
        <w:div w:id="977032978">
          <w:marLeft w:val="547"/>
          <w:marRight w:val="0"/>
          <w:marTop w:val="100"/>
          <w:marBottom w:val="0"/>
          <w:divBdr>
            <w:top w:val="none" w:sz="0" w:space="0" w:color="auto"/>
            <w:left w:val="none" w:sz="0" w:space="0" w:color="auto"/>
            <w:bottom w:val="none" w:sz="0" w:space="0" w:color="auto"/>
            <w:right w:val="none" w:sz="0" w:space="0" w:color="auto"/>
          </w:divBdr>
        </w:div>
      </w:divsChild>
    </w:div>
    <w:div w:id="977028241">
      <w:marLeft w:val="0"/>
      <w:marRight w:val="0"/>
      <w:marTop w:val="0"/>
      <w:marBottom w:val="0"/>
      <w:divBdr>
        <w:top w:val="none" w:sz="0" w:space="0" w:color="auto"/>
        <w:left w:val="none" w:sz="0" w:space="0" w:color="auto"/>
        <w:bottom w:val="none" w:sz="0" w:space="0" w:color="auto"/>
        <w:right w:val="none" w:sz="0" w:space="0" w:color="auto"/>
      </w:divBdr>
    </w:div>
    <w:div w:id="977028244">
      <w:marLeft w:val="0"/>
      <w:marRight w:val="0"/>
      <w:marTop w:val="0"/>
      <w:marBottom w:val="0"/>
      <w:divBdr>
        <w:top w:val="none" w:sz="0" w:space="0" w:color="auto"/>
        <w:left w:val="none" w:sz="0" w:space="0" w:color="auto"/>
        <w:bottom w:val="none" w:sz="0" w:space="0" w:color="auto"/>
        <w:right w:val="none" w:sz="0" w:space="0" w:color="auto"/>
      </w:divBdr>
    </w:div>
    <w:div w:id="977028249">
      <w:marLeft w:val="0"/>
      <w:marRight w:val="0"/>
      <w:marTop w:val="0"/>
      <w:marBottom w:val="0"/>
      <w:divBdr>
        <w:top w:val="none" w:sz="0" w:space="0" w:color="auto"/>
        <w:left w:val="none" w:sz="0" w:space="0" w:color="auto"/>
        <w:bottom w:val="none" w:sz="0" w:space="0" w:color="auto"/>
        <w:right w:val="none" w:sz="0" w:space="0" w:color="auto"/>
      </w:divBdr>
      <w:divsChild>
        <w:div w:id="977028763">
          <w:marLeft w:val="1800"/>
          <w:marRight w:val="0"/>
          <w:marTop w:val="96"/>
          <w:marBottom w:val="0"/>
          <w:divBdr>
            <w:top w:val="none" w:sz="0" w:space="0" w:color="auto"/>
            <w:left w:val="none" w:sz="0" w:space="0" w:color="auto"/>
            <w:bottom w:val="none" w:sz="0" w:space="0" w:color="auto"/>
            <w:right w:val="none" w:sz="0" w:space="0" w:color="auto"/>
          </w:divBdr>
        </w:div>
        <w:div w:id="977028866">
          <w:marLeft w:val="1800"/>
          <w:marRight w:val="0"/>
          <w:marTop w:val="96"/>
          <w:marBottom w:val="0"/>
          <w:divBdr>
            <w:top w:val="none" w:sz="0" w:space="0" w:color="auto"/>
            <w:left w:val="none" w:sz="0" w:space="0" w:color="auto"/>
            <w:bottom w:val="none" w:sz="0" w:space="0" w:color="auto"/>
            <w:right w:val="none" w:sz="0" w:space="0" w:color="auto"/>
          </w:divBdr>
        </w:div>
        <w:div w:id="977029131">
          <w:marLeft w:val="1800"/>
          <w:marRight w:val="0"/>
          <w:marTop w:val="96"/>
          <w:marBottom w:val="0"/>
          <w:divBdr>
            <w:top w:val="none" w:sz="0" w:space="0" w:color="auto"/>
            <w:left w:val="none" w:sz="0" w:space="0" w:color="auto"/>
            <w:bottom w:val="none" w:sz="0" w:space="0" w:color="auto"/>
            <w:right w:val="none" w:sz="0" w:space="0" w:color="auto"/>
          </w:divBdr>
        </w:div>
        <w:div w:id="977030997">
          <w:marLeft w:val="1800"/>
          <w:marRight w:val="0"/>
          <w:marTop w:val="96"/>
          <w:marBottom w:val="0"/>
          <w:divBdr>
            <w:top w:val="none" w:sz="0" w:space="0" w:color="auto"/>
            <w:left w:val="none" w:sz="0" w:space="0" w:color="auto"/>
            <w:bottom w:val="none" w:sz="0" w:space="0" w:color="auto"/>
            <w:right w:val="none" w:sz="0" w:space="0" w:color="auto"/>
          </w:divBdr>
        </w:div>
        <w:div w:id="977031108">
          <w:marLeft w:val="1800"/>
          <w:marRight w:val="0"/>
          <w:marTop w:val="96"/>
          <w:marBottom w:val="0"/>
          <w:divBdr>
            <w:top w:val="none" w:sz="0" w:space="0" w:color="auto"/>
            <w:left w:val="none" w:sz="0" w:space="0" w:color="auto"/>
            <w:bottom w:val="none" w:sz="0" w:space="0" w:color="auto"/>
            <w:right w:val="none" w:sz="0" w:space="0" w:color="auto"/>
          </w:divBdr>
        </w:div>
        <w:div w:id="977032892">
          <w:marLeft w:val="1800"/>
          <w:marRight w:val="0"/>
          <w:marTop w:val="96"/>
          <w:marBottom w:val="0"/>
          <w:divBdr>
            <w:top w:val="none" w:sz="0" w:space="0" w:color="auto"/>
            <w:left w:val="none" w:sz="0" w:space="0" w:color="auto"/>
            <w:bottom w:val="none" w:sz="0" w:space="0" w:color="auto"/>
            <w:right w:val="none" w:sz="0" w:space="0" w:color="auto"/>
          </w:divBdr>
        </w:div>
        <w:div w:id="977033251">
          <w:marLeft w:val="1800"/>
          <w:marRight w:val="0"/>
          <w:marTop w:val="96"/>
          <w:marBottom w:val="0"/>
          <w:divBdr>
            <w:top w:val="none" w:sz="0" w:space="0" w:color="auto"/>
            <w:left w:val="none" w:sz="0" w:space="0" w:color="auto"/>
            <w:bottom w:val="none" w:sz="0" w:space="0" w:color="auto"/>
            <w:right w:val="none" w:sz="0" w:space="0" w:color="auto"/>
          </w:divBdr>
        </w:div>
        <w:div w:id="977034625">
          <w:marLeft w:val="1800"/>
          <w:marRight w:val="0"/>
          <w:marTop w:val="96"/>
          <w:marBottom w:val="0"/>
          <w:divBdr>
            <w:top w:val="none" w:sz="0" w:space="0" w:color="auto"/>
            <w:left w:val="none" w:sz="0" w:space="0" w:color="auto"/>
            <w:bottom w:val="none" w:sz="0" w:space="0" w:color="auto"/>
            <w:right w:val="none" w:sz="0" w:space="0" w:color="auto"/>
          </w:divBdr>
        </w:div>
        <w:div w:id="977034804">
          <w:marLeft w:val="1166"/>
          <w:marRight w:val="0"/>
          <w:marTop w:val="106"/>
          <w:marBottom w:val="0"/>
          <w:divBdr>
            <w:top w:val="none" w:sz="0" w:space="0" w:color="auto"/>
            <w:left w:val="none" w:sz="0" w:space="0" w:color="auto"/>
            <w:bottom w:val="none" w:sz="0" w:space="0" w:color="auto"/>
            <w:right w:val="none" w:sz="0" w:space="0" w:color="auto"/>
          </w:divBdr>
        </w:div>
        <w:div w:id="977036127">
          <w:marLeft w:val="1800"/>
          <w:marRight w:val="0"/>
          <w:marTop w:val="96"/>
          <w:marBottom w:val="0"/>
          <w:divBdr>
            <w:top w:val="none" w:sz="0" w:space="0" w:color="auto"/>
            <w:left w:val="none" w:sz="0" w:space="0" w:color="auto"/>
            <w:bottom w:val="none" w:sz="0" w:space="0" w:color="auto"/>
            <w:right w:val="none" w:sz="0" w:space="0" w:color="auto"/>
          </w:divBdr>
        </w:div>
      </w:divsChild>
    </w:div>
    <w:div w:id="977028252">
      <w:marLeft w:val="0"/>
      <w:marRight w:val="0"/>
      <w:marTop w:val="0"/>
      <w:marBottom w:val="0"/>
      <w:divBdr>
        <w:top w:val="none" w:sz="0" w:space="0" w:color="auto"/>
        <w:left w:val="none" w:sz="0" w:space="0" w:color="auto"/>
        <w:bottom w:val="none" w:sz="0" w:space="0" w:color="auto"/>
        <w:right w:val="none" w:sz="0" w:space="0" w:color="auto"/>
      </w:divBdr>
      <w:divsChild>
        <w:div w:id="977028057">
          <w:marLeft w:val="547"/>
          <w:marRight w:val="0"/>
          <w:marTop w:val="96"/>
          <w:marBottom w:val="0"/>
          <w:divBdr>
            <w:top w:val="none" w:sz="0" w:space="0" w:color="auto"/>
            <w:left w:val="none" w:sz="0" w:space="0" w:color="auto"/>
            <w:bottom w:val="none" w:sz="0" w:space="0" w:color="auto"/>
            <w:right w:val="none" w:sz="0" w:space="0" w:color="auto"/>
          </w:divBdr>
        </w:div>
        <w:div w:id="977029546">
          <w:marLeft w:val="547"/>
          <w:marRight w:val="0"/>
          <w:marTop w:val="96"/>
          <w:marBottom w:val="0"/>
          <w:divBdr>
            <w:top w:val="none" w:sz="0" w:space="0" w:color="auto"/>
            <w:left w:val="none" w:sz="0" w:space="0" w:color="auto"/>
            <w:bottom w:val="none" w:sz="0" w:space="0" w:color="auto"/>
            <w:right w:val="none" w:sz="0" w:space="0" w:color="auto"/>
          </w:divBdr>
        </w:div>
        <w:div w:id="977030652">
          <w:marLeft w:val="547"/>
          <w:marRight w:val="0"/>
          <w:marTop w:val="96"/>
          <w:marBottom w:val="0"/>
          <w:divBdr>
            <w:top w:val="none" w:sz="0" w:space="0" w:color="auto"/>
            <w:left w:val="none" w:sz="0" w:space="0" w:color="auto"/>
            <w:bottom w:val="none" w:sz="0" w:space="0" w:color="auto"/>
            <w:right w:val="none" w:sz="0" w:space="0" w:color="auto"/>
          </w:divBdr>
        </w:div>
        <w:div w:id="977033309">
          <w:marLeft w:val="547"/>
          <w:marRight w:val="0"/>
          <w:marTop w:val="96"/>
          <w:marBottom w:val="0"/>
          <w:divBdr>
            <w:top w:val="none" w:sz="0" w:space="0" w:color="auto"/>
            <w:left w:val="none" w:sz="0" w:space="0" w:color="auto"/>
            <w:bottom w:val="none" w:sz="0" w:space="0" w:color="auto"/>
            <w:right w:val="none" w:sz="0" w:space="0" w:color="auto"/>
          </w:divBdr>
        </w:div>
        <w:div w:id="977033397">
          <w:marLeft w:val="547"/>
          <w:marRight w:val="0"/>
          <w:marTop w:val="96"/>
          <w:marBottom w:val="0"/>
          <w:divBdr>
            <w:top w:val="none" w:sz="0" w:space="0" w:color="auto"/>
            <w:left w:val="none" w:sz="0" w:space="0" w:color="auto"/>
            <w:bottom w:val="none" w:sz="0" w:space="0" w:color="auto"/>
            <w:right w:val="none" w:sz="0" w:space="0" w:color="auto"/>
          </w:divBdr>
        </w:div>
        <w:div w:id="977034752">
          <w:marLeft w:val="547"/>
          <w:marRight w:val="0"/>
          <w:marTop w:val="96"/>
          <w:marBottom w:val="0"/>
          <w:divBdr>
            <w:top w:val="none" w:sz="0" w:space="0" w:color="auto"/>
            <w:left w:val="none" w:sz="0" w:space="0" w:color="auto"/>
            <w:bottom w:val="none" w:sz="0" w:space="0" w:color="auto"/>
            <w:right w:val="none" w:sz="0" w:space="0" w:color="auto"/>
          </w:divBdr>
        </w:div>
        <w:div w:id="977035085">
          <w:marLeft w:val="547"/>
          <w:marRight w:val="0"/>
          <w:marTop w:val="96"/>
          <w:marBottom w:val="0"/>
          <w:divBdr>
            <w:top w:val="none" w:sz="0" w:space="0" w:color="auto"/>
            <w:left w:val="none" w:sz="0" w:space="0" w:color="auto"/>
            <w:bottom w:val="none" w:sz="0" w:space="0" w:color="auto"/>
            <w:right w:val="none" w:sz="0" w:space="0" w:color="auto"/>
          </w:divBdr>
        </w:div>
        <w:div w:id="977036935">
          <w:marLeft w:val="547"/>
          <w:marRight w:val="0"/>
          <w:marTop w:val="96"/>
          <w:marBottom w:val="0"/>
          <w:divBdr>
            <w:top w:val="none" w:sz="0" w:space="0" w:color="auto"/>
            <w:left w:val="none" w:sz="0" w:space="0" w:color="auto"/>
            <w:bottom w:val="none" w:sz="0" w:space="0" w:color="auto"/>
            <w:right w:val="none" w:sz="0" w:space="0" w:color="auto"/>
          </w:divBdr>
        </w:div>
      </w:divsChild>
    </w:div>
    <w:div w:id="977028254">
      <w:marLeft w:val="0"/>
      <w:marRight w:val="0"/>
      <w:marTop w:val="0"/>
      <w:marBottom w:val="0"/>
      <w:divBdr>
        <w:top w:val="none" w:sz="0" w:space="0" w:color="auto"/>
        <w:left w:val="none" w:sz="0" w:space="0" w:color="auto"/>
        <w:bottom w:val="none" w:sz="0" w:space="0" w:color="auto"/>
        <w:right w:val="none" w:sz="0" w:space="0" w:color="auto"/>
      </w:divBdr>
      <w:divsChild>
        <w:div w:id="977029289">
          <w:marLeft w:val="288"/>
          <w:marRight w:val="0"/>
          <w:marTop w:val="60"/>
          <w:marBottom w:val="60"/>
          <w:divBdr>
            <w:top w:val="none" w:sz="0" w:space="0" w:color="auto"/>
            <w:left w:val="none" w:sz="0" w:space="0" w:color="auto"/>
            <w:bottom w:val="none" w:sz="0" w:space="0" w:color="auto"/>
            <w:right w:val="none" w:sz="0" w:space="0" w:color="auto"/>
          </w:divBdr>
        </w:div>
        <w:div w:id="977030669">
          <w:marLeft w:val="288"/>
          <w:marRight w:val="0"/>
          <w:marTop w:val="60"/>
          <w:marBottom w:val="60"/>
          <w:divBdr>
            <w:top w:val="none" w:sz="0" w:space="0" w:color="auto"/>
            <w:left w:val="none" w:sz="0" w:space="0" w:color="auto"/>
            <w:bottom w:val="none" w:sz="0" w:space="0" w:color="auto"/>
            <w:right w:val="none" w:sz="0" w:space="0" w:color="auto"/>
          </w:divBdr>
        </w:div>
        <w:div w:id="977033913">
          <w:marLeft w:val="288"/>
          <w:marRight w:val="0"/>
          <w:marTop w:val="60"/>
          <w:marBottom w:val="60"/>
          <w:divBdr>
            <w:top w:val="none" w:sz="0" w:space="0" w:color="auto"/>
            <w:left w:val="none" w:sz="0" w:space="0" w:color="auto"/>
            <w:bottom w:val="none" w:sz="0" w:space="0" w:color="auto"/>
            <w:right w:val="none" w:sz="0" w:space="0" w:color="auto"/>
          </w:divBdr>
        </w:div>
      </w:divsChild>
    </w:div>
    <w:div w:id="977028263">
      <w:marLeft w:val="0"/>
      <w:marRight w:val="0"/>
      <w:marTop w:val="0"/>
      <w:marBottom w:val="0"/>
      <w:divBdr>
        <w:top w:val="none" w:sz="0" w:space="0" w:color="auto"/>
        <w:left w:val="none" w:sz="0" w:space="0" w:color="auto"/>
        <w:bottom w:val="none" w:sz="0" w:space="0" w:color="auto"/>
        <w:right w:val="none" w:sz="0" w:space="0" w:color="auto"/>
      </w:divBdr>
    </w:div>
    <w:div w:id="977028265">
      <w:marLeft w:val="0"/>
      <w:marRight w:val="0"/>
      <w:marTop w:val="0"/>
      <w:marBottom w:val="0"/>
      <w:divBdr>
        <w:top w:val="none" w:sz="0" w:space="0" w:color="auto"/>
        <w:left w:val="none" w:sz="0" w:space="0" w:color="auto"/>
        <w:bottom w:val="none" w:sz="0" w:space="0" w:color="auto"/>
        <w:right w:val="none" w:sz="0" w:space="0" w:color="auto"/>
      </w:divBdr>
    </w:div>
    <w:div w:id="977028268">
      <w:marLeft w:val="0"/>
      <w:marRight w:val="0"/>
      <w:marTop w:val="0"/>
      <w:marBottom w:val="0"/>
      <w:divBdr>
        <w:top w:val="none" w:sz="0" w:space="0" w:color="auto"/>
        <w:left w:val="none" w:sz="0" w:space="0" w:color="auto"/>
        <w:bottom w:val="none" w:sz="0" w:space="0" w:color="auto"/>
        <w:right w:val="none" w:sz="0" w:space="0" w:color="auto"/>
      </w:divBdr>
      <w:divsChild>
        <w:div w:id="977027436">
          <w:marLeft w:val="360"/>
          <w:marRight w:val="0"/>
          <w:marTop w:val="360"/>
          <w:marBottom w:val="0"/>
          <w:divBdr>
            <w:top w:val="none" w:sz="0" w:space="0" w:color="auto"/>
            <w:left w:val="none" w:sz="0" w:space="0" w:color="auto"/>
            <w:bottom w:val="none" w:sz="0" w:space="0" w:color="auto"/>
            <w:right w:val="none" w:sz="0" w:space="0" w:color="auto"/>
          </w:divBdr>
        </w:div>
      </w:divsChild>
    </w:div>
    <w:div w:id="977028269">
      <w:marLeft w:val="0"/>
      <w:marRight w:val="0"/>
      <w:marTop w:val="0"/>
      <w:marBottom w:val="0"/>
      <w:divBdr>
        <w:top w:val="none" w:sz="0" w:space="0" w:color="auto"/>
        <w:left w:val="none" w:sz="0" w:space="0" w:color="auto"/>
        <w:bottom w:val="none" w:sz="0" w:space="0" w:color="auto"/>
        <w:right w:val="none" w:sz="0" w:space="0" w:color="auto"/>
      </w:divBdr>
      <w:divsChild>
        <w:div w:id="977029320">
          <w:marLeft w:val="374"/>
          <w:marRight w:val="0"/>
          <w:marTop w:val="130"/>
          <w:marBottom w:val="0"/>
          <w:divBdr>
            <w:top w:val="none" w:sz="0" w:space="0" w:color="auto"/>
            <w:left w:val="none" w:sz="0" w:space="0" w:color="auto"/>
            <w:bottom w:val="none" w:sz="0" w:space="0" w:color="auto"/>
            <w:right w:val="none" w:sz="0" w:space="0" w:color="auto"/>
          </w:divBdr>
        </w:div>
        <w:div w:id="977030662">
          <w:marLeft w:val="374"/>
          <w:marRight w:val="0"/>
          <w:marTop w:val="130"/>
          <w:marBottom w:val="0"/>
          <w:divBdr>
            <w:top w:val="none" w:sz="0" w:space="0" w:color="auto"/>
            <w:left w:val="none" w:sz="0" w:space="0" w:color="auto"/>
            <w:bottom w:val="none" w:sz="0" w:space="0" w:color="auto"/>
            <w:right w:val="none" w:sz="0" w:space="0" w:color="auto"/>
          </w:divBdr>
        </w:div>
        <w:div w:id="977030943">
          <w:marLeft w:val="374"/>
          <w:marRight w:val="0"/>
          <w:marTop w:val="130"/>
          <w:marBottom w:val="0"/>
          <w:divBdr>
            <w:top w:val="none" w:sz="0" w:space="0" w:color="auto"/>
            <w:left w:val="none" w:sz="0" w:space="0" w:color="auto"/>
            <w:bottom w:val="none" w:sz="0" w:space="0" w:color="auto"/>
            <w:right w:val="none" w:sz="0" w:space="0" w:color="auto"/>
          </w:divBdr>
        </w:div>
        <w:div w:id="977032451">
          <w:marLeft w:val="374"/>
          <w:marRight w:val="0"/>
          <w:marTop w:val="130"/>
          <w:marBottom w:val="0"/>
          <w:divBdr>
            <w:top w:val="none" w:sz="0" w:space="0" w:color="auto"/>
            <w:left w:val="none" w:sz="0" w:space="0" w:color="auto"/>
            <w:bottom w:val="none" w:sz="0" w:space="0" w:color="auto"/>
            <w:right w:val="none" w:sz="0" w:space="0" w:color="auto"/>
          </w:divBdr>
        </w:div>
      </w:divsChild>
    </w:div>
    <w:div w:id="977028276">
      <w:marLeft w:val="0"/>
      <w:marRight w:val="0"/>
      <w:marTop w:val="0"/>
      <w:marBottom w:val="0"/>
      <w:divBdr>
        <w:top w:val="none" w:sz="0" w:space="0" w:color="auto"/>
        <w:left w:val="none" w:sz="0" w:space="0" w:color="auto"/>
        <w:bottom w:val="none" w:sz="0" w:space="0" w:color="auto"/>
        <w:right w:val="none" w:sz="0" w:space="0" w:color="auto"/>
      </w:divBdr>
      <w:divsChild>
        <w:div w:id="977028580">
          <w:marLeft w:val="547"/>
          <w:marRight w:val="0"/>
          <w:marTop w:val="86"/>
          <w:marBottom w:val="0"/>
          <w:divBdr>
            <w:top w:val="none" w:sz="0" w:space="0" w:color="auto"/>
            <w:left w:val="none" w:sz="0" w:space="0" w:color="auto"/>
            <w:bottom w:val="none" w:sz="0" w:space="0" w:color="auto"/>
            <w:right w:val="none" w:sz="0" w:space="0" w:color="auto"/>
          </w:divBdr>
        </w:div>
        <w:div w:id="977029258">
          <w:marLeft w:val="547"/>
          <w:marRight w:val="0"/>
          <w:marTop w:val="86"/>
          <w:marBottom w:val="0"/>
          <w:divBdr>
            <w:top w:val="none" w:sz="0" w:space="0" w:color="auto"/>
            <w:left w:val="none" w:sz="0" w:space="0" w:color="auto"/>
            <w:bottom w:val="none" w:sz="0" w:space="0" w:color="auto"/>
            <w:right w:val="none" w:sz="0" w:space="0" w:color="auto"/>
          </w:divBdr>
        </w:div>
        <w:div w:id="977030705">
          <w:marLeft w:val="547"/>
          <w:marRight w:val="0"/>
          <w:marTop w:val="86"/>
          <w:marBottom w:val="0"/>
          <w:divBdr>
            <w:top w:val="none" w:sz="0" w:space="0" w:color="auto"/>
            <w:left w:val="none" w:sz="0" w:space="0" w:color="auto"/>
            <w:bottom w:val="none" w:sz="0" w:space="0" w:color="auto"/>
            <w:right w:val="none" w:sz="0" w:space="0" w:color="auto"/>
          </w:divBdr>
        </w:div>
        <w:div w:id="977031585">
          <w:marLeft w:val="547"/>
          <w:marRight w:val="0"/>
          <w:marTop w:val="86"/>
          <w:marBottom w:val="0"/>
          <w:divBdr>
            <w:top w:val="none" w:sz="0" w:space="0" w:color="auto"/>
            <w:left w:val="none" w:sz="0" w:space="0" w:color="auto"/>
            <w:bottom w:val="none" w:sz="0" w:space="0" w:color="auto"/>
            <w:right w:val="none" w:sz="0" w:space="0" w:color="auto"/>
          </w:divBdr>
        </w:div>
        <w:div w:id="977031641">
          <w:marLeft w:val="547"/>
          <w:marRight w:val="0"/>
          <w:marTop w:val="86"/>
          <w:marBottom w:val="0"/>
          <w:divBdr>
            <w:top w:val="none" w:sz="0" w:space="0" w:color="auto"/>
            <w:left w:val="none" w:sz="0" w:space="0" w:color="auto"/>
            <w:bottom w:val="none" w:sz="0" w:space="0" w:color="auto"/>
            <w:right w:val="none" w:sz="0" w:space="0" w:color="auto"/>
          </w:divBdr>
        </w:div>
        <w:div w:id="977033227">
          <w:marLeft w:val="547"/>
          <w:marRight w:val="0"/>
          <w:marTop w:val="86"/>
          <w:marBottom w:val="0"/>
          <w:divBdr>
            <w:top w:val="none" w:sz="0" w:space="0" w:color="auto"/>
            <w:left w:val="none" w:sz="0" w:space="0" w:color="auto"/>
            <w:bottom w:val="none" w:sz="0" w:space="0" w:color="auto"/>
            <w:right w:val="none" w:sz="0" w:space="0" w:color="auto"/>
          </w:divBdr>
        </w:div>
        <w:div w:id="977034474">
          <w:marLeft w:val="547"/>
          <w:marRight w:val="0"/>
          <w:marTop w:val="86"/>
          <w:marBottom w:val="0"/>
          <w:divBdr>
            <w:top w:val="none" w:sz="0" w:space="0" w:color="auto"/>
            <w:left w:val="none" w:sz="0" w:space="0" w:color="auto"/>
            <w:bottom w:val="none" w:sz="0" w:space="0" w:color="auto"/>
            <w:right w:val="none" w:sz="0" w:space="0" w:color="auto"/>
          </w:divBdr>
        </w:div>
        <w:div w:id="977035859">
          <w:marLeft w:val="547"/>
          <w:marRight w:val="0"/>
          <w:marTop w:val="86"/>
          <w:marBottom w:val="0"/>
          <w:divBdr>
            <w:top w:val="none" w:sz="0" w:space="0" w:color="auto"/>
            <w:left w:val="none" w:sz="0" w:space="0" w:color="auto"/>
            <w:bottom w:val="none" w:sz="0" w:space="0" w:color="auto"/>
            <w:right w:val="none" w:sz="0" w:space="0" w:color="auto"/>
          </w:divBdr>
        </w:div>
      </w:divsChild>
    </w:div>
    <w:div w:id="977028278">
      <w:marLeft w:val="0"/>
      <w:marRight w:val="0"/>
      <w:marTop w:val="0"/>
      <w:marBottom w:val="0"/>
      <w:divBdr>
        <w:top w:val="none" w:sz="0" w:space="0" w:color="auto"/>
        <w:left w:val="none" w:sz="0" w:space="0" w:color="auto"/>
        <w:bottom w:val="none" w:sz="0" w:space="0" w:color="auto"/>
        <w:right w:val="none" w:sz="0" w:space="0" w:color="auto"/>
      </w:divBdr>
      <w:divsChild>
        <w:div w:id="977029740">
          <w:marLeft w:val="547"/>
          <w:marRight w:val="0"/>
          <w:marTop w:val="120"/>
          <w:marBottom w:val="0"/>
          <w:divBdr>
            <w:top w:val="none" w:sz="0" w:space="0" w:color="auto"/>
            <w:left w:val="none" w:sz="0" w:space="0" w:color="auto"/>
            <w:bottom w:val="none" w:sz="0" w:space="0" w:color="auto"/>
            <w:right w:val="none" w:sz="0" w:space="0" w:color="auto"/>
          </w:divBdr>
        </w:div>
        <w:div w:id="977033525">
          <w:marLeft w:val="1166"/>
          <w:marRight w:val="0"/>
          <w:marTop w:val="115"/>
          <w:marBottom w:val="0"/>
          <w:divBdr>
            <w:top w:val="none" w:sz="0" w:space="0" w:color="auto"/>
            <w:left w:val="none" w:sz="0" w:space="0" w:color="auto"/>
            <w:bottom w:val="none" w:sz="0" w:space="0" w:color="auto"/>
            <w:right w:val="none" w:sz="0" w:space="0" w:color="auto"/>
          </w:divBdr>
        </w:div>
        <w:div w:id="977034841">
          <w:marLeft w:val="547"/>
          <w:marRight w:val="0"/>
          <w:marTop w:val="130"/>
          <w:marBottom w:val="0"/>
          <w:divBdr>
            <w:top w:val="none" w:sz="0" w:space="0" w:color="auto"/>
            <w:left w:val="none" w:sz="0" w:space="0" w:color="auto"/>
            <w:bottom w:val="none" w:sz="0" w:space="0" w:color="auto"/>
            <w:right w:val="none" w:sz="0" w:space="0" w:color="auto"/>
          </w:divBdr>
        </w:div>
        <w:div w:id="977035026">
          <w:marLeft w:val="547"/>
          <w:marRight w:val="0"/>
          <w:marTop w:val="120"/>
          <w:marBottom w:val="0"/>
          <w:divBdr>
            <w:top w:val="none" w:sz="0" w:space="0" w:color="auto"/>
            <w:left w:val="none" w:sz="0" w:space="0" w:color="auto"/>
            <w:bottom w:val="none" w:sz="0" w:space="0" w:color="auto"/>
            <w:right w:val="none" w:sz="0" w:space="0" w:color="auto"/>
          </w:divBdr>
        </w:div>
        <w:div w:id="977035945">
          <w:marLeft w:val="1166"/>
          <w:marRight w:val="0"/>
          <w:marTop w:val="115"/>
          <w:marBottom w:val="0"/>
          <w:divBdr>
            <w:top w:val="none" w:sz="0" w:space="0" w:color="auto"/>
            <w:left w:val="none" w:sz="0" w:space="0" w:color="auto"/>
            <w:bottom w:val="none" w:sz="0" w:space="0" w:color="auto"/>
            <w:right w:val="none" w:sz="0" w:space="0" w:color="auto"/>
          </w:divBdr>
        </w:div>
        <w:div w:id="977037044">
          <w:marLeft w:val="1166"/>
          <w:marRight w:val="0"/>
          <w:marTop w:val="115"/>
          <w:marBottom w:val="0"/>
          <w:divBdr>
            <w:top w:val="none" w:sz="0" w:space="0" w:color="auto"/>
            <w:left w:val="none" w:sz="0" w:space="0" w:color="auto"/>
            <w:bottom w:val="none" w:sz="0" w:space="0" w:color="auto"/>
            <w:right w:val="none" w:sz="0" w:space="0" w:color="auto"/>
          </w:divBdr>
        </w:div>
      </w:divsChild>
    </w:div>
    <w:div w:id="977028279">
      <w:marLeft w:val="0"/>
      <w:marRight w:val="0"/>
      <w:marTop w:val="0"/>
      <w:marBottom w:val="0"/>
      <w:divBdr>
        <w:top w:val="none" w:sz="0" w:space="0" w:color="auto"/>
        <w:left w:val="none" w:sz="0" w:space="0" w:color="auto"/>
        <w:bottom w:val="none" w:sz="0" w:space="0" w:color="auto"/>
        <w:right w:val="none" w:sz="0" w:space="0" w:color="auto"/>
      </w:divBdr>
    </w:div>
    <w:div w:id="977028281">
      <w:marLeft w:val="0"/>
      <w:marRight w:val="0"/>
      <w:marTop w:val="0"/>
      <w:marBottom w:val="0"/>
      <w:divBdr>
        <w:top w:val="none" w:sz="0" w:space="0" w:color="auto"/>
        <w:left w:val="none" w:sz="0" w:space="0" w:color="auto"/>
        <w:bottom w:val="none" w:sz="0" w:space="0" w:color="auto"/>
        <w:right w:val="none" w:sz="0" w:space="0" w:color="auto"/>
      </w:divBdr>
      <w:divsChild>
        <w:div w:id="977028540">
          <w:marLeft w:val="0"/>
          <w:marRight w:val="0"/>
          <w:marTop w:val="0"/>
          <w:marBottom w:val="0"/>
          <w:divBdr>
            <w:top w:val="none" w:sz="0" w:space="0" w:color="auto"/>
            <w:left w:val="none" w:sz="0" w:space="0" w:color="auto"/>
            <w:bottom w:val="none" w:sz="0" w:space="0" w:color="auto"/>
            <w:right w:val="none" w:sz="0" w:space="0" w:color="auto"/>
          </w:divBdr>
        </w:div>
        <w:div w:id="977029971">
          <w:marLeft w:val="0"/>
          <w:marRight w:val="0"/>
          <w:marTop w:val="0"/>
          <w:marBottom w:val="0"/>
          <w:divBdr>
            <w:top w:val="none" w:sz="0" w:space="0" w:color="auto"/>
            <w:left w:val="none" w:sz="0" w:space="0" w:color="auto"/>
            <w:bottom w:val="none" w:sz="0" w:space="0" w:color="auto"/>
            <w:right w:val="none" w:sz="0" w:space="0" w:color="auto"/>
          </w:divBdr>
        </w:div>
        <w:div w:id="977030198">
          <w:marLeft w:val="0"/>
          <w:marRight w:val="0"/>
          <w:marTop w:val="0"/>
          <w:marBottom w:val="0"/>
          <w:divBdr>
            <w:top w:val="none" w:sz="0" w:space="0" w:color="auto"/>
            <w:left w:val="none" w:sz="0" w:space="0" w:color="auto"/>
            <w:bottom w:val="none" w:sz="0" w:space="0" w:color="auto"/>
            <w:right w:val="none" w:sz="0" w:space="0" w:color="auto"/>
          </w:divBdr>
        </w:div>
        <w:div w:id="977030411">
          <w:marLeft w:val="0"/>
          <w:marRight w:val="0"/>
          <w:marTop w:val="0"/>
          <w:marBottom w:val="0"/>
          <w:divBdr>
            <w:top w:val="none" w:sz="0" w:space="0" w:color="auto"/>
            <w:left w:val="none" w:sz="0" w:space="0" w:color="auto"/>
            <w:bottom w:val="none" w:sz="0" w:space="0" w:color="auto"/>
            <w:right w:val="none" w:sz="0" w:space="0" w:color="auto"/>
          </w:divBdr>
        </w:div>
        <w:div w:id="977033777">
          <w:marLeft w:val="0"/>
          <w:marRight w:val="0"/>
          <w:marTop w:val="0"/>
          <w:marBottom w:val="0"/>
          <w:divBdr>
            <w:top w:val="none" w:sz="0" w:space="0" w:color="auto"/>
            <w:left w:val="none" w:sz="0" w:space="0" w:color="auto"/>
            <w:bottom w:val="none" w:sz="0" w:space="0" w:color="auto"/>
            <w:right w:val="none" w:sz="0" w:space="0" w:color="auto"/>
          </w:divBdr>
        </w:div>
        <w:div w:id="977035652">
          <w:marLeft w:val="0"/>
          <w:marRight w:val="0"/>
          <w:marTop w:val="0"/>
          <w:marBottom w:val="0"/>
          <w:divBdr>
            <w:top w:val="none" w:sz="0" w:space="0" w:color="auto"/>
            <w:left w:val="none" w:sz="0" w:space="0" w:color="auto"/>
            <w:bottom w:val="none" w:sz="0" w:space="0" w:color="auto"/>
            <w:right w:val="none" w:sz="0" w:space="0" w:color="auto"/>
          </w:divBdr>
        </w:div>
      </w:divsChild>
    </w:div>
    <w:div w:id="977028282">
      <w:marLeft w:val="0"/>
      <w:marRight w:val="0"/>
      <w:marTop w:val="0"/>
      <w:marBottom w:val="0"/>
      <w:divBdr>
        <w:top w:val="none" w:sz="0" w:space="0" w:color="auto"/>
        <w:left w:val="none" w:sz="0" w:space="0" w:color="auto"/>
        <w:bottom w:val="none" w:sz="0" w:space="0" w:color="auto"/>
        <w:right w:val="none" w:sz="0" w:space="0" w:color="auto"/>
      </w:divBdr>
    </w:div>
    <w:div w:id="977028290">
      <w:marLeft w:val="0"/>
      <w:marRight w:val="0"/>
      <w:marTop w:val="0"/>
      <w:marBottom w:val="0"/>
      <w:divBdr>
        <w:top w:val="none" w:sz="0" w:space="0" w:color="auto"/>
        <w:left w:val="none" w:sz="0" w:space="0" w:color="auto"/>
        <w:bottom w:val="none" w:sz="0" w:space="0" w:color="auto"/>
        <w:right w:val="none" w:sz="0" w:space="0" w:color="auto"/>
      </w:divBdr>
      <w:divsChild>
        <w:div w:id="977027766">
          <w:marLeft w:val="547"/>
          <w:marRight w:val="0"/>
          <w:marTop w:val="173"/>
          <w:marBottom w:val="0"/>
          <w:divBdr>
            <w:top w:val="none" w:sz="0" w:space="0" w:color="auto"/>
            <w:left w:val="none" w:sz="0" w:space="0" w:color="auto"/>
            <w:bottom w:val="none" w:sz="0" w:space="0" w:color="auto"/>
            <w:right w:val="none" w:sz="0" w:space="0" w:color="auto"/>
          </w:divBdr>
        </w:div>
        <w:div w:id="977029756">
          <w:marLeft w:val="547"/>
          <w:marRight w:val="0"/>
          <w:marTop w:val="173"/>
          <w:marBottom w:val="0"/>
          <w:divBdr>
            <w:top w:val="none" w:sz="0" w:space="0" w:color="auto"/>
            <w:left w:val="none" w:sz="0" w:space="0" w:color="auto"/>
            <w:bottom w:val="none" w:sz="0" w:space="0" w:color="auto"/>
            <w:right w:val="none" w:sz="0" w:space="0" w:color="auto"/>
          </w:divBdr>
        </w:div>
      </w:divsChild>
    </w:div>
    <w:div w:id="977028292">
      <w:marLeft w:val="0"/>
      <w:marRight w:val="0"/>
      <w:marTop w:val="0"/>
      <w:marBottom w:val="0"/>
      <w:divBdr>
        <w:top w:val="none" w:sz="0" w:space="0" w:color="auto"/>
        <w:left w:val="none" w:sz="0" w:space="0" w:color="auto"/>
        <w:bottom w:val="none" w:sz="0" w:space="0" w:color="auto"/>
        <w:right w:val="none" w:sz="0" w:space="0" w:color="auto"/>
      </w:divBdr>
      <w:divsChild>
        <w:div w:id="977027491">
          <w:marLeft w:val="1166"/>
          <w:marRight w:val="0"/>
          <w:marTop w:val="101"/>
          <w:marBottom w:val="0"/>
          <w:divBdr>
            <w:top w:val="none" w:sz="0" w:space="0" w:color="auto"/>
            <w:left w:val="none" w:sz="0" w:space="0" w:color="auto"/>
            <w:bottom w:val="none" w:sz="0" w:space="0" w:color="auto"/>
            <w:right w:val="none" w:sz="0" w:space="0" w:color="auto"/>
          </w:divBdr>
        </w:div>
        <w:div w:id="977030771">
          <w:marLeft w:val="1166"/>
          <w:marRight w:val="0"/>
          <w:marTop w:val="101"/>
          <w:marBottom w:val="0"/>
          <w:divBdr>
            <w:top w:val="none" w:sz="0" w:space="0" w:color="auto"/>
            <w:left w:val="none" w:sz="0" w:space="0" w:color="auto"/>
            <w:bottom w:val="none" w:sz="0" w:space="0" w:color="auto"/>
            <w:right w:val="none" w:sz="0" w:space="0" w:color="auto"/>
          </w:divBdr>
        </w:div>
        <w:div w:id="977031161">
          <w:marLeft w:val="547"/>
          <w:marRight w:val="0"/>
          <w:marTop w:val="120"/>
          <w:marBottom w:val="0"/>
          <w:divBdr>
            <w:top w:val="none" w:sz="0" w:space="0" w:color="auto"/>
            <w:left w:val="none" w:sz="0" w:space="0" w:color="auto"/>
            <w:bottom w:val="none" w:sz="0" w:space="0" w:color="auto"/>
            <w:right w:val="none" w:sz="0" w:space="0" w:color="auto"/>
          </w:divBdr>
        </w:div>
        <w:div w:id="977033128">
          <w:marLeft w:val="547"/>
          <w:marRight w:val="0"/>
          <w:marTop w:val="120"/>
          <w:marBottom w:val="0"/>
          <w:divBdr>
            <w:top w:val="none" w:sz="0" w:space="0" w:color="auto"/>
            <w:left w:val="none" w:sz="0" w:space="0" w:color="auto"/>
            <w:bottom w:val="none" w:sz="0" w:space="0" w:color="auto"/>
            <w:right w:val="none" w:sz="0" w:space="0" w:color="auto"/>
          </w:divBdr>
        </w:div>
        <w:div w:id="977033219">
          <w:marLeft w:val="1166"/>
          <w:marRight w:val="0"/>
          <w:marTop w:val="101"/>
          <w:marBottom w:val="0"/>
          <w:divBdr>
            <w:top w:val="none" w:sz="0" w:space="0" w:color="auto"/>
            <w:left w:val="none" w:sz="0" w:space="0" w:color="auto"/>
            <w:bottom w:val="none" w:sz="0" w:space="0" w:color="auto"/>
            <w:right w:val="none" w:sz="0" w:space="0" w:color="auto"/>
          </w:divBdr>
        </w:div>
        <w:div w:id="977034790">
          <w:marLeft w:val="547"/>
          <w:marRight w:val="0"/>
          <w:marTop w:val="120"/>
          <w:marBottom w:val="0"/>
          <w:divBdr>
            <w:top w:val="none" w:sz="0" w:space="0" w:color="auto"/>
            <w:left w:val="none" w:sz="0" w:space="0" w:color="auto"/>
            <w:bottom w:val="none" w:sz="0" w:space="0" w:color="auto"/>
            <w:right w:val="none" w:sz="0" w:space="0" w:color="auto"/>
          </w:divBdr>
        </w:div>
        <w:div w:id="977034926">
          <w:marLeft w:val="1166"/>
          <w:marRight w:val="0"/>
          <w:marTop w:val="101"/>
          <w:marBottom w:val="0"/>
          <w:divBdr>
            <w:top w:val="none" w:sz="0" w:space="0" w:color="auto"/>
            <w:left w:val="none" w:sz="0" w:space="0" w:color="auto"/>
            <w:bottom w:val="none" w:sz="0" w:space="0" w:color="auto"/>
            <w:right w:val="none" w:sz="0" w:space="0" w:color="auto"/>
          </w:divBdr>
        </w:div>
        <w:div w:id="977036509">
          <w:marLeft w:val="547"/>
          <w:marRight w:val="0"/>
          <w:marTop w:val="120"/>
          <w:marBottom w:val="0"/>
          <w:divBdr>
            <w:top w:val="none" w:sz="0" w:space="0" w:color="auto"/>
            <w:left w:val="none" w:sz="0" w:space="0" w:color="auto"/>
            <w:bottom w:val="none" w:sz="0" w:space="0" w:color="auto"/>
            <w:right w:val="none" w:sz="0" w:space="0" w:color="auto"/>
          </w:divBdr>
        </w:div>
      </w:divsChild>
    </w:div>
    <w:div w:id="977028296">
      <w:marLeft w:val="0"/>
      <w:marRight w:val="0"/>
      <w:marTop w:val="0"/>
      <w:marBottom w:val="0"/>
      <w:divBdr>
        <w:top w:val="none" w:sz="0" w:space="0" w:color="auto"/>
        <w:left w:val="none" w:sz="0" w:space="0" w:color="auto"/>
        <w:bottom w:val="none" w:sz="0" w:space="0" w:color="auto"/>
        <w:right w:val="none" w:sz="0" w:space="0" w:color="auto"/>
      </w:divBdr>
    </w:div>
    <w:div w:id="977028297">
      <w:marLeft w:val="0"/>
      <w:marRight w:val="0"/>
      <w:marTop w:val="0"/>
      <w:marBottom w:val="0"/>
      <w:divBdr>
        <w:top w:val="none" w:sz="0" w:space="0" w:color="auto"/>
        <w:left w:val="none" w:sz="0" w:space="0" w:color="auto"/>
        <w:bottom w:val="none" w:sz="0" w:space="0" w:color="auto"/>
        <w:right w:val="none" w:sz="0" w:space="0" w:color="auto"/>
      </w:divBdr>
    </w:div>
    <w:div w:id="977028301">
      <w:marLeft w:val="0"/>
      <w:marRight w:val="0"/>
      <w:marTop w:val="0"/>
      <w:marBottom w:val="0"/>
      <w:divBdr>
        <w:top w:val="none" w:sz="0" w:space="0" w:color="auto"/>
        <w:left w:val="none" w:sz="0" w:space="0" w:color="auto"/>
        <w:bottom w:val="none" w:sz="0" w:space="0" w:color="auto"/>
        <w:right w:val="none" w:sz="0" w:space="0" w:color="auto"/>
      </w:divBdr>
      <w:divsChild>
        <w:div w:id="977028114">
          <w:marLeft w:val="1166"/>
          <w:marRight w:val="0"/>
          <w:marTop w:val="120"/>
          <w:marBottom w:val="0"/>
          <w:divBdr>
            <w:top w:val="none" w:sz="0" w:space="0" w:color="auto"/>
            <w:left w:val="none" w:sz="0" w:space="0" w:color="auto"/>
            <w:bottom w:val="none" w:sz="0" w:space="0" w:color="auto"/>
            <w:right w:val="none" w:sz="0" w:space="0" w:color="auto"/>
          </w:divBdr>
        </w:div>
        <w:div w:id="977028181">
          <w:marLeft w:val="446"/>
          <w:marRight w:val="0"/>
          <w:marTop w:val="120"/>
          <w:marBottom w:val="0"/>
          <w:divBdr>
            <w:top w:val="none" w:sz="0" w:space="0" w:color="auto"/>
            <w:left w:val="none" w:sz="0" w:space="0" w:color="auto"/>
            <w:bottom w:val="none" w:sz="0" w:space="0" w:color="auto"/>
            <w:right w:val="none" w:sz="0" w:space="0" w:color="auto"/>
          </w:divBdr>
        </w:div>
        <w:div w:id="977029606">
          <w:marLeft w:val="1166"/>
          <w:marRight w:val="0"/>
          <w:marTop w:val="120"/>
          <w:marBottom w:val="0"/>
          <w:divBdr>
            <w:top w:val="none" w:sz="0" w:space="0" w:color="auto"/>
            <w:left w:val="none" w:sz="0" w:space="0" w:color="auto"/>
            <w:bottom w:val="none" w:sz="0" w:space="0" w:color="auto"/>
            <w:right w:val="none" w:sz="0" w:space="0" w:color="auto"/>
          </w:divBdr>
        </w:div>
        <w:div w:id="977030763">
          <w:marLeft w:val="1166"/>
          <w:marRight w:val="0"/>
          <w:marTop w:val="120"/>
          <w:marBottom w:val="0"/>
          <w:divBdr>
            <w:top w:val="none" w:sz="0" w:space="0" w:color="auto"/>
            <w:left w:val="none" w:sz="0" w:space="0" w:color="auto"/>
            <w:bottom w:val="none" w:sz="0" w:space="0" w:color="auto"/>
            <w:right w:val="none" w:sz="0" w:space="0" w:color="auto"/>
          </w:divBdr>
        </w:div>
        <w:div w:id="977031153">
          <w:marLeft w:val="1166"/>
          <w:marRight w:val="0"/>
          <w:marTop w:val="120"/>
          <w:marBottom w:val="0"/>
          <w:divBdr>
            <w:top w:val="none" w:sz="0" w:space="0" w:color="auto"/>
            <w:left w:val="none" w:sz="0" w:space="0" w:color="auto"/>
            <w:bottom w:val="none" w:sz="0" w:space="0" w:color="auto"/>
            <w:right w:val="none" w:sz="0" w:space="0" w:color="auto"/>
          </w:divBdr>
        </w:div>
        <w:div w:id="977036802">
          <w:marLeft w:val="446"/>
          <w:marRight w:val="0"/>
          <w:marTop w:val="120"/>
          <w:marBottom w:val="0"/>
          <w:divBdr>
            <w:top w:val="none" w:sz="0" w:space="0" w:color="auto"/>
            <w:left w:val="none" w:sz="0" w:space="0" w:color="auto"/>
            <w:bottom w:val="none" w:sz="0" w:space="0" w:color="auto"/>
            <w:right w:val="none" w:sz="0" w:space="0" w:color="auto"/>
          </w:divBdr>
        </w:div>
      </w:divsChild>
    </w:div>
    <w:div w:id="977028302">
      <w:marLeft w:val="0"/>
      <w:marRight w:val="0"/>
      <w:marTop w:val="0"/>
      <w:marBottom w:val="0"/>
      <w:divBdr>
        <w:top w:val="none" w:sz="0" w:space="0" w:color="auto"/>
        <w:left w:val="none" w:sz="0" w:space="0" w:color="auto"/>
        <w:bottom w:val="none" w:sz="0" w:space="0" w:color="auto"/>
        <w:right w:val="none" w:sz="0" w:space="0" w:color="auto"/>
      </w:divBdr>
      <w:divsChild>
        <w:div w:id="977027610">
          <w:marLeft w:val="1166"/>
          <w:marRight w:val="0"/>
          <w:marTop w:val="134"/>
          <w:marBottom w:val="0"/>
          <w:divBdr>
            <w:top w:val="none" w:sz="0" w:space="0" w:color="auto"/>
            <w:left w:val="none" w:sz="0" w:space="0" w:color="auto"/>
            <w:bottom w:val="none" w:sz="0" w:space="0" w:color="auto"/>
            <w:right w:val="none" w:sz="0" w:space="0" w:color="auto"/>
          </w:divBdr>
        </w:div>
        <w:div w:id="977027860">
          <w:marLeft w:val="1166"/>
          <w:marRight w:val="0"/>
          <w:marTop w:val="134"/>
          <w:marBottom w:val="0"/>
          <w:divBdr>
            <w:top w:val="none" w:sz="0" w:space="0" w:color="auto"/>
            <w:left w:val="none" w:sz="0" w:space="0" w:color="auto"/>
            <w:bottom w:val="none" w:sz="0" w:space="0" w:color="auto"/>
            <w:right w:val="none" w:sz="0" w:space="0" w:color="auto"/>
          </w:divBdr>
        </w:div>
        <w:div w:id="977029470">
          <w:marLeft w:val="547"/>
          <w:marRight w:val="0"/>
          <w:marTop w:val="154"/>
          <w:marBottom w:val="0"/>
          <w:divBdr>
            <w:top w:val="none" w:sz="0" w:space="0" w:color="auto"/>
            <w:left w:val="none" w:sz="0" w:space="0" w:color="auto"/>
            <w:bottom w:val="none" w:sz="0" w:space="0" w:color="auto"/>
            <w:right w:val="none" w:sz="0" w:space="0" w:color="auto"/>
          </w:divBdr>
        </w:div>
        <w:div w:id="977034046">
          <w:marLeft w:val="1800"/>
          <w:marRight w:val="0"/>
          <w:marTop w:val="115"/>
          <w:marBottom w:val="0"/>
          <w:divBdr>
            <w:top w:val="none" w:sz="0" w:space="0" w:color="auto"/>
            <w:left w:val="none" w:sz="0" w:space="0" w:color="auto"/>
            <w:bottom w:val="none" w:sz="0" w:space="0" w:color="auto"/>
            <w:right w:val="none" w:sz="0" w:space="0" w:color="auto"/>
          </w:divBdr>
        </w:div>
        <w:div w:id="977034362">
          <w:marLeft w:val="1800"/>
          <w:marRight w:val="0"/>
          <w:marTop w:val="115"/>
          <w:marBottom w:val="0"/>
          <w:divBdr>
            <w:top w:val="none" w:sz="0" w:space="0" w:color="auto"/>
            <w:left w:val="none" w:sz="0" w:space="0" w:color="auto"/>
            <w:bottom w:val="none" w:sz="0" w:space="0" w:color="auto"/>
            <w:right w:val="none" w:sz="0" w:space="0" w:color="auto"/>
          </w:divBdr>
        </w:div>
        <w:div w:id="977036155">
          <w:marLeft w:val="1166"/>
          <w:marRight w:val="0"/>
          <w:marTop w:val="134"/>
          <w:marBottom w:val="0"/>
          <w:divBdr>
            <w:top w:val="none" w:sz="0" w:space="0" w:color="auto"/>
            <w:left w:val="none" w:sz="0" w:space="0" w:color="auto"/>
            <w:bottom w:val="none" w:sz="0" w:space="0" w:color="auto"/>
            <w:right w:val="none" w:sz="0" w:space="0" w:color="auto"/>
          </w:divBdr>
        </w:div>
        <w:div w:id="977037012">
          <w:marLeft w:val="1800"/>
          <w:marRight w:val="0"/>
          <w:marTop w:val="115"/>
          <w:marBottom w:val="0"/>
          <w:divBdr>
            <w:top w:val="none" w:sz="0" w:space="0" w:color="auto"/>
            <w:left w:val="none" w:sz="0" w:space="0" w:color="auto"/>
            <w:bottom w:val="none" w:sz="0" w:space="0" w:color="auto"/>
            <w:right w:val="none" w:sz="0" w:space="0" w:color="auto"/>
          </w:divBdr>
        </w:div>
      </w:divsChild>
    </w:div>
    <w:div w:id="977028304">
      <w:marLeft w:val="0"/>
      <w:marRight w:val="0"/>
      <w:marTop w:val="0"/>
      <w:marBottom w:val="0"/>
      <w:divBdr>
        <w:top w:val="none" w:sz="0" w:space="0" w:color="auto"/>
        <w:left w:val="none" w:sz="0" w:space="0" w:color="auto"/>
        <w:bottom w:val="none" w:sz="0" w:space="0" w:color="auto"/>
        <w:right w:val="none" w:sz="0" w:space="0" w:color="auto"/>
      </w:divBdr>
      <w:divsChild>
        <w:div w:id="977029700">
          <w:marLeft w:val="792"/>
          <w:marRight w:val="0"/>
          <w:marTop w:val="120"/>
          <w:marBottom w:val="0"/>
          <w:divBdr>
            <w:top w:val="none" w:sz="0" w:space="0" w:color="auto"/>
            <w:left w:val="none" w:sz="0" w:space="0" w:color="auto"/>
            <w:bottom w:val="none" w:sz="0" w:space="0" w:color="auto"/>
            <w:right w:val="none" w:sz="0" w:space="0" w:color="auto"/>
          </w:divBdr>
        </w:div>
        <w:div w:id="977031182">
          <w:marLeft w:val="792"/>
          <w:marRight w:val="0"/>
          <w:marTop w:val="120"/>
          <w:marBottom w:val="0"/>
          <w:divBdr>
            <w:top w:val="none" w:sz="0" w:space="0" w:color="auto"/>
            <w:left w:val="none" w:sz="0" w:space="0" w:color="auto"/>
            <w:bottom w:val="none" w:sz="0" w:space="0" w:color="auto"/>
            <w:right w:val="none" w:sz="0" w:space="0" w:color="auto"/>
          </w:divBdr>
        </w:div>
        <w:div w:id="977031273">
          <w:marLeft w:val="432"/>
          <w:marRight w:val="0"/>
          <w:marTop w:val="360"/>
          <w:marBottom w:val="0"/>
          <w:divBdr>
            <w:top w:val="none" w:sz="0" w:space="0" w:color="auto"/>
            <w:left w:val="none" w:sz="0" w:space="0" w:color="auto"/>
            <w:bottom w:val="none" w:sz="0" w:space="0" w:color="auto"/>
            <w:right w:val="none" w:sz="0" w:space="0" w:color="auto"/>
          </w:divBdr>
        </w:div>
        <w:div w:id="977032463">
          <w:marLeft w:val="792"/>
          <w:marRight w:val="0"/>
          <w:marTop w:val="120"/>
          <w:marBottom w:val="0"/>
          <w:divBdr>
            <w:top w:val="none" w:sz="0" w:space="0" w:color="auto"/>
            <w:left w:val="none" w:sz="0" w:space="0" w:color="auto"/>
            <w:bottom w:val="none" w:sz="0" w:space="0" w:color="auto"/>
            <w:right w:val="none" w:sz="0" w:space="0" w:color="auto"/>
          </w:divBdr>
        </w:div>
        <w:div w:id="977032612">
          <w:marLeft w:val="792"/>
          <w:marRight w:val="0"/>
          <w:marTop w:val="120"/>
          <w:marBottom w:val="0"/>
          <w:divBdr>
            <w:top w:val="none" w:sz="0" w:space="0" w:color="auto"/>
            <w:left w:val="none" w:sz="0" w:space="0" w:color="auto"/>
            <w:bottom w:val="none" w:sz="0" w:space="0" w:color="auto"/>
            <w:right w:val="none" w:sz="0" w:space="0" w:color="auto"/>
          </w:divBdr>
        </w:div>
      </w:divsChild>
    </w:div>
    <w:div w:id="977028307">
      <w:marLeft w:val="0"/>
      <w:marRight w:val="0"/>
      <w:marTop w:val="0"/>
      <w:marBottom w:val="0"/>
      <w:divBdr>
        <w:top w:val="none" w:sz="0" w:space="0" w:color="auto"/>
        <w:left w:val="none" w:sz="0" w:space="0" w:color="auto"/>
        <w:bottom w:val="none" w:sz="0" w:space="0" w:color="auto"/>
        <w:right w:val="none" w:sz="0" w:space="0" w:color="auto"/>
      </w:divBdr>
    </w:div>
    <w:div w:id="977028309">
      <w:marLeft w:val="0"/>
      <w:marRight w:val="0"/>
      <w:marTop w:val="0"/>
      <w:marBottom w:val="0"/>
      <w:divBdr>
        <w:top w:val="none" w:sz="0" w:space="0" w:color="auto"/>
        <w:left w:val="none" w:sz="0" w:space="0" w:color="auto"/>
        <w:bottom w:val="none" w:sz="0" w:space="0" w:color="auto"/>
        <w:right w:val="none" w:sz="0" w:space="0" w:color="auto"/>
      </w:divBdr>
      <w:divsChild>
        <w:div w:id="977027256">
          <w:marLeft w:val="1166"/>
          <w:marRight w:val="0"/>
          <w:marTop w:val="158"/>
          <w:marBottom w:val="0"/>
          <w:divBdr>
            <w:top w:val="none" w:sz="0" w:space="0" w:color="auto"/>
            <w:left w:val="none" w:sz="0" w:space="0" w:color="auto"/>
            <w:bottom w:val="none" w:sz="0" w:space="0" w:color="auto"/>
            <w:right w:val="none" w:sz="0" w:space="0" w:color="auto"/>
          </w:divBdr>
        </w:div>
        <w:div w:id="977029063">
          <w:marLeft w:val="1166"/>
          <w:marRight w:val="0"/>
          <w:marTop w:val="158"/>
          <w:marBottom w:val="0"/>
          <w:divBdr>
            <w:top w:val="none" w:sz="0" w:space="0" w:color="auto"/>
            <w:left w:val="none" w:sz="0" w:space="0" w:color="auto"/>
            <w:bottom w:val="none" w:sz="0" w:space="0" w:color="auto"/>
            <w:right w:val="none" w:sz="0" w:space="0" w:color="auto"/>
          </w:divBdr>
        </w:div>
        <w:div w:id="977032990">
          <w:marLeft w:val="1166"/>
          <w:marRight w:val="0"/>
          <w:marTop w:val="158"/>
          <w:marBottom w:val="0"/>
          <w:divBdr>
            <w:top w:val="none" w:sz="0" w:space="0" w:color="auto"/>
            <w:left w:val="none" w:sz="0" w:space="0" w:color="auto"/>
            <w:bottom w:val="none" w:sz="0" w:space="0" w:color="auto"/>
            <w:right w:val="none" w:sz="0" w:space="0" w:color="auto"/>
          </w:divBdr>
        </w:div>
        <w:div w:id="977033967">
          <w:marLeft w:val="1166"/>
          <w:marRight w:val="0"/>
          <w:marTop w:val="158"/>
          <w:marBottom w:val="0"/>
          <w:divBdr>
            <w:top w:val="none" w:sz="0" w:space="0" w:color="auto"/>
            <w:left w:val="none" w:sz="0" w:space="0" w:color="auto"/>
            <w:bottom w:val="none" w:sz="0" w:space="0" w:color="auto"/>
            <w:right w:val="none" w:sz="0" w:space="0" w:color="auto"/>
          </w:divBdr>
        </w:div>
        <w:div w:id="977037033">
          <w:marLeft w:val="1166"/>
          <w:marRight w:val="0"/>
          <w:marTop w:val="158"/>
          <w:marBottom w:val="0"/>
          <w:divBdr>
            <w:top w:val="none" w:sz="0" w:space="0" w:color="auto"/>
            <w:left w:val="none" w:sz="0" w:space="0" w:color="auto"/>
            <w:bottom w:val="none" w:sz="0" w:space="0" w:color="auto"/>
            <w:right w:val="none" w:sz="0" w:space="0" w:color="auto"/>
          </w:divBdr>
        </w:div>
      </w:divsChild>
    </w:div>
    <w:div w:id="977028319">
      <w:marLeft w:val="0"/>
      <w:marRight w:val="0"/>
      <w:marTop w:val="0"/>
      <w:marBottom w:val="0"/>
      <w:divBdr>
        <w:top w:val="none" w:sz="0" w:space="0" w:color="auto"/>
        <w:left w:val="none" w:sz="0" w:space="0" w:color="auto"/>
        <w:bottom w:val="none" w:sz="0" w:space="0" w:color="auto"/>
        <w:right w:val="none" w:sz="0" w:space="0" w:color="auto"/>
      </w:divBdr>
      <w:divsChild>
        <w:div w:id="977028826">
          <w:marLeft w:val="432"/>
          <w:marRight w:val="0"/>
          <w:marTop w:val="120"/>
          <w:marBottom w:val="0"/>
          <w:divBdr>
            <w:top w:val="none" w:sz="0" w:space="0" w:color="auto"/>
            <w:left w:val="none" w:sz="0" w:space="0" w:color="auto"/>
            <w:bottom w:val="none" w:sz="0" w:space="0" w:color="auto"/>
            <w:right w:val="none" w:sz="0" w:space="0" w:color="auto"/>
          </w:divBdr>
        </w:div>
        <w:div w:id="977036695">
          <w:marLeft w:val="432"/>
          <w:marRight w:val="0"/>
          <w:marTop w:val="120"/>
          <w:marBottom w:val="0"/>
          <w:divBdr>
            <w:top w:val="none" w:sz="0" w:space="0" w:color="auto"/>
            <w:left w:val="none" w:sz="0" w:space="0" w:color="auto"/>
            <w:bottom w:val="none" w:sz="0" w:space="0" w:color="auto"/>
            <w:right w:val="none" w:sz="0" w:space="0" w:color="auto"/>
          </w:divBdr>
        </w:div>
      </w:divsChild>
    </w:div>
    <w:div w:id="977028336">
      <w:marLeft w:val="0"/>
      <w:marRight w:val="0"/>
      <w:marTop w:val="0"/>
      <w:marBottom w:val="0"/>
      <w:divBdr>
        <w:top w:val="none" w:sz="0" w:space="0" w:color="auto"/>
        <w:left w:val="none" w:sz="0" w:space="0" w:color="auto"/>
        <w:bottom w:val="none" w:sz="0" w:space="0" w:color="auto"/>
        <w:right w:val="none" w:sz="0" w:space="0" w:color="auto"/>
      </w:divBdr>
      <w:divsChild>
        <w:div w:id="977027490">
          <w:marLeft w:val="1008"/>
          <w:marRight w:val="0"/>
          <w:marTop w:val="77"/>
          <w:marBottom w:val="0"/>
          <w:divBdr>
            <w:top w:val="none" w:sz="0" w:space="0" w:color="auto"/>
            <w:left w:val="none" w:sz="0" w:space="0" w:color="auto"/>
            <w:bottom w:val="none" w:sz="0" w:space="0" w:color="auto"/>
            <w:right w:val="none" w:sz="0" w:space="0" w:color="auto"/>
          </w:divBdr>
        </w:div>
      </w:divsChild>
    </w:div>
    <w:div w:id="977028339">
      <w:marLeft w:val="0"/>
      <w:marRight w:val="0"/>
      <w:marTop w:val="0"/>
      <w:marBottom w:val="0"/>
      <w:divBdr>
        <w:top w:val="none" w:sz="0" w:space="0" w:color="auto"/>
        <w:left w:val="none" w:sz="0" w:space="0" w:color="auto"/>
        <w:bottom w:val="none" w:sz="0" w:space="0" w:color="auto"/>
        <w:right w:val="none" w:sz="0" w:space="0" w:color="auto"/>
      </w:divBdr>
      <w:divsChild>
        <w:div w:id="977027282">
          <w:marLeft w:val="1166"/>
          <w:marRight w:val="0"/>
          <w:marTop w:val="86"/>
          <w:marBottom w:val="0"/>
          <w:divBdr>
            <w:top w:val="none" w:sz="0" w:space="0" w:color="auto"/>
            <w:left w:val="none" w:sz="0" w:space="0" w:color="auto"/>
            <w:bottom w:val="none" w:sz="0" w:space="0" w:color="auto"/>
            <w:right w:val="none" w:sz="0" w:space="0" w:color="auto"/>
          </w:divBdr>
        </w:div>
        <w:div w:id="977027511">
          <w:marLeft w:val="1166"/>
          <w:marRight w:val="0"/>
          <w:marTop w:val="86"/>
          <w:marBottom w:val="0"/>
          <w:divBdr>
            <w:top w:val="none" w:sz="0" w:space="0" w:color="auto"/>
            <w:left w:val="none" w:sz="0" w:space="0" w:color="auto"/>
            <w:bottom w:val="none" w:sz="0" w:space="0" w:color="auto"/>
            <w:right w:val="none" w:sz="0" w:space="0" w:color="auto"/>
          </w:divBdr>
        </w:div>
        <w:div w:id="977027835">
          <w:marLeft w:val="1166"/>
          <w:marRight w:val="0"/>
          <w:marTop w:val="86"/>
          <w:marBottom w:val="0"/>
          <w:divBdr>
            <w:top w:val="none" w:sz="0" w:space="0" w:color="auto"/>
            <w:left w:val="none" w:sz="0" w:space="0" w:color="auto"/>
            <w:bottom w:val="none" w:sz="0" w:space="0" w:color="auto"/>
            <w:right w:val="none" w:sz="0" w:space="0" w:color="auto"/>
          </w:divBdr>
        </w:div>
        <w:div w:id="977028926">
          <w:marLeft w:val="547"/>
          <w:marRight w:val="0"/>
          <w:marTop w:val="96"/>
          <w:marBottom w:val="0"/>
          <w:divBdr>
            <w:top w:val="none" w:sz="0" w:space="0" w:color="auto"/>
            <w:left w:val="none" w:sz="0" w:space="0" w:color="auto"/>
            <w:bottom w:val="none" w:sz="0" w:space="0" w:color="auto"/>
            <w:right w:val="none" w:sz="0" w:space="0" w:color="auto"/>
          </w:divBdr>
        </w:div>
        <w:div w:id="977029188">
          <w:marLeft w:val="1166"/>
          <w:marRight w:val="0"/>
          <w:marTop w:val="86"/>
          <w:marBottom w:val="0"/>
          <w:divBdr>
            <w:top w:val="none" w:sz="0" w:space="0" w:color="auto"/>
            <w:left w:val="none" w:sz="0" w:space="0" w:color="auto"/>
            <w:bottom w:val="none" w:sz="0" w:space="0" w:color="auto"/>
            <w:right w:val="none" w:sz="0" w:space="0" w:color="auto"/>
          </w:divBdr>
        </w:div>
        <w:div w:id="977030817">
          <w:marLeft w:val="1166"/>
          <w:marRight w:val="0"/>
          <w:marTop w:val="86"/>
          <w:marBottom w:val="0"/>
          <w:divBdr>
            <w:top w:val="none" w:sz="0" w:space="0" w:color="auto"/>
            <w:left w:val="none" w:sz="0" w:space="0" w:color="auto"/>
            <w:bottom w:val="none" w:sz="0" w:space="0" w:color="auto"/>
            <w:right w:val="none" w:sz="0" w:space="0" w:color="auto"/>
          </w:divBdr>
        </w:div>
        <w:div w:id="977031472">
          <w:marLeft w:val="547"/>
          <w:marRight w:val="0"/>
          <w:marTop w:val="96"/>
          <w:marBottom w:val="0"/>
          <w:divBdr>
            <w:top w:val="none" w:sz="0" w:space="0" w:color="auto"/>
            <w:left w:val="none" w:sz="0" w:space="0" w:color="auto"/>
            <w:bottom w:val="none" w:sz="0" w:space="0" w:color="auto"/>
            <w:right w:val="none" w:sz="0" w:space="0" w:color="auto"/>
          </w:divBdr>
        </w:div>
        <w:div w:id="977032396">
          <w:marLeft w:val="1166"/>
          <w:marRight w:val="0"/>
          <w:marTop w:val="86"/>
          <w:marBottom w:val="0"/>
          <w:divBdr>
            <w:top w:val="none" w:sz="0" w:space="0" w:color="auto"/>
            <w:left w:val="none" w:sz="0" w:space="0" w:color="auto"/>
            <w:bottom w:val="none" w:sz="0" w:space="0" w:color="auto"/>
            <w:right w:val="none" w:sz="0" w:space="0" w:color="auto"/>
          </w:divBdr>
        </w:div>
        <w:div w:id="977033163">
          <w:marLeft w:val="1166"/>
          <w:marRight w:val="0"/>
          <w:marTop w:val="86"/>
          <w:marBottom w:val="0"/>
          <w:divBdr>
            <w:top w:val="none" w:sz="0" w:space="0" w:color="auto"/>
            <w:left w:val="none" w:sz="0" w:space="0" w:color="auto"/>
            <w:bottom w:val="none" w:sz="0" w:space="0" w:color="auto"/>
            <w:right w:val="none" w:sz="0" w:space="0" w:color="auto"/>
          </w:divBdr>
        </w:div>
        <w:div w:id="977034803">
          <w:marLeft w:val="1166"/>
          <w:marRight w:val="0"/>
          <w:marTop w:val="86"/>
          <w:marBottom w:val="0"/>
          <w:divBdr>
            <w:top w:val="none" w:sz="0" w:space="0" w:color="auto"/>
            <w:left w:val="none" w:sz="0" w:space="0" w:color="auto"/>
            <w:bottom w:val="none" w:sz="0" w:space="0" w:color="auto"/>
            <w:right w:val="none" w:sz="0" w:space="0" w:color="auto"/>
          </w:divBdr>
        </w:div>
        <w:div w:id="977034928">
          <w:marLeft w:val="1166"/>
          <w:marRight w:val="0"/>
          <w:marTop w:val="86"/>
          <w:marBottom w:val="0"/>
          <w:divBdr>
            <w:top w:val="none" w:sz="0" w:space="0" w:color="auto"/>
            <w:left w:val="none" w:sz="0" w:space="0" w:color="auto"/>
            <w:bottom w:val="none" w:sz="0" w:space="0" w:color="auto"/>
            <w:right w:val="none" w:sz="0" w:space="0" w:color="auto"/>
          </w:divBdr>
        </w:div>
        <w:div w:id="977035525">
          <w:marLeft w:val="1166"/>
          <w:marRight w:val="0"/>
          <w:marTop w:val="86"/>
          <w:marBottom w:val="0"/>
          <w:divBdr>
            <w:top w:val="none" w:sz="0" w:space="0" w:color="auto"/>
            <w:left w:val="none" w:sz="0" w:space="0" w:color="auto"/>
            <w:bottom w:val="none" w:sz="0" w:space="0" w:color="auto"/>
            <w:right w:val="none" w:sz="0" w:space="0" w:color="auto"/>
          </w:divBdr>
        </w:div>
        <w:div w:id="977036040">
          <w:marLeft w:val="547"/>
          <w:marRight w:val="0"/>
          <w:marTop w:val="96"/>
          <w:marBottom w:val="0"/>
          <w:divBdr>
            <w:top w:val="none" w:sz="0" w:space="0" w:color="auto"/>
            <w:left w:val="none" w:sz="0" w:space="0" w:color="auto"/>
            <w:bottom w:val="none" w:sz="0" w:space="0" w:color="auto"/>
            <w:right w:val="none" w:sz="0" w:space="0" w:color="auto"/>
          </w:divBdr>
        </w:div>
        <w:div w:id="977036091">
          <w:marLeft w:val="547"/>
          <w:marRight w:val="0"/>
          <w:marTop w:val="96"/>
          <w:marBottom w:val="0"/>
          <w:divBdr>
            <w:top w:val="none" w:sz="0" w:space="0" w:color="auto"/>
            <w:left w:val="none" w:sz="0" w:space="0" w:color="auto"/>
            <w:bottom w:val="none" w:sz="0" w:space="0" w:color="auto"/>
            <w:right w:val="none" w:sz="0" w:space="0" w:color="auto"/>
          </w:divBdr>
        </w:div>
      </w:divsChild>
    </w:div>
    <w:div w:id="977028346">
      <w:marLeft w:val="0"/>
      <w:marRight w:val="0"/>
      <w:marTop w:val="0"/>
      <w:marBottom w:val="0"/>
      <w:divBdr>
        <w:top w:val="none" w:sz="0" w:space="0" w:color="auto"/>
        <w:left w:val="none" w:sz="0" w:space="0" w:color="auto"/>
        <w:bottom w:val="none" w:sz="0" w:space="0" w:color="auto"/>
        <w:right w:val="none" w:sz="0" w:space="0" w:color="auto"/>
      </w:divBdr>
      <w:divsChild>
        <w:div w:id="977029497">
          <w:marLeft w:val="547"/>
          <w:marRight w:val="0"/>
          <w:marTop w:val="154"/>
          <w:marBottom w:val="0"/>
          <w:divBdr>
            <w:top w:val="none" w:sz="0" w:space="0" w:color="auto"/>
            <w:left w:val="none" w:sz="0" w:space="0" w:color="auto"/>
            <w:bottom w:val="none" w:sz="0" w:space="0" w:color="auto"/>
            <w:right w:val="none" w:sz="0" w:space="0" w:color="auto"/>
          </w:divBdr>
        </w:div>
        <w:div w:id="977030053">
          <w:marLeft w:val="547"/>
          <w:marRight w:val="0"/>
          <w:marTop w:val="154"/>
          <w:marBottom w:val="0"/>
          <w:divBdr>
            <w:top w:val="none" w:sz="0" w:space="0" w:color="auto"/>
            <w:left w:val="none" w:sz="0" w:space="0" w:color="auto"/>
            <w:bottom w:val="none" w:sz="0" w:space="0" w:color="auto"/>
            <w:right w:val="none" w:sz="0" w:space="0" w:color="auto"/>
          </w:divBdr>
        </w:div>
        <w:div w:id="977030755">
          <w:marLeft w:val="547"/>
          <w:marRight w:val="0"/>
          <w:marTop w:val="154"/>
          <w:marBottom w:val="0"/>
          <w:divBdr>
            <w:top w:val="none" w:sz="0" w:space="0" w:color="auto"/>
            <w:left w:val="none" w:sz="0" w:space="0" w:color="auto"/>
            <w:bottom w:val="none" w:sz="0" w:space="0" w:color="auto"/>
            <w:right w:val="none" w:sz="0" w:space="0" w:color="auto"/>
          </w:divBdr>
        </w:div>
        <w:div w:id="977033811">
          <w:marLeft w:val="547"/>
          <w:marRight w:val="0"/>
          <w:marTop w:val="154"/>
          <w:marBottom w:val="0"/>
          <w:divBdr>
            <w:top w:val="none" w:sz="0" w:space="0" w:color="auto"/>
            <w:left w:val="none" w:sz="0" w:space="0" w:color="auto"/>
            <w:bottom w:val="none" w:sz="0" w:space="0" w:color="auto"/>
            <w:right w:val="none" w:sz="0" w:space="0" w:color="auto"/>
          </w:divBdr>
        </w:div>
        <w:div w:id="977036829">
          <w:marLeft w:val="547"/>
          <w:marRight w:val="0"/>
          <w:marTop w:val="154"/>
          <w:marBottom w:val="0"/>
          <w:divBdr>
            <w:top w:val="none" w:sz="0" w:space="0" w:color="auto"/>
            <w:left w:val="none" w:sz="0" w:space="0" w:color="auto"/>
            <w:bottom w:val="none" w:sz="0" w:space="0" w:color="auto"/>
            <w:right w:val="none" w:sz="0" w:space="0" w:color="auto"/>
          </w:divBdr>
        </w:div>
      </w:divsChild>
    </w:div>
    <w:div w:id="977028357">
      <w:marLeft w:val="0"/>
      <w:marRight w:val="0"/>
      <w:marTop w:val="0"/>
      <w:marBottom w:val="0"/>
      <w:divBdr>
        <w:top w:val="none" w:sz="0" w:space="0" w:color="auto"/>
        <w:left w:val="none" w:sz="0" w:space="0" w:color="auto"/>
        <w:bottom w:val="none" w:sz="0" w:space="0" w:color="auto"/>
        <w:right w:val="none" w:sz="0" w:space="0" w:color="auto"/>
      </w:divBdr>
      <w:divsChild>
        <w:div w:id="977027584">
          <w:marLeft w:val="504"/>
          <w:marRight w:val="0"/>
          <w:marTop w:val="110"/>
          <w:marBottom w:val="0"/>
          <w:divBdr>
            <w:top w:val="none" w:sz="0" w:space="0" w:color="auto"/>
            <w:left w:val="none" w:sz="0" w:space="0" w:color="auto"/>
            <w:bottom w:val="none" w:sz="0" w:space="0" w:color="auto"/>
            <w:right w:val="none" w:sz="0" w:space="0" w:color="auto"/>
          </w:divBdr>
        </w:div>
        <w:div w:id="977028145">
          <w:marLeft w:val="1094"/>
          <w:marRight w:val="0"/>
          <w:marTop w:val="91"/>
          <w:marBottom w:val="0"/>
          <w:divBdr>
            <w:top w:val="none" w:sz="0" w:space="0" w:color="auto"/>
            <w:left w:val="none" w:sz="0" w:space="0" w:color="auto"/>
            <w:bottom w:val="none" w:sz="0" w:space="0" w:color="auto"/>
            <w:right w:val="none" w:sz="0" w:space="0" w:color="auto"/>
          </w:divBdr>
        </w:div>
        <w:div w:id="977029828">
          <w:marLeft w:val="504"/>
          <w:marRight w:val="0"/>
          <w:marTop w:val="110"/>
          <w:marBottom w:val="0"/>
          <w:divBdr>
            <w:top w:val="none" w:sz="0" w:space="0" w:color="auto"/>
            <w:left w:val="none" w:sz="0" w:space="0" w:color="auto"/>
            <w:bottom w:val="none" w:sz="0" w:space="0" w:color="auto"/>
            <w:right w:val="none" w:sz="0" w:space="0" w:color="auto"/>
          </w:divBdr>
        </w:div>
        <w:div w:id="977029965">
          <w:marLeft w:val="1094"/>
          <w:marRight w:val="0"/>
          <w:marTop w:val="91"/>
          <w:marBottom w:val="0"/>
          <w:divBdr>
            <w:top w:val="none" w:sz="0" w:space="0" w:color="auto"/>
            <w:left w:val="none" w:sz="0" w:space="0" w:color="auto"/>
            <w:bottom w:val="none" w:sz="0" w:space="0" w:color="auto"/>
            <w:right w:val="none" w:sz="0" w:space="0" w:color="auto"/>
          </w:divBdr>
        </w:div>
        <w:div w:id="977030659">
          <w:marLeft w:val="1094"/>
          <w:marRight w:val="0"/>
          <w:marTop w:val="91"/>
          <w:marBottom w:val="0"/>
          <w:divBdr>
            <w:top w:val="none" w:sz="0" w:space="0" w:color="auto"/>
            <w:left w:val="none" w:sz="0" w:space="0" w:color="auto"/>
            <w:bottom w:val="none" w:sz="0" w:space="0" w:color="auto"/>
            <w:right w:val="none" w:sz="0" w:space="0" w:color="auto"/>
          </w:divBdr>
        </w:div>
        <w:div w:id="977032867">
          <w:marLeft w:val="1094"/>
          <w:marRight w:val="0"/>
          <w:marTop w:val="91"/>
          <w:marBottom w:val="0"/>
          <w:divBdr>
            <w:top w:val="none" w:sz="0" w:space="0" w:color="auto"/>
            <w:left w:val="none" w:sz="0" w:space="0" w:color="auto"/>
            <w:bottom w:val="none" w:sz="0" w:space="0" w:color="auto"/>
            <w:right w:val="none" w:sz="0" w:space="0" w:color="auto"/>
          </w:divBdr>
        </w:div>
        <w:div w:id="977033345">
          <w:marLeft w:val="1094"/>
          <w:marRight w:val="0"/>
          <w:marTop w:val="91"/>
          <w:marBottom w:val="0"/>
          <w:divBdr>
            <w:top w:val="none" w:sz="0" w:space="0" w:color="auto"/>
            <w:left w:val="none" w:sz="0" w:space="0" w:color="auto"/>
            <w:bottom w:val="none" w:sz="0" w:space="0" w:color="auto"/>
            <w:right w:val="none" w:sz="0" w:space="0" w:color="auto"/>
          </w:divBdr>
        </w:div>
        <w:div w:id="977036311">
          <w:marLeft w:val="1094"/>
          <w:marRight w:val="0"/>
          <w:marTop w:val="91"/>
          <w:marBottom w:val="0"/>
          <w:divBdr>
            <w:top w:val="none" w:sz="0" w:space="0" w:color="auto"/>
            <w:left w:val="none" w:sz="0" w:space="0" w:color="auto"/>
            <w:bottom w:val="none" w:sz="0" w:space="0" w:color="auto"/>
            <w:right w:val="none" w:sz="0" w:space="0" w:color="auto"/>
          </w:divBdr>
        </w:div>
        <w:div w:id="977036633">
          <w:marLeft w:val="1094"/>
          <w:marRight w:val="0"/>
          <w:marTop w:val="91"/>
          <w:marBottom w:val="0"/>
          <w:divBdr>
            <w:top w:val="none" w:sz="0" w:space="0" w:color="auto"/>
            <w:left w:val="none" w:sz="0" w:space="0" w:color="auto"/>
            <w:bottom w:val="none" w:sz="0" w:space="0" w:color="auto"/>
            <w:right w:val="none" w:sz="0" w:space="0" w:color="auto"/>
          </w:divBdr>
        </w:div>
      </w:divsChild>
    </w:div>
    <w:div w:id="977028360">
      <w:marLeft w:val="0"/>
      <w:marRight w:val="0"/>
      <w:marTop w:val="0"/>
      <w:marBottom w:val="0"/>
      <w:divBdr>
        <w:top w:val="none" w:sz="0" w:space="0" w:color="auto"/>
        <w:left w:val="none" w:sz="0" w:space="0" w:color="auto"/>
        <w:bottom w:val="none" w:sz="0" w:space="0" w:color="auto"/>
        <w:right w:val="none" w:sz="0" w:space="0" w:color="auto"/>
      </w:divBdr>
      <w:divsChild>
        <w:div w:id="977029603">
          <w:marLeft w:val="432"/>
          <w:marRight w:val="0"/>
          <w:marTop w:val="360"/>
          <w:marBottom w:val="0"/>
          <w:divBdr>
            <w:top w:val="none" w:sz="0" w:space="0" w:color="auto"/>
            <w:left w:val="none" w:sz="0" w:space="0" w:color="auto"/>
            <w:bottom w:val="none" w:sz="0" w:space="0" w:color="auto"/>
            <w:right w:val="none" w:sz="0" w:space="0" w:color="auto"/>
          </w:divBdr>
        </w:div>
        <w:div w:id="977036721">
          <w:marLeft w:val="432"/>
          <w:marRight w:val="0"/>
          <w:marTop w:val="360"/>
          <w:marBottom w:val="0"/>
          <w:divBdr>
            <w:top w:val="none" w:sz="0" w:space="0" w:color="auto"/>
            <w:left w:val="none" w:sz="0" w:space="0" w:color="auto"/>
            <w:bottom w:val="none" w:sz="0" w:space="0" w:color="auto"/>
            <w:right w:val="none" w:sz="0" w:space="0" w:color="auto"/>
          </w:divBdr>
        </w:div>
      </w:divsChild>
    </w:div>
    <w:div w:id="977028364">
      <w:marLeft w:val="0"/>
      <w:marRight w:val="0"/>
      <w:marTop w:val="0"/>
      <w:marBottom w:val="0"/>
      <w:divBdr>
        <w:top w:val="none" w:sz="0" w:space="0" w:color="auto"/>
        <w:left w:val="none" w:sz="0" w:space="0" w:color="auto"/>
        <w:bottom w:val="none" w:sz="0" w:space="0" w:color="auto"/>
        <w:right w:val="none" w:sz="0" w:space="0" w:color="auto"/>
      </w:divBdr>
      <w:divsChild>
        <w:div w:id="977029218">
          <w:marLeft w:val="446"/>
          <w:marRight w:val="0"/>
          <w:marTop w:val="0"/>
          <w:marBottom w:val="120"/>
          <w:divBdr>
            <w:top w:val="none" w:sz="0" w:space="0" w:color="auto"/>
            <w:left w:val="none" w:sz="0" w:space="0" w:color="auto"/>
            <w:bottom w:val="none" w:sz="0" w:space="0" w:color="auto"/>
            <w:right w:val="none" w:sz="0" w:space="0" w:color="auto"/>
          </w:divBdr>
        </w:div>
        <w:div w:id="977029672">
          <w:marLeft w:val="446"/>
          <w:marRight w:val="0"/>
          <w:marTop w:val="0"/>
          <w:marBottom w:val="120"/>
          <w:divBdr>
            <w:top w:val="none" w:sz="0" w:space="0" w:color="auto"/>
            <w:left w:val="none" w:sz="0" w:space="0" w:color="auto"/>
            <w:bottom w:val="none" w:sz="0" w:space="0" w:color="auto"/>
            <w:right w:val="none" w:sz="0" w:space="0" w:color="auto"/>
          </w:divBdr>
        </w:div>
        <w:div w:id="977033545">
          <w:marLeft w:val="446"/>
          <w:marRight w:val="0"/>
          <w:marTop w:val="0"/>
          <w:marBottom w:val="120"/>
          <w:divBdr>
            <w:top w:val="none" w:sz="0" w:space="0" w:color="auto"/>
            <w:left w:val="none" w:sz="0" w:space="0" w:color="auto"/>
            <w:bottom w:val="none" w:sz="0" w:space="0" w:color="auto"/>
            <w:right w:val="none" w:sz="0" w:space="0" w:color="auto"/>
          </w:divBdr>
        </w:div>
      </w:divsChild>
    </w:div>
    <w:div w:id="977028365">
      <w:marLeft w:val="0"/>
      <w:marRight w:val="0"/>
      <w:marTop w:val="0"/>
      <w:marBottom w:val="0"/>
      <w:divBdr>
        <w:top w:val="none" w:sz="0" w:space="0" w:color="auto"/>
        <w:left w:val="none" w:sz="0" w:space="0" w:color="auto"/>
        <w:bottom w:val="none" w:sz="0" w:space="0" w:color="auto"/>
        <w:right w:val="none" w:sz="0" w:space="0" w:color="auto"/>
      </w:divBdr>
      <w:divsChild>
        <w:div w:id="977027262">
          <w:marLeft w:val="1008"/>
          <w:marRight w:val="0"/>
          <w:marTop w:val="96"/>
          <w:marBottom w:val="0"/>
          <w:divBdr>
            <w:top w:val="none" w:sz="0" w:space="0" w:color="auto"/>
            <w:left w:val="none" w:sz="0" w:space="0" w:color="auto"/>
            <w:bottom w:val="none" w:sz="0" w:space="0" w:color="auto"/>
            <w:right w:val="none" w:sz="0" w:space="0" w:color="auto"/>
          </w:divBdr>
        </w:div>
        <w:div w:id="977027514">
          <w:marLeft w:val="1008"/>
          <w:marRight w:val="0"/>
          <w:marTop w:val="96"/>
          <w:marBottom w:val="0"/>
          <w:divBdr>
            <w:top w:val="none" w:sz="0" w:space="0" w:color="auto"/>
            <w:left w:val="none" w:sz="0" w:space="0" w:color="auto"/>
            <w:bottom w:val="none" w:sz="0" w:space="0" w:color="auto"/>
            <w:right w:val="none" w:sz="0" w:space="0" w:color="auto"/>
          </w:divBdr>
        </w:div>
        <w:div w:id="977027920">
          <w:marLeft w:val="1008"/>
          <w:marRight w:val="0"/>
          <w:marTop w:val="96"/>
          <w:marBottom w:val="0"/>
          <w:divBdr>
            <w:top w:val="none" w:sz="0" w:space="0" w:color="auto"/>
            <w:left w:val="none" w:sz="0" w:space="0" w:color="auto"/>
            <w:bottom w:val="none" w:sz="0" w:space="0" w:color="auto"/>
            <w:right w:val="none" w:sz="0" w:space="0" w:color="auto"/>
          </w:divBdr>
        </w:div>
        <w:div w:id="977029315">
          <w:marLeft w:val="1008"/>
          <w:marRight w:val="0"/>
          <w:marTop w:val="96"/>
          <w:marBottom w:val="0"/>
          <w:divBdr>
            <w:top w:val="none" w:sz="0" w:space="0" w:color="auto"/>
            <w:left w:val="none" w:sz="0" w:space="0" w:color="auto"/>
            <w:bottom w:val="none" w:sz="0" w:space="0" w:color="auto"/>
            <w:right w:val="none" w:sz="0" w:space="0" w:color="auto"/>
          </w:divBdr>
        </w:div>
        <w:div w:id="977029493">
          <w:marLeft w:val="1008"/>
          <w:marRight w:val="0"/>
          <w:marTop w:val="96"/>
          <w:marBottom w:val="0"/>
          <w:divBdr>
            <w:top w:val="none" w:sz="0" w:space="0" w:color="auto"/>
            <w:left w:val="none" w:sz="0" w:space="0" w:color="auto"/>
            <w:bottom w:val="none" w:sz="0" w:space="0" w:color="auto"/>
            <w:right w:val="none" w:sz="0" w:space="0" w:color="auto"/>
          </w:divBdr>
        </w:div>
        <w:div w:id="977031139">
          <w:marLeft w:val="446"/>
          <w:marRight w:val="0"/>
          <w:marTop w:val="96"/>
          <w:marBottom w:val="0"/>
          <w:divBdr>
            <w:top w:val="none" w:sz="0" w:space="0" w:color="auto"/>
            <w:left w:val="none" w:sz="0" w:space="0" w:color="auto"/>
            <w:bottom w:val="none" w:sz="0" w:space="0" w:color="auto"/>
            <w:right w:val="none" w:sz="0" w:space="0" w:color="auto"/>
          </w:divBdr>
        </w:div>
        <w:div w:id="977032387">
          <w:marLeft w:val="1008"/>
          <w:marRight w:val="0"/>
          <w:marTop w:val="96"/>
          <w:marBottom w:val="0"/>
          <w:divBdr>
            <w:top w:val="none" w:sz="0" w:space="0" w:color="auto"/>
            <w:left w:val="none" w:sz="0" w:space="0" w:color="auto"/>
            <w:bottom w:val="none" w:sz="0" w:space="0" w:color="auto"/>
            <w:right w:val="none" w:sz="0" w:space="0" w:color="auto"/>
          </w:divBdr>
        </w:div>
        <w:div w:id="977032512">
          <w:marLeft w:val="446"/>
          <w:marRight w:val="0"/>
          <w:marTop w:val="96"/>
          <w:marBottom w:val="0"/>
          <w:divBdr>
            <w:top w:val="none" w:sz="0" w:space="0" w:color="auto"/>
            <w:left w:val="none" w:sz="0" w:space="0" w:color="auto"/>
            <w:bottom w:val="none" w:sz="0" w:space="0" w:color="auto"/>
            <w:right w:val="none" w:sz="0" w:space="0" w:color="auto"/>
          </w:divBdr>
        </w:div>
        <w:div w:id="977032954">
          <w:marLeft w:val="1008"/>
          <w:marRight w:val="0"/>
          <w:marTop w:val="96"/>
          <w:marBottom w:val="0"/>
          <w:divBdr>
            <w:top w:val="none" w:sz="0" w:space="0" w:color="auto"/>
            <w:left w:val="none" w:sz="0" w:space="0" w:color="auto"/>
            <w:bottom w:val="none" w:sz="0" w:space="0" w:color="auto"/>
            <w:right w:val="none" w:sz="0" w:space="0" w:color="auto"/>
          </w:divBdr>
        </w:div>
        <w:div w:id="977035037">
          <w:marLeft w:val="1008"/>
          <w:marRight w:val="0"/>
          <w:marTop w:val="96"/>
          <w:marBottom w:val="0"/>
          <w:divBdr>
            <w:top w:val="none" w:sz="0" w:space="0" w:color="auto"/>
            <w:left w:val="none" w:sz="0" w:space="0" w:color="auto"/>
            <w:bottom w:val="none" w:sz="0" w:space="0" w:color="auto"/>
            <w:right w:val="none" w:sz="0" w:space="0" w:color="auto"/>
          </w:divBdr>
        </w:div>
        <w:div w:id="977035279">
          <w:marLeft w:val="1008"/>
          <w:marRight w:val="0"/>
          <w:marTop w:val="96"/>
          <w:marBottom w:val="0"/>
          <w:divBdr>
            <w:top w:val="none" w:sz="0" w:space="0" w:color="auto"/>
            <w:left w:val="none" w:sz="0" w:space="0" w:color="auto"/>
            <w:bottom w:val="none" w:sz="0" w:space="0" w:color="auto"/>
            <w:right w:val="none" w:sz="0" w:space="0" w:color="auto"/>
          </w:divBdr>
        </w:div>
      </w:divsChild>
    </w:div>
    <w:div w:id="977028367">
      <w:marLeft w:val="0"/>
      <w:marRight w:val="0"/>
      <w:marTop w:val="0"/>
      <w:marBottom w:val="0"/>
      <w:divBdr>
        <w:top w:val="none" w:sz="0" w:space="0" w:color="auto"/>
        <w:left w:val="none" w:sz="0" w:space="0" w:color="auto"/>
        <w:bottom w:val="none" w:sz="0" w:space="0" w:color="auto"/>
        <w:right w:val="none" w:sz="0" w:space="0" w:color="auto"/>
      </w:divBdr>
      <w:divsChild>
        <w:div w:id="977027229">
          <w:marLeft w:val="547"/>
          <w:marRight w:val="0"/>
          <w:marTop w:val="120"/>
          <w:marBottom w:val="0"/>
          <w:divBdr>
            <w:top w:val="none" w:sz="0" w:space="0" w:color="auto"/>
            <w:left w:val="none" w:sz="0" w:space="0" w:color="auto"/>
            <w:bottom w:val="none" w:sz="0" w:space="0" w:color="auto"/>
            <w:right w:val="none" w:sz="0" w:space="0" w:color="auto"/>
          </w:divBdr>
        </w:div>
        <w:div w:id="977028995">
          <w:marLeft w:val="547"/>
          <w:marRight w:val="0"/>
          <w:marTop w:val="106"/>
          <w:marBottom w:val="0"/>
          <w:divBdr>
            <w:top w:val="none" w:sz="0" w:space="0" w:color="auto"/>
            <w:left w:val="none" w:sz="0" w:space="0" w:color="auto"/>
            <w:bottom w:val="none" w:sz="0" w:space="0" w:color="auto"/>
            <w:right w:val="none" w:sz="0" w:space="0" w:color="auto"/>
          </w:divBdr>
        </w:div>
        <w:div w:id="977030360">
          <w:marLeft w:val="547"/>
          <w:marRight w:val="0"/>
          <w:marTop w:val="120"/>
          <w:marBottom w:val="0"/>
          <w:divBdr>
            <w:top w:val="none" w:sz="0" w:space="0" w:color="auto"/>
            <w:left w:val="none" w:sz="0" w:space="0" w:color="auto"/>
            <w:bottom w:val="none" w:sz="0" w:space="0" w:color="auto"/>
            <w:right w:val="none" w:sz="0" w:space="0" w:color="auto"/>
          </w:divBdr>
        </w:div>
        <w:div w:id="977031911">
          <w:marLeft w:val="547"/>
          <w:marRight w:val="0"/>
          <w:marTop w:val="120"/>
          <w:marBottom w:val="0"/>
          <w:divBdr>
            <w:top w:val="none" w:sz="0" w:space="0" w:color="auto"/>
            <w:left w:val="none" w:sz="0" w:space="0" w:color="auto"/>
            <w:bottom w:val="none" w:sz="0" w:space="0" w:color="auto"/>
            <w:right w:val="none" w:sz="0" w:space="0" w:color="auto"/>
          </w:divBdr>
        </w:div>
      </w:divsChild>
    </w:div>
    <w:div w:id="977028368">
      <w:marLeft w:val="0"/>
      <w:marRight w:val="0"/>
      <w:marTop w:val="0"/>
      <w:marBottom w:val="0"/>
      <w:divBdr>
        <w:top w:val="none" w:sz="0" w:space="0" w:color="auto"/>
        <w:left w:val="none" w:sz="0" w:space="0" w:color="auto"/>
        <w:bottom w:val="none" w:sz="0" w:space="0" w:color="auto"/>
        <w:right w:val="none" w:sz="0" w:space="0" w:color="auto"/>
      </w:divBdr>
      <w:divsChild>
        <w:div w:id="977033861">
          <w:marLeft w:val="720"/>
          <w:marRight w:val="0"/>
          <w:marTop w:val="96"/>
          <w:marBottom w:val="0"/>
          <w:divBdr>
            <w:top w:val="none" w:sz="0" w:space="0" w:color="auto"/>
            <w:left w:val="none" w:sz="0" w:space="0" w:color="auto"/>
            <w:bottom w:val="none" w:sz="0" w:space="0" w:color="auto"/>
            <w:right w:val="none" w:sz="0" w:space="0" w:color="auto"/>
          </w:divBdr>
        </w:div>
      </w:divsChild>
    </w:div>
    <w:div w:id="977028382">
      <w:marLeft w:val="0"/>
      <w:marRight w:val="0"/>
      <w:marTop w:val="0"/>
      <w:marBottom w:val="0"/>
      <w:divBdr>
        <w:top w:val="none" w:sz="0" w:space="0" w:color="auto"/>
        <w:left w:val="none" w:sz="0" w:space="0" w:color="auto"/>
        <w:bottom w:val="none" w:sz="0" w:space="0" w:color="auto"/>
        <w:right w:val="none" w:sz="0" w:space="0" w:color="auto"/>
      </w:divBdr>
      <w:divsChild>
        <w:div w:id="977030342">
          <w:marLeft w:val="446"/>
          <w:marRight w:val="0"/>
          <w:marTop w:val="0"/>
          <w:marBottom w:val="0"/>
          <w:divBdr>
            <w:top w:val="none" w:sz="0" w:space="0" w:color="auto"/>
            <w:left w:val="none" w:sz="0" w:space="0" w:color="auto"/>
            <w:bottom w:val="none" w:sz="0" w:space="0" w:color="auto"/>
            <w:right w:val="none" w:sz="0" w:space="0" w:color="auto"/>
          </w:divBdr>
        </w:div>
        <w:div w:id="977034863">
          <w:marLeft w:val="446"/>
          <w:marRight w:val="0"/>
          <w:marTop w:val="0"/>
          <w:marBottom w:val="0"/>
          <w:divBdr>
            <w:top w:val="none" w:sz="0" w:space="0" w:color="auto"/>
            <w:left w:val="none" w:sz="0" w:space="0" w:color="auto"/>
            <w:bottom w:val="none" w:sz="0" w:space="0" w:color="auto"/>
            <w:right w:val="none" w:sz="0" w:space="0" w:color="auto"/>
          </w:divBdr>
        </w:div>
        <w:div w:id="977036170">
          <w:marLeft w:val="446"/>
          <w:marRight w:val="0"/>
          <w:marTop w:val="0"/>
          <w:marBottom w:val="0"/>
          <w:divBdr>
            <w:top w:val="none" w:sz="0" w:space="0" w:color="auto"/>
            <w:left w:val="none" w:sz="0" w:space="0" w:color="auto"/>
            <w:bottom w:val="none" w:sz="0" w:space="0" w:color="auto"/>
            <w:right w:val="none" w:sz="0" w:space="0" w:color="auto"/>
          </w:divBdr>
        </w:div>
      </w:divsChild>
    </w:div>
    <w:div w:id="977028385">
      <w:marLeft w:val="0"/>
      <w:marRight w:val="0"/>
      <w:marTop w:val="0"/>
      <w:marBottom w:val="0"/>
      <w:divBdr>
        <w:top w:val="none" w:sz="0" w:space="0" w:color="auto"/>
        <w:left w:val="none" w:sz="0" w:space="0" w:color="auto"/>
        <w:bottom w:val="none" w:sz="0" w:space="0" w:color="auto"/>
        <w:right w:val="none" w:sz="0" w:space="0" w:color="auto"/>
      </w:divBdr>
      <w:divsChild>
        <w:div w:id="977027544">
          <w:marLeft w:val="547"/>
          <w:marRight w:val="0"/>
          <w:marTop w:val="86"/>
          <w:marBottom w:val="0"/>
          <w:divBdr>
            <w:top w:val="none" w:sz="0" w:space="0" w:color="auto"/>
            <w:left w:val="none" w:sz="0" w:space="0" w:color="auto"/>
            <w:bottom w:val="none" w:sz="0" w:space="0" w:color="auto"/>
            <w:right w:val="none" w:sz="0" w:space="0" w:color="auto"/>
          </w:divBdr>
        </w:div>
        <w:div w:id="977027822">
          <w:marLeft w:val="1166"/>
          <w:marRight w:val="0"/>
          <w:marTop w:val="77"/>
          <w:marBottom w:val="0"/>
          <w:divBdr>
            <w:top w:val="none" w:sz="0" w:space="0" w:color="auto"/>
            <w:left w:val="none" w:sz="0" w:space="0" w:color="auto"/>
            <w:bottom w:val="none" w:sz="0" w:space="0" w:color="auto"/>
            <w:right w:val="none" w:sz="0" w:space="0" w:color="auto"/>
          </w:divBdr>
        </w:div>
        <w:div w:id="977028273">
          <w:marLeft w:val="1166"/>
          <w:marRight w:val="0"/>
          <w:marTop w:val="77"/>
          <w:marBottom w:val="0"/>
          <w:divBdr>
            <w:top w:val="none" w:sz="0" w:space="0" w:color="auto"/>
            <w:left w:val="none" w:sz="0" w:space="0" w:color="auto"/>
            <w:bottom w:val="none" w:sz="0" w:space="0" w:color="auto"/>
            <w:right w:val="none" w:sz="0" w:space="0" w:color="auto"/>
          </w:divBdr>
        </w:div>
        <w:div w:id="977028332">
          <w:marLeft w:val="547"/>
          <w:marRight w:val="0"/>
          <w:marTop w:val="86"/>
          <w:marBottom w:val="0"/>
          <w:divBdr>
            <w:top w:val="none" w:sz="0" w:space="0" w:color="auto"/>
            <w:left w:val="none" w:sz="0" w:space="0" w:color="auto"/>
            <w:bottom w:val="none" w:sz="0" w:space="0" w:color="auto"/>
            <w:right w:val="none" w:sz="0" w:space="0" w:color="auto"/>
          </w:divBdr>
        </w:div>
        <w:div w:id="977030013">
          <w:marLeft w:val="1166"/>
          <w:marRight w:val="0"/>
          <w:marTop w:val="77"/>
          <w:marBottom w:val="0"/>
          <w:divBdr>
            <w:top w:val="none" w:sz="0" w:space="0" w:color="auto"/>
            <w:left w:val="none" w:sz="0" w:space="0" w:color="auto"/>
            <w:bottom w:val="none" w:sz="0" w:space="0" w:color="auto"/>
            <w:right w:val="none" w:sz="0" w:space="0" w:color="auto"/>
          </w:divBdr>
        </w:div>
        <w:div w:id="977030076">
          <w:marLeft w:val="547"/>
          <w:marRight w:val="0"/>
          <w:marTop w:val="86"/>
          <w:marBottom w:val="0"/>
          <w:divBdr>
            <w:top w:val="none" w:sz="0" w:space="0" w:color="auto"/>
            <w:left w:val="none" w:sz="0" w:space="0" w:color="auto"/>
            <w:bottom w:val="none" w:sz="0" w:space="0" w:color="auto"/>
            <w:right w:val="none" w:sz="0" w:space="0" w:color="auto"/>
          </w:divBdr>
        </w:div>
        <w:div w:id="977030496">
          <w:marLeft w:val="1166"/>
          <w:marRight w:val="0"/>
          <w:marTop w:val="77"/>
          <w:marBottom w:val="0"/>
          <w:divBdr>
            <w:top w:val="none" w:sz="0" w:space="0" w:color="auto"/>
            <w:left w:val="none" w:sz="0" w:space="0" w:color="auto"/>
            <w:bottom w:val="none" w:sz="0" w:space="0" w:color="auto"/>
            <w:right w:val="none" w:sz="0" w:space="0" w:color="auto"/>
          </w:divBdr>
        </w:div>
        <w:div w:id="977032290">
          <w:marLeft w:val="547"/>
          <w:marRight w:val="0"/>
          <w:marTop w:val="86"/>
          <w:marBottom w:val="0"/>
          <w:divBdr>
            <w:top w:val="none" w:sz="0" w:space="0" w:color="auto"/>
            <w:left w:val="none" w:sz="0" w:space="0" w:color="auto"/>
            <w:bottom w:val="none" w:sz="0" w:space="0" w:color="auto"/>
            <w:right w:val="none" w:sz="0" w:space="0" w:color="auto"/>
          </w:divBdr>
        </w:div>
        <w:div w:id="977033048">
          <w:marLeft w:val="1166"/>
          <w:marRight w:val="0"/>
          <w:marTop w:val="77"/>
          <w:marBottom w:val="0"/>
          <w:divBdr>
            <w:top w:val="none" w:sz="0" w:space="0" w:color="auto"/>
            <w:left w:val="none" w:sz="0" w:space="0" w:color="auto"/>
            <w:bottom w:val="none" w:sz="0" w:space="0" w:color="auto"/>
            <w:right w:val="none" w:sz="0" w:space="0" w:color="auto"/>
          </w:divBdr>
        </w:div>
        <w:div w:id="977033488">
          <w:marLeft w:val="1166"/>
          <w:marRight w:val="0"/>
          <w:marTop w:val="77"/>
          <w:marBottom w:val="0"/>
          <w:divBdr>
            <w:top w:val="none" w:sz="0" w:space="0" w:color="auto"/>
            <w:left w:val="none" w:sz="0" w:space="0" w:color="auto"/>
            <w:bottom w:val="none" w:sz="0" w:space="0" w:color="auto"/>
            <w:right w:val="none" w:sz="0" w:space="0" w:color="auto"/>
          </w:divBdr>
        </w:div>
        <w:div w:id="977034008">
          <w:marLeft w:val="1166"/>
          <w:marRight w:val="0"/>
          <w:marTop w:val="77"/>
          <w:marBottom w:val="0"/>
          <w:divBdr>
            <w:top w:val="none" w:sz="0" w:space="0" w:color="auto"/>
            <w:left w:val="none" w:sz="0" w:space="0" w:color="auto"/>
            <w:bottom w:val="none" w:sz="0" w:space="0" w:color="auto"/>
            <w:right w:val="none" w:sz="0" w:space="0" w:color="auto"/>
          </w:divBdr>
        </w:div>
        <w:div w:id="977034181">
          <w:marLeft w:val="1166"/>
          <w:marRight w:val="0"/>
          <w:marTop w:val="77"/>
          <w:marBottom w:val="0"/>
          <w:divBdr>
            <w:top w:val="none" w:sz="0" w:space="0" w:color="auto"/>
            <w:left w:val="none" w:sz="0" w:space="0" w:color="auto"/>
            <w:bottom w:val="none" w:sz="0" w:space="0" w:color="auto"/>
            <w:right w:val="none" w:sz="0" w:space="0" w:color="auto"/>
          </w:divBdr>
        </w:div>
        <w:div w:id="977034472">
          <w:marLeft w:val="1166"/>
          <w:marRight w:val="0"/>
          <w:marTop w:val="77"/>
          <w:marBottom w:val="0"/>
          <w:divBdr>
            <w:top w:val="none" w:sz="0" w:space="0" w:color="auto"/>
            <w:left w:val="none" w:sz="0" w:space="0" w:color="auto"/>
            <w:bottom w:val="none" w:sz="0" w:space="0" w:color="auto"/>
            <w:right w:val="none" w:sz="0" w:space="0" w:color="auto"/>
          </w:divBdr>
        </w:div>
        <w:div w:id="977034955">
          <w:marLeft w:val="1166"/>
          <w:marRight w:val="0"/>
          <w:marTop w:val="77"/>
          <w:marBottom w:val="0"/>
          <w:divBdr>
            <w:top w:val="none" w:sz="0" w:space="0" w:color="auto"/>
            <w:left w:val="none" w:sz="0" w:space="0" w:color="auto"/>
            <w:bottom w:val="none" w:sz="0" w:space="0" w:color="auto"/>
            <w:right w:val="none" w:sz="0" w:space="0" w:color="auto"/>
          </w:divBdr>
        </w:div>
      </w:divsChild>
    </w:div>
    <w:div w:id="977028386">
      <w:marLeft w:val="0"/>
      <w:marRight w:val="0"/>
      <w:marTop w:val="0"/>
      <w:marBottom w:val="0"/>
      <w:divBdr>
        <w:top w:val="none" w:sz="0" w:space="0" w:color="auto"/>
        <w:left w:val="none" w:sz="0" w:space="0" w:color="auto"/>
        <w:bottom w:val="none" w:sz="0" w:space="0" w:color="auto"/>
        <w:right w:val="none" w:sz="0" w:space="0" w:color="auto"/>
      </w:divBdr>
      <w:divsChild>
        <w:div w:id="977027811">
          <w:marLeft w:val="720"/>
          <w:marRight w:val="0"/>
          <w:marTop w:val="96"/>
          <w:marBottom w:val="0"/>
          <w:divBdr>
            <w:top w:val="none" w:sz="0" w:space="0" w:color="auto"/>
            <w:left w:val="none" w:sz="0" w:space="0" w:color="auto"/>
            <w:bottom w:val="none" w:sz="0" w:space="0" w:color="auto"/>
            <w:right w:val="none" w:sz="0" w:space="0" w:color="auto"/>
          </w:divBdr>
        </w:div>
        <w:div w:id="977029664">
          <w:marLeft w:val="720"/>
          <w:marRight w:val="0"/>
          <w:marTop w:val="96"/>
          <w:marBottom w:val="0"/>
          <w:divBdr>
            <w:top w:val="none" w:sz="0" w:space="0" w:color="auto"/>
            <w:left w:val="none" w:sz="0" w:space="0" w:color="auto"/>
            <w:bottom w:val="none" w:sz="0" w:space="0" w:color="auto"/>
            <w:right w:val="none" w:sz="0" w:space="0" w:color="auto"/>
          </w:divBdr>
        </w:div>
        <w:div w:id="977031666">
          <w:marLeft w:val="288"/>
          <w:marRight w:val="0"/>
          <w:marTop w:val="134"/>
          <w:marBottom w:val="0"/>
          <w:divBdr>
            <w:top w:val="none" w:sz="0" w:space="0" w:color="auto"/>
            <w:left w:val="none" w:sz="0" w:space="0" w:color="auto"/>
            <w:bottom w:val="none" w:sz="0" w:space="0" w:color="auto"/>
            <w:right w:val="none" w:sz="0" w:space="0" w:color="auto"/>
          </w:divBdr>
        </w:div>
      </w:divsChild>
    </w:div>
    <w:div w:id="977028387">
      <w:marLeft w:val="0"/>
      <w:marRight w:val="0"/>
      <w:marTop w:val="0"/>
      <w:marBottom w:val="0"/>
      <w:divBdr>
        <w:top w:val="none" w:sz="0" w:space="0" w:color="auto"/>
        <w:left w:val="none" w:sz="0" w:space="0" w:color="auto"/>
        <w:bottom w:val="none" w:sz="0" w:space="0" w:color="auto"/>
        <w:right w:val="none" w:sz="0" w:space="0" w:color="auto"/>
      </w:divBdr>
      <w:divsChild>
        <w:div w:id="977029657">
          <w:marLeft w:val="547"/>
          <w:marRight w:val="0"/>
          <w:marTop w:val="115"/>
          <w:marBottom w:val="0"/>
          <w:divBdr>
            <w:top w:val="none" w:sz="0" w:space="0" w:color="auto"/>
            <w:left w:val="none" w:sz="0" w:space="0" w:color="auto"/>
            <w:bottom w:val="none" w:sz="0" w:space="0" w:color="auto"/>
            <w:right w:val="none" w:sz="0" w:space="0" w:color="auto"/>
          </w:divBdr>
        </w:div>
        <w:div w:id="977033403">
          <w:marLeft w:val="1166"/>
          <w:marRight w:val="0"/>
          <w:marTop w:val="96"/>
          <w:marBottom w:val="0"/>
          <w:divBdr>
            <w:top w:val="none" w:sz="0" w:space="0" w:color="auto"/>
            <w:left w:val="none" w:sz="0" w:space="0" w:color="auto"/>
            <w:bottom w:val="none" w:sz="0" w:space="0" w:color="auto"/>
            <w:right w:val="none" w:sz="0" w:space="0" w:color="auto"/>
          </w:divBdr>
        </w:div>
      </w:divsChild>
    </w:div>
    <w:div w:id="977028394">
      <w:marLeft w:val="0"/>
      <w:marRight w:val="0"/>
      <w:marTop w:val="0"/>
      <w:marBottom w:val="0"/>
      <w:divBdr>
        <w:top w:val="none" w:sz="0" w:space="0" w:color="auto"/>
        <w:left w:val="none" w:sz="0" w:space="0" w:color="auto"/>
        <w:bottom w:val="none" w:sz="0" w:space="0" w:color="auto"/>
        <w:right w:val="none" w:sz="0" w:space="0" w:color="auto"/>
      </w:divBdr>
    </w:div>
    <w:div w:id="977028403">
      <w:marLeft w:val="0"/>
      <w:marRight w:val="0"/>
      <w:marTop w:val="0"/>
      <w:marBottom w:val="0"/>
      <w:divBdr>
        <w:top w:val="none" w:sz="0" w:space="0" w:color="auto"/>
        <w:left w:val="none" w:sz="0" w:space="0" w:color="auto"/>
        <w:bottom w:val="none" w:sz="0" w:space="0" w:color="auto"/>
        <w:right w:val="none" w:sz="0" w:space="0" w:color="auto"/>
      </w:divBdr>
    </w:div>
    <w:div w:id="977028407">
      <w:marLeft w:val="0"/>
      <w:marRight w:val="0"/>
      <w:marTop w:val="0"/>
      <w:marBottom w:val="0"/>
      <w:divBdr>
        <w:top w:val="none" w:sz="0" w:space="0" w:color="auto"/>
        <w:left w:val="none" w:sz="0" w:space="0" w:color="auto"/>
        <w:bottom w:val="none" w:sz="0" w:space="0" w:color="auto"/>
        <w:right w:val="none" w:sz="0" w:space="0" w:color="auto"/>
      </w:divBdr>
    </w:div>
    <w:div w:id="977028410">
      <w:marLeft w:val="0"/>
      <w:marRight w:val="0"/>
      <w:marTop w:val="0"/>
      <w:marBottom w:val="0"/>
      <w:divBdr>
        <w:top w:val="none" w:sz="0" w:space="0" w:color="auto"/>
        <w:left w:val="none" w:sz="0" w:space="0" w:color="auto"/>
        <w:bottom w:val="none" w:sz="0" w:space="0" w:color="auto"/>
        <w:right w:val="none" w:sz="0" w:space="0" w:color="auto"/>
      </w:divBdr>
      <w:divsChild>
        <w:div w:id="977030613">
          <w:marLeft w:val="547"/>
          <w:marRight w:val="0"/>
          <w:marTop w:val="264"/>
          <w:marBottom w:val="0"/>
          <w:divBdr>
            <w:top w:val="none" w:sz="0" w:space="0" w:color="auto"/>
            <w:left w:val="none" w:sz="0" w:space="0" w:color="auto"/>
            <w:bottom w:val="none" w:sz="0" w:space="0" w:color="auto"/>
            <w:right w:val="none" w:sz="0" w:space="0" w:color="auto"/>
          </w:divBdr>
        </w:div>
        <w:div w:id="977030726">
          <w:marLeft w:val="547"/>
          <w:marRight w:val="0"/>
          <w:marTop w:val="264"/>
          <w:marBottom w:val="0"/>
          <w:divBdr>
            <w:top w:val="none" w:sz="0" w:space="0" w:color="auto"/>
            <w:left w:val="none" w:sz="0" w:space="0" w:color="auto"/>
            <w:bottom w:val="none" w:sz="0" w:space="0" w:color="auto"/>
            <w:right w:val="none" w:sz="0" w:space="0" w:color="auto"/>
          </w:divBdr>
        </w:div>
      </w:divsChild>
    </w:div>
    <w:div w:id="977028411">
      <w:marLeft w:val="0"/>
      <w:marRight w:val="0"/>
      <w:marTop w:val="0"/>
      <w:marBottom w:val="0"/>
      <w:divBdr>
        <w:top w:val="none" w:sz="0" w:space="0" w:color="auto"/>
        <w:left w:val="none" w:sz="0" w:space="0" w:color="auto"/>
        <w:bottom w:val="none" w:sz="0" w:space="0" w:color="auto"/>
        <w:right w:val="none" w:sz="0" w:space="0" w:color="auto"/>
      </w:divBdr>
      <w:divsChild>
        <w:div w:id="977029086">
          <w:marLeft w:val="360"/>
          <w:marRight w:val="0"/>
          <w:marTop w:val="360"/>
          <w:marBottom w:val="0"/>
          <w:divBdr>
            <w:top w:val="none" w:sz="0" w:space="0" w:color="auto"/>
            <w:left w:val="none" w:sz="0" w:space="0" w:color="auto"/>
            <w:bottom w:val="none" w:sz="0" w:space="0" w:color="auto"/>
            <w:right w:val="none" w:sz="0" w:space="0" w:color="auto"/>
          </w:divBdr>
        </w:div>
        <w:div w:id="977030097">
          <w:marLeft w:val="360"/>
          <w:marRight w:val="0"/>
          <w:marTop w:val="360"/>
          <w:marBottom w:val="0"/>
          <w:divBdr>
            <w:top w:val="none" w:sz="0" w:space="0" w:color="auto"/>
            <w:left w:val="none" w:sz="0" w:space="0" w:color="auto"/>
            <w:bottom w:val="none" w:sz="0" w:space="0" w:color="auto"/>
            <w:right w:val="none" w:sz="0" w:space="0" w:color="auto"/>
          </w:divBdr>
        </w:div>
        <w:div w:id="977032140">
          <w:marLeft w:val="360"/>
          <w:marRight w:val="0"/>
          <w:marTop w:val="360"/>
          <w:marBottom w:val="0"/>
          <w:divBdr>
            <w:top w:val="none" w:sz="0" w:space="0" w:color="auto"/>
            <w:left w:val="none" w:sz="0" w:space="0" w:color="auto"/>
            <w:bottom w:val="none" w:sz="0" w:space="0" w:color="auto"/>
            <w:right w:val="none" w:sz="0" w:space="0" w:color="auto"/>
          </w:divBdr>
        </w:div>
        <w:div w:id="977032333">
          <w:marLeft w:val="360"/>
          <w:marRight w:val="0"/>
          <w:marTop w:val="360"/>
          <w:marBottom w:val="0"/>
          <w:divBdr>
            <w:top w:val="none" w:sz="0" w:space="0" w:color="auto"/>
            <w:left w:val="none" w:sz="0" w:space="0" w:color="auto"/>
            <w:bottom w:val="none" w:sz="0" w:space="0" w:color="auto"/>
            <w:right w:val="none" w:sz="0" w:space="0" w:color="auto"/>
          </w:divBdr>
        </w:div>
        <w:div w:id="977034354">
          <w:marLeft w:val="360"/>
          <w:marRight w:val="0"/>
          <w:marTop w:val="360"/>
          <w:marBottom w:val="0"/>
          <w:divBdr>
            <w:top w:val="none" w:sz="0" w:space="0" w:color="auto"/>
            <w:left w:val="none" w:sz="0" w:space="0" w:color="auto"/>
            <w:bottom w:val="none" w:sz="0" w:space="0" w:color="auto"/>
            <w:right w:val="none" w:sz="0" w:space="0" w:color="auto"/>
          </w:divBdr>
        </w:div>
      </w:divsChild>
    </w:div>
    <w:div w:id="977028412">
      <w:marLeft w:val="0"/>
      <w:marRight w:val="0"/>
      <w:marTop w:val="0"/>
      <w:marBottom w:val="0"/>
      <w:divBdr>
        <w:top w:val="none" w:sz="0" w:space="0" w:color="auto"/>
        <w:left w:val="none" w:sz="0" w:space="0" w:color="auto"/>
        <w:bottom w:val="none" w:sz="0" w:space="0" w:color="auto"/>
        <w:right w:val="none" w:sz="0" w:space="0" w:color="auto"/>
      </w:divBdr>
      <w:divsChild>
        <w:div w:id="977029112">
          <w:marLeft w:val="547"/>
          <w:marRight w:val="0"/>
          <w:marTop w:val="0"/>
          <w:marBottom w:val="0"/>
          <w:divBdr>
            <w:top w:val="none" w:sz="0" w:space="0" w:color="auto"/>
            <w:left w:val="none" w:sz="0" w:space="0" w:color="auto"/>
            <w:bottom w:val="none" w:sz="0" w:space="0" w:color="auto"/>
            <w:right w:val="none" w:sz="0" w:space="0" w:color="auto"/>
          </w:divBdr>
        </w:div>
        <w:div w:id="977035464">
          <w:marLeft w:val="547"/>
          <w:marRight w:val="0"/>
          <w:marTop w:val="0"/>
          <w:marBottom w:val="0"/>
          <w:divBdr>
            <w:top w:val="none" w:sz="0" w:space="0" w:color="auto"/>
            <w:left w:val="none" w:sz="0" w:space="0" w:color="auto"/>
            <w:bottom w:val="none" w:sz="0" w:space="0" w:color="auto"/>
            <w:right w:val="none" w:sz="0" w:space="0" w:color="auto"/>
          </w:divBdr>
        </w:div>
      </w:divsChild>
    </w:div>
    <w:div w:id="977028419">
      <w:marLeft w:val="0"/>
      <w:marRight w:val="0"/>
      <w:marTop w:val="0"/>
      <w:marBottom w:val="0"/>
      <w:divBdr>
        <w:top w:val="none" w:sz="0" w:space="0" w:color="auto"/>
        <w:left w:val="none" w:sz="0" w:space="0" w:color="auto"/>
        <w:bottom w:val="none" w:sz="0" w:space="0" w:color="auto"/>
        <w:right w:val="none" w:sz="0" w:space="0" w:color="auto"/>
      </w:divBdr>
      <w:divsChild>
        <w:div w:id="977028678">
          <w:marLeft w:val="1166"/>
          <w:marRight w:val="0"/>
          <w:marTop w:val="115"/>
          <w:marBottom w:val="0"/>
          <w:divBdr>
            <w:top w:val="none" w:sz="0" w:space="0" w:color="auto"/>
            <w:left w:val="none" w:sz="0" w:space="0" w:color="auto"/>
            <w:bottom w:val="none" w:sz="0" w:space="0" w:color="auto"/>
            <w:right w:val="none" w:sz="0" w:space="0" w:color="auto"/>
          </w:divBdr>
        </w:div>
        <w:div w:id="977030285">
          <w:marLeft w:val="547"/>
          <w:marRight w:val="0"/>
          <w:marTop w:val="134"/>
          <w:marBottom w:val="0"/>
          <w:divBdr>
            <w:top w:val="none" w:sz="0" w:space="0" w:color="auto"/>
            <w:left w:val="none" w:sz="0" w:space="0" w:color="auto"/>
            <w:bottom w:val="none" w:sz="0" w:space="0" w:color="auto"/>
            <w:right w:val="none" w:sz="0" w:space="0" w:color="auto"/>
          </w:divBdr>
        </w:div>
        <w:div w:id="977032545">
          <w:marLeft w:val="547"/>
          <w:marRight w:val="0"/>
          <w:marTop w:val="134"/>
          <w:marBottom w:val="0"/>
          <w:divBdr>
            <w:top w:val="none" w:sz="0" w:space="0" w:color="auto"/>
            <w:left w:val="none" w:sz="0" w:space="0" w:color="auto"/>
            <w:bottom w:val="none" w:sz="0" w:space="0" w:color="auto"/>
            <w:right w:val="none" w:sz="0" w:space="0" w:color="auto"/>
          </w:divBdr>
        </w:div>
      </w:divsChild>
    </w:div>
    <w:div w:id="977028421">
      <w:marLeft w:val="0"/>
      <w:marRight w:val="0"/>
      <w:marTop w:val="0"/>
      <w:marBottom w:val="0"/>
      <w:divBdr>
        <w:top w:val="none" w:sz="0" w:space="0" w:color="auto"/>
        <w:left w:val="none" w:sz="0" w:space="0" w:color="auto"/>
        <w:bottom w:val="none" w:sz="0" w:space="0" w:color="auto"/>
        <w:right w:val="none" w:sz="0" w:space="0" w:color="auto"/>
      </w:divBdr>
      <w:divsChild>
        <w:div w:id="977032246">
          <w:marLeft w:val="547"/>
          <w:marRight w:val="0"/>
          <w:marTop w:val="115"/>
          <w:marBottom w:val="0"/>
          <w:divBdr>
            <w:top w:val="none" w:sz="0" w:space="0" w:color="auto"/>
            <w:left w:val="none" w:sz="0" w:space="0" w:color="auto"/>
            <w:bottom w:val="none" w:sz="0" w:space="0" w:color="auto"/>
            <w:right w:val="none" w:sz="0" w:space="0" w:color="auto"/>
          </w:divBdr>
        </w:div>
        <w:div w:id="977036315">
          <w:marLeft w:val="547"/>
          <w:marRight w:val="0"/>
          <w:marTop w:val="115"/>
          <w:marBottom w:val="0"/>
          <w:divBdr>
            <w:top w:val="none" w:sz="0" w:space="0" w:color="auto"/>
            <w:left w:val="none" w:sz="0" w:space="0" w:color="auto"/>
            <w:bottom w:val="none" w:sz="0" w:space="0" w:color="auto"/>
            <w:right w:val="none" w:sz="0" w:space="0" w:color="auto"/>
          </w:divBdr>
        </w:div>
      </w:divsChild>
    </w:div>
    <w:div w:id="977028442">
      <w:marLeft w:val="0"/>
      <w:marRight w:val="0"/>
      <w:marTop w:val="0"/>
      <w:marBottom w:val="0"/>
      <w:divBdr>
        <w:top w:val="none" w:sz="0" w:space="0" w:color="auto"/>
        <w:left w:val="none" w:sz="0" w:space="0" w:color="auto"/>
        <w:bottom w:val="none" w:sz="0" w:space="0" w:color="auto"/>
        <w:right w:val="none" w:sz="0" w:space="0" w:color="auto"/>
      </w:divBdr>
      <w:divsChild>
        <w:div w:id="977028280">
          <w:marLeft w:val="720"/>
          <w:marRight w:val="0"/>
          <w:marTop w:val="115"/>
          <w:marBottom w:val="0"/>
          <w:divBdr>
            <w:top w:val="none" w:sz="0" w:space="0" w:color="auto"/>
            <w:left w:val="none" w:sz="0" w:space="0" w:color="auto"/>
            <w:bottom w:val="none" w:sz="0" w:space="0" w:color="auto"/>
            <w:right w:val="none" w:sz="0" w:space="0" w:color="auto"/>
          </w:divBdr>
        </w:div>
        <w:div w:id="977029317">
          <w:marLeft w:val="1526"/>
          <w:marRight w:val="0"/>
          <w:marTop w:val="96"/>
          <w:marBottom w:val="0"/>
          <w:divBdr>
            <w:top w:val="none" w:sz="0" w:space="0" w:color="auto"/>
            <w:left w:val="none" w:sz="0" w:space="0" w:color="auto"/>
            <w:bottom w:val="none" w:sz="0" w:space="0" w:color="auto"/>
            <w:right w:val="none" w:sz="0" w:space="0" w:color="auto"/>
          </w:divBdr>
        </w:div>
        <w:div w:id="977029418">
          <w:marLeft w:val="720"/>
          <w:marRight w:val="0"/>
          <w:marTop w:val="115"/>
          <w:marBottom w:val="0"/>
          <w:divBdr>
            <w:top w:val="none" w:sz="0" w:space="0" w:color="auto"/>
            <w:left w:val="none" w:sz="0" w:space="0" w:color="auto"/>
            <w:bottom w:val="none" w:sz="0" w:space="0" w:color="auto"/>
            <w:right w:val="none" w:sz="0" w:space="0" w:color="auto"/>
          </w:divBdr>
        </w:div>
        <w:div w:id="977031481">
          <w:marLeft w:val="1526"/>
          <w:marRight w:val="0"/>
          <w:marTop w:val="96"/>
          <w:marBottom w:val="0"/>
          <w:divBdr>
            <w:top w:val="none" w:sz="0" w:space="0" w:color="auto"/>
            <w:left w:val="none" w:sz="0" w:space="0" w:color="auto"/>
            <w:bottom w:val="none" w:sz="0" w:space="0" w:color="auto"/>
            <w:right w:val="none" w:sz="0" w:space="0" w:color="auto"/>
          </w:divBdr>
        </w:div>
        <w:div w:id="977033485">
          <w:marLeft w:val="720"/>
          <w:marRight w:val="0"/>
          <w:marTop w:val="115"/>
          <w:marBottom w:val="0"/>
          <w:divBdr>
            <w:top w:val="none" w:sz="0" w:space="0" w:color="auto"/>
            <w:left w:val="none" w:sz="0" w:space="0" w:color="auto"/>
            <w:bottom w:val="none" w:sz="0" w:space="0" w:color="auto"/>
            <w:right w:val="none" w:sz="0" w:space="0" w:color="auto"/>
          </w:divBdr>
        </w:div>
        <w:div w:id="977035556">
          <w:marLeft w:val="1440"/>
          <w:marRight w:val="0"/>
          <w:marTop w:val="96"/>
          <w:marBottom w:val="0"/>
          <w:divBdr>
            <w:top w:val="none" w:sz="0" w:space="0" w:color="auto"/>
            <w:left w:val="none" w:sz="0" w:space="0" w:color="auto"/>
            <w:bottom w:val="none" w:sz="0" w:space="0" w:color="auto"/>
            <w:right w:val="none" w:sz="0" w:space="0" w:color="auto"/>
          </w:divBdr>
        </w:div>
      </w:divsChild>
    </w:div>
    <w:div w:id="977028443">
      <w:marLeft w:val="0"/>
      <w:marRight w:val="0"/>
      <w:marTop w:val="0"/>
      <w:marBottom w:val="0"/>
      <w:divBdr>
        <w:top w:val="none" w:sz="0" w:space="0" w:color="auto"/>
        <w:left w:val="none" w:sz="0" w:space="0" w:color="auto"/>
        <w:bottom w:val="none" w:sz="0" w:space="0" w:color="auto"/>
        <w:right w:val="none" w:sz="0" w:space="0" w:color="auto"/>
      </w:divBdr>
      <w:divsChild>
        <w:div w:id="977027659">
          <w:marLeft w:val="706"/>
          <w:marRight w:val="0"/>
          <w:marTop w:val="86"/>
          <w:marBottom w:val="0"/>
          <w:divBdr>
            <w:top w:val="none" w:sz="0" w:space="0" w:color="auto"/>
            <w:left w:val="none" w:sz="0" w:space="0" w:color="auto"/>
            <w:bottom w:val="none" w:sz="0" w:space="0" w:color="auto"/>
            <w:right w:val="none" w:sz="0" w:space="0" w:color="auto"/>
          </w:divBdr>
        </w:div>
        <w:div w:id="977027699">
          <w:marLeft w:val="706"/>
          <w:marRight w:val="0"/>
          <w:marTop w:val="86"/>
          <w:marBottom w:val="0"/>
          <w:divBdr>
            <w:top w:val="none" w:sz="0" w:space="0" w:color="auto"/>
            <w:left w:val="none" w:sz="0" w:space="0" w:color="auto"/>
            <w:bottom w:val="none" w:sz="0" w:space="0" w:color="auto"/>
            <w:right w:val="none" w:sz="0" w:space="0" w:color="auto"/>
          </w:divBdr>
        </w:div>
        <w:div w:id="977027977">
          <w:marLeft w:val="706"/>
          <w:marRight w:val="0"/>
          <w:marTop w:val="86"/>
          <w:marBottom w:val="0"/>
          <w:divBdr>
            <w:top w:val="none" w:sz="0" w:space="0" w:color="auto"/>
            <w:left w:val="none" w:sz="0" w:space="0" w:color="auto"/>
            <w:bottom w:val="none" w:sz="0" w:space="0" w:color="auto"/>
            <w:right w:val="none" w:sz="0" w:space="0" w:color="auto"/>
          </w:divBdr>
        </w:div>
        <w:div w:id="977028979">
          <w:marLeft w:val="706"/>
          <w:marRight w:val="0"/>
          <w:marTop w:val="86"/>
          <w:marBottom w:val="0"/>
          <w:divBdr>
            <w:top w:val="none" w:sz="0" w:space="0" w:color="auto"/>
            <w:left w:val="none" w:sz="0" w:space="0" w:color="auto"/>
            <w:bottom w:val="none" w:sz="0" w:space="0" w:color="auto"/>
            <w:right w:val="none" w:sz="0" w:space="0" w:color="auto"/>
          </w:divBdr>
        </w:div>
        <w:div w:id="977030321">
          <w:marLeft w:val="706"/>
          <w:marRight w:val="0"/>
          <w:marTop w:val="86"/>
          <w:marBottom w:val="0"/>
          <w:divBdr>
            <w:top w:val="none" w:sz="0" w:space="0" w:color="auto"/>
            <w:left w:val="none" w:sz="0" w:space="0" w:color="auto"/>
            <w:bottom w:val="none" w:sz="0" w:space="0" w:color="auto"/>
            <w:right w:val="none" w:sz="0" w:space="0" w:color="auto"/>
          </w:divBdr>
        </w:div>
        <w:div w:id="977030718">
          <w:marLeft w:val="706"/>
          <w:marRight w:val="0"/>
          <w:marTop w:val="86"/>
          <w:marBottom w:val="0"/>
          <w:divBdr>
            <w:top w:val="none" w:sz="0" w:space="0" w:color="auto"/>
            <w:left w:val="none" w:sz="0" w:space="0" w:color="auto"/>
            <w:bottom w:val="none" w:sz="0" w:space="0" w:color="auto"/>
            <w:right w:val="none" w:sz="0" w:space="0" w:color="auto"/>
          </w:divBdr>
        </w:div>
        <w:div w:id="977030822">
          <w:marLeft w:val="706"/>
          <w:marRight w:val="0"/>
          <w:marTop w:val="86"/>
          <w:marBottom w:val="0"/>
          <w:divBdr>
            <w:top w:val="none" w:sz="0" w:space="0" w:color="auto"/>
            <w:left w:val="none" w:sz="0" w:space="0" w:color="auto"/>
            <w:bottom w:val="none" w:sz="0" w:space="0" w:color="auto"/>
            <w:right w:val="none" w:sz="0" w:space="0" w:color="auto"/>
          </w:divBdr>
        </w:div>
        <w:div w:id="977031653">
          <w:marLeft w:val="706"/>
          <w:marRight w:val="0"/>
          <w:marTop w:val="86"/>
          <w:marBottom w:val="0"/>
          <w:divBdr>
            <w:top w:val="none" w:sz="0" w:space="0" w:color="auto"/>
            <w:left w:val="none" w:sz="0" w:space="0" w:color="auto"/>
            <w:bottom w:val="none" w:sz="0" w:space="0" w:color="auto"/>
            <w:right w:val="none" w:sz="0" w:space="0" w:color="auto"/>
          </w:divBdr>
        </w:div>
        <w:div w:id="977031693">
          <w:marLeft w:val="706"/>
          <w:marRight w:val="0"/>
          <w:marTop w:val="86"/>
          <w:marBottom w:val="0"/>
          <w:divBdr>
            <w:top w:val="none" w:sz="0" w:space="0" w:color="auto"/>
            <w:left w:val="none" w:sz="0" w:space="0" w:color="auto"/>
            <w:bottom w:val="none" w:sz="0" w:space="0" w:color="auto"/>
            <w:right w:val="none" w:sz="0" w:space="0" w:color="auto"/>
          </w:divBdr>
        </w:div>
        <w:div w:id="977033316">
          <w:marLeft w:val="706"/>
          <w:marRight w:val="0"/>
          <w:marTop w:val="86"/>
          <w:marBottom w:val="0"/>
          <w:divBdr>
            <w:top w:val="none" w:sz="0" w:space="0" w:color="auto"/>
            <w:left w:val="none" w:sz="0" w:space="0" w:color="auto"/>
            <w:bottom w:val="none" w:sz="0" w:space="0" w:color="auto"/>
            <w:right w:val="none" w:sz="0" w:space="0" w:color="auto"/>
          </w:divBdr>
        </w:div>
        <w:div w:id="977034416">
          <w:marLeft w:val="706"/>
          <w:marRight w:val="0"/>
          <w:marTop w:val="86"/>
          <w:marBottom w:val="0"/>
          <w:divBdr>
            <w:top w:val="none" w:sz="0" w:space="0" w:color="auto"/>
            <w:left w:val="none" w:sz="0" w:space="0" w:color="auto"/>
            <w:bottom w:val="none" w:sz="0" w:space="0" w:color="auto"/>
            <w:right w:val="none" w:sz="0" w:space="0" w:color="auto"/>
          </w:divBdr>
        </w:div>
        <w:div w:id="977034799">
          <w:marLeft w:val="706"/>
          <w:marRight w:val="0"/>
          <w:marTop w:val="86"/>
          <w:marBottom w:val="0"/>
          <w:divBdr>
            <w:top w:val="none" w:sz="0" w:space="0" w:color="auto"/>
            <w:left w:val="none" w:sz="0" w:space="0" w:color="auto"/>
            <w:bottom w:val="none" w:sz="0" w:space="0" w:color="auto"/>
            <w:right w:val="none" w:sz="0" w:space="0" w:color="auto"/>
          </w:divBdr>
        </w:div>
        <w:div w:id="977035614">
          <w:marLeft w:val="706"/>
          <w:marRight w:val="0"/>
          <w:marTop w:val="86"/>
          <w:marBottom w:val="0"/>
          <w:divBdr>
            <w:top w:val="none" w:sz="0" w:space="0" w:color="auto"/>
            <w:left w:val="none" w:sz="0" w:space="0" w:color="auto"/>
            <w:bottom w:val="none" w:sz="0" w:space="0" w:color="auto"/>
            <w:right w:val="none" w:sz="0" w:space="0" w:color="auto"/>
          </w:divBdr>
        </w:div>
        <w:div w:id="977036062">
          <w:marLeft w:val="706"/>
          <w:marRight w:val="0"/>
          <w:marTop w:val="86"/>
          <w:marBottom w:val="0"/>
          <w:divBdr>
            <w:top w:val="none" w:sz="0" w:space="0" w:color="auto"/>
            <w:left w:val="none" w:sz="0" w:space="0" w:color="auto"/>
            <w:bottom w:val="none" w:sz="0" w:space="0" w:color="auto"/>
            <w:right w:val="none" w:sz="0" w:space="0" w:color="auto"/>
          </w:divBdr>
        </w:div>
        <w:div w:id="977036338">
          <w:marLeft w:val="706"/>
          <w:marRight w:val="0"/>
          <w:marTop w:val="86"/>
          <w:marBottom w:val="0"/>
          <w:divBdr>
            <w:top w:val="none" w:sz="0" w:space="0" w:color="auto"/>
            <w:left w:val="none" w:sz="0" w:space="0" w:color="auto"/>
            <w:bottom w:val="none" w:sz="0" w:space="0" w:color="auto"/>
            <w:right w:val="none" w:sz="0" w:space="0" w:color="auto"/>
          </w:divBdr>
        </w:div>
        <w:div w:id="977036785">
          <w:marLeft w:val="706"/>
          <w:marRight w:val="0"/>
          <w:marTop w:val="86"/>
          <w:marBottom w:val="0"/>
          <w:divBdr>
            <w:top w:val="none" w:sz="0" w:space="0" w:color="auto"/>
            <w:left w:val="none" w:sz="0" w:space="0" w:color="auto"/>
            <w:bottom w:val="none" w:sz="0" w:space="0" w:color="auto"/>
            <w:right w:val="none" w:sz="0" w:space="0" w:color="auto"/>
          </w:divBdr>
        </w:div>
      </w:divsChild>
    </w:div>
    <w:div w:id="977028444">
      <w:marLeft w:val="0"/>
      <w:marRight w:val="0"/>
      <w:marTop w:val="0"/>
      <w:marBottom w:val="0"/>
      <w:divBdr>
        <w:top w:val="none" w:sz="0" w:space="0" w:color="auto"/>
        <w:left w:val="none" w:sz="0" w:space="0" w:color="auto"/>
        <w:bottom w:val="none" w:sz="0" w:space="0" w:color="auto"/>
        <w:right w:val="none" w:sz="0" w:space="0" w:color="auto"/>
      </w:divBdr>
      <w:divsChild>
        <w:div w:id="977027370">
          <w:marLeft w:val="1080"/>
          <w:marRight w:val="0"/>
          <w:marTop w:val="120"/>
          <w:marBottom w:val="0"/>
          <w:divBdr>
            <w:top w:val="none" w:sz="0" w:space="0" w:color="auto"/>
            <w:left w:val="none" w:sz="0" w:space="0" w:color="auto"/>
            <w:bottom w:val="none" w:sz="0" w:space="0" w:color="auto"/>
            <w:right w:val="none" w:sz="0" w:space="0" w:color="auto"/>
          </w:divBdr>
        </w:div>
        <w:div w:id="977027755">
          <w:marLeft w:val="1080"/>
          <w:marRight w:val="0"/>
          <w:marTop w:val="120"/>
          <w:marBottom w:val="0"/>
          <w:divBdr>
            <w:top w:val="none" w:sz="0" w:space="0" w:color="auto"/>
            <w:left w:val="none" w:sz="0" w:space="0" w:color="auto"/>
            <w:bottom w:val="none" w:sz="0" w:space="0" w:color="auto"/>
            <w:right w:val="none" w:sz="0" w:space="0" w:color="auto"/>
          </w:divBdr>
        </w:div>
        <w:div w:id="977028068">
          <w:marLeft w:val="1080"/>
          <w:marRight w:val="0"/>
          <w:marTop w:val="120"/>
          <w:marBottom w:val="0"/>
          <w:divBdr>
            <w:top w:val="none" w:sz="0" w:space="0" w:color="auto"/>
            <w:left w:val="none" w:sz="0" w:space="0" w:color="auto"/>
            <w:bottom w:val="none" w:sz="0" w:space="0" w:color="auto"/>
            <w:right w:val="none" w:sz="0" w:space="0" w:color="auto"/>
          </w:divBdr>
        </w:div>
        <w:div w:id="977028133">
          <w:marLeft w:val="1080"/>
          <w:marRight w:val="0"/>
          <w:marTop w:val="120"/>
          <w:marBottom w:val="0"/>
          <w:divBdr>
            <w:top w:val="none" w:sz="0" w:space="0" w:color="auto"/>
            <w:left w:val="none" w:sz="0" w:space="0" w:color="auto"/>
            <w:bottom w:val="none" w:sz="0" w:space="0" w:color="auto"/>
            <w:right w:val="none" w:sz="0" w:space="0" w:color="auto"/>
          </w:divBdr>
        </w:div>
        <w:div w:id="977028354">
          <w:marLeft w:val="1080"/>
          <w:marRight w:val="0"/>
          <w:marTop w:val="120"/>
          <w:marBottom w:val="0"/>
          <w:divBdr>
            <w:top w:val="none" w:sz="0" w:space="0" w:color="auto"/>
            <w:left w:val="none" w:sz="0" w:space="0" w:color="auto"/>
            <w:bottom w:val="none" w:sz="0" w:space="0" w:color="auto"/>
            <w:right w:val="none" w:sz="0" w:space="0" w:color="auto"/>
          </w:divBdr>
        </w:div>
        <w:div w:id="977031051">
          <w:marLeft w:val="720"/>
          <w:marRight w:val="0"/>
          <w:marTop w:val="120"/>
          <w:marBottom w:val="0"/>
          <w:divBdr>
            <w:top w:val="none" w:sz="0" w:space="0" w:color="auto"/>
            <w:left w:val="none" w:sz="0" w:space="0" w:color="auto"/>
            <w:bottom w:val="none" w:sz="0" w:space="0" w:color="auto"/>
            <w:right w:val="none" w:sz="0" w:space="0" w:color="auto"/>
          </w:divBdr>
        </w:div>
        <w:div w:id="977032326">
          <w:marLeft w:val="720"/>
          <w:marRight w:val="0"/>
          <w:marTop w:val="120"/>
          <w:marBottom w:val="0"/>
          <w:divBdr>
            <w:top w:val="none" w:sz="0" w:space="0" w:color="auto"/>
            <w:left w:val="none" w:sz="0" w:space="0" w:color="auto"/>
            <w:bottom w:val="none" w:sz="0" w:space="0" w:color="auto"/>
            <w:right w:val="none" w:sz="0" w:space="0" w:color="auto"/>
          </w:divBdr>
        </w:div>
        <w:div w:id="977036904">
          <w:marLeft w:val="360"/>
          <w:marRight w:val="0"/>
          <w:marTop w:val="360"/>
          <w:marBottom w:val="0"/>
          <w:divBdr>
            <w:top w:val="none" w:sz="0" w:space="0" w:color="auto"/>
            <w:left w:val="none" w:sz="0" w:space="0" w:color="auto"/>
            <w:bottom w:val="none" w:sz="0" w:space="0" w:color="auto"/>
            <w:right w:val="none" w:sz="0" w:space="0" w:color="auto"/>
          </w:divBdr>
        </w:div>
      </w:divsChild>
    </w:div>
    <w:div w:id="977028446">
      <w:marLeft w:val="0"/>
      <w:marRight w:val="0"/>
      <w:marTop w:val="0"/>
      <w:marBottom w:val="0"/>
      <w:divBdr>
        <w:top w:val="none" w:sz="0" w:space="0" w:color="auto"/>
        <w:left w:val="none" w:sz="0" w:space="0" w:color="auto"/>
        <w:bottom w:val="none" w:sz="0" w:space="0" w:color="auto"/>
        <w:right w:val="none" w:sz="0" w:space="0" w:color="auto"/>
      </w:divBdr>
      <w:divsChild>
        <w:div w:id="977032784">
          <w:marLeft w:val="1267"/>
          <w:marRight w:val="0"/>
          <w:marTop w:val="60"/>
          <w:marBottom w:val="0"/>
          <w:divBdr>
            <w:top w:val="none" w:sz="0" w:space="0" w:color="auto"/>
            <w:left w:val="none" w:sz="0" w:space="0" w:color="auto"/>
            <w:bottom w:val="none" w:sz="0" w:space="0" w:color="auto"/>
            <w:right w:val="none" w:sz="0" w:space="0" w:color="auto"/>
          </w:divBdr>
        </w:div>
      </w:divsChild>
    </w:div>
    <w:div w:id="977028449">
      <w:marLeft w:val="0"/>
      <w:marRight w:val="0"/>
      <w:marTop w:val="0"/>
      <w:marBottom w:val="0"/>
      <w:divBdr>
        <w:top w:val="none" w:sz="0" w:space="0" w:color="auto"/>
        <w:left w:val="none" w:sz="0" w:space="0" w:color="auto"/>
        <w:bottom w:val="none" w:sz="0" w:space="0" w:color="auto"/>
        <w:right w:val="none" w:sz="0" w:space="0" w:color="auto"/>
      </w:divBdr>
      <w:divsChild>
        <w:div w:id="977028840">
          <w:marLeft w:val="547"/>
          <w:marRight w:val="0"/>
          <w:marTop w:val="96"/>
          <w:marBottom w:val="0"/>
          <w:divBdr>
            <w:top w:val="none" w:sz="0" w:space="0" w:color="auto"/>
            <w:left w:val="none" w:sz="0" w:space="0" w:color="auto"/>
            <w:bottom w:val="none" w:sz="0" w:space="0" w:color="auto"/>
            <w:right w:val="none" w:sz="0" w:space="0" w:color="auto"/>
          </w:divBdr>
        </w:div>
        <w:div w:id="977030237">
          <w:marLeft w:val="1210"/>
          <w:marRight w:val="0"/>
          <w:marTop w:val="96"/>
          <w:marBottom w:val="0"/>
          <w:divBdr>
            <w:top w:val="none" w:sz="0" w:space="0" w:color="auto"/>
            <w:left w:val="none" w:sz="0" w:space="0" w:color="auto"/>
            <w:bottom w:val="none" w:sz="0" w:space="0" w:color="auto"/>
            <w:right w:val="none" w:sz="0" w:space="0" w:color="auto"/>
          </w:divBdr>
        </w:div>
        <w:div w:id="977034901">
          <w:marLeft w:val="547"/>
          <w:marRight w:val="0"/>
          <w:marTop w:val="96"/>
          <w:marBottom w:val="0"/>
          <w:divBdr>
            <w:top w:val="none" w:sz="0" w:space="0" w:color="auto"/>
            <w:left w:val="none" w:sz="0" w:space="0" w:color="auto"/>
            <w:bottom w:val="none" w:sz="0" w:space="0" w:color="auto"/>
            <w:right w:val="none" w:sz="0" w:space="0" w:color="auto"/>
          </w:divBdr>
        </w:div>
      </w:divsChild>
    </w:div>
    <w:div w:id="977028450">
      <w:marLeft w:val="0"/>
      <w:marRight w:val="0"/>
      <w:marTop w:val="0"/>
      <w:marBottom w:val="0"/>
      <w:divBdr>
        <w:top w:val="none" w:sz="0" w:space="0" w:color="auto"/>
        <w:left w:val="none" w:sz="0" w:space="0" w:color="auto"/>
        <w:bottom w:val="none" w:sz="0" w:space="0" w:color="auto"/>
        <w:right w:val="none" w:sz="0" w:space="0" w:color="auto"/>
      </w:divBdr>
    </w:div>
    <w:div w:id="977028451">
      <w:marLeft w:val="0"/>
      <w:marRight w:val="0"/>
      <w:marTop w:val="0"/>
      <w:marBottom w:val="0"/>
      <w:divBdr>
        <w:top w:val="none" w:sz="0" w:space="0" w:color="auto"/>
        <w:left w:val="none" w:sz="0" w:space="0" w:color="auto"/>
        <w:bottom w:val="none" w:sz="0" w:space="0" w:color="auto"/>
        <w:right w:val="none" w:sz="0" w:space="0" w:color="auto"/>
      </w:divBdr>
      <w:divsChild>
        <w:div w:id="977027189">
          <w:marLeft w:val="2059"/>
          <w:marRight w:val="0"/>
          <w:marTop w:val="96"/>
          <w:marBottom w:val="0"/>
          <w:divBdr>
            <w:top w:val="none" w:sz="0" w:space="0" w:color="auto"/>
            <w:left w:val="none" w:sz="0" w:space="0" w:color="auto"/>
            <w:bottom w:val="none" w:sz="0" w:space="0" w:color="auto"/>
            <w:right w:val="none" w:sz="0" w:space="0" w:color="auto"/>
          </w:divBdr>
        </w:div>
        <w:div w:id="977028668">
          <w:marLeft w:val="2722"/>
          <w:marRight w:val="0"/>
          <w:marTop w:val="86"/>
          <w:marBottom w:val="0"/>
          <w:divBdr>
            <w:top w:val="none" w:sz="0" w:space="0" w:color="auto"/>
            <w:left w:val="none" w:sz="0" w:space="0" w:color="auto"/>
            <w:bottom w:val="none" w:sz="0" w:space="0" w:color="auto"/>
            <w:right w:val="none" w:sz="0" w:space="0" w:color="auto"/>
          </w:divBdr>
        </w:div>
        <w:div w:id="977029632">
          <w:marLeft w:val="1397"/>
          <w:marRight w:val="0"/>
          <w:marTop w:val="115"/>
          <w:marBottom w:val="0"/>
          <w:divBdr>
            <w:top w:val="none" w:sz="0" w:space="0" w:color="auto"/>
            <w:left w:val="none" w:sz="0" w:space="0" w:color="auto"/>
            <w:bottom w:val="none" w:sz="0" w:space="0" w:color="auto"/>
            <w:right w:val="none" w:sz="0" w:space="0" w:color="auto"/>
          </w:divBdr>
        </w:div>
        <w:div w:id="977030018">
          <w:marLeft w:val="2059"/>
          <w:marRight w:val="0"/>
          <w:marTop w:val="96"/>
          <w:marBottom w:val="0"/>
          <w:divBdr>
            <w:top w:val="none" w:sz="0" w:space="0" w:color="auto"/>
            <w:left w:val="none" w:sz="0" w:space="0" w:color="auto"/>
            <w:bottom w:val="none" w:sz="0" w:space="0" w:color="auto"/>
            <w:right w:val="none" w:sz="0" w:space="0" w:color="auto"/>
          </w:divBdr>
        </w:div>
        <w:div w:id="977030207">
          <w:marLeft w:val="1397"/>
          <w:marRight w:val="0"/>
          <w:marTop w:val="115"/>
          <w:marBottom w:val="0"/>
          <w:divBdr>
            <w:top w:val="none" w:sz="0" w:space="0" w:color="auto"/>
            <w:left w:val="none" w:sz="0" w:space="0" w:color="auto"/>
            <w:bottom w:val="none" w:sz="0" w:space="0" w:color="auto"/>
            <w:right w:val="none" w:sz="0" w:space="0" w:color="auto"/>
          </w:divBdr>
        </w:div>
        <w:div w:id="977032617">
          <w:marLeft w:val="2722"/>
          <w:marRight w:val="0"/>
          <w:marTop w:val="86"/>
          <w:marBottom w:val="0"/>
          <w:divBdr>
            <w:top w:val="none" w:sz="0" w:space="0" w:color="auto"/>
            <w:left w:val="none" w:sz="0" w:space="0" w:color="auto"/>
            <w:bottom w:val="none" w:sz="0" w:space="0" w:color="auto"/>
            <w:right w:val="none" w:sz="0" w:space="0" w:color="auto"/>
          </w:divBdr>
        </w:div>
        <w:div w:id="977037036">
          <w:marLeft w:val="2722"/>
          <w:marRight w:val="0"/>
          <w:marTop w:val="86"/>
          <w:marBottom w:val="0"/>
          <w:divBdr>
            <w:top w:val="none" w:sz="0" w:space="0" w:color="auto"/>
            <w:left w:val="none" w:sz="0" w:space="0" w:color="auto"/>
            <w:bottom w:val="none" w:sz="0" w:space="0" w:color="auto"/>
            <w:right w:val="none" w:sz="0" w:space="0" w:color="auto"/>
          </w:divBdr>
        </w:div>
      </w:divsChild>
    </w:div>
    <w:div w:id="977028453">
      <w:marLeft w:val="0"/>
      <w:marRight w:val="0"/>
      <w:marTop w:val="0"/>
      <w:marBottom w:val="0"/>
      <w:divBdr>
        <w:top w:val="none" w:sz="0" w:space="0" w:color="auto"/>
        <w:left w:val="none" w:sz="0" w:space="0" w:color="auto"/>
        <w:bottom w:val="none" w:sz="0" w:space="0" w:color="auto"/>
        <w:right w:val="none" w:sz="0" w:space="0" w:color="auto"/>
      </w:divBdr>
      <w:divsChild>
        <w:div w:id="977029983">
          <w:marLeft w:val="259"/>
          <w:marRight w:val="0"/>
          <w:marTop w:val="91"/>
          <w:marBottom w:val="0"/>
          <w:divBdr>
            <w:top w:val="none" w:sz="0" w:space="0" w:color="auto"/>
            <w:left w:val="none" w:sz="0" w:space="0" w:color="auto"/>
            <w:bottom w:val="none" w:sz="0" w:space="0" w:color="auto"/>
            <w:right w:val="none" w:sz="0" w:space="0" w:color="auto"/>
          </w:divBdr>
        </w:div>
        <w:div w:id="977033688">
          <w:marLeft w:val="259"/>
          <w:marRight w:val="0"/>
          <w:marTop w:val="91"/>
          <w:marBottom w:val="0"/>
          <w:divBdr>
            <w:top w:val="none" w:sz="0" w:space="0" w:color="auto"/>
            <w:left w:val="none" w:sz="0" w:space="0" w:color="auto"/>
            <w:bottom w:val="none" w:sz="0" w:space="0" w:color="auto"/>
            <w:right w:val="none" w:sz="0" w:space="0" w:color="auto"/>
          </w:divBdr>
        </w:div>
        <w:div w:id="977034953">
          <w:marLeft w:val="259"/>
          <w:marRight w:val="0"/>
          <w:marTop w:val="91"/>
          <w:marBottom w:val="0"/>
          <w:divBdr>
            <w:top w:val="none" w:sz="0" w:space="0" w:color="auto"/>
            <w:left w:val="none" w:sz="0" w:space="0" w:color="auto"/>
            <w:bottom w:val="none" w:sz="0" w:space="0" w:color="auto"/>
            <w:right w:val="none" w:sz="0" w:space="0" w:color="auto"/>
          </w:divBdr>
        </w:div>
        <w:div w:id="977035210">
          <w:marLeft w:val="259"/>
          <w:marRight w:val="0"/>
          <w:marTop w:val="91"/>
          <w:marBottom w:val="0"/>
          <w:divBdr>
            <w:top w:val="none" w:sz="0" w:space="0" w:color="auto"/>
            <w:left w:val="none" w:sz="0" w:space="0" w:color="auto"/>
            <w:bottom w:val="none" w:sz="0" w:space="0" w:color="auto"/>
            <w:right w:val="none" w:sz="0" w:space="0" w:color="auto"/>
          </w:divBdr>
        </w:div>
        <w:div w:id="977035621">
          <w:marLeft w:val="259"/>
          <w:marRight w:val="0"/>
          <w:marTop w:val="91"/>
          <w:marBottom w:val="0"/>
          <w:divBdr>
            <w:top w:val="none" w:sz="0" w:space="0" w:color="auto"/>
            <w:left w:val="none" w:sz="0" w:space="0" w:color="auto"/>
            <w:bottom w:val="none" w:sz="0" w:space="0" w:color="auto"/>
            <w:right w:val="none" w:sz="0" w:space="0" w:color="auto"/>
          </w:divBdr>
        </w:div>
      </w:divsChild>
    </w:div>
    <w:div w:id="977028457">
      <w:marLeft w:val="0"/>
      <w:marRight w:val="0"/>
      <w:marTop w:val="0"/>
      <w:marBottom w:val="0"/>
      <w:divBdr>
        <w:top w:val="none" w:sz="0" w:space="0" w:color="auto"/>
        <w:left w:val="none" w:sz="0" w:space="0" w:color="auto"/>
        <w:bottom w:val="none" w:sz="0" w:space="0" w:color="auto"/>
        <w:right w:val="none" w:sz="0" w:space="0" w:color="auto"/>
      </w:divBdr>
      <w:divsChild>
        <w:div w:id="977030290">
          <w:marLeft w:val="1166"/>
          <w:marRight w:val="0"/>
          <w:marTop w:val="134"/>
          <w:marBottom w:val="0"/>
          <w:divBdr>
            <w:top w:val="none" w:sz="0" w:space="0" w:color="auto"/>
            <w:left w:val="none" w:sz="0" w:space="0" w:color="auto"/>
            <w:bottom w:val="none" w:sz="0" w:space="0" w:color="auto"/>
            <w:right w:val="none" w:sz="0" w:space="0" w:color="auto"/>
          </w:divBdr>
        </w:div>
        <w:div w:id="977031096">
          <w:marLeft w:val="1166"/>
          <w:marRight w:val="0"/>
          <w:marTop w:val="134"/>
          <w:marBottom w:val="0"/>
          <w:divBdr>
            <w:top w:val="none" w:sz="0" w:space="0" w:color="auto"/>
            <w:left w:val="none" w:sz="0" w:space="0" w:color="auto"/>
            <w:bottom w:val="none" w:sz="0" w:space="0" w:color="auto"/>
            <w:right w:val="none" w:sz="0" w:space="0" w:color="auto"/>
          </w:divBdr>
        </w:div>
        <w:div w:id="977031489">
          <w:marLeft w:val="547"/>
          <w:marRight w:val="0"/>
          <w:marTop w:val="154"/>
          <w:marBottom w:val="0"/>
          <w:divBdr>
            <w:top w:val="none" w:sz="0" w:space="0" w:color="auto"/>
            <w:left w:val="none" w:sz="0" w:space="0" w:color="auto"/>
            <w:bottom w:val="none" w:sz="0" w:space="0" w:color="auto"/>
            <w:right w:val="none" w:sz="0" w:space="0" w:color="auto"/>
          </w:divBdr>
        </w:div>
        <w:div w:id="977032090">
          <w:marLeft w:val="1166"/>
          <w:marRight w:val="0"/>
          <w:marTop w:val="134"/>
          <w:marBottom w:val="0"/>
          <w:divBdr>
            <w:top w:val="none" w:sz="0" w:space="0" w:color="auto"/>
            <w:left w:val="none" w:sz="0" w:space="0" w:color="auto"/>
            <w:bottom w:val="none" w:sz="0" w:space="0" w:color="auto"/>
            <w:right w:val="none" w:sz="0" w:space="0" w:color="auto"/>
          </w:divBdr>
        </w:div>
      </w:divsChild>
    </w:div>
    <w:div w:id="977028459">
      <w:marLeft w:val="0"/>
      <w:marRight w:val="0"/>
      <w:marTop w:val="0"/>
      <w:marBottom w:val="0"/>
      <w:divBdr>
        <w:top w:val="none" w:sz="0" w:space="0" w:color="auto"/>
        <w:left w:val="none" w:sz="0" w:space="0" w:color="auto"/>
        <w:bottom w:val="none" w:sz="0" w:space="0" w:color="auto"/>
        <w:right w:val="none" w:sz="0" w:space="0" w:color="auto"/>
      </w:divBdr>
      <w:divsChild>
        <w:div w:id="977030389">
          <w:marLeft w:val="360"/>
          <w:marRight w:val="0"/>
          <w:marTop w:val="86"/>
          <w:marBottom w:val="0"/>
          <w:divBdr>
            <w:top w:val="none" w:sz="0" w:space="0" w:color="auto"/>
            <w:left w:val="none" w:sz="0" w:space="0" w:color="auto"/>
            <w:bottom w:val="none" w:sz="0" w:space="0" w:color="auto"/>
            <w:right w:val="none" w:sz="0" w:space="0" w:color="auto"/>
          </w:divBdr>
        </w:div>
        <w:div w:id="977030634">
          <w:marLeft w:val="360"/>
          <w:marRight w:val="0"/>
          <w:marTop w:val="86"/>
          <w:marBottom w:val="0"/>
          <w:divBdr>
            <w:top w:val="none" w:sz="0" w:space="0" w:color="auto"/>
            <w:left w:val="none" w:sz="0" w:space="0" w:color="auto"/>
            <w:bottom w:val="none" w:sz="0" w:space="0" w:color="auto"/>
            <w:right w:val="none" w:sz="0" w:space="0" w:color="auto"/>
          </w:divBdr>
        </w:div>
        <w:div w:id="977030784">
          <w:marLeft w:val="360"/>
          <w:marRight w:val="0"/>
          <w:marTop w:val="86"/>
          <w:marBottom w:val="0"/>
          <w:divBdr>
            <w:top w:val="none" w:sz="0" w:space="0" w:color="auto"/>
            <w:left w:val="none" w:sz="0" w:space="0" w:color="auto"/>
            <w:bottom w:val="none" w:sz="0" w:space="0" w:color="auto"/>
            <w:right w:val="none" w:sz="0" w:space="0" w:color="auto"/>
          </w:divBdr>
        </w:div>
        <w:div w:id="977031594">
          <w:marLeft w:val="360"/>
          <w:marRight w:val="0"/>
          <w:marTop w:val="86"/>
          <w:marBottom w:val="0"/>
          <w:divBdr>
            <w:top w:val="none" w:sz="0" w:space="0" w:color="auto"/>
            <w:left w:val="none" w:sz="0" w:space="0" w:color="auto"/>
            <w:bottom w:val="none" w:sz="0" w:space="0" w:color="auto"/>
            <w:right w:val="none" w:sz="0" w:space="0" w:color="auto"/>
          </w:divBdr>
        </w:div>
        <w:div w:id="977031883">
          <w:marLeft w:val="360"/>
          <w:marRight w:val="0"/>
          <w:marTop w:val="86"/>
          <w:marBottom w:val="0"/>
          <w:divBdr>
            <w:top w:val="none" w:sz="0" w:space="0" w:color="auto"/>
            <w:left w:val="none" w:sz="0" w:space="0" w:color="auto"/>
            <w:bottom w:val="none" w:sz="0" w:space="0" w:color="auto"/>
            <w:right w:val="none" w:sz="0" w:space="0" w:color="auto"/>
          </w:divBdr>
        </w:div>
      </w:divsChild>
    </w:div>
    <w:div w:id="977028466">
      <w:marLeft w:val="0"/>
      <w:marRight w:val="0"/>
      <w:marTop w:val="0"/>
      <w:marBottom w:val="0"/>
      <w:divBdr>
        <w:top w:val="none" w:sz="0" w:space="0" w:color="auto"/>
        <w:left w:val="none" w:sz="0" w:space="0" w:color="auto"/>
        <w:bottom w:val="none" w:sz="0" w:space="0" w:color="auto"/>
        <w:right w:val="none" w:sz="0" w:space="0" w:color="auto"/>
      </w:divBdr>
      <w:divsChild>
        <w:div w:id="977035906">
          <w:marLeft w:val="547"/>
          <w:marRight w:val="0"/>
          <w:marTop w:val="115"/>
          <w:marBottom w:val="0"/>
          <w:divBdr>
            <w:top w:val="none" w:sz="0" w:space="0" w:color="auto"/>
            <w:left w:val="none" w:sz="0" w:space="0" w:color="auto"/>
            <w:bottom w:val="none" w:sz="0" w:space="0" w:color="auto"/>
            <w:right w:val="none" w:sz="0" w:space="0" w:color="auto"/>
          </w:divBdr>
        </w:div>
      </w:divsChild>
    </w:div>
    <w:div w:id="977028478">
      <w:marLeft w:val="0"/>
      <w:marRight w:val="0"/>
      <w:marTop w:val="0"/>
      <w:marBottom w:val="0"/>
      <w:divBdr>
        <w:top w:val="none" w:sz="0" w:space="0" w:color="auto"/>
        <w:left w:val="none" w:sz="0" w:space="0" w:color="auto"/>
        <w:bottom w:val="none" w:sz="0" w:space="0" w:color="auto"/>
        <w:right w:val="none" w:sz="0" w:space="0" w:color="auto"/>
      </w:divBdr>
      <w:divsChild>
        <w:div w:id="977028111">
          <w:marLeft w:val="1166"/>
          <w:marRight w:val="0"/>
          <w:marTop w:val="106"/>
          <w:marBottom w:val="0"/>
          <w:divBdr>
            <w:top w:val="none" w:sz="0" w:space="0" w:color="auto"/>
            <w:left w:val="none" w:sz="0" w:space="0" w:color="auto"/>
            <w:bottom w:val="none" w:sz="0" w:space="0" w:color="auto"/>
            <w:right w:val="none" w:sz="0" w:space="0" w:color="auto"/>
          </w:divBdr>
        </w:div>
        <w:div w:id="977028702">
          <w:marLeft w:val="547"/>
          <w:marRight w:val="0"/>
          <w:marTop w:val="115"/>
          <w:marBottom w:val="0"/>
          <w:divBdr>
            <w:top w:val="none" w:sz="0" w:space="0" w:color="auto"/>
            <w:left w:val="none" w:sz="0" w:space="0" w:color="auto"/>
            <w:bottom w:val="none" w:sz="0" w:space="0" w:color="auto"/>
            <w:right w:val="none" w:sz="0" w:space="0" w:color="auto"/>
          </w:divBdr>
        </w:div>
        <w:div w:id="977029388">
          <w:marLeft w:val="1166"/>
          <w:marRight w:val="0"/>
          <w:marTop w:val="106"/>
          <w:marBottom w:val="0"/>
          <w:divBdr>
            <w:top w:val="none" w:sz="0" w:space="0" w:color="auto"/>
            <w:left w:val="none" w:sz="0" w:space="0" w:color="auto"/>
            <w:bottom w:val="none" w:sz="0" w:space="0" w:color="auto"/>
            <w:right w:val="none" w:sz="0" w:space="0" w:color="auto"/>
          </w:divBdr>
        </w:div>
        <w:div w:id="977029670">
          <w:marLeft w:val="1166"/>
          <w:marRight w:val="0"/>
          <w:marTop w:val="106"/>
          <w:marBottom w:val="0"/>
          <w:divBdr>
            <w:top w:val="none" w:sz="0" w:space="0" w:color="auto"/>
            <w:left w:val="none" w:sz="0" w:space="0" w:color="auto"/>
            <w:bottom w:val="none" w:sz="0" w:space="0" w:color="auto"/>
            <w:right w:val="none" w:sz="0" w:space="0" w:color="auto"/>
          </w:divBdr>
        </w:div>
        <w:div w:id="977030510">
          <w:marLeft w:val="547"/>
          <w:marRight w:val="0"/>
          <w:marTop w:val="115"/>
          <w:marBottom w:val="0"/>
          <w:divBdr>
            <w:top w:val="none" w:sz="0" w:space="0" w:color="auto"/>
            <w:left w:val="none" w:sz="0" w:space="0" w:color="auto"/>
            <w:bottom w:val="none" w:sz="0" w:space="0" w:color="auto"/>
            <w:right w:val="none" w:sz="0" w:space="0" w:color="auto"/>
          </w:divBdr>
        </w:div>
        <w:div w:id="977032746">
          <w:marLeft w:val="547"/>
          <w:marRight w:val="0"/>
          <w:marTop w:val="115"/>
          <w:marBottom w:val="0"/>
          <w:divBdr>
            <w:top w:val="none" w:sz="0" w:space="0" w:color="auto"/>
            <w:left w:val="none" w:sz="0" w:space="0" w:color="auto"/>
            <w:bottom w:val="none" w:sz="0" w:space="0" w:color="auto"/>
            <w:right w:val="none" w:sz="0" w:space="0" w:color="auto"/>
          </w:divBdr>
        </w:div>
        <w:div w:id="977034109">
          <w:marLeft w:val="1166"/>
          <w:marRight w:val="0"/>
          <w:marTop w:val="106"/>
          <w:marBottom w:val="0"/>
          <w:divBdr>
            <w:top w:val="none" w:sz="0" w:space="0" w:color="auto"/>
            <w:left w:val="none" w:sz="0" w:space="0" w:color="auto"/>
            <w:bottom w:val="none" w:sz="0" w:space="0" w:color="auto"/>
            <w:right w:val="none" w:sz="0" w:space="0" w:color="auto"/>
          </w:divBdr>
        </w:div>
        <w:div w:id="977036259">
          <w:marLeft w:val="1166"/>
          <w:marRight w:val="0"/>
          <w:marTop w:val="106"/>
          <w:marBottom w:val="0"/>
          <w:divBdr>
            <w:top w:val="none" w:sz="0" w:space="0" w:color="auto"/>
            <w:left w:val="none" w:sz="0" w:space="0" w:color="auto"/>
            <w:bottom w:val="none" w:sz="0" w:space="0" w:color="auto"/>
            <w:right w:val="none" w:sz="0" w:space="0" w:color="auto"/>
          </w:divBdr>
        </w:div>
      </w:divsChild>
    </w:div>
    <w:div w:id="977028480">
      <w:marLeft w:val="0"/>
      <w:marRight w:val="0"/>
      <w:marTop w:val="0"/>
      <w:marBottom w:val="0"/>
      <w:divBdr>
        <w:top w:val="none" w:sz="0" w:space="0" w:color="auto"/>
        <w:left w:val="none" w:sz="0" w:space="0" w:color="auto"/>
        <w:bottom w:val="none" w:sz="0" w:space="0" w:color="auto"/>
        <w:right w:val="none" w:sz="0" w:space="0" w:color="auto"/>
      </w:divBdr>
    </w:div>
    <w:div w:id="977028492">
      <w:marLeft w:val="0"/>
      <w:marRight w:val="0"/>
      <w:marTop w:val="0"/>
      <w:marBottom w:val="0"/>
      <w:divBdr>
        <w:top w:val="none" w:sz="0" w:space="0" w:color="auto"/>
        <w:left w:val="none" w:sz="0" w:space="0" w:color="auto"/>
        <w:bottom w:val="none" w:sz="0" w:space="0" w:color="auto"/>
        <w:right w:val="none" w:sz="0" w:space="0" w:color="auto"/>
      </w:divBdr>
      <w:divsChild>
        <w:div w:id="977027731">
          <w:marLeft w:val="547"/>
          <w:marRight w:val="0"/>
          <w:marTop w:val="115"/>
          <w:marBottom w:val="0"/>
          <w:divBdr>
            <w:top w:val="none" w:sz="0" w:space="0" w:color="auto"/>
            <w:left w:val="none" w:sz="0" w:space="0" w:color="auto"/>
            <w:bottom w:val="none" w:sz="0" w:space="0" w:color="auto"/>
            <w:right w:val="none" w:sz="0" w:space="0" w:color="auto"/>
          </w:divBdr>
        </w:div>
        <w:div w:id="977031736">
          <w:marLeft w:val="1166"/>
          <w:marRight w:val="0"/>
          <w:marTop w:val="115"/>
          <w:marBottom w:val="0"/>
          <w:divBdr>
            <w:top w:val="none" w:sz="0" w:space="0" w:color="auto"/>
            <w:left w:val="none" w:sz="0" w:space="0" w:color="auto"/>
            <w:bottom w:val="none" w:sz="0" w:space="0" w:color="auto"/>
            <w:right w:val="none" w:sz="0" w:space="0" w:color="auto"/>
          </w:divBdr>
        </w:div>
        <w:div w:id="977032274">
          <w:marLeft w:val="547"/>
          <w:marRight w:val="0"/>
          <w:marTop w:val="115"/>
          <w:marBottom w:val="0"/>
          <w:divBdr>
            <w:top w:val="none" w:sz="0" w:space="0" w:color="auto"/>
            <w:left w:val="none" w:sz="0" w:space="0" w:color="auto"/>
            <w:bottom w:val="none" w:sz="0" w:space="0" w:color="auto"/>
            <w:right w:val="none" w:sz="0" w:space="0" w:color="auto"/>
          </w:divBdr>
        </w:div>
        <w:div w:id="977033348">
          <w:marLeft w:val="1166"/>
          <w:marRight w:val="0"/>
          <w:marTop w:val="115"/>
          <w:marBottom w:val="0"/>
          <w:divBdr>
            <w:top w:val="none" w:sz="0" w:space="0" w:color="auto"/>
            <w:left w:val="none" w:sz="0" w:space="0" w:color="auto"/>
            <w:bottom w:val="none" w:sz="0" w:space="0" w:color="auto"/>
            <w:right w:val="none" w:sz="0" w:space="0" w:color="auto"/>
          </w:divBdr>
        </w:div>
        <w:div w:id="977033978">
          <w:marLeft w:val="1166"/>
          <w:marRight w:val="0"/>
          <w:marTop w:val="115"/>
          <w:marBottom w:val="0"/>
          <w:divBdr>
            <w:top w:val="none" w:sz="0" w:space="0" w:color="auto"/>
            <w:left w:val="none" w:sz="0" w:space="0" w:color="auto"/>
            <w:bottom w:val="none" w:sz="0" w:space="0" w:color="auto"/>
            <w:right w:val="none" w:sz="0" w:space="0" w:color="auto"/>
          </w:divBdr>
        </w:div>
      </w:divsChild>
    </w:div>
    <w:div w:id="977028493">
      <w:marLeft w:val="0"/>
      <w:marRight w:val="0"/>
      <w:marTop w:val="0"/>
      <w:marBottom w:val="0"/>
      <w:divBdr>
        <w:top w:val="none" w:sz="0" w:space="0" w:color="auto"/>
        <w:left w:val="none" w:sz="0" w:space="0" w:color="auto"/>
        <w:bottom w:val="none" w:sz="0" w:space="0" w:color="auto"/>
        <w:right w:val="none" w:sz="0" w:space="0" w:color="auto"/>
      </w:divBdr>
      <w:divsChild>
        <w:div w:id="977028904">
          <w:marLeft w:val="706"/>
          <w:marRight w:val="0"/>
          <w:marTop w:val="0"/>
          <w:marBottom w:val="0"/>
          <w:divBdr>
            <w:top w:val="none" w:sz="0" w:space="0" w:color="auto"/>
            <w:left w:val="none" w:sz="0" w:space="0" w:color="auto"/>
            <w:bottom w:val="none" w:sz="0" w:space="0" w:color="auto"/>
            <w:right w:val="none" w:sz="0" w:space="0" w:color="auto"/>
          </w:divBdr>
        </w:div>
        <w:div w:id="977029192">
          <w:marLeft w:val="706"/>
          <w:marRight w:val="0"/>
          <w:marTop w:val="0"/>
          <w:marBottom w:val="0"/>
          <w:divBdr>
            <w:top w:val="none" w:sz="0" w:space="0" w:color="auto"/>
            <w:left w:val="none" w:sz="0" w:space="0" w:color="auto"/>
            <w:bottom w:val="none" w:sz="0" w:space="0" w:color="auto"/>
            <w:right w:val="none" w:sz="0" w:space="0" w:color="auto"/>
          </w:divBdr>
        </w:div>
        <w:div w:id="977029503">
          <w:marLeft w:val="706"/>
          <w:marRight w:val="0"/>
          <w:marTop w:val="0"/>
          <w:marBottom w:val="0"/>
          <w:divBdr>
            <w:top w:val="none" w:sz="0" w:space="0" w:color="auto"/>
            <w:left w:val="none" w:sz="0" w:space="0" w:color="auto"/>
            <w:bottom w:val="none" w:sz="0" w:space="0" w:color="auto"/>
            <w:right w:val="none" w:sz="0" w:space="0" w:color="auto"/>
          </w:divBdr>
        </w:div>
        <w:div w:id="977029778">
          <w:marLeft w:val="706"/>
          <w:marRight w:val="0"/>
          <w:marTop w:val="0"/>
          <w:marBottom w:val="0"/>
          <w:divBdr>
            <w:top w:val="none" w:sz="0" w:space="0" w:color="auto"/>
            <w:left w:val="none" w:sz="0" w:space="0" w:color="auto"/>
            <w:bottom w:val="none" w:sz="0" w:space="0" w:color="auto"/>
            <w:right w:val="none" w:sz="0" w:space="0" w:color="auto"/>
          </w:divBdr>
        </w:div>
        <w:div w:id="977029953">
          <w:marLeft w:val="706"/>
          <w:marRight w:val="0"/>
          <w:marTop w:val="0"/>
          <w:marBottom w:val="0"/>
          <w:divBdr>
            <w:top w:val="none" w:sz="0" w:space="0" w:color="auto"/>
            <w:left w:val="none" w:sz="0" w:space="0" w:color="auto"/>
            <w:bottom w:val="none" w:sz="0" w:space="0" w:color="auto"/>
            <w:right w:val="none" w:sz="0" w:space="0" w:color="auto"/>
          </w:divBdr>
        </w:div>
        <w:div w:id="977034291">
          <w:marLeft w:val="706"/>
          <w:marRight w:val="0"/>
          <w:marTop w:val="0"/>
          <w:marBottom w:val="0"/>
          <w:divBdr>
            <w:top w:val="none" w:sz="0" w:space="0" w:color="auto"/>
            <w:left w:val="none" w:sz="0" w:space="0" w:color="auto"/>
            <w:bottom w:val="none" w:sz="0" w:space="0" w:color="auto"/>
            <w:right w:val="none" w:sz="0" w:space="0" w:color="auto"/>
          </w:divBdr>
        </w:div>
      </w:divsChild>
    </w:div>
    <w:div w:id="977028507">
      <w:marLeft w:val="0"/>
      <w:marRight w:val="0"/>
      <w:marTop w:val="0"/>
      <w:marBottom w:val="0"/>
      <w:divBdr>
        <w:top w:val="none" w:sz="0" w:space="0" w:color="auto"/>
        <w:left w:val="none" w:sz="0" w:space="0" w:color="auto"/>
        <w:bottom w:val="none" w:sz="0" w:space="0" w:color="auto"/>
        <w:right w:val="none" w:sz="0" w:space="0" w:color="auto"/>
      </w:divBdr>
    </w:div>
    <w:div w:id="977028515">
      <w:marLeft w:val="0"/>
      <w:marRight w:val="0"/>
      <w:marTop w:val="0"/>
      <w:marBottom w:val="0"/>
      <w:divBdr>
        <w:top w:val="none" w:sz="0" w:space="0" w:color="auto"/>
        <w:left w:val="none" w:sz="0" w:space="0" w:color="auto"/>
        <w:bottom w:val="none" w:sz="0" w:space="0" w:color="auto"/>
        <w:right w:val="none" w:sz="0" w:space="0" w:color="auto"/>
      </w:divBdr>
      <w:divsChild>
        <w:div w:id="977028561">
          <w:marLeft w:val="1166"/>
          <w:marRight w:val="0"/>
          <w:marTop w:val="240"/>
          <w:marBottom w:val="0"/>
          <w:divBdr>
            <w:top w:val="none" w:sz="0" w:space="0" w:color="auto"/>
            <w:left w:val="none" w:sz="0" w:space="0" w:color="auto"/>
            <w:bottom w:val="none" w:sz="0" w:space="0" w:color="auto"/>
            <w:right w:val="none" w:sz="0" w:space="0" w:color="auto"/>
          </w:divBdr>
        </w:div>
        <w:div w:id="977029540">
          <w:marLeft w:val="547"/>
          <w:marRight w:val="0"/>
          <w:marTop w:val="576"/>
          <w:marBottom w:val="0"/>
          <w:divBdr>
            <w:top w:val="none" w:sz="0" w:space="0" w:color="auto"/>
            <w:left w:val="none" w:sz="0" w:space="0" w:color="auto"/>
            <w:bottom w:val="none" w:sz="0" w:space="0" w:color="auto"/>
            <w:right w:val="none" w:sz="0" w:space="0" w:color="auto"/>
          </w:divBdr>
        </w:div>
        <w:div w:id="977030297">
          <w:marLeft w:val="547"/>
          <w:marRight w:val="0"/>
          <w:marTop w:val="115"/>
          <w:marBottom w:val="0"/>
          <w:divBdr>
            <w:top w:val="none" w:sz="0" w:space="0" w:color="auto"/>
            <w:left w:val="none" w:sz="0" w:space="0" w:color="auto"/>
            <w:bottom w:val="none" w:sz="0" w:space="0" w:color="auto"/>
            <w:right w:val="none" w:sz="0" w:space="0" w:color="auto"/>
          </w:divBdr>
        </w:div>
        <w:div w:id="977030620">
          <w:marLeft w:val="1166"/>
          <w:marRight w:val="0"/>
          <w:marTop w:val="240"/>
          <w:marBottom w:val="0"/>
          <w:divBdr>
            <w:top w:val="none" w:sz="0" w:space="0" w:color="auto"/>
            <w:left w:val="none" w:sz="0" w:space="0" w:color="auto"/>
            <w:bottom w:val="none" w:sz="0" w:space="0" w:color="auto"/>
            <w:right w:val="none" w:sz="0" w:space="0" w:color="auto"/>
          </w:divBdr>
        </w:div>
        <w:div w:id="977031782">
          <w:marLeft w:val="1166"/>
          <w:marRight w:val="0"/>
          <w:marTop w:val="240"/>
          <w:marBottom w:val="0"/>
          <w:divBdr>
            <w:top w:val="none" w:sz="0" w:space="0" w:color="auto"/>
            <w:left w:val="none" w:sz="0" w:space="0" w:color="auto"/>
            <w:bottom w:val="none" w:sz="0" w:space="0" w:color="auto"/>
            <w:right w:val="none" w:sz="0" w:space="0" w:color="auto"/>
          </w:divBdr>
        </w:div>
        <w:div w:id="977034057">
          <w:marLeft w:val="1166"/>
          <w:marRight w:val="0"/>
          <w:marTop w:val="240"/>
          <w:marBottom w:val="0"/>
          <w:divBdr>
            <w:top w:val="none" w:sz="0" w:space="0" w:color="auto"/>
            <w:left w:val="none" w:sz="0" w:space="0" w:color="auto"/>
            <w:bottom w:val="none" w:sz="0" w:space="0" w:color="auto"/>
            <w:right w:val="none" w:sz="0" w:space="0" w:color="auto"/>
          </w:divBdr>
        </w:div>
      </w:divsChild>
    </w:div>
    <w:div w:id="977028517">
      <w:marLeft w:val="0"/>
      <w:marRight w:val="0"/>
      <w:marTop w:val="0"/>
      <w:marBottom w:val="0"/>
      <w:divBdr>
        <w:top w:val="none" w:sz="0" w:space="0" w:color="auto"/>
        <w:left w:val="none" w:sz="0" w:space="0" w:color="auto"/>
        <w:bottom w:val="none" w:sz="0" w:space="0" w:color="auto"/>
        <w:right w:val="none" w:sz="0" w:space="0" w:color="auto"/>
      </w:divBdr>
      <w:divsChild>
        <w:div w:id="977028274">
          <w:marLeft w:val="547"/>
          <w:marRight w:val="0"/>
          <w:marTop w:val="432"/>
          <w:marBottom w:val="0"/>
          <w:divBdr>
            <w:top w:val="none" w:sz="0" w:space="0" w:color="auto"/>
            <w:left w:val="none" w:sz="0" w:space="0" w:color="auto"/>
            <w:bottom w:val="none" w:sz="0" w:space="0" w:color="auto"/>
            <w:right w:val="none" w:sz="0" w:space="0" w:color="auto"/>
          </w:divBdr>
        </w:div>
        <w:div w:id="977028909">
          <w:marLeft w:val="1166"/>
          <w:marRight w:val="0"/>
          <w:marTop w:val="96"/>
          <w:marBottom w:val="0"/>
          <w:divBdr>
            <w:top w:val="none" w:sz="0" w:space="0" w:color="auto"/>
            <w:left w:val="none" w:sz="0" w:space="0" w:color="auto"/>
            <w:bottom w:val="none" w:sz="0" w:space="0" w:color="auto"/>
            <w:right w:val="none" w:sz="0" w:space="0" w:color="auto"/>
          </w:divBdr>
        </w:div>
        <w:div w:id="977029240">
          <w:marLeft w:val="1166"/>
          <w:marRight w:val="0"/>
          <w:marTop w:val="96"/>
          <w:marBottom w:val="0"/>
          <w:divBdr>
            <w:top w:val="none" w:sz="0" w:space="0" w:color="auto"/>
            <w:left w:val="none" w:sz="0" w:space="0" w:color="auto"/>
            <w:bottom w:val="none" w:sz="0" w:space="0" w:color="auto"/>
            <w:right w:val="none" w:sz="0" w:space="0" w:color="auto"/>
          </w:divBdr>
        </w:div>
        <w:div w:id="977030247">
          <w:marLeft w:val="1166"/>
          <w:marRight w:val="0"/>
          <w:marTop w:val="96"/>
          <w:marBottom w:val="0"/>
          <w:divBdr>
            <w:top w:val="none" w:sz="0" w:space="0" w:color="auto"/>
            <w:left w:val="none" w:sz="0" w:space="0" w:color="auto"/>
            <w:bottom w:val="none" w:sz="0" w:space="0" w:color="auto"/>
            <w:right w:val="none" w:sz="0" w:space="0" w:color="auto"/>
          </w:divBdr>
        </w:div>
        <w:div w:id="977032054">
          <w:marLeft w:val="547"/>
          <w:marRight w:val="0"/>
          <w:marTop w:val="432"/>
          <w:marBottom w:val="0"/>
          <w:divBdr>
            <w:top w:val="none" w:sz="0" w:space="0" w:color="auto"/>
            <w:left w:val="none" w:sz="0" w:space="0" w:color="auto"/>
            <w:bottom w:val="none" w:sz="0" w:space="0" w:color="auto"/>
            <w:right w:val="none" w:sz="0" w:space="0" w:color="auto"/>
          </w:divBdr>
        </w:div>
        <w:div w:id="977035702">
          <w:marLeft w:val="547"/>
          <w:marRight w:val="0"/>
          <w:marTop w:val="115"/>
          <w:marBottom w:val="0"/>
          <w:divBdr>
            <w:top w:val="none" w:sz="0" w:space="0" w:color="auto"/>
            <w:left w:val="none" w:sz="0" w:space="0" w:color="auto"/>
            <w:bottom w:val="none" w:sz="0" w:space="0" w:color="auto"/>
            <w:right w:val="none" w:sz="0" w:space="0" w:color="auto"/>
          </w:divBdr>
        </w:div>
      </w:divsChild>
    </w:div>
    <w:div w:id="977028522">
      <w:marLeft w:val="0"/>
      <w:marRight w:val="0"/>
      <w:marTop w:val="0"/>
      <w:marBottom w:val="0"/>
      <w:divBdr>
        <w:top w:val="none" w:sz="0" w:space="0" w:color="auto"/>
        <w:left w:val="none" w:sz="0" w:space="0" w:color="auto"/>
        <w:bottom w:val="none" w:sz="0" w:space="0" w:color="auto"/>
        <w:right w:val="none" w:sz="0" w:space="0" w:color="auto"/>
      </w:divBdr>
      <w:divsChild>
        <w:div w:id="977027843">
          <w:marLeft w:val="720"/>
          <w:marRight w:val="0"/>
          <w:marTop w:val="400"/>
          <w:marBottom w:val="0"/>
          <w:divBdr>
            <w:top w:val="none" w:sz="0" w:space="0" w:color="auto"/>
            <w:left w:val="none" w:sz="0" w:space="0" w:color="auto"/>
            <w:bottom w:val="none" w:sz="0" w:space="0" w:color="auto"/>
            <w:right w:val="none" w:sz="0" w:space="0" w:color="auto"/>
          </w:divBdr>
        </w:div>
        <w:div w:id="977028041">
          <w:marLeft w:val="720"/>
          <w:marRight w:val="0"/>
          <w:marTop w:val="400"/>
          <w:marBottom w:val="0"/>
          <w:divBdr>
            <w:top w:val="none" w:sz="0" w:space="0" w:color="auto"/>
            <w:left w:val="none" w:sz="0" w:space="0" w:color="auto"/>
            <w:bottom w:val="none" w:sz="0" w:space="0" w:color="auto"/>
            <w:right w:val="none" w:sz="0" w:space="0" w:color="auto"/>
          </w:divBdr>
        </w:div>
        <w:div w:id="977030090">
          <w:marLeft w:val="720"/>
          <w:marRight w:val="0"/>
          <w:marTop w:val="400"/>
          <w:marBottom w:val="0"/>
          <w:divBdr>
            <w:top w:val="none" w:sz="0" w:space="0" w:color="auto"/>
            <w:left w:val="none" w:sz="0" w:space="0" w:color="auto"/>
            <w:bottom w:val="none" w:sz="0" w:space="0" w:color="auto"/>
            <w:right w:val="none" w:sz="0" w:space="0" w:color="auto"/>
          </w:divBdr>
        </w:div>
        <w:div w:id="977033262">
          <w:marLeft w:val="1080"/>
          <w:marRight w:val="0"/>
          <w:marTop w:val="120"/>
          <w:marBottom w:val="0"/>
          <w:divBdr>
            <w:top w:val="none" w:sz="0" w:space="0" w:color="auto"/>
            <w:left w:val="none" w:sz="0" w:space="0" w:color="auto"/>
            <w:bottom w:val="none" w:sz="0" w:space="0" w:color="auto"/>
            <w:right w:val="none" w:sz="0" w:space="0" w:color="auto"/>
          </w:divBdr>
        </w:div>
      </w:divsChild>
    </w:div>
    <w:div w:id="977028525">
      <w:marLeft w:val="0"/>
      <w:marRight w:val="0"/>
      <w:marTop w:val="0"/>
      <w:marBottom w:val="0"/>
      <w:divBdr>
        <w:top w:val="none" w:sz="0" w:space="0" w:color="auto"/>
        <w:left w:val="none" w:sz="0" w:space="0" w:color="auto"/>
        <w:bottom w:val="none" w:sz="0" w:space="0" w:color="auto"/>
        <w:right w:val="none" w:sz="0" w:space="0" w:color="auto"/>
      </w:divBdr>
      <w:divsChild>
        <w:div w:id="977028624">
          <w:marLeft w:val="547"/>
          <w:marRight w:val="0"/>
          <w:marTop w:val="154"/>
          <w:marBottom w:val="0"/>
          <w:divBdr>
            <w:top w:val="none" w:sz="0" w:space="0" w:color="auto"/>
            <w:left w:val="none" w:sz="0" w:space="0" w:color="auto"/>
            <w:bottom w:val="none" w:sz="0" w:space="0" w:color="auto"/>
            <w:right w:val="none" w:sz="0" w:space="0" w:color="auto"/>
          </w:divBdr>
        </w:div>
        <w:div w:id="977033146">
          <w:marLeft w:val="547"/>
          <w:marRight w:val="0"/>
          <w:marTop w:val="154"/>
          <w:marBottom w:val="0"/>
          <w:divBdr>
            <w:top w:val="none" w:sz="0" w:space="0" w:color="auto"/>
            <w:left w:val="none" w:sz="0" w:space="0" w:color="auto"/>
            <w:bottom w:val="none" w:sz="0" w:space="0" w:color="auto"/>
            <w:right w:val="none" w:sz="0" w:space="0" w:color="auto"/>
          </w:divBdr>
        </w:div>
      </w:divsChild>
    </w:div>
    <w:div w:id="977028526">
      <w:marLeft w:val="0"/>
      <w:marRight w:val="0"/>
      <w:marTop w:val="0"/>
      <w:marBottom w:val="0"/>
      <w:divBdr>
        <w:top w:val="none" w:sz="0" w:space="0" w:color="auto"/>
        <w:left w:val="none" w:sz="0" w:space="0" w:color="auto"/>
        <w:bottom w:val="none" w:sz="0" w:space="0" w:color="auto"/>
        <w:right w:val="none" w:sz="0" w:space="0" w:color="auto"/>
      </w:divBdr>
    </w:div>
    <w:div w:id="977028531">
      <w:marLeft w:val="0"/>
      <w:marRight w:val="0"/>
      <w:marTop w:val="0"/>
      <w:marBottom w:val="0"/>
      <w:divBdr>
        <w:top w:val="none" w:sz="0" w:space="0" w:color="auto"/>
        <w:left w:val="none" w:sz="0" w:space="0" w:color="auto"/>
        <w:bottom w:val="none" w:sz="0" w:space="0" w:color="auto"/>
        <w:right w:val="none" w:sz="0" w:space="0" w:color="auto"/>
      </w:divBdr>
      <w:divsChild>
        <w:div w:id="977031463">
          <w:marLeft w:val="547"/>
          <w:marRight w:val="0"/>
          <w:marTop w:val="240"/>
          <w:marBottom w:val="0"/>
          <w:divBdr>
            <w:top w:val="none" w:sz="0" w:space="0" w:color="auto"/>
            <w:left w:val="none" w:sz="0" w:space="0" w:color="auto"/>
            <w:bottom w:val="none" w:sz="0" w:space="0" w:color="auto"/>
            <w:right w:val="none" w:sz="0" w:space="0" w:color="auto"/>
          </w:divBdr>
        </w:div>
        <w:div w:id="977033300">
          <w:marLeft w:val="547"/>
          <w:marRight w:val="0"/>
          <w:marTop w:val="240"/>
          <w:marBottom w:val="0"/>
          <w:divBdr>
            <w:top w:val="none" w:sz="0" w:space="0" w:color="auto"/>
            <w:left w:val="none" w:sz="0" w:space="0" w:color="auto"/>
            <w:bottom w:val="none" w:sz="0" w:space="0" w:color="auto"/>
            <w:right w:val="none" w:sz="0" w:space="0" w:color="auto"/>
          </w:divBdr>
        </w:div>
      </w:divsChild>
    </w:div>
    <w:div w:id="977028537">
      <w:marLeft w:val="0"/>
      <w:marRight w:val="0"/>
      <w:marTop w:val="0"/>
      <w:marBottom w:val="0"/>
      <w:divBdr>
        <w:top w:val="none" w:sz="0" w:space="0" w:color="auto"/>
        <w:left w:val="none" w:sz="0" w:space="0" w:color="auto"/>
        <w:bottom w:val="none" w:sz="0" w:space="0" w:color="auto"/>
        <w:right w:val="none" w:sz="0" w:space="0" w:color="auto"/>
      </w:divBdr>
      <w:divsChild>
        <w:div w:id="977027284">
          <w:marLeft w:val="547"/>
          <w:marRight w:val="0"/>
          <w:marTop w:val="77"/>
          <w:marBottom w:val="0"/>
          <w:divBdr>
            <w:top w:val="none" w:sz="0" w:space="0" w:color="auto"/>
            <w:left w:val="none" w:sz="0" w:space="0" w:color="auto"/>
            <w:bottom w:val="none" w:sz="0" w:space="0" w:color="auto"/>
            <w:right w:val="none" w:sz="0" w:space="0" w:color="auto"/>
          </w:divBdr>
        </w:div>
        <w:div w:id="977028163">
          <w:marLeft w:val="547"/>
          <w:marRight w:val="0"/>
          <w:marTop w:val="77"/>
          <w:marBottom w:val="0"/>
          <w:divBdr>
            <w:top w:val="none" w:sz="0" w:space="0" w:color="auto"/>
            <w:left w:val="none" w:sz="0" w:space="0" w:color="auto"/>
            <w:bottom w:val="none" w:sz="0" w:space="0" w:color="auto"/>
            <w:right w:val="none" w:sz="0" w:space="0" w:color="auto"/>
          </w:divBdr>
        </w:div>
        <w:div w:id="977029494">
          <w:marLeft w:val="547"/>
          <w:marRight w:val="0"/>
          <w:marTop w:val="77"/>
          <w:marBottom w:val="0"/>
          <w:divBdr>
            <w:top w:val="none" w:sz="0" w:space="0" w:color="auto"/>
            <w:left w:val="none" w:sz="0" w:space="0" w:color="auto"/>
            <w:bottom w:val="none" w:sz="0" w:space="0" w:color="auto"/>
            <w:right w:val="none" w:sz="0" w:space="0" w:color="auto"/>
          </w:divBdr>
        </w:div>
        <w:div w:id="977031021">
          <w:marLeft w:val="547"/>
          <w:marRight w:val="0"/>
          <w:marTop w:val="77"/>
          <w:marBottom w:val="0"/>
          <w:divBdr>
            <w:top w:val="none" w:sz="0" w:space="0" w:color="auto"/>
            <w:left w:val="none" w:sz="0" w:space="0" w:color="auto"/>
            <w:bottom w:val="none" w:sz="0" w:space="0" w:color="auto"/>
            <w:right w:val="none" w:sz="0" w:space="0" w:color="auto"/>
          </w:divBdr>
        </w:div>
        <w:div w:id="977032367">
          <w:marLeft w:val="547"/>
          <w:marRight w:val="0"/>
          <w:marTop w:val="77"/>
          <w:marBottom w:val="0"/>
          <w:divBdr>
            <w:top w:val="none" w:sz="0" w:space="0" w:color="auto"/>
            <w:left w:val="none" w:sz="0" w:space="0" w:color="auto"/>
            <w:bottom w:val="none" w:sz="0" w:space="0" w:color="auto"/>
            <w:right w:val="none" w:sz="0" w:space="0" w:color="auto"/>
          </w:divBdr>
        </w:div>
        <w:div w:id="977032695">
          <w:marLeft w:val="547"/>
          <w:marRight w:val="0"/>
          <w:marTop w:val="77"/>
          <w:marBottom w:val="0"/>
          <w:divBdr>
            <w:top w:val="none" w:sz="0" w:space="0" w:color="auto"/>
            <w:left w:val="none" w:sz="0" w:space="0" w:color="auto"/>
            <w:bottom w:val="none" w:sz="0" w:space="0" w:color="auto"/>
            <w:right w:val="none" w:sz="0" w:space="0" w:color="auto"/>
          </w:divBdr>
        </w:div>
        <w:div w:id="977034583">
          <w:marLeft w:val="547"/>
          <w:marRight w:val="0"/>
          <w:marTop w:val="77"/>
          <w:marBottom w:val="0"/>
          <w:divBdr>
            <w:top w:val="none" w:sz="0" w:space="0" w:color="auto"/>
            <w:left w:val="none" w:sz="0" w:space="0" w:color="auto"/>
            <w:bottom w:val="none" w:sz="0" w:space="0" w:color="auto"/>
            <w:right w:val="none" w:sz="0" w:space="0" w:color="auto"/>
          </w:divBdr>
        </w:div>
        <w:div w:id="977036559">
          <w:marLeft w:val="547"/>
          <w:marRight w:val="0"/>
          <w:marTop w:val="77"/>
          <w:marBottom w:val="0"/>
          <w:divBdr>
            <w:top w:val="none" w:sz="0" w:space="0" w:color="auto"/>
            <w:left w:val="none" w:sz="0" w:space="0" w:color="auto"/>
            <w:bottom w:val="none" w:sz="0" w:space="0" w:color="auto"/>
            <w:right w:val="none" w:sz="0" w:space="0" w:color="auto"/>
          </w:divBdr>
        </w:div>
      </w:divsChild>
    </w:div>
    <w:div w:id="977028539">
      <w:marLeft w:val="0"/>
      <w:marRight w:val="0"/>
      <w:marTop w:val="0"/>
      <w:marBottom w:val="0"/>
      <w:divBdr>
        <w:top w:val="none" w:sz="0" w:space="0" w:color="auto"/>
        <w:left w:val="none" w:sz="0" w:space="0" w:color="auto"/>
        <w:bottom w:val="none" w:sz="0" w:space="0" w:color="auto"/>
        <w:right w:val="none" w:sz="0" w:space="0" w:color="auto"/>
      </w:divBdr>
      <w:divsChild>
        <w:div w:id="977027829">
          <w:marLeft w:val="1267"/>
          <w:marRight w:val="0"/>
          <w:marTop w:val="60"/>
          <w:marBottom w:val="120"/>
          <w:divBdr>
            <w:top w:val="none" w:sz="0" w:space="0" w:color="auto"/>
            <w:left w:val="none" w:sz="0" w:space="0" w:color="auto"/>
            <w:bottom w:val="none" w:sz="0" w:space="0" w:color="auto"/>
            <w:right w:val="none" w:sz="0" w:space="0" w:color="auto"/>
          </w:divBdr>
        </w:div>
        <w:div w:id="977029011">
          <w:marLeft w:val="1267"/>
          <w:marRight w:val="0"/>
          <w:marTop w:val="60"/>
          <w:marBottom w:val="120"/>
          <w:divBdr>
            <w:top w:val="none" w:sz="0" w:space="0" w:color="auto"/>
            <w:left w:val="none" w:sz="0" w:space="0" w:color="auto"/>
            <w:bottom w:val="none" w:sz="0" w:space="0" w:color="auto"/>
            <w:right w:val="none" w:sz="0" w:space="0" w:color="auto"/>
          </w:divBdr>
        </w:div>
        <w:div w:id="977030126">
          <w:marLeft w:val="547"/>
          <w:marRight w:val="0"/>
          <w:marTop w:val="60"/>
          <w:marBottom w:val="120"/>
          <w:divBdr>
            <w:top w:val="none" w:sz="0" w:space="0" w:color="auto"/>
            <w:left w:val="none" w:sz="0" w:space="0" w:color="auto"/>
            <w:bottom w:val="none" w:sz="0" w:space="0" w:color="auto"/>
            <w:right w:val="none" w:sz="0" w:space="0" w:color="auto"/>
          </w:divBdr>
        </w:div>
        <w:div w:id="977032233">
          <w:marLeft w:val="1267"/>
          <w:marRight w:val="0"/>
          <w:marTop w:val="60"/>
          <w:marBottom w:val="120"/>
          <w:divBdr>
            <w:top w:val="none" w:sz="0" w:space="0" w:color="auto"/>
            <w:left w:val="none" w:sz="0" w:space="0" w:color="auto"/>
            <w:bottom w:val="none" w:sz="0" w:space="0" w:color="auto"/>
            <w:right w:val="none" w:sz="0" w:space="0" w:color="auto"/>
          </w:divBdr>
        </w:div>
        <w:div w:id="977036192">
          <w:marLeft w:val="1267"/>
          <w:marRight w:val="0"/>
          <w:marTop w:val="60"/>
          <w:marBottom w:val="120"/>
          <w:divBdr>
            <w:top w:val="none" w:sz="0" w:space="0" w:color="auto"/>
            <w:left w:val="none" w:sz="0" w:space="0" w:color="auto"/>
            <w:bottom w:val="none" w:sz="0" w:space="0" w:color="auto"/>
            <w:right w:val="none" w:sz="0" w:space="0" w:color="auto"/>
          </w:divBdr>
        </w:div>
      </w:divsChild>
    </w:div>
    <w:div w:id="977028542">
      <w:marLeft w:val="0"/>
      <w:marRight w:val="0"/>
      <w:marTop w:val="0"/>
      <w:marBottom w:val="0"/>
      <w:divBdr>
        <w:top w:val="none" w:sz="0" w:space="0" w:color="auto"/>
        <w:left w:val="none" w:sz="0" w:space="0" w:color="auto"/>
        <w:bottom w:val="none" w:sz="0" w:space="0" w:color="auto"/>
        <w:right w:val="none" w:sz="0" w:space="0" w:color="auto"/>
      </w:divBdr>
      <w:divsChild>
        <w:div w:id="977028021">
          <w:marLeft w:val="374"/>
          <w:marRight w:val="0"/>
          <w:marTop w:val="0"/>
          <w:marBottom w:val="0"/>
          <w:divBdr>
            <w:top w:val="none" w:sz="0" w:space="0" w:color="auto"/>
            <w:left w:val="none" w:sz="0" w:space="0" w:color="auto"/>
            <w:bottom w:val="none" w:sz="0" w:space="0" w:color="auto"/>
            <w:right w:val="none" w:sz="0" w:space="0" w:color="auto"/>
          </w:divBdr>
        </w:div>
        <w:div w:id="977032093">
          <w:marLeft w:val="374"/>
          <w:marRight w:val="0"/>
          <w:marTop w:val="0"/>
          <w:marBottom w:val="0"/>
          <w:divBdr>
            <w:top w:val="none" w:sz="0" w:space="0" w:color="auto"/>
            <w:left w:val="none" w:sz="0" w:space="0" w:color="auto"/>
            <w:bottom w:val="none" w:sz="0" w:space="0" w:color="auto"/>
            <w:right w:val="none" w:sz="0" w:space="0" w:color="auto"/>
          </w:divBdr>
        </w:div>
        <w:div w:id="977033797">
          <w:marLeft w:val="374"/>
          <w:marRight w:val="0"/>
          <w:marTop w:val="0"/>
          <w:marBottom w:val="0"/>
          <w:divBdr>
            <w:top w:val="none" w:sz="0" w:space="0" w:color="auto"/>
            <w:left w:val="none" w:sz="0" w:space="0" w:color="auto"/>
            <w:bottom w:val="none" w:sz="0" w:space="0" w:color="auto"/>
            <w:right w:val="none" w:sz="0" w:space="0" w:color="auto"/>
          </w:divBdr>
        </w:div>
        <w:div w:id="977033901">
          <w:marLeft w:val="374"/>
          <w:marRight w:val="0"/>
          <w:marTop w:val="0"/>
          <w:marBottom w:val="0"/>
          <w:divBdr>
            <w:top w:val="none" w:sz="0" w:space="0" w:color="auto"/>
            <w:left w:val="none" w:sz="0" w:space="0" w:color="auto"/>
            <w:bottom w:val="none" w:sz="0" w:space="0" w:color="auto"/>
            <w:right w:val="none" w:sz="0" w:space="0" w:color="auto"/>
          </w:divBdr>
        </w:div>
        <w:div w:id="977036173">
          <w:marLeft w:val="374"/>
          <w:marRight w:val="0"/>
          <w:marTop w:val="0"/>
          <w:marBottom w:val="0"/>
          <w:divBdr>
            <w:top w:val="none" w:sz="0" w:space="0" w:color="auto"/>
            <w:left w:val="none" w:sz="0" w:space="0" w:color="auto"/>
            <w:bottom w:val="none" w:sz="0" w:space="0" w:color="auto"/>
            <w:right w:val="none" w:sz="0" w:space="0" w:color="auto"/>
          </w:divBdr>
        </w:div>
      </w:divsChild>
    </w:div>
    <w:div w:id="977028543">
      <w:marLeft w:val="0"/>
      <w:marRight w:val="0"/>
      <w:marTop w:val="0"/>
      <w:marBottom w:val="0"/>
      <w:divBdr>
        <w:top w:val="none" w:sz="0" w:space="0" w:color="auto"/>
        <w:left w:val="none" w:sz="0" w:space="0" w:color="auto"/>
        <w:bottom w:val="none" w:sz="0" w:space="0" w:color="auto"/>
        <w:right w:val="none" w:sz="0" w:space="0" w:color="auto"/>
      </w:divBdr>
      <w:divsChild>
        <w:div w:id="977027489">
          <w:marLeft w:val="720"/>
          <w:marRight w:val="0"/>
          <w:marTop w:val="240"/>
          <w:marBottom w:val="0"/>
          <w:divBdr>
            <w:top w:val="none" w:sz="0" w:space="0" w:color="auto"/>
            <w:left w:val="none" w:sz="0" w:space="0" w:color="auto"/>
            <w:bottom w:val="none" w:sz="0" w:space="0" w:color="auto"/>
            <w:right w:val="none" w:sz="0" w:space="0" w:color="auto"/>
          </w:divBdr>
        </w:div>
        <w:div w:id="977028353">
          <w:marLeft w:val="360"/>
          <w:marRight w:val="0"/>
          <w:marTop w:val="240"/>
          <w:marBottom w:val="0"/>
          <w:divBdr>
            <w:top w:val="none" w:sz="0" w:space="0" w:color="auto"/>
            <w:left w:val="none" w:sz="0" w:space="0" w:color="auto"/>
            <w:bottom w:val="none" w:sz="0" w:space="0" w:color="auto"/>
            <w:right w:val="none" w:sz="0" w:space="0" w:color="auto"/>
          </w:divBdr>
        </w:div>
        <w:div w:id="977028962">
          <w:marLeft w:val="720"/>
          <w:marRight w:val="0"/>
          <w:marTop w:val="240"/>
          <w:marBottom w:val="0"/>
          <w:divBdr>
            <w:top w:val="none" w:sz="0" w:space="0" w:color="auto"/>
            <w:left w:val="none" w:sz="0" w:space="0" w:color="auto"/>
            <w:bottom w:val="none" w:sz="0" w:space="0" w:color="auto"/>
            <w:right w:val="none" w:sz="0" w:space="0" w:color="auto"/>
          </w:divBdr>
        </w:div>
        <w:div w:id="977029531">
          <w:marLeft w:val="360"/>
          <w:marRight w:val="0"/>
          <w:marTop w:val="360"/>
          <w:marBottom w:val="0"/>
          <w:divBdr>
            <w:top w:val="none" w:sz="0" w:space="0" w:color="auto"/>
            <w:left w:val="none" w:sz="0" w:space="0" w:color="auto"/>
            <w:bottom w:val="none" w:sz="0" w:space="0" w:color="auto"/>
            <w:right w:val="none" w:sz="0" w:space="0" w:color="auto"/>
          </w:divBdr>
        </w:div>
        <w:div w:id="977030773">
          <w:marLeft w:val="720"/>
          <w:marRight w:val="0"/>
          <w:marTop w:val="240"/>
          <w:marBottom w:val="0"/>
          <w:divBdr>
            <w:top w:val="none" w:sz="0" w:space="0" w:color="auto"/>
            <w:left w:val="none" w:sz="0" w:space="0" w:color="auto"/>
            <w:bottom w:val="none" w:sz="0" w:space="0" w:color="auto"/>
            <w:right w:val="none" w:sz="0" w:space="0" w:color="auto"/>
          </w:divBdr>
        </w:div>
        <w:div w:id="977030790">
          <w:marLeft w:val="360"/>
          <w:marRight w:val="0"/>
          <w:marTop w:val="360"/>
          <w:marBottom w:val="0"/>
          <w:divBdr>
            <w:top w:val="none" w:sz="0" w:space="0" w:color="auto"/>
            <w:left w:val="none" w:sz="0" w:space="0" w:color="auto"/>
            <w:bottom w:val="none" w:sz="0" w:space="0" w:color="auto"/>
            <w:right w:val="none" w:sz="0" w:space="0" w:color="auto"/>
          </w:divBdr>
        </w:div>
        <w:div w:id="977031496">
          <w:marLeft w:val="720"/>
          <w:marRight w:val="0"/>
          <w:marTop w:val="240"/>
          <w:marBottom w:val="0"/>
          <w:divBdr>
            <w:top w:val="none" w:sz="0" w:space="0" w:color="auto"/>
            <w:left w:val="none" w:sz="0" w:space="0" w:color="auto"/>
            <w:bottom w:val="none" w:sz="0" w:space="0" w:color="auto"/>
            <w:right w:val="none" w:sz="0" w:space="0" w:color="auto"/>
          </w:divBdr>
        </w:div>
        <w:div w:id="977035904">
          <w:marLeft w:val="720"/>
          <w:marRight w:val="0"/>
          <w:marTop w:val="240"/>
          <w:marBottom w:val="0"/>
          <w:divBdr>
            <w:top w:val="none" w:sz="0" w:space="0" w:color="auto"/>
            <w:left w:val="none" w:sz="0" w:space="0" w:color="auto"/>
            <w:bottom w:val="none" w:sz="0" w:space="0" w:color="auto"/>
            <w:right w:val="none" w:sz="0" w:space="0" w:color="auto"/>
          </w:divBdr>
        </w:div>
      </w:divsChild>
    </w:div>
    <w:div w:id="977028549">
      <w:marLeft w:val="0"/>
      <w:marRight w:val="0"/>
      <w:marTop w:val="0"/>
      <w:marBottom w:val="0"/>
      <w:divBdr>
        <w:top w:val="none" w:sz="0" w:space="0" w:color="auto"/>
        <w:left w:val="none" w:sz="0" w:space="0" w:color="auto"/>
        <w:bottom w:val="none" w:sz="0" w:space="0" w:color="auto"/>
        <w:right w:val="none" w:sz="0" w:space="0" w:color="auto"/>
      </w:divBdr>
      <w:divsChild>
        <w:div w:id="977032827">
          <w:marLeft w:val="547"/>
          <w:marRight w:val="0"/>
          <w:marTop w:val="0"/>
          <w:marBottom w:val="0"/>
          <w:divBdr>
            <w:top w:val="none" w:sz="0" w:space="0" w:color="auto"/>
            <w:left w:val="none" w:sz="0" w:space="0" w:color="auto"/>
            <w:bottom w:val="none" w:sz="0" w:space="0" w:color="auto"/>
            <w:right w:val="none" w:sz="0" w:space="0" w:color="auto"/>
          </w:divBdr>
        </w:div>
        <w:div w:id="977035768">
          <w:marLeft w:val="547"/>
          <w:marRight w:val="0"/>
          <w:marTop w:val="0"/>
          <w:marBottom w:val="0"/>
          <w:divBdr>
            <w:top w:val="none" w:sz="0" w:space="0" w:color="auto"/>
            <w:left w:val="none" w:sz="0" w:space="0" w:color="auto"/>
            <w:bottom w:val="none" w:sz="0" w:space="0" w:color="auto"/>
            <w:right w:val="none" w:sz="0" w:space="0" w:color="auto"/>
          </w:divBdr>
        </w:div>
      </w:divsChild>
    </w:div>
    <w:div w:id="977028555">
      <w:marLeft w:val="0"/>
      <w:marRight w:val="0"/>
      <w:marTop w:val="0"/>
      <w:marBottom w:val="0"/>
      <w:divBdr>
        <w:top w:val="none" w:sz="0" w:space="0" w:color="auto"/>
        <w:left w:val="none" w:sz="0" w:space="0" w:color="auto"/>
        <w:bottom w:val="none" w:sz="0" w:space="0" w:color="auto"/>
        <w:right w:val="none" w:sz="0" w:space="0" w:color="auto"/>
      </w:divBdr>
    </w:div>
    <w:div w:id="977028557">
      <w:marLeft w:val="0"/>
      <w:marRight w:val="0"/>
      <w:marTop w:val="0"/>
      <w:marBottom w:val="0"/>
      <w:divBdr>
        <w:top w:val="none" w:sz="0" w:space="0" w:color="auto"/>
        <w:left w:val="none" w:sz="0" w:space="0" w:color="auto"/>
        <w:bottom w:val="none" w:sz="0" w:space="0" w:color="auto"/>
        <w:right w:val="none" w:sz="0" w:space="0" w:color="auto"/>
      </w:divBdr>
      <w:divsChild>
        <w:div w:id="977029697">
          <w:marLeft w:val="360"/>
          <w:marRight w:val="0"/>
          <w:marTop w:val="240"/>
          <w:marBottom w:val="0"/>
          <w:divBdr>
            <w:top w:val="none" w:sz="0" w:space="0" w:color="auto"/>
            <w:left w:val="none" w:sz="0" w:space="0" w:color="auto"/>
            <w:bottom w:val="none" w:sz="0" w:space="0" w:color="auto"/>
            <w:right w:val="none" w:sz="0" w:space="0" w:color="auto"/>
          </w:divBdr>
        </w:div>
        <w:div w:id="977030260">
          <w:marLeft w:val="360"/>
          <w:marRight w:val="0"/>
          <w:marTop w:val="240"/>
          <w:marBottom w:val="0"/>
          <w:divBdr>
            <w:top w:val="none" w:sz="0" w:space="0" w:color="auto"/>
            <w:left w:val="none" w:sz="0" w:space="0" w:color="auto"/>
            <w:bottom w:val="none" w:sz="0" w:space="0" w:color="auto"/>
            <w:right w:val="none" w:sz="0" w:space="0" w:color="auto"/>
          </w:divBdr>
        </w:div>
        <w:div w:id="977031300">
          <w:marLeft w:val="360"/>
          <w:marRight w:val="0"/>
          <w:marTop w:val="240"/>
          <w:marBottom w:val="0"/>
          <w:divBdr>
            <w:top w:val="none" w:sz="0" w:space="0" w:color="auto"/>
            <w:left w:val="none" w:sz="0" w:space="0" w:color="auto"/>
            <w:bottom w:val="none" w:sz="0" w:space="0" w:color="auto"/>
            <w:right w:val="none" w:sz="0" w:space="0" w:color="auto"/>
          </w:divBdr>
        </w:div>
        <w:div w:id="977034877">
          <w:marLeft w:val="360"/>
          <w:marRight w:val="0"/>
          <w:marTop w:val="240"/>
          <w:marBottom w:val="0"/>
          <w:divBdr>
            <w:top w:val="none" w:sz="0" w:space="0" w:color="auto"/>
            <w:left w:val="none" w:sz="0" w:space="0" w:color="auto"/>
            <w:bottom w:val="none" w:sz="0" w:space="0" w:color="auto"/>
            <w:right w:val="none" w:sz="0" w:space="0" w:color="auto"/>
          </w:divBdr>
        </w:div>
        <w:div w:id="977035208">
          <w:marLeft w:val="360"/>
          <w:marRight w:val="0"/>
          <w:marTop w:val="240"/>
          <w:marBottom w:val="0"/>
          <w:divBdr>
            <w:top w:val="none" w:sz="0" w:space="0" w:color="auto"/>
            <w:left w:val="none" w:sz="0" w:space="0" w:color="auto"/>
            <w:bottom w:val="none" w:sz="0" w:space="0" w:color="auto"/>
            <w:right w:val="none" w:sz="0" w:space="0" w:color="auto"/>
          </w:divBdr>
        </w:div>
      </w:divsChild>
    </w:div>
    <w:div w:id="977028564">
      <w:marLeft w:val="0"/>
      <w:marRight w:val="0"/>
      <w:marTop w:val="0"/>
      <w:marBottom w:val="0"/>
      <w:divBdr>
        <w:top w:val="none" w:sz="0" w:space="0" w:color="auto"/>
        <w:left w:val="none" w:sz="0" w:space="0" w:color="auto"/>
        <w:bottom w:val="none" w:sz="0" w:space="0" w:color="auto"/>
        <w:right w:val="none" w:sz="0" w:space="0" w:color="auto"/>
      </w:divBdr>
    </w:div>
    <w:div w:id="977028571">
      <w:marLeft w:val="0"/>
      <w:marRight w:val="0"/>
      <w:marTop w:val="0"/>
      <w:marBottom w:val="0"/>
      <w:divBdr>
        <w:top w:val="none" w:sz="0" w:space="0" w:color="auto"/>
        <w:left w:val="none" w:sz="0" w:space="0" w:color="auto"/>
        <w:bottom w:val="none" w:sz="0" w:space="0" w:color="auto"/>
        <w:right w:val="none" w:sz="0" w:space="0" w:color="auto"/>
      </w:divBdr>
      <w:divsChild>
        <w:div w:id="977030086">
          <w:marLeft w:val="720"/>
          <w:marRight w:val="0"/>
          <w:marTop w:val="240"/>
          <w:marBottom w:val="0"/>
          <w:divBdr>
            <w:top w:val="none" w:sz="0" w:space="0" w:color="auto"/>
            <w:left w:val="none" w:sz="0" w:space="0" w:color="auto"/>
            <w:bottom w:val="none" w:sz="0" w:space="0" w:color="auto"/>
            <w:right w:val="none" w:sz="0" w:space="0" w:color="auto"/>
          </w:divBdr>
        </w:div>
        <w:div w:id="977031400">
          <w:marLeft w:val="1354"/>
          <w:marRight w:val="0"/>
          <w:marTop w:val="96"/>
          <w:marBottom w:val="0"/>
          <w:divBdr>
            <w:top w:val="none" w:sz="0" w:space="0" w:color="auto"/>
            <w:left w:val="none" w:sz="0" w:space="0" w:color="auto"/>
            <w:bottom w:val="none" w:sz="0" w:space="0" w:color="auto"/>
            <w:right w:val="none" w:sz="0" w:space="0" w:color="auto"/>
          </w:divBdr>
        </w:div>
        <w:div w:id="977031677">
          <w:marLeft w:val="720"/>
          <w:marRight w:val="0"/>
          <w:marTop w:val="240"/>
          <w:marBottom w:val="0"/>
          <w:divBdr>
            <w:top w:val="none" w:sz="0" w:space="0" w:color="auto"/>
            <w:left w:val="none" w:sz="0" w:space="0" w:color="auto"/>
            <w:bottom w:val="none" w:sz="0" w:space="0" w:color="auto"/>
            <w:right w:val="none" w:sz="0" w:space="0" w:color="auto"/>
          </w:divBdr>
        </w:div>
        <w:div w:id="977032464">
          <w:marLeft w:val="720"/>
          <w:marRight w:val="0"/>
          <w:marTop w:val="240"/>
          <w:marBottom w:val="0"/>
          <w:divBdr>
            <w:top w:val="none" w:sz="0" w:space="0" w:color="auto"/>
            <w:left w:val="none" w:sz="0" w:space="0" w:color="auto"/>
            <w:bottom w:val="none" w:sz="0" w:space="0" w:color="auto"/>
            <w:right w:val="none" w:sz="0" w:space="0" w:color="auto"/>
          </w:divBdr>
        </w:div>
        <w:div w:id="977033526">
          <w:marLeft w:val="720"/>
          <w:marRight w:val="0"/>
          <w:marTop w:val="240"/>
          <w:marBottom w:val="0"/>
          <w:divBdr>
            <w:top w:val="none" w:sz="0" w:space="0" w:color="auto"/>
            <w:left w:val="none" w:sz="0" w:space="0" w:color="auto"/>
            <w:bottom w:val="none" w:sz="0" w:space="0" w:color="auto"/>
            <w:right w:val="none" w:sz="0" w:space="0" w:color="auto"/>
          </w:divBdr>
        </w:div>
        <w:div w:id="977034554">
          <w:marLeft w:val="1354"/>
          <w:marRight w:val="0"/>
          <w:marTop w:val="96"/>
          <w:marBottom w:val="0"/>
          <w:divBdr>
            <w:top w:val="none" w:sz="0" w:space="0" w:color="auto"/>
            <w:left w:val="none" w:sz="0" w:space="0" w:color="auto"/>
            <w:bottom w:val="none" w:sz="0" w:space="0" w:color="auto"/>
            <w:right w:val="none" w:sz="0" w:space="0" w:color="auto"/>
          </w:divBdr>
        </w:div>
        <w:div w:id="977036292">
          <w:marLeft w:val="720"/>
          <w:marRight w:val="0"/>
          <w:marTop w:val="240"/>
          <w:marBottom w:val="0"/>
          <w:divBdr>
            <w:top w:val="none" w:sz="0" w:space="0" w:color="auto"/>
            <w:left w:val="none" w:sz="0" w:space="0" w:color="auto"/>
            <w:bottom w:val="none" w:sz="0" w:space="0" w:color="auto"/>
            <w:right w:val="none" w:sz="0" w:space="0" w:color="auto"/>
          </w:divBdr>
        </w:div>
        <w:div w:id="977036989">
          <w:marLeft w:val="1354"/>
          <w:marRight w:val="0"/>
          <w:marTop w:val="96"/>
          <w:marBottom w:val="0"/>
          <w:divBdr>
            <w:top w:val="none" w:sz="0" w:space="0" w:color="auto"/>
            <w:left w:val="none" w:sz="0" w:space="0" w:color="auto"/>
            <w:bottom w:val="none" w:sz="0" w:space="0" w:color="auto"/>
            <w:right w:val="none" w:sz="0" w:space="0" w:color="auto"/>
          </w:divBdr>
        </w:div>
      </w:divsChild>
    </w:div>
    <w:div w:id="977028573">
      <w:marLeft w:val="0"/>
      <w:marRight w:val="0"/>
      <w:marTop w:val="0"/>
      <w:marBottom w:val="0"/>
      <w:divBdr>
        <w:top w:val="none" w:sz="0" w:space="0" w:color="auto"/>
        <w:left w:val="none" w:sz="0" w:space="0" w:color="auto"/>
        <w:bottom w:val="none" w:sz="0" w:space="0" w:color="auto"/>
        <w:right w:val="none" w:sz="0" w:space="0" w:color="auto"/>
      </w:divBdr>
    </w:div>
    <w:div w:id="977028577">
      <w:marLeft w:val="0"/>
      <w:marRight w:val="0"/>
      <w:marTop w:val="0"/>
      <w:marBottom w:val="0"/>
      <w:divBdr>
        <w:top w:val="none" w:sz="0" w:space="0" w:color="auto"/>
        <w:left w:val="none" w:sz="0" w:space="0" w:color="auto"/>
        <w:bottom w:val="none" w:sz="0" w:space="0" w:color="auto"/>
        <w:right w:val="none" w:sz="0" w:space="0" w:color="auto"/>
      </w:divBdr>
      <w:divsChild>
        <w:div w:id="977027296">
          <w:marLeft w:val="274"/>
          <w:marRight w:val="0"/>
          <w:marTop w:val="0"/>
          <w:marBottom w:val="0"/>
          <w:divBdr>
            <w:top w:val="none" w:sz="0" w:space="0" w:color="auto"/>
            <w:left w:val="none" w:sz="0" w:space="0" w:color="auto"/>
            <w:bottom w:val="none" w:sz="0" w:space="0" w:color="auto"/>
            <w:right w:val="none" w:sz="0" w:space="0" w:color="auto"/>
          </w:divBdr>
        </w:div>
        <w:div w:id="977027978">
          <w:marLeft w:val="274"/>
          <w:marRight w:val="0"/>
          <w:marTop w:val="0"/>
          <w:marBottom w:val="0"/>
          <w:divBdr>
            <w:top w:val="none" w:sz="0" w:space="0" w:color="auto"/>
            <w:left w:val="none" w:sz="0" w:space="0" w:color="auto"/>
            <w:bottom w:val="none" w:sz="0" w:space="0" w:color="auto"/>
            <w:right w:val="none" w:sz="0" w:space="0" w:color="auto"/>
          </w:divBdr>
        </w:div>
        <w:div w:id="977029855">
          <w:marLeft w:val="274"/>
          <w:marRight w:val="0"/>
          <w:marTop w:val="0"/>
          <w:marBottom w:val="0"/>
          <w:divBdr>
            <w:top w:val="none" w:sz="0" w:space="0" w:color="auto"/>
            <w:left w:val="none" w:sz="0" w:space="0" w:color="auto"/>
            <w:bottom w:val="none" w:sz="0" w:space="0" w:color="auto"/>
            <w:right w:val="none" w:sz="0" w:space="0" w:color="auto"/>
          </w:divBdr>
        </w:div>
        <w:div w:id="977031658">
          <w:marLeft w:val="274"/>
          <w:marRight w:val="0"/>
          <w:marTop w:val="0"/>
          <w:marBottom w:val="0"/>
          <w:divBdr>
            <w:top w:val="none" w:sz="0" w:space="0" w:color="auto"/>
            <w:left w:val="none" w:sz="0" w:space="0" w:color="auto"/>
            <w:bottom w:val="none" w:sz="0" w:space="0" w:color="auto"/>
            <w:right w:val="none" w:sz="0" w:space="0" w:color="auto"/>
          </w:divBdr>
        </w:div>
        <w:div w:id="977033417">
          <w:marLeft w:val="274"/>
          <w:marRight w:val="0"/>
          <w:marTop w:val="0"/>
          <w:marBottom w:val="0"/>
          <w:divBdr>
            <w:top w:val="none" w:sz="0" w:space="0" w:color="auto"/>
            <w:left w:val="none" w:sz="0" w:space="0" w:color="auto"/>
            <w:bottom w:val="none" w:sz="0" w:space="0" w:color="auto"/>
            <w:right w:val="none" w:sz="0" w:space="0" w:color="auto"/>
          </w:divBdr>
        </w:div>
        <w:div w:id="977036122">
          <w:marLeft w:val="274"/>
          <w:marRight w:val="0"/>
          <w:marTop w:val="0"/>
          <w:marBottom w:val="0"/>
          <w:divBdr>
            <w:top w:val="none" w:sz="0" w:space="0" w:color="auto"/>
            <w:left w:val="none" w:sz="0" w:space="0" w:color="auto"/>
            <w:bottom w:val="none" w:sz="0" w:space="0" w:color="auto"/>
            <w:right w:val="none" w:sz="0" w:space="0" w:color="auto"/>
          </w:divBdr>
        </w:div>
        <w:div w:id="977036157">
          <w:marLeft w:val="274"/>
          <w:marRight w:val="0"/>
          <w:marTop w:val="0"/>
          <w:marBottom w:val="0"/>
          <w:divBdr>
            <w:top w:val="none" w:sz="0" w:space="0" w:color="auto"/>
            <w:left w:val="none" w:sz="0" w:space="0" w:color="auto"/>
            <w:bottom w:val="none" w:sz="0" w:space="0" w:color="auto"/>
            <w:right w:val="none" w:sz="0" w:space="0" w:color="auto"/>
          </w:divBdr>
        </w:div>
      </w:divsChild>
    </w:div>
    <w:div w:id="977028584">
      <w:marLeft w:val="0"/>
      <w:marRight w:val="0"/>
      <w:marTop w:val="0"/>
      <w:marBottom w:val="0"/>
      <w:divBdr>
        <w:top w:val="none" w:sz="0" w:space="0" w:color="auto"/>
        <w:left w:val="none" w:sz="0" w:space="0" w:color="auto"/>
        <w:bottom w:val="none" w:sz="0" w:space="0" w:color="auto"/>
        <w:right w:val="none" w:sz="0" w:space="0" w:color="auto"/>
      </w:divBdr>
      <w:divsChild>
        <w:div w:id="977027435">
          <w:marLeft w:val="1166"/>
          <w:marRight w:val="0"/>
          <w:marTop w:val="77"/>
          <w:marBottom w:val="0"/>
          <w:divBdr>
            <w:top w:val="none" w:sz="0" w:space="0" w:color="auto"/>
            <w:left w:val="none" w:sz="0" w:space="0" w:color="auto"/>
            <w:bottom w:val="none" w:sz="0" w:space="0" w:color="auto"/>
            <w:right w:val="none" w:sz="0" w:space="0" w:color="auto"/>
          </w:divBdr>
        </w:div>
      </w:divsChild>
    </w:div>
    <w:div w:id="977028586">
      <w:marLeft w:val="0"/>
      <w:marRight w:val="0"/>
      <w:marTop w:val="0"/>
      <w:marBottom w:val="0"/>
      <w:divBdr>
        <w:top w:val="none" w:sz="0" w:space="0" w:color="auto"/>
        <w:left w:val="none" w:sz="0" w:space="0" w:color="auto"/>
        <w:bottom w:val="none" w:sz="0" w:space="0" w:color="auto"/>
        <w:right w:val="none" w:sz="0" w:space="0" w:color="auto"/>
      </w:divBdr>
      <w:divsChild>
        <w:div w:id="977028851">
          <w:marLeft w:val="547"/>
          <w:marRight w:val="0"/>
          <w:marTop w:val="100"/>
          <w:marBottom w:val="0"/>
          <w:divBdr>
            <w:top w:val="none" w:sz="0" w:space="0" w:color="auto"/>
            <w:left w:val="none" w:sz="0" w:space="0" w:color="auto"/>
            <w:bottom w:val="none" w:sz="0" w:space="0" w:color="auto"/>
            <w:right w:val="none" w:sz="0" w:space="0" w:color="auto"/>
          </w:divBdr>
        </w:div>
        <w:div w:id="977029010">
          <w:marLeft w:val="547"/>
          <w:marRight w:val="0"/>
          <w:marTop w:val="100"/>
          <w:marBottom w:val="0"/>
          <w:divBdr>
            <w:top w:val="none" w:sz="0" w:space="0" w:color="auto"/>
            <w:left w:val="none" w:sz="0" w:space="0" w:color="auto"/>
            <w:bottom w:val="none" w:sz="0" w:space="0" w:color="auto"/>
            <w:right w:val="none" w:sz="0" w:space="0" w:color="auto"/>
          </w:divBdr>
        </w:div>
        <w:div w:id="977029564">
          <w:marLeft w:val="1210"/>
          <w:marRight w:val="0"/>
          <w:marTop w:val="100"/>
          <w:marBottom w:val="0"/>
          <w:divBdr>
            <w:top w:val="none" w:sz="0" w:space="0" w:color="auto"/>
            <w:left w:val="none" w:sz="0" w:space="0" w:color="auto"/>
            <w:bottom w:val="none" w:sz="0" w:space="0" w:color="auto"/>
            <w:right w:val="none" w:sz="0" w:space="0" w:color="auto"/>
          </w:divBdr>
        </w:div>
        <w:div w:id="977030493">
          <w:marLeft w:val="547"/>
          <w:marRight w:val="0"/>
          <w:marTop w:val="100"/>
          <w:marBottom w:val="0"/>
          <w:divBdr>
            <w:top w:val="none" w:sz="0" w:space="0" w:color="auto"/>
            <w:left w:val="none" w:sz="0" w:space="0" w:color="auto"/>
            <w:bottom w:val="none" w:sz="0" w:space="0" w:color="auto"/>
            <w:right w:val="none" w:sz="0" w:space="0" w:color="auto"/>
          </w:divBdr>
        </w:div>
        <w:div w:id="977031714">
          <w:marLeft w:val="547"/>
          <w:marRight w:val="0"/>
          <w:marTop w:val="100"/>
          <w:marBottom w:val="0"/>
          <w:divBdr>
            <w:top w:val="none" w:sz="0" w:space="0" w:color="auto"/>
            <w:left w:val="none" w:sz="0" w:space="0" w:color="auto"/>
            <w:bottom w:val="none" w:sz="0" w:space="0" w:color="auto"/>
            <w:right w:val="none" w:sz="0" w:space="0" w:color="auto"/>
          </w:divBdr>
        </w:div>
        <w:div w:id="977032069">
          <w:marLeft w:val="1210"/>
          <w:marRight w:val="0"/>
          <w:marTop w:val="100"/>
          <w:marBottom w:val="0"/>
          <w:divBdr>
            <w:top w:val="none" w:sz="0" w:space="0" w:color="auto"/>
            <w:left w:val="none" w:sz="0" w:space="0" w:color="auto"/>
            <w:bottom w:val="none" w:sz="0" w:space="0" w:color="auto"/>
            <w:right w:val="none" w:sz="0" w:space="0" w:color="auto"/>
          </w:divBdr>
        </w:div>
        <w:div w:id="977035822">
          <w:marLeft w:val="1210"/>
          <w:marRight w:val="0"/>
          <w:marTop w:val="100"/>
          <w:marBottom w:val="0"/>
          <w:divBdr>
            <w:top w:val="none" w:sz="0" w:space="0" w:color="auto"/>
            <w:left w:val="none" w:sz="0" w:space="0" w:color="auto"/>
            <w:bottom w:val="none" w:sz="0" w:space="0" w:color="auto"/>
            <w:right w:val="none" w:sz="0" w:space="0" w:color="auto"/>
          </w:divBdr>
        </w:div>
        <w:div w:id="977036653">
          <w:marLeft w:val="1210"/>
          <w:marRight w:val="0"/>
          <w:marTop w:val="100"/>
          <w:marBottom w:val="0"/>
          <w:divBdr>
            <w:top w:val="none" w:sz="0" w:space="0" w:color="auto"/>
            <w:left w:val="none" w:sz="0" w:space="0" w:color="auto"/>
            <w:bottom w:val="none" w:sz="0" w:space="0" w:color="auto"/>
            <w:right w:val="none" w:sz="0" w:space="0" w:color="auto"/>
          </w:divBdr>
        </w:div>
        <w:div w:id="977036714">
          <w:marLeft w:val="1210"/>
          <w:marRight w:val="0"/>
          <w:marTop w:val="100"/>
          <w:marBottom w:val="0"/>
          <w:divBdr>
            <w:top w:val="none" w:sz="0" w:space="0" w:color="auto"/>
            <w:left w:val="none" w:sz="0" w:space="0" w:color="auto"/>
            <w:bottom w:val="none" w:sz="0" w:space="0" w:color="auto"/>
            <w:right w:val="none" w:sz="0" w:space="0" w:color="auto"/>
          </w:divBdr>
        </w:div>
        <w:div w:id="977036976">
          <w:marLeft w:val="1210"/>
          <w:marRight w:val="0"/>
          <w:marTop w:val="100"/>
          <w:marBottom w:val="0"/>
          <w:divBdr>
            <w:top w:val="none" w:sz="0" w:space="0" w:color="auto"/>
            <w:left w:val="none" w:sz="0" w:space="0" w:color="auto"/>
            <w:bottom w:val="none" w:sz="0" w:space="0" w:color="auto"/>
            <w:right w:val="none" w:sz="0" w:space="0" w:color="auto"/>
          </w:divBdr>
        </w:div>
      </w:divsChild>
    </w:div>
    <w:div w:id="977028590">
      <w:marLeft w:val="0"/>
      <w:marRight w:val="0"/>
      <w:marTop w:val="0"/>
      <w:marBottom w:val="0"/>
      <w:divBdr>
        <w:top w:val="none" w:sz="0" w:space="0" w:color="auto"/>
        <w:left w:val="none" w:sz="0" w:space="0" w:color="auto"/>
        <w:bottom w:val="none" w:sz="0" w:space="0" w:color="auto"/>
        <w:right w:val="none" w:sz="0" w:space="0" w:color="auto"/>
      </w:divBdr>
    </w:div>
    <w:div w:id="977028592">
      <w:marLeft w:val="0"/>
      <w:marRight w:val="0"/>
      <w:marTop w:val="0"/>
      <w:marBottom w:val="0"/>
      <w:divBdr>
        <w:top w:val="none" w:sz="0" w:space="0" w:color="auto"/>
        <w:left w:val="none" w:sz="0" w:space="0" w:color="auto"/>
        <w:bottom w:val="none" w:sz="0" w:space="0" w:color="auto"/>
        <w:right w:val="none" w:sz="0" w:space="0" w:color="auto"/>
      </w:divBdr>
      <w:divsChild>
        <w:div w:id="977027597">
          <w:marLeft w:val="720"/>
          <w:marRight w:val="0"/>
          <w:marTop w:val="120"/>
          <w:marBottom w:val="0"/>
          <w:divBdr>
            <w:top w:val="none" w:sz="0" w:space="0" w:color="auto"/>
            <w:left w:val="none" w:sz="0" w:space="0" w:color="auto"/>
            <w:bottom w:val="none" w:sz="0" w:space="0" w:color="auto"/>
            <w:right w:val="none" w:sz="0" w:space="0" w:color="auto"/>
          </w:divBdr>
        </w:div>
        <w:div w:id="977027957">
          <w:marLeft w:val="720"/>
          <w:marRight w:val="0"/>
          <w:marTop w:val="120"/>
          <w:marBottom w:val="0"/>
          <w:divBdr>
            <w:top w:val="none" w:sz="0" w:space="0" w:color="auto"/>
            <w:left w:val="none" w:sz="0" w:space="0" w:color="auto"/>
            <w:bottom w:val="none" w:sz="0" w:space="0" w:color="auto"/>
            <w:right w:val="none" w:sz="0" w:space="0" w:color="auto"/>
          </w:divBdr>
        </w:div>
        <w:div w:id="977028286">
          <w:marLeft w:val="720"/>
          <w:marRight w:val="0"/>
          <w:marTop w:val="120"/>
          <w:marBottom w:val="0"/>
          <w:divBdr>
            <w:top w:val="none" w:sz="0" w:space="0" w:color="auto"/>
            <w:left w:val="none" w:sz="0" w:space="0" w:color="auto"/>
            <w:bottom w:val="none" w:sz="0" w:space="0" w:color="auto"/>
            <w:right w:val="none" w:sz="0" w:space="0" w:color="auto"/>
          </w:divBdr>
        </w:div>
        <w:div w:id="977030931">
          <w:marLeft w:val="720"/>
          <w:marRight w:val="0"/>
          <w:marTop w:val="120"/>
          <w:marBottom w:val="0"/>
          <w:divBdr>
            <w:top w:val="none" w:sz="0" w:space="0" w:color="auto"/>
            <w:left w:val="none" w:sz="0" w:space="0" w:color="auto"/>
            <w:bottom w:val="none" w:sz="0" w:space="0" w:color="auto"/>
            <w:right w:val="none" w:sz="0" w:space="0" w:color="auto"/>
          </w:divBdr>
        </w:div>
        <w:div w:id="977035657">
          <w:marLeft w:val="720"/>
          <w:marRight w:val="0"/>
          <w:marTop w:val="120"/>
          <w:marBottom w:val="0"/>
          <w:divBdr>
            <w:top w:val="none" w:sz="0" w:space="0" w:color="auto"/>
            <w:left w:val="none" w:sz="0" w:space="0" w:color="auto"/>
            <w:bottom w:val="none" w:sz="0" w:space="0" w:color="auto"/>
            <w:right w:val="none" w:sz="0" w:space="0" w:color="auto"/>
          </w:divBdr>
        </w:div>
        <w:div w:id="977035824">
          <w:marLeft w:val="360"/>
          <w:marRight w:val="0"/>
          <w:marTop w:val="360"/>
          <w:marBottom w:val="0"/>
          <w:divBdr>
            <w:top w:val="none" w:sz="0" w:space="0" w:color="auto"/>
            <w:left w:val="none" w:sz="0" w:space="0" w:color="auto"/>
            <w:bottom w:val="none" w:sz="0" w:space="0" w:color="auto"/>
            <w:right w:val="none" w:sz="0" w:space="0" w:color="auto"/>
          </w:divBdr>
        </w:div>
      </w:divsChild>
    </w:div>
    <w:div w:id="977028593">
      <w:marLeft w:val="0"/>
      <w:marRight w:val="0"/>
      <w:marTop w:val="0"/>
      <w:marBottom w:val="0"/>
      <w:divBdr>
        <w:top w:val="none" w:sz="0" w:space="0" w:color="auto"/>
        <w:left w:val="none" w:sz="0" w:space="0" w:color="auto"/>
        <w:bottom w:val="none" w:sz="0" w:space="0" w:color="auto"/>
        <w:right w:val="none" w:sz="0" w:space="0" w:color="auto"/>
      </w:divBdr>
      <w:divsChild>
        <w:div w:id="977031686">
          <w:marLeft w:val="360"/>
          <w:marRight w:val="0"/>
          <w:marTop w:val="96"/>
          <w:marBottom w:val="0"/>
          <w:divBdr>
            <w:top w:val="none" w:sz="0" w:space="0" w:color="auto"/>
            <w:left w:val="none" w:sz="0" w:space="0" w:color="auto"/>
            <w:bottom w:val="none" w:sz="0" w:space="0" w:color="auto"/>
            <w:right w:val="none" w:sz="0" w:space="0" w:color="auto"/>
          </w:divBdr>
        </w:div>
        <w:div w:id="977031831">
          <w:marLeft w:val="360"/>
          <w:marRight w:val="0"/>
          <w:marTop w:val="96"/>
          <w:marBottom w:val="0"/>
          <w:divBdr>
            <w:top w:val="none" w:sz="0" w:space="0" w:color="auto"/>
            <w:left w:val="none" w:sz="0" w:space="0" w:color="auto"/>
            <w:bottom w:val="none" w:sz="0" w:space="0" w:color="auto"/>
            <w:right w:val="none" w:sz="0" w:space="0" w:color="auto"/>
          </w:divBdr>
        </w:div>
        <w:div w:id="977033904">
          <w:marLeft w:val="360"/>
          <w:marRight w:val="0"/>
          <w:marTop w:val="96"/>
          <w:marBottom w:val="0"/>
          <w:divBdr>
            <w:top w:val="none" w:sz="0" w:space="0" w:color="auto"/>
            <w:left w:val="none" w:sz="0" w:space="0" w:color="auto"/>
            <w:bottom w:val="none" w:sz="0" w:space="0" w:color="auto"/>
            <w:right w:val="none" w:sz="0" w:space="0" w:color="auto"/>
          </w:divBdr>
        </w:div>
        <w:div w:id="977034882">
          <w:marLeft w:val="360"/>
          <w:marRight w:val="0"/>
          <w:marTop w:val="96"/>
          <w:marBottom w:val="0"/>
          <w:divBdr>
            <w:top w:val="none" w:sz="0" w:space="0" w:color="auto"/>
            <w:left w:val="none" w:sz="0" w:space="0" w:color="auto"/>
            <w:bottom w:val="none" w:sz="0" w:space="0" w:color="auto"/>
            <w:right w:val="none" w:sz="0" w:space="0" w:color="auto"/>
          </w:divBdr>
        </w:div>
        <w:div w:id="977035149">
          <w:marLeft w:val="360"/>
          <w:marRight w:val="0"/>
          <w:marTop w:val="96"/>
          <w:marBottom w:val="0"/>
          <w:divBdr>
            <w:top w:val="none" w:sz="0" w:space="0" w:color="auto"/>
            <w:left w:val="none" w:sz="0" w:space="0" w:color="auto"/>
            <w:bottom w:val="none" w:sz="0" w:space="0" w:color="auto"/>
            <w:right w:val="none" w:sz="0" w:space="0" w:color="auto"/>
          </w:divBdr>
        </w:div>
      </w:divsChild>
    </w:div>
    <w:div w:id="977028601">
      <w:marLeft w:val="0"/>
      <w:marRight w:val="0"/>
      <w:marTop w:val="0"/>
      <w:marBottom w:val="0"/>
      <w:divBdr>
        <w:top w:val="none" w:sz="0" w:space="0" w:color="auto"/>
        <w:left w:val="none" w:sz="0" w:space="0" w:color="auto"/>
        <w:bottom w:val="none" w:sz="0" w:space="0" w:color="auto"/>
        <w:right w:val="none" w:sz="0" w:space="0" w:color="auto"/>
      </w:divBdr>
    </w:div>
    <w:div w:id="977028602">
      <w:marLeft w:val="0"/>
      <w:marRight w:val="0"/>
      <w:marTop w:val="0"/>
      <w:marBottom w:val="0"/>
      <w:divBdr>
        <w:top w:val="none" w:sz="0" w:space="0" w:color="auto"/>
        <w:left w:val="none" w:sz="0" w:space="0" w:color="auto"/>
        <w:bottom w:val="none" w:sz="0" w:space="0" w:color="auto"/>
        <w:right w:val="none" w:sz="0" w:space="0" w:color="auto"/>
      </w:divBdr>
    </w:div>
    <w:div w:id="977028604">
      <w:marLeft w:val="0"/>
      <w:marRight w:val="0"/>
      <w:marTop w:val="0"/>
      <w:marBottom w:val="0"/>
      <w:divBdr>
        <w:top w:val="none" w:sz="0" w:space="0" w:color="auto"/>
        <w:left w:val="none" w:sz="0" w:space="0" w:color="auto"/>
        <w:bottom w:val="none" w:sz="0" w:space="0" w:color="auto"/>
        <w:right w:val="none" w:sz="0" w:space="0" w:color="auto"/>
      </w:divBdr>
      <w:divsChild>
        <w:div w:id="977028760">
          <w:marLeft w:val="547"/>
          <w:marRight w:val="0"/>
          <w:marTop w:val="154"/>
          <w:marBottom w:val="0"/>
          <w:divBdr>
            <w:top w:val="none" w:sz="0" w:space="0" w:color="auto"/>
            <w:left w:val="none" w:sz="0" w:space="0" w:color="auto"/>
            <w:bottom w:val="none" w:sz="0" w:space="0" w:color="auto"/>
            <w:right w:val="none" w:sz="0" w:space="0" w:color="auto"/>
          </w:divBdr>
        </w:div>
        <w:div w:id="977029198">
          <w:marLeft w:val="1166"/>
          <w:marRight w:val="0"/>
          <w:marTop w:val="134"/>
          <w:marBottom w:val="0"/>
          <w:divBdr>
            <w:top w:val="none" w:sz="0" w:space="0" w:color="auto"/>
            <w:left w:val="none" w:sz="0" w:space="0" w:color="auto"/>
            <w:bottom w:val="none" w:sz="0" w:space="0" w:color="auto"/>
            <w:right w:val="none" w:sz="0" w:space="0" w:color="auto"/>
          </w:divBdr>
        </w:div>
        <w:div w:id="977034814">
          <w:marLeft w:val="1166"/>
          <w:marRight w:val="0"/>
          <w:marTop w:val="134"/>
          <w:marBottom w:val="0"/>
          <w:divBdr>
            <w:top w:val="none" w:sz="0" w:space="0" w:color="auto"/>
            <w:left w:val="none" w:sz="0" w:space="0" w:color="auto"/>
            <w:bottom w:val="none" w:sz="0" w:space="0" w:color="auto"/>
            <w:right w:val="none" w:sz="0" w:space="0" w:color="auto"/>
          </w:divBdr>
        </w:div>
        <w:div w:id="977036144">
          <w:marLeft w:val="1166"/>
          <w:marRight w:val="0"/>
          <w:marTop w:val="134"/>
          <w:marBottom w:val="0"/>
          <w:divBdr>
            <w:top w:val="none" w:sz="0" w:space="0" w:color="auto"/>
            <w:left w:val="none" w:sz="0" w:space="0" w:color="auto"/>
            <w:bottom w:val="none" w:sz="0" w:space="0" w:color="auto"/>
            <w:right w:val="none" w:sz="0" w:space="0" w:color="auto"/>
          </w:divBdr>
        </w:div>
      </w:divsChild>
    </w:div>
    <w:div w:id="977028609">
      <w:marLeft w:val="0"/>
      <w:marRight w:val="0"/>
      <w:marTop w:val="0"/>
      <w:marBottom w:val="0"/>
      <w:divBdr>
        <w:top w:val="none" w:sz="0" w:space="0" w:color="auto"/>
        <w:left w:val="none" w:sz="0" w:space="0" w:color="auto"/>
        <w:bottom w:val="none" w:sz="0" w:space="0" w:color="auto"/>
        <w:right w:val="none" w:sz="0" w:space="0" w:color="auto"/>
      </w:divBdr>
    </w:div>
    <w:div w:id="977028611">
      <w:marLeft w:val="0"/>
      <w:marRight w:val="0"/>
      <w:marTop w:val="0"/>
      <w:marBottom w:val="0"/>
      <w:divBdr>
        <w:top w:val="none" w:sz="0" w:space="0" w:color="auto"/>
        <w:left w:val="none" w:sz="0" w:space="0" w:color="auto"/>
        <w:bottom w:val="none" w:sz="0" w:space="0" w:color="auto"/>
        <w:right w:val="none" w:sz="0" w:space="0" w:color="auto"/>
      </w:divBdr>
      <w:divsChild>
        <w:div w:id="977029280">
          <w:marLeft w:val="1166"/>
          <w:marRight w:val="0"/>
          <w:marTop w:val="72"/>
          <w:marBottom w:val="0"/>
          <w:divBdr>
            <w:top w:val="none" w:sz="0" w:space="0" w:color="auto"/>
            <w:left w:val="none" w:sz="0" w:space="0" w:color="auto"/>
            <w:bottom w:val="none" w:sz="0" w:space="0" w:color="auto"/>
            <w:right w:val="none" w:sz="0" w:space="0" w:color="auto"/>
          </w:divBdr>
        </w:div>
        <w:div w:id="977032955">
          <w:marLeft w:val="547"/>
          <w:marRight w:val="0"/>
          <w:marTop w:val="86"/>
          <w:marBottom w:val="0"/>
          <w:divBdr>
            <w:top w:val="none" w:sz="0" w:space="0" w:color="auto"/>
            <w:left w:val="none" w:sz="0" w:space="0" w:color="auto"/>
            <w:bottom w:val="none" w:sz="0" w:space="0" w:color="auto"/>
            <w:right w:val="none" w:sz="0" w:space="0" w:color="auto"/>
          </w:divBdr>
        </w:div>
        <w:div w:id="977035545">
          <w:marLeft w:val="1166"/>
          <w:marRight w:val="0"/>
          <w:marTop w:val="72"/>
          <w:marBottom w:val="0"/>
          <w:divBdr>
            <w:top w:val="none" w:sz="0" w:space="0" w:color="auto"/>
            <w:left w:val="none" w:sz="0" w:space="0" w:color="auto"/>
            <w:bottom w:val="none" w:sz="0" w:space="0" w:color="auto"/>
            <w:right w:val="none" w:sz="0" w:space="0" w:color="auto"/>
          </w:divBdr>
        </w:div>
        <w:div w:id="977035928">
          <w:marLeft w:val="1166"/>
          <w:marRight w:val="0"/>
          <w:marTop w:val="72"/>
          <w:marBottom w:val="0"/>
          <w:divBdr>
            <w:top w:val="none" w:sz="0" w:space="0" w:color="auto"/>
            <w:left w:val="none" w:sz="0" w:space="0" w:color="auto"/>
            <w:bottom w:val="none" w:sz="0" w:space="0" w:color="auto"/>
            <w:right w:val="none" w:sz="0" w:space="0" w:color="auto"/>
          </w:divBdr>
        </w:div>
        <w:div w:id="977036595">
          <w:marLeft w:val="1166"/>
          <w:marRight w:val="0"/>
          <w:marTop w:val="72"/>
          <w:marBottom w:val="0"/>
          <w:divBdr>
            <w:top w:val="none" w:sz="0" w:space="0" w:color="auto"/>
            <w:left w:val="none" w:sz="0" w:space="0" w:color="auto"/>
            <w:bottom w:val="none" w:sz="0" w:space="0" w:color="auto"/>
            <w:right w:val="none" w:sz="0" w:space="0" w:color="auto"/>
          </w:divBdr>
        </w:div>
      </w:divsChild>
    </w:div>
    <w:div w:id="977028612">
      <w:marLeft w:val="0"/>
      <w:marRight w:val="0"/>
      <w:marTop w:val="0"/>
      <w:marBottom w:val="0"/>
      <w:divBdr>
        <w:top w:val="none" w:sz="0" w:space="0" w:color="auto"/>
        <w:left w:val="none" w:sz="0" w:space="0" w:color="auto"/>
        <w:bottom w:val="none" w:sz="0" w:space="0" w:color="auto"/>
        <w:right w:val="none" w:sz="0" w:space="0" w:color="auto"/>
      </w:divBdr>
      <w:divsChild>
        <w:div w:id="977029548">
          <w:marLeft w:val="1800"/>
          <w:marRight w:val="0"/>
          <w:marTop w:val="115"/>
          <w:marBottom w:val="0"/>
          <w:divBdr>
            <w:top w:val="none" w:sz="0" w:space="0" w:color="auto"/>
            <w:left w:val="none" w:sz="0" w:space="0" w:color="auto"/>
            <w:bottom w:val="none" w:sz="0" w:space="0" w:color="auto"/>
            <w:right w:val="none" w:sz="0" w:space="0" w:color="auto"/>
          </w:divBdr>
        </w:div>
        <w:div w:id="977029987">
          <w:marLeft w:val="1166"/>
          <w:marRight w:val="0"/>
          <w:marTop w:val="115"/>
          <w:marBottom w:val="0"/>
          <w:divBdr>
            <w:top w:val="none" w:sz="0" w:space="0" w:color="auto"/>
            <w:left w:val="none" w:sz="0" w:space="0" w:color="auto"/>
            <w:bottom w:val="none" w:sz="0" w:space="0" w:color="auto"/>
            <w:right w:val="none" w:sz="0" w:space="0" w:color="auto"/>
          </w:divBdr>
        </w:div>
        <w:div w:id="977030234">
          <w:marLeft w:val="547"/>
          <w:marRight w:val="0"/>
          <w:marTop w:val="134"/>
          <w:marBottom w:val="0"/>
          <w:divBdr>
            <w:top w:val="none" w:sz="0" w:space="0" w:color="auto"/>
            <w:left w:val="none" w:sz="0" w:space="0" w:color="auto"/>
            <w:bottom w:val="none" w:sz="0" w:space="0" w:color="auto"/>
            <w:right w:val="none" w:sz="0" w:space="0" w:color="auto"/>
          </w:divBdr>
        </w:div>
        <w:div w:id="977031047">
          <w:marLeft w:val="1800"/>
          <w:marRight w:val="0"/>
          <w:marTop w:val="115"/>
          <w:marBottom w:val="0"/>
          <w:divBdr>
            <w:top w:val="none" w:sz="0" w:space="0" w:color="auto"/>
            <w:left w:val="none" w:sz="0" w:space="0" w:color="auto"/>
            <w:bottom w:val="none" w:sz="0" w:space="0" w:color="auto"/>
            <w:right w:val="none" w:sz="0" w:space="0" w:color="auto"/>
          </w:divBdr>
        </w:div>
        <w:div w:id="977031137">
          <w:marLeft w:val="1800"/>
          <w:marRight w:val="0"/>
          <w:marTop w:val="115"/>
          <w:marBottom w:val="0"/>
          <w:divBdr>
            <w:top w:val="none" w:sz="0" w:space="0" w:color="auto"/>
            <w:left w:val="none" w:sz="0" w:space="0" w:color="auto"/>
            <w:bottom w:val="none" w:sz="0" w:space="0" w:color="auto"/>
            <w:right w:val="none" w:sz="0" w:space="0" w:color="auto"/>
          </w:divBdr>
        </w:div>
        <w:div w:id="977032323">
          <w:marLeft w:val="547"/>
          <w:marRight w:val="0"/>
          <w:marTop w:val="134"/>
          <w:marBottom w:val="0"/>
          <w:divBdr>
            <w:top w:val="none" w:sz="0" w:space="0" w:color="auto"/>
            <w:left w:val="none" w:sz="0" w:space="0" w:color="auto"/>
            <w:bottom w:val="none" w:sz="0" w:space="0" w:color="auto"/>
            <w:right w:val="none" w:sz="0" w:space="0" w:color="auto"/>
          </w:divBdr>
        </w:div>
        <w:div w:id="977034228">
          <w:marLeft w:val="1166"/>
          <w:marRight w:val="0"/>
          <w:marTop w:val="115"/>
          <w:marBottom w:val="0"/>
          <w:divBdr>
            <w:top w:val="none" w:sz="0" w:space="0" w:color="auto"/>
            <w:left w:val="none" w:sz="0" w:space="0" w:color="auto"/>
            <w:bottom w:val="none" w:sz="0" w:space="0" w:color="auto"/>
            <w:right w:val="none" w:sz="0" w:space="0" w:color="auto"/>
          </w:divBdr>
        </w:div>
      </w:divsChild>
    </w:div>
    <w:div w:id="977028623">
      <w:marLeft w:val="0"/>
      <w:marRight w:val="0"/>
      <w:marTop w:val="0"/>
      <w:marBottom w:val="0"/>
      <w:divBdr>
        <w:top w:val="none" w:sz="0" w:space="0" w:color="auto"/>
        <w:left w:val="none" w:sz="0" w:space="0" w:color="auto"/>
        <w:bottom w:val="none" w:sz="0" w:space="0" w:color="auto"/>
        <w:right w:val="none" w:sz="0" w:space="0" w:color="auto"/>
      </w:divBdr>
      <w:divsChild>
        <w:div w:id="977027605">
          <w:marLeft w:val="1008"/>
          <w:marRight w:val="0"/>
          <w:marTop w:val="115"/>
          <w:marBottom w:val="0"/>
          <w:divBdr>
            <w:top w:val="none" w:sz="0" w:space="0" w:color="auto"/>
            <w:left w:val="none" w:sz="0" w:space="0" w:color="auto"/>
            <w:bottom w:val="none" w:sz="0" w:space="0" w:color="auto"/>
            <w:right w:val="none" w:sz="0" w:space="0" w:color="auto"/>
          </w:divBdr>
        </w:div>
        <w:div w:id="977028226">
          <w:marLeft w:val="1008"/>
          <w:marRight w:val="0"/>
          <w:marTop w:val="96"/>
          <w:marBottom w:val="0"/>
          <w:divBdr>
            <w:top w:val="none" w:sz="0" w:space="0" w:color="auto"/>
            <w:left w:val="none" w:sz="0" w:space="0" w:color="auto"/>
            <w:bottom w:val="none" w:sz="0" w:space="0" w:color="auto"/>
            <w:right w:val="none" w:sz="0" w:space="0" w:color="auto"/>
          </w:divBdr>
        </w:div>
        <w:div w:id="977029189">
          <w:marLeft w:val="446"/>
          <w:marRight w:val="0"/>
          <w:marTop w:val="115"/>
          <w:marBottom w:val="0"/>
          <w:divBdr>
            <w:top w:val="none" w:sz="0" w:space="0" w:color="auto"/>
            <w:left w:val="none" w:sz="0" w:space="0" w:color="auto"/>
            <w:bottom w:val="none" w:sz="0" w:space="0" w:color="auto"/>
            <w:right w:val="none" w:sz="0" w:space="0" w:color="auto"/>
          </w:divBdr>
        </w:div>
        <w:div w:id="977032769">
          <w:marLeft w:val="878"/>
          <w:marRight w:val="0"/>
          <w:marTop w:val="96"/>
          <w:marBottom w:val="0"/>
          <w:divBdr>
            <w:top w:val="none" w:sz="0" w:space="0" w:color="auto"/>
            <w:left w:val="none" w:sz="0" w:space="0" w:color="auto"/>
            <w:bottom w:val="none" w:sz="0" w:space="0" w:color="auto"/>
            <w:right w:val="none" w:sz="0" w:space="0" w:color="auto"/>
          </w:divBdr>
        </w:div>
        <w:div w:id="977035742">
          <w:marLeft w:val="446"/>
          <w:marRight w:val="0"/>
          <w:marTop w:val="115"/>
          <w:marBottom w:val="0"/>
          <w:divBdr>
            <w:top w:val="none" w:sz="0" w:space="0" w:color="auto"/>
            <w:left w:val="none" w:sz="0" w:space="0" w:color="auto"/>
            <w:bottom w:val="none" w:sz="0" w:space="0" w:color="auto"/>
            <w:right w:val="none" w:sz="0" w:space="0" w:color="auto"/>
          </w:divBdr>
        </w:div>
      </w:divsChild>
    </w:div>
    <w:div w:id="977028629">
      <w:marLeft w:val="0"/>
      <w:marRight w:val="0"/>
      <w:marTop w:val="0"/>
      <w:marBottom w:val="0"/>
      <w:divBdr>
        <w:top w:val="none" w:sz="0" w:space="0" w:color="auto"/>
        <w:left w:val="none" w:sz="0" w:space="0" w:color="auto"/>
        <w:bottom w:val="none" w:sz="0" w:space="0" w:color="auto"/>
        <w:right w:val="none" w:sz="0" w:space="0" w:color="auto"/>
      </w:divBdr>
      <w:divsChild>
        <w:div w:id="977027547">
          <w:marLeft w:val="1166"/>
          <w:marRight w:val="0"/>
          <w:marTop w:val="115"/>
          <w:marBottom w:val="0"/>
          <w:divBdr>
            <w:top w:val="none" w:sz="0" w:space="0" w:color="auto"/>
            <w:left w:val="none" w:sz="0" w:space="0" w:color="auto"/>
            <w:bottom w:val="none" w:sz="0" w:space="0" w:color="auto"/>
            <w:right w:val="none" w:sz="0" w:space="0" w:color="auto"/>
          </w:divBdr>
        </w:div>
        <w:div w:id="977028225">
          <w:marLeft w:val="547"/>
          <w:marRight w:val="0"/>
          <w:marTop w:val="115"/>
          <w:marBottom w:val="0"/>
          <w:divBdr>
            <w:top w:val="none" w:sz="0" w:space="0" w:color="auto"/>
            <w:left w:val="none" w:sz="0" w:space="0" w:color="auto"/>
            <w:bottom w:val="none" w:sz="0" w:space="0" w:color="auto"/>
            <w:right w:val="none" w:sz="0" w:space="0" w:color="auto"/>
          </w:divBdr>
        </w:div>
        <w:div w:id="977028589">
          <w:marLeft w:val="1166"/>
          <w:marRight w:val="0"/>
          <w:marTop w:val="115"/>
          <w:marBottom w:val="0"/>
          <w:divBdr>
            <w:top w:val="none" w:sz="0" w:space="0" w:color="auto"/>
            <w:left w:val="none" w:sz="0" w:space="0" w:color="auto"/>
            <w:bottom w:val="none" w:sz="0" w:space="0" w:color="auto"/>
            <w:right w:val="none" w:sz="0" w:space="0" w:color="auto"/>
          </w:divBdr>
        </w:div>
        <w:div w:id="977030715">
          <w:marLeft w:val="547"/>
          <w:marRight w:val="0"/>
          <w:marTop w:val="115"/>
          <w:marBottom w:val="0"/>
          <w:divBdr>
            <w:top w:val="none" w:sz="0" w:space="0" w:color="auto"/>
            <w:left w:val="none" w:sz="0" w:space="0" w:color="auto"/>
            <w:bottom w:val="none" w:sz="0" w:space="0" w:color="auto"/>
            <w:right w:val="none" w:sz="0" w:space="0" w:color="auto"/>
          </w:divBdr>
        </w:div>
        <w:div w:id="977032936">
          <w:marLeft w:val="547"/>
          <w:marRight w:val="0"/>
          <w:marTop w:val="115"/>
          <w:marBottom w:val="0"/>
          <w:divBdr>
            <w:top w:val="none" w:sz="0" w:space="0" w:color="auto"/>
            <w:left w:val="none" w:sz="0" w:space="0" w:color="auto"/>
            <w:bottom w:val="none" w:sz="0" w:space="0" w:color="auto"/>
            <w:right w:val="none" w:sz="0" w:space="0" w:color="auto"/>
          </w:divBdr>
        </w:div>
        <w:div w:id="977036893">
          <w:marLeft w:val="1166"/>
          <w:marRight w:val="0"/>
          <w:marTop w:val="115"/>
          <w:marBottom w:val="0"/>
          <w:divBdr>
            <w:top w:val="none" w:sz="0" w:space="0" w:color="auto"/>
            <w:left w:val="none" w:sz="0" w:space="0" w:color="auto"/>
            <w:bottom w:val="none" w:sz="0" w:space="0" w:color="auto"/>
            <w:right w:val="none" w:sz="0" w:space="0" w:color="auto"/>
          </w:divBdr>
        </w:div>
      </w:divsChild>
    </w:div>
    <w:div w:id="977028637">
      <w:marLeft w:val="0"/>
      <w:marRight w:val="0"/>
      <w:marTop w:val="0"/>
      <w:marBottom w:val="0"/>
      <w:divBdr>
        <w:top w:val="none" w:sz="0" w:space="0" w:color="auto"/>
        <w:left w:val="none" w:sz="0" w:space="0" w:color="auto"/>
        <w:bottom w:val="none" w:sz="0" w:space="0" w:color="auto"/>
        <w:right w:val="none" w:sz="0" w:space="0" w:color="auto"/>
      </w:divBdr>
    </w:div>
    <w:div w:id="977028642">
      <w:marLeft w:val="0"/>
      <w:marRight w:val="0"/>
      <w:marTop w:val="0"/>
      <w:marBottom w:val="0"/>
      <w:divBdr>
        <w:top w:val="none" w:sz="0" w:space="0" w:color="auto"/>
        <w:left w:val="none" w:sz="0" w:space="0" w:color="auto"/>
        <w:bottom w:val="none" w:sz="0" w:space="0" w:color="auto"/>
        <w:right w:val="none" w:sz="0" w:space="0" w:color="auto"/>
      </w:divBdr>
      <w:divsChild>
        <w:div w:id="977028752">
          <w:marLeft w:val="446"/>
          <w:marRight w:val="0"/>
          <w:marTop w:val="96"/>
          <w:marBottom w:val="0"/>
          <w:divBdr>
            <w:top w:val="none" w:sz="0" w:space="0" w:color="auto"/>
            <w:left w:val="none" w:sz="0" w:space="0" w:color="auto"/>
            <w:bottom w:val="none" w:sz="0" w:space="0" w:color="auto"/>
            <w:right w:val="none" w:sz="0" w:space="0" w:color="auto"/>
          </w:divBdr>
        </w:div>
        <w:div w:id="977032182">
          <w:marLeft w:val="1008"/>
          <w:marRight w:val="0"/>
          <w:marTop w:val="96"/>
          <w:marBottom w:val="0"/>
          <w:divBdr>
            <w:top w:val="none" w:sz="0" w:space="0" w:color="auto"/>
            <w:left w:val="none" w:sz="0" w:space="0" w:color="auto"/>
            <w:bottom w:val="none" w:sz="0" w:space="0" w:color="auto"/>
            <w:right w:val="none" w:sz="0" w:space="0" w:color="auto"/>
          </w:divBdr>
        </w:div>
        <w:div w:id="977033356">
          <w:marLeft w:val="1008"/>
          <w:marRight w:val="0"/>
          <w:marTop w:val="96"/>
          <w:marBottom w:val="0"/>
          <w:divBdr>
            <w:top w:val="none" w:sz="0" w:space="0" w:color="auto"/>
            <w:left w:val="none" w:sz="0" w:space="0" w:color="auto"/>
            <w:bottom w:val="none" w:sz="0" w:space="0" w:color="auto"/>
            <w:right w:val="none" w:sz="0" w:space="0" w:color="auto"/>
          </w:divBdr>
        </w:div>
        <w:div w:id="977034239">
          <w:marLeft w:val="1008"/>
          <w:marRight w:val="0"/>
          <w:marTop w:val="96"/>
          <w:marBottom w:val="0"/>
          <w:divBdr>
            <w:top w:val="none" w:sz="0" w:space="0" w:color="auto"/>
            <w:left w:val="none" w:sz="0" w:space="0" w:color="auto"/>
            <w:bottom w:val="none" w:sz="0" w:space="0" w:color="auto"/>
            <w:right w:val="none" w:sz="0" w:space="0" w:color="auto"/>
          </w:divBdr>
        </w:div>
        <w:div w:id="977034478">
          <w:marLeft w:val="1008"/>
          <w:marRight w:val="0"/>
          <w:marTop w:val="96"/>
          <w:marBottom w:val="0"/>
          <w:divBdr>
            <w:top w:val="none" w:sz="0" w:space="0" w:color="auto"/>
            <w:left w:val="none" w:sz="0" w:space="0" w:color="auto"/>
            <w:bottom w:val="none" w:sz="0" w:space="0" w:color="auto"/>
            <w:right w:val="none" w:sz="0" w:space="0" w:color="auto"/>
          </w:divBdr>
        </w:div>
        <w:div w:id="977034708">
          <w:marLeft w:val="1008"/>
          <w:marRight w:val="0"/>
          <w:marTop w:val="96"/>
          <w:marBottom w:val="0"/>
          <w:divBdr>
            <w:top w:val="none" w:sz="0" w:space="0" w:color="auto"/>
            <w:left w:val="none" w:sz="0" w:space="0" w:color="auto"/>
            <w:bottom w:val="none" w:sz="0" w:space="0" w:color="auto"/>
            <w:right w:val="none" w:sz="0" w:space="0" w:color="auto"/>
          </w:divBdr>
        </w:div>
        <w:div w:id="977035027">
          <w:marLeft w:val="1008"/>
          <w:marRight w:val="0"/>
          <w:marTop w:val="96"/>
          <w:marBottom w:val="0"/>
          <w:divBdr>
            <w:top w:val="none" w:sz="0" w:space="0" w:color="auto"/>
            <w:left w:val="none" w:sz="0" w:space="0" w:color="auto"/>
            <w:bottom w:val="none" w:sz="0" w:space="0" w:color="auto"/>
            <w:right w:val="none" w:sz="0" w:space="0" w:color="auto"/>
          </w:divBdr>
        </w:div>
        <w:div w:id="977035573">
          <w:marLeft w:val="446"/>
          <w:marRight w:val="0"/>
          <w:marTop w:val="96"/>
          <w:marBottom w:val="0"/>
          <w:divBdr>
            <w:top w:val="none" w:sz="0" w:space="0" w:color="auto"/>
            <w:left w:val="none" w:sz="0" w:space="0" w:color="auto"/>
            <w:bottom w:val="none" w:sz="0" w:space="0" w:color="auto"/>
            <w:right w:val="none" w:sz="0" w:space="0" w:color="auto"/>
          </w:divBdr>
        </w:div>
        <w:div w:id="977035876">
          <w:marLeft w:val="1008"/>
          <w:marRight w:val="0"/>
          <w:marTop w:val="96"/>
          <w:marBottom w:val="0"/>
          <w:divBdr>
            <w:top w:val="none" w:sz="0" w:space="0" w:color="auto"/>
            <w:left w:val="none" w:sz="0" w:space="0" w:color="auto"/>
            <w:bottom w:val="none" w:sz="0" w:space="0" w:color="auto"/>
            <w:right w:val="none" w:sz="0" w:space="0" w:color="auto"/>
          </w:divBdr>
        </w:div>
        <w:div w:id="977036260">
          <w:marLeft w:val="1008"/>
          <w:marRight w:val="0"/>
          <w:marTop w:val="96"/>
          <w:marBottom w:val="0"/>
          <w:divBdr>
            <w:top w:val="none" w:sz="0" w:space="0" w:color="auto"/>
            <w:left w:val="none" w:sz="0" w:space="0" w:color="auto"/>
            <w:bottom w:val="none" w:sz="0" w:space="0" w:color="auto"/>
            <w:right w:val="none" w:sz="0" w:space="0" w:color="auto"/>
          </w:divBdr>
        </w:div>
        <w:div w:id="977036924">
          <w:marLeft w:val="1008"/>
          <w:marRight w:val="0"/>
          <w:marTop w:val="96"/>
          <w:marBottom w:val="0"/>
          <w:divBdr>
            <w:top w:val="none" w:sz="0" w:space="0" w:color="auto"/>
            <w:left w:val="none" w:sz="0" w:space="0" w:color="auto"/>
            <w:bottom w:val="none" w:sz="0" w:space="0" w:color="auto"/>
            <w:right w:val="none" w:sz="0" w:space="0" w:color="auto"/>
          </w:divBdr>
        </w:div>
      </w:divsChild>
    </w:div>
    <w:div w:id="977028644">
      <w:marLeft w:val="0"/>
      <w:marRight w:val="0"/>
      <w:marTop w:val="0"/>
      <w:marBottom w:val="0"/>
      <w:divBdr>
        <w:top w:val="none" w:sz="0" w:space="0" w:color="auto"/>
        <w:left w:val="none" w:sz="0" w:space="0" w:color="auto"/>
        <w:bottom w:val="none" w:sz="0" w:space="0" w:color="auto"/>
        <w:right w:val="none" w:sz="0" w:space="0" w:color="auto"/>
      </w:divBdr>
      <w:divsChild>
        <w:div w:id="977027301">
          <w:marLeft w:val="547"/>
          <w:marRight w:val="0"/>
          <w:marTop w:val="130"/>
          <w:marBottom w:val="0"/>
          <w:divBdr>
            <w:top w:val="none" w:sz="0" w:space="0" w:color="auto"/>
            <w:left w:val="none" w:sz="0" w:space="0" w:color="auto"/>
            <w:bottom w:val="none" w:sz="0" w:space="0" w:color="auto"/>
            <w:right w:val="none" w:sz="0" w:space="0" w:color="auto"/>
          </w:divBdr>
        </w:div>
        <w:div w:id="977033436">
          <w:marLeft w:val="547"/>
          <w:marRight w:val="0"/>
          <w:marTop w:val="130"/>
          <w:marBottom w:val="0"/>
          <w:divBdr>
            <w:top w:val="none" w:sz="0" w:space="0" w:color="auto"/>
            <w:left w:val="none" w:sz="0" w:space="0" w:color="auto"/>
            <w:bottom w:val="none" w:sz="0" w:space="0" w:color="auto"/>
            <w:right w:val="none" w:sz="0" w:space="0" w:color="auto"/>
          </w:divBdr>
        </w:div>
      </w:divsChild>
    </w:div>
    <w:div w:id="977028646">
      <w:marLeft w:val="0"/>
      <w:marRight w:val="0"/>
      <w:marTop w:val="0"/>
      <w:marBottom w:val="0"/>
      <w:divBdr>
        <w:top w:val="none" w:sz="0" w:space="0" w:color="auto"/>
        <w:left w:val="none" w:sz="0" w:space="0" w:color="auto"/>
        <w:bottom w:val="none" w:sz="0" w:space="0" w:color="auto"/>
        <w:right w:val="none" w:sz="0" w:space="0" w:color="auto"/>
      </w:divBdr>
      <w:divsChild>
        <w:div w:id="977027208">
          <w:marLeft w:val="1354"/>
          <w:marRight w:val="0"/>
          <w:marTop w:val="100"/>
          <w:marBottom w:val="120"/>
          <w:divBdr>
            <w:top w:val="none" w:sz="0" w:space="0" w:color="auto"/>
            <w:left w:val="none" w:sz="0" w:space="0" w:color="auto"/>
            <w:bottom w:val="none" w:sz="0" w:space="0" w:color="auto"/>
            <w:right w:val="none" w:sz="0" w:space="0" w:color="auto"/>
          </w:divBdr>
        </w:div>
        <w:div w:id="977027302">
          <w:marLeft w:val="1354"/>
          <w:marRight w:val="0"/>
          <w:marTop w:val="100"/>
          <w:marBottom w:val="0"/>
          <w:divBdr>
            <w:top w:val="none" w:sz="0" w:space="0" w:color="auto"/>
            <w:left w:val="none" w:sz="0" w:space="0" w:color="auto"/>
            <w:bottom w:val="none" w:sz="0" w:space="0" w:color="auto"/>
            <w:right w:val="none" w:sz="0" w:space="0" w:color="auto"/>
          </w:divBdr>
        </w:div>
        <w:div w:id="977029773">
          <w:marLeft w:val="1354"/>
          <w:marRight w:val="0"/>
          <w:marTop w:val="100"/>
          <w:marBottom w:val="120"/>
          <w:divBdr>
            <w:top w:val="none" w:sz="0" w:space="0" w:color="auto"/>
            <w:left w:val="none" w:sz="0" w:space="0" w:color="auto"/>
            <w:bottom w:val="none" w:sz="0" w:space="0" w:color="auto"/>
            <w:right w:val="none" w:sz="0" w:space="0" w:color="auto"/>
          </w:divBdr>
        </w:div>
        <w:div w:id="977031531">
          <w:marLeft w:val="1354"/>
          <w:marRight w:val="0"/>
          <w:marTop w:val="100"/>
          <w:marBottom w:val="120"/>
          <w:divBdr>
            <w:top w:val="none" w:sz="0" w:space="0" w:color="auto"/>
            <w:left w:val="none" w:sz="0" w:space="0" w:color="auto"/>
            <w:bottom w:val="none" w:sz="0" w:space="0" w:color="auto"/>
            <w:right w:val="none" w:sz="0" w:space="0" w:color="auto"/>
          </w:divBdr>
        </w:div>
        <w:div w:id="977031893">
          <w:marLeft w:val="1354"/>
          <w:marRight w:val="0"/>
          <w:marTop w:val="100"/>
          <w:marBottom w:val="120"/>
          <w:divBdr>
            <w:top w:val="none" w:sz="0" w:space="0" w:color="auto"/>
            <w:left w:val="none" w:sz="0" w:space="0" w:color="auto"/>
            <w:bottom w:val="none" w:sz="0" w:space="0" w:color="auto"/>
            <w:right w:val="none" w:sz="0" w:space="0" w:color="auto"/>
          </w:divBdr>
        </w:div>
      </w:divsChild>
    </w:div>
    <w:div w:id="977028659">
      <w:marLeft w:val="0"/>
      <w:marRight w:val="0"/>
      <w:marTop w:val="0"/>
      <w:marBottom w:val="0"/>
      <w:divBdr>
        <w:top w:val="none" w:sz="0" w:space="0" w:color="auto"/>
        <w:left w:val="none" w:sz="0" w:space="0" w:color="auto"/>
        <w:bottom w:val="none" w:sz="0" w:space="0" w:color="auto"/>
        <w:right w:val="none" w:sz="0" w:space="0" w:color="auto"/>
      </w:divBdr>
    </w:div>
    <w:div w:id="977028661">
      <w:marLeft w:val="0"/>
      <w:marRight w:val="0"/>
      <w:marTop w:val="0"/>
      <w:marBottom w:val="0"/>
      <w:divBdr>
        <w:top w:val="none" w:sz="0" w:space="0" w:color="auto"/>
        <w:left w:val="none" w:sz="0" w:space="0" w:color="auto"/>
        <w:bottom w:val="none" w:sz="0" w:space="0" w:color="auto"/>
        <w:right w:val="none" w:sz="0" w:space="0" w:color="auto"/>
      </w:divBdr>
      <w:divsChild>
        <w:div w:id="977029177">
          <w:marLeft w:val="1166"/>
          <w:marRight w:val="0"/>
          <w:marTop w:val="0"/>
          <w:marBottom w:val="0"/>
          <w:divBdr>
            <w:top w:val="none" w:sz="0" w:space="0" w:color="auto"/>
            <w:left w:val="none" w:sz="0" w:space="0" w:color="auto"/>
            <w:bottom w:val="none" w:sz="0" w:space="0" w:color="auto"/>
            <w:right w:val="none" w:sz="0" w:space="0" w:color="auto"/>
          </w:divBdr>
        </w:div>
        <w:div w:id="977030626">
          <w:marLeft w:val="1166"/>
          <w:marRight w:val="0"/>
          <w:marTop w:val="0"/>
          <w:marBottom w:val="0"/>
          <w:divBdr>
            <w:top w:val="none" w:sz="0" w:space="0" w:color="auto"/>
            <w:left w:val="none" w:sz="0" w:space="0" w:color="auto"/>
            <w:bottom w:val="none" w:sz="0" w:space="0" w:color="auto"/>
            <w:right w:val="none" w:sz="0" w:space="0" w:color="auto"/>
          </w:divBdr>
        </w:div>
        <w:div w:id="977032560">
          <w:marLeft w:val="1166"/>
          <w:marRight w:val="0"/>
          <w:marTop w:val="0"/>
          <w:marBottom w:val="0"/>
          <w:divBdr>
            <w:top w:val="none" w:sz="0" w:space="0" w:color="auto"/>
            <w:left w:val="none" w:sz="0" w:space="0" w:color="auto"/>
            <w:bottom w:val="none" w:sz="0" w:space="0" w:color="auto"/>
            <w:right w:val="none" w:sz="0" w:space="0" w:color="auto"/>
          </w:divBdr>
        </w:div>
      </w:divsChild>
    </w:div>
    <w:div w:id="977028673">
      <w:marLeft w:val="0"/>
      <w:marRight w:val="0"/>
      <w:marTop w:val="0"/>
      <w:marBottom w:val="0"/>
      <w:divBdr>
        <w:top w:val="none" w:sz="0" w:space="0" w:color="auto"/>
        <w:left w:val="none" w:sz="0" w:space="0" w:color="auto"/>
        <w:bottom w:val="none" w:sz="0" w:space="0" w:color="auto"/>
        <w:right w:val="none" w:sz="0" w:space="0" w:color="auto"/>
      </w:divBdr>
    </w:div>
    <w:div w:id="977028675">
      <w:marLeft w:val="0"/>
      <w:marRight w:val="0"/>
      <w:marTop w:val="0"/>
      <w:marBottom w:val="0"/>
      <w:divBdr>
        <w:top w:val="none" w:sz="0" w:space="0" w:color="auto"/>
        <w:left w:val="none" w:sz="0" w:space="0" w:color="auto"/>
        <w:bottom w:val="none" w:sz="0" w:space="0" w:color="auto"/>
        <w:right w:val="none" w:sz="0" w:space="0" w:color="auto"/>
      </w:divBdr>
    </w:div>
    <w:div w:id="977028676">
      <w:marLeft w:val="0"/>
      <w:marRight w:val="0"/>
      <w:marTop w:val="0"/>
      <w:marBottom w:val="0"/>
      <w:divBdr>
        <w:top w:val="none" w:sz="0" w:space="0" w:color="auto"/>
        <w:left w:val="none" w:sz="0" w:space="0" w:color="auto"/>
        <w:bottom w:val="none" w:sz="0" w:space="0" w:color="auto"/>
        <w:right w:val="none" w:sz="0" w:space="0" w:color="auto"/>
      </w:divBdr>
      <w:divsChild>
        <w:div w:id="977028567">
          <w:marLeft w:val="720"/>
          <w:marRight w:val="0"/>
          <w:marTop w:val="120"/>
          <w:marBottom w:val="0"/>
          <w:divBdr>
            <w:top w:val="none" w:sz="0" w:space="0" w:color="auto"/>
            <w:left w:val="none" w:sz="0" w:space="0" w:color="auto"/>
            <w:bottom w:val="none" w:sz="0" w:space="0" w:color="auto"/>
            <w:right w:val="none" w:sz="0" w:space="0" w:color="auto"/>
          </w:divBdr>
        </w:div>
        <w:div w:id="977029083">
          <w:marLeft w:val="360"/>
          <w:marRight w:val="0"/>
          <w:marTop w:val="360"/>
          <w:marBottom w:val="0"/>
          <w:divBdr>
            <w:top w:val="none" w:sz="0" w:space="0" w:color="auto"/>
            <w:left w:val="none" w:sz="0" w:space="0" w:color="auto"/>
            <w:bottom w:val="none" w:sz="0" w:space="0" w:color="auto"/>
            <w:right w:val="none" w:sz="0" w:space="0" w:color="auto"/>
          </w:divBdr>
        </w:div>
        <w:div w:id="977031906">
          <w:marLeft w:val="360"/>
          <w:marRight w:val="0"/>
          <w:marTop w:val="360"/>
          <w:marBottom w:val="0"/>
          <w:divBdr>
            <w:top w:val="none" w:sz="0" w:space="0" w:color="auto"/>
            <w:left w:val="none" w:sz="0" w:space="0" w:color="auto"/>
            <w:bottom w:val="none" w:sz="0" w:space="0" w:color="auto"/>
            <w:right w:val="none" w:sz="0" w:space="0" w:color="auto"/>
          </w:divBdr>
        </w:div>
        <w:div w:id="977035184">
          <w:marLeft w:val="720"/>
          <w:marRight w:val="0"/>
          <w:marTop w:val="120"/>
          <w:marBottom w:val="0"/>
          <w:divBdr>
            <w:top w:val="none" w:sz="0" w:space="0" w:color="auto"/>
            <w:left w:val="none" w:sz="0" w:space="0" w:color="auto"/>
            <w:bottom w:val="none" w:sz="0" w:space="0" w:color="auto"/>
            <w:right w:val="none" w:sz="0" w:space="0" w:color="auto"/>
          </w:divBdr>
        </w:div>
      </w:divsChild>
    </w:div>
    <w:div w:id="977028677">
      <w:marLeft w:val="0"/>
      <w:marRight w:val="0"/>
      <w:marTop w:val="0"/>
      <w:marBottom w:val="0"/>
      <w:divBdr>
        <w:top w:val="none" w:sz="0" w:space="0" w:color="auto"/>
        <w:left w:val="none" w:sz="0" w:space="0" w:color="auto"/>
        <w:bottom w:val="none" w:sz="0" w:space="0" w:color="auto"/>
        <w:right w:val="none" w:sz="0" w:space="0" w:color="auto"/>
      </w:divBdr>
      <w:divsChild>
        <w:div w:id="977028317">
          <w:marLeft w:val="1166"/>
          <w:marRight w:val="0"/>
          <w:marTop w:val="0"/>
          <w:marBottom w:val="0"/>
          <w:divBdr>
            <w:top w:val="none" w:sz="0" w:space="0" w:color="auto"/>
            <w:left w:val="none" w:sz="0" w:space="0" w:color="auto"/>
            <w:bottom w:val="none" w:sz="0" w:space="0" w:color="auto"/>
            <w:right w:val="none" w:sz="0" w:space="0" w:color="auto"/>
          </w:divBdr>
        </w:div>
        <w:div w:id="977029054">
          <w:marLeft w:val="1166"/>
          <w:marRight w:val="0"/>
          <w:marTop w:val="0"/>
          <w:marBottom w:val="0"/>
          <w:divBdr>
            <w:top w:val="none" w:sz="0" w:space="0" w:color="auto"/>
            <w:left w:val="none" w:sz="0" w:space="0" w:color="auto"/>
            <w:bottom w:val="none" w:sz="0" w:space="0" w:color="auto"/>
            <w:right w:val="none" w:sz="0" w:space="0" w:color="auto"/>
          </w:divBdr>
        </w:div>
        <w:div w:id="977029108">
          <w:marLeft w:val="1166"/>
          <w:marRight w:val="0"/>
          <w:marTop w:val="0"/>
          <w:marBottom w:val="0"/>
          <w:divBdr>
            <w:top w:val="none" w:sz="0" w:space="0" w:color="auto"/>
            <w:left w:val="none" w:sz="0" w:space="0" w:color="auto"/>
            <w:bottom w:val="none" w:sz="0" w:space="0" w:color="auto"/>
            <w:right w:val="none" w:sz="0" w:space="0" w:color="auto"/>
          </w:divBdr>
        </w:div>
        <w:div w:id="977029885">
          <w:marLeft w:val="1166"/>
          <w:marRight w:val="0"/>
          <w:marTop w:val="0"/>
          <w:marBottom w:val="0"/>
          <w:divBdr>
            <w:top w:val="none" w:sz="0" w:space="0" w:color="auto"/>
            <w:left w:val="none" w:sz="0" w:space="0" w:color="auto"/>
            <w:bottom w:val="none" w:sz="0" w:space="0" w:color="auto"/>
            <w:right w:val="none" w:sz="0" w:space="0" w:color="auto"/>
          </w:divBdr>
        </w:div>
        <w:div w:id="977030036">
          <w:marLeft w:val="1166"/>
          <w:marRight w:val="0"/>
          <w:marTop w:val="0"/>
          <w:marBottom w:val="0"/>
          <w:divBdr>
            <w:top w:val="none" w:sz="0" w:space="0" w:color="auto"/>
            <w:left w:val="none" w:sz="0" w:space="0" w:color="auto"/>
            <w:bottom w:val="none" w:sz="0" w:space="0" w:color="auto"/>
            <w:right w:val="none" w:sz="0" w:space="0" w:color="auto"/>
          </w:divBdr>
        </w:div>
        <w:div w:id="977030844">
          <w:marLeft w:val="1166"/>
          <w:marRight w:val="0"/>
          <w:marTop w:val="0"/>
          <w:marBottom w:val="0"/>
          <w:divBdr>
            <w:top w:val="none" w:sz="0" w:space="0" w:color="auto"/>
            <w:left w:val="none" w:sz="0" w:space="0" w:color="auto"/>
            <w:bottom w:val="none" w:sz="0" w:space="0" w:color="auto"/>
            <w:right w:val="none" w:sz="0" w:space="0" w:color="auto"/>
          </w:divBdr>
        </w:div>
        <w:div w:id="977032358">
          <w:marLeft w:val="446"/>
          <w:marRight w:val="0"/>
          <w:marTop w:val="0"/>
          <w:marBottom w:val="0"/>
          <w:divBdr>
            <w:top w:val="none" w:sz="0" w:space="0" w:color="auto"/>
            <w:left w:val="none" w:sz="0" w:space="0" w:color="auto"/>
            <w:bottom w:val="none" w:sz="0" w:space="0" w:color="auto"/>
            <w:right w:val="none" w:sz="0" w:space="0" w:color="auto"/>
          </w:divBdr>
        </w:div>
        <w:div w:id="977035235">
          <w:marLeft w:val="446"/>
          <w:marRight w:val="0"/>
          <w:marTop w:val="0"/>
          <w:marBottom w:val="0"/>
          <w:divBdr>
            <w:top w:val="none" w:sz="0" w:space="0" w:color="auto"/>
            <w:left w:val="none" w:sz="0" w:space="0" w:color="auto"/>
            <w:bottom w:val="none" w:sz="0" w:space="0" w:color="auto"/>
            <w:right w:val="none" w:sz="0" w:space="0" w:color="auto"/>
          </w:divBdr>
        </w:div>
        <w:div w:id="977035291">
          <w:marLeft w:val="446"/>
          <w:marRight w:val="0"/>
          <w:marTop w:val="0"/>
          <w:marBottom w:val="0"/>
          <w:divBdr>
            <w:top w:val="none" w:sz="0" w:space="0" w:color="auto"/>
            <w:left w:val="none" w:sz="0" w:space="0" w:color="auto"/>
            <w:bottom w:val="none" w:sz="0" w:space="0" w:color="auto"/>
            <w:right w:val="none" w:sz="0" w:space="0" w:color="auto"/>
          </w:divBdr>
        </w:div>
        <w:div w:id="977036263">
          <w:marLeft w:val="446"/>
          <w:marRight w:val="0"/>
          <w:marTop w:val="0"/>
          <w:marBottom w:val="0"/>
          <w:divBdr>
            <w:top w:val="none" w:sz="0" w:space="0" w:color="auto"/>
            <w:left w:val="none" w:sz="0" w:space="0" w:color="auto"/>
            <w:bottom w:val="none" w:sz="0" w:space="0" w:color="auto"/>
            <w:right w:val="none" w:sz="0" w:space="0" w:color="auto"/>
          </w:divBdr>
        </w:div>
      </w:divsChild>
    </w:div>
    <w:div w:id="977028681">
      <w:marLeft w:val="0"/>
      <w:marRight w:val="0"/>
      <w:marTop w:val="0"/>
      <w:marBottom w:val="0"/>
      <w:divBdr>
        <w:top w:val="none" w:sz="0" w:space="0" w:color="auto"/>
        <w:left w:val="none" w:sz="0" w:space="0" w:color="auto"/>
        <w:bottom w:val="none" w:sz="0" w:space="0" w:color="auto"/>
        <w:right w:val="none" w:sz="0" w:space="0" w:color="auto"/>
      </w:divBdr>
      <w:divsChild>
        <w:div w:id="977029227">
          <w:marLeft w:val="1166"/>
          <w:marRight w:val="0"/>
          <w:marTop w:val="115"/>
          <w:marBottom w:val="0"/>
          <w:divBdr>
            <w:top w:val="none" w:sz="0" w:space="0" w:color="auto"/>
            <w:left w:val="none" w:sz="0" w:space="0" w:color="auto"/>
            <w:bottom w:val="none" w:sz="0" w:space="0" w:color="auto"/>
            <w:right w:val="none" w:sz="0" w:space="0" w:color="auto"/>
          </w:divBdr>
        </w:div>
        <w:div w:id="977029344">
          <w:marLeft w:val="806"/>
          <w:marRight w:val="0"/>
          <w:marTop w:val="130"/>
          <w:marBottom w:val="0"/>
          <w:divBdr>
            <w:top w:val="none" w:sz="0" w:space="0" w:color="auto"/>
            <w:left w:val="none" w:sz="0" w:space="0" w:color="auto"/>
            <w:bottom w:val="none" w:sz="0" w:space="0" w:color="auto"/>
            <w:right w:val="none" w:sz="0" w:space="0" w:color="auto"/>
          </w:divBdr>
        </w:div>
        <w:div w:id="977030608">
          <w:marLeft w:val="806"/>
          <w:marRight w:val="0"/>
          <w:marTop w:val="130"/>
          <w:marBottom w:val="0"/>
          <w:divBdr>
            <w:top w:val="none" w:sz="0" w:space="0" w:color="auto"/>
            <w:left w:val="none" w:sz="0" w:space="0" w:color="auto"/>
            <w:bottom w:val="none" w:sz="0" w:space="0" w:color="auto"/>
            <w:right w:val="none" w:sz="0" w:space="0" w:color="auto"/>
          </w:divBdr>
        </w:div>
        <w:div w:id="977030666">
          <w:marLeft w:val="1166"/>
          <w:marRight w:val="0"/>
          <w:marTop w:val="115"/>
          <w:marBottom w:val="0"/>
          <w:divBdr>
            <w:top w:val="none" w:sz="0" w:space="0" w:color="auto"/>
            <w:left w:val="none" w:sz="0" w:space="0" w:color="auto"/>
            <w:bottom w:val="none" w:sz="0" w:space="0" w:color="auto"/>
            <w:right w:val="none" w:sz="0" w:space="0" w:color="auto"/>
          </w:divBdr>
        </w:div>
        <w:div w:id="977033492">
          <w:marLeft w:val="806"/>
          <w:marRight w:val="0"/>
          <w:marTop w:val="130"/>
          <w:marBottom w:val="0"/>
          <w:divBdr>
            <w:top w:val="none" w:sz="0" w:space="0" w:color="auto"/>
            <w:left w:val="none" w:sz="0" w:space="0" w:color="auto"/>
            <w:bottom w:val="none" w:sz="0" w:space="0" w:color="auto"/>
            <w:right w:val="none" w:sz="0" w:space="0" w:color="auto"/>
          </w:divBdr>
        </w:div>
        <w:div w:id="977033593">
          <w:marLeft w:val="1166"/>
          <w:marRight w:val="0"/>
          <w:marTop w:val="115"/>
          <w:marBottom w:val="0"/>
          <w:divBdr>
            <w:top w:val="none" w:sz="0" w:space="0" w:color="auto"/>
            <w:left w:val="none" w:sz="0" w:space="0" w:color="auto"/>
            <w:bottom w:val="none" w:sz="0" w:space="0" w:color="auto"/>
            <w:right w:val="none" w:sz="0" w:space="0" w:color="auto"/>
          </w:divBdr>
        </w:div>
        <w:div w:id="977033865">
          <w:marLeft w:val="1440"/>
          <w:marRight w:val="0"/>
          <w:marTop w:val="115"/>
          <w:marBottom w:val="0"/>
          <w:divBdr>
            <w:top w:val="none" w:sz="0" w:space="0" w:color="auto"/>
            <w:left w:val="none" w:sz="0" w:space="0" w:color="auto"/>
            <w:bottom w:val="none" w:sz="0" w:space="0" w:color="auto"/>
            <w:right w:val="none" w:sz="0" w:space="0" w:color="auto"/>
          </w:divBdr>
        </w:div>
        <w:div w:id="977035404">
          <w:marLeft w:val="1166"/>
          <w:marRight w:val="0"/>
          <w:marTop w:val="115"/>
          <w:marBottom w:val="0"/>
          <w:divBdr>
            <w:top w:val="none" w:sz="0" w:space="0" w:color="auto"/>
            <w:left w:val="none" w:sz="0" w:space="0" w:color="auto"/>
            <w:bottom w:val="none" w:sz="0" w:space="0" w:color="auto"/>
            <w:right w:val="none" w:sz="0" w:space="0" w:color="auto"/>
          </w:divBdr>
        </w:div>
        <w:div w:id="977035433">
          <w:marLeft w:val="806"/>
          <w:marRight w:val="0"/>
          <w:marTop w:val="130"/>
          <w:marBottom w:val="0"/>
          <w:divBdr>
            <w:top w:val="none" w:sz="0" w:space="0" w:color="auto"/>
            <w:left w:val="none" w:sz="0" w:space="0" w:color="auto"/>
            <w:bottom w:val="none" w:sz="0" w:space="0" w:color="auto"/>
            <w:right w:val="none" w:sz="0" w:space="0" w:color="auto"/>
          </w:divBdr>
        </w:div>
      </w:divsChild>
    </w:div>
    <w:div w:id="977028685">
      <w:marLeft w:val="0"/>
      <w:marRight w:val="0"/>
      <w:marTop w:val="0"/>
      <w:marBottom w:val="0"/>
      <w:divBdr>
        <w:top w:val="none" w:sz="0" w:space="0" w:color="auto"/>
        <w:left w:val="none" w:sz="0" w:space="0" w:color="auto"/>
        <w:bottom w:val="none" w:sz="0" w:space="0" w:color="auto"/>
        <w:right w:val="none" w:sz="0" w:space="0" w:color="auto"/>
      </w:divBdr>
    </w:div>
    <w:div w:id="977028690">
      <w:marLeft w:val="0"/>
      <w:marRight w:val="0"/>
      <w:marTop w:val="0"/>
      <w:marBottom w:val="0"/>
      <w:divBdr>
        <w:top w:val="none" w:sz="0" w:space="0" w:color="auto"/>
        <w:left w:val="none" w:sz="0" w:space="0" w:color="auto"/>
        <w:bottom w:val="none" w:sz="0" w:space="0" w:color="auto"/>
        <w:right w:val="none" w:sz="0" w:space="0" w:color="auto"/>
      </w:divBdr>
    </w:div>
    <w:div w:id="977028692">
      <w:marLeft w:val="0"/>
      <w:marRight w:val="0"/>
      <w:marTop w:val="0"/>
      <w:marBottom w:val="0"/>
      <w:divBdr>
        <w:top w:val="none" w:sz="0" w:space="0" w:color="auto"/>
        <w:left w:val="none" w:sz="0" w:space="0" w:color="auto"/>
        <w:bottom w:val="none" w:sz="0" w:space="0" w:color="auto"/>
        <w:right w:val="none" w:sz="0" w:space="0" w:color="auto"/>
      </w:divBdr>
    </w:div>
    <w:div w:id="977028694">
      <w:marLeft w:val="0"/>
      <w:marRight w:val="0"/>
      <w:marTop w:val="0"/>
      <w:marBottom w:val="0"/>
      <w:divBdr>
        <w:top w:val="none" w:sz="0" w:space="0" w:color="auto"/>
        <w:left w:val="none" w:sz="0" w:space="0" w:color="auto"/>
        <w:bottom w:val="none" w:sz="0" w:space="0" w:color="auto"/>
        <w:right w:val="none" w:sz="0" w:space="0" w:color="auto"/>
      </w:divBdr>
      <w:divsChild>
        <w:div w:id="977027507">
          <w:marLeft w:val="446"/>
          <w:marRight w:val="0"/>
          <w:marTop w:val="86"/>
          <w:marBottom w:val="0"/>
          <w:divBdr>
            <w:top w:val="none" w:sz="0" w:space="0" w:color="auto"/>
            <w:left w:val="none" w:sz="0" w:space="0" w:color="auto"/>
            <w:bottom w:val="none" w:sz="0" w:space="0" w:color="auto"/>
            <w:right w:val="none" w:sz="0" w:space="0" w:color="auto"/>
          </w:divBdr>
        </w:div>
        <w:div w:id="977028098">
          <w:marLeft w:val="446"/>
          <w:marRight w:val="0"/>
          <w:marTop w:val="86"/>
          <w:marBottom w:val="0"/>
          <w:divBdr>
            <w:top w:val="none" w:sz="0" w:space="0" w:color="auto"/>
            <w:left w:val="none" w:sz="0" w:space="0" w:color="auto"/>
            <w:bottom w:val="none" w:sz="0" w:space="0" w:color="auto"/>
            <w:right w:val="none" w:sz="0" w:space="0" w:color="auto"/>
          </w:divBdr>
        </w:div>
        <w:div w:id="977029038">
          <w:marLeft w:val="1008"/>
          <w:marRight w:val="0"/>
          <w:marTop w:val="86"/>
          <w:marBottom w:val="0"/>
          <w:divBdr>
            <w:top w:val="none" w:sz="0" w:space="0" w:color="auto"/>
            <w:left w:val="none" w:sz="0" w:space="0" w:color="auto"/>
            <w:bottom w:val="none" w:sz="0" w:space="0" w:color="auto"/>
            <w:right w:val="none" w:sz="0" w:space="0" w:color="auto"/>
          </w:divBdr>
        </w:div>
        <w:div w:id="977029610">
          <w:marLeft w:val="1008"/>
          <w:marRight w:val="0"/>
          <w:marTop w:val="86"/>
          <w:marBottom w:val="0"/>
          <w:divBdr>
            <w:top w:val="none" w:sz="0" w:space="0" w:color="auto"/>
            <w:left w:val="none" w:sz="0" w:space="0" w:color="auto"/>
            <w:bottom w:val="none" w:sz="0" w:space="0" w:color="auto"/>
            <w:right w:val="none" w:sz="0" w:space="0" w:color="auto"/>
          </w:divBdr>
        </w:div>
        <w:div w:id="977030057">
          <w:marLeft w:val="446"/>
          <w:marRight w:val="0"/>
          <w:marTop w:val="86"/>
          <w:marBottom w:val="0"/>
          <w:divBdr>
            <w:top w:val="none" w:sz="0" w:space="0" w:color="auto"/>
            <w:left w:val="none" w:sz="0" w:space="0" w:color="auto"/>
            <w:bottom w:val="none" w:sz="0" w:space="0" w:color="auto"/>
            <w:right w:val="none" w:sz="0" w:space="0" w:color="auto"/>
          </w:divBdr>
        </w:div>
        <w:div w:id="977031812">
          <w:marLeft w:val="1008"/>
          <w:marRight w:val="0"/>
          <w:marTop w:val="86"/>
          <w:marBottom w:val="0"/>
          <w:divBdr>
            <w:top w:val="none" w:sz="0" w:space="0" w:color="auto"/>
            <w:left w:val="none" w:sz="0" w:space="0" w:color="auto"/>
            <w:bottom w:val="none" w:sz="0" w:space="0" w:color="auto"/>
            <w:right w:val="none" w:sz="0" w:space="0" w:color="auto"/>
          </w:divBdr>
        </w:div>
        <w:div w:id="977032096">
          <w:marLeft w:val="1008"/>
          <w:marRight w:val="0"/>
          <w:marTop w:val="86"/>
          <w:marBottom w:val="0"/>
          <w:divBdr>
            <w:top w:val="none" w:sz="0" w:space="0" w:color="auto"/>
            <w:left w:val="none" w:sz="0" w:space="0" w:color="auto"/>
            <w:bottom w:val="none" w:sz="0" w:space="0" w:color="auto"/>
            <w:right w:val="none" w:sz="0" w:space="0" w:color="auto"/>
          </w:divBdr>
        </w:div>
      </w:divsChild>
    </w:div>
    <w:div w:id="977028696">
      <w:marLeft w:val="0"/>
      <w:marRight w:val="0"/>
      <w:marTop w:val="0"/>
      <w:marBottom w:val="0"/>
      <w:divBdr>
        <w:top w:val="none" w:sz="0" w:space="0" w:color="auto"/>
        <w:left w:val="none" w:sz="0" w:space="0" w:color="auto"/>
        <w:bottom w:val="none" w:sz="0" w:space="0" w:color="auto"/>
        <w:right w:val="none" w:sz="0" w:space="0" w:color="auto"/>
      </w:divBdr>
      <w:divsChild>
        <w:div w:id="977028680">
          <w:marLeft w:val="547"/>
          <w:marRight w:val="0"/>
          <w:marTop w:val="96"/>
          <w:marBottom w:val="0"/>
          <w:divBdr>
            <w:top w:val="none" w:sz="0" w:space="0" w:color="auto"/>
            <w:left w:val="none" w:sz="0" w:space="0" w:color="auto"/>
            <w:bottom w:val="none" w:sz="0" w:space="0" w:color="auto"/>
            <w:right w:val="none" w:sz="0" w:space="0" w:color="auto"/>
          </w:divBdr>
        </w:div>
        <w:div w:id="977029560">
          <w:marLeft w:val="1166"/>
          <w:marRight w:val="0"/>
          <w:marTop w:val="96"/>
          <w:marBottom w:val="0"/>
          <w:divBdr>
            <w:top w:val="none" w:sz="0" w:space="0" w:color="auto"/>
            <w:left w:val="none" w:sz="0" w:space="0" w:color="auto"/>
            <w:bottom w:val="none" w:sz="0" w:space="0" w:color="auto"/>
            <w:right w:val="none" w:sz="0" w:space="0" w:color="auto"/>
          </w:divBdr>
        </w:div>
        <w:div w:id="977029569">
          <w:marLeft w:val="1166"/>
          <w:marRight w:val="0"/>
          <w:marTop w:val="96"/>
          <w:marBottom w:val="0"/>
          <w:divBdr>
            <w:top w:val="none" w:sz="0" w:space="0" w:color="auto"/>
            <w:left w:val="none" w:sz="0" w:space="0" w:color="auto"/>
            <w:bottom w:val="none" w:sz="0" w:space="0" w:color="auto"/>
            <w:right w:val="none" w:sz="0" w:space="0" w:color="auto"/>
          </w:divBdr>
        </w:div>
        <w:div w:id="977030902">
          <w:marLeft w:val="1166"/>
          <w:marRight w:val="0"/>
          <w:marTop w:val="96"/>
          <w:marBottom w:val="0"/>
          <w:divBdr>
            <w:top w:val="none" w:sz="0" w:space="0" w:color="auto"/>
            <w:left w:val="none" w:sz="0" w:space="0" w:color="auto"/>
            <w:bottom w:val="none" w:sz="0" w:space="0" w:color="auto"/>
            <w:right w:val="none" w:sz="0" w:space="0" w:color="auto"/>
          </w:divBdr>
        </w:div>
        <w:div w:id="977031684">
          <w:marLeft w:val="1166"/>
          <w:marRight w:val="0"/>
          <w:marTop w:val="96"/>
          <w:marBottom w:val="0"/>
          <w:divBdr>
            <w:top w:val="none" w:sz="0" w:space="0" w:color="auto"/>
            <w:left w:val="none" w:sz="0" w:space="0" w:color="auto"/>
            <w:bottom w:val="none" w:sz="0" w:space="0" w:color="auto"/>
            <w:right w:val="none" w:sz="0" w:space="0" w:color="auto"/>
          </w:divBdr>
        </w:div>
        <w:div w:id="977032138">
          <w:marLeft w:val="1166"/>
          <w:marRight w:val="0"/>
          <w:marTop w:val="96"/>
          <w:marBottom w:val="0"/>
          <w:divBdr>
            <w:top w:val="none" w:sz="0" w:space="0" w:color="auto"/>
            <w:left w:val="none" w:sz="0" w:space="0" w:color="auto"/>
            <w:bottom w:val="none" w:sz="0" w:space="0" w:color="auto"/>
            <w:right w:val="none" w:sz="0" w:space="0" w:color="auto"/>
          </w:divBdr>
        </w:div>
        <w:div w:id="977033422">
          <w:marLeft w:val="547"/>
          <w:marRight w:val="0"/>
          <w:marTop w:val="96"/>
          <w:marBottom w:val="0"/>
          <w:divBdr>
            <w:top w:val="none" w:sz="0" w:space="0" w:color="auto"/>
            <w:left w:val="none" w:sz="0" w:space="0" w:color="auto"/>
            <w:bottom w:val="none" w:sz="0" w:space="0" w:color="auto"/>
            <w:right w:val="none" w:sz="0" w:space="0" w:color="auto"/>
          </w:divBdr>
        </w:div>
        <w:div w:id="977034036">
          <w:marLeft w:val="547"/>
          <w:marRight w:val="0"/>
          <w:marTop w:val="96"/>
          <w:marBottom w:val="0"/>
          <w:divBdr>
            <w:top w:val="none" w:sz="0" w:space="0" w:color="auto"/>
            <w:left w:val="none" w:sz="0" w:space="0" w:color="auto"/>
            <w:bottom w:val="none" w:sz="0" w:space="0" w:color="auto"/>
            <w:right w:val="none" w:sz="0" w:space="0" w:color="auto"/>
          </w:divBdr>
        </w:div>
        <w:div w:id="977034494">
          <w:marLeft w:val="1166"/>
          <w:marRight w:val="0"/>
          <w:marTop w:val="96"/>
          <w:marBottom w:val="0"/>
          <w:divBdr>
            <w:top w:val="none" w:sz="0" w:space="0" w:color="auto"/>
            <w:left w:val="none" w:sz="0" w:space="0" w:color="auto"/>
            <w:bottom w:val="none" w:sz="0" w:space="0" w:color="auto"/>
            <w:right w:val="none" w:sz="0" w:space="0" w:color="auto"/>
          </w:divBdr>
        </w:div>
        <w:div w:id="977034773">
          <w:marLeft w:val="1166"/>
          <w:marRight w:val="0"/>
          <w:marTop w:val="96"/>
          <w:marBottom w:val="0"/>
          <w:divBdr>
            <w:top w:val="none" w:sz="0" w:space="0" w:color="auto"/>
            <w:left w:val="none" w:sz="0" w:space="0" w:color="auto"/>
            <w:bottom w:val="none" w:sz="0" w:space="0" w:color="auto"/>
            <w:right w:val="none" w:sz="0" w:space="0" w:color="auto"/>
          </w:divBdr>
        </w:div>
        <w:div w:id="977035948">
          <w:marLeft w:val="1166"/>
          <w:marRight w:val="0"/>
          <w:marTop w:val="96"/>
          <w:marBottom w:val="0"/>
          <w:divBdr>
            <w:top w:val="none" w:sz="0" w:space="0" w:color="auto"/>
            <w:left w:val="none" w:sz="0" w:space="0" w:color="auto"/>
            <w:bottom w:val="none" w:sz="0" w:space="0" w:color="auto"/>
            <w:right w:val="none" w:sz="0" w:space="0" w:color="auto"/>
          </w:divBdr>
        </w:div>
        <w:div w:id="977036500">
          <w:marLeft w:val="1166"/>
          <w:marRight w:val="0"/>
          <w:marTop w:val="96"/>
          <w:marBottom w:val="0"/>
          <w:divBdr>
            <w:top w:val="none" w:sz="0" w:space="0" w:color="auto"/>
            <w:left w:val="none" w:sz="0" w:space="0" w:color="auto"/>
            <w:bottom w:val="none" w:sz="0" w:space="0" w:color="auto"/>
            <w:right w:val="none" w:sz="0" w:space="0" w:color="auto"/>
          </w:divBdr>
        </w:div>
      </w:divsChild>
    </w:div>
    <w:div w:id="977028697">
      <w:marLeft w:val="0"/>
      <w:marRight w:val="0"/>
      <w:marTop w:val="0"/>
      <w:marBottom w:val="0"/>
      <w:divBdr>
        <w:top w:val="none" w:sz="0" w:space="0" w:color="auto"/>
        <w:left w:val="none" w:sz="0" w:space="0" w:color="auto"/>
        <w:bottom w:val="none" w:sz="0" w:space="0" w:color="auto"/>
        <w:right w:val="none" w:sz="0" w:space="0" w:color="auto"/>
      </w:divBdr>
      <w:divsChild>
        <w:div w:id="977033822">
          <w:marLeft w:val="547"/>
          <w:marRight w:val="0"/>
          <w:marTop w:val="96"/>
          <w:marBottom w:val="0"/>
          <w:divBdr>
            <w:top w:val="none" w:sz="0" w:space="0" w:color="auto"/>
            <w:left w:val="none" w:sz="0" w:space="0" w:color="auto"/>
            <w:bottom w:val="none" w:sz="0" w:space="0" w:color="auto"/>
            <w:right w:val="none" w:sz="0" w:space="0" w:color="auto"/>
          </w:divBdr>
        </w:div>
      </w:divsChild>
    </w:div>
    <w:div w:id="977028698">
      <w:marLeft w:val="0"/>
      <w:marRight w:val="0"/>
      <w:marTop w:val="0"/>
      <w:marBottom w:val="0"/>
      <w:divBdr>
        <w:top w:val="none" w:sz="0" w:space="0" w:color="auto"/>
        <w:left w:val="none" w:sz="0" w:space="0" w:color="auto"/>
        <w:bottom w:val="none" w:sz="0" w:space="0" w:color="auto"/>
        <w:right w:val="none" w:sz="0" w:space="0" w:color="auto"/>
      </w:divBdr>
    </w:div>
    <w:div w:id="977028699">
      <w:marLeft w:val="0"/>
      <w:marRight w:val="0"/>
      <w:marTop w:val="0"/>
      <w:marBottom w:val="0"/>
      <w:divBdr>
        <w:top w:val="none" w:sz="0" w:space="0" w:color="auto"/>
        <w:left w:val="none" w:sz="0" w:space="0" w:color="auto"/>
        <w:bottom w:val="none" w:sz="0" w:space="0" w:color="auto"/>
        <w:right w:val="none" w:sz="0" w:space="0" w:color="auto"/>
      </w:divBdr>
      <w:divsChild>
        <w:div w:id="977031551">
          <w:marLeft w:val="1166"/>
          <w:marRight w:val="0"/>
          <w:marTop w:val="115"/>
          <w:marBottom w:val="0"/>
          <w:divBdr>
            <w:top w:val="none" w:sz="0" w:space="0" w:color="auto"/>
            <w:left w:val="none" w:sz="0" w:space="0" w:color="auto"/>
            <w:bottom w:val="none" w:sz="0" w:space="0" w:color="auto"/>
            <w:right w:val="none" w:sz="0" w:space="0" w:color="auto"/>
          </w:divBdr>
        </w:div>
        <w:div w:id="977034721">
          <w:marLeft w:val="1166"/>
          <w:marRight w:val="0"/>
          <w:marTop w:val="115"/>
          <w:marBottom w:val="0"/>
          <w:divBdr>
            <w:top w:val="none" w:sz="0" w:space="0" w:color="auto"/>
            <w:left w:val="none" w:sz="0" w:space="0" w:color="auto"/>
            <w:bottom w:val="none" w:sz="0" w:space="0" w:color="auto"/>
            <w:right w:val="none" w:sz="0" w:space="0" w:color="auto"/>
          </w:divBdr>
        </w:div>
        <w:div w:id="977035444">
          <w:marLeft w:val="1166"/>
          <w:marRight w:val="0"/>
          <w:marTop w:val="115"/>
          <w:marBottom w:val="0"/>
          <w:divBdr>
            <w:top w:val="none" w:sz="0" w:space="0" w:color="auto"/>
            <w:left w:val="none" w:sz="0" w:space="0" w:color="auto"/>
            <w:bottom w:val="none" w:sz="0" w:space="0" w:color="auto"/>
            <w:right w:val="none" w:sz="0" w:space="0" w:color="auto"/>
          </w:divBdr>
        </w:div>
        <w:div w:id="977035837">
          <w:marLeft w:val="547"/>
          <w:marRight w:val="0"/>
          <w:marTop w:val="115"/>
          <w:marBottom w:val="0"/>
          <w:divBdr>
            <w:top w:val="none" w:sz="0" w:space="0" w:color="auto"/>
            <w:left w:val="none" w:sz="0" w:space="0" w:color="auto"/>
            <w:bottom w:val="none" w:sz="0" w:space="0" w:color="auto"/>
            <w:right w:val="none" w:sz="0" w:space="0" w:color="auto"/>
          </w:divBdr>
        </w:div>
        <w:div w:id="977036367">
          <w:marLeft w:val="1166"/>
          <w:marRight w:val="0"/>
          <w:marTop w:val="115"/>
          <w:marBottom w:val="0"/>
          <w:divBdr>
            <w:top w:val="none" w:sz="0" w:space="0" w:color="auto"/>
            <w:left w:val="none" w:sz="0" w:space="0" w:color="auto"/>
            <w:bottom w:val="none" w:sz="0" w:space="0" w:color="auto"/>
            <w:right w:val="none" w:sz="0" w:space="0" w:color="auto"/>
          </w:divBdr>
        </w:div>
        <w:div w:id="977036766">
          <w:marLeft w:val="1166"/>
          <w:marRight w:val="0"/>
          <w:marTop w:val="115"/>
          <w:marBottom w:val="0"/>
          <w:divBdr>
            <w:top w:val="none" w:sz="0" w:space="0" w:color="auto"/>
            <w:left w:val="none" w:sz="0" w:space="0" w:color="auto"/>
            <w:bottom w:val="none" w:sz="0" w:space="0" w:color="auto"/>
            <w:right w:val="none" w:sz="0" w:space="0" w:color="auto"/>
          </w:divBdr>
        </w:div>
        <w:div w:id="977036773">
          <w:marLeft w:val="1166"/>
          <w:marRight w:val="0"/>
          <w:marTop w:val="115"/>
          <w:marBottom w:val="0"/>
          <w:divBdr>
            <w:top w:val="none" w:sz="0" w:space="0" w:color="auto"/>
            <w:left w:val="none" w:sz="0" w:space="0" w:color="auto"/>
            <w:bottom w:val="none" w:sz="0" w:space="0" w:color="auto"/>
            <w:right w:val="none" w:sz="0" w:space="0" w:color="auto"/>
          </w:divBdr>
        </w:div>
      </w:divsChild>
    </w:div>
    <w:div w:id="977028703">
      <w:marLeft w:val="0"/>
      <w:marRight w:val="0"/>
      <w:marTop w:val="0"/>
      <w:marBottom w:val="0"/>
      <w:divBdr>
        <w:top w:val="none" w:sz="0" w:space="0" w:color="auto"/>
        <w:left w:val="none" w:sz="0" w:space="0" w:color="auto"/>
        <w:bottom w:val="none" w:sz="0" w:space="0" w:color="auto"/>
        <w:right w:val="none" w:sz="0" w:space="0" w:color="auto"/>
      </w:divBdr>
      <w:divsChild>
        <w:div w:id="977028324">
          <w:marLeft w:val="1080"/>
          <w:marRight w:val="0"/>
          <w:marTop w:val="106"/>
          <w:marBottom w:val="0"/>
          <w:divBdr>
            <w:top w:val="none" w:sz="0" w:space="0" w:color="auto"/>
            <w:left w:val="none" w:sz="0" w:space="0" w:color="auto"/>
            <w:bottom w:val="none" w:sz="0" w:space="0" w:color="auto"/>
            <w:right w:val="none" w:sz="0" w:space="0" w:color="auto"/>
          </w:divBdr>
        </w:div>
        <w:div w:id="977028327">
          <w:marLeft w:val="1080"/>
          <w:marRight w:val="0"/>
          <w:marTop w:val="106"/>
          <w:marBottom w:val="0"/>
          <w:divBdr>
            <w:top w:val="none" w:sz="0" w:space="0" w:color="auto"/>
            <w:left w:val="none" w:sz="0" w:space="0" w:color="auto"/>
            <w:bottom w:val="none" w:sz="0" w:space="0" w:color="auto"/>
            <w:right w:val="none" w:sz="0" w:space="0" w:color="auto"/>
          </w:divBdr>
        </w:div>
        <w:div w:id="977029557">
          <w:marLeft w:val="1080"/>
          <w:marRight w:val="0"/>
          <w:marTop w:val="106"/>
          <w:marBottom w:val="0"/>
          <w:divBdr>
            <w:top w:val="none" w:sz="0" w:space="0" w:color="auto"/>
            <w:left w:val="none" w:sz="0" w:space="0" w:color="auto"/>
            <w:bottom w:val="none" w:sz="0" w:space="0" w:color="auto"/>
            <w:right w:val="none" w:sz="0" w:space="0" w:color="auto"/>
          </w:divBdr>
        </w:div>
        <w:div w:id="977034813">
          <w:marLeft w:val="360"/>
          <w:marRight w:val="0"/>
          <w:marTop w:val="106"/>
          <w:marBottom w:val="0"/>
          <w:divBdr>
            <w:top w:val="none" w:sz="0" w:space="0" w:color="auto"/>
            <w:left w:val="none" w:sz="0" w:space="0" w:color="auto"/>
            <w:bottom w:val="none" w:sz="0" w:space="0" w:color="auto"/>
            <w:right w:val="none" w:sz="0" w:space="0" w:color="auto"/>
          </w:divBdr>
        </w:div>
        <w:div w:id="977035952">
          <w:marLeft w:val="360"/>
          <w:marRight w:val="0"/>
          <w:marTop w:val="106"/>
          <w:marBottom w:val="0"/>
          <w:divBdr>
            <w:top w:val="none" w:sz="0" w:space="0" w:color="auto"/>
            <w:left w:val="none" w:sz="0" w:space="0" w:color="auto"/>
            <w:bottom w:val="none" w:sz="0" w:space="0" w:color="auto"/>
            <w:right w:val="none" w:sz="0" w:space="0" w:color="auto"/>
          </w:divBdr>
        </w:div>
        <w:div w:id="977037072">
          <w:marLeft w:val="360"/>
          <w:marRight w:val="0"/>
          <w:marTop w:val="106"/>
          <w:marBottom w:val="0"/>
          <w:divBdr>
            <w:top w:val="none" w:sz="0" w:space="0" w:color="auto"/>
            <w:left w:val="none" w:sz="0" w:space="0" w:color="auto"/>
            <w:bottom w:val="none" w:sz="0" w:space="0" w:color="auto"/>
            <w:right w:val="none" w:sz="0" w:space="0" w:color="auto"/>
          </w:divBdr>
        </w:div>
      </w:divsChild>
    </w:div>
    <w:div w:id="977028705">
      <w:marLeft w:val="0"/>
      <w:marRight w:val="0"/>
      <w:marTop w:val="0"/>
      <w:marBottom w:val="0"/>
      <w:divBdr>
        <w:top w:val="none" w:sz="0" w:space="0" w:color="auto"/>
        <w:left w:val="none" w:sz="0" w:space="0" w:color="auto"/>
        <w:bottom w:val="none" w:sz="0" w:space="0" w:color="auto"/>
        <w:right w:val="none" w:sz="0" w:space="0" w:color="auto"/>
      </w:divBdr>
    </w:div>
    <w:div w:id="977028712">
      <w:marLeft w:val="0"/>
      <w:marRight w:val="0"/>
      <w:marTop w:val="0"/>
      <w:marBottom w:val="0"/>
      <w:divBdr>
        <w:top w:val="none" w:sz="0" w:space="0" w:color="auto"/>
        <w:left w:val="none" w:sz="0" w:space="0" w:color="auto"/>
        <w:bottom w:val="none" w:sz="0" w:space="0" w:color="auto"/>
        <w:right w:val="none" w:sz="0" w:space="0" w:color="auto"/>
      </w:divBdr>
    </w:div>
    <w:div w:id="977028713">
      <w:marLeft w:val="0"/>
      <w:marRight w:val="0"/>
      <w:marTop w:val="0"/>
      <w:marBottom w:val="0"/>
      <w:divBdr>
        <w:top w:val="none" w:sz="0" w:space="0" w:color="auto"/>
        <w:left w:val="none" w:sz="0" w:space="0" w:color="auto"/>
        <w:bottom w:val="none" w:sz="0" w:space="0" w:color="auto"/>
        <w:right w:val="none" w:sz="0" w:space="0" w:color="auto"/>
      </w:divBdr>
      <w:divsChild>
        <w:div w:id="977027709">
          <w:marLeft w:val="0"/>
          <w:marRight w:val="0"/>
          <w:marTop w:val="86"/>
          <w:marBottom w:val="0"/>
          <w:divBdr>
            <w:top w:val="none" w:sz="0" w:space="0" w:color="auto"/>
            <w:left w:val="none" w:sz="0" w:space="0" w:color="auto"/>
            <w:bottom w:val="none" w:sz="0" w:space="0" w:color="auto"/>
            <w:right w:val="none" w:sz="0" w:space="0" w:color="auto"/>
          </w:divBdr>
        </w:div>
        <w:div w:id="977031086">
          <w:marLeft w:val="0"/>
          <w:marRight w:val="0"/>
          <w:marTop w:val="86"/>
          <w:marBottom w:val="0"/>
          <w:divBdr>
            <w:top w:val="none" w:sz="0" w:space="0" w:color="auto"/>
            <w:left w:val="none" w:sz="0" w:space="0" w:color="auto"/>
            <w:bottom w:val="none" w:sz="0" w:space="0" w:color="auto"/>
            <w:right w:val="none" w:sz="0" w:space="0" w:color="auto"/>
          </w:divBdr>
        </w:div>
      </w:divsChild>
    </w:div>
    <w:div w:id="977028714">
      <w:marLeft w:val="0"/>
      <w:marRight w:val="0"/>
      <w:marTop w:val="0"/>
      <w:marBottom w:val="0"/>
      <w:divBdr>
        <w:top w:val="none" w:sz="0" w:space="0" w:color="auto"/>
        <w:left w:val="none" w:sz="0" w:space="0" w:color="auto"/>
        <w:bottom w:val="none" w:sz="0" w:space="0" w:color="auto"/>
        <w:right w:val="none" w:sz="0" w:space="0" w:color="auto"/>
      </w:divBdr>
      <w:divsChild>
        <w:div w:id="977027602">
          <w:marLeft w:val="446"/>
          <w:marRight w:val="0"/>
          <w:marTop w:val="86"/>
          <w:marBottom w:val="0"/>
          <w:divBdr>
            <w:top w:val="none" w:sz="0" w:space="0" w:color="auto"/>
            <w:left w:val="none" w:sz="0" w:space="0" w:color="auto"/>
            <w:bottom w:val="none" w:sz="0" w:space="0" w:color="auto"/>
            <w:right w:val="none" w:sz="0" w:space="0" w:color="auto"/>
          </w:divBdr>
        </w:div>
        <w:div w:id="977028473">
          <w:marLeft w:val="446"/>
          <w:marRight w:val="0"/>
          <w:marTop w:val="86"/>
          <w:marBottom w:val="0"/>
          <w:divBdr>
            <w:top w:val="none" w:sz="0" w:space="0" w:color="auto"/>
            <w:left w:val="none" w:sz="0" w:space="0" w:color="auto"/>
            <w:bottom w:val="none" w:sz="0" w:space="0" w:color="auto"/>
            <w:right w:val="none" w:sz="0" w:space="0" w:color="auto"/>
          </w:divBdr>
        </w:div>
        <w:div w:id="977032963">
          <w:marLeft w:val="446"/>
          <w:marRight w:val="0"/>
          <w:marTop w:val="86"/>
          <w:marBottom w:val="0"/>
          <w:divBdr>
            <w:top w:val="none" w:sz="0" w:space="0" w:color="auto"/>
            <w:left w:val="none" w:sz="0" w:space="0" w:color="auto"/>
            <w:bottom w:val="none" w:sz="0" w:space="0" w:color="auto"/>
            <w:right w:val="none" w:sz="0" w:space="0" w:color="auto"/>
          </w:divBdr>
        </w:div>
        <w:div w:id="977035340">
          <w:marLeft w:val="446"/>
          <w:marRight w:val="0"/>
          <w:marTop w:val="86"/>
          <w:marBottom w:val="0"/>
          <w:divBdr>
            <w:top w:val="none" w:sz="0" w:space="0" w:color="auto"/>
            <w:left w:val="none" w:sz="0" w:space="0" w:color="auto"/>
            <w:bottom w:val="none" w:sz="0" w:space="0" w:color="auto"/>
            <w:right w:val="none" w:sz="0" w:space="0" w:color="auto"/>
          </w:divBdr>
        </w:div>
        <w:div w:id="977035451">
          <w:marLeft w:val="446"/>
          <w:marRight w:val="0"/>
          <w:marTop w:val="86"/>
          <w:marBottom w:val="0"/>
          <w:divBdr>
            <w:top w:val="none" w:sz="0" w:space="0" w:color="auto"/>
            <w:left w:val="none" w:sz="0" w:space="0" w:color="auto"/>
            <w:bottom w:val="none" w:sz="0" w:space="0" w:color="auto"/>
            <w:right w:val="none" w:sz="0" w:space="0" w:color="auto"/>
          </w:divBdr>
        </w:div>
      </w:divsChild>
    </w:div>
    <w:div w:id="977028746">
      <w:marLeft w:val="0"/>
      <w:marRight w:val="0"/>
      <w:marTop w:val="0"/>
      <w:marBottom w:val="0"/>
      <w:divBdr>
        <w:top w:val="none" w:sz="0" w:space="0" w:color="auto"/>
        <w:left w:val="none" w:sz="0" w:space="0" w:color="auto"/>
        <w:bottom w:val="none" w:sz="0" w:space="0" w:color="auto"/>
        <w:right w:val="none" w:sz="0" w:space="0" w:color="auto"/>
      </w:divBdr>
    </w:div>
    <w:div w:id="977028753">
      <w:marLeft w:val="0"/>
      <w:marRight w:val="0"/>
      <w:marTop w:val="0"/>
      <w:marBottom w:val="0"/>
      <w:divBdr>
        <w:top w:val="none" w:sz="0" w:space="0" w:color="auto"/>
        <w:left w:val="none" w:sz="0" w:space="0" w:color="auto"/>
        <w:bottom w:val="none" w:sz="0" w:space="0" w:color="auto"/>
        <w:right w:val="none" w:sz="0" w:space="0" w:color="auto"/>
      </w:divBdr>
      <w:divsChild>
        <w:div w:id="977033493">
          <w:marLeft w:val="0"/>
          <w:marRight w:val="0"/>
          <w:marTop w:val="0"/>
          <w:marBottom w:val="134"/>
          <w:divBdr>
            <w:top w:val="none" w:sz="0" w:space="0" w:color="auto"/>
            <w:left w:val="none" w:sz="0" w:space="0" w:color="auto"/>
            <w:bottom w:val="none" w:sz="0" w:space="0" w:color="auto"/>
            <w:right w:val="none" w:sz="0" w:space="0" w:color="auto"/>
          </w:divBdr>
        </w:div>
      </w:divsChild>
    </w:div>
    <w:div w:id="977028765">
      <w:marLeft w:val="0"/>
      <w:marRight w:val="0"/>
      <w:marTop w:val="0"/>
      <w:marBottom w:val="0"/>
      <w:divBdr>
        <w:top w:val="none" w:sz="0" w:space="0" w:color="auto"/>
        <w:left w:val="none" w:sz="0" w:space="0" w:color="auto"/>
        <w:bottom w:val="none" w:sz="0" w:space="0" w:color="auto"/>
        <w:right w:val="none" w:sz="0" w:space="0" w:color="auto"/>
      </w:divBdr>
      <w:divsChild>
        <w:div w:id="977028879">
          <w:marLeft w:val="1166"/>
          <w:marRight w:val="0"/>
          <w:marTop w:val="101"/>
          <w:marBottom w:val="0"/>
          <w:divBdr>
            <w:top w:val="none" w:sz="0" w:space="0" w:color="auto"/>
            <w:left w:val="none" w:sz="0" w:space="0" w:color="auto"/>
            <w:bottom w:val="none" w:sz="0" w:space="0" w:color="auto"/>
            <w:right w:val="none" w:sz="0" w:space="0" w:color="auto"/>
          </w:divBdr>
        </w:div>
        <w:div w:id="977029022">
          <w:marLeft w:val="1166"/>
          <w:marRight w:val="0"/>
          <w:marTop w:val="101"/>
          <w:marBottom w:val="0"/>
          <w:divBdr>
            <w:top w:val="none" w:sz="0" w:space="0" w:color="auto"/>
            <w:left w:val="none" w:sz="0" w:space="0" w:color="auto"/>
            <w:bottom w:val="none" w:sz="0" w:space="0" w:color="auto"/>
            <w:right w:val="none" w:sz="0" w:space="0" w:color="auto"/>
          </w:divBdr>
        </w:div>
        <w:div w:id="977029361">
          <w:marLeft w:val="547"/>
          <w:marRight w:val="0"/>
          <w:marTop w:val="120"/>
          <w:marBottom w:val="0"/>
          <w:divBdr>
            <w:top w:val="none" w:sz="0" w:space="0" w:color="auto"/>
            <w:left w:val="none" w:sz="0" w:space="0" w:color="auto"/>
            <w:bottom w:val="none" w:sz="0" w:space="0" w:color="auto"/>
            <w:right w:val="none" w:sz="0" w:space="0" w:color="auto"/>
          </w:divBdr>
        </w:div>
        <w:div w:id="977029624">
          <w:marLeft w:val="1166"/>
          <w:marRight w:val="0"/>
          <w:marTop w:val="101"/>
          <w:marBottom w:val="0"/>
          <w:divBdr>
            <w:top w:val="none" w:sz="0" w:space="0" w:color="auto"/>
            <w:left w:val="none" w:sz="0" w:space="0" w:color="auto"/>
            <w:bottom w:val="none" w:sz="0" w:space="0" w:color="auto"/>
            <w:right w:val="none" w:sz="0" w:space="0" w:color="auto"/>
          </w:divBdr>
        </w:div>
        <w:div w:id="977032554">
          <w:marLeft w:val="1166"/>
          <w:marRight w:val="0"/>
          <w:marTop w:val="101"/>
          <w:marBottom w:val="0"/>
          <w:divBdr>
            <w:top w:val="none" w:sz="0" w:space="0" w:color="auto"/>
            <w:left w:val="none" w:sz="0" w:space="0" w:color="auto"/>
            <w:bottom w:val="none" w:sz="0" w:space="0" w:color="auto"/>
            <w:right w:val="none" w:sz="0" w:space="0" w:color="auto"/>
          </w:divBdr>
        </w:div>
        <w:div w:id="977035014">
          <w:marLeft w:val="1166"/>
          <w:marRight w:val="0"/>
          <w:marTop w:val="101"/>
          <w:marBottom w:val="0"/>
          <w:divBdr>
            <w:top w:val="none" w:sz="0" w:space="0" w:color="auto"/>
            <w:left w:val="none" w:sz="0" w:space="0" w:color="auto"/>
            <w:bottom w:val="none" w:sz="0" w:space="0" w:color="auto"/>
            <w:right w:val="none" w:sz="0" w:space="0" w:color="auto"/>
          </w:divBdr>
        </w:div>
      </w:divsChild>
    </w:div>
    <w:div w:id="977028767">
      <w:marLeft w:val="0"/>
      <w:marRight w:val="0"/>
      <w:marTop w:val="0"/>
      <w:marBottom w:val="0"/>
      <w:divBdr>
        <w:top w:val="none" w:sz="0" w:space="0" w:color="auto"/>
        <w:left w:val="none" w:sz="0" w:space="0" w:color="auto"/>
        <w:bottom w:val="none" w:sz="0" w:space="0" w:color="auto"/>
        <w:right w:val="none" w:sz="0" w:space="0" w:color="auto"/>
      </w:divBdr>
    </w:div>
    <w:div w:id="977028777">
      <w:marLeft w:val="0"/>
      <w:marRight w:val="0"/>
      <w:marTop w:val="0"/>
      <w:marBottom w:val="0"/>
      <w:divBdr>
        <w:top w:val="none" w:sz="0" w:space="0" w:color="auto"/>
        <w:left w:val="none" w:sz="0" w:space="0" w:color="auto"/>
        <w:bottom w:val="none" w:sz="0" w:space="0" w:color="auto"/>
        <w:right w:val="none" w:sz="0" w:space="0" w:color="auto"/>
      </w:divBdr>
    </w:div>
    <w:div w:id="977028780">
      <w:marLeft w:val="0"/>
      <w:marRight w:val="0"/>
      <w:marTop w:val="0"/>
      <w:marBottom w:val="0"/>
      <w:divBdr>
        <w:top w:val="none" w:sz="0" w:space="0" w:color="auto"/>
        <w:left w:val="none" w:sz="0" w:space="0" w:color="auto"/>
        <w:bottom w:val="none" w:sz="0" w:space="0" w:color="auto"/>
        <w:right w:val="none" w:sz="0" w:space="0" w:color="auto"/>
      </w:divBdr>
      <w:divsChild>
        <w:div w:id="977027323">
          <w:marLeft w:val="432"/>
          <w:marRight w:val="0"/>
          <w:marTop w:val="0"/>
          <w:marBottom w:val="0"/>
          <w:divBdr>
            <w:top w:val="none" w:sz="0" w:space="0" w:color="auto"/>
            <w:left w:val="none" w:sz="0" w:space="0" w:color="auto"/>
            <w:bottom w:val="none" w:sz="0" w:space="0" w:color="auto"/>
            <w:right w:val="none" w:sz="0" w:space="0" w:color="auto"/>
          </w:divBdr>
        </w:div>
      </w:divsChild>
    </w:div>
    <w:div w:id="977028787">
      <w:marLeft w:val="0"/>
      <w:marRight w:val="0"/>
      <w:marTop w:val="0"/>
      <w:marBottom w:val="0"/>
      <w:divBdr>
        <w:top w:val="none" w:sz="0" w:space="0" w:color="auto"/>
        <w:left w:val="none" w:sz="0" w:space="0" w:color="auto"/>
        <w:bottom w:val="none" w:sz="0" w:space="0" w:color="auto"/>
        <w:right w:val="none" w:sz="0" w:space="0" w:color="auto"/>
      </w:divBdr>
      <w:divsChild>
        <w:div w:id="977030935">
          <w:marLeft w:val="547"/>
          <w:marRight w:val="0"/>
          <w:marTop w:val="115"/>
          <w:marBottom w:val="0"/>
          <w:divBdr>
            <w:top w:val="none" w:sz="0" w:space="0" w:color="auto"/>
            <w:left w:val="none" w:sz="0" w:space="0" w:color="auto"/>
            <w:bottom w:val="none" w:sz="0" w:space="0" w:color="auto"/>
            <w:right w:val="none" w:sz="0" w:space="0" w:color="auto"/>
          </w:divBdr>
        </w:div>
        <w:div w:id="977031805">
          <w:marLeft w:val="547"/>
          <w:marRight w:val="0"/>
          <w:marTop w:val="115"/>
          <w:marBottom w:val="0"/>
          <w:divBdr>
            <w:top w:val="none" w:sz="0" w:space="0" w:color="auto"/>
            <w:left w:val="none" w:sz="0" w:space="0" w:color="auto"/>
            <w:bottom w:val="none" w:sz="0" w:space="0" w:color="auto"/>
            <w:right w:val="none" w:sz="0" w:space="0" w:color="auto"/>
          </w:divBdr>
        </w:div>
        <w:div w:id="977034514">
          <w:marLeft w:val="547"/>
          <w:marRight w:val="0"/>
          <w:marTop w:val="115"/>
          <w:marBottom w:val="0"/>
          <w:divBdr>
            <w:top w:val="none" w:sz="0" w:space="0" w:color="auto"/>
            <w:left w:val="none" w:sz="0" w:space="0" w:color="auto"/>
            <w:bottom w:val="none" w:sz="0" w:space="0" w:color="auto"/>
            <w:right w:val="none" w:sz="0" w:space="0" w:color="auto"/>
          </w:divBdr>
        </w:div>
      </w:divsChild>
    </w:div>
    <w:div w:id="977028792">
      <w:marLeft w:val="0"/>
      <w:marRight w:val="0"/>
      <w:marTop w:val="0"/>
      <w:marBottom w:val="0"/>
      <w:divBdr>
        <w:top w:val="none" w:sz="0" w:space="0" w:color="auto"/>
        <w:left w:val="none" w:sz="0" w:space="0" w:color="auto"/>
        <w:bottom w:val="none" w:sz="0" w:space="0" w:color="auto"/>
        <w:right w:val="none" w:sz="0" w:space="0" w:color="auto"/>
      </w:divBdr>
      <w:divsChild>
        <w:div w:id="977028395">
          <w:marLeft w:val="720"/>
          <w:marRight w:val="0"/>
          <w:marTop w:val="240"/>
          <w:marBottom w:val="0"/>
          <w:divBdr>
            <w:top w:val="none" w:sz="0" w:space="0" w:color="auto"/>
            <w:left w:val="none" w:sz="0" w:space="0" w:color="auto"/>
            <w:bottom w:val="none" w:sz="0" w:space="0" w:color="auto"/>
            <w:right w:val="none" w:sz="0" w:space="0" w:color="auto"/>
          </w:divBdr>
        </w:div>
        <w:div w:id="977032469">
          <w:marLeft w:val="720"/>
          <w:marRight w:val="0"/>
          <w:marTop w:val="240"/>
          <w:marBottom w:val="0"/>
          <w:divBdr>
            <w:top w:val="none" w:sz="0" w:space="0" w:color="auto"/>
            <w:left w:val="none" w:sz="0" w:space="0" w:color="auto"/>
            <w:bottom w:val="none" w:sz="0" w:space="0" w:color="auto"/>
            <w:right w:val="none" w:sz="0" w:space="0" w:color="auto"/>
          </w:divBdr>
        </w:div>
        <w:div w:id="977033191">
          <w:marLeft w:val="720"/>
          <w:marRight w:val="0"/>
          <w:marTop w:val="240"/>
          <w:marBottom w:val="0"/>
          <w:divBdr>
            <w:top w:val="none" w:sz="0" w:space="0" w:color="auto"/>
            <w:left w:val="none" w:sz="0" w:space="0" w:color="auto"/>
            <w:bottom w:val="none" w:sz="0" w:space="0" w:color="auto"/>
            <w:right w:val="none" w:sz="0" w:space="0" w:color="auto"/>
          </w:divBdr>
        </w:div>
        <w:div w:id="977036280">
          <w:marLeft w:val="720"/>
          <w:marRight w:val="0"/>
          <w:marTop w:val="240"/>
          <w:marBottom w:val="0"/>
          <w:divBdr>
            <w:top w:val="none" w:sz="0" w:space="0" w:color="auto"/>
            <w:left w:val="none" w:sz="0" w:space="0" w:color="auto"/>
            <w:bottom w:val="none" w:sz="0" w:space="0" w:color="auto"/>
            <w:right w:val="none" w:sz="0" w:space="0" w:color="auto"/>
          </w:divBdr>
        </w:div>
      </w:divsChild>
    </w:div>
    <w:div w:id="977028793">
      <w:marLeft w:val="0"/>
      <w:marRight w:val="0"/>
      <w:marTop w:val="0"/>
      <w:marBottom w:val="0"/>
      <w:divBdr>
        <w:top w:val="none" w:sz="0" w:space="0" w:color="auto"/>
        <w:left w:val="none" w:sz="0" w:space="0" w:color="auto"/>
        <w:bottom w:val="none" w:sz="0" w:space="0" w:color="auto"/>
        <w:right w:val="none" w:sz="0" w:space="0" w:color="auto"/>
      </w:divBdr>
      <w:divsChild>
        <w:div w:id="977027424">
          <w:marLeft w:val="1354"/>
          <w:marRight w:val="0"/>
          <w:marTop w:val="0"/>
          <w:marBottom w:val="0"/>
          <w:divBdr>
            <w:top w:val="none" w:sz="0" w:space="0" w:color="auto"/>
            <w:left w:val="none" w:sz="0" w:space="0" w:color="auto"/>
            <w:bottom w:val="none" w:sz="0" w:space="0" w:color="auto"/>
            <w:right w:val="none" w:sz="0" w:space="0" w:color="auto"/>
          </w:divBdr>
        </w:div>
        <w:div w:id="977027954">
          <w:marLeft w:val="1987"/>
          <w:marRight w:val="0"/>
          <w:marTop w:val="0"/>
          <w:marBottom w:val="0"/>
          <w:divBdr>
            <w:top w:val="none" w:sz="0" w:space="0" w:color="auto"/>
            <w:left w:val="none" w:sz="0" w:space="0" w:color="auto"/>
            <w:bottom w:val="none" w:sz="0" w:space="0" w:color="auto"/>
            <w:right w:val="none" w:sz="0" w:space="0" w:color="auto"/>
          </w:divBdr>
        </w:div>
        <w:div w:id="977028069">
          <w:marLeft w:val="1354"/>
          <w:marRight w:val="0"/>
          <w:marTop w:val="0"/>
          <w:marBottom w:val="0"/>
          <w:divBdr>
            <w:top w:val="none" w:sz="0" w:space="0" w:color="auto"/>
            <w:left w:val="none" w:sz="0" w:space="0" w:color="auto"/>
            <w:bottom w:val="none" w:sz="0" w:space="0" w:color="auto"/>
            <w:right w:val="none" w:sz="0" w:space="0" w:color="auto"/>
          </w:divBdr>
        </w:div>
        <w:div w:id="977028721">
          <w:marLeft w:val="1987"/>
          <w:marRight w:val="0"/>
          <w:marTop w:val="0"/>
          <w:marBottom w:val="0"/>
          <w:divBdr>
            <w:top w:val="none" w:sz="0" w:space="0" w:color="auto"/>
            <w:left w:val="none" w:sz="0" w:space="0" w:color="auto"/>
            <w:bottom w:val="none" w:sz="0" w:space="0" w:color="auto"/>
            <w:right w:val="none" w:sz="0" w:space="0" w:color="auto"/>
          </w:divBdr>
        </w:div>
        <w:div w:id="977028931">
          <w:marLeft w:val="1354"/>
          <w:marRight w:val="0"/>
          <w:marTop w:val="0"/>
          <w:marBottom w:val="0"/>
          <w:divBdr>
            <w:top w:val="none" w:sz="0" w:space="0" w:color="auto"/>
            <w:left w:val="none" w:sz="0" w:space="0" w:color="auto"/>
            <w:bottom w:val="none" w:sz="0" w:space="0" w:color="auto"/>
            <w:right w:val="none" w:sz="0" w:space="0" w:color="auto"/>
          </w:divBdr>
        </w:div>
        <w:div w:id="977031425">
          <w:marLeft w:val="1987"/>
          <w:marRight w:val="0"/>
          <w:marTop w:val="0"/>
          <w:marBottom w:val="0"/>
          <w:divBdr>
            <w:top w:val="none" w:sz="0" w:space="0" w:color="auto"/>
            <w:left w:val="none" w:sz="0" w:space="0" w:color="auto"/>
            <w:bottom w:val="none" w:sz="0" w:space="0" w:color="auto"/>
            <w:right w:val="none" w:sz="0" w:space="0" w:color="auto"/>
          </w:divBdr>
        </w:div>
        <w:div w:id="977031879">
          <w:marLeft w:val="1987"/>
          <w:marRight w:val="0"/>
          <w:marTop w:val="0"/>
          <w:marBottom w:val="0"/>
          <w:divBdr>
            <w:top w:val="none" w:sz="0" w:space="0" w:color="auto"/>
            <w:left w:val="none" w:sz="0" w:space="0" w:color="auto"/>
            <w:bottom w:val="none" w:sz="0" w:space="0" w:color="auto"/>
            <w:right w:val="none" w:sz="0" w:space="0" w:color="auto"/>
          </w:divBdr>
        </w:div>
        <w:div w:id="977033870">
          <w:marLeft w:val="720"/>
          <w:marRight w:val="0"/>
          <w:marTop w:val="0"/>
          <w:marBottom w:val="0"/>
          <w:divBdr>
            <w:top w:val="none" w:sz="0" w:space="0" w:color="auto"/>
            <w:left w:val="none" w:sz="0" w:space="0" w:color="auto"/>
            <w:bottom w:val="none" w:sz="0" w:space="0" w:color="auto"/>
            <w:right w:val="none" w:sz="0" w:space="0" w:color="auto"/>
          </w:divBdr>
        </w:div>
        <w:div w:id="977035064">
          <w:marLeft w:val="1987"/>
          <w:marRight w:val="0"/>
          <w:marTop w:val="0"/>
          <w:marBottom w:val="0"/>
          <w:divBdr>
            <w:top w:val="none" w:sz="0" w:space="0" w:color="auto"/>
            <w:left w:val="none" w:sz="0" w:space="0" w:color="auto"/>
            <w:bottom w:val="none" w:sz="0" w:space="0" w:color="auto"/>
            <w:right w:val="none" w:sz="0" w:space="0" w:color="auto"/>
          </w:divBdr>
        </w:div>
        <w:div w:id="977035209">
          <w:marLeft w:val="1354"/>
          <w:marRight w:val="0"/>
          <w:marTop w:val="0"/>
          <w:marBottom w:val="0"/>
          <w:divBdr>
            <w:top w:val="none" w:sz="0" w:space="0" w:color="auto"/>
            <w:left w:val="none" w:sz="0" w:space="0" w:color="auto"/>
            <w:bottom w:val="none" w:sz="0" w:space="0" w:color="auto"/>
            <w:right w:val="none" w:sz="0" w:space="0" w:color="auto"/>
          </w:divBdr>
        </w:div>
        <w:div w:id="977035835">
          <w:marLeft w:val="1987"/>
          <w:marRight w:val="0"/>
          <w:marTop w:val="0"/>
          <w:marBottom w:val="0"/>
          <w:divBdr>
            <w:top w:val="none" w:sz="0" w:space="0" w:color="auto"/>
            <w:left w:val="none" w:sz="0" w:space="0" w:color="auto"/>
            <w:bottom w:val="none" w:sz="0" w:space="0" w:color="auto"/>
            <w:right w:val="none" w:sz="0" w:space="0" w:color="auto"/>
          </w:divBdr>
        </w:div>
      </w:divsChild>
    </w:div>
    <w:div w:id="977028795">
      <w:marLeft w:val="0"/>
      <w:marRight w:val="0"/>
      <w:marTop w:val="0"/>
      <w:marBottom w:val="0"/>
      <w:divBdr>
        <w:top w:val="none" w:sz="0" w:space="0" w:color="auto"/>
        <w:left w:val="none" w:sz="0" w:space="0" w:color="auto"/>
        <w:bottom w:val="none" w:sz="0" w:space="0" w:color="auto"/>
        <w:right w:val="none" w:sz="0" w:space="0" w:color="auto"/>
      </w:divBdr>
    </w:div>
    <w:div w:id="977028796">
      <w:marLeft w:val="0"/>
      <w:marRight w:val="0"/>
      <w:marTop w:val="0"/>
      <w:marBottom w:val="0"/>
      <w:divBdr>
        <w:top w:val="none" w:sz="0" w:space="0" w:color="auto"/>
        <w:left w:val="none" w:sz="0" w:space="0" w:color="auto"/>
        <w:bottom w:val="none" w:sz="0" w:space="0" w:color="auto"/>
        <w:right w:val="none" w:sz="0" w:space="0" w:color="auto"/>
      </w:divBdr>
      <w:divsChild>
        <w:div w:id="977028982">
          <w:marLeft w:val="0"/>
          <w:marRight w:val="0"/>
          <w:marTop w:val="240"/>
          <w:marBottom w:val="240"/>
          <w:divBdr>
            <w:top w:val="none" w:sz="0" w:space="0" w:color="auto"/>
            <w:left w:val="none" w:sz="0" w:space="0" w:color="auto"/>
            <w:bottom w:val="none" w:sz="0" w:space="0" w:color="auto"/>
            <w:right w:val="none" w:sz="0" w:space="0" w:color="auto"/>
          </w:divBdr>
        </w:div>
        <w:div w:id="977031732">
          <w:marLeft w:val="547"/>
          <w:marRight w:val="0"/>
          <w:marTop w:val="240"/>
          <w:marBottom w:val="240"/>
          <w:divBdr>
            <w:top w:val="none" w:sz="0" w:space="0" w:color="auto"/>
            <w:left w:val="none" w:sz="0" w:space="0" w:color="auto"/>
            <w:bottom w:val="none" w:sz="0" w:space="0" w:color="auto"/>
            <w:right w:val="none" w:sz="0" w:space="0" w:color="auto"/>
          </w:divBdr>
        </w:div>
        <w:div w:id="977033193">
          <w:marLeft w:val="0"/>
          <w:marRight w:val="0"/>
          <w:marTop w:val="240"/>
          <w:marBottom w:val="240"/>
          <w:divBdr>
            <w:top w:val="none" w:sz="0" w:space="0" w:color="auto"/>
            <w:left w:val="none" w:sz="0" w:space="0" w:color="auto"/>
            <w:bottom w:val="none" w:sz="0" w:space="0" w:color="auto"/>
            <w:right w:val="none" w:sz="0" w:space="0" w:color="auto"/>
          </w:divBdr>
        </w:div>
        <w:div w:id="977034561">
          <w:marLeft w:val="547"/>
          <w:marRight w:val="0"/>
          <w:marTop w:val="240"/>
          <w:marBottom w:val="240"/>
          <w:divBdr>
            <w:top w:val="none" w:sz="0" w:space="0" w:color="auto"/>
            <w:left w:val="none" w:sz="0" w:space="0" w:color="auto"/>
            <w:bottom w:val="none" w:sz="0" w:space="0" w:color="auto"/>
            <w:right w:val="none" w:sz="0" w:space="0" w:color="auto"/>
          </w:divBdr>
        </w:div>
        <w:div w:id="977034817">
          <w:marLeft w:val="0"/>
          <w:marRight w:val="0"/>
          <w:marTop w:val="240"/>
          <w:marBottom w:val="240"/>
          <w:divBdr>
            <w:top w:val="none" w:sz="0" w:space="0" w:color="auto"/>
            <w:left w:val="none" w:sz="0" w:space="0" w:color="auto"/>
            <w:bottom w:val="none" w:sz="0" w:space="0" w:color="auto"/>
            <w:right w:val="none" w:sz="0" w:space="0" w:color="auto"/>
          </w:divBdr>
        </w:div>
        <w:div w:id="977036902">
          <w:marLeft w:val="720"/>
          <w:marRight w:val="0"/>
          <w:marTop w:val="0"/>
          <w:marBottom w:val="240"/>
          <w:divBdr>
            <w:top w:val="none" w:sz="0" w:space="0" w:color="auto"/>
            <w:left w:val="none" w:sz="0" w:space="0" w:color="auto"/>
            <w:bottom w:val="none" w:sz="0" w:space="0" w:color="auto"/>
            <w:right w:val="none" w:sz="0" w:space="0" w:color="auto"/>
          </w:divBdr>
        </w:div>
      </w:divsChild>
    </w:div>
    <w:div w:id="977028797">
      <w:marLeft w:val="0"/>
      <w:marRight w:val="0"/>
      <w:marTop w:val="0"/>
      <w:marBottom w:val="0"/>
      <w:divBdr>
        <w:top w:val="none" w:sz="0" w:space="0" w:color="auto"/>
        <w:left w:val="none" w:sz="0" w:space="0" w:color="auto"/>
        <w:bottom w:val="none" w:sz="0" w:space="0" w:color="auto"/>
        <w:right w:val="none" w:sz="0" w:space="0" w:color="auto"/>
      </w:divBdr>
    </w:div>
    <w:div w:id="977028800">
      <w:marLeft w:val="0"/>
      <w:marRight w:val="0"/>
      <w:marTop w:val="0"/>
      <w:marBottom w:val="0"/>
      <w:divBdr>
        <w:top w:val="none" w:sz="0" w:space="0" w:color="auto"/>
        <w:left w:val="none" w:sz="0" w:space="0" w:color="auto"/>
        <w:bottom w:val="none" w:sz="0" w:space="0" w:color="auto"/>
        <w:right w:val="none" w:sz="0" w:space="0" w:color="auto"/>
      </w:divBdr>
      <w:divsChild>
        <w:div w:id="977027400">
          <w:marLeft w:val="2059"/>
          <w:marRight w:val="0"/>
          <w:marTop w:val="96"/>
          <w:marBottom w:val="0"/>
          <w:divBdr>
            <w:top w:val="none" w:sz="0" w:space="0" w:color="auto"/>
            <w:left w:val="none" w:sz="0" w:space="0" w:color="auto"/>
            <w:bottom w:val="none" w:sz="0" w:space="0" w:color="auto"/>
            <w:right w:val="none" w:sz="0" w:space="0" w:color="auto"/>
          </w:divBdr>
        </w:div>
        <w:div w:id="977028575">
          <w:marLeft w:val="2722"/>
          <w:marRight w:val="0"/>
          <w:marTop w:val="86"/>
          <w:marBottom w:val="0"/>
          <w:divBdr>
            <w:top w:val="none" w:sz="0" w:space="0" w:color="auto"/>
            <w:left w:val="none" w:sz="0" w:space="0" w:color="auto"/>
            <w:bottom w:val="none" w:sz="0" w:space="0" w:color="auto"/>
            <w:right w:val="none" w:sz="0" w:space="0" w:color="auto"/>
          </w:divBdr>
        </w:div>
        <w:div w:id="977029753">
          <w:marLeft w:val="2059"/>
          <w:marRight w:val="0"/>
          <w:marTop w:val="96"/>
          <w:marBottom w:val="0"/>
          <w:divBdr>
            <w:top w:val="none" w:sz="0" w:space="0" w:color="auto"/>
            <w:left w:val="none" w:sz="0" w:space="0" w:color="auto"/>
            <w:bottom w:val="none" w:sz="0" w:space="0" w:color="auto"/>
            <w:right w:val="none" w:sz="0" w:space="0" w:color="auto"/>
          </w:divBdr>
        </w:div>
        <w:div w:id="977030894">
          <w:marLeft w:val="2059"/>
          <w:marRight w:val="0"/>
          <w:marTop w:val="96"/>
          <w:marBottom w:val="0"/>
          <w:divBdr>
            <w:top w:val="none" w:sz="0" w:space="0" w:color="auto"/>
            <w:left w:val="none" w:sz="0" w:space="0" w:color="auto"/>
            <w:bottom w:val="none" w:sz="0" w:space="0" w:color="auto"/>
            <w:right w:val="none" w:sz="0" w:space="0" w:color="auto"/>
          </w:divBdr>
        </w:div>
        <w:div w:id="977031554">
          <w:marLeft w:val="2059"/>
          <w:marRight w:val="0"/>
          <w:marTop w:val="96"/>
          <w:marBottom w:val="0"/>
          <w:divBdr>
            <w:top w:val="none" w:sz="0" w:space="0" w:color="auto"/>
            <w:left w:val="none" w:sz="0" w:space="0" w:color="auto"/>
            <w:bottom w:val="none" w:sz="0" w:space="0" w:color="auto"/>
            <w:right w:val="none" w:sz="0" w:space="0" w:color="auto"/>
          </w:divBdr>
        </w:div>
        <w:div w:id="977032133">
          <w:marLeft w:val="1397"/>
          <w:marRight w:val="0"/>
          <w:marTop w:val="134"/>
          <w:marBottom w:val="0"/>
          <w:divBdr>
            <w:top w:val="none" w:sz="0" w:space="0" w:color="auto"/>
            <w:left w:val="none" w:sz="0" w:space="0" w:color="auto"/>
            <w:bottom w:val="none" w:sz="0" w:space="0" w:color="auto"/>
            <w:right w:val="none" w:sz="0" w:space="0" w:color="auto"/>
          </w:divBdr>
        </w:div>
        <w:div w:id="977032194">
          <w:marLeft w:val="2722"/>
          <w:marRight w:val="0"/>
          <w:marTop w:val="86"/>
          <w:marBottom w:val="0"/>
          <w:divBdr>
            <w:top w:val="none" w:sz="0" w:space="0" w:color="auto"/>
            <w:left w:val="none" w:sz="0" w:space="0" w:color="auto"/>
            <w:bottom w:val="none" w:sz="0" w:space="0" w:color="auto"/>
            <w:right w:val="none" w:sz="0" w:space="0" w:color="auto"/>
          </w:divBdr>
        </w:div>
        <w:div w:id="977032210">
          <w:marLeft w:val="1397"/>
          <w:marRight w:val="0"/>
          <w:marTop w:val="134"/>
          <w:marBottom w:val="0"/>
          <w:divBdr>
            <w:top w:val="none" w:sz="0" w:space="0" w:color="auto"/>
            <w:left w:val="none" w:sz="0" w:space="0" w:color="auto"/>
            <w:bottom w:val="none" w:sz="0" w:space="0" w:color="auto"/>
            <w:right w:val="none" w:sz="0" w:space="0" w:color="auto"/>
          </w:divBdr>
        </w:div>
        <w:div w:id="977034369">
          <w:marLeft w:val="2059"/>
          <w:marRight w:val="0"/>
          <w:marTop w:val="96"/>
          <w:marBottom w:val="0"/>
          <w:divBdr>
            <w:top w:val="none" w:sz="0" w:space="0" w:color="auto"/>
            <w:left w:val="none" w:sz="0" w:space="0" w:color="auto"/>
            <w:bottom w:val="none" w:sz="0" w:space="0" w:color="auto"/>
            <w:right w:val="none" w:sz="0" w:space="0" w:color="auto"/>
          </w:divBdr>
        </w:div>
        <w:div w:id="977034577">
          <w:marLeft w:val="2722"/>
          <w:marRight w:val="0"/>
          <w:marTop w:val="86"/>
          <w:marBottom w:val="0"/>
          <w:divBdr>
            <w:top w:val="none" w:sz="0" w:space="0" w:color="auto"/>
            <w:left w:val="none" w:sz="0" w:space="0" w:color="auto"/>
            <w:bottom w:val="none" w:sz="0" w:space="0" w:color="auto"/>
            <w:right w:val="none" w:sz="0" w:space="0" w:color="auto"/>
          </w:divBdr>
        </w:div>
        <w:div w:id="977035194">
          <w:marLeft w:val="2059"/>
          <w:marRight w:val="0"/>
          <w:marTop w:val="96"/>
          <w:marBottom w:val="0"/>
          <w:divBdr>
            <w:top w:val="none" w:sz="0" w:space="0" w:color="auto"/>
            <w:left w:val="none" w:sz="0" w:space="0" w:color="auto"/>
            <w:bottom w:val="none" w:sz="0" w:space="0" w:color="auto"/>
            <w:right w:val="none" w:sz="0" w:space="0" w:color="auto"/>
          </w:divBdr>
        </w:div>
        <w:div w:id="977036566">
          <w:marLeft w:val="2059"/>
          <w:marRight w:val="0"/>
          <w:marTop w:val="96"/>
          <w:marBottom w:val="0"/>
          <w:divBdr>
            <w:top w:val="none" w:sz="0" w:space="0" w:color="auto"/>
            <w:left w:val="none" w:sz="0" w:space="0" w:color="auto"/>
            <w:bottom w:val="none" w:sz="0" w:space="0" w:color="auto"/>
            <w:right w:val="none" w:sz="0" w:space="0" w:color="auto"/>
          </w:divBdr>
        </w:div>
      </w:divsChild>
    </w:div>
    <w:div w:id="977028802">
      <w:marLeft w:val="0"/>
      <w:marRight w:val="0"/>
      <w:marTop w:val="0"/>
      <w:marBottom w:val="0"/>
      <w:divBdr>
        <w:top w:val="none" w:sz="0" w:space="0" w:color="auto"/>
        <w:left w:val="none" w:sz="0" w:space="0" w:color="auto"/>
        <w:bottom w:val="none" w:sz="0" w:space="0" w:color="auto"/>
        <w:right w:val="none" w:sz="0" w:space="0" w:color="auto"/>
      </w:divBdr>
      <w:divsChild>
        <w:div w:id="977027237">
          <w:marLeft w:val="547"/>
          <w:marRight w:val="0"/>
          <w:marTop w:val="173"/>
          <w:marBottom w:val="0"/>
          <w:divBdr>
            <w:top w:val="none" w:sz="0" w:space="0" w:color="auto"/>
            <w:left w:val="none" w:sz="0" w:space="0" w:color="auto"/>
            <w:bottom w:val="none" w:sz="0" w:space="0" w:color="auto"/>
            <w:right w:val="none" w:sz="0" w:space="0" w:color="auto"/>
          </w:divBdr>
        </w:div>
        <w:div w:id="977035152">
          <w:marLeft w:val="547"/>
          <w:marRight w:val="0"/>
          <w:marTop w:val="173"/>
          <w:marBottom w:val="0"/>
          <w:divBdr>
            <w:top w:val="none" w:sz="0" w:space="0" w:color="auto"/>
            <w:left w:val="none" w:sz="0" w:space="0" w:color="auto"/>
            <w:bottom w:val="none" w:sz="0" w:space="0" w:color="auto"/>
            <w:right w:val="none" w:sz="0" w:space="0" w:color="auto"/>
          </w:divBdr>
        </w:div>
        <w:div w:id="977035947">
          <w:marLeft w:val="547"/>
          <w:marRight w:val="0"/>
          <w:marTop w:val="173"/>
          <w:marBottom w:val="0"/>
          <w:divBdr>
            <w:top w:val="none" w:sz="0" w:space="0" w:color="auto"/>
            <w:left w:val="none" w:sz="0" w:space="0" w:color="auto"/>
            <w:bottom w:val="none" w:sz="0" w:space="0" w:color="auto"/>
            <w:right w:val="none" w:sz="0" w:space="0" w:color="auto"/>
          </w:divBdr>
        </w:div>
      </w:divsChild>
    </w:div>
    <w:div w:id="977028804">
      <w:marLeft w:val="0"/>
      <w:marRight w:val="0"/>
      <w:marTop w:val="0"/>
      <w:marBottom w:val="0"/>
      <w:divBdr>
        <w:top w:val="none" w:sz="0" w:space="0" w:color="auto"/>
        <w:left w:val="none" w:sz="0" w:space="0" w:color="auto"/>
        <w:bottom w:val="none" w:sz="0" w:space="0" w:color="auto"/>
        <w:right w:val="none" w:sz="0" w:space="0" w:color="auto"/>
      </w:divBdr>
      <w:divsChild>
        <w:div w:id="977028833">
          <w:marLeft w:val="1267"/>
          <w:marRight w:val="0"/>
          <w:marTop w:val="115"/>
          <w:marBottom w:val="0"/>
          <w:divBdr>
            <w:top w:val="none" w:sz="0" w:space="0" w:color="auto"/>
            <w:left w:val="none" w:sz="0" w:space="0" w:color="auto"/>
            <w:bottom w:val="none" w:sz="0" w:space="0" w:color="auto"/>
            <w:right w:val="none" w:sz="0" w:space="0" w:color="auto"/>
          </w:divBdr>
        </w:div>
        <w:div w:id="977032200">
          <w:marLeft w:val="1267"/>
          <w:marRight w:val="0"/>
          <w:marTop w:val="115"/>
          <w:marBottom w:val="0"/>
          <w:divBdr>
            <w:top w:val="none" w:sz="0" w:space="0" w:color="auto"/>
            <w:left w:val="none" w:sz="0" w:space="0" w:color="auto"/>
            <w:bottom w:val="none" w:sz="0" w:space="0" w:color="auto"/>
            <w:right w:val="none" w:sz="0" w:space="0" w:color="auto"/>
          </w:divBdr>
        </w:div>
        <w:div w:id="977033785">
          <w:marLeft w:val="1987"/>
          <w:marRight w:val="0"/>
          <w:marTop w:val="115"/>
          <w:marBottom w:val="0"/>
          <w:divBdr>
            <w:top w:val="none" w:sz="0" w:space="0" w:color="auto"/>
            <w:left w:val="none" w:sz="0" w:space="0" w:color="auto"/>
            <w:bottom w:val="none" w:sz="0" w:space="0" w:color="auto"/>
            <w:right w:val="none" w:sz="0" w:space="0" w:color="auto"/>
          </w:divBdr>
        </w:div>
        <w:div w:id="977034571">
          <w:marLeft w:val="1987"/>
          <w:marRight w:val="0"/>
          <w:marTop w:val="115"/>
          <w:marBottom w:val="0"/>
          <w:divBdr>
            <w:top w:val="none" w:sz="0" w:space="0" w:color="auto"/>
            <w:left w:val="none" w:sz="0" w:space="0" w:color="auto"/>
            <w:bottom w:val="none" w:sz="0" w:space="0" w:color="auto"/>
            <w:right w:val="none" w:sz="0" w:space="0" w:color="auto"/>
          </w:divBdr>
        </w:div>
        <w:div w:id="977034687">
          <w:marLeft w:val="1267"/>
          <w:marRight w:val="0"/>
          <w:marTop w:val="115"/>
          <w:marBottom w:val="0"/>
          <w:divBdr>
            <w:top w:val="none" w:sz="0" w:space="0" w:color="auto"/>
            <w:left w:val="none" w:sz="0" w:space="0" w:color="auto"/>
            <w:bottom w:val="none" w:sz="0" w:space="0" w:color="auto"/>
            <w:right w:val="none" w:sz="0" w:space="0" w:color="auto"/>
          </w:divBdr>
        </w:div>
        <w:div w:id="977036088">
          <w:marLeft w:val="1987"/>
          <w:marRight w:val="0"/>
          <w:marTop w:val="115"/>
          <w:marBottom w:val="0"/>
          <w:divBdr>
            <w:top w:val="none" w:sz="0" w:space="0" w:color="auto"/>
            <w:left w:val="none" w:sz="0" w:space="0" w:color="auto"/>
            <w:bottom w:val="none" w:sz="0" w:space="0" w:color="auto"/>
            <w:right w:val="none" w:sz="0" w:space="0" w:color="auto"/>
          </w:divBdr>
        </w:div>
        <w:div w:id="977036187">
          <w:marLeft w:val="1987"/>
          <w:marRight w:val="0"/>
          <w:marTop w:val="115"/>
          <w:marBottom w:val="0"/>
          <w:divBdr>
            <w:top w:val="none" w:sz="0" w:space="0" w:color="auto"/>
            <w:left w:val="none" w:sz="0" w:space="0" w:color="auto"/>
            <w:bottom w:val="none" w:sz="0" w:space="0" w:color="auto"/>
            <w:right w:val="none" w:sz="0" w:space="0" w:color="auto"/>
          </w:divBdr>
        </w:div>
        <w:div w:id="977036425">
          <w:marLeft w:val="1267"/>
          <w:marRight w:val="0"/>
          <w:marTop w:val="115"/>
          <w:marBottom w:val="0"/>
          <w:divBdr>
            <w:top w:val="none" w:sz="0" w:space="0" w:color="auto"/>
            <w:left w:val="none" w:sz="0" w:space="0" w:color="auto"/>
            <w:bottom w:val="none" w:sz="0" w:space="0" w:color="auto"/>
            <w:right w:val="none" w:sz="0" w:space="0" w:color="auto"/>
          </w:divBdr>
        </w:div>
      </w:divsChild>
    </w:div>
    <w:div w:id="977028807">
      <w:marLeft w:val="0"/>
      <w:marRight w:val="0"/>
      <w:marTop w:val="0"/>
      <w:marBottom w:val="0"/>
      <w:divBdr>
        <w:top w:val="none" w:sz="0" w:space="0" w:color="auto"/>
        <w:left w:val="none" w:sz="0" w:space="0" w:color="auto"/>
        <w:bottom w:val="none" w:sz="0" w:space="0" w:color="auto"/>
        <w:right w:val="none" w:sz="0" w:space="0" w:color="auto"/>
      </w:divBdr>
      <w:divsChild>
        <w:div w:id="977027331">
          <w:marLeft w:val="1411"/>
          <w:marRight w:val="0"/>
          <w:marTop w:val="77"/>
          <w:marBottom w:val="0"/>
          <w:divBdr>
            <w:top w:val="none" w:sz="0" w:space="0" w:color="auto"/>
            <w:left w:val="none" w:sz="0" w:space="0" w:color="auto"/>
            <w:bottom w:val="none" w:sz="0" w:space="0" w:color="auto"/>
            <w:right w:val="none" w:sz="0" w:space="0" w:color="auto"/>
          </w:divBdr>
        </w:div>
        <w:div w:id="977028028">
          <w:marLeft w:val="835"/>
          <w:marRight w:val="0"/>
          <w:marTop w:val="86"/>
          <w:marBottom w:val="0"/>
          <w:divBdr>
            <w:top w:val="none" w:sz="0" w:space="0" w:color="auto"/>
            <w:left w:val="none" w:sz="0" w:space="0" w:color="auto"/>
            <w:bottom w:val="none" w:sz="0" w:space="0" w:color="auto"/>
            <w:right w:val="none" w:sz="0" w:space="0" w:color="auto"/>
          </w:divBdr>
        </w:div>
        <w:div w:id="977029302">
          <w:marLeft w:val="835"/>
          <w:marRight w:val="0"/>
          <w:marTop w:val="86"/>
          <w:marBottom w:val="0"/>
          <w:divBdr>
            <w:top w:val="none" w:sz="0" w:space="0" w:color="auto"/>
            <w:left w:val="none" w:sz="0" w:space="0" w:color="auto"/>
            <w:bottom w:val="none" w:sz="0" w:space="0" w:color="auto"/>
            <w:right w:val="none" w:sz="0" w:space="0" w:color="auto"/>
          </w:divBdr>
        </w:div>
        <w:div w:id="977029532">
          <w:marLeft w:val="1411"/>
          <w:marRight w:val="0"/>
          <w:marTop w:val="77"/>
          <w:marBottom w:val="0"/>
          <w:divBdr>
            <w:top w:val="none" w:sz="0" w:space="0" w:color="auto"/>
            <w:left w:val="none" w:sz="0" w:space="0" w:color="auto"/>
            <w:bottom w:val="none" w:sz="0" w:space="0" w:color="auto"/>
            <w:right w:val="none" w:sz="0" w:space="0" w:color="auto"/>
          </w:divBdr>
        </w:div>
        <w:div w:id="977031938">
          <w:marLeft w:val="1411"/>
          <w:marRight w:val="0"/>
          <w:marTop w:val="77"/>
          <w:marBottom w:val="0"/>
          <w:divBdr>
            <w:top w:val="none" w:sz="0" w:space="0" w:color="auto"/>
            <w:left w:val="none" w:sz="0" w:space="0" w:color="auto"/>
            <w:bottom w:val="none" w:sz="0" w:space="0" w:color="auto"/>
            <w:right w:val="none" w:sz="0" w:space="0" w:color="auto"/>
          </w:divBdr>
        </w:div>
        <w:div w:id="977032296">
          <w:marLeft w:val="1411"/>
          <w:marRight w:val="0"/>
          <w:marTop w:val="77"/>
          <w:marBottom w:val="0"/>
          <w:divBdr>
            <w:top w:val="none" w:sz="0" w:space="0" w:color="auto"/>
            <w:left w:val="none" w:sz="0" w:space="0" w:color="auto"/>
            <w:bottom w:val="none" w:sz="0" w:space="0" w:color="auto"/>
            <w:right w:val="none" w:sz="0" w:space="0" w:color="auto"/>
          </w:divBdr>
        </w:div>
        <w:div w:id="977035230">
          <w:marLeft w:val="1411"/>
          <w:marRight w:val="0"/>
          <w:marTop w:val="77"/>
          <w:marBottom w:val="0"/>
          <w:divBdr>
            <w:top w:val="none" w:sz="0" w:space="0" w:color="auto"/>
            <w:left w:val="none" w:sz="0" w:space="0" w:color="auto"/>
            <w:bottom w:val="none" w:sz="0" w:space="0" w:color="auto"/>
            <w:right w:val="none" w:sz="0" w:space="0" w:color="auto"/>
          </w:divBdr>
        </w:div>
        <w:div w:id="977035388">
          <w:marLeft w:val="1411"/>
          <w:marRight w:val="0"/>
          <w:marTop w:val="77"/>
          <w:marBottom w:val="0"/>
          <w:divBdr>
            <w:top w:val="none" w:sz="0" w:space="0" w:color="auto"/>
            <w:left w:val="none" w:sz="0" w:space="0" w:color="auto"/>
            <w:bottom w:val="none" w:sz="0" w:space="0" w:color="auto"/>
            <w:right w:val="none" w:sz="0" w:space="0" w:color="auto"/>
          </w:divBdr>
        </w:div>
        <w:div w:id="977036757">
          <w:marLeft w:val="835"/>
          <w:marRight w:val="0"/>
          <w:marTop w:val="86"/>
          <w:marBottom w:val="0"/>
          <w:divBdr>
            <w:top w:val="none" w:sz="0" w:space="0" w:color="auto"/>
            <w:left w:val="none" w:sz="0" w:space="0" w:color="auto"/>
            <w:bottom w:val="none" w:sz="0" w:space="0" w:color="auto"/>
            <w:right w:val="none" w:sz="0" w:space="0" w:color="auto"/>
          </w:divBdr>
        </w:div>
      </w:divsChild>
    </w:div>
    <w:div w:id="977028808">
      <w:marLeft w:val="0"/>
      <w:marRight w:val="0"/>
      <w:marTop w:val="0"/>
      <w:marBottom w:val="0"/>
      <w:divBdr>
        <w:top w:val="none" w:sz="0" w:space="0" w:color="auto"/>
        <w:left w:val="none" w:sz="0" w:space="0" w:color="auto"/>
        <w:bottom w:val="none" w:sz="0" w:space="0" w:color="auto"/>
        <w:right w:val="none" w:sz="0" w:space="0" w:color="auto"/>
      </w:divBdr>
    </w:div>
    <w:div w:id="977028814">
      <w:marLeft w:val="0"/>
      <w:marRight w:val="0"/>
      <w:marTop w:val="0"/>
      <w:marBottom w:val="0"/>
      <w:divBdr>
        <w:top w:val="none" w:sz="0" w:space="0" w:color="auto"/>
        <w:left w:val="none" w:sz="0" w:space="0" w:color="auto"/>
        <w:bottom w:val="none" w:sz="0" w:space="0" w:color="auto"/>
        <w:right w:val="none" w:sz="0" w:space="0" w:color="auto"/>
      </w:divBdr>
      <w:divsChild>
        <w:div w:id="977027292">
          <w:marLeft w:val="547"/>
          <w:marRight w:val="0"/>
          <w:marTop w:val="144"/>
          <w:marBottom w:val="0"/>
          <w:divBdr>
            <w:top w:val="none" w:sz="0" w:space="0" w:color="auto"/>
            <w:left w:val="none" w:sz="0" w:space="0" w:color="auto"/>
            <w:bottom w:val="none" w:sz="0" w:space="0" w:color="auto"/>
            <w:right w:val="none" w:sz="0" w:space="0" w:color="auto"/>
          </w:divBdr>
        </w:div>
        <w:div w:id="977029235">
          <w:marLeft w:val="1166"/>
          <w:marRight w:val="0"/>
          <w:marTop w:val="125"/>
          <w:marBottom w:val="0"/>
          <w:divBdr>
            <w:top w:val="none" w:sz="0" w:space="0" w:color="auto"/>
            <w:left w:val="none" w:sz="0" w:space="0" w:color="auto"/>
            <w:bottom w:val="none" w:sz="0" w:space="0" w:color="auto"/>
            <w:right w:val="none" w:sz="0" w:space="0" w:color="auto"/>
          </w:divBdr>
        </w:div>
        <w:div w:id="977029432">
          <w:marLeft w:val="1166"/>
          <w:marRight w:val="0"/>
          <w:marTop w:val="125"/>
          <w:marBottom w:val="0"/>
          <w:divBdr>
            <w:top w:val="none" w:sz="0" w:space="0" w:color="auto"/>
            <w:left w:val="none" w:sz="0" w:space="0" w:color="auto"/>
            <w:bottom w:val="none" w:sz="0" w:space="0" w:color="auto"/>
            <w:right w:val="none" w:sz="0" w:space="0" w:color="auto"/>
          </w:divBdr>
        </w:div>
        <w:div w:id="977033482">
          <w:marLeft w:val="1166"/>
          <w:marRight w:val="0"/>
          <w:marTop w:val="125"/>
          <w:marBottom w:val="0"/>
          <w:divBdr>
            <w:top w:val="none" w:sz="0" w:space="0" w:color="auto"/>
            <w:left w:val="none" w:sz="0" w:space="0" w:color="auto"/>
            <w:bottom w:val="none" w:sz="0" w:space="0" w:color="auto"/>
            <w:right w:val="none" w:sz="0" w:space="0" w:color="auto"/>
          </w:divBdr>
        </w:div>
        <w:div w:id="977034316">
          <w:marLeft w:val="1166"/>
          <w:marRight w:val="0"/>
          <w:marTop w:val="125"/>
          <w:marBottom w:val="0"/>
          <w:divBdr>
            <w:top w:val="none" w:sz="0" w:space="0" w:color="auto"/>
            <w:left w:val="none" w:sz="0" w:space="0" w:color="auto"/>
            <w:bottom w:val="none" w:sz="0" w:space="0" w:color="auto"/>
            <w:right w:val="none" w:sz="0" w:space="0" w:color="auto"/>
          </w:divBdr>
        </w:div>
      </w:divsChild>
    </w:div>
    <w:div w:id="977028817">
      <w:marLeft w:val="0"/>
      <w:marRight w:val="0"/>
      <w:marTop w:val="0"/>
      <w:marBottom w:val="0"/>
      <w:divBdr>
        <w:top w:val="none" w:sz="0" w:space="0" w:color="auto"/>
        <w:left w:val="none" w:sz="0" w:space="0" w:color="auto"/>
        <w:bottom w:val="none" w:sz="0" w:space="0" w:color="auto"/>
        <w:right w:val="none" w:sz="0" w:space="0" w:color="auto"/>
      </w:divBdr>
      <w:divsChild>
        <w:div w:id="977029504">
          <w:marLeft w:val="446"/>
          <w:marRight w:val="0"/>
          <w:marTop w:val="86"/>
          <w:marBottom w:val="0"/>
          <w:divBdr>
            <w:top w:val="none" w:sz="0" w:space="0" w:color="auto"/>
            <w:left w:val="none" w:sz="0" w:space="0" w:color="auto"/>
            <w:bottom w:val="none" w:sz="0" w:space="0" w:color="auto"/>
            <w:right w:val="none" w:sz="0" w:space="0" w:color="auto"/>
          </w:divBdr>
        </w:div>
        <w:div w:id="977029547">
          <w:marLeft w:val="446"/>
          <w:marRight w:val="0"/>
          <w:marTop w:val="86"/>
          <w:marBottom w:val="0"/>
          <w:divBdr>
            <w:top w:val="none" w:sz="0" w:space="0" w:color="auto"/>
            <w:left w:val="none" w:sz="0" w:space="0" w:color="auto"/>
            <w:bottom w:val="none" w:sz="0" w:space="0" w:color="auto"/>
            <w:right w:val="none" w:sz="0" w:space="0" w:color="auto"/>
          </w:divBdr>
        </w:div>
        <w:div w:id="977030385">
          <w:marLeft w:val="446"/>
          <w:marRight w:val="0"/>
          <w:marTop w:val="86"/>
          <w:marBottom w:val="0"/>
          <w:divBdr>
            <w:top w:val="none" w:sz="0" w:space="0" w:color="auto"/>
            <w:left w:val="none" w:sz="0" w:space="0" w:color="auto"/>
            <w:bottom w:val="none" w:sz="0" w:space="0" w:color="auto"/>
            <w:right w:val="none" w:sz="0" w:space="0" w:color="auto"/>
          </w:divBdr>
        </w:div>
        <w:div w:id="977030671">
          <w:marLeft w:val="446"/>
          <w:marRight w:val="0"/>
          <w:marTop w:val="86"/>
          <w:marBottom w:val="0"/>
          <w:divBdr>
            <w:top w:val="none" w:sz="0" w:space="0" w:color="auto"/>
            <w:left w:val="none" w:sz="0" w:space="0" w:color="auto"/>
            <w:bottom w:val="none" w:sz="0" w:space="0" w:color="auto"/>
            <w:right w:val="none" w:sz="0" w:space="0" w:color="auto"/>
          </w:divBdr>
        </w:div>
        <w:div w:id="977037068">
          <w:marLeft w:val="446"/>
          <w:marRight w:val="0"/>
          <w:marTop w:val="86"/>
          <w:marBottom w:val="0"/>
          <w:divBdr>
            <w:top w:val="none" w:sz="0" w:space="0" w:color="auto"/>
            <w:left w:val="none" w:sz="0" w:space="0" w:color="auto"/>
            <w:bottom w:val="none" w:sz="0" w:space="0" w:color="auto"/>
            <w:right w:val="none" w:sz="0" w:space="0" w:color="auto"/>
          </w:divBdr>
        </w:div>
      </w:divsChild>
    </w:div>
    <w:div w:id="977028818">
      <w:marLeft w:val="0"/>
      <w:marRight w:val="0"/>
      <w:marTop w:val="0"/>
      <w:marBottom w:val="0"/>
      <w:divBdr>
        <w:top w:val="none" w:sz="0" w:space="0" w:color="auto"/>
        <w:left w:val="none" w:sz="0" w:space="0" w:color="auto"/>
        <w:bottom w:val="none" w:sz="0" w:space="0" w:color="auto"/>
        <w:right w:val="none" w:sz="0" w:space="0" w:color="auto"/>
      </w:divBdr>
      <w:divsChild>
        <w:div w:id="977029200">
          <w:marLeft w:val="720"/>
          <w:marRight w:val="0"/>
          <w:marTop w:val="0"/>
          <w:marBottom w:val="0"/>
          <w:divBdr>
            <w:top w:val="none" w:sz="0" w:space="0" w:color="auto"/>
            <w:left w:val="none" w:sz="0" w:space="0" w:color="auto"/>
            <w:bottom w:val="none" w:sz="0" w:space="0" w:color="auto"/>
            <w:right w:val="none" w:sz="0" w:space="0" w:color="auto"/>
          </w:divBdr>
        </w:div>
        <w:div w:id="977033618">
          <w:marLeft w:val="720"/>
          <w:marRight w:val="0"/>
          <w:marTop w:val="0"/>
          <w:marBottom w:val="0"/>
          <w:divBdr>
            <w:top w:val="none" w:sz="0" w:space="0" w:color="auto"/>
            <w:left w:val="none" w:sz="0" w:space="0" w:color="auto"/>
            <w:bottom w:val="none" w:sz="0" w:space="0" w:color="auto"/>
            <w:right w:val="none" w:sz="0" w:space="0" w:color="auto"/>
          </w:divBdr>
        </w:div>
      </w:divsChild>
    </w:div>
    <w:div w:id="977028828">
      <w:marLeft w:val="0"/>
      <w:marRight w:val="0"/>
      <w:marTop w:val="0"/>
      <w:marBottom w:val="0"/>
      <w:divBdr>
        <w:top w:val="none" w:sz="0" w:space="0" w:color="auto"/>
        <w:left w:val="none" w:sz="0" w:space="0" w:color="auto"/>
        <w:bottom w:val="none" w:sz="0" w:space="0" w:color="auto"/>
        <w:right w:val="none" w:sz="0" w:space="0" w:color="auto"/>
      </w:divBdr>
    </w:div>
    <w:div w:id="977028830">
      <w:marLeft w:val="0"/>
      <w:marRight w:val="0"/>
      <w:marTop w:val="0"/>
      <w:marBottom w:val="0"/>
      <w:divBdr>
        <w:top w:val="none" w:sz="0" w:space="0" w:color="auto"/>
        <w:left w:val="none" w:sz="0" w:space="0" w:color="auto"/>
        <w:bottom w:val="none" w:sz="0" w:space="0" w:color="auto"/>
        <w:right w:val="none" w:sz="0" w:space="0" w:color="auto"/>
      </w:divBdr>
      <w:divsChild>
        <w:div w:id="977027465">
          <w:marLeft w:val="547"/>
          <w:marRight w:val="0"/>
          <w:marTop w:val="120"/>
          <w:marBottom w:val="0"/>
          <w:divBdr>
            <w:top w:val="none" w:sz="0" w:space="0" w:color="auto"/>
            <w:left w:val="none" w:sz="0" w:space="0" w:color="auto"/>
            <w:bottom w:val="none" w:sz="0" w:space="0" w:color="auto"/>
            <w:right w:val="none" w:sz="0" w:space="0" w:color="auto"/>
          </w:divBdr>
        </w:div>
        <w:div w:id="977028502">
          <w:marLeft w:val="1930"/>
          <w:marRight w:val="0"/>
          <w:marTop w:val="120"/>
          <w:marBottom w:val="0"/>
          <w:divBdr>
            <w:top w:val="none" w:sz="0" w:space="0" w:color="auto"/>
            <w:left w:val="none" w:sz="0" w:space="0" w:color="auto"/>
            <w:bottom w:val="none" w:sz="0" w:space="0" w:color="auto"/>
            <w:right w:val="none" w:sz="0" w:space="0" w:color="auto"/>
          </w:divBdr>
        </w:div>
        <w:div w:id="977029107">
          <w:marLeft w:val="547"/>
          <w:marRight w:val="0"/>
          <w:marTop w:val="120"/>
          <w:marBottom w:val="0"/>
          <w:divBdr>
            <w:top w:val="none" w:sz="0" w:space="0" w:color="auto"/>
            <w:left w:val="none" w:sz="0" w:space="0" w:color="auto"/>
            <w:bottom w:val="none" w:sz="0" w:space="0" w:color="auto"/>
            <w:right w:val="none" w:sz="0" w:space="0" w:color="auto"/>
          </w:divBdr>
        </w:div>
        <w:div w:id="977032094">
          <w:marLeft w:val="547"/>
          <w:marRight w:val="0"/>
          <w:marTop w:val="120"/>
          <w:marBottom w:val="0"/>
          <w:divBdr>
            <w:top w:val="none" w:sz="0" w:space="0" w:color="auto"/>
            <w:left w:val="none" w:sz="0" w:space="0" w:color="auto"/>
            <w:bottom w:val="none" w:sz="0" w:space="0" w:color="auto"/>
            <w:right w:val="none" w:sz="0" w:space="0" w:color="auto"/>
          </w:divBdr>
        </w:div>
        <w:div w:id="977033331">
          <w:marLeft w:val="1930"/>
          <w:marRight w:val="0"/>
          <w:marTop w:val="120"/>
          <w:marBottom w:val="0"/>
          <w:divBdr>
            <w:top w:val="none" w:sz="0" w:space="0" w:color="auto"/>
            <w:left w:val="none" w:sz="0" w:space="0" w:color="auto"/>
            <w:bottom w:val="none" w:sz="0" w:space="0" w:color="auto"/>
            <w:right w:val="none" w:sz="0" w:space="0" w:color="auto"/>
          </w:divBdr>
        </w:div>
        <w:div w:id="977034400">
          <w:marLeft w:val="1930"/>
          <w:marRight w:val="0"/>
          <w:marTop w:val="120"/>
          <w:marBottom w:val="0"/>
          <w:divBdr>
            <w:top w:val="none" w:sz="0" w:space="0" w:color="auto"/>
            <w:left w:val="none" w:sz="0" w:space="0" w:color="auto"/>
            <w:bottom w:val="none" w:sz="0" w:space="0" w:color="auto"/>
            <w:right w:val="none" w:sz="0" w:space="0" w:color="auto"/>
          </w:divBdr>
        </w:div>
        <w:div w:id="977035603">
          <w:marLeft w:val="547"/>
          <w:marRight w:val="0"/>
          <w:marTop w:val="120"/>
          <w:marBottom w:val="0"/>
          <w:divBdr>
            <w:top w:val="none" w:sz="0" w:space="0" w:color="auto"/>
            <w:left w:val="none" w:sz="0" w:space="0" w:color="auto"/>
            <w:bottom w:val="none" w:sz="0" w:space="0" w:color="auto"/>
            <w:right w:val="none" w:sz="0" w:space="0" w:color="auto"/>
          </w:divBdr>
        </w:div>
      </w:divsChild>
    </w:div>
    <w:div w:id="977028831">
      <w:marLeft w:val="0"/>
      <w:marRight w:val="0"/>
      <w:marTop w:val="0"/>
      <w:marBottom w:val="0"/>
      <w:divBdr>
        <w:top w:val="none" w:sz="0" w:space="0" w:color="auto"/>
        <w:left w:val="none" w:sz="0" w:space="0" w:color="auto"/>
        <w:bottom w:val="none" w:sz="0" w:space="0" w:color="auto"/>
        <w:right w:val="none" w:sz="0" w:space="0" w:color="auto"/>
      </w:divBdr>
      <w:divsChild>
        <w:div w:id="977027911">
          <w:marLeft w:val="547"/>
          <w:marRight w:val="0"/>
          <w:marTop w:val="115"/>
          <w:marBottom w:val="0"/>
          <w:divBdr>
            <w:top w:val="none" w:sz="0" w:space="0" w:color="auto"/>
            <w:left w:val="none" w:sz="0" w:space="0" w:color="auto"/>
            <w:bottom w:val="none" w:sz="0" w:space="0" w:color="auto"/>
            <w:right w:val="none" w:sz="0" w:space="0" w:color="auto"/>
          </w:divBdr>
        </w:div>
        <w:div w:id="977027998">
          <w:marLeft w:val="547"/>
          <w:marRight w:val="0"/>
          <w:marTop w:val="115"/>
          <w:marBottom w:val="0"/>
          <w:divBdr>
            <w:top w:val="none" w:sz="0" w:space="0" w:color="auto"/>
            <w:left w:val="none" w:sz="0" w:space="0" w:color="auto"/>
            <w:bottom w:val="none" w:sz="0" w:space="0" w:color="auto"/>
            <w:right w:val="none" w:sz="0" w:space="0" w:color="auto"/>
          </w:divBdr>
        </w:div>
        <w:div w:id="977032169">
          <w:marLeft w:val="1166"/>
          <w:marRight w:val="0"/>
          <w:marTop w:val="96"/>
          <w:marBottom w:val="0"/>
          <w:divBdr>
            <w:top w:val="none" w:sz="0" w:space="0" w:color="auto"/>
            <w:left w:val="none" w:sz="0" w:space="0" w:color="auto"/>
            <w:bottom w:val="none" w:sz="0" w:space="0" w:color="auto"/>
            <w:right w:val="none" w:sz="0" w:space="0" w:color="auto"/>
          </w:divBdr>
        </w:div>
        <w:div w:id="977033663">
          <w:marLeft w:val="1166"/>
          <w:marRight w:val="0"/>
          <w:marTop w:val="96"/>
          <w:marBottom w:val="0"/>
          <w:divBdr>
            <w:top w:val="none" w:sz="0" w:space="0" w:color="auto"/>
            <w:left w:val="none" w:sz="0" w:space="0" w:color="auto"/>
            <w:bottom w:val="none" w:sz="0" w:space="0" w:color="auto"/>
            <w:right w:val="none" w:sz="0" w:space="0" w:color="auto"/>
          </w:divBdr>
        </w:div>
        <w:div w:id="977035028">
          <w:marLeft w:val="547"/>
          <w:marRight w:val="0"/>
          <w:marTop w:val="115"/>
          <w:marBottom w:val="0"/>
          <w:divBdr>
            <w:top w:val="none" w:sz="0" w:space="0" w:color="auto"/>
            <w:left w:val="none" w:sz="0" w:space="0" w:color="auto"/>
            <w:bottom w:val="none" w:sz="0" w:space="0" w:color="auto"/>
            <w:right w:val="none" w:sz="0" w:space="0" w:color="auto"/>
          </w:divBdr>
        </w:div>
        <w:div w:id="977035141">
          <w:marLeft w:val="1166"/>
          <w:marRight w:val="0"/>
          <w:marTop w:val="96"/>
          <w:marBottom w:val="0"/>
          <w:divBdr>
            <w:top w:val="none" w:sz="0" w:space="0" w:color="auto"/>
            <w:left w:val="none" w:sz="0" w:space="0" w:color="auto"/>
            <w:bottom w:val="none" w:sz="0" w:space="0" w:color="auto"/>
            <w:right w:val="none" w:sz="0" w:space="0" w:color="auto"/>
          </w:divBdr>
        </w:div>
        <w:div w:id="977035842">
          <w:marLeft w:val="1166"/>
          <w:marRight w:val="0"/>
          <w:marTop w:val="96"/>
          <w:marBottom w:val="0"/>
          <w:divBdr>
            <w:top w:val="none" w:sz="0" w:space="0" w:color="auto"/>
            <w:left w:val="none" w:sz="0" w:space="0" w:color="auto"/>
            <w:bottom w:val="none" w:sz="0" w:space="0" w:color="auto"/>
            <w:right w:val="none" w:sz="0" w:space="0" w:color="auto"/>
          </w:divBdr>
        </w:div>
        <w:div w:id="977036353">
          <w:marLeft w:val="1166"/>
          <w:marRight w:val="0"/>
          <w:marTop w:val="96"/>
          <w:marBottom w:val="0"/>
          <w:divBdr>
            <w:top w:val="none" w:sz="0" w:space="0" w:color="auto"/>
            <w:left w:val="none" w:sz="0" w:space="0" w:color="auto"/>
            <w:bottom w:val="none" w:sz="0" w:space="0" w:color="auto"/>
            <w:right w:val="none" w:sz="0" w:space="0" w:color="auto"/>
          </w:divBdr>
        </w:div>
        <w:div w:id="977036923">
          <w:marLeft w:val="1166"/>
          <w:marRight w:val="0"/>
          <w:marTop w:val="96"/>
          <w:marBottom w:val="0"/>
          <w:divBdr>
            <w:top w:val="none" w:sz="0" w:space="0" w:color="auto"/>
            <w:left w:val="none" w:sz="0" w:space="0" w:color="auto"/>
            <w:bottom w:val="none" w:sz="0" w:space="0" w:color="auto"/>
            <w:right w:val="none" w:sz="0" w:space="0" w:color="auto"/>
          </w:divBdr>
        </w:div>
      </w:divsChild>
    </w:div>
    <w:div w:id="977028832">
      <w:marLeft w:val="0"/>
      <w:marRight w:val="0"/>
      <w:marTop w:val="0"/>
      <w:marBottom w:val="0"/>
      <w:divBdr>
        <w:top w:val="none" w:sz="0" w:space="0" w:color="auto"/>
        <w:left w:val="none" w:sz="0" w:space="0" w:color="auto"/>
        <w:bottom w:val="none" w:sz="0" w:space="0" w:color="auto"/>
        <w:right w:val="none" w:sz="0" w:space="0" w:color="auto"/>
      </w:divBdr>
    </w:div>
    <w:div w:id="977028837">
      <w:marLeft w:val="0"/>
      <w:marRight w:val="0"/>
      <w:marTop w:val="0"/>
      <w:marBottom w:val="0"/>
      <w:divBdr>
        <w:top w:val="none" w:sz="0" w:space="0" w:color="auto"/>
        <w:left w:val="none" w:sz="0" w:space="0" w:color="auto"/>
        <w:bottom w:val="none" w:sz="0" w:space="0" w:color="auto"/>
        <w:right w:val="none" w:sz="0" w:space="0" w:color="auto"/>
      </w:divBdr>
      <w:divsChild>
        <w:div w:id="977027767">
          <w:marLeft w:val="806"/>
          <w:marRight w:val="0"/>
          <w:marTop w:val="86"/>
          <w:marBottom w:val="0"/>
          <w:divBdr>
            <w:top w:val="none" w:sz="0" w:space="0" w:color="auto"/>
            <w:left w:val="none" w:sz="0" w:space="0" w:color="auto"/>
            <w:bottom w:val="none" w:sz="0" w:space="0" w:color="auto"/>
            <w:right w:val="none" w:sz="0" w:space="0" w:color="auto"/>
          </w:divBdr>
        </w:div>
        <w:div w:id="977028939">
          <w:marLeft w:val="806"/>
          <w:marRight w:val="0"/>
          <w:marTop w:val="86"/>
          <w:marBottom w:val="0"/>
          <w:divBdr>
            <w:top w:val="none" w:sz="0" w:space="0" w:color="auto"/>
            <w:left w:val="none" w:sz="0" w:space="0" w:color="auto"/>
            <w:bottom w:val="none" w:sz="0" w:space="0" w:color="auto"/>
            <w:right w:val="none" w:sz="0" w:space="0" w:color="auto"/>
          </w:divBdr>
        </w:div>
        <w:div w:id="977029761">
          <w:marLeft w:val="806"/>
          <w:marRight w:val="0"/>
          <w:marTop w:val="86"/>
          <w:marBottom w:val="0"/>
          <w:divBdr>
            <w:top w:val="none" w:sz="0" w:space="0" w:color="auto"/>
            <w:left w:val="none" w:sz="0" w:space="0" w:color="auto"/>
            <w:bottom w:val="none" w:sz="0" w:space="0" w:color="auto"/>
            <w:right w:val="none" w:sz="0" w:space="0" w:color="auto"/>
          </w:divBdr>
        </w:div>
        <w:div w:id="977030937">
          <w:marLeft w:val="806"/>
          <w:marRight w:val="0"/>
          <w:marTop w:val="86"/>
          <w:marBottom w:val="0"/>
          <w:divBdr>
            <w:top w:val="none" w:sz="0" w:space="0" w:color="auto"/>
            <w:left w:val="none" w:sz="0" w:space="0" w:color="auto"/>
            <w:bottom w:val="none" w:sz="0" w:space="0" w:color="auto"/>
            <w:right w:val="none" w:sz="0" w:space="0" w:color="auto"/>
          </w:divBdr>
        </w:div>
        <w:div w:id="977032722">
          <w:marLeft w:val="806"/>
          <w:marRight w:val="0"/>
          <w:marTop w:val="86"/>
          <w:marBottom w:val="0"/>
          <w:divBdr>
            <w:top w:val="none" w:sz="0" w:space="0" w:color="auto"/>
            <w:left w:val="none" w:sz="0" w:space="0" w:color="auto"/>
            <w:bottom w:val="none" w:sz="0" w:space="0" w:color="auto"/>
            <w:right w:val="none" w:sz="0" w:space="0" w:color="auto"/>
          </w:divBdr>
        </w:div>
        <w:div w:id="977035527">
          <w:marLeft w:val="806"/>
          <w:marRight w:val="0"/>
          <w:marTop w:val="86"/>
          <w:marBottom w:val="0"/>
          <w:divBdr>
            <w:top w:val="none" w:sz="0" w:space="0" w:color="auto"/>
            <w:left w:val="none" w:sz="0" w:space="0" w:color="auto"/>
            <w:bottom w:val="none" w:sz="0" w:space="0" w:color="auto"/>
            <w:right w:val="none" w:sz="0" w:space="0" w:color="auto"/>
          </w:divBdr>
        </w:div>
        <w:div w:id="977036663">
          <w:marLeft w:val="806"/>
          <w:marRight w:val="0"/>
          <w:marTop w:val="86"/>
          <w:marBottom w:val="0"/>
          <w:divBdr>
            <w:top w:val="none" w:sz="0" w:space="0" w:color="auto"/>
            <w:left w:val="none" w:sz="0" w:space="0" w:color="auto"/>
            <w:bottom w:val="none" w:sz="0" w:space="0" w:color="auto"/>
            <w:right w:val="none" w:sz="0" w:space="0" w:color="auto"/>
          </w:divBdr>
        </w:div>
      </w:divsChild>
    </w:div>
    <w:div w:id="977028839">
      <w:marLeft w:val="0"/>
      <w:marRight w:val="0"/>
      <w:marTop w:val="0"/>
      <w:marBottom w:val="0"/>
      <w:divBdr>
        <w:top w:val="none" w:sz="0" w:space="0" w:color="auto"/>
        <w:left w:val="none" w:sz="0" w:space="0" w:color="auto"/>
        <w:bottom w:val="none" w:sz="0" w:space="0" w:color="auto"/>
        <w:right w:val="none" w:sz="0" w:space="0" w:color="auto"/>
      </w:divBdr>
      <w:divsChild>
        <w:div w:id="977030709">
          <w:marLeft w:val="1166"/>
          <w:marRight w:val="0"/>
          <w:marTop w:val="115"/>
          <w:marBottom w:val="0"/>
          <w:divBdr>
            <w:top w:val="none" w:sz="0" w:space="0" w:color="auto"/>
            <w:left w:val="none" w:sz="0" w:space="0" w:color="auto"/>
            <w:bottom w:val="none" w:sz="0" w:space="0" w:color="auto"/>
            <w:right w:val="none" w:sz="0" w:space="0" w:color="auto"/>
          </w:divBdr>
        </w:div>
        <w:div w:id="977033562">
          <w:marLeft w:val="547"/>
          <w:marRight w:val="0"/>
          <w:marTop w:val="134"/>
          <w:marBottom w:val="0"/>
          <w:divBdr>
            <w:top w:val="none" w:sz="0" w:space="0" w:color="auto"/>
            <w:left w:val="none" w:sz="0" w:space="0" w:color="auto"/>
            <w:bottom w:val="none" w:sz="0" w:space="0" w:color="auto"/>
            <w:right w:val="none" w:sz="0" w:space="0" w:color="auto"/>
          </w:divBdr>
        </w:div>
        <w:div w:id="977035079">
          <w:marLeft w:val="547"/>
          <w:marRight w:val="0"/>
          <w:marTop w:val="134"/>
          <w:marBottom w:val="0"/>
          <w:divBdr>
            <w:top w:val="none" w:sz="0" w:space="0" w:color="auto"/>
            <w:left w:val="none" w:sz="0" w:space="0" w:color="auto"/>
            <w:bottom w:val="none" w:sz="0" w:space="0" w:color="auto"/>
            <w:right w:val="none" w:sz="0" w:space="0" w:color="auto"/>
          </w:divBdr>
        </w:div>
      </w:divsChild>
    </w:div>
    <w:div w:id="977028846">
      <w:marLeft w:val="0"/>
      <w:marRight w:val="0"/>
      <w:marTop w:val="0"/>
      <w:marBottom w:val="0"/>
      <w:divBdr>
        <w:top w:val="none" w:sz="0" w:space="0" w:color="auto"/>
        <w:left w:val="none" w:sz="0" w:space="0" w:color="auto"/>
        <w:bottom w:val="none" w:sz="0" w:space="0" w:color="auto"/>
        <w:right w:val="none" w:sz="0" w:space="0" w:color="auto"/>
      </w:divBdr>
      <w:divsChild>
        <w:div w:id="977027192">
          <w:marLeft w:val="1397"/>
          <w:marRight w:val="0"/>
          <w:marTop w:val="134"/>
          <w:marBottom w:val="0"/>
          <w:divBdr>
            <w:top w:val="none" w:sz="0" w:space="0" w:color="auto"/>
            <w:left w:val="none" w:sz="0" w:space="0" w:color="auto"/>
            <w:bottom w:val="none" w:sz="0" w:space="0" w:color="auto"/>
            <w:right w:val="none" w:sz="0" w:space="0" w:color="auto"/>
          </w:divBdr>
        </w:div>
        <w:div w:id="977028131">
          <w:marLeft w:val="2059"/>
          <w:marRight w:val="0"/>
          <w:marTop w:val="115"/>
          <w:marBottom w:val="0"/>
          <w:divBdr>
            <w:top w:val="none" w:sz="0" w:space="0" w:color="auto"/>
            <w:left w:val="none" w:sz="0" w:space="0" w:color="auto"/>
            <w:bottom w:val="none" w:sz="0" w:space="0" w:color="auto"/>
            <w:right w:val="none" w:sz="0" w:space="0" w:color="auto"/>
          </w:divBdr>
        </w:div>
        <w:div w:id="977028180">
          <w:marLeft w:val="2059"/>
          <w:marRight w:val="0"/>
          <w:marTop w:val="96"/>
          <w:marBottom w:val="0"/>
          <w:divBdr>
            <w:top w:val="none" w:sz="0" w:space="0" w:color="auto"/>
            <w:left w:val="none" w:sz="0" w:space="0" w:color="auto"/>
            <w:bottom w:val="none" w:sz="0" w:space="0" w:color="auto"/>
            <w:right w:val="none" w:sz="0" w:space="0" w:color="auto"/>
          </w:divBdr>
        </w:div>
        <w:div w:id="977029206">
          <w:marLeft w:val="1397"/>
          <w:marRight w:val="0"/>
          <w:marTop w:val="134"/>
          <w:marBottom w:val="0"/>
          <w:divBdr>
            <w:top w:val="none" w:sz="0" w:space="0" w:color="auto"/>
            <w:left w:val="none" w:sz="0" w:space="0" w:color="auto"/>
            <w:bottom w:val="none" w:sz="0" w:space="0" w:color="auto"/>
            <w:right w:val="none" w:sz="0" w:space="0" w:color="auto"/>
          </w:divBdr>
        </w:div>
        <w:div w:id="977029800">
          <w:marLeft w:val="2059"/>
          <w:marRight w:val="0"/>
          <w:marTop w:val="96"/>
          <w:marBottom w:val="0"/>
          <w:divBdr>
            <w:top w:val="none" w:sz="0" w:space="0" w:color="auto"/>
            <w:left w:val="none" w:sz="0" w:space="0" w:color="auto"/>
            <w:bottom w:val="none" w:sz="0" w:space="0" w:color="auto"/>
            <w:right w:val="none" w:sz="0" w:space="0" w:color="auto"/>
          </w:divBdr>
        </w:div>
        <w:div w:id="977030095">
          <w:marLeft w:val="1397"/>
          <w:marRight w:val="0"/>
          <w:marTop w:val="134"/>
          <w:marBottom w:val="0"/>
          <w:divBdr>
            <w:top w:val="none" w:sz="0" w:space="0" w:color="auto"/>
            <w:left w:val="none" w:sz="0" w:space="0" w:color="auto"/>
            <w:bottom w:val="none" w:sz="0" w:space="0" w:color="auto"/>
            <w:right w:val="none" w:sz="0" w:space="0" w:color="auto"/>
          </w:divBdr>
        </w:div>
        <w:div w:id="977034468">
          <w:marLeft w:val="1397"/>
          <w:marRight w:val="0"/>
          <w:marTop w:val="134"/>
          <w:marBottom w:val="0"/>
          <w:divBdr>
            <w:top w:val="none" w:sz="0" w:space="0" w:color="auto"/>
            <w:left w:val="none" w:sz="0" w:space="0" w:color="auto"/>
            <w:bottom w:val="none" w:sz="0" w:space="0" w:color="auto"/>
            <w:right w:val="none" w:sz="0" w:space="0" w:color="auto"/>
          </w:divBdr>
        </w:div>
      </w:divsChild>
    </w:div>
    <w:div w:id="977028856">
      <w:marLeft w:val="0"/>
      <w:marRight w:val="0"/>
      <w:marTop w:val="0"/>
      <w:marBottom w:val="0"/>
      <w:divBdr>
        <w:top w:val="none" w:sz="0" w:space="0" w:color="auto"/>
        <w:left w:val="none" w:sz="0" w:space="0" w:color="auto"/>
        <w:bottom w:val="none" w:sz="0" w:space="0" w:color="auto"/>
        <w:right w:val="none" w:sz="0" w:space="0" w:color="auto"/>
      </w:divBdr>
      <w:divsChild>
        <w:div w:id="977027578">
          <w:marLeft w:val="0"/>
          <w:marRight w:val="0"/>
          <w:marTop w:val="120"/>
          <w:marBottom w:val="0"/>
          <w:divBdr>
            <w:top w:val="none" w:sz="0" w:space="0" w:color="auto"/>
            <w:left w:val="none" w:sz="0" w:space="0" w:color="auto"/>
            <w:bottom w:val="none" w:sz="0" w:space="0" w:color="auto"/>
            <w:right w:val="none" w:sz="0" w:space="0" w:color="auto"/>
          </w:divBdr>
        </w:div>
        <w:div w:id="977034225">
          <w:marLeft w:val="0"/>
          <w:marRight w:val="0"/>
          <w:marTop w:val="120"/>
          <w:marBottom w:val="0"/>
          <w:divBdr>
            <w:top w:val="none" w:sz="0" w:space="0" w:color="auto"/>
            <w:left w:val="none" w:sz="0" w:space="0" w:color="auto"/>
            <w:bottom w:val="none" w:sz="0" w:space="0" w:color="auto"/>
            <w:right w:val="none" w:sz="0" w:space="0" w:color="auto"/>
          </w:divBdr>
        </w:div>
      </w:divsChild>
    </w:div>
    <w:div w:id="977028863">
      <w:marLeft w:val="0"/>
      <w:marRight w:val="0"/>
      <w:marTop w:val="0"/>
      <w:marBottom w:val="0"/>
      <w:divBdr>
        <w:top w:val="none" w:sz="0" w:space="0" w:color="auto"/>
        <w:left w:val="none" w:sz="0" w:space="0" w:color="auto"/>
        <w:bottom w:val="none" w:sz="0" w:space="0" w:color="auto"/>
        <w:right w:val="none" w:sz="0" w:space="0" w:color="auto"/>
      </w:divBdr>
    </w:div>
    <w:div w:id="977028869">
      <w:marLeft w:val="0"/>
      <w:marRight w:val="0"/>
      <w:marTop w:val="0"/>
      <w:marBottom w:val="0"/>
      <w:divBdr>
        <w:top w:val="none" w:sz="0" w:space="0" w:color="auto"/>
        <w:left w:val="none" w:sz="0" w:space="0" w:color="auto"/>
        <w:bottom w:val="none" w:sz="0" w:space="0" w:color="auto"/>
        <w:right w:val="none" w:sz="0" w:space="0" w:color="auto"/>
      </w:divBdr>
    </w:div>
    <w:div w:id="977028875">
      <w:marLeft w:val="0"/>
      <w:marRight w:val="0"/>
      <w:marTop w:val="0"/>
      <w:marBottom w:val="0"/>
      <w:divBdr>
        <w:top w:val="none" w:sz="0" w:space="0" w:color="auto"/>
        <w:left w:val="none" w:sz="0" w:space="0" w:color="auto"/>
        <w:bottom w:val="none" w:sz="0" w:space="0" w:color="auto"/>
        <w:right w:val="none" w:sz="0" w:space="0" w:color="auto"/>
      </w:divBdr>
      <w:divsChild>
        <w:div w:id="977029175">
          <w:marLeft w:val="547"/>
          <w:marRight w:val="0"/>
          <w:marTop w:val="154"/>
          <w:marBottom w:val="0"/>
          <w:divBdr>
            <w:top w:val="none" w:sz="0" w:space="0" w:color="auto"/>
            <w:left w:val="none" w:sz="0" w:space="0" w:color="auto"/>
            <w:bottom w:val="none" w:sz="0" w:space="0" w:color="auto"/>
            <w:right w:val="none" w:sz="0" w:space="0" w:color="auto"/>
          </w:divBdr>
        </w:div>
      </w:divsChild>
    </w:div>
    <w:div w:id="977028884">
      <w:marLeft w:val="0"/>
      <w:marRight w:val="0"/>
      <w:marTop w:val="0"/>
      <w:marBottom w:val="0"/>
      <w:divBdr>
        <w:top w:val="none" w:sz="0" w:space="0" w:color="auto"/>
        <w:left w:val="none" w:sz="0" w:space="0" w:color="auto"/>
        <w:bottom w:val="none" w:sz="0" w:space="0" w:color="auto"/>
        <w:right w:val="none" w:sz="0" w:space="0" w:color="auto"/>
      </w:divBdr>
      <w:divsChild>
        <w:div w:id="977034604">
          <w:marLeft w:val="288"/>
          <w:marRight w:val="0"/>
          <w:marTop w:val="240"/>
          <w:marBottom w:val="0"/>
          <w:divBdr>
            <w:top w:val="none" w:sz="0" w:space="0" w:color="auto"/>
            <w:left w:val="none" w:sz="0" w:space="0" w:color="auto"/>
            <w:bottom w:val="none" w:sz="0" w:space="0" w:color="auto"/>
            <w:right w:val="none" w:sz="0" w:space="0" w:color="auto"/>
          </w:divBdr>
        </w:div>
      </w:divsChild>
    </w:div>
    <w:div w:id="977028885">
      <w:marLeft w:val="0"/>
      <w:marRight w:val="0"/>
      <w:marTop w:val="0"/>
      <w:marBottom w:val="0"/>
      <w:divBdr>
        <w:top w:val="none" w:sz="0" w:space="0" w:color="auto"/>
        <w:left w:val="none" w:sz="0" w:space="0" w:color="auto"/>
        <w:bottom w:val="none" w:sz="0" w:space="0" w:color="auto"/>
        <w:right w:val="none" w:sz="0" w:space="0" w:color="auto"/>
      </w:divBdr>
    </w:div>
    <w:div w:id="977028889">
      <w:marLeft w:val="0"/>
      <w:marRight w:val="0"/>
      <w:marTop w:val="0"/>
      <w:marBottom w:val="0"/>
      <w:divBdr>
        <w:top w:val="none" w:sz="0" w:space="0" w:color="auto"/>
        <w:left w:val="none" w:sz="0" w:space="0" w:color="auto"/>
        <w:bottom w:val="none" w:sz="0" w:space="0" w:color="auto"/>
        <w:right w:val="none" w:sz="0" w:space="0" w:color="auto"/>
      </w:divBdr>
      <w:divsChild>
        <w:div w:id="977028955">
          <w:marLeft w:val="1166"/>
          <w:marRight w:val="0"/>
          <w:marTop w:val="96"/>
          <w:marBottom w:val="0"/>
          <w:divBdr>
            <w:top w:val="none" w:sz="0" w:space="0" w:color="auto"/>
            <w:left w:val="none" w:sz="0" w:space="0" w:color="auto"/>
            <w:bottom w:val="none" w:sz="0" w:space="0" w:color="auto"/>
            <w:right w:val="none" w:sz="0" w:space="0" w:color="auto"/>
          </w:divBdr>
        </w:div>
        <w:div w:id="977033130">
          <w:marLeft w:val="1166"/>
          <w:marRight w:val="0"/>
          <w:marTop w:val="96"/>
          <w:marBottom w:val="0"/>
          <w:divBdr>
            <w:top w:val="none" w:sz="0" w:space="0" w:color="auto"/>
            <w:left w:val="none" w:sz="0" w:space="0" w:color="auto"/>
            <w:bottom w:val="none" w:sz="0" w:space="0" w:color="auto"/>
            <w:right w:val="none" w:sz="0" w:space="0" w:color="auto"/>
          </w:divBdr>
        </w:div>
        <w:div w:id="977036171">
          <w:marLeft w:val="1166"/>
          <w:marRight w:val="0"/>
          <w:marTop w:val="96"/>
          <w:marBottom w:val="0"/>
          <w:divBdr>
            <w:top w:val="none" w:sz="0" w:space="0" w:color="auto"/>
            <w:left w:val="none" w:sz="0" w:space="0" w:color="auto"/>
            <w:bottom w:val="none" w:sz="0" w:space="0" w:color="auto"/>
            <w:right w:val="none" w:sz="0" w:space="0" w:color="auto"/>
          </w:divBdr>
        </w:div>
      </w:divsChild>
    </w:div>
    <w:div w:id="977028890">
      <w:marLeft w:val="0"/>
      <w:marRight w:val="0"/>
      <w:marTop w:val="0"/>
      <w:marBottom w:val="0"/>
      <w:divBdr>
        <w:top w:val="none" w:sz="0" w:space="0" w:color="auto"/>
        <w:left w:val="none" w:sz="0" w:space="0" w:color="auto"/>
        <w:bottom w:val="none" w:sz="0" w:space="0" w:color="auto"/>
        <w:right w:val="none" w:sz="0" w:space="0" w:color="auto"/>
      </w:divBdr>
      <w:divsChild>
        <w:div w:id="977027187">
          <w:marLeft w:val="547"/>
          <w:marRight w:val="0"/>
          <w:marTop w:val="400"/>
          <w:marBottom w:val="0"/>
          <w:divBdr>
            <w:top w:val="none" w:sz="0" w:space="0" w:color="auto"/>
            <w:left w:val="none" w:sz="0" w:space="0" w:color="auto"/>
            <w:bottom w:val="none" w:sz="0" w:space="0" w:color="auto"/>
            <w:right w:val="none" w:sz="0" w:space="0" w:color="auto"/>
          </w:divBdr>
        </w:div>
        <w:div w:id="977034529">
          <w:marLeft w:val="547"/>
          <w:marRight w:val="0"/>
          <w:marTop w:val="400"/>
          <w:marBottom w:val="0"/>
          <w:divBdr>
            <w:top w:val="none" w:sz="0" w:space="0" w:color="auto"/>
            <w:left w:val="none" w:sz="0" w:space="0" w:color="auto"/>
            <w:bottom w:val="none" w:sz="0" w:space="0" w:color="auto"/>
            <w:right w:val="none" w:sz="0" w:space="0" w:color="auto"/>
          </w:divBdr>
        </w:div>
      </w:divsChild>
    </w:div>
    <w:div w:id="977028892">
      <w:marLeft w:val="0"/>
      <w:marRight w:val="0"/>
      <w:marTop w:val="0"/>
      <w:marBottom w:val="0"/>
      <w:divBdr>
        <w:top w:val="none" w:sz="0" w:space="0" w:color="auto"/>
        <w:left w:val="none" w:sz="0" w:space="0" w:color="auto"/>
        <w:bottom w:val="none" w:sz="0" w:space="0" w:color="auto"/>
        <w:right w:val="none" w:sz="0" w:space="0" w:color="auto"/>
      </w:divBdr>
      <w:divsChild>
        <w:div w:id="977028471">
          <w:marLeft w:val="1166"/>
          <w:marRight w:val="0"/>
          <w:marTop w:val="86"/>
          <w:marBottom w:val="0"/>
          <w:divBdr>
            <w:top w:val="none" w:sz="0" w:space="0" w:color="auto"/>
            <w:left w:val="none" w:sz="0" w:space="0" w:color="auto"/>
            <w:bottom w:val="none" w:sz="0" w:space="0" w:color="auto"/>
            <w:right w:val="none" w:sz="0" w:space="0" w:color="auto"/>
          </w:divBdr>
        </w:div>
        <w:div w:id="977029263">
          <w:marLeft w:val="1166"/>
          <w:marRight w:val="0"/>
          <w:marTop w:val="86"/>
          <w:marBottom w:val="0"/>
          <w:divBdr>
            <w:top w:val="none" w:sz="0" w:space="0" w:color="auto"/>
            <w:left w:val="none" w:sz="0" w:space="0" w:color="auto"/>
            <w:bottom w:val="none" w:sz="0" w:space="0" w:color="auto"/>
            <w:right w:val="none" w:sz="0" w:space="0" w:color="auto"/>
          </w:divBdr>
        </w:div>
        <w:div w:id="977030340">
          <w:marLeft w:val="547"/>
          <w:marRight w:val="0"/>
          <w:marTop w:val="96"/>
          <w:marBottom w:val="0"/>
          <w:divBdr>
            <w:top w:val="none" w:sz="0" w:space="0" w:color="auto"/>
            <w:left w:val="none" w:sz="0" w:space="0" w:color="auto"/>
            <w:bottom w:val="none" w:sz="0" w:space="0" w:color="auto"/>
            <w:right w:val="none" w:sz="0" w:space="0" w:color="auto"/>
          </w:divBdr>
        </w:div>
        <w:div w:id="977030938">
          <w:marLeft w:val="1166"/>
          <w:marRight w:val="0"/>
          <w:marTop w:val="86"/>
          <w:marBottom w:val="0"/>
          <w:divBdr>
            <w:top w:val="none" w:sz="0" w:space="0" w:color="auto"/>
            <w:left w:val="none" w:sz="0" w:space="0" w:color="auto"/>
            <w:bottom w:val="none" w:sz="0" w:space="0" w:color="auto"/>
            <w:right w:val="none" w:sz="0" w:space="0" w:color="auto"/>
          </w:divBdr>
        </w:div>
        <w:div w:id="977032237">
          <w:marLeft w:val="1166"/>
          <w:marRight w:val="0"/>
          <w:marTop w:val="86"/>
          <w:marBottom w:val="0"/>
          <w:divBdr>
            <w:top w:val="none" w:sz="0" w:space="0" w:color="auto"/>
            <w:left w:val="none" w:sz="0" w:space="0" w:color="auto"/>
            <w:bottom w:val="none" w:sz="0" w:space="0" w:color="auto"/>
            <w:right w:val="none" w:sz="0" w:space="0" w:color="auto"/>
          </w:divBdr>
        </w:div>
        <w:div w:id="977032465">
          <w:marLeft w:val="1166"/>
          <w:marRight w:val="0"/>
          <w:marTop w:val="86"/>
          <w:marBottom w:val="0"/>
          <w:divBdr>
            <w:top w:val="none" w:sz="0" w:space="0" w:color="auto"/>
            <w:left w:val="none" w:sz="0" w:space="0" w:color="auto"/>
            <w:bottom w:val="none" w:sz="0" w:space="0" w:color="auto"/>
            <w:right w:val="none" w:sz="0" w:space="0" w:color="auto"/>
          </w:divBdr>
        </w:div>
        <w:div w:id="977033142">
          <w:marLeft w:val="1166"/>
          <w:marRight w:val="0"/>
          <w:marTop w:val="86"/>
          <w:marBottom w:val="0"/>
          <w:divBdr>
            <w:top w:val="none" w:sz="0" w:space="0" w:color="auto"/>
            <w:left w:val="none" w:sz="0" w:space="0" w:color="auto"/>
            <w:bottom w:val="none" w:sz="0" w:space="0" w:color="auto"/>
            <w:right w:val="none" w:sz="0" w:space="0" w:color="auto"/>
          </w:divBdr>
        </w:div>
        <w:div w:id="977033409">
          <w:marLeft w:val="547"/>
          <w:marRight w:val="0"/>
          <w:marTop w:val="96"/>
          <w:marBottom w:val="0"/>
          <w:divBdr>
            <w:top w:val="none" w:sz="0" w:space="0" w:color="auto"/>
            <w:left w:val="none" w:sz="0" w:space="0" w:color="auto"/>
            <w:bottom w:val="none" w:sz="0" w:space="0" w:color="auto"/>
            <w:right w:val="none" w:sz="0" w:space="0" w:color="auto"/>
          </w:divBdr>
        </w:div>
        <w:div w:id="977033962">
          <w:marLeft w:val="547"/>
          <w:marRight w:val="0"/>
          <w:marTop w:val="96"/>
          <w:marBottom w:val="0"/>
          <w:divBdr>
            <w:top w:val="none" w:sz="0" w:space="0" w:color="auto"/>
            <w:left w:val="none" w:sz="0" w:space="0" w:color="auto"/>
            <w:bottom w:val="none" w:sz="0" w:space="0" w:color="auto"/>
            <w:right w:val="none" w:sz="0" w:space="0" w:color="auto"/>
          </w:divBdr>
        </w:div>
        <w:div w:id="977036597">
          <w:marLeft w:val="1166"/>
          <w:marRight w:val="0"/>
          <w:marTop w:val="86"/>
          <w:marBottom w:val="0"/>
          <w:divBdr>
            <w:top w:val="none" w:sz="0" w:space="0" w:color="auto"/>
            <w:left w:val="none" w:sz="0" w:space="0" w:color="auto"/>
            <w:bottom w:val="none" w:sz="0" w:space="0" w:color="auto"/>
            <w:right w:val="none" w:sz="0" w:space="0" w:color="auto"/>
          </w:divBdr>
        </w:div>
        <w:div w:id="977036978">
          <w:marLeft w:val="547"/>
          <w:marRight w:val="0"/>
          <w:marTop w:val="96"/>
          <w:marBottom w:val="0"/>
          <w:divBdr>
            <w:top w:val="none" w:sz="0" w:space="0" w:color="auto"/>
            <w:left w:val="none" w:sz="0" w:space="0" w:color="auto"/>
            <w:bottom w:val="none" w:sz="0" w:space="0" w:color="auto"/>
            <w:right w:val="none" w:sz="0" w:space="0" w:color="auto"/>
          </w:divBdr>
        </w:div>
      </w:divsChild>
    </w:div>
    <w:div w:id="977028896">
      <w:marLeft w:val="0"/>
      <w:marRight w:val="0"/>
      <w:marTop w:val="0"/>
      <w:marBottom w:val="0"/>
      <w:divBdr>
        <w:top w:val="none" w:sz="0" w:space="0" w:color="auto"/>
        <w:left w:val="none" w:sz="0" w:space="0" w:color="auto"/>
        <w:bottom w:val="none" w:sz="0" w:space="0" w:color="auto"/>
        <w:right w:val="none" w:sz="0" w:space="0" w:color="auto"/>
      </w:divBdr>
      <w:divsChild>
        <w:div w:id="977027736">
          <w:marLeft w:val="547"/>
          <w:marRight w:val="0"/>
          <w:marTop w:val="0"/>
          <w:marBottom w:val="0"/>
          <w:divBdr>
            <w:top w:val="none" w:sz="0" w:space="0" w:color="auto"/>
            <w:left w:val="none" w:sz="0" w:space="0" w:color="auto"/>
            <w:bottom w:val="none" w:sz="0" w:space="0" w:color="auto"/>
            <w:right w:val="none" w:sz="0" w:space="0" w:color="auto"/>
          </w:divBdr>
        </w:div>
        <w:div w:id="977036218">
          <w:marLeft w:val="1267"/>
          <w:marRight w:val="0"/>
          <w:marTop w:val="0"/>
          <w:marBottom w:val="0"/>
          <w:divBdr>
            <w:top w:val="none" w:sz="0" w:space="0" w:color="auto"/>
            <w:left w:val="none" w:sz="0" w:space="0" w:color="auto"/>
            <w:bottom w:val="none" w:sz="0" w:space="0" w:color="auto"/>
            <w:right w:val="none" w:sz="0" w:space="0" w:color="auto"/>
          </w:divBdr>
        </w:div>
        <w:div w:id="977036288">
          <w:marLeft w:val="547"/>
          <w:marRight w:val="0"/>
          <w:marTop w:val="0"/>
          <w:marBottom w:val="0"/>
          <w:divBdr>
            <w:top w:val="none" w:sz="0" w:space="0" w:color="auto"/>
            <w:left w:val="none" w:sz="0" w:space="0" w:color="auto"/>
            <w:bottom w:val="none" w:sz="0" w:space="0" w:color="auto"/>
            <w:right w:val="none" w:sz="0" w:space="0" w:color="auto"/>
          </w:divBdr>
        </w:div>
        <w:div w:id="977036404">
          <w:marLeft w:val="1267"/>
          <w:marRight w:val="0"/>
          <w:marTop w:val="0"/>
          <w:marBottom w:val="0"/>
          <w:divBdr>
            <w:top w:val="none" w:sz="0" w:space="0" w:color="auto"/>
            <w:left w:val="none" w:sz="0" w:space="0" w:color="auto"/>
            <w:bottom w:val="none" w:sz="0" w:space="0" w:color="auto"/>
            <w:right w:val="none" w:sz="0" w:space="0" w:color="auto"/>
          </w:divBdr>
        </w:div>
      </w:divsChild>
    </w:div>
    <w:div w:id="977028897">
      <w:marLeft w:val="0"/>
      <w:marRight w:val="0"/>
      <w:marTop w:val="0"/>
      <w:marBottom w:val="0"/>
      <w:divBdr>
        <w:top w:val="none" w:sz="0" w:space="0" w:color="auto"/>
        <w:left w:val="none" w:sz="0" w:space="0" w:color="auto"/>
        <w:bottom w:val="none" w:sz="0" w:space="0" w:color="auto"/>
        <w:right w:val="none" w:sz="0" w:space="0" w:color="auto"/>
      </w:divBdr>
      <w:divsChild>
        <w:div w:id="977028899">
          <w:marLeft w:val="547"/>
          <w:marRight w:val="0"/>
          <w:marTop w:val="400"/>
          <w:marBottom w:val="0"/>
          <w:divBdr>
            <w:top w:val="none" w:sz="0" w:space="0" w:color="auto"/>
            <w:left w:val="none" w:sz="0" w:space="0" w:color="auto"/>
            <w:bottom w:val="none" w:sz="0" w:space="0" w:color="auto"/>
            <w:right w:val="none" w:sz="0" w:space="0" w:color="auto"/>
          </w:divBdr>
        </w:div>
        <w:div w:id="977030010">
          <w:marLeft w:val="547"/>
          <w:marRight w:val="0"/>
          <w:marTop w:val="400"/>
          <w:marBottom w:val="0"/>
          <w:divBdr>
            <w:top w:val="none" w:sz="0" w:space="0" w:color="auto"/>
            <w:left w:val="none" w:sz="0" w:space="0" w:color="auto"/>
            <w:bottom w:val="none" w:sz="0" w:space="0" w:color="auto"/>
            <w:right w:val="none" w:sz="0" w:space="0" w:color="auto"/>
          </w:divBdr>
        </w:div>
        <w:div w:id="977030469">
          <w:marLeft w:val="547"/>
          <w:marRight w:val="0"/>
          <w:marTop w:val="400"/>
          <w:marBottom w:val="0"/>
          <w:divBdr>
            <w:top w:val="none" w:sz="0" w:space="0" w:color="auto"/>
            <w:left w:val="none" w:sz="0" w:space="0" w:color="auto"/>
            <w:bottom w:val="none" w:sz="0" w:space="0" w:color="auto"/>
            <w:right w:val="none" w:sz="0" w:space="0" w:color="auto"/>
          </w:divBdr>
        </w:div>
        <w:div w:id="977030636">
          <w:marLeft w:val="1814"/>
          <w:marRight w:val="0"/>
          <w:marTop w:val="120"/>
          <w:marBottom w:val="0"/>
          <w:divBdr>
            <w:top w:val="none" w:sz="0" w:space="0" w:color="auto"/>
            <w:left w:val="none" w:sz="0" w:space="0" w:color="auto"/>
            <w:bottom w:val="none" w:sz="0" w:space="0" w:color="auto"/>
            <w:right w:val="none" w:sz="0" w:space="0" w:color="auto"/>
          </w:divBdr>
        </w:div>
        <w:div w:id="977030864">
          <w:marLeft w:val="1800"/>
          <w:marRight w:val="0"/>
          <w:marTop w:val="120"/>
          <w:marBottom w:val="0"/>
          <w:divBdr>
            <w:top w:val="none" w:sz="0" w:space="0" w:color="auto"/>
            <w:left w:val="none" w:sz="0" w:space="0" w:color="auto"/>
            <w:bottom w:val="none" w:sz="0" w:space="0" w:color="auto"/>
            <w:right w:val="none" w:sz="0" w:space="0" w:color="auto"/>
          </w:divBdr>
        </w:div>
        <w:div w:id="977031043">
          <w:marLeft w:val="1800"/>
          <w:marRight w:val="0"/>
          <w:marTop w:val="120"/>
          <w:marBottom w:val="0"/>
          <w:divBdr>
            <w:top w:val="none" w:sz="0" w:space="0" w:color="auto"/>
            <w:left w:val="none" w:sz="0" w:space="0" w:color="auto"/>
            <w:bottom w:val="none" w:sz="0" w:space="0" w:color="auto"/>
            <w:right w:val="none" w:sz="0" w:space="0" w:color="auto"/>
          </w:divBdr>
        </w:div>
        <w:div w:id="977036690">
          <w:marLeft w:val="1080"/>
          <w:marRight w:val="0"/>
          <w:marTop w:val="120"/>
          <w:marBottom w:val="0"/>
          <w:divBdr>
            <w:top w:val="none" w:sz="0" w:space="0" w:color="auto"/>
            <w:left w:val="none" w:sz="0" w:space="0" w:color="auto"/>
            <w:bottom w:val="none" w:sz="0" w:space="0" w:color="auto"/>
            <w:right w:val="none" w:sz="0" w:space="0" w:color="auto"/>
          </w:divBdr>
        </w:div>
      </w:divsChild>
    </w:div>
    <w:div w:id="977028903">
      <w:marLeft w:val="0"/>
      <w:marRight w:val="0"/>
      <w:marTop w:val="0"/>
      <w:marBottom w:val="0"/>
      <w:divBdr>
        <w:top w:val="none" w:sz="0" w:space="0" w:color="auto"/>
        <w:left w:val="none" w:sz="0" w:space="0" w:color="auto"/>
        <w:bottom w:val="none" w:sz="0" w:space="0" w:color="auto"/>
        <w:right w:val="none" w:sz="0" w:space="0" w:color="auto"/>
      </w:divBdr>
      <w:divsChild>
        <w:div w:id="977027638">
          <w:marLeft w:val="547"/>
          <w:marRight w:val="0"/>
          <w:marTop w:val="100"/>
          <w:marBottom w:val="0"/>
          <w:divBdr>
            <w:top w:val="none" w:sz="0" w:space="0" w:color="auto"/>
            <w:left w:val="none" w:sz="0" w:space="0" w:color="auto"/>
            <w:bottom w:val="none" w:sz="0" w:space="0" w:color="auto"/>
            <w:right w:val="none" w:sz="0" w:space="0" w:color="auto"/>
          </w:divBdr>
        </w:div>
        <w:div w:id="977028781">
          <w:marLeft w:val="1210"/>
          <w:marRight w:val="0"/>
          <w:marTop w:val="100"/>
          <w:marBottom w:val="0"/>
          <w:divBdr>
            <w:top w:val="none" w:sz="0" w:space="0" w:color="auto"/>
            <w:left w:val="none" w:sz="0" w:space="0" w:color="auto"/>
            <w:bottom w:val="none" w:sz="0" w:space="0" w:color="auto"/>
            <w:right w:val="none" w:sz="0" w:space="0" w:color="auto"/>
          </w:divBdr>
        </w:div>
        <w:div w:id="977031445">
          <w:marLeft w:val="1210"/>
          <w:marRight w:val="0"/>
          <w:marTop w:val="100"/>
          <w:marBottom w:val="0"/>
          <w:divBdr>
            <w:top w:val="none" w:sz="0" w:space="0" w:color="auto"/>
            <w:left w:val="none" w:sz="0" w:space="0" w:color="auto"/>
            <w:bottom w:val="none" w:sz="0" w:space="0" w:color="auto"/>
            <w:right w:val="none" w:sz="0" w:space="0" w:color="auto"/>
          </w:divBdr>
        </w:div>
        <w:div w:id="977033733">
          <w:marLeft w:val="547"/>
          <w:marRight w:val="0"/>
          <w:marTop w:val="100"/>
          <w:marBottom w:val="0"/>
          <w:divBdr>
            <w:top w:val="none" w:sz="0" w:space="0" w:color="auto"/>
            <w:left w:val="none" w:sz="0" w:space="0" w:color="auto"/>
            <w:bottom w:val="none" w:sz="0" w:space="0" w:color="auto"/>
            <w:right w:val="none" w:sz="0" w:space="0" w:color="auto"/>
          </w:divBdr>
        </w:div>
        <w:div w:id="977035569">
          <w:marLeft w:val="1210"/>
          <w:marRight w:val="0"/>
          <w:marTop w:val="100"/>
          <w:marBottom w:val="0"/>
          <w:divBdr>
            <w:top w:val="none" w:sz="0" w:space="0" w:color="auto"/>
            <w:left w:val="none" w:sz="0" w:space="0" w:color="auto"/>
            <w:bottom w:val="none" w:sz="0" w:space="0" w:color="auto"/>
            <w:right w:val="none" w:sz="0" w:space="0" w:color="auto"/>
          </w:divBdr>
        </w:div>
        <w:div w:id="977036108">
          <w:marLeft w:val="1210"/>
          <w:marRight w:val="0"/>
          <w:marTop w:val="100"/>
          <w:marBottom w:val="0"/>
          <w:divBdr>
            <w:top w:val="none" w:sz="0" w:space="0" w:color="auto"/>
            <w:left w:val="none" w:sz="0" w:space="0" w:color="auto"/>
            <w:bottom w:val="none" w:sz="0" w:space="0" w:color="auto"/>
            <w:right w:val="none" w:sz="0" w:space="0" w:color="auto"/>
          </w:divBdr>
        </w:div>
      </w:divsChild>
    </w:div>
    <w:div w:id="977028906">
      <w:marLeft w:val="0"/>
      <w:marRight w:val="0"/>
      <w:marTop w:val="0"/>
      <w:marBottom w:val="0"/>
      <w:divBdr>
        <w:top w:val="none" w:sz="0" w:space="0" w:color="auto"/>
        <w:left w:val="none" w:sz="0" w:space="0" w:color="auto"/>
        <w:bottom w:val="none" w:sz="0" w:space="0" w:color="auto"/>
        <w:right w:val="none" w:sz="0" w:space="0" w:color="auto"/>
      </w:divBdr>
      <w:divsChild>
        <w:div w:id="977027710">
          <w:marLeft w:val="547"/>
          <w:marRight w:val="0"/>
          <w:marTop w:val="86"/>
          <w:marBottom w:val="0"/>
          <w:divBdr>
            <w:top w:val="none" w:sz="0" w:space="0" w:color="auto"/>
            <w:left w:val="none" w:sz="0" w:space="0" w:color="auto"/>
            <w:bottom w:val="none" w:sz="0" w:space="0" w:color="auto"/>
            <w:right w:val="none" w:sz="0" w:space="0" w:color="auto"/>
          </w:divBdr>
        </w:div>
        <w:div w:id="977027714">
          <w:marLeft w:val="547"/>
          <w:marRight w:val="0"/>
          <w:marTop w:val="86"/>
          <w:marBottom w:val="0"/>
          <w:divBdr>
            <w:top w:val="none" w:sz="0" w:space="0" w:color="auto"/>
            <w:left w:val="none" w:sz="0" w:space="0" w:color="auto"/>
            <w:bottom w:val="none" w:sz="0" w:space="0" w:color="auto"/>
            <w:right w:val="none" w:sz="0" w:space="0" w:color="auto"/>
          </w:divBdr>
        </w:div>
        <w:div w:id="977031963">
          <w:marLeft w:val="547"/>
          <w:marRight w:val="0"/>
          <w:marTop w:val="86"/>
          <w:marBottom w:val="0"/>
          <w:divBdr>
            <w:top w:val="none" w:sz="0" w:space="0" w:color="auto"/>
            <w:left w:val="none" w:sz="0" w:space="0" w:color="auto"/>
            <w:bottom w:val="none" w:sz="0" w:space="0" w:color="auto"/>
            <w:right w:val="none" w:sz="0" w:space="0" w:color="auto"/>
          </w:divBdr>
        </w:div>
        <w:div w:id="977032504">
          <w:marLeft w:val="547"/>
          <w:marRight w:val="0"/>
          <w:marTop w:val="86"/>
          <w:marBottom w:val="0"/>
          <w:divBdr>
            <w:top w:val="none" w:sz="0" w:space="0" w:color="auto"/>
            <w:left w:val="none" w:sz="0" w:space="0" w:color="auto"/>
            <w:bottom w:val="none" w:sz="0" w:space="0" w:color="auto"/>
            <w:right w:val="none" w:sz="0" w:space="0" w:color="auto"/>
          </w:divBdr>
        </w:div>
        <w:div w:id="977034296">
          <w:marLeft w:val="547"/>
          <w:marRight w:val="0"/>
          <w:marTop w:val="86"/>
          <w:marBottom w:val="0"/>
          <w:divBdr>
            <w:top w:val="none" w:sz="0" w:space="0" w:color="auto"/>
            <w:left w:val="none" w:sz="0" w:space="0" w:color="auto"/>
            <w:bottom w:val="none" w:sz="0" w:space="0" w:color="auto"/>
            <w:right w:val="none" w:sz="0" w:space="0" w:color="auto"/>
          </w:divBdr>
        </w:div>
      </w:divsChild>
    </w:div>
    <w:div w:id="977028911">
      <w:marLeft w:val="0"/>
      <w:marRight w:val="0"/>
      <w:marTop w:val="0"/>
      <w:marBottom w:val="0"/>
      <w:divBdr>
        <w:top w:val="none" w:sz="0" w:space="0" w:color="auto"/>
        <w:left w:val="none" w:sz="0" w:space="0" w:color="auto"/>
        <w:bottom w:val="none" w:sz="0" w:space="0" w:color="auto"/>
        <w:right w:val="none" w:sz="0" w:space="0" w:color="auto"/>
      </w:divBdr>
      <w:divsChild>
        <w:div w:id="977029465">
          <w:marLeft w:val="547"/>
          <w:marRight w:val="0"/>
          <w:marTop w:val="139"/>
          <w:marBottom w:val="0"/>
          <w:divBdr>
            <w:top w:val="none" w:sz="0" w:space="0" w:color="auto"/>
            <w:left w:val="none" w:sz="0" w:space="0" w:color="auto"/>
            <w:bottom w:val="none" w:sz="0" w:space="0" w:color="auto"/>
            <w:right w:val="none" w:sz="0" w:space="0" w:color="auto"/>
          </w:divBdr>
        </w:div>
      </w:divsChild>
    </w:div>
    <w:div w:id="977028915">
      <w:marLeft w:val="0"/>
      <w:marRight w:val="0"/>
      <w:marTop w:val="0"/>
      <w:marBottom w:val="0"/>
      <w:divBdr>
        <w:top w:val="none" w:sz="0" w:space="0" w:color="auto"/>
        <w:left w:val="none" w:sz="0" w:space="0" w:color="auto"/>
        <w:bottom w:val="none" w:sz="0" w:space="0" w:color="auto"/>
        <w:right w:val="none" w:sz="0" w:space="0" w:color="auto"/>
      </w:divBdr>
    </w:div>
    <w:div w:id="977028919">
      <w:marLeft w:val="0"/>
      <w:marRight w:val="0"/>
      <w:marTop w:val="0"/>
      <w:marBottom w:val="0"/>
      <w:divBdr>
        <w:top w:val="none" w:sz="0" w:space="0" w:color="auto"/>
        <w:left w:val="none" w:sz="0" w:space="0" w:color="auto"/>
        <w:bottom w:val="none" w:sz="0" w:space="0" w:color="auto"/>
        <w:right w:val="none" w:sz="0" w:space="0" w:color="auto"/>
      </w:divBdr>
    </w:div>
    <w:div w:id="977028920">
      <w:marLeft w:val="0"/>
      <w:marRight w:val="0"/>
      <w:marTop w:val="0"/>
      <w:marBottom w:val="0"/>
      <w:divBdr>
        <w:top w:val="none" w:sz="0" w:space="0" w:color="auto"/>
        <w:left w:val="none" w:sz="0" w:space="0" w:color="auto"/>
        <w:bottom w:val="none" w:sz="0" w:space="0" w:color="auto"/>
        <w:right w:val="none" w:sz="0" w:space="0" w:color="auto"/>
      </w:divBdr>
      <w:divsChild>
        <w:div w:id="977028490">
          <w:marLeft w:val="806"/>
          <w:marRight w:val="0"/>
          <w:marTop w:val="154"/>
          <w:marBottom w:val="0"/>
          <w:divBdr>
            <w:top w:val="none" w:sz="0" w:space="0" w:color="auto"/>
            <w:left w:val="none" w:sz="0" w:space="0" w:color="auto"/>
            <w:bottom w:val="none" w:sz="0" w:space="0" w:color="auto"/>
            <w:right w:val="none" w:sz="0" w:space="0" w:color="auto"/>
          </w:divBdr>
        </w:div>
        <w:div w:id="977028506">
          <w:marLeft w:val="806"/>
          <w:marRight w:val="0"/>
          <w:marTop w:val="154"/>
          <w:marBottom w:val="0"/>
          <w:divBdr>
            <w:top w:val="none" w:sz="0" w:space="0" w:color="auto"/>
            <w:left w:val="none" w:sz="0" w:space="0" w:color="auto"/>
            <w:bottom w:val="none" w:sz="0" w:space="0" w:color="auto"/>
            <w:right w:val="none" w:sz="0" w:space="0" w:color="auto"/>
          </w:divBdr>
        </w:div>
        <w:div w:id="977031156">
          <w:marLeft w:val="806"/>
          <w:marRight w:val="0"/>
          <w:marTop w:val="154"/>
          <w:marBottom w:val="0"/>
          <w:divBdr>
            <w:top w:val="none" w:sz="0" w:space="0" w:color="auto"/>
            <w:left w:val="none" w:sz="0" w:space="0" w:color="auto"/>
            <w:bottom w:val="none" w:sz="0" w:space="0" w:color="auto"/>
            <w:right w:val="none" w:sz="0" w:space="0" w:color="auto"/>
          </w:divBdr>
        </w:div>
        <w:div w:id="977032998">
          <w:marLeft w:val="806"/>
          <w:marRight w:val="0"/>
          <w:marTop w:val="154"/>
          <w:marBottom w:val="0"/>
          <w:divBdr>
            <w:top w:val="none" w:sz="0" w:space="0" w:color="auto"/>
            <w:left w:val="none" w:sz="0" w:space="0" w:color="auto"/>
            <w:bottom w:val="none" w:sz="0" w:space="0" w:color="auto"/>
            <w:right w:val="none" w:sz="0" w:space="0" w:color="auto"/>
          </w:divBdr>
        </w:div>
      </w:divsChild>
    </w:div>
    <w:div w:id="977028922">
      <w:marLeft w:val="0"/>
      <w:marRight w:val="0"/>
      <w:marTop w:val="0"/>
      <w:marBottom w:val="0"/>
      <w:divBdr>
        <w:top w:val="none" w:sz="0" w:space="0" w:color="auto"/>
        <w:left w:val="none" w:sz="0" w:space="0" w:color="auto"/>
        <w:bottom w:val="none" w:sz="0" w:space="0" w:color="auto"/>
        <w:right w:val="none" w:sz="0" w:space="0" w:color="auto"/>
      </w:divBdr>
    </w:div>
    <w:div w:id="977028933">
      <w:marLeft w:val="0"/>
      <w:marRight w:val="0"/>
      <w:marTop w:val="0"/>
      <w:marBottom w:val="0"/>
      <w:divBdr>
        <w:top w:val="none" w:sz="0" w:space="0" w:color="auto"/>
        <w:left w:val="none" w:sz="0" w:space="0" w:color="auto"/>
        <w:bottom w:val="none" w:sz="0" w:space="0" w:color="auto"/>
        <w:right w:val="none" w:sz="0" w:space="0" w:color="auto"/>
      </w:divBdr>
      <w:divsChild>
        <w:div w:id="977027173">
          <w:marLeft w:val="1080"/>
          <w:marRight w:val="0"/>
          <w:marTop w:val="101"/>
          <w:marBottom w:val="0"/>
          <w:divBdr>
            <w:top w:val="none" w:sz="0" w:space="0" w:color="auto"/>
            <w:left w:val="none" w:sz="0" w:space="0" w:color="auto"/>
            <w:bottom w:val="none" w:sz="0" w:space="0" w:color="auto"/>
            <w:right w:val="none" w:sz="0" w:space="0" w:color="auto"/>
          </w:divBdr>
        </w:div>
        <w:div w:id="977027280">
          <w:marLeft w:val="1080"/>
          <w:marRight w:val="0"/>
          <w:marTop w:val="101"/>
          <w:marBottom w:val="0"/>
          <w:divBdr>
            <w:top w:val="none" w:sz="0" w:space="0" w:color="auto"/>
            <w:left w:val="none" w:sz="0" w:space="0" w:color="auto"/>
            <w:bottom w:val="none" w:sz="0" w:space="0" w:color="auto"/>
            <w:right w:val="none" w:sz="0" w:space="0" w:color="auto"/>
          </w:divBdr>
        </w:div>
        <w:div w:id="977029170">
          <w:marLeft w:val="446"/>
          <w:marRight w:val="0"/>
          <w:marTop w:val="144"/>
          <w:marBottom w:val="0"/>
          <w:divBdr>
            <w:top w:val="none" w:sz="0" w:space="0" w:color="auto"/>
            <w:left w:val="none" w:sz="0" w:space="0" w:color="auto"/>
            <w:bottom w:val="none" w:sz="0" w:space="0" w:color="auto"/>
            <w:right w:val="none" w:sz="0" w:space="0" w:color="auto"/>
          </w:divBdr>
        </w:div>
        <w:div w:id="977029400">
          <w:marLeft w:val="1080"/>
          <w:marRight w:val="0"/>
          <w:marTop w:val="101"/>
          <w:marBottom w:val="0"/>
          <w:divBdr>
            <w:top w:val="none" w:sz="0" w:space="0" w:color="auto"/>
            <w:left w:val="none" w:sz="0" w:space="0" w:color="auto"/>
            <w:bottom w:val="none" w:sz="0" w:space="0" w:color="auto"/>
            <w:right w:val="none" w:sz="0" w:space="0" w:color="auto"/>
          </w:divBdr>
        </w:div>
        <w:div w:id="977029443">
          <w:marLeft w:val="1080"/>
          <w:marRight w:val="0"/>
          <w:marTop w:val="101"/>
          <w:marBottom w:val="0"/>
          <w:divBdr>
            <w:top w:val="none" w:sz="0" w:space="0" w:color="auto"/>
            <w:left w:val="none" w:sz="0" w:space="0" w:color="auto"/>
            <w:bottom w:val="none" w:sz="0" w:space="0" w:color="auto"/>
            <w:right w:val="none" w:sz="0" w:space="0" w:color="auto"/>
          </w:divBdr>
        </w:div>
        <w:div w:id="977030377">
          <w:marLeft w:val="446"/>
          <w:marRight w:val="0"/>
          <w:marTop w:val="144"/>
          <w:marBottom w:val="0"/>
          <w:divBdr>
            <w:top w:val="none" w:sz="0" w:space="0" w:color="auto"/>
            <w:left w:val="none" w:sz="0" w:space="0" w:color="auto"/>
            <w:bottom w:val="none" w:sz="0" w:space="0" w:color="auto"/>
            <w:right w:val="none" w:sz="0" w:space="0" w:color="auto"/>
          </w:divBdr>
        </w:div>
        <w:div w:id="977030511">
          <w:marLeft w:val="446"/>
          <w:marRight w:val="0"/>
          <w:marTop w:val="144"/>
          <w:marBottom w:val="0"/>
          <w:divBdr>
            <w:top w:val="none" w:sz="0" w:space="0" w:color="auto"/>
            <w:left w:val="none" w:sz="0" w:space="0" w:color="auto"/>
            <w:bottom w:val="none" w:sz="0" w:space="0" w:color="auto"/>
            <w:right w:val="none" w:sz="0" w:space="0" w:color="auto"/>
          </w:divBdr>
        </w:div>
        <w:div w:id="977031130">
          <w:marLeft w:val="446"/>
          <w:marRight w:val="0"/>
          <w:marTop w:val="144"/>
          <w:marBottom w:val="0"/>
          <w:divBdr>
            <w:top w:val="none" w:sz="0" w:space="0" w:color="auto"/>
            <w:left w:val="none" w:sz="0" w:space="0" w:color="auto"/>
            <w:bottom w:val="none" w:sz="0" w:space="0" w:color="auto"/>
            <w:right w:val="none" w:sz="0" w:space="0" w:color="auto"/>
          </w:divBdr>
        </w:div>
        <w:div w:id="977031420">
          <w:marLeft w:val="1080"/>
          <w:marRight w:val="0"/>
          <w:marTop w:val="101"/>
          <w:marBottom w:val="0"/>
          <w:divBdr>
            <w:top w:val="none" w:sz="0" w:space="0" w:color="auto"/>
            <w:left w:val="none" w:sz="0" w:space="0" w:color="auto"/>
            <w:bottom w:val="none" w:sz="0" w:space="0" w:color="auto"/>
            <w:right w:val="none" w:sz="0" w:space="0" w:color="auto"/>
          </w:divBdr>
        </w:div>
        <w:div w:id="977031669">
          <w:marLeft w:val="446"/>
          <w:marRight w:val="0"/>
          <w:marTop w:val="144"/>
          <w:marBottom w:val="0"/>
          <w:divBdr>
            <w:top w:val="none" w:sz="0" w:space="0" w:color="auto"/>
            <w:left w:val="none" w:sz="0" w:space="0" w:color="auto"/>
            <w:bottom w:val="none" w:sz="0" w:space="0" w:color="auto"/>
            <w:right w:val="none" w:sz="0" w:space="0" w:color="auto"/>
          </w:divBdr>
        </w:div>
        <w:div w:id="977032114">
          <w:marLeft w:val="446"/>
          <w:marRight w:val="0"/>
          <w:marTop w:val="144"/>
          <w:marBottom w:val="0"/>
          <w:divBdr>
            <w:top w:val="none" w:sz="0" w:space="0" w:color="auto"/>
            <w:left w:val="none" w:sz="0" w:space="0" w:color="auto"/>
            <w:bottom w:val="none" w:sz="0" w:space="0" w:color="auto"/>
            <w:right w:val="none" w:sz="0" w:space="0" w:color="auto"/>
          </w:divBdr>
        </w:div>
        <w:div w:id="977034033">
          <w:marLeft w:val="1080"/>
          <w:marRight w:val="0"/>
          <w:marTop w:val="101"/>
          <w:marBottom w:val="0"/>
          <w:divBdr>
            <w:top w:val="none" w:sz="0" w:space="0" w:color="auto"/>
            <w:left w:val="none" w:sz="0" w:space="0" w:color="auto"/>
            <w:bottom w:val="none" w:sz="0" w:space="0" w:color="auto"/>
            <w:right w:val="none" w:sz="0" w:space="0" w:color="auto"/>
          </w:divBdr>
        </w:div>
        <w:div w:id="977034578">
          <w:marLeft w:val="446"/>
          <w:marRight w:val="0"/>
          <w:marTop w:val="144"/>
          <w:marBottom w:val="0"/>
          <w:divBdr>
            <w:top w:val="none" w:sz="0" w:space="0" w:color="auto"/>
            <w:left w:val="none" w:sz="0" w:space="0" w:color="auto"/>
            <w:bottom w:val="none" w:sz="0" w:space="0" w:color="auto"/>
            <w:right w:val="none" w:sz="0" w:space="0" w:color="auto"/>
          </w:divBdr>
        </w:div>
        <w:div w:id="977034911">
          <w:marLeft w:val="1080"/>
          <w:marRight w:val="0"/>
          <w:marTop w:val="101"/>
          <w:marBottom w:val="0"/>
          <w:divBdr>
            <w:top w:val="none" w:sz="0" w:space="0" w:color="auto"/>
            <w:left w:val="none" w:sz="0" w:space="0" w:color="auto"/>
            <w:bottom w:val="none" w:sz="0" w:space="0" w:color="auto"/>
            <w:right w:val="none" w:sz="0" w:space="0" w:color="auto"/>
          </w:divBdr>
        </w:div>
        <w:div w:id="977036596">
          <w:marLeft w:val="446"/>
          <w:marRight w:val="0"/>
          <w:marTop w:val="144"/>
          <w:marBottom w:val="0"/>
          <w:divBdr>
            <w:top w:val="none" w:sz="0" w:space="0" w:color="auto"/>
            <w:left w:val="none" w:sz="0" w:space="0" w:color="auto"/>
            <w:bottom w:val="none" w:sz="0" w:space="0" w:color="auto"/>
            <w:right w:val="none" w:sz="0" w:space="0" w:color="auto"/>
          </w:divBdr>
        </w:div>
      </w:divsChild>
    </w:div>
    <w:div w:id="977028940">
      <w:marLeft w:val="0"/>
      <w:marRight w:val="0"/>
      <w:marTop w:val="0"/>
      <w:marBottom w:val="0"/>
      <w:divBdr>
        <w:top w:val="none" w:sz="0" w:space="0" w:color="auto"/>
        <w:left w:val="none" w:sz="0" w:space="0" w:color="auto"/>
        <w:bottom w:val="none" w:sz="0" w:space="0" w:color="auto"/>
        <w:right w:val="none" w:sz="0" w:space="0" w:color="auto"/>
      </w:divBdr>
    </w:div>
    <w:div w:id="977028942">
      <w:marLeft w:val="0"/>
      <w:marRight w:val="0"/>
      <w:marTop w:val="0"/>
      <w:marBottom w:val="0"/>
      <w:divBdr>
        <w:top w:val="none" w:sz="0" w:space="0" w:color="auto"/>
        <w:left w:val="none" w:sz="0" w:space="0" w:color="auto"/>
        <w:bottom w:val="none" w:sz="0" w:space="0" w:color="auto"/>
        <w:right w:val="none" w:sz="0" w:space="0" w:color="auto"/>
      </w:divBdr>
      <w:divsChild>
        <w:div w:id="977032631">
          <w:marLeft w:val="547"/>
          <w:marRight w:val="0"/>
          <w:marTop w:val="154"/>
          <w:marBottom w:val="0"/>
          <w:divBdr>
            <w:top w:val="none" w:sz="0" w:space="0" w:color="auto"/>
            <w:left w:val="none" w:sz="0" w:space="0" w:color="auto"/>
            <w:bottom w:val="none" w:sz="0" w:space="0" w:color="auto"/>
            <w:right w:val="none" w:sz="0" w:space="0" w:color="auto"/>
          </w:divBdr>
        </w:div>
        <w:div w:id="977035571">
          <w:marLeft w:val="547"/>
          <w:marRight w:val="0"/>
          <w:marTop w:val="154"/>
          <w:marBottom w:val="0"/>
          <w:divBdr>
            <w:top w:val="none" w:sz="0" w:space="0" w:color="auto"/>
            <w:left w:val="none" w:sz="0" w:space="0" w:color="auto"/>
            <w:bottom w:val="none" w:sz="0" w:space="0" w:color="auto"/>
            <w:right w:val="none" w:sz="0" w:space="0" w:color="auto"/>
          </w:divBdr>
        </w:div>
      </w:divsChild>
    </w:div>
    <w:div w:id="977028945">
      <w:marLeft w:val="0"/>
      <w:marRight w:val="0"/>
      <w:marTop w:val="0"/>
      <w:marBottom w:val="0"/>
      <w:divBdr>
        <w:top w:val="none" w:sz="0" w:space="0" w:color="auto"/>
        <w:left w:val="none" w:sz="0" w:space="0" w:color="auto"/>
        <w:bottom w:val="none" w:sz="0" w:space="0" w:color="auto"/>
        <w:right w:val="none" w:sz="0" w:space="0" w:color="auto"/>
      </w:divBdr>
      <w:divsChild>
        <w:div w:id="977028735">
          <w:marLeft w:val="1008"/>
          <w:marRight w:val="0"/>
          <w:marTop w:val="106"/>
          <w:marBottom w:val="0"/>
          <w:divBdr>
            <w:top w:val="none" w:sz="0" w:space="0" w:color="auto"/>
            <w:left w:val="none" w:sz="0" w:space="0" w:color="auto"/>
            <w:bottom w:val="none" w:sz="0" w:space="0" w:color="auto"/>
            <w:right w:val="none" w:sz="0" w:space="0" w:color="auto"/>
          </w:divBdr>
        </w:div>
        <w:div w:id="977028794">
          <w:marLeft w:val="1008"/>
          <w:marRight w:val="0"/>
          <w:marTop w:val="106"/>
          <w:marBottom w:val="0"/>
          <w:divBdr>
            <w:top w:val="none" w:sz="0" w:space="0" w:color="auto"/>
            <w:left w:val="none" w:sz="0" w:space="0" w:color="auto"/>
            <w:bottom w:val="none" w:sz="0" w:space="0" w:color="auto"/>
            <w:right w:val="none" w:sz="0" w:space="0" w:color="auto"/>
          </w:divBdr>
        </w:div>
        <w:div w:id="977029894">
          <w:marLeft w:val="1008"/>
          <w:marRight w:val="0"/>
          <w:marTop w:val="106"/>
          <w:marBottom w:val="0"/>
          <w:divBdr>
            <w:top w:val="none" w:sz="0" w:space="0" w:color="auto"/>
            <w:left w:val="none" w:sz="0" w:space="0" w:color="auto"/>
            <w:bottom w:val="none" w:sz="0" w:space="0" w:color="auto"/>
            <w:right w:val="none" w:sz="0" w:space="0" w:color="auto"/>
          </w:divBdr>
        </w:div>
        <w:div w:id="977030908">
          <w:marLeft w:val="446"/>
          <w:marRight w:val="0"/>
          <w:marTop w:val="168"/>
          <w:marBottom w:val="0"/>
          <w:divBdr>
            <w:top w:val="none" w:sz="0" w:space="0" w:color="auto"/>
            <w:left w:val="none" w:sz="0" w:space="0" w:color="auto"/>
            <w:bottom w:val="none" w:sz="0" w:space="0" w:color="auto"/>
            <w:right w:val="none" w:sz="0" w:space="0" w:color="auto"/>
          </w:divBdr>
        </w:div>
        <w:div w:id="977031361">
          <w:marLeft w:val="1008"/>
          <w:marRight w:val="0"/>
          <w:marTop w:val="106"/>
          <w:marBottom w:val="0"/>
          <w:divBdr>
            <w:top w:val="none" w:sz="0" w:space="0" w:color="auto"/>
            <w:left w:val="none" w:sz="0" w:space="0" w:color="auto"/>
            <w:bottom w:val="none" w:sz="0" w:space="0" w:color="auto"/>
            <w:right w:val="none" w:sz="0" w:space="0" w:color="auto"/>
          </w:divBdr>
        </w:div>
        <w:div w:id="977032991">
          <w:marLeft w:val="446"/>
          <w:marRight w:val="0"/>
          <w:marTop w:val="168"/>
          <w:marBottom w:val="0"/>
          <w:divBdr>
            <w:top w:val="none" w:sz="0" w:space="0" w:color="auto"/>
            <w:left w:val="none" w:sz="0" w:space="0" w:color="auto"/>
            <w:bottom w:val="none" w:sz="0" w:space="0" w:color="auto"/>
            <w:right w:val="none" w:sz="0" w:space="0" w:color="auto"/>
          </w:divBdr>
        </w:div>
      </w:divsChild>
    </w:div>
    <w:div w:id="977028946">
      <w:marLeft w:val="0"/>
      <w:marRight w:val="0"/>
      <w:marTop w:val="0"/>
      <w:marBottom w:val="0"/>
      <w:divBdr>
        <w:top w:val="none" w:sz="0" w:space="0" w:color="auto"/>
        <w:left w:val="none" w:sz="0" w:space="0" w:color="auto"/>
        <w:bottom w:val="none" w:sz="0" w:space="0" w:color="auto"/>
        <w:right w:val="none" w:sz="0" w:space="0" w:color="auto"/>
      </w:divBdr>
      <w:divsChild>
        <w:div w:id="977028012">
          <w:marLeft w:val="547"/>
          <w:marRight w:val="0"/>
          <w:marTop w:val="144"/>
          <w:marBottom w:val="0"/>
          <w:divBdr>
            <w:top w:val="none" w:sz="0" w:space="0" w:color="auto"/>
            <w:left w:val="none" w:sz="0" w:space="0" w:color="auto"/>
            <w:bottom w:val="none" w:sz="0" w:space="0" w:color="auto"/>
            <w:right w:val="none" w:sz="0" w:space="0" w:color="auto"/>
          </w:divBdr>
        </w:div>
        <w:div w:id="977028213">
          <w:marLeft w:val="547"/>
          <w:marRight w:val="0"/>
          <w:marTop w:val="144"/>
          <w:marBottom w:val="0"/>
          <w:divBdr>
            <w:top w:val="none" w:sz="0" w:space="0" w:color="auto"/>
            <w:left w:val="none" w:sz="0" w:space="0" w:color="auto"/>
            <w:bottom w:val="none" w:sz="0" w:space="0" w:color="auto"/>
            <w:right w:val="none" w:sz="0" w:space="0" w:color="auto"/>
          </w:divBdr>
        </w:div>
        <w:div w:id="977030976">
          <w:marLeft w:val="547"/>
          <w:marRight w:val="0"/>
          <w:marTop w:val="144"/>
          <w:marBottom w:val="0"/>
          <w:divBdr>
            <w:top w:val="none" w:sz="0" w:space="0" w:color="auto"/>
            <w:left w:val="none" w:sz="0" w:space="0" w:color="auto"/>
            <w:bottom w:val="none" w:sz="0" w:space="0" w:color="auto"/>
            <w:right w:val="none" w:sz="0" w:space="0" w:color="auto"/>
          </w:divBdr>
        </w:div>
        <w:div w:id="977032371">
          <w:marLeft w:val="547"/>
          <w:marRight w:val="0"/>
          <w:marTop w:val="144"/>
          <w:marBottom w:val="0"/>
          <w:divBdr>
            <w:top w:val="none" w:sz="0" w:space="0" w:color="auto"/>
            <w:left w:val="none" w:sz="0" w:space="0" w:color="auto"/>
            <w:bottom w:val="none" w:sz="0" w:space="0" w:color="auto"/>
            <w:right w:val="none" w:sz="0" w:space="0" w:color="auto"/>
          </w:divBdr>
        </w:div>
      </w:divsChild>
    </w:div>
    <w:div w:id="977028953">
      <w:marLeft w:val="0"/>
      <w:marRight w:val="0"/>
      <w:marTop w:val="0"/>
      <w:marBottom w:val="0"/>
      <w:divBdr>
        <w:top w:val="none" w:sz="0" w:space="0" w:color="auto"/>
        <w:left w:val="none" w:sz="0" w:space="0" w:color="auto"/>
        <w:bottom w:val="none" w:sz="0" w:space="0" w:color="auto"/>
        <w:right w:val="none" w:sz="0" w:space="0" w:color="auto"/>
      </w:divBdr>
    </w:div>
    <w:div w:id="977028954">
      <w:marLeft w:val="0"/>
      <w:marRight w:val="0"/>
      <w:marTop w:val="0"/>
      <w:marBottom w:val="0"/>
      <w:divBdr>
        <w:top w:val="none" w:sz="0" w:space="0" w:color="auto"/>
        <w:left w:val="none" w:sz="0" w:space="0" w:color="auto"/>
        <w:bottom w:val="none" w:sz="0" w:space="0" w:color="auto"/>
        <w:right w:val="none" w:sz="0" w:space="0" w:color="auto"/>
      </w:divBdr>
      <w:divsChild>
        <w:div w:id="977027252">
          <w:marLeft w:val="1800"/>
          <w:marRight w:val="0"/>
          <w:marTop w:val="0"/>
          <w:marBottom w:val="0"/>
          <w:divBdr>
            <w:top w:val="none" w:sz="0" w:space="0" w:color="auto"/>
            <w:left w:val="none" w:sz="0" w:space="0" w:color="auto"/>
            <w:bottom w:val="none" w:sz="0" w:space="0" w:color="auto"/>
            <w:right w:val="none" w:sz="0" w:space="0" w:color="auto"/>
          </w:divBdr>
        </w:div>
        <w:div w:id="977031675">
          <w:marLeft w:val="1166"/>
          <w:marRight w:val="0"/>
          <w:marTop w:val="0"/>
          <w:marBottom w:val="108"/>
          <w:divBdr>
            <w:top w:val="none" w:sz="0" w:space="0" w:color="auto"/>
            <w:left w:val="none" w:sz="0" w:space="0" w:color="auto"/>
            <w:bottom w:val="none" w:sz="0" w:space="0" w:color="auto"/>
            <w:right w:val="none" w:sz="0" w:space="0" w:color="auto"/>
          </w:divBdr>
        </w:div>
        <w:div w:id="977031757">
          <w:marLeft w:val="1166"/>
          <w:marRight w:val="0"/>
          <w:marTop w:val="0"/>
          <w:marBottom w:val="0"/>
          <w:divBdr>
            <w:top w:val="none" w:sz="0" w:space="0" w:color="auto"/>
            <w:left w:val="none" w:sz="0" w:space="0" w:color="auto"/>
            <w:bottom w:val="none" w:sz="0" w:space="0" w:color="auto"/>
            <w:right w:val="none" w:sz="0" w:space="0" w:color="auto"/>
          </w:divBdr>
        </w:div>
        <w:div w:id="977032283">
          <w:marLeft w:val="1166"/>
          <w:marRight w:val="0"/>
          <w:marTop w:val="0"/>
          <w:marBottom w:val="0"/>
          <w:divBdr>
            <w:top w:val="none" w:sz="0" w:space="0" w:color="auto"/>
            <w:left w:val="none" w:sz="0" w:space="0" w:color="auto"/>
            <w:bottom w:val="none" w:sz="0" w:space="0" w:color="auto"/>
            <w:right w:val="none" w:sz="0" w:space="0" w:color="auto"/>
          </w:divBdr>
        </w:div>
        <w:div w:id="977036083">
          <w:marLeft w:val="1800"/>
          <w:marRight w:val="0"/>
          <w:marTop w:val="0"/>
          <w:marBottom w:val="0"/>
          <w:divBdr>
            <w:top w:val="none" w:sz="0" w:space="0" w:color="auto"/>
            <w:left w:val="none" w:sz="0" w:space="0" w:color="auto"/>
            <w:bottom w:val="none" w:sz="0" w:space="0" w:color="auto"/>
            <w:right w:val="none" w:sz="0" w:space="0" w:color="auto"/>
          </w:divBdr>
        </w:div>
      </w:divsChild>
    </w:div>
    <w:div w:id="977028957">
      <w:marLeft w:val="0"/>
      <w:marRight w:val="0"/>
      <w:marTop w:val="0"/>
      <w:marBottom w:val="0"/>
      <w:divBdr>
        <w:top w:val="none" w:sz="0" w:space="0" w:color="auto"/>
        <w:left w:val="none" w:sz="0" w:space="0" w:color="auto"/>
        <w:bottom w:val="none" w:sz="0" w:space="0" w:color="auto"/>
        <w:right w:val="none" w:sz="0" w:space="0" w:color="auto"/>
      </w:divBdr>
    </w:div>
    <w:div w:id="977028960">
      <w:marLeft w:val="0"/>
      <w:marRight w:val="0"/>
      <w:marTop w:val="0"/>
      <w:marBottom w:val="0"/>
      <w:divBdr>
        <w:top w:val="none" w:sz="0" w:space="0" w:color="auto"/>
        <w:left w:val="none" w:sz="0" w:space="0" w:color="auto"/>
        <w:bottom w:val="none" w:sz="0" w:space="0" w:color="auto"/>
        <w:right w:val="none" w:sz="0" w:space="0" w:color="auto"/>
      </w:divBdr>
    </w:div>
    <w:div w:id="977028966">
      <w:marLeft w:val="0"/>
      <w:marRight w:val="0"/>
      <w:marTop w:val="0"/>
      <w:marBottom w:val="0"/>
      <w:divBdr>
        <w:top w:val="none" w:sz="0" w:space="0" w:color="auto"/>
        <w:left w:val="none" w:sz="0" w:space="0" w:color="auto"/>
        <w:bottom w:val="none" w:sz="0" w:space="0" w:color="auto"/>
        <w:right w:val="none" w:sz="0" w:space="0" w:color="auto"/>
      </w:divBdr>
      <w:divsChild>
        <w:div w:id="977028806">
          <w:marLeft w:val="547"/>
          <w:marRight w:val="0"/>
          <w:marTop w:val="134"/>
          <w:marBottom w:val="0"/>
          <w:divBdr>
            <w:top w:val="none" w:sz="0" w:space="0" w:color="auto"/>
            <w:left w:val="none" w:sz="0" w:space="0" w:color="auto"/>
            <w:bottom w:val="none" w:sz="0" w:space="0" w:color="auto"/>
            <w:right w:val="none" w:sz="0" w:space="0" w:color="auto"/>
          </w:divBdr>
        </w:div>
        <w:div w:id="977029541">
          <w:marLeft w:val="547"/>
          <w:marRight w:val="0"/>
          <w:marTop w:val="134"/>
          <w:marBottom w:val="0"/>
          <w:divBdr>
            <w:top w:val="none" w:sz="0" w:space="0" w:color="auto"/>
            <w:left w:val="none" w:sz="0" w:space="0" w:color="auto"/>
            <w:bottom w:val="none" w:sz="0" w:space="0" w:color="auto"/>
            <w:right w:val="none" w:sz="0" w:space="0" w:color="auto"/>
          </w:divBdr>
        </w:div>
      </w:divsChild>
    </w:div>
    <w:div w:id="977028967">
      <w:marLeft w:val="0"/>
      <w:marRight w:val="0"/>
      <w:marTop w:val="0"/>
      <w:marBottom w:val="0"/>
      <w:divBdr>
        <w:top w:val="none" w:sz="0" w:space="0" w:color="auto"/>
        <w:left w:val="none" w:sz="0" w:space="0" w:color="auto"/>
        <w:bottom w:val="none" w:sz="0" w:space="0" w:color="auto"/>
        <w:right w:val="none" w:sz="0" w:space="0" w:color="auto"/>
      </w:divBdr>
      <w:divsChild>
        <w:div w:id="977027725">
          <w:marLeft w:val="446"/>
          <w:marRight w:val="0"/>
          <w:marTop w:val="86"/>
          <w:marBottom w:val="0"/>
          <w:divBdr>
            <w:top w:val="none" w:sz="0" w:space="0" w:color="auto"/>
            <w:left w:val="none" w:sz="0" w:space="0" w:color="auto"/>
            <w:bottom w:val="none" w:sz="0" w:space="0" w:color="auto"/>
            <w:right w:val="none" w:sz="0" w:space="0" w:color="auto"/>
          </w:divBdr>
        </w:div>
        <w:div w:id="977035041">
          <w:marLeft w:val="446"/>
          <w:marRight w:val="0"/>
          <w:marTop w:val="86"/>
          <w:marBottom w:val="0"/>
          <w:divBdr>
            <w:top w:val="none" w:sz="0" w:space="0" w:color="auto"/>
            <w:left w:val="none" w:sz="0" w:space="0" w:color="auto"/>
            <w:bottom w:val="none" w:sz="0" w:space="0" w:color="auto"/>
            <w:right w:val="none" w:sz="0" w:space="0" w:color="auto"/>
          </w:divBdr>
        </w:div>
        <w:div w:id="977036711">
          <w:marLeft w:val="446"/>
          <w:marRight w:val="0"/>
          <w:marTop w:val="86"/>
          <w:marBottom w:val="0"/>
          <w:divBdr>
            <w:top w:val="none" w:sz="0" w:space="0" w:color="auto"/>
            <w:left w:val="none" w:sz="0" w:space="0" w:color="auto"/>
            <w:bottom w:val="none" w:sz="0" w:space="0" w:color="auto"/>
            <w:right w:val="none" w:sz="0" w:space="0" w:color="auto"/>
          </w:divBdr>
        </w:div>
      </w:divsChild>
    </w:div>
    <w:div w:id="977028984">
      <w:marLeft w:val="0"/>
      <w:marRight w:val="0"/>
      <w:marTop w:val="0"/>
      <w:marBottom w:val="0"/>
      <w:divBdr>
        <w:top w:val="none" w:sz="0" w:space="0" w:color="auto"/>
        <w:left w:val="none" w:sz="0" w:space="0" w:color="auto"/>
        <w:bottom w:val="none" w:sz="0" w:space="0" w:color="auto"/>
        <w:right w:val="none" w:sz="0" w:space="0" w:color="auto"/>
      </w:divBdr>
      <w:divsChild>
        <w:div w:id="977029135">
          <w:marLeft w:val="547"/>
          <w:marRight w:val="0"/>
          <w:marTop w:val="115"/>
          <w:marBottom w:val="0"/>
          <w:divBdr>
            <w:top w:val="none" w:sz="0" w:space="0" w:color="auto"/>
            <w:left w:val="none" w:sz="0" w:space="0" w:color="auto"/>
            <w:bottom w:val="none" w:sz="0" w:space="0" w:color="auto"/>
            <w:right w:val="none" w:sz="0" w:space="0" w:color="auto"/>
          </w:divBdr>
        </w:div>
        <w:div w:id="977029665">
          <w:marLeft w:val="1166"/>
          <w:marRight w:val="0"/>
          <w:marTop w:val="96"/>
          <w:marBottom w:val="0"/>
          <w:divBdr>
            <w:top w:val="none" w:sz="0" w:space="0" w:color="auto"/>
            <w:left w:val="none" w:sz="0" w:space="0" w:color="auto"/>
            <w:bottom w:val="none" w:sz="0" w:space="0" w:color="auto"/>
            <w:right w:val="none" w:sz="0" w:space="0" w:color="auto"/>
          </w:divBdr>
        </w:div>
        <w:div w:id="977029975">
          <w:marLeft w:val="547"/>
          <w:marRight w:val="0"/>
          <w:marTop w:val="115"/>
          <w:marBottom w:val="0"/>
          <w:divBdr>
            <w:top w:val="none" w:sz="0" w:space="0" w:color="auto"/>
            <w:left w:val="none" w:sz="0" w:space="0" w:color="auto"/>
            <w:bottom w:val="none" w:sz="0" w:space="0" w:color="auto"/>
            <w:right w:val="none" w:sz="0" w:space="0" w:color="auto"/>
          </w:divBdr>
        </w:div>
        <w:div w:id="977030473">
          <w:marLeft w:val="1166"/>
          <w:marRight w:val="0"/>
          <w:marTop w:val="96"/>
          <w:marBottom w:val="0"/>
          <w:divBdr>
            <w:top w:val="none" w:sz="0" w:space="0" w:color="auto"/>
            <w:left w:val="none" w:sz="0" w:space="0" w:color="auto"/>
            <w:bottom w:val="none" w:sz="0" w:space="0" w:color="auto"/>
            <w:right w:val="none" w:sz="0" w:space="0" w:color="auto"/>
          </w:divBdr>
        </w:div>
        <w:div w:id="977030512">
          <w:marLeft w:val="547"/>
          <w:marRight w:val="0"/>
          <w:marTop w:val="115"/>
          <w:marBottom w:val="0"/>
          <w:divBdr>
            <w:top w:val="none" w:sz="0" w:space="0" w:color="auto"/>
            <w:left w:val="none" w:sz="0" w:space="0" w:color="auto"/>
            <w:bottom w:val="none" w:sz="0" w:space="0" w:color="auto"/>
            <w:right w:val="none" w:sz="0" w:space="0" w:color="auto"/>
          </w:divBdr>
        </w:div>
        <w:div w:id="977032032">
          <w:marLeft w:val="547"/>
          <w:marRight w:val="0"/>
          <w:marTop w:val="115"/>
          <w:marBottom w:val="0"/>
          <w:divBdr>
            <w:top w:val="none" w:sz="0" w:space="0" w:color="auto"/>
            <w:left w:val="none" w:sz="0" w:space="0" w:color="auto"/>
            <w:bottom w:val="none" w:sz="0" w:space="0" w:color="auto"/>
            <w:right w:val="none" w:sz="0" w:space="0" w:color="auto"/>
          </w:divBdr>
        </w:div>
        <w:div w:id="977032376">
          <w:marLeft w:val="1166"/>
          <w:marRight w:val="0"/>
          <w:marTop w:val="96"/>
          <w:marBottom w:val="0"/>
          <w:divBdr>
            <w:top w:val="none" w:sz="0" w:space="0" w:color="auto"/>
            <w:left w:val="none" w:sz="0" w:space="0" w:color="auto"/>
            <w:bottom w:val="none" w:sz="0" w:space="0" w:color="auto"/>
            <w:right w:val="none" w:sz="0" w:space="0" w:color="auto"/>
          </w:divBdr>
        </w:div>
        <w:div w:id="977033778">
          <w:marLeft w:val="1166"/>
          <w:marRight w:val="0"/>
          <w:marTop w:val="96"/>
          <w:marBottom w:val="0"/>
          <w:divBdr>
            <w:top w:val="none" w:sz="0" w:space="0" w:color="auto"/>
            <w:left w:val="none" w:sz="0" w:space="0" w:color="auto"/>
            <w:bottom w:val="none" w:sz="0" w:space="0" w:color="auto"/>
            <w:right w:val="none" w:sz="0" w:space="0" w:color="auto"/>
          </w:divBdr>
        </w:div>
        <w:div w:id="977034389">
          <w:marLeft w:val="1166"/>
          <w:marRight w:val="0"/>
          <w:marTop w:val="96"/>
          <w:marBottom w:val="0"/>
          <w:divBdr>
            <w:top w:val="none" w:sz="0" w:space="0" w:color="auto"/>
            <w:left w:val="none" w:sz="0" w:space="0" w:color="auto"/>
            <w:bottom w:val="none" w:sz="0" w:space="0" w:color="auto"/>
            <w:right w:val="none" w:sz="0" w:space="0" w:color="auto"/>
          </w:divBdr>
        </w:div>
        <w:div w:id="977035264">
          <w:marLeft w:val="1166"/>
          <w:marRight w:val="0"/>
          <w:marTop w:val="96"/>
          <w:marBottom w:val="0"/>
          <w:divBdr>
            <w:top w:val="none" w:sz="0" w:space="0" w:color="auto"/>
            <w:left w:val="none" w:sz="0" w:space="0" w:color="auto"/>
            <w:bottom w:val="none" w:sz="0" w:space="0" w:color="auto"/>
            <w:right w:val="none" w:sz="0" w:space="0" w:color="auto"/>
          </w:divBdr>
        </w:div>
        <w:div w:id="977035791">
          <w:marLeft w:val="1166"/>
          <w:marRight w:val="0"/>
          <w:marTop w:val="96"/>
          <w:marBottom w:val="0"/>
          <w:divBdr>
            <w:top w:val="none" w:sz="0" w:space="0" w:color="auto"/>
            <w:left w:val="none" w:sz="0" w:space="0" w:color="auto"/>
            <w:bottom w:val="none" w:sz="0" w:space="0" w:color="auto"/>
            <w:right w:val="none" w:sz="0" w:space="0" w:color="auto"/>
          </w:divBdr>
        </w:div>
      </w:divsChild>
    </w:div>
    <w:div w:id="977028985">
      <w:marLeft w:val="0"/>
      <w:marRight w:val="0"/>
      <w:marTop w:val="0"/>
      <w:marBottom w:val="0"/>
      <w:divBdr>
        <w:top w:val="none" w:sz="0" w:space="0" w:color="auto"/>
        <w:left w:val="none" w:sz="0" w:space="0" w:color="auto"/>
        <w:bottom w:val="none" w:sz="0" w:space="0" w:color="auto"/>
        <w:right w:val="none" w:sz="0" w:space="0" w:color="auto"/>
      </w:divBdr>
      <w:divsChild>
        <w:div w:id="977028140">
          <w:marLeft w:val="0"/>
          <w:marRight w:val="0"/>
          <w:marTop w:val="86"/>
          <w:marBottom w:val="0"/>
          <w:divBdr>
            <w:top w:val="none" w:sz="0" w:space="0" w:color="auto"/>
            <w:left w:val="none" w:sz="0" w:space="0" w:color="auto"/>
            <w:bottom w:val="none" w:sz="0" w:space="0" w:color="auto"/>
            <w:right w:val="none" w:sz="0" w:space="0" w:color="auto"/>
          </w:divBdr>
        </w:div>
        <w:div w:id="977029119">
          <w:marLeft w:val="0"/>
          <w:marRight w:val="0"/>
          <w:marTop w:val="86"/>
          <w:marBottom w:val="0"/>
          <w:divBdr>
            <w:top w:val="none" w:sz="0" w:space="0" w:color="auto"/>
            <w:left w:val="none" w:sz="0" w:space="0" w:color="auto"/>
            <w:bottom w:val="none" w:sz="0" w:space="0" w:color="auto"/>
            <w:right w:val="none" w:sz="0" w:space="0" w:color="auto"/>
          </w:divBdr>
        </w:div>
        <w:div w:id="977029946">
          <w:marLeft w:val="0"/>
          <w:marRight w:val="0"/>
          <w:marTop w:val="86"/>
          <w:marBottom w:val="0"/>
          <w:divBdr>
            <w:top w:val="none" w:sz="0" w:space="0" w:color="auto"/>
            <w:left w:val="none" w:sz="0" w:space="0" w:color="auto"/>
            <w:bottom w:val="none" w:sz="0" w:space="0" w:color="auto"/>
            <w:right w:val="none" w:sz="0" w:space="0" w:color="auto"/>
          </w:divBdr>
        </w:div>
        <w:div w:id="977033921">
          <w:marLeft w:val="0"/>
          <w:marRight w:val="0"/>
          <w:marTop w:val="86"/>
          <w:marBottom w:val="0"/>
          <w:divBdr>
            <w:top w:val="none" w:sz="0" w:space="0" w:color="auto"/>
            <w:left w:val="none" w:sz="0" w:space="0" w:color="auto"/>
            <w:bottom w:val="none" w:sz="0" w:space="0" w:color="auto"/>
            <w:right w:val="none" w:sz="0" w:space="0" w:color="auto"/>
          </w:divBdr>
        </w:div>
        <w:div w:id="977034244">
          <w:marLeft w:val="0"/>
          <w:marRight w:val="0"/>
          <w:marTop w:val="86"/>
          <w:marBottom w:val="0"/>
          <w:divBdr>
            <w:top w:val="none" w:sz="0" w:space="0" w:color="auto"/>
            <w:left w:val="none" w:sz="0" w:space="0" w:color="auto"/>
            <w:bottom w:val="none" w:sz="0" w:space="0" w:color="auto"/>
            <w:right w:val="none" w:sz="0" w:space="0" w:color="auto"/>
          </w:divBdr>
        </w:div>
        <w:div w:id="977036847">
          <w:marLeft w:val="0"/>
          <w:marRight w:val="0"/>
          <w:marTop w:val="86"/>
          <w:marBottom w:val="0"/>
          <w:divBdr>
            <w:top w:val="none" w:sz="0" w:space="0" w:color="auto"/>
            <w:left w:val="none" w:sz="0" w:space="0" w:color="auto"/>
            <w:bottom w:val="none" w:sz="0" w:space="0" w:color="auto"/>
            <w:right w:val="none" w:sz="0" w:space="0" w:color="auto"/>
          </w:divBdr>
        </w:div>
        <w:div w:id="977036859">
          <w:marLeft w:val="0"/>
          <w:marRight w:val="0"/>
          <w:marTop w:val="86"/>
          <w:marBottom w:val="0"/>
          <w:divBdr>
            <w:top w:val="none" w:sz="0" w:space="0" w:color="auto"/>
            <w:left w:val="none" w:sz="0" w:space="0" w:color="auto"/>
            <w:bottom w:val="none" w:sz="0" w:space="0" w:color="auto"/>
            <w:right w:val="none" w:sz="0" w:space="0" w:color="auto"/>
          </w:divBdr>
        </w:div>
      </w:divsChild>
    </w:div>
    <w:div w:id="977028988">
      <w:marLeft w:val="0"/>
      <w:marRight w:val="0"/>
      <w:marTop w:val="0"/>
      <w:marBottom w:val="0"/>
      <w:divBdr>
        <w:top w:val="none" w:sz="0" w:space="0" w:color="auto"/>
        <w:left w:val="none" w:sz="0" w:space="0" w:color="auto"/>
        <w:bottom w:val="none" w:sz="0" w:space="0" w:color="auto"/>
        <w:right w:val="none" w:sz="0" w:space="0" w:color="auto"/>
      </w:divBdr>
    </w:div>
    <w:div w:id="977028989">
      <w:marLeft w:val="0"/>
      <w:marRight w:val="0"/>
      <w:marTop w:val="0"/>
      <w:marBottom w:val="0"/>
      <w:divBdr>
        <w:top w:val="none" w:sz="0" w:space="0" w:color="auto"/>
        <w:left w:val="none" w:sz="0" w:space="0" w:color="auto"/>
        <w:bottom w:val="none" w:sz="0" w:space="0" w:color="auto"/>
        <w:right w:val="none" w:sz="0" w:space="0" w:color="auto"/>
      </w:divBdr>
    </w:div>
    <w:div w:id="977028994">
      <w:marLeft w:val="0"/>
      <w:marRight w:val="0"/>
      <w:marTop w:val="0"/>
      <w:marBottom w:val="0"/>
      <w:divBdr>
        <w:top w:val="none" w:sz="0" w:space="0" w:color="auto"/>
        <w:left w:val="none" w:sz="0" w:space="0" w:color="auto"/>
        <w:bottom w:val="none" w:sz="0" w:space="0" w:color="auto"/>
        <w:right w:val="none" w:sz="0" w:space="0" w:color="auto"/>
      </w:divBdr>
      <w:divsChild>
        <w:div w:id="977036421">
          <w:marLeft w:val="547"/>
          <w:marRight w:val="0"/>
          <w:marTop w:val="0"/>
          <w:marBottom w:val="0"/>
          <w:divBdr>
            <w:top w:val="none" w:sz="0" w:space="0" w:color="auto"/>
            <w:left w:val="none" w:sz="0" w:space="0" w:color="auto"/>
            <w:bottom w:val="none" w:sz="0" w:space="0" w:color="auto"/>
            <w:right w:val="none" w:sz="0" w:space="0" w:color="auto"/>
          </w:divBdr>
        </w:div>
      </w:divsChild>
    </w:div>
    <w:div w:id="977029001">
      <w:marLeft w:val="0"/>
      <w:marRight w:val="0"/>
      <w:marTop w:val="0"/>
      <w:marBottom w:val="0"/>
      <w:divBdr>
        <w:top w:val="none" w:sz="0" w:space="0" w:color="auto"/>
        <w:left w:val="none" w:sz="0" w:space="0" w:color="auto"/>
        <w:bottom w:val="none" w:sz="0" w:space="0" w:color="auto"/>
        <w:right w:val="none" w:sz="0" w:space="0" w:color="auto"/>
      </w:divBdr>
      <w:divsChild>
        <w:div w:id="977027950">
          <w:marLeft w:val="547"/>
          <w:marRight w:val="0"/>
          <w:marTop w:val="96"/>
          <w:marBottom w:val="0"/>
          <w:divBdr>
            <w:top w:val="none" w:sz="0" w:space="0" w:color="auto"/>
            <w:left w:val="none" w:sz="0" w:space="0" w:color="auto"/>
            <w:bottom w:val="none" w:sz="0" w:space="0" w:color="auto"/>
            <w:right w:val="none" w:sz="0" w:space="0" w:color="auto"/>
          </w:divBdr>
        </w:div>
        <w:div w:id="977030435">
          <w:marLeft w:val="547"/>
          <w:marRight w:val="0"/>
          <w:marTop w:val="96"/>
          <w:marBottom w:val="0"/>
          <w:divBdr>
            <w:top w:val="none" w:sz="0" w:space="0" w:color="auto"/>
            <w:left w:val="none" w:sz="0" w:space="0" w:color="auto"/>
            <w:bottom w:val="none" w:sz="0" w:space="0" w:color="auto"/>
            <w:right w:val="none" w:sz="0" w:space="0" w:color="auto"/>
          </w:divBdr>
        </w:div>
        <w:div w:id="977031593">
          <w:marLeft w:val="547"/>
          <w:marRight w:val="0"/>
          <w:marTop w:val="96"/>
          <w:marBottom w:val="0"/>
          <w:divBdr>
            <w:top w:val="none" w:sz="0" w:space="0" w:color="auto"/>
            <w:left w:val="none" w:sz="0" w:space="0" w:color="auto"/>
            <w:bottom w:val="none" w:sz="0" w:space="0" w:color="auto"/>
            <w:right w:val="none" w:sz="0" w:space="0" w:color="auto"/>
          </w:divBdr>
        </w:div>
        <w:div w:id="977032725">
          <w:marLeft w:val="547"/>
          <w:marRight w:val="0"/>
          <w:marTop w:val="96"/>
          <w:marBottom w:val="0"/>
          <w:divBdr>
            <w:top w:val="none" w:sz="0" w:space="0" w:color="auto"/>
            <w:left w:val="none" w:sz="0" w:space="0" w:color="auto"/>
            <w:bottom w:val="none" w:sz="0" w:space="0" w:color="auto"/>
            <w:right w:val="none" w:sz="0" w:space="0" w:color="auto"/>
          </w:divBdr>
        </w:div>
        <w:div w:id="977034125">
          <w:marLeft w:val="547"/>
          <w:marRight w:val="0"/>
          <w:marTop w:val="96"/>
          <w:marBottom w:val="0"/>
          <w:divBdr>
            <w:top w:val="none" w:sz="0" w:space="0" w:color="auto"/>
            <w:left w:val="none" w:sz="0" w:space="0" w:color="auto"/>
            <w:bottom w:val="none" w:sz="0" w:space="0" w:color="auto"/>
            <w:right w:val="none" w:sz="0" w:space="0" w:color="auto"/>
          </w:divBdr>
        </w:div>
        <w:div w:id="977036975">
          <w:marLeft w:val="547"/>
          <w:marRight w:val="0"/>
          <w:marTop w:val="96"/>
          <w:marBottom w:val="0"/>
          <w:divBdr>
            <w:top w:val="none" w:sz="0" w:space="0" w:color="auto"/>
            <w:left w:val="none" w:sz="0" w:space="0" w:color="auto"/>
            <w:bottom w:val="none" w:sz="0" w:space="0" w:color="auto"/>
            <w:right w:val="none" w:sz="0" w:space="0" w:color="auto"/>
          </w:divBdr>
        </w:div>
      </w:divsChild>
    </w:div>
    <w:div w:id="977029006">
      <w:marLeft w:val="0"/>
      <w:marRight w:val="0"/>
      <w:marTop w:val="0"/>
      <w:marBottom w:val="0"/>
      <w:divBdr>
        <w:top w:val="none" w:sz="0" w:space="0" w:color="auto"/>
        <w:left w:val="none" w:sz="0" w:space="0" w:color="auto"/>
        <w:bottom w:val="none" w:sz="0" w:space="0" w:color="auto"/>
        <w:right w:val="none" w:sz="0" w:space="0" w:color="auto"/>
      </w:divBdr>
      <w:divsChild>
        <w:div w:id="977027528">
          <w:marLeft w:val="720"/>
          <w:marRight w:val="0"/>
          <w:marTop w:val="0"/>
          <w:marBottom w:val="0"/>
          <w:divBdr>
            <w:top w:val="none" w:sz="0" w:space="0" w:color="auto"/>
            <w:left w:val="none" w:sz="0" w:space="0" w:color="auto"/>
            <w:bottom w:val="none" w:sz="0" w:space="0" w:color="auto"/>
            <w:right w:val="none" w:sz="0" w:space="0" w:color="auto"/>
          </w:divBdr>
        </w:div>
        <w:div w:id="977032220">
          <w:marLeft w:val="720"/>
          <w:marRight w:val="0"/>
          <w:marTop w:val="0"/>
          <w:marBottom w:val="0"/>
          <w:divBdr>
            <w:top w:val="none" w:sz="0" w:space="0" w:color="auto"/>
            <w:left w:val="none" w:sz="0" w:space="0" w:color="auto"/>
            <w:bottom w:val="none" w:sz="0" w:space="0" w:color="auto"/>
            <w:right w:val="none" w:sz="0" w:space="0" w:color="auto"/>
          </w:divBdr>
        </w:div>
        <w:div w:id="977032515">
          <w:marLeft w:val="720"/>
          <w:marRight w:val="0"/>
          <w:marTop w:val="0"/>
          <w:marBottom w:val="0"/>
          <w:divBdr>
            <w:top w:val="none" w:sz="0" w:space="0" w:color="auto"/>
            <w:left w:val="none" w:sz="0" w:space="0" w:color="auto"/>
            <w:bottom w:val="none" w:sz="0" w:space="0" w:color="auto"/>
            <w:right w:val="none" w:sz="0" w:space="0" w:color="auto"/>
          </w:divBdr>
        </w:div>
        <w:div w:id="977035376">
          <w:marLeft w:val="720"/>
          <w:marRight w:val="0"/>
          <w:marTop w:val="0"/>
          <w:marBottom w:val="0"/>
          <w:divBdr>
            <w:top w:val="none" w:sz="0" w:space="0" w:color="auto"/>
            <w:left w:val="none" w:sz="0" w:space="0" w:color="auto"/>
            <w:bottom w:val="none" w:sz="0" w:space="0" w:color="auto"/>
            <w:right w:val="none" w:sz="0" w:space="0" w:color="auto"/>
          </w:divBdr>
        </w:div>
      </w:divsChild>
    </w:div>
    <w:div w:id="977029008">
      <w:marLeft w:val="0"/>
      <w:marRight w:val="0"/>
      <w:marTop w:val="0"/>
      <w:marBottom w:val="0"/>
      <w:divBdr>
        <w:top w:val="none" w:sz="0" w:space="0" w:color="auto"/>
        <w:left w:val="none" w:sz="0" w:space="0" w:color="auto"/>
        <w:bottom w:val="none" w:sz="0" w:space="0" w:color="auto"/>
        <w:right w:val="none" w:sz="0" w:space="0" w:color="auto"/>
      </w:divBdr>
      <w:divsChild>
        <w:div w:id="977029164">
          <w:marLeft w:val="907"/>
          <w:marRight w:val="0"/>
          <w:marTop w:val="100"/>
          <w:marBottom w:val="0"/>
          <w:divBdr>
            <w:top w:val="none" w:sz="0" w:space="0" w:color="auto"/>
            <w:left w:val="none" w:sz="0" w:space="0" w:color="auto"/>
            <w:bottom w:val="none" w:sz="0" w:space="0" w:color="auto"/>
            <w:right w:val="none" w:sz="0" w:space="0" w:color="auto"/>
          </w:divBdr>
        </w:div>
        <w:div w:id="977031277">
          <w:marLeft w:val="907"/>
          <w:marRight w:val="0"/>
          <w:marTop w:val="100"/>
          <w:marBottom w:val="0"/>
          <w:divBdr>
            <w:top w:val="none" w:sz="0" w:space="0" w:color="auto"/>
            <w:left w:val="none" w:sz="0" w:space="0" w:color="auto"/>
            <w:bottom w:val="none" w:sz="0" w:space="0" w:color="auto"/>
            <w:right w:val="none" w:sz="0" w:space="0" w:color="auto"/>
          </w:divBdr>
        </w:div>
        <w:div w:id="977032794">
          <w:marLeft w:val="907"/>
          <w:marRight w:val="0"/>
          <w:marTop w:val="100"/>
          <w:marBottom w:val="0"/>
          <w:divBdr>
            <w:top w:val="none" w:sz="0" w:space="0" w:color="auto"/>
            <w:left w:val="none" w:sz="0" w:space="0" w:color="auto"/>
            <w:bottom w:val="none" w:sz="0" w:space="0" w:color="auto"/>
            <w:right w:val="none" w:sz="0" w:space="0" w:color="auto"/>
          </w:divBdr>
        </w:div>
        <w:div w:id="977034636">
          <w:marLeft w:val="907"/>
          <w:marRight w:val="0"/>
          <w:marTop w:val="100"/>
          <w:marBottom w:val="0"/>
          <w:divBdr>
            <w:top w:val="none" w:sz="0" w:space="0" w:color="auto"/>
            <w:left w:val="none" w:sz="0" w:space="0" w:color="auto"/>
            <w:bottom w:val="none" w:sz="0" w:space="0" w:color="auto"/>
            <w:right w:val="none" w:sz="0" w:space="0" w:color="auto"/>
          </w:divBdr>
        </w:div>
        <w:div w:id="977035443">
          <w:marLeft w:val="907"/>
          <w:marRight w:val="0"/>
          <w:marTop w:val="100"/>
          <w:marBottom w:val="0"/>
          <w:divBdr>
            <w:top w:val="none" w:sz="0" w:space="0" w:color="auto"/>
            <w:left w:val="none" w:sz="0" w:space="0" w:color="auto"/>
            <w:bottom w:val="none" w:sz="0" w:space="0" w:color="auto"/>
            <w:right w:val="none" w:sz="0" w:space="0" w:color="auto"/>
          </w:divBdr>
        </w:div>
      </w:divsChild>
    </w:div>
    <w:div w:id="977029027">
      <w:marLeft w:val="0"/>
      <w:marRight w:val="0"/>
      <w:marTop w:val="0"/>
      <w:marBottom w:val="0"/>
      <w:divBdr>
        <w:top w:val="none" w:sz="0" w:space="0" w:color="auto"/>
        <w:left w:val="none" w:sz="0" w:space="0" w:color="auto"/>
        <w:bottom w:val="none" w:sz="0" w:space="0" w:color="auto"/>
        <w:right w:val="none" w:sz="0" w:space="0" w:color="auto"/>
      </w:divBdr>
      <w:divsChild>
        <w:div w:id="977036137">
          <w:marLeft w:val="720"/>
          <w:marRight w:val="0"/>
          <w:marTop w:val="0"/>
          <w:marBottom w:val="0"/>
          <w:divBdr>
            <w:top w:val="none" w:sz="0" w:space="0" w:color="auto"/>
            <w:left w:val="none" w:sz="0" w:space="0" w:color="auto"/>
            <w:bottom w:val="none" w:sz="0" w:space="0" w:color="auto"/>
            <w:right w:val="none" w:sz="0" w:space="0" w:color="auto"/>
          </w:divBdr>
        </w:div>
      </w:divsChild>
    </w:div>
    <w:div w:id="977029029">
      <w:marLeft w:val="0"/>
      <w:marRight w:val="0"/>
      <w:marTop w:val="0"/>
      <w:marBottom w:val="0"/>
      <w:divBdr>
        <w:top w:val="none" w:sz="0" w:space="0" w:color="auto"/>
        <w:left w:val="none" w:sz="0" w:space="0" w:color="auto"/>
        <w:bottom w:val="none" w:sz="0" w:space="0" w:color="auto"/>
        <w:right w:val="none" w:sz="0" w:space="0" w:color="auto"/>
      </w:divBdr>
    </w:div>
    <w:div w:id="977029034">
      <w:marLeft w:val="0"/>
      <w:marRight w:val="0"/>
      <w:marTop w:val="0"/>
      <w:marBottom w:val="0"/>
      <w:divBdr>
        <w:top w:val="none" w:sz="0" w:space="0" w:color="auto"/>
        <w:left w:val="none" w:sz="0" w:space="0" w:color="auto"/>
        <w:bottom w:val="none" w:sz="0" w:space="0" w:color="auto"/>
        <w:right w:val="none" w:sz="0" w:space="0" w:color="auto"/>
      </w:divBdr>
      <w:divsChild>
        <w:div w:id="977028983">
          <w:marLeft w:val="446"/>
          <w:marRight w:val="0"/>
          <w:marTop w:val="96"/>
          <w:marBottom w:val="0"/>
          <w:divBdr>
            <w:top w:val="none" w:sz="0" w:space="0" w:color="auto"/>
            <w:left w:val="none" w:sz="0" w:space="0" w:color="auto"/>
            <w:bottom w:val="none" w:sz="0" w:space="0" w:color="auto"/>
            <w:right w:val="none" w:sz="0" w:space="0" w:color="auto"/>
          </w:divBdr>
        </w:div>
        <w:div w:id="977029245">
          <w:marLeft w:val="1008"/>
          <w:marRight w:val="0"/>
          <w:marTop w:val="96"/>
          <w:marBottom w:val="0"/>
          <w:divBdr>
            <w:top w:val="none" w:sz="0" w:space="0" w:color="auto"/>
            <w:left w:val="none" w:sz="0" w:space="0" w:color="auto"/>
            <w:bottom w:val="none" w:sz="0" w:space="0" w:color="auto"/>
            <w:right w:val="none" w:sz="0" w:space="0" w:color="auto"/>
          </w:divBdr>
        </w:div>
        <w:div w:id="977029528">
          <w:marLeft w:val="446"/>
          <w:marRight w:val="0"/>
          <w:marTop w:val="96"/>
          <w:marBottom w:val="0"/>
          <w:divBdr>
            <w:top w:val="none" w:sz="0" w:space="0" w:color="auto"/>
            <w:left w:val="none" w:sz="0" w:space="0" w:color="auto"/>
            <w:bottom w:val="none" w:sz="0" w:space="0" w:color="auto"/>
            <w:right w:val="none" w:sz="0" w:space="0" w:color="auto"/>
          </w:divBdr>
        </w:div>
        <w:div w:id="977029811">
          <w:marLeft w:val="446"/>
          <w:marRight w:val="0"/>
          <w:marTop w:val="96"/>
          <w:marBottom w:val="0"/>
          <w:divBdr>
            <w:top w:val="none" w:sz="0" w:space="0" w:color="auto"/>
            <w:left w:val="none" w:sz="0" w:space="0" w:color="auto"/>
            <w:bottom w:val="none" w:sz="0" w:space="0" w:color="auto"/>
            <w:right w:val="none" w:sz="0" w:space="0" w:color="auto"/>
          </w:divBdr>
        </w:div>
        <w:div w:id="977030591">
          <w:marLeft w:val="1008"/>
          <w:marRight w:val="0"/>
          <w:marTop w:val="96"/>
          <w:marBottom w:val="0"/>
          <w:divBdr>
            <w:top w:val="none" w:sz="0" w:space="0" w:color="auto"/>
            <w:left w:val="none" w:sz="0" w:space="0" w:color="auto"/>
            <w:bottom w:val="none" w:sz="0" w:space="0" w:color="auto"/>
            <w:right w:val="none" w:sz="0" w:space="0" w:color="auto"/>
          </w:divBdr>
        </w:div>
        <w:div w:id="977034305">
          <w:marLeft w:val="1008"/>
          <w:marRight w:val="0"/>
          <w:marTop w:val="96"/>
          <w:marBottom w:val="0"/>
          <w:divBdr>
            <w:top w:val="none" w:sz="0" w:space="0" w:color="auto"/>
            <w:left w:val="none" w:sz="0" w:space="0" w:color="auto"/>
            <w:bottom w:val="none" w:sz="0" w:space="0" w:color="auto"/>
            <w:right w:val="none" w:sz="0" w:space="0" w:color="auto"/>
          </w:divBdr>
        </w:div>
        <w:div w:id="977034393">
          <w:marLeft w:val="1008"/>
          <w:marRight w:val="0"/>
          <w:marTop w:val="96"/>
          <w:marBottom w:val="0"/>
          <w:divBdr>
            <w:top w:val="none" w:sz="0" w:space="0" w:color="auto"/>
            <w:left w:val="none" w:sz="0" w:space="0" w:color="auto"/>
            <w:bottom w:val="none" w:sz="0" w:space="0" w:color="auto"/>
            <w:right w:val="none" w:sz="0" w:space="0" w:color="auto"/>
          </w:divBdr>
        </w:div>
        <w:div w:id="977035793">
          <w:marLeft w:val="1008"/>
          <w:marRight w:val="0"/>
          <w:marTop w:val="96"/>
          <w:marBottom w:val="0"/>
          <w:divBdr>
            <w:top w:val="none" w:sz="0" w:space="0" w:color="auto"/>
            <w:left w:val="none" w:sz="0" w:space="0" w:color="auto"/>
            <w:bottom w:val="none" w:sz="0" w:space="0" w:color="auto"/>
            <w:right w:val="none" w:sz="0" w:space="0" w:color="auto"/>
          </w:divBdr>
        </w:div>
        <w:div w:id="977036087">
          <w:marLeft w:val="1008"/>
          <w:marRight w:val="0"/>
          <w:marTop w:val="96"/>
          <w:marBottom w:val="0"/>
          <w:divBdr>
            <w:top w:val="none" w:sz="0" w:space="0" w:color="auto"/>
            <w:left w:val="none" w:sz="0" w:space="0" w:color="auto"/>
            <w:bottom w:val="none" w:sz="0" w:space="0" w:color="auto"/>
            <w:right w:val="none" w:sz="0" w:space="0" w:color="auto"/>
          </w:divBdr>
        </w:div>
      </w:divsChild>
    </w:div>
    <w:div w:id="977029035">
      <w:marLeft w:val="0"/>
      <w:marRight w:val="0"/>
      <w:marTop w:val="0"/>
      <w:marBottom w:val="0"/>
      <w:divBdr>
        <w:top w:val="none" w:sz="0" w:space="0" w:color="auto"/>
        <w:left w:val="none" w:sz="0" w:space="0" w:color="auto"/>
        <w:bottom w:val="none" w:sz="0" w:space="0" w:color="auto"/>
        <w:right w:val="none" w:sz="0" w:space="0" w:color="auto"/>
      </w:divBdr>
      <w:divsChild>
        <w:div w:id="977029784">
          <w:marLeft w:val="547"/>
          <w:marRight w:val="0"/>
          <w:marTop w:val="115"/>
          <w:marBottom w:val="0"/>
          <w:divBdr>
            <w:top w:val="none" w:sz="0" w:space="0" w:color="auto"/>
            <w:left w:val="none" w:sz="0" w:space="0" w:color="auto"/>
            <w:bottom w:val="none" w:sz="0" w:space="0" w:color="auto"/>
            <w:right w:val="none" w:sz="0" w:space="0" w:color="auto"/>
          </w:divBdr>
        </w:div>
        <w:div w:id="977030394">
          <w:marLeft w:val="547"/>
          <w:marRight w:val="0"/>
          <w:marTop w:val="115"/>
          <w:marBottom w:val="0"/>
          <w:divBdr>
            <w:top w:val="none" w:sz="0" w:space="0" w:color="auto"/>
            <w:left w:val="none" w:sz="0" w:space="0" w:color="auto"/>
            <w:bottom w:val="none" w:sz="0" w:space="0" w:color="auto"/>
            <w:right w:val="none" w:sz="0" w:space="0" w:color="auto"/>
          </w:divBdr>
        </w:div>
        <w:div w:id="977032576">
          <w:marLeft w:val="547"/>
          <w:marRight w:val="0"/>
          <w:marTop w:val="115"/>
          <w:marBottom w:val="0"/>
          <w:divBdr>
            <w:top w:val="none" w:sz="0" w:space="0" w:color="auto"/>
            <w:left w:val="none" w:sz="0" w:space="0" w:color="auto"/>
            <w:bottom w:val="none" w:sz="0" w:space="0" w:color="auto"/>
            <w:right w:val="none" w:sz="0" w:space="0" w:color="auto"/>
          </w:divBdr>
        </w:div>
        <w:div w:id="977035165">
          <w:marLeft w:val="547"/>
          <w:marRight w:val="0"/>
          <w:marTop w:val="115"/>
          <w:marBottom w:val="0"/>
          <w:divBdr>
            <w:top w:val="none" w:sz="0" w:space="0" w:color="auto"/>
            <w:left w:val="none" w:sz="0" w:space="0" w:color="auto"/>
            <w:bottom w:val="none" w:sz="0" w:space="0" w:color="auto"/>
            <w:right w:val="none" w:sz="0" w:space="0" w:color="auto"/>
          </w:divBdr>
        </w:div>
        <w:div w:id="977035889">
          <w:marLeft w:val="547"/>
          <w:marRight w:val="0"/>
          <w:marTop w:val="115"/>
          <w:marBottom w:val="0"/>
          <w:divBdr>
            <w:top w:val="none" w:sz="0" w:space="0" w:color="auto"/>
            <w:left w:val="none" w:sz="0" w:space="0" w:color="auto"/>
            <w:bottom w:val="none" w:sz="0" w:space="0" w:color="auto"/>
            <w:right w:val="none" w:sz="0" w:space="0" w:color="auto"/>
          </w:divBdr>
        </w:div>
      </w:divsChild>
    </w:div>
    <w:div w:id="977029036">
      <w:marLeft w:val="0"/>
      <w:marRight w:val="0"/>
      <w:marTop w:val="0"/>
      <w:marBottom w:val="0"/>
      <w:divBdr>
        <w:top w:val="none" w:sz="0" w:space="0" w:color="auto"/>
        <w:left w:val="none" w:sz="0" w:space="0" w:color="auto"/>
        <w:bottom w:val="none" w:sz="0" w:space="0" w:color="auto"/>
        <w:right w:val="none" w:sz="0" w:space="0" w:color="auto"/>
      </w:divBdr>
    </w:div>
    <w:div w:id="977029040">
      <w:marLeft w:val="0"/>
      <w:marRight w:val="0"/>
      <w:marTop w:val="0"/>
      <w:marBottom w:val="0"/>
      <w:divBdr>
        <w:top w:val="none" w:sz="0" w:space="0" w:color="auto"/>
        <w:left w:val="none" w:sz="0" w:space="0" w:color="auto"/>
        <w:bottom w:val="none" w:sz="0" w:space="0" w:color="auto"/>
        <w:right w:val="none" w:sz="0" w:space="0" w:color="auto"/>
      </w:divBdr>
      <w:divsChild>
        <w:div w:id="977028559">
          <w:marLeft w:val="1166"/>
          <w:marRight w:val="0"/>
          <w:marTop w:val="106"/>
          <w:marBottom w:val="0"/>
          <w:divBdr>
            <w:top w:val="none" w:sz="0" w:space="0" w:color="auto"/>
            <w:left w:val="none" w:sz="0" w:space="0" w:color="auto"/>
            <w:bottom w:val="none" w:sz="0" w:space="0" w:color="auto"/>
            <w:right w:val="none" w:sz="0" w:space="0" w:color="auto"/>
          </w:divBdr>
        </w:div>
        <w:div w:id="977028737">
          <w:marLeft w:val="547"/>
          <w:marRight w:val="0"/>
          <w:marTop w:val="115"/>
          <w:marBottom w:val="0"/>
          <w:divBdr>
            <w:top w:val="none" w:sz="0" w:space="0" w:color="auto"/>
            <w:left w:val="none" w:sz="0" w:space="0" w:color="auto"/>
            <w:bottom w:val="none" w:sz="0" w:space="0" w:color="auto"/>
            <w:right w:val="none" w:sz="0" w:space="0" w:color="auto"/>
          </w:divBdr>
        </w:div>
        <w:div w:id="977029666">
          <w:marLeft w:val="1166"/>
          <w:marRight w:val="0"/>
          <w:marTop w:val="106"/>
          <w:marBottom w:val="0"/>
          <w:divBdr>
            <w:top w:val="none" w:sz="0" w:space="0" w:color="auto"/>
            <w:left w:val="none" w:sz="0" w:space="0" w:color="auto"/>
            <w:bottom w:val="none" w:sz="0" w:space="0" w:color="auto"/>
            <w:right w:val="none" w:sz="0" w:space="0" w:color="auto"/>
          </w:divBdr>
        </w:div>
        <w:div w:id="977032083">
          <w:marLeft w:val="547"/>
          <w:marRight w:val="0"/>
          <w:marTop w:val="115"/>
          <w:marBottom w:val="0"/>
          <w:divBdr>
            <w:top w:val="none" w:sz="0" w:space="0" w:color="auto"/>
            <w:left w:val="none" w:sz="0" w:space="0" w:color="auto"/>
            <w:bottom w:val="none" w:sz="0" w:space="0" w:color="auto"/>
            <w:right w:val="none" w:sz="0" w:space="0" w:color="auto"/>
          </w:divBdr>
        </w:div>
        <w:div w:id="977033948">
          <w:marLeft w:val="1166"/>
          <w:marRight w:val="0"/>
          <w:marTop w:val="96"/>
          <w:marBottom w:val="0"/>
          <w:divBdr>
            <w:top w:val="none" w:sz="0" w:space="0" w:color="auto"/>
            <w:left w:val="none" w:sz="0" w:space="0" w:color="auto"/>
            <w:bottom w:val="none" w:sz="0" w:space="0" w:color="auto"/>
            <w:right w:val="none" w:sz="0" w:space="0" w:color="auto"/>
          </w:divBdr>
        </w:div>
        <w:div w:id="977034913">
          <w:marLeft w:val="1166"/>
          <w:marRight w:val="0"/>
          <w:marTop w:val="96"/>
          <w:marBottom w:val="0"/>
          <w:divBdr>
            <w:top w:val="none" w:sz="0" w:space="0" w:color="auto"/>
            <w:left w:val="none" w:sz="0" w:space="0" w:color="auto"/>
            <w:bottom w:val="none" w:sz="0" w:space="0" w:color="auto"/>
            <w:right w:val="none" w:sz="0" w:space="0" w:color="auto"/>
          </w:divBdr>
        </w:div>
        <w:div w:id="977035582">
          <w:marLeft w:val="1166"/>
          <w:marRight w:val="0"/>
          <w:marTop w:val="106"/>
          <w:marBottom w:val="0"/>
          <w:divBdr>
            <w:top w:val="none" w:sz="0" w:space="0" w:color="auto"/>
            <w:left w:val="none" w:sz="0" w:space="0" w:color="auto"/>
            <w:bottom w:val="none" w:sz="0" w:space="0" w:color="auto"/>
            <w:right w:val="none" w:sz="0" w:space="0" w:color="auto"/>
          </w:divBdr>
        </w:div>
      </w:divsChild>
    </w:div>
    <w:div w:id="977029045">
      <w:marLeft w:val="0"/>
      <w:marRight w:val="0"/>
      <w:marTop w:val="0"/>
      <w:marBottom w:val="0"/>
      <w:divBdr>
        <w:top w:val="none" w:sz="0" w:space="0" w:color="auto"/>
        <w:left w:val="none" w:sz="0" w:space="0" w:color="auto"/>
        <w:bottom w:val="none" w:sz="0" w:space="0" w:color="auto"/>
        <w:right w:val="none" w:sz="0" w:space="0" w:color="auto"/>
      </w:divBdr>
      <w:divsChild>
        <w:div w:id="977029843">
          <w:marLeft w:val="547"/>
          <w:marRight w:val="0"/>
          <w:marTop w:val="0"/>
          <w:marBottom w:val="113"/>
          <w:divBdr>
            <w:top w:val="none" w:sz="0" w:space="0" w:color="auto"/>
            <w:left w:val="none" w:sz="0" w:space="0" w:color="auto"/>
            <w:bottom w:val="none" w:sz="0" w:space="0" w:color="auto"/>
            <w:right w:val="none" w:sz="0" w:space="0" w:color="auto"/>
          </w:divBdr>
        </w:div>
        <w:div w:id="977033152">
          <w:marLeft w:val="547"/>
          <w:marRight w:val="0"/>
          <w:marTop w:val="0"/>
          <w:marBottom w:val="113"/>
          <w:divBdr>
            <w:top w:val="none" w:sz="0" w:space="0" w:color="auto"/>
            <w:left w:val="none" w:sz="0" w:space="0" w:color="auto"/>
            <w:bottom w:val="none" w:sz="0" w:space="0" w:color="auto"/>
            <w:right w:val="none" w:sz="0" w:space="0" w:color="auto"/>
          </w:divBdr>
        </w:div>
        <w:div w:id="977035169">
          <w:marLeft w:val="547"/>
          <w:marRight w:val="0"/>
          <w:marTop w:val="0"/>
          <w:marBottom w:val="113"/>
          <w:divBdr>
            <w:top w:val="none" w:sz="0" w:space="0" w:color="auto"/>
            <w:left w:val="none" w:sz="0" w:space="0" w:color="auto"/>
            <w:bottom w:val="none" w:sz="0" w:space="0" w:color="auto"/>
            <w:right w:val="none" w:sz="0" w:space="0" w:color="auto"/>
          </w:divBdr>
        </w:div>
        <w:div w:id="977036433">
          <w:marLeft w:val="547"/>
          <w:marRight w:val="0"/>
          <w:marTop w:val="0"/>
          <w:marBottom w:val="113"/>
          <w:divBdr>
            <w:top w:val="none" w:sz="0" w:space="0" w:color="auto"/>
            <w:left w:val="none" w:sz="0" w:space="0" w:color="auto"/>
            <w:bottom w:val="none" w:sz="0" w:space="0" w:color="auto"/>
            <w:right w:val="none" w:sz="0" w:space="0" w:color="auto"/>
          </w:divBdr>
        </w:div>
      </w:divsChild>
    </w:div>
    <w:div w:id="977029046">
      <w:marLeft w:val="0"/>
      <w:marRight w:val="0"/>
      <w:marTop w:val="0"/>
      <w:marBottom w:val="0"/>
      <w:divBdr>
        <w:top w:val="none" w:sz="0" w:space="0" w:color="auto"/>
        <w:left w:val="none" w:sz="0" w:space="0" w:color="auto"/>
        <w:bottom w:val="none" w:sz="0" w:space="0" w:color="auto"/>
        <w:right w:val="none" w:sz="0" w:space="0" w:color="auto"/>
      </w:divBdr>
    </w:div>
    <w:div w:id="977029052">
      <w:marLeft w:val="0"/>
      <w:marRight w:val="0"/>
      <w:marTop w:val="0"/>
      <w:marBottom w:val="0"/>
      <w:divBdr>
        <w:top w:val="none" w:sz="0" w:space="0" w:color="auto"/>
        <w:left w:val="none" w:sz="0" w:space="0" w:color="auto"/>
        <w:bottom w:val="none" w:sz="0" w:space="0" w:color="auto"/>
        <w:right w:val="none" w:sz="0" w:space="0" w:color="auto"/>
      </w:divBdr>
      <w:divsChild>
        <w:div w:id="977031435">
          <w:marLeft w:val="446"/>
          <w:marRight w:val="0"/>
          <w:marTop w:val="86"/>
          <w:marBottom w:val="0"/>
          <w:divBdr>
            <w:top w:val="none" w:sz="0" w:space="0" w:color="auto"/>
            <w:left w:val="none" w:sz="0" w:space="0" w:color="auto"/>
            <w:bottom w:val="none" w:sz="0" w:space="0" w:color="auto"/>
            <w:right w:val="none" w:sz="0" w:space="0" w:color="auto"/>
          </w:divBdr>
        </w:div>
        <w:div w:id="977031582">
          <w:marLeft w:val="446"/>
          <w:marRight w:val="0"/>
          <w:marTop w:val="86"/>
          <w:marBottom w:val="0"/>
          <w:divBdr>
            <w:top w:val="none" w:sz="0" w:space="0" w:color="auto"/>
            <w:left w:val="none" w:sz="0" w:space="0" w:color="auto"/>
            <w:bottom w:val="none" w:sz="0" w:space="0" w:color="auto"/>
            <w:right w:val="none" w:sz="0" w:space="0" w:color="auto"/>
          </w:divBdr>
        </w:div>
        <w:div w:id="977036901">
          <w:marLeft w:val="446"/>
          <w:marRight w:val="0"/>
          <w:marTop w:val="86"/>
          <w:marBottom w:val="0"/>
          <w:divBdr>
            <w:top w:val="none" w:sz="0" w:space="0" w:color="auto"/>
            <w:left w:val="none" w:sz="0" w:space="0" w:color="auto"/>
            <w:bottom w:val="none" w:sz="0" w:space="0" w:color="auto"/>
            <w:right w:val="none" w:sz="0" w:space="0" w:color="auto"/>
          </w:divBdr>
        </w:div>
      </w:divsChild>
    </w:div>
    <w:div w:id="977029058">
      <w:marLeft w:val="0"/>
      <w:marRight w:val="0"/>
      <w:marTop w:val="0"/>
      <w:marBottom w:val="0"/>
      <w:divBdr>
        <w:top w:val="none" w:sz="0" w:space="0" w:color="auto"/>
        <w:left w:val="none" w:sz="0" w:space="0" w:color="auto"/>
        <w:bottom w:val="none" w:sz="0" w:space="0" w:color="auto"/>
        <w:right w:val="none" w:sz="0" w:space="0" w:color="auto"/>
      </w:divBdr>
    </w:div>
    <w:div w:id="977029064">
      <w:marLeft w:val="0"/>
      <w:marRight w:val="0"/>
      <w:marTop w:val="0"/>
      <w:marBottom w:val="0"/>
      <w:divBdr>
        <w:top w:val="none" w:sz="0" w:space="0" w:color="auto"/>
        <w:left w:val="none" w:sz="0" w:space="0" w:color="auto"/>
        <w:bottom w:val="none" w:sz="0" w:space="0" w:color="auto"/>
        <w:right w:val="none" w:sz="0" w:space="0" w:color="auto"/>
      </w:divBdr>
    </w:div>
    <w:div w:id="977029066">
      <w:marLeft w:val="0"/>
      <w:marRight w:val="0"/>
      <w:marTop w:val="0"/>
      <w:marBottom w:val="0"/>
      <w:divBdr>
        <w:top w:val="none" w:sz="0" w:space="0" w:color="auto"/>
        <w:left w:val="none" w:sz="0" w:space="0" w:color="auto"/>
        <w:bottom w:val="none" w:sz="0" w:space="0" w:color="auto"/>
        <w:right w:val="none" w:sz="0" w:space="0" w:color="auto"/>
      </w:divBdr>
      <w:divsChild>
        <w:div w:id="977028758">
          <w:marLeft w:val="1267"/>
          <w:marRight w:val="0"/>
          <w:marTop w:val="96"/>
          <w:marBottom w:val="0"/>
          <w:divBdr>
            <w:top w:val="none" w:sz="0" w:space="0" w:color="auto"/>
            <w:left w:val="none" w:sz="0" w:space="0" w:color="auto"/>
            <w:bottom w:val="none" w:sz="0" w:space="0" w:color="auto"/>
            <w:right w:val="none" w:sz="0" w:space="0" w:color="auto"/>
          </w:divBdr>
        </w:div>
        <w:div w:id="977030429">
          <w:marLeft w:val="1440"/>
          <w:marRight w:val="0"/>
          <w:marTop w:val="0"/>
          <w:marBottom w:val="0"/>
          <w:divBdr>
            <w:top w:val="none" w:sz="0" w:space="0" w:color="auto"/>
            <w:left w:val="none" w:sz="0" w:space="0" w:color="auto"/>
            <w:bottom w:val="none" w:sz="0" w:space="0" w:color="auto"/>
            <w:right w:val="none" w:sz="0" w:space="0" w:color="auto"/>
          </w:divBdr>
        </w:div>
        <w:div w:id="977031683">
          <w:marLeft w:val="547"/>
          <w:marRight w:val="0"/>
          <w:marTop w:val="115"/>
          <w:marBottom w:val="0"/>
          <w:divBdr>
            <w:top w:val="none" w:sz="0" w:space="0" w:color="auto"/>
            <w:left w:val="none" w:sz="0" w:space="0" w:color="auto"/>
            <w:bottom w:val="none" w:sz="0" w:space="0" w:color="auto"/>
            <w:right w:val="none" w:sz="0" w:space="0" w:color="auto"/>
          </w:divBdr>
        </w:div>
        <w:div w:id="977032077">
          <w:marLeft w:val="1440"/>
          <w:marRight w:val="0"/>
          <w:marTop w:val="0"/>
          <w:marBottom w:val="0"/>
          <w:divBdr>
            <w:top w:val="none" w:sz="0" w:space="0" w:color="auto"/>
            <w:left w:val="none" w:sz="0" w:space="0" w:color="auto"/>
            <w:bottom w:val="none" w:sz="0" w:space="0" w:color="auto"/>
            <w:right w:val="none" w:sz="0" w:space="0" w:color="auto"/>
          </w:divBdr>
        </w:div>
        <w:div w:id="977033576">
          <w:marLeft w:val="1267"/>
          <w:marRight w:val="0"/>
          <w:marTop w:val="96"/>
          <w:marBottom w:val="0"/>
          <w:divBdr>
            <w:top w:val="none" w:sz="0" w:space="0" w:color="auto"/>
            <w:left w:val="none" w:sz="0" w:space="0" w:color="auto"/>
            <w:bottom w:val="none" w:sz="0" w:space="0" w:color="auto"/>
            <w:right w:val="none" w:sz="0" w:space="0" w:color="auto"/>
          </w:divBdr>
        </w:div>
        <w:div w:id="977033658">
          <w:marLeft w:val="1267"/>
          <w:marRight w:val="0"/>
          <w:marTop w:val="96"/>
          <w:marBottom w:val="0"/>
          <w:divBdr>
            <w:top w:val="none" w:sz="0" w:space="0" w:color="auto"/>
            <w:left w:val="none" w:sz="0" w:space="0" w:color="auto"/>
            <w:bottom w:val="none" w:sz="0" w:space="0" w:color="auto"/>
            <w:right w:val="none" w:sz="0" w:space="0" w:color="auto"/>
          </w:divBdr>
        </w:div>
        <w:div w:id="977034736">
          <w:marLeft w:val="547"/>
          <w:marRight w:val="0"/>
          <w:marTop w:val="115"/>
          <w:marBottom w:val="0"/>
          <w:divBdr>
            <w:top w:val="none" w:sz="0" w:space="0" w:color="auto"/>
            <w:left w:val="none" w:sz="0" w:space="0" w:color="auto"/>
            <w:bottom w:val="none" w:sz="0" w:space="0" w:color="auto"/>
            <w:right w:val="none" w:sz="0" w:space="0" w:color="auto"/>
          </w:divBdr>
        </w:div>
        <w:div w:id="977034763">
          <w:marLeft w:val="720"/>
          <w:marRight w:val="0"/>
          <w:marTop w:val="0"/>
          <w:marBottom w:val="0"/>
          <w:divBdr>
            <w:top w:val="none" w:sz="0" w:space="0" w:color="auto"/>
            <w:left w:val="none" w:sz="0" w:space="0" w:color="auto"/>
            <w:bottom w:val="none" w:sz="0" w:space="0" w:color="auto"/>
            <w:right w:val="none" w:sz="0" w:space="0" w:color="auto"/>
          </w:divBdr>
        </w:div>
        <w:div w:id="977035005">
          <w:marLeft w:val="1267"/>
          <w:marRight w:val="0"/>
          <w:marTop w:val="96"/>
          <w:marBottom w:val="0"/>
          <w:divBdr>
            <w:top w:val="none" w:sz="0" w:space="0" w:color="auto"/>
            <w:left w:val="none" w:sz="0" w:space="0" w:color="auto"/>
            <w:bottom w:val="none" w:sz="0" w:space="0" w:color="auto"/>
            <w:right w:val="none" w:sz="0" w:space="0" w:color="auto"/>
          </w:divBdr>
        </w:div>
        <w:div w:id="977035887">
          <w:marLeft w:val="1267"/>
          <w:marRight w:val="0"/>
          <w:marTop w:val="96"/>
          <w:marBottom w:val="0"/>
          <w:divBdr>
            <w:top w:val="none" w:sz="0" w:space="0" w:color="auto"/>
            <w:left w:val="none" w:sz="0" w:space="0" w:color="auto"/>
            <w:bottom w:val="none" w:sz="0" w:space="0" w:color="auto"/>
            <w:right w:val="none" w:sz="0" w:space="0" w:color="auto"/>
          </w:divBdr>
        </w:div>
        <w:div w:id="977036771">
          <w:marLeft w:val="1440"/>
          <w:marRight w:val="0"/>
          <w:marTop w:val="0"/>
          <w:marBottom w:val="0"/>
          <w:divBdr>
            <w:top w:val="none" w:sz="0" w:space="0" w:color="auto"/>
            <w:left w:val="none" w:sz="0" w:space="0" w:color="auto"/>
            <w:bottom w:val="none" w:sz="0" w:space="0" w:color="auto"/>
            <w:right w:val="none" w:sz="0" w:space="0" w:color="auto"/>
          </w:divBdr>
        </w:div>
        <w:div w:id="977036914">
          <w:marLeft w:val="1267"/>
          <w:marRight w:val="0"/>
          <w:marTop w:val="96"/>
          <w:marBottom w:val="0"/>
          <w:divBdr>
            <w:top w:val="none" w:sz="0" w:space="0" w:color="auto"/>
            <w:left w:val="none" w:sz="0" w:space="0" w:color="auto"/>
            <w:bottom w:val="none" w:sz="0" w:space="0" w:color="auto"/>
            <w:right w:val="none" w:sz="0" w:space="0" w:color="auto"/>
          </w:divBdr>
        </w:div>
      </w:divsChild>
    </w:div>
    <w:div w:id="977029087">
      <w:marLeft w:val="0"/>
      <w:marRight w:val="0"/>
      <w:marTop w:val="0"/>
      <w:marBottom w:val="0"/>
      <w:divBdr>
        <w:top w:val="none" w:sz="0" w:space="0" w:color="auto"/>
        <w:left w:val="none" w:sz="0" w:space="0" w:color="auto"/>
        <w:bottom w:val="none" w:sz="0" w:space="0" w:color="auto"/>
        <w:right w:val="none" w:sz="0" w:space="0" w:color="auto"/>
      </w:divBdr>
    </w:div>
    <w:div w:id="977029091">
      <w:marLeft w:val="0"/>
      <w:marRight w:val="0"/>
      <w:marTop w:val="0"/>
      <w:marBottom w:val="0"/>
      <w:divBdr>
        <w:top w:val="none" w:sz="0" w:space="0" w:color="auto"/>
        <w:left w:val="none" w:sz="0" w:space="0" w:color="auto"/>
        <w:bottom w:val="none" w:sz="0" w:space="0" w:color="auto"/>
        <w:right w:val="none" w:sz="0" w:space="0" w:color="auto"/>
      </w:divBdr>
      <w:divsChild>
        <w:div w:id="977029021">
          <w:marLeft w:val="547"/>
          <w:marRight w:val="0"/>
          <w:marTop w:val="134"/>
          <w:marBottom w:val="0"/>
          <w:divBdr>
            <w:top w:val="none" w:sz="0" w:space="0" w:color="auto"/>
            <w:left w:val="none" w:sz="0" w:space="0" w:color="auto"/>
            <w:bottom w:val="none" w:sz="0" w:space="0" w:color="auto"/>
            <w:right w:val="none" w:sz="0" w:space="0" w:color="auto"/>
          </w:divBdr>
        </w:div>
        <w:div w:id="977029247">
          <w:marLeft w:val="547"/>
          <w:marRight w:val="0"/>
          <w:marTop w:val="134"/>
          <w:marBottom w:val="0"/>
          <w:divBdr>
            <w:top w:val="none" w:sz="0" w:space="0" w:color="auto"/>
            <w:left w:val="none" w:sz="0" w:space="0" w:color="auto"/>
            <w:bottom w:val="none" w:sz="0" w:space="0" w:color="auto"/>
            <w:right w:val="none" w:sz="0" w:space="0" w:color="auto"/>
          </w:divBdr>
        </w:div>
        <w:div w:id="977034795">
          <w:marLeft w:val="547"/>
          <w:marRight w:val="0"/>
          <w:marTop w:val="134"/>
          <w:marBottom w:val="0"/>
          <w:divBdr>
            <w:top w:val="none" w:sz="0" w:space="0" w:color="auto"/>
            <w:left w:val="none" w:sz="0" w:space="0" w:color="auto"/>
            <w:bottom w:val="none" w:sz="0" w:space="0" w:color="auto"/>
            <w:right w:val="none" w:sz="0" w:space="0" w:color="auto"/>
          </w:divBdr>
        </w:div>
        <w:div w:id="977035941">
          <w:marLeft w:val="547"/>
          <w:marRight w:val="0"/>
          <w:marTop w:val="134"/>
          <w:marBottom w:val="0"/>
          <w:divBdr>
            <w:top w:val="none" w:sz="0" w:space="0" w:color="auto"/>
            <w:left w:val="none" w:sz="0" w:space="0" w:color="auto"/>
            <w:bottom w:val="none" w:sz="0" w:space="0" w:color="auto"/>
            <w:right w:val="none" w:sz="0" w:space="0" w:color="auto"/>
          </w:divBdr>
        </w:div>
      </w:divsChild>
    </w:div>
    <w:div w:id="977029092">
      <w:marLeft w:val="0"/>
      <w:marRight w:val="0"/>
      <w:marTop w:val="0"/>
      <w:marBottom w:val="0"/>
      <w:divBdr>
        <w:top w:val="none" w:sz="0" w:space="0" w:color="auto"/>
        <w:left w:val="none" w:sz="0" w:space="0" w:color="auto"/>
        <w:bottom w:val="none" w:sz="0" w:space="0" w:color="auto"/>
        <w:right w:val="none" w:sz="0" w:space="0" w:color="auto"/>
      </w:divBdr>
      <w:divsChild>
        <w:div w:id="977032016">
          <w:marLeft w:val="446"/>
          <w:marRight w:val="0"/>
          <w:marTop w:val="86"/>
          <w:marBottom w:val="0"/>
          <w:divBdr>
            <w:top w:val="none" w:sz="0" w:space="0" w:color="auto"/>
            <w:left w:val="none" w:sz="0" w:space="0" w:color="auto"/>
            <w:bottom w:val="none" w:sz="0" w:space="0" w:color="auto"/>
            <w:right w:val="none" w:sz="0" w:space="0" w:color="auto"/>
          </w:divBdr>
        </w:div>
        <w:div w:id="977032582">
          <w:marLeft w:val="446"/>
          <w:marRight w:val="0"/>
          <w:marTop w:val="86"/>
          <w:marBottom w:val="0"/>
          <w:divBdr>
            <w:top w:val="none" w:sz="0" w:space="0" w:color="auto"/>
            <w:left w:val="none" w:sz="0" w:space="0" w:color="auto"/>
            <w:bottom w:val="none" w:sz="0" w:space="0" w:color="auto"/>
            <w:right w:val="none" w:sz="0" w:space="0" w:color="auto"/>
          </w:divBdr>
        </w:div>
        <w:div w:id="977034750">
          <w:marLeft w:val="446"/>
          <w:marRight w:val="0"/>
          <w:marTop w:val="86"/>
          <w:marBottom w:val="0"/>
          <w:divBdr>
            <w:top w:val="none" w:sz="0" w:space="0" w:color="auto"/>
            <w:left w:val="none" w:sz="0" w:space="0" w:color="auto"/>
            <w:bottom w:val="none" w:sz="0" w:space="0" w:color="auto"/>
            <w:right w:val="none" w:sz="0" w:space="0" w:color="auto"/>
          </w:divBdr>
        </w:div>
      </w:divsChild>
    </w:div>
    <w:div w:id="977029097">
      <w:marLeft w:val="0"/>
      <w:marRight w:val="0"/>
      <w:marTop w:val="0"/>
      <w:marBottom w:val="0"/>
      <w:divBdr>
        <w:top w:val="none" w:sz="0" w:space="0" w:color="auto"/>
        <w:left w:val="none" w:sz="0" w:space="0" w:color="auto"/>
        <w:bottom w:val="none" w:sz="0" w:space="0" w:color="auto"/>
        <w:right w:val="none" w:sz="0" w:space="0" w:color="auto"/>
      </w:divBdr>
      <w:divsChild>
        <w:div w:id="977027678">
          <w:marLeft w:val="360"/>
          <w:marRight w:val="0"/>
          <w:marTop w:val="86"/>
          <w:marBottom w:val="0"/>
          <w:divBdr>
            <w:top w:val="none" w:sz="0" w:space="0" w:color="auto"/>
            <w:left w:val="none" w:sz="0" w:space="0" w:color="auto"/>
            <w:bottom w:val="none" w:sz="0" w:space="0" w:color="auto"/>
            <w:right w:val="none" w:sz="0" w:space="0" w:color="auto"/>
          </w:divBdr>
        </w:div>
        <w:div w:id="977028633">
          <w:marLeft w:val="360"/>
          <w:marRight w:val="0"/>
          <w:marTop w:val="86"/>
          <w:marBottom w:val="0"/>
          <w:divBdr>
            <w:top w:val="none" w:sz="0" w:space="0" w:color="auto"/>
            <w:left w:val="none" w:sz="0" w:space="0" w:color="auto"/>
            <w:bottom w:val="none" w:sz="0" w:space="0" w:color="auto"/>
            <w:right w:val="none" w:sz="0" w:space="0" w:color="auto"/>
          </w:divBdr>
        </w:div>
        <w:div w:id="977028849">
          <w:marLeft w:val="360"/>
          <w:marRight w:val="0"/>
          <w:marTop w:val="86"/>
          <w:marBottom w:val="0"/>
          <w:divBdr>
            <w:top w:val="none" w:sz="0" w:space="0" w:color="auto"/>
            <w:left w:val="none" w:sz="0" w:space="0" w:color="auto"/>
            <w:bottom w:val="none" w:sz="0" w:space="0" w:color="auto"/>
            <w:right w:val="none" w:sz="0" w:space="0" w:color="auto"/>
          </w:divBdr>
        </w:div>
        <w:div w:id="977030696">
          <w:marLeft w:val="360"/>
          <w:marRight w:val="0"/>
          <w:marTop w:val="86"/>
          <w:marBottom w:val="0"/>
          <w:divBdr>
            <w:top w:val="none" w:sz="0" w:space="0" w:color="auto"/>
            <w:left w:val="none" w:sz="0" w:space="0" w:color="auto"/>
            <w:bottom w:val="none" w:sz="0" w:space="0" w:color="auto"/>
            <w:right w:val="none" w:sz="0" w:space="0" w:color="auto"/>
          </w:divBdr>
        </w:div>
        <w:div w:id="977033188">
          <w:marLeft w:val="360"/>
          <w:marRight w:val="0"/>
          <w:marTop w:val="86"/>
          <w:marBottom w:val="0"/>
          <w:divBdr>
            <w:top w:val="none" w:sz="0" w:space="0" w:color="auto"/>
            <w:left w:val="none" w:sz="0" w:space="0" w:color="auto"/>
            <w:bottom w:val="none" w:sz="0" w:space="0" w:color="auto"/>
            <w:right w:val="none" w:sz="0" w:space="0" w:color="auto"/>
          </w:divBdr>
        </w:div>
        <w:div w:id="977033674">
          <w:marLeft w:val="360"/>
          <w:marRight w:val="0"/>
          <w:marTop w:val="86"/>
          <w:marBottom w:val="0"/>
          <w:divBdr>
            <w:top w:val="none" w:sz="0" w:space="0" w:color="auto"/>
            <w:left w:val="none" w:sz="0" w:space="0" w:color="auto"/>
            <w:bottom w:val="none" w:sz="0" w:space="0" w:color="auto"/>
            <w:right w:val="none" w:sz="0" w:space="0" w:color="auto"/>
          </w:divBdr>
        </w:div>
        <w:div w:id="977034662">
          <w:marLeft w:val="360"/>
          <w:marRight w:val="0"/>
          <w:marTop w:val="86"/>
          <w:marBottom w:val="0"/>
          <w:divBdr>
            <w:top w:val="none" w:sz="0" w:space="0" w:color="auto"/>
            <w:left w:val="none" w:sz="0" w:space="0" w:color="auto"/>
            <w:bottom w:val="none" w:sz="0" w:space="0" w:color="auto"/>
            <w:right w:val="none" w:sz="0" w:space="0" w:color="auto"/>
          </w:divBdr>
        </w:div>
        <w:div w:id="977036455">
          <w:marLeft w:val="360"/>
          <w:marRight w:val="0"/>
          <w:marTop w:val="86"/>
          <w:marBottom w:val="0"/>
          <w:divBdr>
            <w:top w:val="none" w:sz="0" w:space="0" w:color="auto"/>
            <w:left w:val="none" w:sz="0" w:space="0" w:color="auto"/>
            <w:bottom w:val="none" w:sz="0" w:space="0" w:color="auto"/>
            <w:right w:val="none" w:sz="0" w:space="0" w:color="auto"/>
          </w:divBdr>
        </w:div>
      </w:divsChild>
    </w:div>
    <w:div w:id="977029099">
      <w:marLeft w:val="0"/>
      <w:marRight w:val="0"/>
      <w:marTop w:val="0"/>
      <w:marBottom w:val="0"/>
      <w:divBdr>
        <w:top w:val="none" w:sz="0" w:space="0" w:color="auto"/>
        <w:left w:val="none" w:sz="0" w:space="0" w:color="auto"/>
        <w:bottom w:val="none" w:sz="0" w:space="0" w:color="auto"/>
        <w:right w:val="none" w:sz="0" w:space="0" w:color="auto"/>
      </w:divBdr>
      <w:divsChild>
        <w:div w:id="977029088">
          <w:marLeft w:val="547"/>
          <w:marRight w:val="0"/>
          <w:marTop w:val="77"/>
          <w:marBottom w:val="0"/>
          <w:divBdr>
            <w:top w:val="none" w:sz="0" w:space="0" w:color="auto"/>
            <w:left w:val="none" w:sz="0" w:space="0" w:color="auto"/>
            <w:bottom w:val="none" w:sz="0" w:space="0" w:color="auto"/>
            <w:right w:val="none" w:sz="0" w:space="0" w:color="auto"/>
          </w:divBdr>
        </w:div>
        <w:div w:id="977029391">
          <w:marLeft w:val="547"/>
          <w:marRight w:val="0"/>
          <w:marTop w:val="77"/>
          <w:marBottom w:val="0"/>
          <w:divBdr>
            <w:top w:val="none" w:sz="0" w:space="0" w:color="auto"/>
            <w:left w:val="none" w:sz="0" w:space="0" w:color="auto"/>
            <w:bottom w:val="none" w:sz="0" w:space="0" w:color="auto"/>
            <w:right w:val="none" w:sz="0" w:space="0" w:color="auto"/>
          </w:divBdr>
        </w:div>
        <w:div w:id="977031388">
          <w:marLeft w:val="547"/>
          <w:marRight w:val="0"/>
          <w:marTop w:val="77"/>
          <w:marBottom w:val="0"/>
          <w:divBdr>
            <w:top w:val="none" w:sz="0" w:space="0" w:color="auto"/>
            <w:left w:val="none" w:sz="0" w:space="0" w:color="auto"/>
            <w:bottom w:val="none" w:sz="0" w:space="0" w:color="auto"/>
            <w:right w:val="none" w:sz="0" w:space="0" w:color="auto"/>
          </w:divBdr>
        </w:div>
        <w:div w:id="977033116">
          <w:marLeft w:val="547"/>
          <w:marRight w:val="0"/>
          <w:marTop w:val="77"/>
          <w:marBottom w:val="0"/>
          <w:divBdr>
            <w:top w:val="none" w:sz="0" w:space="0" w:color="auto"/>
            <w:left w:val="none" w:sz="0" w:space="0" w:color="auto"/>
            <w:bottom w:val="none" w:sz="0" w:space="0" w:color="auto"/>
            <w:right w:val="none" w:sz="0" w:space="0" w:color="auto"/>
          </w:divBdr>
        </w:div>
      </w:divsChild>
    </w:div>
    <w:div w:id="977029110">
      <w:marLeft w:val="0"/>
      <w:marRight w:val="0"/>
      <w:marTop w:val="0"/>
      <w:marBottom w:val="0"/>
      <w:divBdr>
        <w:top w:val="none" w:sz="0" w:space="0" w:color="auto"/>
        <w:left w:val="none" w:sz="0" w:space="0" w:color="auto"/>
        <w:bottom w:val="none" w:sz="0" w:space="0" w:color="auto"/>
        <w:right w:val="none" w:sz="0" w:space="0" w:color="auto"/>
      </w:divBdr>
      <w:divsChild>
        <w:div w:id="977029992">
          <w:marLeft w:val="1166"/>
          <w:marRight w:val="0"/>
          <w:marTop w:val="106"/>
          <w:marBottom w:val="0"/>
          <w:divBdr>
            <w:top w:val="none" w:sz="0" w:space="0" w:color="auto"/>
            <w:left w:val="none" w:sz="0" w:space="0" w:color="auto"/>
            <w:bottom w:val="none" w:sz="0" w:space="0" w:color="auto"/>
            <w:right w:val="none" w:sz="0" w:space="0" w:color="auto"/>
          </w:divBdr>
        </w:div>
        <w:div w:id="977036947">
          <w:marLeft w:val="1166"/>
          <w:marRight w:val="0"/>
          <w:marTop w:val="106"/>
          <w:marBottom w:val="0"/>
          <w:divBdr>
            <w:top w:val="none" w:sz="0" w:space="0" w:color="auto"/>
            <w:left w:val="none" w:sz="0" w:space="0" w:color="auto"/>
            <w:bottom w:val="none" w:sz="0" w:space="0" w:color="auto"/>
            <w:right w:val="none" w:sz="0" w:space="0" w:color="auto"/>
          </w:divBdr>
        </w:div>
      </w:divsChild>
    </w:div>
    <w:div w:id="977029122">
      <w:marLeft w:val="0"/>
      <w:marRight w:val="0"/>
      <w:marTop w:val="0"/>
      <w:marBottom w:val="0"/>
      <w:divBdr>
        <w:top w:val="none" w:sz="0" w:space="0" w:color="auto"/>
        <w:left w:val="none" w:sz="0" w:space="0" w:color="auto"/>
        <w:bottom w:val="none" w:sz="0" w:space="0" w:color="auto"/>
        <w:right w:val="none" w:sz="0" w:space="0" w:color="auto"/>
      </w:divBdr>
    </w:div>
    <w:div w:id="977029126">
      <w:marLeft w:val="0"/>
      <w:marRight w:val="0"/>
      <w:marTop w:val="0"/>
      <w:marBottom w:val="0"/>
      <w:divBdr>
        <w:top w:val="none" w:sz="0" w:space="0" w:color="auto"/>
        <w:left w:val="none" w:sz="0" w:space="0" w:color="auto"/>
        <w:bottom w:val="none" w:sz="0" w:space="0" w:color="auto"/>
        <w:right w:val="none" w:sz="0" w:space="0" w:color="auto"/>
      </w:divBdr>
    </w:div>
    <w:div w:id="977029128">
      <w:marLeft w:val="0"/>
      <w:marRight w:val="0"/>
      <w:marTop w:val="0"/>
      <w:marBottom w:val="0"/>
      <w:divBdr>
        <w:top w:val="none" w:sz="0" w:space="0" w:color="auto"/>
        <w:left w:val="none" w:sz="0" w:space="0" w:color="auto"/>
        <w:bottom w:val="none" w:sz="0" w:space="0" w:color="auto"/>
        <w:right w:val="none" w:sz="0" w:space="0" w:color="auto"/>
      </w:divBdr>
      <w:divsChild>
        <w:div w:id="977028144">
          <w:marLeft w:val="1800"/>
          <w:marRight w:val="0"/>
          <w:marTop w:val="96"/>
          <w:marBottom w:val="0"/>
          <w:divBdr>
            <w:top w:val="none" w:sz="0" w:space="0" w:color="auto"/>
            <w:left w:val="none" w:sz="0" w:space="0" w:color="auto"/>
            <w:bottom w:val="none" w:sz="0" w:space="0" w:color="auto"/>
            <w:right w:val="none" w:sz="0" w:space="0" w:color="auto"/>
          </w:divBdr>
        </w:div>
        <w:div w:id="977029431">
          <w:marLeft w:val="1800"/>
          <w:marRight w:val="0"/>
          <w:marTop w:val="96"/>
          <w:marBottom w:val="0"/>
          <w:divBdr>
            <w:top w:val="none" w:sz="0" w:space="0" w:color="auto"/>
            <w:left w:val="none" w:sz="0" w:space="0" w:color="auto"/>
            <w:bottom w:val="none" w:sz="0" w:space="0" w:color="auto"/>
            <w:right w:val="none" w:sz="0" w:space="0" w:color="auto"/>
          </w:divBdr>
        </w:div>
        <w:div w:id="977030129">
          <w:marLeft w:val="1800"/>
          <w:marRight w:val="0"/>
          <w:marTop w:val="96"/>
          <w:marBottom w:val="0"/>
          <w:divBdr>
            <w:top w:val="none" w:sz="0" w:space="0" w:color="auto"/>
            <w:left w:val="none" w:sz="0" w:space="0" w:color="auto"/>
            <w:bottom w:val="none" w:sz="0" w:space="0" w:color="auto"/>
            <w:right w:val="none" w:sz="0" w:space="0" w:color="auto"/>
          </w:divBdr>
        </w:div>
        <w:div w:id="977033064">
          <w:marLeft w:val="1166"/>
          <w:marRight w:val="0"/>
          <w:marTop w:val="115"/>
          <w:marBottom w:val="0"/>
          <w:divBdr>
            <w:top w:val="none" w:sz="0" w:space="0" w:color="auto"/>
            <w:left w:val="none" w:sz="0" w:space="0" w:color="auto"/>
            <w:bottom w:val="none" w:sz="0" w:space="0" w:color="auto"/>
            <w:right w:val="none" w:sz="0" w:space="0" w:color="auto"/>
          </w:divBdr>
        </w:div>
        <w:div w:id="977033238">
          <w:marLeft w:val="1800"/>
          <w:marRight w:val="0"/>
          <w:marTop w:val="96"/>
          <w:marBottom w:val="0"/>
          <w:divBdr>
            <w:top w:val="none" w:sz="0" w:space="0" w:color="auto"/>
            <w:left w:val="none" w:sz="0" w:space="0" w:color="auto"/>
            <w:bottom w:val="none" w:sz="0" w:space="0" w:color="auto"/>
            <w:right w:val="none" w:sz="0" w:space="0" w:color="auto"/>
          </w:divBdr>
        </w:div>
        <w:div w:id="977033408">
          <w:marLeft w:val="1800"/>
          <w:marRight w:val="0"/>
          <w:marTop w:val="96"/>
          <w:marBottom w:val="0"/>
          <w:divBdr>
            <w:top w:val="none" w:sz="0" w:space="0" w:color="auto"/>
            <w:left w:val="none" w:sz="0" w:space="0" w:color="auto"/>
            <w:bottom w:val="none" w:sz="0" w:space="0" w:color="auto"/>
            <w:right w:val="none" w:sz="0" w:space="0" w:color="auto"/>
          </w:divBdr>
        </w:div>
        <w:div w:id="977034108">
          <w:marLeft w:val="1800"/>
          <w:marRight w:val="0"/>
          <w:marTop w:val="96"/>
          <w:marBottom w:val="0"/>
          <w:divBdr>
            <w:top w:val="none" w:sz="0" w:space="0" w:color="auto"/>
            <w:left w:val="none" w:sz="0" w:space="0" w:color="auto"/>
            <w:bottom w:val="none" w:sz="0" w:space="0" w:color="auto"/>
            <w:right w:val="none" w:sz="0" w:space="0" w:color="auto"/>
          </w:divBdr>
        </w:div>
        <w:div w:id="977034684">
          <w:marLeft w:val="1166"/>
          <w:marRight w:val="0"/>
          <w:marTop w:val="115"/>
          <w:marBottom w:val="0"/>
          <w:divBdr>
            <w:top w:val="none" w:sz="0" w:space="0" w:color="auto"/>
            <w:left w:val="none" w:sz="0" w:space="0" w:color="auto"/>
            <w:bottom w:val="none" w:sz="0" w:space="0" w:color="auto"/>
            <w:right w:val="none" w:sz="0" w:space="0" w:color="auto"/>
          </w:divBdr>
        </w:div>
        <w:div w:id="977036507">
          <w:marLeft w:val="1800"/>
          <w:marRight w:val="0"/>
          <w:marTop w:val="96"/>
          <w:marBottom w:val="0"/>
          <w:divBdr>
            <w:top w:val="none" w:sz="0" w:space="0" w:color="auto"/>
            <w:left w:val="none" w:sz="0" w:space="0" w:color="auto"/>
            <w:bottom w:val="none" w:sz="0" w:space="0" w:color="auto"/>
            <w:right w:val="none" w:sz="0" w:space="0" w:color="auto"/>
          </w:divBdr>
        </w:div>
        <w:div w:id="977036887">
          <w:marLeft w:val="1166"/>
          <w:marRight w:val="0"/>
          <w:marTop w:val="115"/>
          <w:marBottom w:val="0"/>
          <w:divBdr>
            <w:top w:val="none" w:sz="0" w:space="0" w:color="auto"/>
            <w:left w:val="none" w:sz="0" w:space="0" w:color="auto"/>
            <w:bottom w:val="none" w:sz="0" w:space="0" w:color="auto"/>
            <w:right w:val="none" w:sz="0" w:space="0" w:color="auto"/>
          </w:divBdr>
        </w:div>
      </w:divsChild>
    </w:div>
    <w:div w:id="977029130">
      <w:marLeft w:val="0"/>
      <w:marRight w:val="0"/>
      <w:marTop w:val="0"/>
      <w:marBottom w:val="0"/>
      <w:divBdr>
        <w:top w:val="none" w:sz="0" w:space="0" w:color="auto"/>
        <w:left w:val="none" w:sz="0" w:space="0" w:color="auto"/>
        <w:bottom w:val="none" w:sz="0" w:space="0" w:color="auto"/>
        <w:right w:val="none" w:sz="0" w:space="0" w:color="auto"/>
      </w:divBdr>
      <w:divsChild>
        <w:div w:id="977031488">
          <w:marLeft w:val="562"/>
          <w:marRight w:val="0"/>
          <w:marTop w:val="86"/>
          <w:marBottom w:val="0"/>
          <w:divBdr>
            <w:top w:val="none" w:sz="0" w:space="0" w:color="auto"/>
            <w:left w:val="none" w:sz="0" w:space="0" w:color="auto"/>
            <w:bottom w:val="none" w:sz="0" w:space="0" w:color="auto"/>
            <w:right w:val="none" w:sz="0" w:space="0" w:color="auto"/>
          </w:divBdr>
        </w:div>
      </w:divsChild>
    </w:div>
    <w:div w:id="977029139">
      <w:marLeft w:val="0"/>
      <w:marRight w:val="0"/>
      <w:marTop w:val="0"/>
      <w:marBottom w:val="0"/>
      <w:divBdr>
        <w:top w:val="none" w:sz="0" w:space="0" w:color="auto"/>
        <w:left w:val="none" w:sz="0" w:space="0" w:color="auto"/>
        <w:bottom w:val="none" w:sz="0" w:space="0" w:color="auto"/>
        <w:right w:val="none" w:sz="0" w:space="0" w:color="auto"/>
      </w:divBdr>
      <w:divsChild>
        <w:div w:id="977029203">
          <w:marLeft w:val="1166"/>
          <w:marRight w:val="0"/>
          <w:marTop w:val="106"/>
          <w:marBottom w:val="0"/>
          <w:divBdr>
            <w:top w:val="none" w:sz="0" w:space="0" w:color="auto"/>
            <w:left w:val="none" w:sz="0" w:space="0" w:color="auto"/>
            <w:bottom w:val="none" w:sz="0" w:space="0" w:color="auto"/>
            <w:right w:val="none" w:sz="0" w:space="0" w:color="auto"/>
          </w:divBdr>
        </w:div>
        <w:div w:id="977029205">
          <w:marLeft w:val="1166"/>
          <w:marRight w:val="0"/>
          <w:marTop w:val="106"/>
          <w:marBottom w:val="0"/>
          <w:divBdr>
            <w:top w:val="none" w:sz="0" w:space="0" w:color="auto"/>
            <w:left w:val="none" w:sz="0" w:space="0" w:color="auto"/>
            <w:bottom w:val="none" w:sz="0" w:space="0" w:color="auto"/>
            <w:right w:val="none" w:sz="0" w:space="0" w:color="auto"/>
          </w:divBdr>
        </w:div>
        <w:div w:id="977029889">
          <w:marLeft w:val="1166"/>
          <w:marRight w:val="0"/>
          <w:marTop w:val="106"/>
          <w:marBottom w:val="0"/>
          <w:divBdr>
            <w:top w:val="none" w:sz="0" w:space="0" w:color="auto"/>
            <w:left w:val="none" w:sz="0" w:space="0" w:color="auto"/>
            <w:bottom w:val="none" w:sz="0" w:space="0" w:color="auto"/>
            <w:right w:val="none" w:sz="0" w:space="0" w:color="auto"/>
          </w:divBdr>
        </w:div>
        <w:div w:id="977031225">
          <w:marLeft w:val="1166"/>
          <w:marRight w:val="0"/>
          <w:marTop w:val="106"/>
          <w:marBottom w:val="0"/>
          <w:divBdr>
            <w:top w:val="none" w:sz="0" w:space="0" w:color="auto"/>
            <w:left w:val="none" w:sz="0" w:space="0" w:color="auto"/>
            <w:bottom w:val="none" w:sz="0" w:space="0" w:color="auto"/>
            <w:right w:val="none" w:sz="0" w:space="0" w:color="auto"/>
          </w:divBdr>
        </w:div>
        <w:div w:id="977033009">
          <w:marLeft w:val="547"/>
          <w:marRight w:val="0"/>
          <w:marTop w:val="120"/>
          <w:marBottom w:val="0"/>
          <w:divBdr>
            <w:top w:val="none" w:sz="0" w:space="0" w:color="auto"/>
            <w:left w:val="none" w:sz="0" w:space="0" w:color="auto"/>
            <w:bottom w:val="none" w:sz="0" w:space="0" w:color="auto"/>
            <w:right w:val="none" w:sz="0" w:space="0" w:color="auto"/>
          </w:divBdr>
        </w:div>
        <w:div w:id="977033971">
          <w:marLeft w:val="547"/>
          <w:marRight w:val="0"/>
          <w:marTop w:val="120"/>
          <w:marBottom w:val="0"/>
          <w:divBdr>
            <w:top w:val="none" w:sz="0" w:space="0" w:color="auto"/>
            <w:left w:val="none" w:sz="0" w:space="0" w:color="auto"/>
            <w:bottom w:val="none" w:sz="0" w:space="0" w:color="auto"/>
            <w:right w:val="none" w:sz="0" w:space="0" w:color="auto"/>
          </w:divBdr>
        </w:div>
        <w:div w:id="977034152">
          <w:marLeft w:val="1166"/>
          <w:marRight w:val="0"/>
          <w:marTop w:val="106"/>
          <w:marBottom w:val="0"/>
          <w:divBdr>
            <w:top w:val="none" w:sz="0" w:space="0" w:color="auto"/>
            <w:left w:val="none" w:sz="0" w:space="0" w:color="auto"/>
            <w:bottom w:val="none" w:sz="0" w:space="0" w:color="auto"/>
            <w:right w:val="none" w:sz="0" w:space="0" w:color="auto"/>
          </w:divBdr>
        </w:div>
        <w:div w:id="977035377">
          <w:marLeft w:val="1166"/>
          <w:marRight w:val="0"/>
          <w:marTop w:val="106"/>
          <w:marBottom w:val="0"/>
          <w:divBdr>
            <w:top w:val="none" w:sz="0" w:space="0" w:color="auto"/>
            <w:left w:val="none" w:sz="0" w:space="0" w:color="auto"/>
            <w:bottom w:val="none" w:sz="0" w:space="0" w:color="auto"/>
            <w:right w:val="none" w:sz="0" w:space="0" w:color="auto"/>
          </w:divBdr>
        </w:div>
      </w:divsChild>
    </w:div>
    <w:div w:id="977029140">
      <w:marLeft w:val="0"/>
      <w:marRight w:val="0"/>
      <w:marTop w:val="0"/>
      <w:marBottom w:val="0"/>
      <w:divBdr>
        <w:top w:val="none" w:sz="0" w:space="0" w:color="auto"/>
        <w:left w:val="none" w:sz="0" w:space="0" w:color="auto"/>
        <w:bottom w:val="none" w:sz="0" w:space="0" w:color="auto"/>
        <w:right w:val="none" w:sz="0" w:space="0" w:color="auto"/>
      </w:divBdr>
      <w:divsChild>
        <w:div w:id="977031682">
          <w:marLeft w:val="547"/>
          <w:marRight w:val="0"/>
          <w:marTop w:val="91"/>
          <w:marBottom w:val="0"/>
          <w:divBdr>
            <w:top w:val="none" w:sz="0" w:space="0" w:color="auto"/>
            <w:left w:val="none" w:sz="0" w:space="0" w:color="auto"/>
            <w:bottom w:val="none" w:sz="0" w:space="0" w:color="auto"/>
            <w:right w:val="none" w:sz="0" w:space="0" w:color="auto"/>
          </w:divBdr>
        </w:div>
      </w:divsChild>
    </w:div>
    <w:div w:id="977029143">
      <w:marLeft w:val="0"/>
      <w:marRight w:val="0"/>
      <w:marTop w:val="0"/>
      <w:marBottom w:val="0"/>
      <w:divBdr>
        <w:top w:val="none" w:sz="0" w:space="0" w:color="auto"/>
        <w:left w:val="none" w:sz="0" w:space="0" w:color="auto"/>
        <w:bottom w:val="none" w:sz="0" w:space="0" w:color="auto"/>
        <w:right w:val="none" w:sz="0" w:space="0" w:color="auto"/>
      </w:divBdr>
      <w:divsChild>
        <w:div w:id="977027702">
          <w:marLeft w:val="360"/>
          <w:marRight w:val="0"/>
          <w:marTop w:val="77"/>
          <w:marBottom w:val="60"/>
          <w:divBdr>
            <w:top w:val="none" w:sz="0" w:space="0" w:color="auto"/>
            <w:left w:val="none" w:sz="0" w:space="0" w:color="auto"/>
            <w:bottom w:val="none" w:sz="0" w:space="0" w:color="auto"/>
            <w:right w:val="none" w:sz="0" w:space="0" w:color="auto"/>
          </w:divBdr>
        </w:div>
        <w:div w:id="977031696">
          <w:marLeft w:val="360"/>
          <w:marRight w:val="0"/>
          <w:marTop w:val="77"/>
          <w:marBottom w:val="60"/>
          <w:divBdr>
            <w:top w:val="none" w:sz="0" w:space="0" w:color="auto"/>
            <w:left w:val="none" w:sz="0" w:space="0" w:color="auto"/>
            <w:bottom w:val="none" w:sz="0" w:space="0" w:color="auto"/>
            <w:right w:val="none" w:sz="0" w:space="0" w:color="auto"/>
          </w:divBdr>
        </w:div>
        <w:div w:id="977031942">
          <w:marLeft w:val="360"/>
          <w:marRight w:val="0"/>
          <w:marTop w:val="77"/>
          <w:marBottom w:val="60"/>
          <w:divBdr>
            <w:top w:val="none" w:sz="0" w:space="0" w:color="auto"/>
            <w:left w:val="none" w:sz="0" w:space="0" w:color="auto"/>
            <w:bottom w:val="none" w:sz="0" w:space="0" w:color="auto"/>
            <w:right w:val="none" w:sz="0" w:space="0" w:color="auto"/>
          </w:divBdr>
        </w:div>
        <w:div w:id="977035465">
          <w:marLeft w:val="360"/>
          <w:marRight w:val="0"/>
          <w:marTop w:val="77"/>
          <w:marBottom w:val="60"/>
          <w:divBdr>
            <w:top w:val="none" w:sz="0" w:space="0" w:color="auto"/>
            <w:left w:val="none" w:sz="0" w:space="0" w:color="auto"/>
            <w:bottom w:val="none" w:sz="0" w:space="0" w:color="auto"/>
            <w:right w:val="none" w:sz="0" w:space="0" w:color="auto"/>
          </w:divBdr>
        </w:div>
        <w:div w:id="977035862">
          <w:marLeft w:val="360"/>
          <w:marRight w:val="0"/>
          <w:marTop w:val="77"/>
          <w:marBottom w:val="60"/>
          <w:divBdr>
            <w:top w:val="none" w:sz="0" w:space="0" w:color="auto"/>
            <w:left w:val="none" w:sz="0" w:space="0" w:color="auto"/>
            <w:bottom w:val="none" w:sz="0" w:space="0" w:color="auto"/>
            <w:right w:val="none" w:sz="0" w:space="0" w:color="auto"/>
          </w:divBdr>
        </w:div>
      </w:divsChild>
    </w:div>
    <w:div w:id="977029145">
      <w:marLeft w:val="0"/>
      <w:marRight w:val="0"/>
      <w:marTop w:val="0"/>
      <w:marBottom w:val="0"/>
      <w:divBdr>
        <w:top w:val="none" w:sz="0" w:space="0" w:color="auto"/>
        <w:left w:val="none" w:sz="0" w:space="0" w:color="auto"/>
        <w:bottom w:val="none" w:sz="0" w:space="0" w:color="auto"/>
        <w:right w:val="none" w:sz="0" w:space="0" w:color="auto"/>
      </w:divBdr>
      <w:divsChild>
        <w:div w:id="977027936">
          <w:marLeft w:val="547"/>
          <w:marRight w:val="0"/>
          <w:marTop w:val="134"/>
          <w:marBottom w:val="0"/>
          <w:divBdr>
            <w:top w:val="none" w:sz="0" w:space="0" w:color="auto"/>
            <w:left w:val="none" w:sz="0" w:space="0" w:color="auto"/>
            <w:bottom w:val="none" w:sz="0" w:space="0" w:color="auto"/>
            <w:right w:val="none" w:sz="0" w:space="0" w:color="auto"/>
          </w:divBdr>
        </w:div>
        <w:div w:id="977028351">
          <w:marLeft w:val="1166"/>
          <w:marRight w:val="0"/>
          <w:marTop w:val="115"/>
          <w:marBottom w:val="0"/>
          <w:divBdr>
            <w:top w:val="none" w:sz="0" w:space="0" w:color="auto"/>
            <w:left w:val="none" w:sz="0" w:space="0" w:color="auto"/>
            <w:bottom w:val="none" w:sz="0" w:space="0" w:color="auto"/>
            <w:right w:val="none" w:sz="0" w:space="0" w:color="auto"/>
          </w:divBdr>
        </w:div>
        <w:div w:id="977031353">
          <w:marLeft w:val="547"/>
          <w:marRight w:val="0"/>
          <w:marTop w:val="134"/>
          <w:marBottom w:val="0"/>
          <w:divBdr>
            <w:top w:val="none" w:sz="0" w:space="0" w:color="auto"/>
            <w:left w:val="none" w:sz="0" w:space="0" w:color="auto"/>
            <w:bottom w:val="none" w:sz="0" w:space="0" w:color="auto"/>
            <w:right w:val="none" w:sz="0" w:space="0" w:color="auto"/>
          </w:divBdr>
        </w:div>
        <w:div w:id="977033975">
          <w:marLeft w:val="1166"/>
          <w:marRight w:val="0"/>
          <w:marTop w:val="115"/>
          <w:marBottom w:val="0"/>
          <w:divBdr>
            <w:top w:val="none" w:sz="0" w:space="0" w:color="auto"/>
            <w:left w:val="none" w:sz="0" w:space="0" w:color="auto"/>
            <w:bottom w:val="none" w:sz="0" w:space="0" w:color="auto"/>
            <w:right w:val="none" w:sz="0" w:space="0" w:color="auto"/>
          </w:divBdr>
        </w:div>
        <w:div w:id="977035077">
          <w:marLeft w:val="1166"/>
          <w:marRight w:val="0"/>
          <w:marTop w:val="115"/>
          <w:marBottom w:val="0"/>
          <w:divBdr>
            <w:top w:val="none" w:sz="0" w:space="0" w:color="auto"/>
            <w:left w:val="none" w:sz="0" w:space="0" w:color="auto"/>
            <w:bottom w:val="none" w:sz="0" w:space="0" w:color="auto"/>
            <w:right w:val="none" w:sz="0" w:space="0" w:color="auto"/>
          </w:divBdr>
        </w:div>
        <w:div w:id="977036857">
          <w:marLeft w:val="1166"/>
          <w:marRight w:val="0"/>
          <w:marTop w:val="115"/>
          <w:marBottom w:val="0"/>
          <w:divBdr>
            <w:top w:val="none" w:sz="0" w:space="0" w:color="auto"/>
            <w:left w:val="none" w:sz="0" w:space="0" w:color="auto"/>
            <w:bottom w:val="none" w:sz="0" w:space="0" w:color="auto"/>
            <w:right w:val="none" w:sz="0" w:space="0" w:color="auto"/>
          </w:divBdr>
        </w:div>
      </w:divsChild>
    </w:div>
    <w:div w:id="977029146">
      <w:marLeft w:val="0"/>
      <w:marRight w:val="0"/>
      <w:marTop w:val="0"/>
      <w:marBottom w:val="0"/>
      <w:divBdr>
        <w:top w:val="none" w:sz="0" w:space="0" w:color="auto"/>
        <w:left w:val="none" w:sz="0" w:space="0" w:color="auto"/>
        <w:bottom w:val="none" w:sz="0" w:space="0" w:color="auto"/>
        <w:right w:val="none" w:sz="0" w:space="0" w:color="auto"/>
      </w:divBdr>
      <w:divsChild>
        <w:div w:id="977033378">
          <w:marLeft w:val="1987"/>
          <w:marRight w:val="0"/>
          <w:marTop w:val="115"/>
          <w:marBottom w:val="0"/>
          <w:divBdr>
            <w:top w:val="none" w:sz="0" w:space="0" w:color="auto"/>
            <w:left w:val="none" w:sz="0" w:space="0" w:color="auto"/>
            <w:bottom w:val="none" w:sz="0" w:space="0" w:color="auto"/>
            <w:right w:val="none" w:sz="0" w:space="0" w:color="auto"/>
          </w:divBdr>
        </w:div>
        <w:div w:id="977036185">
          <w:marLeft w:val="1987"/>
          <w:marRight w:val="0"/>
          <w:marTop w:val="115"/>
          <w:marBottom w:val="0"/>
          <w:divBdr>
            <w:top w:val="none" w:sz="0" w:space="0" w:color="auto"/>
            <w:left w:val="none" w:sz="0" w:space="0" w:color="auto"/>
            <w:bottom w:val="none" w:sz="0" w:space="0" w:color="auto"/>
            <w:right w:val="none" w:sz="0" w:space="0" w:color="auto"/>
          </w:divBdr>
        </w:div>
      </w:divsChild>
    </w:div>
    <w:div w:id="977029147">
      <w:marLeft w:val="0"/>
      <w:marRight w:val="0"/>
      <w:marTop w:val="0"/>
      <w:marBottom w:val="0"/>
      <w:divBdr>
        <w:top w:val="none" w:sz="0" w:space="0" w:color="auto"/>
        <w:left w:val="none" w:sz="0" w:space="0" w:color="auto"/>
        <w:bottom w:val="none" w:sz="0" w:space="0" w:color="auto"/>
        <w:right w:val="none" w:sz="0" w:space="0" w:color="auto"/>
      </w:divBdr>
    </w:div>
    <w:div w:id="977029148">
      <w:marLeft w:val="0"/>
      <w:marRight w:val="0"/>
      <w:marTop w:val="0"/>
      <w:marBottom w:val="0"/>
      <w:divBdr>
        <w:top w:val="none" w:sz="0" w:space="0" w:color="auto"/>
        <w:left w:val="none" w:sz="0" w:space="0" w:color="auto"/>
        <w:bottom w:val="none" w:sz="0" w:space="0" w:color="auto"/>
        <w:right w:val="none" w:sz="0" w:space="0" w:color="auto"/>
      </w:divBdr>
      <w:divsChild>
        <w:div w:id="977028299">
          <w:marLeft w:val="1166"/>
          <w:marRight w:val="0"/>
          <w:marTop w:val="0"/>
          <w:marBottom w:val="0"/>
          <w:divBdr>
            <w:top w:val="none" w:sz="0" w:space="0" w:color="auto"/>
            <w:left w:val="none" w:sz="0" w:space="0" w:color="auto"/>
            <w:bottom w:val="none" w:sz="0" w:space="0" w:color="auto"/>
            <w:right w:val="none" w:sz="0" w:space="0" w:color="auto"/>
          </w:divBdr>
        </w:div>
        <w:div w:id="977032308">
          <w:marLeft w:val="1166"/>
          <w:marRight w:val="0"/>
          <w:marTop w:val="0"/>
          <w:marBottom w:val="0"/>
          <w:divBdr>
            <w:top w:val="none" w:sz="0" w:space="0" w:color="auto"/>
            <w:left w:val="none" w:sz="0" w:space="0" w:color="auto"/>
            <w:bottom w:val="none" w:sz="0" w:space="0" w:color="auto"/>
            <w:right w:val="none" w:sz="0" w:space="0" w:color="auto"/>
          </w:divBdr>
        </w:div>
      </w:divsChild>
    </w:div>
    <w:div w:id="977029158">
      <w:marLeft w:val="0"/>
      <w:marRight w:val="0"/>
      <w:marTop w:val="0"/>
      <w:marBottom w:val="0"/>
      <w:divBdr>
        <w:top w:val="none" w:sz="0" w:space="0" w:color="auto"/>
        <w:left w:val="none" w:sz="0" w:space="0" w:color="auto"/>
        <w:bottom w:val="none" w:sz="0" w:space="0" w:color="auto"/>
        <w:right w:val="none" w:sz="0" w:space="0" w:color="auto"/>
      </w:divBdr>
      <w:divsChild>
        <w:div w:id="977028104">
          <w:marLeft w:val="1166"/>
          <w:marRight w:val="0"/>
          <w:marTop w:val="115"/>
          <w:marBottom w:val="0"/>
          <w:divBdr>
            <w:top w:val="none" w:sz="0" w:space="0" w:color="auto"/>
            <w:left w:val="none" w:sz="0" w:space="0" w:color="auto"/>
            <w:bottom w:val="none" w:sz="0" w:space="0" w:color="auto"/>
            <w:right w:val="none" w:sz="0" w:space="0" w:color="auto"/>
          </w:divBdr>
        </w:div>
        <w:div w:id="977029049">
          <w:marLeft w:val="1800"/>
          <w:marRight w:val="0"/>
          <w:marTop w:val="96"/>
          <w:marBottom w:val="0"/>
          <w:divBdr>
            <w:top w:val="none" w:sz="0" w:space="0" w:color="auto"/>
            <w:left w:val="none" w:sz="0" w:space="0" w:color="auto"/>
            <w:bottom w:val="none" w:sz="0" w:space="0" w:color="auto"/>
            <w:right w:val="none" w:sz="0" w:space="0" w:color="auto"/>
          </w:divBdr>
        </w:div>
        <w:div w:id="977030778">
          <w:marLeft w:val="1166"/>
          <w:marRight w:val="0"/>
          <w:marTop w:val="115"/>
          <w:marBottom w:val="0"/>
          <w:divBdr>
            <w:top w:val="none" w:sz="0" w:space="0" w:color="auto"/>
            <w:left w:val="none" w:sz="0" w:space="0" w:color="auto"/>
            <w:bottom w:val="none" w:sz="0" w:space="0" w:color="auto"/>
            <w:right w:val="none" w:sz="0" w:space="0" w:color="auto"/>
          </w:divBdr>
        </w:div>
        <w:div w:id="977031417">
          <w:marLeft w:val="547"/>
          <w:marRight w:val="0"/>
          <w:marTop w:val="134"/>
          <w:marBottom w:val="0"/>
          <w:divBdr>
            <w:top w:val="none" w:sz="0" w:space="0" w:color="auto"/>
            <w:left w:val="none" w:sz="0" w:space="0" w:color="auto"/>
            <w:bottom w:val="none" w:sz="0" w:space="0" w:color="auto"/>
            <w:right w:val="none" w:sz="0" w:space="0" w:color="auto"/>
          </w:divBdr>
        </w:div>
        <w:div w:id="977032903">
          <w:marLeft w:val="1166"/>
          <w:marRight w:val="0"/>
          <w:marTop w:val="115"/>
          <w:marBottom w:val="0"/>
          <w:divBdr>
            <w:top w:val="none" w:sz="0" w:space="0" w:color="auto"/>
            <w:left w:val="none" w:sz="0" w:space="0" w:color="auto"/>
            <w:bottom w:val="none" w:sz="0" w:space="0" w:color="auto"/>
            <w:right w:val="none" w:sz="0" w:space="0" w:color="auto"/>
          </w:divBdr>
        </w:div>
        <w:div w:id="977033038">
          <w:marLeft w:val="1800"/>
          <w:marRight w:val="0"/>
          <w:marTop w:val="96"/>
          <w:marBottom w:val="0"/>
          <w:divBdr>
            <w:top w:val="none" w:sz="0" w:space="0" w:color="auto"/>
            <w:left w:val="none" w:sz="0" w:space="0" w:color="auto"/>
            <w:bottom w:val="none" w:sz="0" w:space="0" w:color="auto"/>
            <w:right w:val="none" w:sz="0" w:space="0" w:color="auto"/>
          </w:divBdr>
        </w:div>
        <w:div w:id="977035047">
          <w:marLeft w:val="1800"/>
          <w:marRight w:val="0"/>
          <w:marTop w:val="96"/>
          <w:marBottom w:val="0"/>
          <w:divBdr>
            <w:top w:val="none" w:sz="0" w:space="0" w:color="auto"/>
            <w:left w:val="none" w:sz="0" w:space="0" w:color="auto"/>
            <w:bottom w:val="none" w:sz="0" w:space="0" w:color="auto"/>
            <w:right w:val="none" w:sz="0" w:space="0" w:color="auto"/>
          </w:divBdr>
        </w:div>
        <w:div w:id="977035086">
          <w:marLeft w:val="1800"/>
          <w:marRight w:val="0"/>
          <w:marTop w:val="96"/>
          <w:marBottom w:val="0"/>
          <w:divBdr>
            <w:top w:val="none" w:sz="0" w:space="0" w:color="auto"/>
            <w:left w:val="none" w:sz="0" w:space="0" w:color="auto"/>
            <w:bottom w:val="none" w:sz="0" w:space="0" w:color="auto"/>
            <w:right w:val="none" w:sz="0" w:space="0" w:color="auto"/>
          </w:divBdr>
        </w:div>
        <w:div w:id="977035695">
          <w:marLeft w:val="1166"/>
          <w:marRight w:val="0"/>
          <w:marTop w:val="115"/>
          <w:marBottom w:val="0"/>
          <w:divBdr>
            <w:top w:val="none" w:sz="0" w:space="0" w:color="auto"/>
            <w:left w:val="none" w:sz="0" w:space="0" w:color="auto"/>
            <w:bottom w:val="none" w:sz="0" w:space="0" w:color="auto"/>
            <w:right w:val="none" w:sz="0" w:space="0" w:color="auto"/>
          </w:divBdr>
        </w:div>
      </w:divsChild>
    </w:div>
    <w:div w:id="977029160">
      <w:marLeft w:val="0"/>
      <w:marRight w:val="0"/>
      <w:marTop w:val="0"/>
      <w:marBottom w:val="0"/>
      <w:divBdr>
        <w:top w:val="none" w:sz="0" w:space="0" w:color="auto"/>
        <w:left w:val="none" w:sz="0" w:space="0" w:color="auto"/>
        <w:bottom w:val="none" w:sz="0" w:space="0" w:color="auto"/>
        <w:right w:val="none" w:sz="0" w:space="0" w:color="auto"/>
      </w:divBdr>
      <w:divsChild>
        <w:div w:id="977027398">
          <w:marLeft w:val="1166"/>
          <w:marRight w:val="0"/>
          <w:marTop w:val="101"/>
          <w:marBottom w:val="0"/>
          <w:divBdr>
            <w:top w:val="none" w:sz="0" w:space="0" w:color="auto"/>
            <w:left w:val="none" w:sz="0" w:space="0" w:color="auto"/>
            <w:bottom w:val="none" w:sz="0" w:space="0" w:color="auto"/>
            <w:right w:val="none" w:sz="0" w:space="0" w:color="auto"/>
          </w:divBdr>
        </w:div>
        <w:div w:id="977028390">
          <w:marLeft w:val="1166"/>
          <w:marRight w:val="0"/>
          <w:marTop w:val="101"/>
          <w:marBottom w:val="0"/>
          <w:divBdr>
            <w:top w:val="none" w:sz="0" w:space="0" w:color="auto"/>
            <w:left w:val="none" w:sz="0" w:space="0" w:color="auto"/>
            <w:bottom w:val="none" w:sz="0" w:space="0" w:color="auto"/>
            <w:right w:val="none" w:sz="0" w:space="0" w:color="auto"/>
          </w:divBdr>
        </w:div>
        <w:div w:id="977030089">
          <w:marLeft w:val="1166"/>
          <w:marRight w:val="0"/>
          <w:marTop w:val="101"/>
          <w:marBottom w:val="0"/>
          <w:divBdr>
            <w:top w:val="none" w:sz="0" w:space="0" w:color="auto"/>
            <w:left w:val="none" w:sz="0" w:space="0" w:color="auto"/>
            <w:bottom w:val="none" w:sz="0" w:space="0" w:color="auto"/>
            <w:right w:val="none" w:sz="0" w:space="0" w:color="auto"/>
          </w:divBdr>
        </w:div>
        <w:div w:id="977034504">
          <w:marLeft w:val="1166"/>
          <w:marRight w:val="0"/>
          <w:marTop w:val="101"/>
          <w:marBottom w:val="0"/>
          <w:divBdr>
            <w:top w:val="none" w:sz="0" w:space="0" w:color="auto"/>
            <w:left w:val="none" w:sz="0" w:space="0" w:color="auto"/>
            <w:bottom w:val="none" w:sz="0" w:space="0" w:color="auto"/>
            <w:right w:val="none" w:sz="0" w:space="0" w:color="auto"/>
          </w:divBdr>
        </w:div>
        <w:div w:id="977035134">
          <w:marLeft w:val="547"/>
          <w:marRight w:val="0"/>
          <w:marTop w:val="120"/>
          <w:marBottom w:val="0"/>
          <w:divBdr>
            <w:top w:val="none" w:sz="0" w:space="0" w:color="auto"/>
            <w:left w:val="none" w:sz="0" w:space="0" w:color="auto"/>
            <w:bottom w:val="none" w:sz="0" w:space="0" w:color="auto"/>
            <w:right w:val="none" w:sz="0" w:space="0" w:color="auto"/>
          </w:divBdr>
        </w:div>
        <w:div w:id="977036119">
          <w:marLeft w:val="1166"/>
          <w:marRight w:val="0"/>
          <w:marTop w:val="101"/>
          <w:marBottom w:val="0"/>
          <w:divBdr>
            <w:top w:val="none" w:sz="0" w:space="0" w:color="auto"/>
            <w:left w:val="none" w:sz="0" w:space="0" w:color="auto"/>
            <w:bottom w:val="none" w:sz="0" w:space="0" w:color="auto"/>
            <w:right w:val="none" w:sz="0" w:space="0" w:color="auto"/>
          </w:divBdr>
        </w:div>
        <w:div w:id="977036798">
          <w:marLeft w:val="547"/>
          <w:marRight w:val="0"/>
          <w:marTop w:val="120"/>
          <w:marBottom w:val="0"/>
          <w:divBdr>
            <w:top w:val="none" w:sz="0" w:space="0" w:color="auto"/>
            <w:left w:val="none" w:sz="0" w:space="0" w:color="auto"/>
            <w:bottom w:val="none" w:sz="0" w:space="0" w:color="auto"/>
            <w:right w:val="none" w:sz="0" w:space="0" w:color="auto"/>
          </w:divBdr>
        </w:div>
      </w:divsChild>
    </w:div>
    <w:div w:id="977029169">
      <w:marLeft w:val="0"/>
      <w:marRight w:val="0"/>
      <w:marTop w:val="0"/>
      <w:marBottom w:val="0"/>
      <w:divBdr>
        <w:top w:val="none" w:sz="0" w:space="0" w:color="auto"/>
        <w:left w:val="none" w:sz="0" w:space="0" w:color="auto"/>
        <w:bottom w:val="none" w:sz="0" w:space="0" w:color="auto"/>
        <w:right w:val="none" w:sz="0" w:space="0" w:color="auto"/>
      </w:divBdr>
      <w:divsChild>
        <w:div w:id="977027332">
          <w:marLeft w:val="446"/>
          <w:marRight w:val="0"/>
          <w:marTop w:val="120"/>
          <w:marBottom w:val="120"/>
          <w:divBdr>
            <w:top w:val="none" w:sz="0" w:space="0" w:color="auto"/>
            <w:left w:val="none" w:sz="0" w:space="0" w:color="auto"/>
            <w:bottom w:val="none" w:sz="0" w:space="0" w:color="auto"/>
            <w:right w:val="none" w:sz="0" w:space="0" w:color="auto"/>
          </w:divBdr>
        </w:div>
        <w:div w:id="977033425">
          <w:marLeft w:val="1166"/>
          <w:marRight w:val="0"/>
          <w:marTop w:val="120"/>
          <w:marBottom w:val="120"/>
          <w:divBdr>
            <w:top w:val="none" w:sz="0" w:space="0" w:color="auto"/>
            <w:left w:val="none" w:sz="0" w:space="0" w:color="auto"/>
            <w:bottom w:val="none" w:sz="0" w:space="0" w:color="auto"/>
            <w:right w:val="none" w:sz="0" w:space="0" w:color="auto"/>
          </w:divBdr>
        </w:div>
        <w:div w:id="977035591">
          <w:marLeft w:val="446"/>
          <w:marRight w:val="0"/>
          <w:marTop w:val="120"/>
          <w:marBottom w:val="120"/>
          <w:divBdr>
            <w:top w:val="none" w:sz="0" w:space="0" w:color="auto"/>
            <w:left w:val="none" w:sz="0" w:space="0" w:color="auto"/>
            <w:bottom w:val="none" w:sz="0" w:space="0" w:color="auto"/>
            <w:right w:val="none" w:sz="0" w:space="0" w:color="auto"/>
          </w:divBdr>
        </w:div>
      </w:divsChild>
    </w:div>
    <w:div w:id="977029171">
      <w:marLeft w:val="0"/>
      <w:marRight w:val="0"/>
      <w:marTop w:val="0"/>
      <w:marBottom w:val="0"/>
      <w:divBdr>
        <w:top w:val="none" w:sz="0" w:space="0" w:color="auto"/>
        <w:left w:val="none" w:sz="0" w:space="0" w:color="auto"/>
        <w:bottom w:val="none" w:sz="0" w:space="0" w:color="auto"/>
        <w:right w:val="none" w:sz="0" w:space="0" w:color="auto"/>
      </w:divBdr>
    </w:div>
    <w:div w:id="977029172">
      <w:marLeft w:val="0"/>
      <w:marRight w:val="0"/>
      <w:marTop w:val="0"/>
      <w:marBottom w:val="0"/>
      <w:divBdr>
        <w:top w:val="none" w:sz="0" w:space="0" w:color="auto"/>
        <w:left w:val="none" w:sz="0" w:space="0" w:color="auto"/>
        <w:bottom w:val="none" w:sz="0" w:space="0" w:color="auto"/>
        <w:right w:val="none" w:sz="0" w:space="0" w:color="auto"/>
      </w:divBdr>
      <w:divsChild>
        <w:div w:id="977029267">
          <w:marLeft w:val="1166"/>
          <w:marRight w:val="0"/>
          <w:marTop w:val="158"/>
          <w:marBottom w:val="0"/>
          <w:divBdr>
            <w:top w:val="none" w:sz="0" w:space="0" w:color="auto"/>
            <w:left w:val="none" w:sz="0" w:space="0" w:color="auto"/>
            <w:bottom w:val="none" w:sz="0" w:space="0" w:color="auto"/>
            <w:right w:val="none" w:sz="0" w:space="0" w:color="auto"/>
          </w:divBdr>
        </w:div>
        <w:div w:id="977030420">
          <w:marLeft w:val="1166"/>
          <w:marRight w:val="0"/>
          <w:marTop w:val="158"/>
          <w:marBottom w:val="0"/>
          <w:divBdr>
            <w:top w:val="none" w:sz="0" w:space="0" w:color="auto"/>
            <w:left w:val="none" w:sz="0" w:space="0" w:color="auto"/>
            <w:bottom w:val="none" w:sz="0" w:space="0" w:color="auto"/>
            <w:right w:val="none" w:sz="0" w:space="0" w:color="auto"/>
          </w:divBdr>
        </w:div>
      </w:divsChild>
    </w:div>
    <w:div w:id="977029176">
      <w:marLeft w:val="0"/>
      <w:marRight w:val="0"/>
      <w:marTop w:val="0"/>
      <w:marBottom w:val="0"/>
      <w:divBdr>
        <w:top w:val="none" w:sz="0" w:space="0" w:color="auto"/>
        <w:left w:val="none" w:sz="0" w:space="0" w:color="auto"/>
        <w:bottom w:val="none" w:sz="0" w:space="0" w:color="auto"/>
        <w:right w:val="none" w:sz="0" w:space="0" w:color="auto"/>
      </w:divBdr>
      <w:divsChild>
        <w:div w:id="977029285">
          <w:marLeft w:val="806"/>
          <w:marRight w:val="0"/>
          <w:marTop w:val="154"/>
          <w:marBottom w:val="0"/>
          <w:divBdr>
            <w:top w:val="none" w:sz="0" w:space="0" w:color="auto"/>
            <w:left w:val="none" w:sz="0" w:space="0" w:color="auto"/>
            <w:bottom w:val="none" w:sz="0" w:space="0" w:color="auto"/>
            <w:right w:val="none" w:sz="0" w:space="0" w:color="auto"/>
          </w:divBdr>
        </w:div>
        <w:div w:id="977034161">
          <w:marLeft w:val="806"/>
          <w:marRight w:val="0"/>
          <w:marTop w:val="154"/>
          <w:marBottom w:val="0"/>
          <w:divBdr>
            <w:top w:val="none" w:sz="0" w:space="0" w:color="auto"/>
            <w:left w:val="none" w:sz="0" w:space="0" w:color="auto"/>
            <w:bottom w:val="none" w:sz="0" w:space="0" w:color="auto"/>
            <w:right w:val="none" w:sz="0" w:space="0" w:color="auto"/>
          </w:divBdr>
        </w:div>
        <w:div w:id="977034620">
          <w:marLeft w:val="806"/>
          <w:marRight w:val="0"/>
          <w:marTop w:val="154"/>
          <w:marBottom w:val="0"/>
          <w:divBdr>
            <w:top w:val="none" w:sz="0" w:space="0" w:color="auto"/>
            <w:left w:val="none" w:sz="0" w:space="0" w:color="auto"/>
            <w:bottom w:val="none" w:sz="0" w:space="0" w:color="auto"/>
            <w:right w:val="none" w:sz="0" w:space="0" w:color="auto"/>
          </w:divBdr>
        </w:div>
        <w:div w:id="977035526">
          <w:marLeft w:val="806"/>
          <w:marRight w:val="0"/>
          <w:marTop w:val="154"/>
          <w:marBottom w:val="0"/>
          <w:divBdr>
            <w:top w:val="none" w:sz="0" w:space="0" w:color="auto"/>
            <w:left w:val="none" w:sz="0" w:space="0" w:color="auto"/>
            <w:bottom w:val="none" w:sz="0" w:space="0" w:color="auto"/>
            <w:right w:val="none" w:sz="0" w:space="0" w:color="auto"/>
          </w:divBdr>
        </w:div>
      </w:divsChild>
    </w:div>
    <w:div w:id="977029180">
      <w:marLeft w:val="0"/>
      <w:marRight w:val="0"/>
      <w:marTop w:val="0"/>
      <w:marBottom w:val="0"/>
      <w:divBdr>
        <w:top w:val="none" w:sz="0" w:space="0" w:color="auto"/>
        <w:left w:val="none" w:sz="0" w:space="0" w:color="auto"/>
        <w:bottom w:val="none" w:sz="0" w:space="0" w:color="auto"/>
        <w:right w:val="none" w:sz="0" w:space="0" w:color="auto"/>
      </w:divBdr>
      <w:divsChild>
        <w:div w:id="977034114">
          <w:marLeft w:val="547"/>
          <w:marRight w:val="0"/>
          <w:marTop w:val="154"/>
          <w:marBottom w:val="0"/>
          <w:divBdr>
            <w:top w:val="none" w:sz="0" w:space="0" w:color="auto"/>
            <w:left w:val="none" w:sz="0" w:space="0" w:color="auto"/>
            <w:bottom w:val="none" w:sz="0" w:space="0" w:color="auto"/>
            <w:right w:val="none" w:sz="0" w:space="0" w:color="auto"/>
          </w:divBdr>
        </w:div>
      </w:divsChild>
    </w:div>
    <w:div w:id="977029191">
      <w:marLeft w:val="0"/>
      <w:marRight w:val="0"/>
      <w:marTop w:val="0"/>
      <w:marBottom w:val="0"/>
      <w:divBdr>
        <w:top w:val="none" w:sz="0" w:space="0" w:color="auto"/>
        <w:left w:val="none" w:sz="0" w:space="0" w:color="auto"/>
        <w:bottom w:val="none" w:sz="0" w:space="0" w:color="auto"/>
        <w:right w:val="none" w:sz="0" w:space="0" w:color="auto"/>
      </w:divBdr>
      <w:divsChild>
        <w:div w:id="977028452">
          <w:marLeft w:val="1166"/>
          <w:marRight w:val="0"/>
          <w:marTop w:val="130"/>
          <w:marBottom w:val="0"/>
          <w:divBdr>
            <w:top w:val="none" w:sz="0" w:space="0" w:color="auto"/>
            <w:left w:val="none" w:sz="0" w:space="0" w:color="auto"/>
            <w:bottom w:val="none" w:sz="0" w:space="0" w:color="auto"/>
            <w:right w:val="none" w:sz="0" w:space="0" w:color="auto"/>
          </w:divBdr>
        </w:div>
        <w:div w:id="977029124">
          <w:marLeft w:val="1800"/>
          <w:marRight w:val="0"/>
          <w:marTop w:val="130"/>
          <w:marBottom w:val="0"/>
          <w:divBdr>
            <w:top w:val="none" w:sz="0" w:space="0" w:color="auto"/>
            <w:left w:val="none" w:sz="0" w:space="0" w:color="auto"/>
            <w:bottom w:val="none" w:sz="0" w:space="0" w:color="auto"/>
            <w:right w:val="none" w:sz="0" w:space="0" w:color="auto"/>
          </w:divBdr>
        </w:div>
        <w:div w:id="977029994">
          <w:marLeft w:val="1800"/>
          <w:marRight w:val="0"/>
          <w:marTop w:val="130"/>
          <w:marBottom w:val="0"/>
          <w:divBdr>
            <w:top w:val="none" w:sz="0" w:space="0" w:color="auto"/>
            <w:left w:val="none" w:sz="0" w:space="0" w:color="auto"/>
            <w:bottom w:val="none" w:sz="0" w:space="0" w:color="auto"/>
            <w:right w:val="none" w:sz="0" w:space="0" w:color="auto"/>
          </w:divBdr>
        </w:div>
        <w:div w:id="977033232">
          <w:marLeft w:val="1166"/>
          <w:marRight w:val="0"/>
          <w:marTop w:val="130"/>
          <w:marBottom w:val="0"/>
          <w:divBdr>
            <w:top w:val="none" w:sz="0" w:space="0" w:color="auto"/>
            <w:left w:val="none" w:sz="0" w:space="0" w:color="auto"/>
            <w:bottom w:val="none" w:sz="0" w:space="0" w:color="auto"/>
            <w:right w:val="none" w:sz="0" w:space="0" w:color="auto"/>
          </w:divBdr>
        </w:div>
        <w:div w:id="977033541">
          <w:marLeft w:val="1166"/>
          <w:marRight w:val="0"/>
          <w:marTop w:val="130"/>
          <w:marBottom w:val="0"/>
          <w:divBdr>
            <w:top w:val="none" w:sz="0" w:space="0" w:color="auto"/>
            <w:left w:val="none" w:sz="0" w:space="0" w:color="auto"/>
            <w:bottom w:val="none" w:sz="0" w:space="0" w:color="auto"/>
            <w:right w:val="none" w:sz="0" w:space="0" w:color="auto"/>
          </w:divBdr>
        </w:div>
        <w:div w:id="977033621">
          <w:marLeft w:val="1800"/>
          <w:marRight w:val="0"/>
          <w:marTop w:val="130"/>
          <w:marBottom w:val="0"/>
          <w:divBdr>
            <w:top w:val="none" w:sz="0" w:space="0" w:color="auto"/>
            <w:left w:val="none" w:sz="0" w:space="0" w:color="auto"/>
            <w:bottom w:val="none" w:sz="0" w:space="0" w:color="auto"/>
            <w:right w:val="none" w:sz="0" w:space="0" w:color="auto"/>
          </w:divBdr>
        </w:div>
        <w:div w:id="977035774">
          <w:marLeft w:val="1166"/>
          <w:marRight w:val="0"/>
          <w:marTop w:val="130"/>
          <w:marBottom w:val="0"/>
          <w:divBdr>
            <w:top w:val="none" w:sz="0" w:space="0" w:color="auto"/>
            <w:left w:val="none" w:sz="0" w:space="0" w:color="auto"/>
            <w:bottom w:val="none" w:sz="0" w:space="0" w:color="auto"/>
            <w:right w:val="none" w:sz="0" w:space="0" w:color="auto"/>
          </w:divBdr>
        </w:div>
        <w:div w:id="977036274">
          <w:marLeft w:val="1800"/>
          <w:marRight w:val="0"/>
          <w:marTop w:val="130"/>
          <w:marBottom w:val="0"/>
          <w:divBdr>
            <w:top w:val="none" w:sz="0" w:space="0" w:color="auto"/>
            <w:left w:val="none" w:sz="0" w:space="0" w:color="auto"/>
            <w:bottom w:val="none" w:sz="0" w:space="0" w:color="auto"/>
            <w:right w:val="none" w:sz="0" w:space="0" w:color="auto"/>
          </w:divBdr>
        </w:div>
      </w:divsChild>
    </w:div>
    <w:div w:id="977029207">
      <w:marLeft w:val="0"/>
      <w:marRight w:val="0"/>
      <w:marTop w:val="0"/>
      <w:marBottom w:val="0"/>
      <w:divBdr>
        <w:top w:val="none" w:sz="0" w:space="0" w:color="auto"/>
        <w:left w:val="none" w:sz="0" w:space="0" w:color="auto"/>
        <w:bottom w:val="none" w:sz="0" w:space="0" w:color="auto"/>
        <w:right w:val="none" w:sz="0" w:space="0" w:color="auto"/>
      </w:divBdr>
    </w:div>
    <w:div w:id="977029214">
      <w:marLeft w:val="0"/>
      <w:marRight w:val="0"/>
      <w:marTop w:val="0"/>
      <w:marBottom w:val="0"/>
      <w:divBdr>
        <w:top w:val="none" w:sz="0" w:space="0" w:color="auto"/>
        <w:left w:val="none" w:sz="0" w:space="0" w:color="auto"/>
        <w:bottom w:val="none" w:sz="0" w:space="0" w:color="auto"/>
        <w:right w:val="none" w:sz="0" w:space="0" w:color="auto"/>
      </w:divBdr>
      <w:divsChild>
        <w:div w:id="977027751">
          <w:marLeft w:val="547"/>
          <w:marRight w:val="0"/>
          <w:marTop w:val="154"/>
          <w:marBottom w:val="0"/>
          <w:divBdr>
            <w:top w:val="none" w:sz="0" w:space="0" w:color="auto"/>
            <w:left w:val="none" w:sz="0" w:space="0" w:color="auto"/>
            <w:bottom w:val="none" w:sz="0" w:space="0" w:color="auto"/>
            <w:right w:val="none" w:sz="0" w:space="0" w:color="auto"/>
          </w:divBdr>
        </w:div>
        <w:div w:id="977028956">
          <w:marLeft w:val="547"/>
          <w:marRight w:val="0"/>
          <w:marTop w:val="154"/>
          <w:marBottom w:val="0"/>
          <w:divBdr>
            <w:top w:val="none" w:sz="0" w:space="0" w:color="auto"/>
            <w:left w:val="none" w:sz="0" w:space="0" w:color="auto"/>
            <w:bottom w:val="none" w:sz="0" w:space="0" w:color="auto"/>
            <w:right w:val="none" w:sz="0" w:space="0" w:color="auto"/>
          </w:divBdr>
        </w:div>
        <w:div w:id="977031100">
          <w:marLeft w:val="547"/>
          <w:marRight w:val="0"/>
          <w:marTop w:val="154"/>
          <w:marBottom w:val="0"/>
          <w:divBdr>
            <w:top w:val="none" w:sz="0" w:space="0" w:color="auto"/>
            <w:left w:val="none" w:sz="0" w:space="0" w:color="auto"/>
            <w:bottom w:val="none" w:sz="0" w:space="0" w:color="auto"/>
            <w:right w:val="none" w:sz="0" w:space="0" w:color="auto"/>
          </w:divBdr>
        </w:div>
      </w:divsChild>
    </w:div>
    <w:div w:id="977029216">
      <w:marLeft w:val="0"/>
      <w:marRight w:val="0"/>
      <w:marTop w:val="0"/>
      <w:marBottom w:val="0"/>
      <w:divBdr>
        <w:top w:val="none" w:sz="0" w:space="0" w:color="auto"/>
        <w:left w:val="none" w:sz="0" w:space="0" w:color="auto"/>
        <w:bottom w:val="none" w:sz="0" w:space="0" w:color="auto"/>
        <w:right w:val="none" w:sz="0" w:space="0" w:color="auto"/>
      </w:divBdr>
    </w:div>
    <w:div w:id="977029221">
      <w:marLeft w:val="0"/>
      <w:marRight w:val="0"/>
      <w:marTop w:val="0"/>
      <w:marBottom w:val="0"/>
      <w:divBdr>
        <w:top w:val="none" w:sz="0" w:space="0" w:color="auto"/>
        <w:left w:val="none" w:sz="0" w:space="0" w:color="auto"/>
        <w:bottom w:val="none" w:sz="0" w:space="0" w:color="auto"/>
        <w:right w:val="none" w:sz="0" w:space="0" w:color="auto"/>
      </w:divBdr>
      <w:divsChild>
        <w:div w:id="977029260">
          <w:marLeft w:val="360"/>
          <w:marRight w:val="0"/>
          <w:marTop w:val="0"/>
          <w:marBottom w:val="0"/>
          <w:divBdr>
            <w:top w:val="none" w:sz="0" w:space="0" w:color="auto"/>
            <w:left w:val="none" w:sz="0" w:space="0" w:color="auto"/>
            <w:bottom w:val="none" w:sz="0" w:space="0" w:color="auto"/>
            <w:right w:val="none" w:sz="0" w:space="0" w:color="auto"/>
          </w:divBdr>
        </w:div>
        <w:div w:id="977031408">
          <w:marLeft w:val="360"/>
          <w:marRight w:val="0"/>
          <w:marTop w:val="0"/>
          <w:marBottom w:val="0"/>
          <w:divBdr>
            <w:top w:val="none" w:sz="0" w:space="0" w:color="auto"/>
            <w:left w:val="none" w:sz="0" w:space="0" w:color="auto"/>
            <w:bottom w:val="none" w:sz="0" w:space="0" w:color="auto"/>
            <w:right w:val="none" w:sz="0" w:space="0" w:color="auto"/>
          </w:divBdr>
        </w:div>
        <w:div w:id="977032655">
          <w:marLeft w:val="360"/>
          <w:marRight w:val="0"/>
          <w:marTop w:val="0"/>
          <w:marBottom w:val="0"/>
          <w:divBdr>
            <w:top w:val="none" w:sz="0" w:space="0" w:color="auto"/>
            <w:left w:val="none" w:sz="0" w:space="0" w:color="auto"/>
            <w:bottom w:val="none" w:sz="0" w:space="0" w:color="auto"/>
            <w:right w:val="none" w:sz="0" w:space="0" w:color="auto"/>
          </w:divBdr>
        </w:div>
        <w:div w:id="977033666">
          <w:marLeft w:val="360"/>
          <w:marRight w:val="0"/>
          <w:marTop w:val="0"/>
          <w:marBottom w:val="0"/>
          <w:divBdr>
            <w:top w:val="none" w:sz="0" w:space="0" w:color="auto"/>
            <w:left w:val="none" w:sz="0" w:space="0" w:color="auto"/>
            <w:bottom w:val="none" w:sz="0" w:space="0" w:color="auto"/>
            <w:right w:val="none" w:sz="0" w:space="0" w:color="auto"/>
          </w:divBdr>
        </w:div>
      </w:divsChild>
    </w:div>
    <w:div w:id="977029225">
      <w:marLeft w:val="0"/>
      <w:marRight w:val="0"/>
      <w:marTop w:val="0"/>
      <w:marBottom w:val="0"/>
      <w:divBdr>
        <w:top w:val="none" w:sz="0" w:space="0" w:color="auto"/>
        <w:left w:val="none" w:sz="0" w:space="0" w:color="auto"/>
        <w:bottom w:val="none" w:sz="0" w:space="0" w:color="auto"/>
        <w:right w:val="none" w:sz="0" w:space="0" w:color="auto"/>
      </w:divBdr>
      <w:divsChild>
        <w:div w:id="977028152">
          <w:marLeft w:val="360"/>
          <w:marRight w:val="0"/>
          <w:marTop w:val="0"/>
          <w:marBottom w:val="0"/>
          <w:divBdr>
            <w:top w:val="none" w:sz="0" w:space="0" w:color="auto"/>
            <w:left w:val="none" w:sz="0" w:space="0" w:color="auto"/>
            <w:bottom w:val="none" w:sz="0" w:space="0" w:color="auto"/>
            <w:right w:val="none" w:sz="0" w:space="0" w:color="auto"/>
          </w:divBdr>
        </w:div>
        <w:div w:id="977035479">
          <w:marLeft w:val="360"/>
          <w:marRight w:val="0"/>
          <w:marTop w:val="0"/>
          <w:marBottom w:val="0"/>
          <w:divBdr>
            <w:top w:val="none" w:sz="0" w:space="0" w:color="auto"/>
            <w:left w:val="none" w:sz="0" w:space="0" w:color="auto"/>
            <w:bottom w:val="none" w:sz="0" w:space="0" w:color="auto"/>
            <w:right w:val="none" w:sz="0" w:space="0" w:color="auto"/>
          </w:divBdr>
        </w:div>
        <w:div w:id="977036967">
          <w:marLeft w:val="360"/>
          <w:marRight w:val="0"/>
          <w:marTop w:val="0"/>
          <w:marBottom w:val="0"/>
          <w:divBdr>
            <w:top w:val="none" w:sz="0" w:space="0" w:color="auto"/>
            <w:left w:val="none" w:sz="0" w:space="0" w:color="auto"/>
            <w:bottom w:val="none" w:sz="0" w:space="0" w:color="auto"/>
            <w:right w:val="none" w:sz="0" w:space="0" w:color="auto"/>
          </w:divBdr>
        </w:div>
      </w:divsChild>
    </w:div>
    <w:div w:id="977029226">
      <w:marLeft w:val="0"/>
      <w:marRight w:val="0"/>
      <w:marTop w:val="0"/>
      <w:marBottom w:val="0"/>
      <w:divBdr>
        <w:top w:val="none" w:sz="0" w:space="0" w:color="auto"/>
        <w:left w:val="none" w:sz="0" w:space="0" w:color="auto"/>
        <w:bottom w:val="none" w:sz="0" w:space="0" w:color="auto"/>
        <w:right w:val="none" w:sz="0" w:space="0" w:color="auto"/>
      </w:divBdr>
      <w:divsChild>
        <w:div w:id="977028056">
          <w:marLeft w:val="547"/>
          <w:marRight w:val="0"/>
          <w:marTop w:val="115"/>
          <w:marBottom w:val="0"/>
          <w:divBdr>
            <w:top w:val="none" w:sz="0" w:space="0" w:color="auto"/>
            <w:left w:val="none" w:sz="0" w:space="0" w:color="auto"/>
            <w:bottom w:val="none" w:sz="0" w:space="0" w:color="auto"/>
            <w:right w:val="none" w:sz="0" w:space="0" w:color="auto"/>
          </w:divBdr>
        </w:div>
        <w:div w:id="977028872">
          <w:marLeft w:val="1166"/>
          <w:marRight w:val="0"/>
          <w:marTop w:val="96"/>
          <w:marBottom w:val="0"/>
          <w:divBdr>
            <w:top w:val="none" w:sz="0" w:space="0" w:color="auto"/>
            <w:left w:val="none" w:sz="0" w:space="0" w:color="auto"/>
            <w:bottom w:val="none" w:sz="0" w:space="0" w:color="auto"/>
            <w:right w:val="none" w:sz="0" w:space="0" w:color="auto"/>
          </w:divBdr>
        </w:div>
        <w:div w:id="977032899">
          <w:marLeft w:val="1166"/>
          <w:marRight w:val="0"/>
          <w:marTop w:val="96"/>
          <w:marBottom w:val="0"/>
          <w:divBdr>
            <w:top w:val="none" w:sz="0" w:space="0" w:color="auto"/>
            <w:left w:val="none" w:sz="0" w:space="0" w:color="auto"/>
            <w:bottom w:val="none" w:sz="0" w:space="0" w:color="auto"/>
            <w:right w:val="none" w:sz="0" w:space="0" w:color="auto"/>
          </w:divBdr>
        </w:div>
        <w:div w:id="977033357">
          <w:marLeft w:val="1166"/>
          <w:marRight w:val="0"/>
          <w:marTop w:val="96"/>
          <w:marBottom w:val="0"/>
          <w:divBdr>
            <w:top w:val="none" w:sz="0" w:space="0" w:color="auto"/>
            <w:left w:val="none" w:sz="0" w:space="0" w:color="auto"/>
            <w:bottom w:val="none" w:sz="0" w:space="0" w:color="auto"/>
            <w:right w:val="none" w:sz="0" w:space="0" w:color="auto"/>
          </w:divBdr>
        </w:div>
        <w:div w:id="977035512">
          <w:marLeft w:val="1166"/>
          <w:marRight w:val="0"/>
          <w:marTop w:val="96"/>
          <w:marBottom w:val="0"/>
          <w:divBdr>
            <w:top w:val="none" w:sz="0" w:space="0" w:color="auto"/>
            <w:left w:val="none" w:sz="0" w:space="0" w:color="auto"/>
            <w:bottom w:val="none" w:sz="0" w:space="0" w:color="auto"/>
            <w:right w:val="none" w:sz="0" w:space="0" w:color="auto"/>
          </w:divBdr>
        </w:div>
        <w:div w:id="977035940">
          <w:marLeft w:val="1166"/>
          <w:marRight w:val="0"/>
          <w:marTop w:val="96"/>
          <w:marBottom w:val="0"/>
          <w:divBdr>
            <w:top w:val="none" w:sz="0" w:space="0" w:color="auto"/>
            <w:left w:val="none" w:sz="0" w:space="0" w:color="auto"/>
            <w:bottom w:val="none" w:sz="0" w:space="0" w:color="auto"/>
            <w:right w:val="none" w:sz="0" w:space="0" w:color="auto"/>
          </w:divBdr>
        </w:div>
        <w:div w:id="977036049">
          <w:marLeft w:val="547"/>
          <w:marRight w:val="0"/>
          <w:marTop w:val="115"/>
          <w:marBottom w:val="0"/>
          <w:divBdr>
            <w:top w:val="none" w:sz="0" w:space="0" w:color="auto"/>
            <w:left w:val="none" w:sz="0" w:space="0" w:color="auto"/>
            <w:bottom w:val="none" w:sz="0" w:space="0" w:color="auto"/>
            <w:right w:val="none" w:sz="0" w:space="0" w:color="auto"/>
          </w:divBdr>
        </w:div>
      </w:divsChild>
    </w:div>
    <w:div w:id="977029228">
      <w:marLeft w:val="0"/>
      <w:marRight w:val="0"/>
      <w:marTop w:val="0"/>
      <w:marBottom w:val="0"/>
      <w:divBdr>
        <w:top w:val="none" w:sz="0" w:space="0" w:color="auto"/>
        <w:left w:val="none" w:sz="0" w:space="0" w:color="auto"/>
        <w:bottom w:val="none" w:sz="0" w:space="0" w:color="auto"/>
        <w:right w:val="none" w:sz="0" w:space="0" w:color="auto"/>
      </w:divBdr>
      <w:divsChild>
        <w:div w:id="977027906">
          <w:marLeft w:val="1080"/>
          <w:marRight w:val="0"/>
          <w:marTop w:val="96"/>
          <w:marBottom w:val="0"/>
          <w:divBdr>
            <w:top w:val="none" w:sz="0" w:space="0" w:color="auto"/>
            <w:left w:val="none" w:sz="0" w:space="0" w:color="auto"/>
            <w:bottom w:val="none" w:sz="0" w:space="0" w:color="auto"/>
            <w:right w:val="none" w:sz="0" w:space="0" w:color="auto"/>
          </w:divBdr>
        </w:div>
        <w:div w:id="977028157">
          <w:marLeft w:val="1080"/>
          <w:marRight w:val="0"/>
          <w:marTop w:val="96"/>
          <w:marBottom w:val="0"/>
          <w:divBdr>
            <w:top w:val="none" w:sz="0" w:space="0" w:color="auto"/>
            <w:left w:val="none" w:sz="0" w:space="0" w:color="auto"/>
            <w:bottom w:val="none" w:sz="0" w:space="0" w:color="auto"/>
            <w:right w:val="none" w:sz="0" w:space="0" w:color="auto"/>
          </w:divBdr>
        </w:div>
        <w:div w:id="977028823">
          <w:marLeft w:val="1080"/>
          <w:marRight w:val="0"/>
          <w:marTop w:val="96"/>
          <w:marBottom w:val="0"/>
          <w:divBdr>
            <w:top w:val="none" w:sz="0" w:space="0" w:color="auto"/>
            <w:left w:val="none" w:sz="0" w:space="0" w:color="auto"/>
            <w:bottom w:val="none" w:sz="0" w:space="0" w:color="auto"/>
            <w:right w:val="none" w:sz="0" w:space="0" w:color="auto"/>
          </w:divBdr>
        </w:div>
        <w:div w:id="977029417">
          <w:marLeft w:val="1080"/>
          <w:marRight w:val="0"/>
          <w:marTop w:val="96"/>
          <w:marBottom w:val="0"/>
          <w:divBdr>
            <w:top w:val="none" w:sz="0" w:space="0" w:color="auto"/>
            <w:left w:val="none" w:sz="0" w:space="0" w:color="auto"/>
            <w:bottom w:val="none" w:sz="0" w:space="0" w:color="auto"/>
            <w:right w:val="none" w:sz="0" w:space="0" w:color="auto"/>
          </w:divBdr>
        </w:div>
        <w:div w:id="977030016">
          <w:marLeft w:val="547"/>
          <w:marRight w:val="0"/>
          <w:marTop w:val="96"/>
          <w:marBottom w:val="0"/>
          <w:divBdr>
            <w:top w:val="none" w:sz="0" w:space="0" w:color="auto"/>
            <w:left w:val="none" w:sz="0" w:space="0" w:color="auto"/>
            <w:bottom w:val="none" w:sz="0" w:space="0" w:color="auto"/>
            <w:right w:val="none" w:sz="0" w:space="0" w:color="auto"/>
          </w:divBdr>
        </w:div>
        <w:div w:id="977030021">
          <w:marLeft w:val="1080"/>
          <w:marRight w:val="0"/>
          <w:marTop w:val="96"/>
          <w:marBottom w:val="0"/>
          <w:divBdr>
            <w:top w:val="none" w:sz="0" w:space="0" w:color="auto"/>
            <w:left w:val="none" w:sz="0" w:space="0" w:color="auto"/>
            <w:bottom w:val="none" w:sz="0" w:space="0" w:color="auto"/>
            <w:right w:val="none" w:sz="0" w:space="0" w:color="auto"/>
          </w:divBdr>
        </w:div>
        <w:div w:id="977031022">
          <w:marLeft w:val="1080"/>
          <w:marRight w:val="0"/>
          <w:marTop w:val="96"/>
          <w:marBottom w:val="0"/>
          <w:divBdr>
            <w:top w:val="none" w:sz="0" w:space="0" w:color="auto"/>
            <w:left w:val="none" w:sz="0" w:space="0" w:color="auto"/>
            <w:bottom w:val="none" w:sz="0" w:space="0" w:color="auto"/>
            <w:right w:val="none" w:sz="0" w:space="0" w:color="auto"/>
          </w:divBdr>
        </w:div>
        <w:div w:id="977032029">
          <w:marLeft w:val="1080"/>
          <w:marRight w:val="0"/>
          <w:marTop w:val="96"/>
          <w:marBottom w:val="0"/>
          <w:divBdr>
            <w:top w:val="none" w:sz="0" w:space="0" w:color="auto"/>
            <w:left w:val="none" w:sz="0" w:space="0" w:color="auto"/>
            <w:bottom w:val="none" w:sz="0" w:space="0" w:color="auto"/>
            <w:right w:val="none" w:sz="0" w:space="0" w:color="auto"/>
          </w:divBdr>
        </w:div>
        <w:div w:id="977032691">
          <w:marLeft w:val="1080"/>
          <w:marRight w:val="0"/>
          <w:marTop w:val="96"/>
          <w:marBottom w:val="0"/>
          <w:divBdr>
            <w:top w:val="none" w:sz="0" w:space="0" w:color="auto"/>
            <w:left w:val="none" w:sz="0" w:space="0" w:color="auto"/>
            <w:bottom w:val="none" w:sz="0" w:space="0" w:color="auto"/>
            <w:right w:val="none" w:sz="0" w:space="0" w:color="auto"/>
          </w:divBdr>
        </w:div>
        <w:div w:id="977034272">
          <w:marLeft w:val="1080"/>
          <w:marRight w:val="0"/>
          <w:marTop w:val="96"/>
          <w:marBottom w:val="0"/>
          <w:divBdr>
            <w:top w:val="none" w:sz="0" w:space="0" w:color="auto"/>
            <w:left w:val="none" w:sz="0" w:space="0" w:color="auto"/>
            <w:bottom w:val="none" w:sz="0" w:space="0" w:color="auto"/>
            <w:right w:val="none" w:sz="0" w:space="0" w:color="auto"/>
          </w:divBdr>
        </w:div>
        <w:div w:id="977036538">
          <w:marLeft w:val="1080"/>
          <w:marRight w:val="0"/>
          <w:marTop w:val="96"/>
          <w:marBottom w:val="0"/>
          <w:divBdr>
            <w:top w:val="none" w:sz="0" w:space="0" w:color="auto"/>
            <w:left w:val="none" w:sz="0" w:space="0" w:color="auto"/>
            <w:bottom w:val="none" w:sz="0" w:space="0" w:color="auto"/>
            <w:right w:val="none" w:sz="0" w:space="0" w:color="auto"/>
          </w:divBdr>
        </w:div>
      </w:divsChild>
    </w:div>
    <w:div w:id="977029233">
      <w:marLeft w:val="0"/>
      <w:marRight w:val="0"/>
      <w:marTop w:val="0"/>
      <w:marBottom w:val="0"/>
      <w:divBdr>
        <w:top w:val="none" w:sz="0" w:space="0" w:color="auto"/>
        <w:left w:val="none" w:sz="0" w:space="0" w:color="auto"/>
        <w:bottom w:val="none" w:sz="0" w:space="0" w:color="auto"/>
        <w:right w:val="none" w:sz="0" w:space="0" w:color="auto"/>
      </w:divBdr>
    </w:div>
    <w:div w:id="977029236">
      <w:marLeft w:val="0"/>
      <w:marRight w:val="0"/>
      <w:marTop w:val="0"/>
      <w:marBottom w:val="0"/>
      <w:divBdr>
        <w:top w:val="none" w:sz="0" w:space="0" w:color="auto"/>
        <w:left w:val="none" w:sz="0" w:space="0" w:color="auto"/>
        <w:bottom w:val="none" w:sz="0" w:space="0" w:color="auto"/>
        <w:right w:val="none" w:sz="0" w:space="0" w:color="auto"/>
      </w:divBdr>
    </w:div>
    <w:div w:id="977029237">
      <w:marLeft w:val="0"/>
      <w:marRight w:val="0"/>
      <w:marTop w:val="0"/>
      <w:marBottom w:val="0"/>
      <w:divBdr>
        <w:top w:val="none" w:sz="0" w:space="0" w:color="auto"/>
        <w:left w:val="none" w:sz="0" w:space="0" w:color="auto"/>
        <w:bottom w:val="none" w:sz="0" w:space="0" w:color="auto"/>
        <w:right w:val="none" w:sz="0" w:space="0" w:color="auto"/>
      </w:divBdr>
      <w:divsChild>
        <w:div w:id="977027567">
          <w:marLeft w:val="1094"/>
          <w:marRight w:val="0"/>
          <w:marTop w:val="110"/>
          <w:marBottom w:val="0"/>
          <w:divBdr>
            <w:top w:val="none" w:sz="0" w:space="0" w:color="auto"/>
            <w:left w:val="none" w:sz="0" w:space="0" w:color="auto"/>
            <w:bottom w:val="none" w:sz="0" w:space="0" w:color="auto"/>
            <w:right w:val="none" w:sz="0" w:space="0" w:color="auto"/>
          </w:divBdr>
        </w:div>
        <w:div w:id="977027939">
          <w:marLeft w:val="1094"/>
          <w:marRight w:val="0"/>
          <w:marTop w:val="110"/>
          <w:marBottom w:val="0"/>
          <w:divBdr>
            <w:top w:val="none" w:sz="0" w:space="0" w:color="auto"/>
            <w:left w:val="none" w:sz="0" w:space="0" w:color="auto"/>
            <w:bottom w:val="none" w:sz="0" w:space="0" w:color="auto"/>
            <w:right w:val="none" w:sz="0" w:space="0" w:color="auto"/>
          </w:divBdr>
        </w:div>
        <w:div w:id="977031820">
          <w:marLeft w:val="504"/>
          <w:marRight w:val="0"/>
          <w:marTop w:val="110"/>
          <w:marBottom w:val="0"/>
          <w:divBdr>
            <w:top w:val="none" w:sz="0" w:space="0" w:color="auto"/>
            <w:left w:val="none" w:sz="0" w:space="0" w:color="auto"/>
            <w:bottom w:val="none" w:sz="0" w:space="0" w:color="auto"/>
            <w:right w:val="none" w:sz="0" w:space="0" w:color="auto"/>
          </w:divBdr>
        </w:div>
        <w:div w:id="977031865">
          <w:marLeft w:val="1094"/>
          <w:marRight w:val="0"/>
          <w:marTop w:val="110"/>
          <w:marBottom w:val="0"/>
          <w:divBdr>
            <w:top w:val="none" w:sz="0" w:space="0" w:color="auto"/>
            <w:left w:val="none" w:sz="0" w:space="0" w:color="auto"/>
            <w:bottom w:val="none" w:sz="0" w:space="0" w:color="auto"/>
            <w:right w:val="none" w:sz="0" w:space="0" w:color="auto"/>
          </w:divBdr>
        </w:div>
      </w:divsChild>
    </w:div>
    <w:div w:id="977029238">
      <w:marLeft w:val="0"/>
      <w:marRight w:val="0"/>
      <w:marTop w:val="0"/>
      <w:marBottom w:val="0"/>
      <w:divBdr>
        <w:top w:val="none" w:sz="0" w:space="0" w:color="auto"/>
        <w:left w:val="none" w:sz="0" w:space="0" w:color="auto"/>
        <w:bottom w:val="none" w:sz="0" w:space="0" w:color="auto"/>
        <w:right w:val="none" w:sz="0" w:space="0" w:color="auto"/>
      </w:divBdr>
      <w:divsChild>
        <w:div w:id="977027532">
          <w:marLeft w:val="1166"/>
          <w:marRight w:val="0"/>
          <w:marTop w:val="115"/>
          <w:marBottom w:val="0"/>
          <w:divBdr>
            <w:top w:val="none" w:sz="0" w:space="0" w:color="auto"/>
            <w:left w:val="none" w:sz="0" w:space="0" w:color="auto"/>
            <w:bottom w:val="none" w:sz="0" w:space="0" w:color="auto"/>
            <w:right w:val="none" w:sz="0" w:space="0" w:color="auto"/>
          </w:divBdr>
        </w:div>
        <w:div w:id="977028720">
          <w:marLeft w:val="547"/>
          <w:marRight w:val="0"/>
          <w:marTop w:val="115"/>
          <w:marBottom w:val="0"/>
          <w:divBdr>
            <w:top w:val="none" w:sz="0" w:space="0" w:color="auto"/>
            <w:left w:val="none" w:sz="0" w:space="0" w:color="auto"/>
            <w:bottom w:val="none" w:sz="0" w:space="0" w:color="auto"/>
            <w:right w:val="none" w:sz="0" w:space="0" w:color="auto"/>
          </w:divBdr>
        </w:div>
        <w:div w:id="977031196">
          <w:marLeft w:val="1166"/>
          <w:marRight w:val="0"/>
          <w:marTop w:val="115"/>
          <w:marBottom w:val="0"/>
          <w:divBdr>
            <w:top w:val="none" w:sz="0" w:space="0" w:color="auto"/>
            <w:left w:val="none" w:sz="0" w:space="0" w:color="auto"/>
            <w:bottom w:val="none" w:sz="0" w:space="0" w:color="auto"/>
            <w:right w:val="none" w:sz="0" w:space="0" w:color="auto"/>
          </w:divBdr>
        </w:div>
        <w:div w:id="977031341">
          <w:marLeft w:val="1166"/>
          <w:marRight w:val="0"/>
          <w:marTop w:val="115"/>
          <w:marBottom w:val="0"/>
          <w:divBdr>
            <w:top w:val="none" w:sz="0" w:space="0" w:color="auto"/>
            <w:left w:val="none" w:sz="0" w:space="0" w:color="auto"/>
            <w:bottom w:val="none" w:sz="0" w:space="0" w:color="auto"/>
            <w:right w:val="none" w:sz="0" w:space="0" w:color="auto"/>
          </w:divBdr>
        </w:div>
        <w:div w:id="977033001">
          <w:marLeft w:val="1166"/>
          <w:marRight w:val="0"/>
          <w:marTop w:val="115"/>
          <w:marBottom w:val="0"/>
          <w:divBdr>
            <w:top w:val="none" w:sz="0" w:space="0" w:color="auto"/>
            <w:left w:val="none" w:sz="0" w:space="0" w:color="auto"/>
            <w:bottom w:val="none" w:sz="0" w:space="0" w:color="auto"/>
            <w:right w:val="none" w:sz="0" w:space="0" w:color="auto"/>
          </w:divBdr>
        </w:div>
        <w:div w:id="977033257">
          <w:marLeft w:val="1166"/>
          <w:marRight w:val="0"/>
          <w:marTop w:val="115"/>
          <w:marBottom w:val="0"/>
          <w:divBdr>
            <w:top w:val="none" w:sz="0" w:space="0" w:color="auto"/>
            <w:left w:val="none" w:sz="0" w:space="0" w:color="auto"/>
            <w:bottom w:val="none" w:sz="0" w:space="0" w:color="auto"/>
            <w:right w:val="none" w:sz="0" w:space="0" w:color="auto"/>
          </w:divBdr>
        </w:div>
        <w:div w:id="977033358">
          <w:marLeft w:val="547"/>
          <w:marRight w:val="0"/>
          <w:marTop w:val="115"/>
          <w:marBottom w:val="0"/>
          <w:divBdr>
            <w:top w:val="none" w:sz="0" w:space="0" w:color="auto"/>
            <w:left w:val="none" w:sz="0" w:space="0" w:color="auto"/>
            <w:bottom w:val="none" w:sz="0" w:space="0" w:color="auto"/>
            <w:right w:val="none" w:sz="0" w:space="0" w:color="auto"/>
          </w:divBdr>
        </w:div>
        <w:div w:id="977034971">
          <w:marLeft w:val="1166"/>
          <w:marRight w:val="0"/>
          <w:marTop w:val="115"/>
          <w:marBottom w:val="0"/>
          <w:divBdr>
            <w:top w:val="none" w:sz="0" w:space="0" w:color="auto"/>
            <w:left w:val="none" w:sz="0" w:space="0" w:color="auto"/>
            <w:bottom w:val="none" w:sz="0" w:space="0" w:color="auto"/>
            <w:right w:val="none" w:sz="0" w:space="0" w:color="auto"/>
          </w:divBdr>
        </w:div>
        <w:div w:id="977036047">
          <w:marLeft w:val="1166"/>
          <w:marRight w:val="0"/>
          <w:marTop w:val="115"/>
          <w:marBottom w:val="0"/>
          <w:divBdr>
            <w:top w:val="none" w:sz="0" w:space="0" w:color="auto"/>
            <w:left w:val="none" w:sz="0" w:space="0" w:color="auto"/>
            <w:bottom w:val="none" w:sz="0" w:space="0" w:color="auto"/>
            <w:right w:val="none" w:sz="0" w:space="0" w:color="auto"/>
          </w:divBdr>
        </w:div>
      </w:divsChild>
    </w:div>
    <w:div w:id="977029242">
      <w:marLeft w:val="0"/>
      <w:marRight w:val="0"/>
      <w:marTop w:val="0"/>
      <w:marBottom w:val="0"/>
      <w:divBdr>
        <w:top w:val="none" w:sz="0" w:space="0" w:color="auto"/>
        <w:left w:val="none" w:sz="0" w:space="0" w:color="auto"/>
        <w:bottom w:val="none" w:sz="0" w:space="0" w:color="auto"/>
        <w:right w:val="none" w:sz="0" w:space="0" w:color="auto"/>
      </w:divBdr>
      <w:divsChild>
        <w:div w:id="977031810">
          <w:marLeft w:val="1253"/>
          <w:marRight w:val="0"/>
          <w:marTop w:val="154"/>
          <w:marBottom w:val="0"/>
          <w:divBdr>
            <w:top w:val="none" w:sz="0" w:space="0" w:color="auto"/>
            <w:left w:val="none" w:sz="0" w:space="0" w:color="auto"/>
            <w:bottom w:val="none" w:sz="0" w:space="0" w:color="auto"/>
            <w:right w:val="none" w:sz="0" w:space="0" w:color="auto"/>
          </w:divBdr>
        </w:div>
        <w:div w:id="977031962">
          <w:marLeft w:val="533"/>
          <w:marRight w:val="0"/>
          <w:marTop w:val="154"/>
          <w:marBottom w:val="0"/>
          <w:divBdr>
            <w:top w:val="none" w:sz="0" w:space="0" w:color="auto"/>
            <w:left w:val="none" w:sz="0" w:space="0" w:color="auto"/>
            <w:bottom w:val="none" w:sz="0" w:space="0" w:color="auto"/>
            <w:right w:val="none" w:sz="0" w:space="0" w:color="auto"/>
          </w:divBdr>
        </w:div>
        <w:div w:id="977032121">
          <w:marLeft w:val="1253"/>
          <w:marRight w:val="0"/>
          <w:marTop w:val="154"/>
          <w:marBottom w:val="0"/>
          <w:divBdr>
            <w:top w:val="none" w:sz="0" w:space="0" w:color="auto"/>
            <w:left w:val="none" w:sz="0" w:space="0" w:color="auto"/>
            <w:bottom w:val="none" w:sz="0" w:space="0" w:color="auto"/>
            <w:right w:val="none" w:sz="0" w:space="0" w:color="auto"/>
          </w:divBdr>
        </w:div>
        <w:div w:id="977032834">
          <w:marLeft w:val="533"/>
          <w:marRight w:val="0"/>
          <w:marTop w:val="154"/>
          <w:marBottom w:val="0"/>
          <w:divBdr>
            <w:top w:val="none" w:sz="0" w:space="0" w:color="auto"/>
            <w:left w:val="none" w:sz="0" w:space="0" w:color="auto"/>
            <w:bottom w:val="none" w:sz="0" w:space="0" w:color="auto"/>
            <w:right w:val="none" w:sz="0" w:space="0" w:color="auto"/>
          </w:divBdr>
        </w:div>
        <w:div w:id="977034873">
          <w:marLeft w:val="533"/>
          <w:marRight w:val="0"/>
          <w:marTop w:val="154"/>
          <w:marBottom w:val="0"/>
          <w:divBdr>
            <w:top w:val="none" w:sz="0" w:space="0" w:color="auto"/>
            <w:left w:val="none" w:sz="0" w:space="0" w:color="auto"/>
            <w:bottom w:val="none" w:sz="0" w:space="0" w:color="auto"/>
            <w:right w:val="none" w:sz="0" w:space="0" w:color="auto"/>
          </w:divBdr>
        </w:div>
        <w:div w:id="977036688">
          <w:marLeft w:val="1253"/>
          <w:marRight w:val="0"/>
          <w:marTop w:val="154"/>
          <w:marBottom w:val="0"/>
          <w:divBdr>
            <w:top w:val="none" w:sz="0" w:space="0" w:color="auto"/>
            <w:left w:val="none" w:sz="0" w:space="0" w:color="auto"/>
            <w:bottom w:val="none" w:sz="0" w:space="0" w:color="auto"/>
            <w:right w:val="none" w:sz="0" w:space="0" w:color="auto"/>
          </w:divBdr>
        </w:div>
        <w:div w:id="977036876">
          <w:marLeft w:val="533"/>
          <w:marRight w:val="0"/>
          <w:marTop w:val="154"/>
          <w:marBottom w:val="0"/>
          <w:divBdr>
            <w:top w:val="none" w:sz="0" w:space="0" w:color="auto"/>
            <w:left w:val="none" w:sz="0" w:space="0" w:color="auto"/>
            <w:bottom w:val="none" w:sz="0" w:space="0" w:color="auto"/>
            <w:right w:val="none" w:sz="0" w:space="0" w:color="auto"/>
          </w:divBdr>
        </w:div>
      </w:divsChild>
    </w:div>
    <w:div w:id="977029244">
      <w:marLeft w:val="0"/>
      <w:marRight w:val="0"/>
      <w:marTop w:val="0"/>
      <w:marBottom w:val="0"/>
      <w:divBdr>
        <w:top w:val="none" w:sz="0" w:space="0" w:color="auto"/>
        <w:left w:val="none" w:sz="0" w:space="0" w:color="auto"/>
        <w:bottom w:val="none" w:sz="0" w:space="0" w:color="auto"/>
        <w:right w:val="none" w:sz="0" w:space="0" w:color="auto"/>
      </w:divBdr>
    </w:div>
    <w:div w:id="977029249">
      <w:marLeft w:val="0"/>
      <w:marRight w:val="0"/>
      <w:marTop w:val="0"/>
      <w:marBottom w:val="0"/>
      <w:divBdr>
        <w:top w:val="none" w:sz="0" w:space="0" w:color="auto"/>
        <w:left w:val="none" w:sz="0" w:space="0" w:color="auto"/>
        <w:bottom w:val="none" w:sz="0" w:space="0" w:color="auto"/>
        <w:right w:val="none" w:sz="0" w:space="0" w:color="auto"/>
      </w:divBdr>
    </w:div>
    <w:div w:id="977029261">
      <w:marLeft w:val="0"/>
      <w:marRight w:val="0"/>
      <w:marTop w:val="0"/>
      <w:marBottom w:val="0"/>
      <w:divBdr>
        <w:top w:val="none" w:sz="0" w:space="0" w:color="auto"/>
        <w:left w:val="none" w:sz="0" w:space="0" w:color="auto"/>
        <w:bottom w:val="none" w:sz="0" w:space="0" w:color="auto"/>
        <w:right w:val="none" w:sz="0" w:space="0" w:color="auto"/>
      </w:divBdr>
    </w:div>
    <w:div w:id="977029271">
      <w:marLeft w:val="0"/>
      <w:marRight w:val="0"/>
      <w:marTop w:val="0"/>
      <w:marBottom w:val="0"/>
      <w:divBdr>
        <w:top w:val="none" w:sz="0" w:space="0" w:color="auto"/>
        <w:left w:val="none" w:sz="0" w:space="0" w:color="auto"/>
        <w:bottom w:val="none" w:sz="0" w:space="0" w:color="auto"/>
        <w:right w:val="none" w:sz="0" w:space="0" w:color="auto"/>
      </w:divBdr>
      <w:divsChild>
        <w:div w:id="977032179">
          <w:marLeft w:val="547"/>
          <w:marRight w:val="0"/>
          <w:marTop w:val="96"/>
          <w:marBottom w:val="0"/>
          <w:divBdr>
            <w:top w:val="none" w:sz="0" w:space="0" w:color="auto"/>
            <w:left w:val="none" w:sz="0" w:space="0" w:color="auto"/>
            <w:bottom w:val="none" w:sz="0" w:space="0" w:color="auto"/>
            <w:right w:val="none" w:sz="0" w:space="0" w:color="auto"/>
          </w:divBdr>
        </w:div>
      </w:divsChild>
    </w:div>
    <w:div w:id="977029275">
      <w:marLeft w:val="0"/>
      <w:marRight w:val="0"/>
      <w:marTop w:val="0"/>
      <w:marBottom w:val="0"/>
      <w:divBdr>
        <w:top w:val="none" w:sz="0" w:space="0" w:color="auto"/>
        <w:left w:val="none" w:sz="0" w:space="0" w:color="auto"/>
        <w:bottom w:val="none" w:sz="0" w:space="0" w:color="auto"/>
        <w:right w:val="none" w:sz="0" w:space="0" w:color="auto"/>
      </w:divBdr>
      <w:divsChild>
        <w:div w:id="977036724">
          <w:marLeft w:val="547"/>
          <w:marRight w:val="0"/>
          <w:marTop w:val="154"/>
          <w:marBottom w:val="0"/>
          <w:divBdr>
            <w:top w:val="none" w:sz="0" w:space="0" w:color="auto"/>
            <w:left w:val="none" w:sz="0" w:space="0" w:color="auto"/>
            <w:bottom w:val="none" w:sz="0" w:space="0" w:color="auto"/>
            <w:right w:val="none" w:sz="0" w:space="0" w:color="auto"/>
          </w:divBdr>
        </w:div>
      </w:divsChild>
    </w:div>
    <w:div w:id="977029277">
      <w:marLeft w:val="0"/>
      <w:marRight w:val="0"/>
      <w:marTop w:val="0"/>
      <w:marBottom w:val="0"/>
      <w:divBdr>
        <w:top w:val="none" w:sz="0" w:space="0" w:color="auto"/>
        <w:left w:val="none" w:sz="0" w:space="0" w:color="auto"/>
        <w:bottom w:val="none" w:sz="0" w:space="0" w:color="auto"/>
        <w:right w:val="none" w:sz="0" w:space="0" w:color="auto"/>
      </w:divBdr>
      <w:divsChild>
        <w:div w:id="977033134">
          <w:marLeft w:val="360"/>
          <w:marRight w:val="0"/>
          <w:marTop w:val="240"/>
          <w:marBottom w:val="0"/>
          <w:divBdr>
            <w:top w:val="none" w:sz="0" w:space="0" w:color="auto"/>
            <w:left w:val="none" w:sz="0" w:space="0" w:color="auto"/>
            <w:bottom w:val="none" w:sz="0" w:space="0" w:color="auto"/>
            <w:right w:val="none" w:sz="0" w:space="0" w:color="auto"/>
          </w:divBdr>
        </w:div>
      </w:divsChild>
    </w:div>
    <w:div w:id="977029279">
      <w:marLeft w:val="0"/>
      <w:marRight w:val="0"/>
      <w:marTop w:val="0"/>
      <w:marBottom w:val="0"/>
      <w:divBdr>
        <w:top w:val="none" w:sz="0" w:space="0" w:color="auto"/>
        <w:left w:val="none" w:sz="0" w:space="0" w:color="auto"/>
        <w:bottom w:val="none" w:sz="0" w:space="0" w:color="auto"/>
        <w:right w:val="none" w:sz="0" w:space="0" w:color="auto"/>
      </w:divBdr>
      <w:divsChild>
        <w:div w:id="977029865">
          <w:marLeft w:val="446"/>
          <w:marRight w:val="0"/>
          <w:marTop w:val="144"/>
          <w:marBottom w:val="0"/>
          <w:divBdr>
            <w:top w:val="none" w:sz="0" w:space="0" w:color="auto"/>
            <w:left w:val="none" w:sz="0" w:space="0" w:color="auto"/>
            <w:bottom w:val="none" w:sz="0" w:space="0" w:color="auto"/>
            <w:right w:val="none" w:sz="0" w:space="0" w:color="auto"/>
          </w:divBdr>
        </w:div>
      </w:divsChild>
    </w:div>
    <w:div w:id="977029281">
      <w:marLeft w:val="0"/>
      <w:marRight w:val="0"/>
      <w:marTop w:val="0"/>
      <w:marBottom w:val="0"/>
      <w:divBdr>
        <w:top w:val="none" w:sz="0" w:space="0" w:color="auto"/>
        <w:left w:val="none" w:sz="0" w:space="0" w:color="auto"/>
        <w:bottom w:val="none" w:sz="0" w:space="0" w:color="auto"/>
        <w:right w:val="none" w:sz="0" w:space="0" w:color="auto"/>
      </w:divBdr>
    </w:div>
    <w:div w:id="977029288">
      <w:marLeft w:val="0"/>
      <w:marRight w:val="0"/>
      <w:marTop w:val="0"/>
      <w:marBottom w:val="0"/>
      <w:divBdr>
        <w:top w:val="none" w:sz="0" w:space="0" w:color="auto"/>
        <w:left w:val="none" w:sz="0" w:space="0" w:color="auto"/>
        <w:bottom w:val="none" w:sz="0" w:space="0" w:color="auto"/>
        <w:right w:val="none" w:sz="0" w:space="0" w:color="auto"/>
      </w:divBdr>
      <w:divsChild>
        <w:div w:id="977032495">
          <w:marLeft w:val="1166"/>
          <w:marRight w:val="0"/>
          <w:marTop w:val="125"/>
          <w:marBottom w:val="0"/>
          <w:divBdr>
            <w:top w:val="none" w:sz="0" w:space="0" w:color="auto"/>
            <w:left w:val="none" w:sz="0" w:space="0" w:color="auto"/>
            <w:bottom w:val="none" w:sz="0" w:space="0" w:color="auto"/>
            <w:right w:val="none" w:sz="0" w:space="0" w:color="auto"/>
          </w:divBdr>
        </w:div>
      </w:divsChild>
    </w:div>
    <w:div w:id="977029293">
      <w:marLeft w:val="0"/>
      <w:marRight w:val="0"/>
      <w:marTop w:val="0"/>
      <w:marBottom w:val="0"/>
      <w:divBdr>
        <w:top w:val="none" w:sz="0" w:space="0" w:color="auto"/>
        <w:left w:val="none" w:sz="0" w:space="0" w:color="auto"/>
        <w:bottom w:val="none" w:sz="0" w:space="0" w:color="auto"/>
        <w:right w:val="none" w:sz="0" w:space="0" w:color="auto"/>
      </w:divBdr>
    </w:div>
    <w:div w:id="977029303">
      <w:marLeft w:val="0"/>
      <w:marRight w:val="0"/>
      <w:marTop w:val="0"/>
      <w:marBottom w:val="0"/>
      <w:divBdr>
        <w:top w:val="none" w:sz="0" w:space="0" w:color="auto"/>
        <w:left w:val="none" w:sz="0" w:space="0" w:color="auto"/>
        <w:bottom w:val="none" w:sz="0" w:space="0" w:color="auto"/>
        <w:right w:val="none" w:sz="0" w:space="0" w:color="auto"/>
      </w:divBdr>
      <w:divsChild>
        <w:div w:id="977028664">
          <w:marLeft w:val="547"/>
          <w:marRight w:val="0"/>
          <w:marTop w:val="154"/>
          <w:marBottom w:val="0"/>
          <w:divBdr>
            <w:top w:val="none" w:sz="0" w:space="0" w:color="auto"/>
            <w:left w:val="none" w:sz="0" w:space="0" w:color="auto"/>
            <w:bottom w:val="none" w:sz="0" w:space="0" w:color="auto"/>
            <w:right w:val="none" w:sz="0" w:space="0" w:color="auto"/>
          </w:divBdr>
        </w:div>
        <w:div w:id="977034900">
          <w:marLeft w:val="547"/>
          <w:marRight w:val="0"/>
          <w:marTop w:val="154"/>
          <w:marBottom w:val="0"/>
          <w:divBdr>
            <w:top w:val="none" w:sz="0" w:space="0" w:color="auto"/>
            <w:left w:val="none" w:sz="0" w:space="0" w:color="auto"/>
            <w:bottom w:val="none" w:sz="0" w:space="0" w:color="auto"/>
            <w:right w:val="none" w:sz="0" w:space="0" w:color="auto"/>
          </w:divBdr>
        </w:div>
        <w:div w:id="977035327">
          <w:marLeft w:val="1166"/>
          <w:marRight w:val="0"/>
          <w:marTop w:val="134"/>
          <w:marBottom w:val="0"/>
          <w:divBdr>
            <w:top w:val="none" w:sz="0" w:space="0" w:color="auto"/>
            <w:left w:val="none" w:sz="0" w:space="0" w:color="auto"/>
            <w:bottom w:val="none" w:sz="0" w:space="0" w:color="auto"/>
            <w:right w:val="none" w:sz="0" w:space="0" w:color="auto"/>
          </w:divBdr>
        </w:div>
        <w:div w:id="977036301">
          <w:marLeft w:val="547"/>
          <w:marRight w:val="0"/>
          <w:marTop w:val="154"/>
          <w:marBottom w:val="0"/>
          <w:divBdr>
            <w:top w:val="none" w:sz="0" w:space="0" w:color="auto"/>
            <w:left w:val="none" w:sz="0" w:space="0" w:color="auto"/>
            <w:bottom w:val="none" w:sz="0" w:space="0" w:color="auto"/>
            <w:right w:val="none" w:sz="0" w:space="0" w:color="auto"/>
          </w:divBdr>
        </w:div>
        <w:div w:id="977036322">
          <w:marLeft w:val="1166"/>
          <w:marRight w:val="0"/>
          <w:marTop w:val="134"/>
          <w:marBottom w:val="0"/>
          <w:divBdr>
            <w:top w:val="none" w:sz="0" w:space="0" w:color="auto"/>
            <w:left w:val="none" w:sz="0" w:space="0" w:color="auto"/>
            <w:bottom w:val="none" w:sz="0" w:space="0" w:color="auto"/>
            <w:right w:val="none" w:sz="0" w:space="0" w:color="auto"/>
          </w:divBdr>
        </w:div>
      </w:divsChild>
    </w:div>
    <w:div w:id="977029322">
      <w:marLeft w:val="0"/>
      <w:marRight w:val="0"/>
      <w:marTop w:val="0"/>
      <w:marBottom w:val="0"/>
      <w:divBdr>
        <w:top w:val="none" w:sz="0" w:space="0" w:color="auto"/>
        <w:left w:val="none" w:sz="0" w:space="0" w:color="auto"/>
        <w:bottom w:val="none" w:sz="0" w:space="0" w:color="auto"/>
        <w:right w:val="none" w:sz="0" w:space="0" w:color="auto"/>
      </w:divBdr>
    </w:div>
    <w:div w:id="977029328">
      <w:marLeft w:val="0"/>
      <w:marRight w:val="0"/>
      <w:marTop w:val="0"/>
      <w:marBottom w:val="0"/>
      <w:divBdr>
        <w:top w:val="none" w:sz="0" w:space="0" w:color="auto"/>
        <w:left w:val="none" w:sz="0" w:space="0" w:color="auto"/>
        <w:bottom w:val="none" w:sz="0" w:space="0" w:color="auto"/>
        <w:right w:val="none" w:sz="0" w:space="0" w:color="auto"/>
      </w:divBdr>
      <w:divsChild>
        <w:div w:id="977028670">
          <w:marLeft w:val="547"/>
          <w:marRight w:val="0"/>
          <w:marTop w:val="115"/>
          <w:marBottom w:val="0"/>
          <w:divBdr>
            <w:top w:val="none" w:sz="0" w:space="0" w:color="auto"/>
            <w:left w:val="none" w:sz="0" w:space="0" w:color="auto"/>
            <w:bottom w:val="none" w:sz="0" w:space="0" w:color="auto"/>
            <w:right w:val="none" w:sz="0" w:space="0" w:color="auto"/>
          </w:divBdr>
        </w:div>
        <w:div w:id="977030351">
          <w:marLeft w:val="2520"/>
          <w:marRight w:val="0"/>
          <w:marTop w:val="96"/>
          <w:marBottom w:val="0"/>
          <w:divBdr>
            <w:top w:val="none" w:sz="0" w:space="0" w:color="auto"/>
            <w:left w:val="none" w:sz="0" w:space="0" w:color="auto"/>
            <w:bottom w:val="none" w:sz="0" w:space="0" w:color="auto"/>
            <w:right w:val="none" w:sz="0" w:space="0" w:color="auto"/>
          </w:divBdr>
        </w:div>
        <w:div w:id="977031084">
          <w:marLeft w:val="1800"/>
          <w:marRight w:val="0"/>
          <w:marTop w:val="96"/>
          <w:marBottom w:val="0"/>
          <w:divBdr>
            <w:top w:val="none" w:sz="0" w:space="0" w:color="auto"/>
            <w:left w:val="none" w:sz="0" w:space="0" w:color="auto"/>
            <w:bottom w:val="none" w:sz="0" w:space="0" w:color="auto"/>
            <w:right w:val="none" w:sz="0" w:space="0" w:color="auto"/>
          </w:divBdr>
        </w:div>
        <w:div w:id="977031265">
          <w:marLeft w:val="1166"/>
          <w:marRight w:val="0"/>
          <w:marTop w:val="106"/>
          <w:marBottom w:val="0"/>
          <w:divBdr>
            <w:top w:val="none" w:sz="0" w:space="0" w:color="auto"/>
            <w:left w:val="none" w:sz="0" w:space="0" w:color="auto"/>
            <w:bottom w:val="none" w:sz="0" w:space="0" w:color="auto"/>
            <w:right w:val="none" w:sz="0" w:space="0" w:color="auto"/>
          </w:divBdr>
        </w:div>
        <w:div w:id="977033748">
          <w:marLeft w:val="1166"/>
          <w:marRight w:val="0"/>
          <w:marTop w:val="106"/>
          <w:marBottom w:val="0"/>
          <w:divBdr>
            <w:top w:val="none" w:sz="0" w:space="0" w:color="auto"/>
            <w:left w:val="none" w:sz="0" w:space="0" w:color="auto"/>
            <w:bottom w:val="none" w:sz="0" w:space="0" w:color="auto"/>
            <w:right w:val="none" w:sz="0" w:space="0" w:color="auto"/>
          </w:divBdr>
        </w:div>
        <w:div w:id="977034628">
          <w:marLeft w:val="2520"/>
          <w:marRight w:val="0"/>
          <w:marTop w:val="96"/>
          <w:marBottom w:val="0"/>
          <w:divBdr>
            <w:top w:val="none" w:sz="0" w:space="0" w:color="auto"/>
            <w:left w:val="none" w:sz="0" w:space="0" w:color="auto"/>
            <w:bottom w:val="none" w:sz="0" w:space="0" w:color="auto"/>
            <w:right w:val="none" w:sz="0" w:space="0" w:color="auto"/>
          </w:divBdr>
        </w:div>
        <w:div w:id="977034715">
          <w:marLeft w:val="547"/>
          <w:marRight w:val="0"/>
          <w:marTop w:val="115"/>
          <w:marBottom w:val="0"/>
          <w:divBdr>
            <w:top w:val="none" w:sz="0" w:space="0" w:color="auto"/>
            <w:left w:val="none" w:sz="0" w:space="0" w:color="auto"/>
            <w:bottom w:val="none" w:sz="0" w:space="0" w:color="auto"/>
            <w:right w:val="none" w:sz="0" w:space="0" w:color="auto"/>
          </w:divBdr>
        </w:div>
        <w:div w:id="977035453">
          <w:marLeft w:val="2520"/>
          <w:marRight w:val="0"/>
          <w:marTop w:val="96"/>
          <w:marBottom w:val="0"/>
          <w:divBdr>
            <w:top w:val="none" w:sz="0" w:space="0" w:color="auto"/>
            <w:left w:val="none" w:sz="0" w:space="0" w:color="auto"/>
            <w:bottom w:val="none" w:sz="0" w:space="0" w:color="auto"/>
            <w:right w:val="none" w:sz="0" w:space="0" w:color="auto"/>
          </w:divBdr>
        </w:div>
      </w:divsChild>
    </w:div>
    <w:div w:id="977029333">
      <w:marLeft w:val="0"/>
      <w:marRight w:val="0"/>
      <w:marTop w:val="0"/>
      <w:marBottom w:val="0"/>
      <w:divBdr>
        <w:top w:val="none" w:sz="0" w:space="0" w:color="auto"/>
        <w:left w:val="none" w:sz="0" w:space="0" w:color="auto"/>
        <w:bottom w:val="none" w:sz="0" w:space="0" w:color="auto"/>
        <w:right w:val="none" w:sz="0" w:space="0" w:color="auto"/>
      </w:divBdr>
      <w:divsChild>
        <w:div w:id="977027548">
          <w:marLeft w:val="720"/>
          <w:marRight w:val="0"/>
          <w:marTop w:val="84"/>
          <w:marBottom w:val="0"/>
          <w:divBdr>
            <w:top w:val="none" w:sz="0" w:space="0" w:color="auto"/>
            <w:left w:val="none" w:sz="0" w:space="0" w:color="auto"/>
            <w:bottom w:val="none" w:sz="0" w:space="0" w:color="auto"/>
            <w:right w:val="none" w:sz="0" w:space="0" w:color="auto"/>
          </w:divBdr>
        </w:div>
        <w:div w:id="977028447">
          <w:marLeft w:val="720"/>
          <w:marRight w:val="0"/>
          <w:marTop w:val="84"/>
          <w:marBottom w:val="0"/>
          <w:divBdr>
            <w:top w:val="none" w:sz="0" w:space="0" w:color="auto"/>
            <w:left w:val="none" w:sz="0" w:space="0" w:color="auto"/>
            <w:bottom w:val="none" w:sz="0" w:space="0" w:color="auto"/>
            <w:right w:val="none" w:sz="0" w:space="0" w:color="auto"/>
          </w:divBdr>
        </w:div>
        <w:div w:id="977028981">
          <w:marLeft w:val="720"/>
          <w:marRight w:val="0"/>
          <w:marTop w:val="84"/>
          <w:marBottom w:val="0"/>
          <w:divBdr>
            <w:top w:val="none" w:sz="0" w:space="0" w:color="auto"/>
            <w:left w:val="none" w:sz="0" w:space="0" w:color="auto"/>
            <w:bottom w:val="none" w:sz="0" w:space="0" w:color="auto"/>
            <w:right w:val="none" w:sz="0" w:space="0" w:color="auto"/>
          </w:divBdr>
        </w:div>
        <w:div w:id="977031499">
          <w:marLeft w:val="720"/>
          <w:marRight w:val="0"/>
          <w:marTop w:val="84"/>
          <w:marBottom w:val="0"/>
          <w:divBdr>
            <w:top w:val="none" w:sz="0" w:space="0" w:color="auto"/>
            <w:left w:val="none" w:sz="0" w:space="0" w:color="auto"/>
            <w:bottom w:val="none" w:sz="0" w:space="0" w:color="auto"/>
            <w:right w:val="none" w:sz="0" w:space="0" w:color="auto"/>
          </w:divBdr>
        </w:div>
        <w:div w:id="977032341">
          <w:marLeft w:val="720"/>
          <w:marRight w:val="0"/>
          <w:marTop w:val="84"/>
          <w:marBottom w:val="0"/>
          <w:divBdr>
            <w:top w:val="none" w:sz="0" w:space="0" w:color="auto"/>
            <w:left w:val="none" w:sz="0" w:space="0" w:color="auto"/>
            <w:bottom w:val="none" w:sz="0" w:space="0" w:color="auto"/>
            <w:right w:val="none" w:sz="0" w:space="0" w:color="auto"/>
          </w:divBdr>
        </w:div>
      </w:divsChild>
    </w:div>
    <w:div w:id="977029336">
      <w:marLeft w:val="0"/>
      <w:marRight w:val="0"/>
      <w:marTop w:val="0"/>
      <w:marBottom w:val="0"/>
      <w:divBdr>
        <w:top w:val="none" w:sz="0" w:space="0" w:color="auto"/>
        <w:left w:val="none" w:sz="0" w:space="0" w:color="auto"/>
        <w:bottom w:val="none" w:sz="0" w:space="0" w:color="auto"/>
        <w:right w:val="none" w:sz="0" w:space="0" w:color="auto"/>
      </w:divBdr>
      <w:divsChild>
        <w:div w:id="977028550">
          <w:marLeft w:val="446"/>
          <w:marRight w:val="0"/>
          <w:marTop w:val="0"/>
          <w:marBottom w:val="0"/>
          <w:divBdr>
            <w:top w:val="none" w:sz="0" w:space="0" w:color="auto"/>
            <w:left w:val="none" w:sz="0" w:space="0" w:color="auto"/>
            <w:bottom w:val="none" w:sz="0" w:space="0" w:color="auto"/>
            <w:right w:val="none" w:sz="0" w:space="0" w:color="auto"/>
          </w:divBdr>
        </w:div>
        <w:div w:id="977030193">
          <w:marLeft w:val="446"/>
          <w:marRight w:val="0"/>
          <w:marTop w:val="0"/>
          <w:marBottom w:val="0"/>
          <w:divBdr>
            <w:top w:val="none" w:sz="0" w:space="0" w:color="auto"/>
            <w:left w:val="none" w:sz="0" w:space="0" w:color="auto"/>
            <w:bottom w:val="none" w:sz="0" w:space="0" w:color="auto"/>
            <w:right w:val="none" w:sz="0" w:space="0" w:color="auto"/>
          </w:divBdr>
        </w:div>
        <w:div w:id="977030888">
          <w:marLeft w:val="446"/>
          <w:marRight w:val="0"/>
          <w:marTop w:val="0"/>
          <w:marBottom w:val="0"/>
          <w:divBdr>
            <w:top w:val="none" w:sz="0" w:space="0" w:color="auto"/>
            <w:left w:val="none" w:sz="0" w:space="0" w:color="auto"/>
            <w:bottom w:val="none" w:sz="0" w:space="0" w:color="auto"/>
            <w:right w:val="none" w:sz="0" w:space="0" w:color="auto"/>
          </w:divBdr>
        </w:div>
        <w:div w:id="977032891">
          <w:marLeft w:val="446"/>
          <w:marRight w:val="0"/>
          <w:marTop w:val="0"/>
          <w:marBottom w:val="0"/>
          <w:divBdr>
            <w:top w:val="none" w:sz="0" w:space="0" w:color="auto"/>
            <w:left w:val="none" w:sz="0" w:space="0" w:color="auto"/>
            <w:bottom w:val="none" w:sz="0" w:space="0" w:color="auto"/>
            <w:right w:val="none" w:sz="0" w:space="0" w:color="auto"/>
          </w:divBdr>
        </w:div>
        <w:div w:id="977036023">
          <w:marLeft w:val="446"/>
          <w:marRight w:val="0"/>
          <w:marTop w:val="0"/>
          <w:marBottom w:val="0"/>
          <w:divBdr>
            <w:top w:val="none" w:sz="0" w:space="0" w:color="auto"/>
            <w:left w:val="none" w:sz="0" w:space="0" w:color="auto"/>
            <w:bottom w:val="none" w:sz="0" w:space="0" w:color="auto"/>
            <w:right w:val="none" w:sz="0" w:space="0" w:color="auto"/>
          </w:divBdr>
        </w:div>
        <w:div w:id="977036493">
          <w:marLeft w:val="446"/>
          <w:marRight w:val="0"/>
          <w:marTop w:val="0"/>
          <w:marBottom w:val="0"/>
          <w:divBdr>
            <w:top w:val="none" w:sz="0" w:space="0" w:color="auto"/>
            <w:left w:val="none" w:sz="0" w:space="0" w:color="auto"/>
            <w:bottom w:val="none" w:sz="0" w:space="0" w:color="auto"/>
            <w:right w:val="none" w:sz="0" w:space="0" w:color="auto"/>
          </w:divBdr>
        </w:div>
      </w:divsChild>
    </w:div>
    <w:div w:id="977029340">
      <w:marLeft w:val="0"/>
      <w:marRight w:val="0"/>
      <w:marTop w:val="0"/>
      <w:marBottom w:val="0"/>
      <w:divBdr>
        <w:top w:val="none" w:sz="0" w:space="0" w:color="auto"/>
        <w:left w:val="none" w:sz="0" w:space="0" w:color="auto"/>
        <w:bottom w:val="none" w:sz="0" w:space="0" w:color="auto"/>
        <w:right w:val="none" w:sz="0" w:space="0" w:color="auto"/>
      </w:divBdr>
      <w:divsChild>
        <w:div w:id="977028121">
          <w:marLeft w:val="1166"/>
          <w:marRight w:val="0"/>
          <w:marTop w:val="115"/>
          <w:marBottom w:val="0"/>
          <w:divBdr>
            <w:top w:val="none" w:sz="0" w:space="0" w:color="auto"/>
            <w:left w:val="none" w:sz="0" w:space="0" w:color="auto"/>
            <w:bottom w:val="none" w:sz="0" w:space="0" w:color="auto"/>
            <w:right w:val="none" w:sz="0" w:space="0" w:color="auto"/>
          </w:divBdr>
        </w:div>
        <w:div w:id="977029402">
          <w:marLeft w:val="1166"/>
          <w:marRight w:val="0"/>
          <w:marTop w:val="115"/>
          <w:marBottom w:val="0"/>
          <w:divBdr>
            <w:top w:val="none" w:sz="0" w:space="0" w:color="auto"/>
            <w:left w:val="none" w:sz="0" w:space="0" w:color="auto"/>
            <w:bottom w:val="none" w:sz="0" w:space="0" w:color="auto"/>
            <w:right w:val="none" w:sz="0" w:space="0" w:color="auto"/>
          </w:divBdr>
        </w:div>
        <w:div w:id="977031122">
          <w:marLeft w:val="1166"/>
          <w:marRight w:val="0"/>
          <w:marTop w:val="115"/>
          <w:marBottom w:val="0"/>
          <w:divBdr>
            <w:top w:val="none" w:sz="0" w:space="0" w:color="auto"/>
            <w:left w:val="none" w:sz="0" w:space="0" w:color="auto"/>
            <w:bottom w:val="none" w:sz="0" w:space="0" w:color="auto"/>
            <w:right w:val="none" w:sz="0" w:space="0" w:color="auto"/>
          </w:divBdr>
        </w:div>
        <w:div w:id="977032452">
          <w:marLeft w:val="547"/>
          <w:marRight w:val="0"/>
          <w:marTop w:val="134"/>
          <w:marBottom w:val="0"/>
          <w:divBdr>
            <w:top w:val="none" w:sz="0" w:space="0" w:color="auto"/>
            <w:left w:val="none" w:sz="0" w:space="0" w:color="auto"/>
            <w:bottom w:val="none" w:sz="0" w:space="0" w:color="auto"/>
            <w:right w:val="none" w:sz="0" w:space="0" w:color="auto"/>
          </w:divBdr>
        </w:div>
        <w:div w:id="977032706">
          <w:marLeft w:val="1166"/>
          <w:marRight w:val="0"/>
          <w:marTop w:val="115"/>
          <w:marBottom w:val="0"/>
          <w:divBdr>
            <w:top w:val="none" w:sz="0" w:space="0" w:color="auto"/>
            <w:left w:val="none" w:sz="0" w:space="0" w:color="auto"/>
            <w:bottom w:val="none" w:sz="0" w:space="0" w:color="auto"/>
            <w:right w:val="none" w:sz="0" w:space="0" w:color="auto"/>
          </w:divBdr>
        </w:div>
        <w:div w:id="977032729">
          <w:marLeft w:val="1166"/>
          <w:marRight w:val="0"/>
          <w:marTop w:val="115"/>
          <w:marBottom w:val="0"/>
          <w:divBdr>
            <w:top w:val="none" w:sz="0" w:space="0" w:color="auto"/>
            <w:left w:val="none" w:sz="0" w:space="0" w:color="auto"/>
            <w:bottom w:val="none" w:sz="0" w:space="0" w:color="auto"/>
            <w:right w:val="none" w:sz="0" w:space="0" w:color="auto"/>
          </w:divBdr>
        </w:div>
        <w:div w:id="977036615">
          <w:marLeft w:val="547"/>
          <w:marRight w:val="0"/>
          <w:marTop w:val="134"/>
          <w:marBottom w:val="0"/>
          <w:divBdr>
            <w:top w:val="none" w:sz="0" w:space="0" w:color="auto"/>
            <w:left w:val="none" w:sz="0" w:space="0" w:color="auto"/>
            <w:bottom w:val="none" w:sz="0" w:space="0" w:color="auto"/>
            <w:right w:val="none" w:sz="0" w:space="0" w:color="auto"/>
          </w:divBdr>
        </w:div>
      </w:divsChild>
    </w:div>
    <w:div w:id="977029341">
      <w:marLeft w:val="0"/>
      <w:marRight w:val="0"/>
      <w:marTop w:val="0"/>
      <w:marBottom w:val="0"/>
      <w:divBdr>
        <w:top w:val="none" w:sz="0" w:space="0" w:color="auto"/>
        <w:left w:val="none" w:sz="0" w:space="0" w:color="auto"/>
        <w:bottom w:val="none" w:sz="0" w:space="0" w:color="auto"/>
        <w:right w:val="none" w:sz="0" w:space="0" w:color="auto"/>
      </w:divBdr>
      <w:divsChild>
        <w:div w:id="977031241">
          <w:marLeft w:val="0"/>
          <w:marRight w:val="0"/>
          <w:marTop w:val="240"/>
          <w:marBottom w:val="0"/>
          <w:divBdr>
            <w:top w:val="none" w:sz="0" w:space="0" w:color="auto"/>
            <w:left w:val="none" w:sz="0" w:space="0" w:color="auto"/>
            <w:bottom w:val="none" w:sz="0" w:space="0" w:color="auto"/>
            <w:right w:val="none" w:sz="0" w:space="0" w:color="auto"/>
          </w:divBdr>
        </w:div>
        <w:div w:id="977031321">
          <w:marLeft w:val="0"/>
          <w:marRight w:val="0"/>
          <w:marTop w:val="240"/>
          <w:marBottom w:val="0"/>
          <w:divBdr>
            <w:top w:val="none" w:sz="0" w:space="0" w:color="auto"/>
            <w:left w:val="none" w:sz="0" w:space="0" w:color="auto"/>
            <w:bottom w:val="none" w:sz="0" w:space="0" w:color="auto"/>
            <w:right w:val="none" w:sz="0" w:space="0" w:color="auto"/>
          </w:divBdr>
        </w:div>
        <w:div w:id="977033106">
          <w:marLeft w:val="0"/>
          <w:marRight w:val="0"/>
          <w:marTop w:val="240"/>
          <w:marBottom w:val="0"/>
          <w:divBdr>
            <w:top w:val="none" w:sz="0" w:space="0" w:color="auto"/>
            <w:left w:val="none" w:sz="0" w:space="0" w:color="auto"/>
            <w:bottom w:val="none" w:sz="0" w:space="0" w:color="auto"/>
            <w:right w:val="none" w:sz="0" w:space="0" w:color="auto"/>
          </w:divBdr>
        </w:div>
        <w:div w:id="977033707">
          <w:marLeft w:val="0"/>
          <w:marRight w:val="0"/>
          <w:marTop w:val="240"/>
          <w:marBottom w:val="0"/>
          <w:divBdr>
            <w:top w:val="none" w:sz="0" w:space="0" w:color="auto"/>
            <w:left w:val="none" w:sz="0" w:space="0" w:color="auto"/>
            <w:bottom w:val="none" w:sz="0" w:space="0" w:color="auto"/>
            <w:right w:val="none" w:sz="0" w:space="0" w:color="auto"/>
          </w:divBdr>
        </w:div>
        <w:div w:id="977034667">
          <w:marLeft w:val="0"/>
          <w:marRight w:val="0"/>
          <w:marTop w:val="240"/>
          <w:marBottom w:val="0"/>
          <w:divBdr>
            <w:top w:val="none" w:sz="0" w:space="0" w:color="auto"/>
            <w:left w:val="none" w:sz="0" w:space="0" w:color="auto"/>
            <w:bottom w:val="none" w:sz="0" w:space="0" w:color="auto"/>
            <w:right w:val="none" w:sz="0" w:space="0" w:color="auto"/>
          </w:divBdr>
        </w:div>
        <w:div w:id="977036585">
          <w:marLeft w:val="0"/>
          <w:marRight w:val="0"/>
          <w:marTop w:val="240"/>
          <w:marBottom w:val="0"/>
          <w:divBdr>
            <w:top w:val="none" w:sz="0" w:space="0" w:color="auto"/>
            <w:left w:val="none" w:sz="0" w:space="0" w:color="auto"/>
            <w:bottom w:val="none" w:sz="0" w:space="0" w:color="auto"/>
            <w:right w:val="none" w:sz="0" w:space="0" w:color="auto"/>
          </w:divBdr>
        </w:div>
      </w:divsChild>
    </w:div>
    <w:div w:id="977029345">
      <w:marLeft w:val="0"/>
      <w:marRight w:val="0"/>
      <w:marTop w:val="0"/>
      <w:marBottom w:val="0"/>
      <w:divBdr>
        <w:top w:val="none" w:sz="0" w:space="0" w:color="auto"/>
        <w:left w:val="none" w:sz="0" w:space="0" w:color="auto"/>
        <w:bottom w:val="none" w:sz="0" w:space="0" w:color="auto"/>
        <w:right w:val="none" w:sz="0" w:space="0" w:color="auto"/>
      </w:divBdr>
    </w:div>
    <w:div w:id="977029348">
      <w:marLeft w:val="0"/>
      <w:marRight w:val="0"/>
      <w:marTop w:val="0"/>
      <w:marBottom w:val="0"/>
      <w:divBdr>
        <w:top w:val="none" w:sz="0" w:space="0" w:color="auto"/>
        <w:left w:val="none" w:sz="0" w:space="0" w:color="auto"/>
        <w:bottom w:val="none" w:sz="0" w:space="0" w:color="auto"/>
        <w:right w:val="none" w:sz="0" w:space="0" w:color="auto"/>
      </w:divBdr>
      <w:divsChild>
        <w:div w:id="977027554">
          <w:marLeft w:val="2520"/>
          <w:marRight w:val="0"/>
          <w:marTop w:val="77"/>
          <w:marBottom w:val="0"/>
          <w:divBdr>
            <w:top w:val="none" w:sz="0" w:space="0" w:color="auto"/>
            <w:left w:val="none" w:sz="0" w:space="0" w:color="auto"/>
            <w:bottom w:val="none" w:sz="0" w:space="0" w:color="auto"/>
            <w:right w:val="none" w:sz="0" w:space="0" w:color="auto"/>
          </w:divBdr>
        </w:div>
        <w:div w:id="977027973">
          <w:marLeft w:val="1800"/>
          <w:marRight w:val="0"/>
          <w:marTop w:val="96"/>
          <w:marBottom w:val="0"/>
          <w:divBdr>
            <w:top w:val="none" w:sz="0" w:space="0" w:color="auto"/>
            <w:left w:val="none" w:sz="0" w:space="0" w:color="auto"/>
            <w:bottom w:val="none" w:sz="0" w:space="0" w:color="auto"/>
            <w:right w:val="none" w:sz="0" w:space="0" w:color="auto"/>
          </w:divBdr>
        </w:div>
        <w:div w:id="977030430">
          <w:marLeft w:val="1166"/>
          <w:marRight w:val="0"/>
          <w:marTop w:val="101"/>
          <w:marBottom w:val="0"/>
          <w:divBdr>
            <w:top w:val="none" w:sz="0" w:space="0" w:color="auto"/>
            <w:left w:val="none" w:sz="0" w:space="0" w:color="auto"/>
            <w:bottom w:val="none" w:sz="0" w:space="0" w:color="auto"/>
            <w:right w:val="none" w:sz="0" w:space="0" w:color="auto"/>
          </w:divBdr>
        </w:div>
        <w:div w:id="977030818">
          <w:marLeft w:val="1800"/>
          <w:marRight w:val="0"/>
          <w:marTop w:val="96"/>
          <w:marBottom w:val="0"/>
          <w:divBdr>
            <w:top w:val="none" w:sz="0" w:space="0" w:color="auto"/>
            <w:left w:val="none" w:sz="0" w:space="0" w:color="auto"/>
            <w:bottom w:val="none" w:sz="0" w:space="0" w:color="auto"/>
            <w:right w:val="none" w:sz="0" w:space="0" w:color="auto"/>
          </w:divBdr>
        </w:div>
        <w:div w:id="977031993">
          <w:marLeft w:val="2520"/>
          <w:marRight w:val="0"/>
          <w:marTop w:val="77"/>
          <w:marBottom w:val="0"/>
          <w:divBdr>
            <w:top w:val="none" w:sz="0" w:space="0" w:color="auto"/>
            <w:left w:val="none" w:sz="0" w:space="0" w:color="auto"/>
            <w:bottom w:val="none" w:sz="0" w:space="0" w:color="auto"/>
            <w:right w:val="none" w:sz="0" w:space="0" w:color="auto"/>
          </w:divBdr>
        </w:div>
        <w:div w:id="977032804">
          <w:marLeft w:val="1800"/>
          <w:marRight w:val="0"/>
          <w:marTop w:val="96"/>
          <w:marBottom w:val="0"/>
          <w:divBdr>
            <w:top w:val="none" w:sz="0" w:space="0" w:color="auto"/>
            <w:left w:val="none" w:sz="0" w:space="0" w:color="auto"/>
            <w:bottom w:val="none" w:sz="0" w:space="0" w:color="auto"/>
            <w:right w:val="none" w:sz="0" w:space="0" w:color="auto"/>
          </w:divBdr>
        </w:div>
        <w:div w:id="977033585">
          <w:marLeft w:val="547"/>
          <w:marRight w:val="0"/>
          <w:marTop w:val="120"/>
          <w:marBottom w:val="0"/>
          <w:divBdr>
            <w:top w:val="none" w:sz="0" w:space="0" w:color="auto"/>
            <w:left w:val="none" w:sz="0" w:space="0" w:color="auto"/>
            <w:bottom w:val="none" w:sz="0" w:space="0" w:color="auto"/>
            <w:right w:val="none" w:sz="0" w:space="0" w:color="auto"/>
          </w:divBdr>
        </w:div>
        <w:div w:id="977034632">
          <w:marLeft w:val="2520"/>
          <w:marRight w:val="0"/>
          <w:marTop w:val="77"/>
          <w:marBottom w:val="0"/>
          <w:divBdr>
            <w:top w:val="none" w:sz="0" w:space="0" w:color="auto"/>
            <w:left w:val="none" w:sz="0" w:space="0" w:color="auto"/>
            <w:bottom w:val="none" w:sz="0" w:space="0" w:color="auto"/>
            <w:right w:val="none" w:sz="0" w:space="0" w:color="auto"/>
          </w:divBdr>
        </w:div>
        <w:div w:id="977035626">
          <w:marLeft w:val="1166"/>
          <w:marRight w:val="0"/>
          <w:marTop w:val="101"/>
          <w:marBottom w:val="0"/>
          <w:divBdr>
            <w:top w:val="none" w:sz="0" w:space="0" w:color="auto"/>
            <w:left w:val="none" w:sz="0" w:space="0" w:color="auto"/>
            <w:bottom w:val="none" w:sz="0" w:space="0" w:color="auto"/>
            <w:right w:val="none" w:sz="0" w:space="0" w:color="auto"/>
          </w:divBdr>
        </w:div>
        <w:div w:id="977035838">
          <w:marLeft w:val="1800"/>
          <w:marRight w:val="0"/>
          <w:marTop w:val="96"/>
          <w:marBottom w:val="0"/>
          <w:divBdr>
            <w:top w:val="none" w:sz="0" w:space="0" w:color="auto"/>
            <w:left w:val="none" w:sz="0" w:space="0" w:color="auto"/>
            <w:bottom w:val="none" w:sz="0" w:space="0" w:color="auto"/>
            <w:right w:val="none" w:sz="0" w:space="0" w:color="auto"/>
          </w:divBdr>
        </w:div>
        <w:div w:id="977035975">
          <w:marLeft w:val="2520"/>
          <w:marRight w:val="0"/>
          <w:marTop w:val="77"/>
          <w:marBottom w:val="0"/>
          <w:divBdr>
            <w:top w:val="none" w:sz="0" w:space="0" w:color="auto"/>
            <w:left w:val="none" w:sz="0" w:space="0" w:color="auto"/>
            <w:bottom w:val="none" w:sz="0" w:space="0" w:color="auto"/>
            <w:right w:val="none" w:sz="0" w:space="0" w:color="auto"/>
          </w:divBdr>
        </w:div>
        <w:div w:id="977036449">
          <w:marLeft w:val="2520"/>
          <w:marRight w:val="0"/>
          <w:marTop w:val="77"/>
          <w:marBottom w:val="0"/>
          <w:divBdr>
            <w:top w:val="none" w:sz="0" w:space="0" w:color="auto"/>
            <w:left w:val="none" w:sz="0" w:space="0" w:color="auto"/>
            <w:bottom w:val="none" w:sz="0" w:space="0" w:color="auto"/>
            <w:right w:val="none" w:sz="0" w:space="0" w:color="auto"/>
          </w:divBdr>
        </w:div>
      </w:divsChild>
    </w:div>
    <w:div w:id="977029349">
      <w:marLeft w:val="0"/>
      <w:marRight w:val="0"/>
      <w:marTop w:val="0"/>
      <w:marBottom w:val="0"/>
      <w:divBdr>
        <w:top w:val="none" w:sz="0" w:space="0" w:color="auto"/>
        <w:left w:val="none" w:sz="0" w:space="0" w:color="auto"/>
        <w:bottom w:val="none" w:sz="0" w:space="0" w:color="auto"/>
        <w:right w:val="none" w:sz="0" w:space="0" w:color="auto"/>
      </w:divBdr>
    </w:div>
    <w:div w:id="977029355">
      <w:marLeft w:val="0"/>
      <w:marRight w:val="0"/>
      <w:marTop w:val="0"/>
      <w:marBottom w:val="0"/>
      <w:divBdr>
        <w:top w:val="none" w:sz="0" w:space="0" w:color="auto"/>
        <w:left w:val="none" w:sz="0" w:space="0" w:color="auto"/>
        <w:bottom w:val="none" w:sz="0" w:space="0" w:color="auto"/>
        <w:right w:val="none" w:sz="0" w:space="0" w:color="auto"/>
      </w:divBdr>
      <w:divsChild>
        <w:div w:id="977030106">
          <w:marLeft w:val="432"/>
          <w:marRight w:val="0"/>
          <w:marTop w:val="360"/>
          <w:marBottom w:val="0"/>
          <w:divBdr>
            <w:top w:val="none" w:sz="0" w:space="0" w:color="auto"/>
            <w:left w:val="none" w:sz="0" w:space="0" w:color="auto"/>
            <w:bottom w:val="none" w:sz="0" w:space="0" w:color="auto"/>
            <w:right w:val="none" w:sz="0" w:space="0" w:color="auto"/>
          </w:divBdr>
        </w:div>
      </w:divsChild>
    </w:div>
    <w:div w:id="977029371">
      <w:marLeft w:val="0"/>
      <w:marRight w:val="0"/>
      <w:marTop w:val="0"/>
      <w:marBottom w:val="0"/>
      <w:divBdr>
        <w:top w:val="none" w:sz="0" w:space="0" w:color="auto"/>
        <w:left w:val="none" w:sz="0" w:space="0" w:color="auto"/>
        <w:bottom w:val="none" w:sz="0" w:space="0" w:color="auto"/>
        <w:right w:val="none" w:sz="0" w:space="0" w:color="auto"/>
      </w:divBdr>
      <w:divsChild>
        <w:div w:id="977027833">
          <w:marLeft w:val="1440"/>
          <w:marRight w:val="0"/>
          <w:marTop w:val="0"/>
          <w:marBottom w:val="0"/>
          <w:divBdr>
            <w:top w:val="none" w:sz="0" w:space="0" w:color="auto"/>
            <w:left w:val="none" w:sz="0" w:space="0" w:color="auto"/>
            <w:bottom w:val="none" w:sz="0" w:space="0" w:color="auto"/>
            <w:right w:val="none" w:sz="0" w:space="0" w:color="auto"/>
          </w:divBdr>
        </w:div>
        <w:div w:id="977027963">
          <w:marLeft w:val="1440"/>
          <w:marRight w:val="0"/>
          <w:marTop w:val="0"/>
          <w:marBottom w:val="0"/>
          <w:divBdr>
            <w:top w:val="none" w:sz="0" w:space="0" w:color="auto"/>
            <w:left w:val="none" w:sz="0" w:space="0" w:color="auto"/>
            <w:bottom w:val="none" w:sz="0" w:space="0" w:color="auto"/>
            <w:right w:val="none" w:sz="0" w:space="0" w:color="auto"/>
          </w:divBdr>
        </w:div>
        <w:div w:id="977029716">
          <w:marLeft w:val="1440"/>
          <w:marRight w:val="0"/>
          <w:marTop w:val="0"/>
          <w:marBottom w:val="0"/>
          <w:divBdr>
            <w:top w:val="none" w:sz="0" w:space="0" w:color="auto"/>
            <w:left w:val="none" w:sz="0" w:space="0" w:color="auto"/>
            <w:bottom w:val="none" w:sz="0" w:space="0" w:color="auto"/>
            <w:right w:val="none" w:sz="0" w:space="0" w:color="auto"/>
          </w:divBdr>
        </w:div>
        <w:div w:id="977031359">
          <w:marLeft w:val="720"/>
          <w:marRight w:val="0"/>
          <w:marTop w:val="0"/>
          <w:marBottom w:val="0"/>
          <w:divBdr>
            <w:top w:val="none" w:sz="0" w:space="0" w:color="auto"/>
            <w:left w:val="none" w:sz="0" w:space="0" w:color="auto"/>
            <w:bottom w:val="none" w:sz="0" w:space="0" w:color="auto"/>
            <w:right w:val="none" w:sz="0" w:space="0" w:color="auto"/>
          </w:divBdr>
        </w:div>
        <w:div w:id="977031514">
          <w:marLeft w:val="720"/>
          <w:marRight w:val="0"/>
          <w:marTop w:val="0"/>
          <w:marBottom w:val="0"/>
          <w:divBdr>
            <w:top w:val="none" w:sz="0" w:space="0" w:color="auto"/>
            <w:left w:val="none" w:sz="0" w:space="0" w:color="auto"/>
            <w:bottom w:val="none" w:sz="0" w:space="0" w:color="auto"/>
            <w:right w:val="none" w:sz="0" w:space="0" w:color="auto"/>
          </w:divBdr>
        </w:div>
      </w:divsChild>
    </w:div>
    <w:div w:id="977029384">
      <w:marLeft w:val="0"/>
      <w:marRight w:val="0"/>
      <w:marTop w:val="0"/>
      <w:marBottom w:val="0"/>
      <w:divBdr>
        <w:top w:val="none" w:sz="0" w:space="0" w:color="auto"/>
        <w:left w:val="none" w:sz="0" w:space="0" w:color="auto"/>
        <w:bottom w:val="none" w:sz="0" w:space="0" w:color="auto"/>
        <w:right w:val="none" w:sz="0" w:space="0" w:color="auto"/>
      </w:divBdr>
      <w:divsChild>
        <w:div w:id="977029734">
          <w:marLeft w:val="1440"/>
          <w:marRight w:val="0"/>
          <w:marTop w:val="0"/>
          <w:marBottom w:val="0"/>
          <w:divBdr>
            <w:top w:val="none" w:sz="0" w:space="0" w:color="auto"/>
            <w:left w:val="none" w:sz="0" w:space="0" w:color="auto"/>
            <w:bottom w:val="none" w:sz="0" w:space="0" w:color="auto"/>
            <w:right w:val="none" w:sz="0" w:space="0" w:color="auto"/>
          </w:divBdr>
        </w:div>
        <w:div w:id="977030453">
          <w:marLeft w:val="1440"/>
          <w:marRight w:val="0"/>
          <w:marTop w:val="0"/>
          <w:marBottom w:val="0"/>
          <w:divBdr>
            <w:top w:val="none" w:sz="0" w:space="0" w:color="auto"/>
            <w:left w:val="none" w:sz="0" w:space="0" w:color="auto"/>
            <w:bottom w:val="none" w:sz="0" w:space="0" w:color="auto"/>
            <w:right w:val="none" w:sz="0" w:space="0" w:color="auto"/>
          </w:divBdr>
        </w:div>
        <w:div w:id="977033465">
          <w:marLeft w:val="1440"/>
          <w:marRight w:val="0"/>
          <w:marTop w:val="0"/>
          <w:marBottom w:val="0"/>
          <w:divBdr>
            <w:top w:val="none" w:sz="0" w:space="0" w:color="auto"/>
            <w:left w:val="none" w:sz="0" w:space="0" w:color="auto"/>
            <w:bottom w:val="none" w:sz="0" w:space="0" w:color="auto"/>
            <w:right w:val="none" w:sz="0" w:space="0" w:color="auto"/>
          </w:divBdr>
        </w:div>
        <w:div w:id="977033646">
          <w:marLeft w:val="1440"/>
          <w:marRight w:val="0"/>
          <w:marTop w:val="0"/>
          <w:marBottom w:val="0"/>
          <w:divBdr>
            <w:top w:val="none" w:sz="0" w:space="0" w:color="auto"/>
            <w:left w:val="none" w:sz="0" w:space="0" w:color="auto"/>
            <w:bottom w:val="none" w:sz="0" w:space="0" w:color="auto"/>
            <w:right w:val="none" w:sz="0" w:space="0" w:color="auto"/>
          </w:divBdr>
        </w:div>
      </w:divsChild>
    </w:div>
    <w:div w:id="977029387">
      <w:marLeft w:val="0"/>
      <w:marRight w:val="0"/>
      <w:marTop w:val="0"/>
      <w:marBottom w:val="0"/>
      <w:divBdr>
        <w:top w:val="none" w:sz="0" w:space="0" w:color="auto"/>
        <w:left w:val="none" w:sz="0" w:space="0" w:color="auto"/>
        <w:bottom w:val="none" w:sz="0" w:space="0" w:color="auto"/>
        <w:right w:val="none" w:sz="0" w:space="0" w:color="auto"/>
      </w:divBdr>
    </w:div>
    <w:div w:id="977029389">
      <w:marLeft w:val="0"/>
      <w:marRight w:val="0"/>
      <w:marTop w:val="0"/>
      <w:marBottom w:val="0"/>
      <w:divBdr>
        <w:top w:val="none" w:sz="0" w:space="0" w:color="auto"/>
        <w:left w:val="none" w:sz="0" w:space="0" w:color="auto"/>
        <w:bottom w:val="none" w:sz="0" w:space="0" w:color="auto"/>
        <w:right w:val="none" w:sz="0" w:space="0" w:color="auto"/>
      </w:divBdr>
      <w:divsChild>
        <w:div w:id="977028090">
          <w:marLeft w:val="547"/>
          <w:marRight w:val="0"/>
          <w:marTop w:val="120"/>
          <w:marBottom w:val="0"/>
          <w:divBdr>
            <w:top w:val="none" w:sz="0" w:space="0" w:color="auto"/>
            <w:left w:val="none" w:sz="0" w:space="0" w:color="auto"/>
            <w:bottom w:val="none" w:sz="0" w:space="0" w:color="auto"/>
            <w:right w:val="none" w:sz="0" w:space="0" w:color="auto"/>
          </w:divBdr>
        </w:div>
        <w:div w:id="977031630">
          <w:marLeft w:val="1166"/>
          <w:marRight w:val="0"/>
          <w:marTop w:val="101"/>
          <w:marBottom w:val="0"/>
          <w:divBdr>
            <w:top w:val="none" w:sz="0" w:space="0" w:color="auto"/>
            <w:left w:val="none" w:sz="0" w:space="0" w:color="auto"/>
            <w:bottom w:val="none" w:sz="0" w:space="0" w:color="auto"/>
            <w:right w:val="none" w:sz="0" w:space="0" w:color="auto"/>
          </w:divBdr>
        </w:div>
        <w:div w:id="977033085">
          <w:marLeft w:val="547"/>
          <w:marRight w:val="0"/>
          <w:marTop w:val="120"/>
          <w:marBottom w:val="0"/>
          <w:divBdr>
            <w:top w:val="none" w:sz="0" w:space="0" w:color="auto"/>
            <w:left w:val="none" w:sz="0" w:space="0" w:color="auto"/>
            <w:bottom w:val="none" w:sz="0" w:space="0" w:color="auto"/>
            <w:right w:val="none" w:sz="0" w:space="0" w:color="auto"/>
          </w:divBdr>
        </w:div>
        <w:div w:id="977035354">
          <w:marLeft w:val="1166"/>
          <w:marRight w:val="0"/>
          <w:marTop w:val="101"/>
          <w:marBottom w:val="0"/>
          <w:divBdr>
            <w:top w:val="none" w:sz="0" w:space="0" w:color="auto"/>
            <w:left w:val="none" w:sz="0" w:space="0" w:color="auto"/>
            <w:bottom w:val="none" w:sz="0" w:space="0" w:color="auto"/>
            <w:right w:val="none" w:sz="0" w:space="0" w:color="auto"/>
          </w:divBdr>
        </w:div>
        <w:div w:id="977036209">
          <w:marLeft w:val="1166"/>
          <w:marRight w:val="0"/>
          <w:marTop w:val="101"/>
          <w:marBottom w:val="0"/>
          <w:divBdr>
            <w:top w:val="none" w:sz="0" w:space="0" w:color="auto"/>
            <w:left w:val="none" w:sz="0" w:space="0" w:color="auto"/>
            <w:bottom w:val="none" w:sz="0" w:space="0" w:color="auto"/>
            <w:right w:val="none" w:sz="0" w:space="0" w:color="auto"/>
          </w:divBdr>
        </w:div>
        <w:div w:id="977036983">
          <w:marLeft w:val="1166"/>
          <w:marRight w:val="0"/>
          <w:marTop w:val="101"/>
          <w:marBottom w:val="0"/>
          <w:divBdr>
            <w:top w:val="none" w:sz="0" w:space="0" w:color="auto"/>
            <w:left w:val="none" w:sz="0" w:space="0" w:color="auto"/>
            <w:bottom w:val="none" w:sz="0" w:space="0" w:color="auto"/>
            <w:right w:val="none" w:sz="0" w:space="0" w:color="auto"/>
          </w:divBdr>
        </w:div>
      </w:divsChild>
    </w:div>
    <w:div w:id="977029395">
      <w:marLeft w:val="0"/>
      <w:marRight w:val="0"/>
      <w:marTop w:val="0"/>
      <w:marBottom w:val="0"/>
      <w:divBdr>
        <w:top w:val="none" w:sz="0" w:space="0" w:color="auto"/>
        <w:left w:val="none" w:sz="0" w:space="0" w:color="auto"/>
        <w:bottom w:val="none" w:sz="0" w:space="0" w:color="auto"/>
        <w:right w:val="none" w:sz="0" w:space="0" w:color="auto"/>
      </w:divBdr>
      <w:divsChild>
        <w:div w:id="977030599">
          <w:marLeft w:val="547"/>
          <w:marRight w:val="0"/>
          <w:marTop w:val="134"/>
          <w:marBottom w:val="0"/>
          <w:divBdr>
            <w:top w:val="none" w:sz="0" w:space="0" w:color="auto"/>
            <w:left w:val="none" w:sz="0" w:space="0" w:color="auto"/>
            <w:bottom w:val="none" w:sz="0" w:space="0" w:color="auto"/>
            <w:right w:val="none" w:sz="0" w:space="0" w:color="auto"/>
          </w:divBdr>
        </w:div>
        <w:div w:id="977030996">
          <w:marLeft w:val="547"/>
          <w:marRight w:val="0"/>
          <w:marTop w:val="134"/>
          <w:marBottom w:val="0"/>
          <w:divBdr>
            <w:top w:val="none" w:sz="0" w:space="0" w:color="auto"/>
            <w:left w:val="none" w:sz="0" w:space="0" w:color="auto"/>
            <w:bottom w:val="none" w:sz="0" w:space="0" w:color="auto"/>
            <w:right w:val="none" w:sz="0" w:space="0" w:color="auto"/>
          </w:divBdr>
        </w:div>
        <w:div w:id="977031873">
          <w:marLeft w:val="547"/>
          <w:marRight w:val="0"/>
          <w:marTop w:val="134"/>
          <w:marBottom w:val="0"/>
          <w:divBdr>
            <w:top w:val="none" w:sz="0" w:space="0" w:color="auto"/>
            <w:left w:val="none" w:sz="0" w:space="0" w:color="auto"/>
            <w:bottom w:val="none" w:sz="0" w:space="0" w:color="auto"/>
            <w:right w:val="none" w:sz="0" w:space="0" w:color="auto"/>
          </w:divBdr>
        </w:div>
        <w:div w:id="977031884">
          <w:marLeft w:val="547"/>
          <w:marRight w:val="0"/>
          <w:marTop w:val="134"/>
          <w:marBottom w:val="0"/>
          <w:divBdr>
            <w:top w:val="none" w:sz="0" w:space="0" w:color="auto"/>
            <w:left w:val="none" w:sz="0" w:space="0" w:color="auto"/>
            <w:bottom w:val="none" w:sz="0" w:space="0" w:color="auto"/>
            <w:right w:val="none" w:sz="0" w:space="0" w:color="auto"/>
          </w:divBdr>
        </w:div>
        <w:div w:id="977034368">
          <w:marLeft w:val="547"/>
          <w:marRight w:val="0"/>
          <w:marTop w:val="134"/>
          <w:marBottom w:val="0"/>
          <w:divBdr>
            <w:top w:val="none" w:sz="0" w:space="0" w:color="auto"/>
            <w:left w:val="none" w:sz="0" w:space="0" w:color="auto"/>
            <w:bottom w:val="none" w:sz="0" w:space="0" w:color="auto"/>
            <w:right w:val="none" w:sz="0" w:space="0" w:color="auto"/>
          </w:divBdr>
        </w:div>
      </w:divsChild>
    </w:div>
    <w:div w:id="977029397">
      <w:marLeft w:val="0"/>
      <w:marRight w:val="0"/>
      <w:marTop w:val="0"/>
      <w:marBottom w:val="0"/>
      <w:divBdr>
        <w:top w:val="none" w:sz="0" w:space="0" w:color="auto"/>
        <w:left w:val="none" w:sz="0" w:space="0" w:color="auto"/>
        <w:bottom w:val="none" w:sz="0" w:space="0" w:color="auto"/>
        <w:right w:val="none" w:sz="0" w:space="0" w:color="auto"/>
      </w:divBdr>
      <w:divsChild>
        <w:div w:id="977028205">
          <w:marLeft w:val="1166"/>
          <w:marRight w:val="0"/>
          <w:marTop w:val="0"/>
          <w:marBottom w:val="0"/>
          <w:divBdr>
            <w:top w:val="none" w:sz="0" w:space="0" w:color="auto"/>
            <w:left w:val="none" w:sz="0" w:space="0" w:color="auto"/>
            <w:bottom w:val="none" w:sz="0" w:space="0" w:color="auto"/>
            <w:right w:val="none" w:sz="0" w:space="0" w:color="auto"/>
          </w:divBdr>
        </w:div>
        <w:div w:id="977029949">
          <w:marLeft w:val="1166"/>
          <w:marRight w:val="0"/>
          <w:marTop w:val="0"/>
          <w:marBottom w:val="0"/>
          <w:divBdr>
            <w:top w:val="none" w:sz="0" w:space="0" w:color="auto"/>
            <w:left w:val="none" w:sz="0" w:space="0" w:color="auto"/>
            <w:bottom w:val="none" w:sz="0" w:space="0" w:color="auto"/>
            <w:right w:val="none" w:sz="0" w:space="0" w:color="auto"/>
          </w:divBdr>
        </w:div>
        <w:div w:id="977030760">
          <w:marLeft w:val="1166"/>
          <w:marRight w:val="0"/>
          <w:marTop w:val="0"/>
          <w:marBottom w:val="0"/>
          <w:divBdr>
            <w:top w:val="none" w:sz="0" w:space="0" w:color="auto"/>
            <w:left w:val="none" w:sz="0" w:space="0" w:color="auto"/>
            <w:bottom w:val="none" w:sz="0" w:space="0" w:color="auto"/>
            <w:right w:val="none" w:sz="0" w:space="0" w:color="auto"/>
          </w:divBdr>
        </w:div>
        <w:div w:id="977031983">
          <w:marLeft w:val="1166"/>
          <w:marRight w:val="0"/>
          <w:marTop w:val="0"/>
          <w:marBottom w:val="0"/>
          <w:divBdr>
            <w:top w:val="none" w:sz="0" w:space="0" w:color="auto"/>
            <w:left w:val="none" w:sz="0" w:space="0" w:color="auto"/>
            <w:bottom w:val="none" w:sz="0" w:space="0" w:color="auto"/>
            <w:right w:val="none" w:sz="0" w:space="0" w:color="auto"/>
          </w:divBdr>
        </w:div>
        <w:div w:id="977032472">
          <w:marLeft w:val="1166"/>
          <w:marRight w:val="0"/>
          <w:marTop w:val="0"/>
          <w:marBottom w:val="0"/>
          <w:divBdr>
            <w:top w:val="none" w:sz="0" w:space="0" w:color="auto"/>
            <w:left w:val="none" w:sz="0" w:space="0" w:color="auto"/>
            <w:bottom w:val="none" w:sz="0" w:space="0" w:color="auto"/>
            <w:right w:val="none" w:sz="0" w:space="0" w:color="auto"/>
          </w:divBdr>
        </w:div>
      </w:divsChild>
    </w:div>
    <w:div w:id="977029403">
      <w:marLeft w:val="0"/>
      <w:marRight w:val="0"/>
      <w:marTop w:val="0"/>
      <w:marBottom w:val="0"/>
      <w:divBdr>
        <w:top w:val="none" w:sz="0" w:space="0" w:color="auto"/>
        <w:left w:val="none" w:sz="0" w:space="0" w:color="auto"/>
        <w:bottom w:val="none" w:sz="0" w:space="0" w:color="auto"/>
        <w:right w:val="none" w:sz="0" w:space="0" w:color="auto"/>
      </w:divBdr>
      <w:divsChild>
        <w:div w:id="977034021">
          <w:marLeft w:val="1166"/>
          <w:marRight w:val="0"/>
          <w:marTop w:val="0"/>
          <w:marBottom w:val="0"/>
          <w:divBdr>
            <w:top w:val="none" w:sz="0" w:space="0" w:color="auto"/>
            <w:left w:val="none" w:sz="0" w:space="0" w:color="auto"/>
            <w:bottom w:val="none" w:sz="0" w:space="0" w:color="auto"/>
            <w:right w:val="none" w:sz="0" w:space="0" w:color="auto"/>
          </w:divBdr>
        </w:div>
        <w:div w:id="977036402">
          <w:marLeft w:val="1166"/>
          <w:marRight w:val="0"/>
          <w:marTop w:val="0"/>
          <w:marBottom w:val="0"/>
          <w:divBdr>
            <w:top w:val="none" w:sz="0" w:space="0" w:color="auto"/>
            <w:left w:val="none" w:sz="0" w:space="0" w:color="auto"/>
            <w:bottom w:val="none" w:sz="0" w:space="0" w:color="auto"/>
            <w:right w:val="none" w:sz="0" w:space="0" w:color="auto"/>
          </w:divBdr>
        </w:div>
      </w:divsChild>
    </w:div>
    <w:div w:id="977029404">
      <w:marLeft w:val="0"/>
      <w:marRight w:val="0"/>
      <w:marTop w:val="0"/>
      <w:marBottom w:val="0"/>
      <w:divBdr>
        <w:top w:val="none" w:sz="0" w:space="0" w:color="auto"/>
        <w:left w:val="none" w:sz="0" w:space="0" w:color="auto"/>
        <w:bottom w:val="none" w:sz="0" w:space="0" w:color="auto"/>
        <w:right w:val="none" w:sz="0" w:space="0" w:color="auto"/>
      </w:divBdr>
    </w:div>
    <w:div w:id="977029407">
      <w:marLeft w:val="0"/>
      <w:marRight w:val="0"/>
      <w:marTop w:val="0"/>
      <w:marBottom w:val="0"/>
      <w:divBdr>
        <w:top w:val="none" w:sz="0" w:space="0" w:color="auto"/>
        <w:left w:val="none" w:sz="0" w:space="0" w:color="auto"/>
        <w:bottom w:val="none" w:sz="0" w:space="0" w:color="auto"/>
        <w:right w:val="none" w:sz="0" w:space="0" w:color="auto"/>
      </w:divBdr>
      <w:divsChild>
        <w:div w:id="977027174">
          <w:marLeft w:val="547"/>
          <w:marRight w:val="0"/>
          <w:marTop w:val="0"/>
          <w:marBottom w:val="0"/>
          <w:divBdr>
            <w:top w:val="none" w:sz="0" w:space="0" w:color="auto"/>
            <w:left w:val="none" w:sz="0" w:space="0" w:color="auto"/>
            <w:bottom w:val="none" w:sz="0" w:space="0" w:color="auto"/>
            <w:right w:val="none" w:sz="0" w:space="0" w:color="auto"/>
          </w:divBdr>
        </w:div>
      </w:divsChild>
    </w:div>
    <w:div w:id="977029410">
      <w:marLeft w:val="0"/>
      <w:marRight w:val="0"/>
      <w:marTop w:val="0"/>
      <w:marBottom w:val="0"/>
      <w:divBdr>
        <w:top w:val="none" w:sz="0" w:space="0" w:color="auto"/>
        <w:left w:val="none" w:sz="0" w:space="0" w:color="auto"/>
        <w:bottom w:val="none" w:sz="0" w:space="0" w:color="auto"/>
        <w:right w:val="none" w:sz="0" w:space="0" w:color="auto"/>
      </w:divBdr>
      <w:divsChild>
        <w:div w:id="977028015">
          <w:marLeft w:val="1166"/>
          <w:marRight w:val="0"/>
          <w:marTop w:val="91"/>
          <w:marBottom w:val="0"/>
          <w:divBdr>
            <w:top w:val="none" w:sz="0" w:space="0" w:color="auto"/>
            <w:left w:val="none" w:sz="0" w:space="0" w:color="auto"/>
            <w:bottom w:val="none" w:sz="0" w:space="0" w:color="auto"/>
            <w:right w:val="none" w:sz="0" w:space="0" w:color="auto"/>
          </w:divBdr>
        </w:div>
        <w:div w:id="977028197">
          <w:marLeft w:val="547"/>
          <w:marRight w:val="0"/>
          <w:marTop w:val="96"/>
          <w:marBottom w:val="0"/>
          <w:divBdr>
            <w:top w:val="none" w:sz="0" w:space="0" w:color="auto"/>
            <w:left w:val="none" w:sz="0" w:space="0" w:color="auto"/>
            <w:bottom w:val="none" w:sz="0" w:space="0" w:color="auto"/>
            <w:right w:val="none" w:sz="0" w:space="0" w:color="auto"/>
          </w:divBdr>
        </w:div>
        <w:div w:id="977028638">
          <w:marLeft w:val="1166"/>
          <w:marRight w:val="0"/>
          <w:marTop w:val="91"/>
          <w:marBottom w:val="0"/>
          <w:divBdr>
            <w:top w:val="none" w:sz="0" w:space="0" w:color="auto"/>
            <w:left w:val="none" w:sz="0" w:space="0" w:color="auto"/>
            <w:bottom w:val="none" w:sz="0" w:space="0" w:color="auto"/>
            <w:right w:val="none" w:sz="0" w:space="0" w:color="auto"/>
          </w:divBdr>
        </w:div>
        <w:div w:id="977029771">
          <w:marLeft w:val="1166"/>
          <w:marRight w:val="0"/>
          <w:marTop w:val="91"/>
          <w:marBottom w:val="0"/>
          <w:divBdr>
            <w:top w:val="none" w:sz="0" w:space="0" w:color="auto"/>
            <w:left w:val="none" w:sz="0" w:space="0" w:color="auto"/>
            <w:bottom w:val="none" w:sz="0" w:space="0" w:color="auto"/>
            <w:right w:val="none" w:sz="0" w:space="0" w:color="auto"/>
          </w:divBdr>
        </w:div>
        <w:div w:id="977031868">
          <w:marLeft w:val="547"/>
          <w:marRight w:val="0"/>
          <w:marTop w:val="96"/>
          <w:marBottom w:val="0"/>
          <w:divBdr>
            <w:top w:val="none" w:sz="0" w:space="0" w:color="auto"/>
            <w:left w:val="none" w:sz="0" w:space="0" w:color="auto"/>
            <w:bottom w:val="none" w:sz="0" w:space="0" w:color="auto"/>
            <w:right w:val="none" w:sz="0" w:space="0" w:color="auto"/>
          </w:divBdr>
        </w:div>
        <w:div w:id="977033022">
          <w:marLeft w:val="1166"/>
          <w:marRight w:val="0"/>
          <w:marTop w:val="91"/>
          <w:marBottom w:val="0"/>
          <w:divBdr>
            <w:top w:val="none" w:sz="0" w:space="0" w:color="auto"/>
            <w:left w:val="none" w:sz="0" w:space="0" w:color="auto"/>
            <w:bottom w:val="none" w:sz="0" w:space="0" w:color="auto"/>
            <w:right w:val="none" w:sz="0" w:space="0" w:color="auto"/>
          </w:divBdr>
        </w:div>
        <w:div w:id="977033550">
          <w:marLeft w:val="547"/>
          <w:marRight w:val="0"/>
          <w:marTop w:val="96"/>
          <w:marBottom w:val="0"/>
          <w:divBdr>
            <w:top w:val="none" w:sz="0" w:space="0" w:color="auto"/>
            <w:left w:val="none" w:sz="0" w:space="0" w:color="auto"/>
            <w:bottom w:val="none" w:sz="0" w:space="0" w:color="auto"/>
            <w:right w:val="none" w:sz="0" w:space="0" w:color="auto"/>
          </w:divBdr>
        </w:div>
        <w:div w:id="977037013">
          <w:marLeft w:val="1166"/>
          <w:marRight w:val="0"/>
          <w:marTop w:val="91"/>
          <w:marBottom w:val="0"/>
          <w:divBdr>
            <w:top w:val="none" w:sz="0" w:space="0" w:color="auto"/>
            <w:left w:val="none" w:sz="0" w:space="0" w:color="auto"/>
            <w:bottom w:val="none" w:sz="0" w:space="0" w:color="auto"/>
            <w:right w:val="none" w:sz="0" w:space="0" w:color="auto"/>
          </w:divBdr>
        </w:div>
      </w:divsChild>
    </w:div>
    <w:div w:id="977029413">
      <w:marLeft w:val="0"/>
      <w:marRight w:val="0"/>
      <w:marTop w:val="0"/>
      <w:marBottom w:val="0"/>
      <w:divBdr>
        <w:top w:val="none" w:sz="0" w:space="0" w:color="auto"/>
        <w:left w:val="none" w:sz="0" w:space="0" w:color="auto"/>
        <w:bottom w:val="none" w:sz="0" w:space="0" w:color="auto"/>
        <w:right w:val="none" w:sz="0" w:space="0" w:color="auto"/>
      </w:divBdr>
    </w:div>
    <w:div w:id="977029433">
      <w:marLeft w:val="0"/>
      <w:marRight w:val="0"/>
      <w:marTop w:val="0"/>
      <w:marBottom w:val="0"/>
      <w:divBdr>
        <w:top w:val="none" w:sz="0" w:space="0" w:color="auto"/>
        <w:left w:val="none" w:sz="0" w:space="0" w:color="auto"/>
        <w:bottom w:val="none" w:sz="0" w:space="0" w:color="auto"/>
        <w:right w:val="none" w:sz="0" w:space="0" w:color="auto"/>
      </w:divBdr>
    </w:div>
    <w:div w:id="977029435">
      <w:marLeft w:val="0"/>
      <w:marRight w:val="0"/>
      <w:marTop w:val="0"/>
      <w:marBottom w:val="0"/>
      <w:divBdr>
        <w:top w:val="none" w:sz="0" w:space="0" w:color="auto"/>
        <w:left w:val="none" w:sz="0" w:space="0" w:color="auto"/>
        <w:bottom w:val="none" w:sz="0" w:space="0" w:color="auto"/>
        <w:right w:val="none" w:sz="0" w:space="0" w:color="auto"/>
      </w:divBdr>
      <w:divsChild>
        <w:div w:id="977027687">
          <w:marLeft w:val="1800"/>
          <w:marRight w:val="0"/>
          <w:marTop w:val="62"/>
          <w:marBottom w:val="0"/>
          <w:divBdr>
            <w:top w:val="none" w:sz="0" w:space="0" w:color="auto"/>
            <w:left w:val="none" w:sz="0" w:space="0" w:color="auto"/>
            <w:bottom w:val="none" w:sz="0" w:space="0" w:color="auto"/>
            <w:right w:val="none" w:sz="0" w:space="0" w:color="auto"/>
          </w:divBdr>
        </w:div>
        <w:div w:id="977028635">
          <w:marLeft w:val="1166"/>
          <w:marRight w:val="0"/>
          <w:marTop w:val="72"/>
          <w:marBottom w:val="0"/>
          <w:divBdr>
            <w:top w:val="none" w:sz="0" w:space="0" w:color="auto"/>
            <w:left w:val="none" w:sz="0" w:space="0" w:color="auto"/>
            <w:bottom w:val="none" w:sz="0" w:space="0" w:color="auto"/>
            <w:right w:val="none" w:sz="0" w:space="0" w:color="auto"/>
          </w:divBdr>
        </w:div>
        <w:div w:id="977028729">
          <w:marLeft w:val="547"/>
          <w:marRight w:val="0"/>
          <w:marTop w:val="86"/>
          <w:marBottom w:val="0"/>
          <w:divBdr>
            <w:top w:val="none" w:sz="0" w:space="0" w:color="auto"/>
            <w:left w:val="none" w:sz="0" w:space="0" w:color="auto"/>
            <w:bottom w:val="none" w:sz="0" w:space="0" w:color="auto"/>
            <w:right w:val="none" w:sz="0" w:space="0" w:color="auto"/>
          </w:divBdr>
        </w:div>
        <w:div w:id="977029928">
          <w:marLeft w:val="1800"/>
          <w:marRight w:val="0"/>
          <w:marTop w:val="62"/>
          <w:marBottom w:val="0"/>
          <w:divBdr>
            <w:top w:val="none" w:sz="0" w:space="0" w:color="auto"/>
            <w:left w:val="none" w:sz="0" w:space="0" w:color="auto"/>
            <w:bottom w:val="none" w:sz="0" w:space="0" w:color="auto"/>
            <w:right w:val="none" w:sz="0" w:space="0" w:color="auto"/>
          </w:divBdr>
        </w:div>
        <w:div w:id="977030171">
          <w:marLeft w:val="1166"/>
          <w:marRight w:val="0"/>
          <w:marTop w:val="72"/>
          <w:marBottom w:val="0"/>
          <w:divBdr>
            <w:top w:val="none" w:sz="0" w:space="0" w:color="auto"/>
            <w:left w:val="none" w:sz="0" w:space="0" w:color="auto"/>
            <w:bottom w:val="none" w:sz="0" w:space="0" w:color="auto"/>
            <w:right w:val="none" w:sz="0" w:space="0" w:color="auto"/>
          </w:divBdr>
        </w:div>
        <w:div w:id="977031114">
          <w:marLeft w:val="547"/>
          <w:marRight w:val="0"/>
          <w:marTop w:val="86"/>
          <w:marBottom w:val="0"/>
          <w:divBdr>
            <w:top w:val="none" w:sz="0" w:space="0" w:color="auto"/>
            <w:left w:val="none" w:sz="0" w:space="0" w:color="auto"/>
            <w:bottom w:val="none" w:sz="0" w:space="0" w:color="auto"/>
            <w:right w:val="none" w:sz="0" w:space="0" w:color="auto"/>
          </w:divBdr>
        </w:div>
        <w:div w:id="977032537">
          <w:marLeft w:val="547"/>
          <w:marRight w:val="0"/>
          <w:marTop w:val="86"/>
          <w:marBottom w:val="0"/>
          <w:divBdr>
            <w:top w:val="none" w:sz="0" w:space="0" w:color="auto"/>
            <w:left w:val="none" w:sz="0" w:space="0" w:color="auto"/>
            <w:bottom w:val="none" w:sz="0" w:space="0" w:color="auto"/>
            <w:right w:val="none" w:sz="0" w:space="0" w:color="auto"/>
          </w:divBdr>
        </w:div>
        <w:div w:id="977033209">
          <w:marLeft w:val="547"/>
          <w:marRight w:val="0"/>
          <w:marTop w:val="86"/>
          <w:marBottom w:val="0"/>
          <w:divBdr>
            <w:top w:val="none" w:sz="0" w:space="0" w:color="auto"/>
            <w:left w:val="none" w:sz="0" w:space="0" w:color="auto"/>
            <w:bottom w:val="none" w:sz="0" w:space="0" w:color="auto"/>
            <w:right w:val="none" w:sz="0" w:space="0" w:color="auto"/>
          </w:divBdr>
        </w:div>
        <w:div w:id="977033803">
          <w:marLeft w:val="547"/>
          <w:marRight w:val="0"/>
          <w:marTop w:val="86"/>
          <w:marBottom w:val="0"/>
          <w:divBdr>
            <w:top w:val="none" w:sz="0" w:space="0" w:color="auto"/>
            <w:left w:val="none" w:sz="0" w:space="0" w:color="auto"/>
            <w:bottom w:val="none" w:sz="0" w:space="0" w:color="auto"/>
            <w:right w:val="none" w:sz="0" w:space="0" w:color="auto"/>
          </w:divBdr>
        </w:div>
        <w:div w:id="977034326">
          <w:marLeft w:val="1166"/>
          <w:marRight w:val="0"/>
          <w:marTop w:val="72"/>
          <w:marBottom w:val="0"/>
          <w:divBdr>
            <w:top w:val="none" w:sz="0" w:space="0" w:color="auto"/>
            <w:left w:val="none" w:sz="0" w:space="0" w:color="auto"/>
            <w:bottom w:val="none" w:sz="0" w:space="0" w:color="auto"/>
            <w:right w:val="none" w:sz="0" w:space="0" w:color="auto"/>
          </w:divBdr>
        </w:div>
        <w:div w:id="977035723">
          <w:marLeft w:val="547"/>
          <w:marRight w:val="0"/>
          <w:marTop w:val="86"/>
          <w:marBottom w:val="0"/>
          <w:divBdr>
            <w:top w:val="none" w:sz="0" w:space="0" w:color="auto"/>
            <w:left w:val="none" w:sz="0" w:space="0" w:color="auto"/>
            <w:bottom w:val="none" w:sz="0" w:space="0" w:color="auto"/>
            <w:right w:val="none" w:sz="0" w:space="0" w:color="auto"/>
          </w:divBdr>
        </w:div>
        <w:div w:id="977035916">
          <w:marLeft w:val="1800"/>
          <w:marRight w:val="0"/>
          <w:marTop w:val="62"/>
          <w:marBottom w:val="0"/>
          <w:divBdr>
            <w:top w:val="none" w:sz="0" w:space="0" w:color="auto"/>
            <w:left w:val="none" w:sz="0" w:space="0" w:color="auto"/>
            <w:bottom w:val="none" w:sz="0" w:space="0" w:color="auto"/>
            <w:right w:val="none" w:sz="0" w:space="0" w:color="auto"/>
          </w:divBdr>
        </w:div>
        <w:div w:id="977036416">
          <w:marLeft w:val="1166"/>
          <w:marRight w:val="0"/>
          <w:marTop w:val="72"/>
          <w:marBottom w:val="0"/>
          <w:divBdr>
            <w:top w:val="none" w:sz="0" w:space="0" w:color="auto"/>
            <w:left w:val="none" w:sz="0" w:space="0" w:color="auto"/>
            <w:bottom w:val="none" w:sz="0" w:space="0" w:color="auto"/>
            <w:right w:val="none" w:sz="0" w:space="0" w:color="auto"/>
          </w:divBdr>
        </w:div>
      </w:divsChild>
    </w:div>
    <w:div w:id="977029437">
      <w:marLeft w:val="0"/>
      <w:marRight w:val="0"/>
      <w:marTop w:val="0"/>
      <w:marBottom w:val="0"/>
      <w:divBdr>
        <w:top w:val="none" w:sz="0" w:space="0" w:color="auto"/>
        <w:left w:val="none" w:sz="0" w:space="0" w:color="auto"/>
        <w:bottom w:val="none" w:sz="0" w:space="0" w:color="auto"/>
        <w:right w:val="none" w:sz="0" w:space="0" w:color="auto"/>
      </w:divBdr>
    </w:div>
    <w:div w:id="977029441">
      <w:marLeft w:val="0"/>
      <w:marRight w:val="0"/>
      <w:marTop w:val="0"/>
      <w:marBottom w:val="0"/>
      <w:divBdr>
        <w:top w:val="none" w:sz="0" w:space="0" w:color="auto"/>
        <w:left w:val="none" w:sz="0" w:space="0" w:color="auto"/>
        <w:bottom w:val="none" w:sz="0" w:space="0" w:color="auto"/>
        <w:right w:val="none" w:sz="0" w:space="0" w:color="auto"/>
      </w:divBdr>
    </w:div>
    <w:div w:id="977029449">
      <w:marLeft w:val="0"/>
      <w:marRight w:val="0"/>
      <w:marTop w:val="0"/>
      <w:marBottom w:val="0"/>
      <w:divBdr>
        <w:top w:val="none" w:sz="0" w:space="0" w:color="auto"/>
        <w:left w:val="none" w:sz="0" w:space="0" w:color="auto"/>
        <w:bottom w:val="none" w:sz="0" w:space="0" w:color="auto"/>
        <w:right w:val="none" w:sz="0" w:space="0" w:color="auto"/>
      </w:divBdr>
    </w:div>
    <w:div w:id="977029452">
      <w:marLeft w:val="0"/>
      <w:marRight w:val="0"/>
      <w:marTop w:val="0"/>
      <w:marBottom w:val="0"/>
      <w:divBdr>
        <w:top w:val="none" w:sz="0" w:space="0" w:color="auto"/>
        <w:left w:val="none" w:sz="0" w:space="0" w:color="auto"/>
        <w:bottom w:val="none" w:sz="0" w:space="0" w:color="auto"/>
        <w:right w:val="none" w:sz="0" w:space="0" w:color="auto"/>
      </w:divBdr>
      <w:divsChild>
        <w:div w:id="977028017">
          <w:marLeft w:val="907"/>
          <w:marRight w:val="0"/>
          <w:marTop w:val="106"/>
          <w:marBottom w:val="0"/>
          <w:divBdr>
            <w:top w:val="none" w:sz="0" w:space="0" w:color="auto"/>
            <w:left w:val="none" w:sz="0" w:space="0" w:color="auto"/>
            <w:bottom w:val="none" w:sz="0" w:space="0" w:color="auto"/>
            <w:right w:val="none" w:sz="0" w:space="0" w:color="auto"/>
          </w:divBdr>
        </w:div>
        <w:div w:id="977028878">
          <w:marLeft w:val="907"/>
          <w:marRight w:val="0"/>
          <w:marTop w:val="106"/>
          <w:marBottom w:val="0"/>
          <w:divBdr>
            <w:top w:val="none" w:sz="0" w:space="0" w:color="auto"/>
            <w:left w:val="none" w:sz="0" w:space="0" w:color="auto"/>
            <w:bottom w:val="none" w:sz="0" w:space="0" w:color="auto"/>
            <w:right w:val="none" w:sz="0" w:space="0" w:color="auto"/>
          </w:divBdr>
        </w:div>
        <w:div w:id="977030492">
          <w:marLeft w:val="907"/>
          <w:marRight w:val="0"/>
          <w:marTop w:val="106"/>
          <w:marBottom w:val="0"/>
          <w:divBdr>
            <w:top w:val="none" w:sz="0" w:space="0" w:color="auto"/>
            <w:left w:val="none" w:sz="0" w:space="0" w:color="auto"/>
            <w:bottom w:val="none" w:sz="0" w:space="0" w:color="auto"/>
            <w:right w:val="none" w:sz="0" w:space="0" w:color="auto"/>
          </w:divBdr>
        </w:div>
        <w:div w:id="977031407">
          <w:marLeft w:val="907"/>
          <w:marRight w:val="0"/>
          <w:marTop w:val="106"/>
          <w:marBottom w:val="0"/>
          <w:divBdr>
            <w:top w:val="none" w:sz="0" w:space="0" w:color="auto"/>
            <w:left w:val="none" w:sz="0" w:space="0" w:color="auto"/>
            <w:bottom w:val="none" w:sz="0" w:space="0" w:color="auto"/>
            <w:right w:val="none" w:sz="0" w:space="0" w:color="auto"/>
          </w:divBdr>
        </w:div>
        <w:div w:id="977032997">
          <w:marLeft w:val="907"/>
          <w:marRight w:val="0"/>
          <w:marTop w:val="106"/>
          <w:marBottom w:val="0"/>
          <w:divBdr>
            <w:top w:val="none" w:sz="0" w:space="0" w:color="auto"/>
            <w:left w:val="none" w:sz="0" w:space="0" w:color="auto"/>
            <w:bottom w:val="none" w:sz="0" w:space="0" w:color="auto"/>
            <w:right w:val="none" w:sz="0" w:space="0" w:color="auto"/>
          </w:divBdr>
        </w:div>
        <w:div w:id="977033082">
          <w:marLeft w:val="907"/>
          <w:marRight w:val="0"/>
          <w:marTop w:val="106"/>
          <w:marBottom w:val="0"/>
          <w:divBdr>
            <w:top w:val="none" w:sz="0" w:space="0" w:color="auto"/>
            <w:left w:val="none" w:sz="0" w:space="0" w:color="auto"/>
            <w:bottom w:val="none" w:sz="0" w:space="0" w:color="auto"/>
            <w:right w:val="none" w:sz="0" w:space="0" w:color="auto"/>
          </w:divBdr>
        </w:div>
        <w:div w:id="977033289">
          <w:marLeft w:val="907"/>
          <w:marRight w:val="0"/>
          <w:marTop w:val="106"/>
          <w:marBottom w:val="0"/>
          <w:divBdr>
            <w:top w:val="none" w:sz="0" w:space="0" w:color="auto"/>
            <w:left w:val="none" w:sz="0" w:space="0" w:color="auto"/>
            <w:bottom w:val="none" w:sz="0" w:space="0" w:color="auto"/>
            <w:right w:val="none" w:sz="0" w:space="0" w:color="auto"/>
          </w:divBdr>
        </w:div>
        <w:div w:id="977034733">
          <w:marLeft w:val="907"/>
          <w:marRight w:val="0"/>
          <w:marTop w:val="106"/>
          <w:marBottom w:val="0"/>
          <w:divBdr>
            <w:top w:val="none" w:sz="0" w:space="0" w:color="auto"/>
            <w:left w:val="none" w:sz="0" w:space="0" w:color="auto"/>
            <w:bottom w:val="none" w:sz="0" w:space="0" w:color="auto"/>
            <w:right w:val="none" w:sz="0" w:space="0" w:color="auto"/>
          </w:divBdr>
        </w:div>
        <w:div w:id="977035270">
          <w:marLeft w:val="907"/>
          <w:marRight w:val="0"/>
          <w:marTop w:val="106"/>
          <w:marBottom w:val="0"/>
          <w:divBdr>
            <w:top w:val="none" w:sz="0" w:space="0" w:color="auto"/>
            <w:left w:val="none" w:sz="0" w:space="0" w:color="auto"/>
            <w:bottom w:val="none" w:sz="0" w:space="0" w:color="auto"/>
            <w:right w:val="none" w:sz="0" w:space="0" w:color="auto"/>
          </w:divBdr>
        </w:div>
      </w:divsChild>
    </w:div>
    <w:div w:id="977029457">
      <w:marLeft w:val="0"/>
      <w:marRight w:val="0"/>
      <w:marTop w:val="0"/>
      <w:marBottom w:val="0"/>
      <w:divBdr>
        <w:top w:val="none" w:sz="0" w:space="0" w:color="auto"/>
        <w:left w:val="none" w:sz="0" w:space="0" w:color="auto"/>
        <w:bottom w:val="none" w:sz="0" w:space="0" w:color="auto"/>
        <w:right w:val="none" w:sz="0" w:space="0" w:color="auto"/>
      </w:divBdr>
      <w:divsChild>
        <w:div w:id="977028744">
          <w:marLeft w:val="446"/>
          <w:marRight w:val="0"/>
          <w:marTop w:val="101"/>
          <w:marBottom w:val="0"/>
          <w:divBdr>
            <w:top w:val="none" w:sz="0" w:space="0" w:color="auto"/>
            <w:left w:val="none" w:sz="0" w:space="0" w:color="auto"/>
            <w:bottom w:val="none" w:sz="0" w:space="0" w:color="auto"/>
            <w:right w:val="none" w:sz="0" w:space="0" w:color="auto"/>
          </w:divBdr>
        </w:div>
        <w:div w:id="977029000">
          <w:marLeft w:val="446"/>
          <w:marRight w:val="0"/>
          <w:marTop w:val="101"/>
          <w:marBottom w:val="0"/>
          <w:divBdr>
            <w:top w:val="none" w:sz="0" w:space="0" w:color="auto"/>
            <w:left w:val="none" w:sz="0" w:space="0" w:color="auto"/>
            <w:bottom w:val="none" w:sz="0" w:space="0" w:color="auto"/>
            <w:right w:val="none" w:sz="0" w:space="0" w:color="auto"/>
          </w:divBdr>
        </w:div>
        <w:div w:id="977032059">
          <w:marLeft w:val="446"/>
          <w:marRight w:val="0"/>
          <w:marTop w:val="101"/>
          <w:marBottom w:val="0"/>
          <w:divBdr>
            <w:top w:val="none" w:sz="0" w:space="0" w:color="auto"/>
            <w:left w:val="none" w:sz="0" w:space="0" w:color="auto"/>
            <w:bottom w:val="none" w:sz="0" w:space="0" w:color="auto"/>
            <w:right w:val="none" w:sz="0" w:space="0" w:color="auto"/>
          </w:divBdr>
        </w:div>
        <w:div w:id="977036207">
          <w:marLeft w:val="446"/>
          <w:marRight w:val="0"/>
          <w:marTop w:val="101"/>
          <w:marBottom w:val="0"/>
          <w:divBdr>
            <w:top w:val="none" w:sz="0" w:space="0" w:color="auto"/>
            <w:left w:val="none" w:sz="0" w:space="0" w:color="auto"/>
            <w:bottom w:val="none" w:sz="0" w:space="0" w:color="auto"/>
            <w:right w:val="none" w:sz="0" w:space="0" w:color="auto"/>
          </w:divBdr>
        </w:div>
      </w:divsChild>
    </w:div>
    <w:div w:id="977029461">
      <w:marLeft w:val="0"/>
      <w:marRight w:val="0"/>
      <w:marTop w:val="0"/>
      <w:marBottom w:val="0"/>
      <w:divBdr>
        <w:top w:val="none" w:sz="0" w:space="0" w:color="auto"/>
        <w:left w:val="none" w:sz="0" w:space="0" w:color="auto"/>
        <w:bottom w:val="none" w:sz="0" w:space="0" w:color="auto"/>
        <w:right w:val="none" w:sz="0" w:space="0" w:color="auto"/>
      </w:divBdr>
      <w:divsChild>
        <w:div w:id="977029161">
          <w:marLeft w:val="1166"/>
          <w:marRight w:val="0"/>
          <w:marTop w:val="0"/>
          <w:marBottom w:val="0"/>
          <w:divBdr>
            <w:top w:val="none" w:sz="0" w:space="0" w:color="auto"/>
            <w:left w:val="none" w:sz="0" w:space="0" w:color="auto"/>
            <w:bottom w:val="none" w:sz="0" w:space="0" w:color="auto"/>
            <w:right w:val="none" w:sz="0" w:space="0" w:color="auto"/>
          </w:divBdr>
        </w:div>
        <w:div w:id="977030550">
          <w:marLeft w:val="1166"/>
          <w:marRight w:val="0"/>
          <w:marTop w:val="0"/>
          <w:marBottom w:val="0"/>
          <w:divBdr>
            <w:top w:val="none" w:sz="0" w:space="0" w:color="auto"/>
            <w:left w:val="none" w:sz="0" w:space="0" w:color="auto"/>
            <w:bottom w:val="none" w:sz="0" w:space="0" w:color="auto"/>
            <w:right w:val="none" w:sz="0" w:space="0" w:color="auto"/>
          </w:divBdr>
        </w:div>
        <w:div w:id="977031397">
          <w:marLeft w:val="1166"/>
          <w:marRight w:val="0"/>
          <w:marTop w:val="0"/>
          <w:marBottom w:val="0"/>
          <w:divBdr>
            <w:top w:val="none" w:sz="0" w:space="0" w:color="auto"/>
            <w:left w:val="none" w:sz="0" w:space="0" w:color="auto"/>
            <w:bottom w:val="none" w:sz="0" w:space="0" w:color="auto"/>
            <w:right w:val="none" w:sz="0" w:space="0" w:color="auto"/>
          </w:divBdr>
        </w:div>
        <w:div w:id="977033909">
          <w:marLeft w:val="1166"/>
          <w:marRight w:val="0"/>
          <w:marTop w:val="0"/>
          <w:marBottom w:val="0"/>
          <w:divBdr>
            <w:top w:val="none" w:sz="0" w:space="0" w:color="auto"/>
            <w:left w:val="none" w:sz="0" w:space="0" w:color="auto"/>
            <w:bottom w:val="none" w:sz="0" w:space="0" w:color="auto"/>
            <w:right w:val="none" w:sz="0" w:space="0" w:color="auto"/>
          </w:divBdr>
        </w:div>
        <w:div w:id="977034160">
          <w:marLeft w:val="1166"/>
          <w:marRight w:val="0"/>
          <w:marTop w:val="0"/>
          <w:marBottom w:val="0"/>
          <w:divBdr>
            <w:top w:val="none" w:sz="0" w:space="0" w:color="auto"/>
            <w:left w:val="none" w:sz="0" w:space="0" w:color="auto"/>
            <w:bottom w:val="none" w:sz="0" w:space="0" w:color="auto"/>
            <w:right w:val="none" w:sz="0" w:space="0" w:color="auto"/>
          </w:divBdr>
        </w:div>
        <w:div w:id="977035240">
          <w:marLeft w:val="1166"/>
          <w:marRight w:val="0"/>
          <w:marTop w:val="0"/>
          <w:marBottom w:val="0"/>
          <w:divBdr>
            <w:top w:val="none" w:sz="0" w:space="0" w:color="auto"/>
            <w:left w:val="none" w:sz="0" w:space="0" w:color="auto"/>
            <w:bottom w:val="none" w:sz="0" w:space="0" w:color="auto"/>
            <w:right w:val="none" w:sz="0" w:space="0" w:color="auto"/>
          </w:divBdr>
        </w:div>
        <w:div w:id="977035416">
          <w:marLeft w:val="1166"/>
          <w:marRight w:val="0"/>
          <w:marTop w:val="0"/>
          <w:marBottom w:val="0"/>
          <w:divBdr>
            <w:top w:val="none" w:sz="0" w:space="0" w:color="auto"/>
            <w:left w:val="none" w:sz="0" w:space="0" w:color="auto"/>
            <w:bottom w:val="none" w:sz="0" w:space="0" w:color="auto"/>
            <w:right w:val="none" w:sz="0" w:space="0" w:color="auto"/>
          </w:divBdr>
        </w:div>
        <w:div w:id="977036096">
          <w:marLeft w:val="1166"/>
          <w:marRight w:val="0"/>
          <w:marTop w:val="0"/>
          <w:marBottom w:val="0"/>
          <w:divBdr>
            <w:top w:val="none" w:sz="0" w:space="0" w:color="auto"/>
            <w:left w:val="none" w:sz="0" w:space="0" w:color="auto"/>
            <w:bottom w:val="none" w:sz="0" w:space="0" w:color="auto"/>
            <w:right w:val="none" w:sz="0" w:space="0" w:color="auto"/>
          </w:divBdr>
        </w:div>
        <w:div w:id="977036194">
          <w:marLeft w:val="1166"/>
          <w:marRight w:val="0"/>
          <w:marTop w:val="0"/>
          <w:marBottom w:val="0"/>
          <w:divBdr>
            <w:top w:val="none" w:sz="0" w:space="0" w:color="auto"/>
            <w:left w:val="none" w:sz="0" w:space="0" w:color="auto"/>
            <w:bottom w:val="none" w:sz="0" w:space="0" w:color="auto"/>
            <w:right w:val="none" w:sz="0" w:space="0" w:color="auto"/>
          </w:divBdr>
        </w:div>
      </w:divsChild>
    </w:div>
    <w:div w:id="977029464">
      <w:marLeft w:val="0"/>
      <w:marRight w:val="0"/>
      <w:marTop w:val="0"/>
      <w:marBottom w:val="0"/>
      <w:divBdr>
        <w:top w:val="none" w:sz="0" w:space="0" w:color="auto"/>
        <w:left w:val="none" w:sz="0" w:space="0" w:color="auto"/>
        <w:bottom w:val="none" w:sz="0" w:space="0" w:color="auto"/>
        <w:right w:val="none" w:sz="0" w:space="0" w:color="auto"/>
      </w:divBdr>
      <w:divsChild>
        <w:div w:id="977028272">
          <w:marLeft w:val="547"/>
          <w:marRight w:val="0"/>
          <w:marTop w:val="115"/>
          <w:marBottom w:val="0"/>
          <w:divBdr>
            <w:top w:val="none" w:sz="0" w:space="0" w:color="auto"/>
            <w:left w:val="none" w:sz="0" w:space="0" w:color="auto"/>
            <w:bottom w:val="none" w:sz="0" w:space="0" w:color="auto"/>
            <w:right w:val="none" w:sz="0" w:space="0" w:color="auto"/>
          </w:divBdr>
        </w:div>
        <w:div w:id="977029026">
          <w:marLeft w:val="547"/>
          <w:marRight w:val="0"/>
          <w:marTop w:val="115"/>
          <w:marBottom w:val="0"/>
          <w:divBdr>
            <w:top w:val="none" w:sz="0" w:space="0" w:color="auto"/>
            <w:left w:val="none" w:sz="0" w:space="0" w:color="auto"/>
            <w:bottom w:val="none" w:sz="0" w:space="0" w:color="auto"/>
            <w:right w:val="none" w:sz="0" w:space="0" w:color="auto"/>
          </w:divBdr>
        </w:div>
        <w:div w:id="977029788">
          <w:marLeft w:val="547"/>
          <w:marRight w:val="0"/>
          <w:marTop w:val="115"/>
          <w:marBottom w:val="0"/>
          <w:divBdr>
            <w:top w:val="none" w:sz="0" w:space="0" w:color="auto"/>
            <w:left w:val="none" w:sz="0" w:space="0" w:color="auto"/>
            <w:bottom w:val="none" w:sz="0" w:space="0" w:color="auto"/>
            <w:right w:val="none" w:sz="0" w:space="0" w:color="auto"/>
          </w:divBdr>
        </w:div>
        <w:div w:id="977031861">
          <w:marLeft w:val="547"/>
          <w:marRight w:val="0"/>
          <w:marTop w:val="115"/>
          <w:marBottom w:val="0"/>
          <w:divBdr>
            <w:top w:val="none" w:sz="0" w:space="0" w:color="auto"/>
            <w:left w:val="none" w:sz="0" w:space="0" w:color="auto"/>
            <w:bottom w:val="none" w:sz="0" w:space="0" w:color="auto"/>
            <w:right w:val="none" w:sz="0" w:space="0" w:color="auto"/>
          </w:divBdr>
        </w:div>
        <w:div w:id="977033665">
          <w:marLeft w:val="547"/>
          <w:marRight w:val="0"/>
          <w:marTop w:val="115"/>
          <w:marBottom w:val="0"/>
          <w:divBdr>
            <w:top w:val="none" w:sz="0" w:space="0" w:color="auto"/>
            <w:left w:val="none" w:sz="0" w:space="0" w:color="auto"/>
            <w:bottom w:val="none" w:sz="0" w:space="0" w:color="auto"/>
            <w:right w:val="none" w:sz="0" w:space="0" w:color="auto"/>
          </w:divBdr>
        </w:div>
        <w:div w:id="977036777">
          <w:marLeft w:val="547"/>
          <w:marRight w:val="0"/>
          <w:marTop w:val="115"/>
          <w:marBottom w:val="0"/>
          <w:divBdr>
            <w:top w:val="none" w:sz="0" w:space="0" w:color="auto"/>
            <w:left w:val="none" w:sz="0" w:space="0" w:color="auto"/>
            <w:bottom w:val="none" w:sz="0" w:space="0" w:color="auto"/>
            <w:right w:val="none" w:sz="0" w:space="0" w:color="auto"/>
          </w:divBdr>
        </w:div>
      </w:divsChild>
    </w:div>
    <w:div w:id="977029466">
      <w:marLeft w:val="0"/>
      <w:marRight w:val="0"/>
      <w:marTop w:val="0"/>
      <w:marBottom w:val="0"/>
      <w:divBdr>
        <w:top w:val="none" w:sz="0" w:space="0" w:color="auto"/>
        <w:left w:val="none" w:sz="0" w:space="0" w:color="auto"/>
        <w:bottom w:val="none" w:sz="0" w:space="0" w:color="auto"/>
        <w:right w:val="none" w:sz="0" w:space="0" w:color="auto"/>
      </w:divBdr>
      <w:divsChild>
        <w:div w:id="977029647">
          <w:marLeft w:val="806"/>
          <w:marRight w:val="0"/>
          <w:marTop w:val="0"/>
          <w:marBottom w:val="0"/>
          <w:divBdr>
            <w:top w:val="none" w:sz="0" w:space="0" w:color="auto"/>
            <w:left w:val="none" w:sz="0" w:space="0" w:color="auto"/>
            <w:bottom w:val="none" w:sz="0" w:space="0" w:color="auto"/>
            <w:right w:val="none" w:sz="0" w:space="0" w:color="auto"/>
          </w:divBdr>
        </w:div>
        <w:div w:id="977029962">
          <w:marLeft w:val="806"/>
          <w:marRight w:val="0"/>
          <w:marTop w:val="0"/>
          <w:marBottom w:val="0"/>
          <w:divBdr>
            <w:top w:val="none" w:sz="0" w:space="0" w:color="auto"/>
            <w:left w:val="none" w:sz="0" w:space="0" w:color="auto"/>
            <w:bottom w:val="none" w:sz="0" w:space="0" w:color="auto"/>
            <w:right w:val="none" w:sz="0" w:space="0" w:color="auto"/>
          </w:divBdr>
        </w:div>
        <w:div w:id="977031933">
          <w:marLeft w:val="806"/>
          <w:marRight w:val="0"/>
          <w:marTop w:val="0"/>
          <w:marBottom w:val="0"/>
          <w:divBdr>
            <w:top w:val="none" w:sz="0" w:space="0" w:color="auto"/>
            <w:left w:val="none" w:sz="0" w:space="0" w:color="auto"/>
            <w:bottom w:val="none" w:sz="0" w:space="0" w:color="auto"/>
            <w:right w:val="none" w:sz="0" w:space="0" w:color="auto"/>
          </w:divBdr>
        </w:div>
      </w:divsChild>
    </w:div>
    <w:div w:id="977029468">
      <w:marLeft w:val="0"/>
      <w:marRight w:val="0"/>
      <w:marTop w:val="0"/>
      <w:marBottom w:val="0"/>
      <w:divBdr>
        <w:top w:val="none" w:sz="0" w:space="0" w:color="auto"/>
        <w:left w:val="none" w:sz="0" w:space="0" w:color="auto"/>
        <w:bottom w:val="none" w:sz="0" w:space="0" w:color="auto"/>
        <w:right w:val="none" w:sz="0" w:space="0" w:color="auto"/>
      </w:divBdr>
    </w:div>
    <w:div w:id="977029469">
      <w:marLeft w:val="0"/>
      <w:marRight w:val="0"/>
      <w:marTop w:val="0"/>
      <w:marBottom w:val="0"/>
      <w:divBdr>
        <w:top w:val="none" w:sz="0" w:space="0" w:color="auto"/>
        <w:left w:val="none" w:sz="0" w:space="0" w:color="auto"/>
        <w:bottom w:val="none" w:sz="0" w:space="0" w:color="auto"/>
        <w:right w:val="none" w:sz="0" w:space="0" w:color="auto"/>
      </w:divBdr>
      <w:divsChild>
        <w:div w:id="977027989">
          <w:marLeft w:val="1339"/>
          <w:marRight w:val="0"/>
          <w:marTop w:val="115"/>
          <w:marBottom w:val="0"/>
          <w:divBdr>
            <w:top w:val="none" w:sz="0" w:space="0" w:color="auto"/>
            <w:left w:val="none" w:sz="0" w:space="0" w:color="auto"/>
            <w:bottom w:val="none" w:sz="0" w:space="0" w:color="auto"/>
            <w:right w:val="none" w:sz="0" w:space="0" w:color="auto"/>
          </w:divBdr>
        </w:div>
        <w:div w:id="977028007">
          <w:marLeft w:val="662"/>
          <w:marRight w:val="0"/>
          <w:marTop w:val="134"/>
          <w:marBottom w:val="0"/>
          <w:divBdr>
            <w:top w:val="none" w:sz="0" w:space="0" w:color="auto"/>
            <w:left w:val="none" w:sz="0" w:space="0" w:color="auto"/>
            <w:bottom w:val="none" w:sz="0" w:space="0" w:color="auto"/>
            <w:right w:val="none" w:sz="0" w:space="0" w:color="auto"/>
          </w:divBdr>
        </w:div>
        <w:div w:id="977029354">
          <w:marLeft w:val="1339"/>
          <w:marRight w:val="0"/>
          <w:marTop w:val="115"/>
          <w:marBottom w:val="0"/>
          <w:divBdr>
            <w:top w:val="none" w:sz="0" w:space="0" w:color="auto"/>
            <w:left w:val="none" w:sz="0" w:space="0" w:color="auto"/>
            <w:bottom w:val="none" w:sz="0" w:space="0" w:color="auto"/>
            <w:right w:val="none" w:sz="0" w:space="0" w:color="auto"/>
          </w:divBdr>
        </w:div>
        <w:div w:id="977033368">
          <w:marLeft w:val="1339"/>
          <w:marRight w:val="0"/>
          <w:marTop w:val="115"/>
          <w:marBottom w:val="0"/>
          <w:divBdr>
            <w:top w:val="none" w:sz="0" w:space="0" w:color="auto"/>
            <w:left w:val="none" w:sz="0" w:space="0" w:color="auto"/>
            <w:bottom w:val="none" w:sz="0" w:space="0" w:color="auto"/>
            <w:right w:val="none" w:sz="0" w:space="0" w:color="auto"/>
          </w:divBdr>
        </w:div>
        <w:div w:id="977034194">
          <w:marLeft w:val="1339"/>
          <w:marRight w:val="0"/>
          <w:marTop w:val="115"/>
          <w:marBottom w:val="0"/>
          <w:divBdr>
            <w:top w:val="none" w:sz="0" w:space="0" w:color="auto"/>
            <w:left w:val="none" w:sz="0" w:space="0" w:color="auto"/>
            <w:bottom w:val="none" w:sz="0" w:space="0" w:color="auto"/>
            <w:right w:val="none" w:sz="0" w:space="0" w:color="auto"/>
          </w:divBdr>
        </w:div>
        <w:div w:id="977034458">
          <w:marLeft w:val="1339"/>
          <w:marRight w:val="0"/>
          <w:marTop w:val="115"/>
          <w:marBottom w:val="0"/>
          <w:divBdr>
            <w:top w:val="none" w:sz="0" w:space="0" w:color="auto"/>
            <w:left w:val="none" w:sz="0" w:space="0" w:color="auto"/>
            <w:bottom w:val="none" w:sz="0" w:space="0" w:color="auto"/>
            <w:right w:val="none" w:sz="0" w:space="0" w:color="auto"/>
          </w:divBdr>
        </w:div>
        <w:div w:id="977035738">
          <w:marLeft w:val="1339"/>
          <w:marRight w:val="0"/>
          <w:marTop w:val="115"/>
          <w:marBottom w:val="0"/>
          <w:divBdr>
            <w:top w:val="none" w:sz="0" w:space="0" w:color="auto"/>
            <w:left w:val="none" w:sz="0" w:space="0" w:color="auto"/>
            <w:bottom w:val="none" w:sz="0" w:space="0" w:color="auto"/>
            <w:right w:val="none" w:sz="0" w:space="0" w:color="auto"/>
          </w:divBdr>
        </w:div>
        <w:div w:id="977035820">
          <w:marLeft w:val="1339"/>
          <w:marRight w:val="0"/>
          <w:marTop w:val="115"/>
          <w:marBottom w:val="0"/>
          <w:divBdr>
            <w:top w:val="none" w:sz="0" w:space="0" w:color="auto"/>
            <w:left w:val="none" w:sz="0" w:space="0" w:color="auto"/>
            <w:bottom w:val="none" w:sz="0" w:space="0" w:color="auto"/>
            <w:right w:val="none" w:sz="0" w:space="0" w:color="auto"/>
          </w:divBdr>
        </w:div>
        <w:div w:id="977036812">
          <w:marLeft w:val="662"/>
          <w:marRight w:val="0"/>
          <w:marTop w:val="134"/>
          <w:marBottom w:val="0"/>
          <w:divBdr>
            <w:top w:val="none" w:sz="0" w:space="0" w:color="auto"/>
            <w:left w:val="none" w:sz="0" w:space="0" w:color="auto"/>
            <w:bottom w:val="none" w:sz="0" w:space="0" w:color="auto"/>
            <w:right w:val="none" w:sz="0" w:space="0" w:color="auto"/>
          </w:divBdr>
        </w:div>
      </w:divsChild>
    </w:div>
    <w:div w:id="977029481">
      <w:marLeft w:val="0"/>
      <w:marRight w:val="0"/>
      <w:marTop w:val="0"/>
      <w:marBottom w:val="0"/>
      <w:divBdr>
        <w:top w:val="none" w:sz="0" w:space="0" w:color="auto"/>
        <w:left w:val="none" w:sz="0" w:space="0" w:color="auto"/>
        <w:bottom w:val="none" w:sz="0" w:space="0" w:color="auto"/>
        <w:right w:val="none" w:sz="0" w:space="0" w:color="auto"/>
      </w:divBdr>
      <w:divsChild>
        <w:div w:id="977032437">
          <w:marLeft w:val="806"/>
          <w:marRight w:val="0"/>
          <w:marTop w:val="154"/>
          <w:marBottom w:val="0"/>
          <w:divBdr>
            <w:top w:val="none" w:sz="0" w:space="0" w:color="auto"/>
            <w:left w:val="none" w:sz="0" w:space="0" w:color="auto"/>
            <w:bottom w:val="none" w:sz="0" w:space="0" w:color="auto"/>
            <w:right w:val="none" w:sz="0" w:space="0" w:color="auto"/>
          </w:divBdr>
        </w:div>
        <w:div w:id="977036575">
          <w:marLeft w:val="806"/>
          <w:marRight w:val="0"/>
          <w:marTop w:val="154"/>
          <w:marBottom w:val="0"/>
          <w:divBdr>
            <w:top w:val="none" w:sz="0" w:space="0" w:color="auto"/>
            <w:left w:val="none" w:sz="0" w:space="0" w:color="auto"/>
            <w:bottom w:val="none" w:sz="0" w:space="0" w:color="auto"/>
            <w:right w:val="none" w:sz="0" w:space="0" w:color="auto"/>
          </w:divBdr>
        </w:div>
      </w:divsChild>
    </w:div>
    <w:div w:id="977029486">
      <w:marLeft w:val="0"/>
      <w:marRight w:val="0"/>
      <w:marTop w:val="0"/>
      <w:marBottom w:val="0"/>
      <w:divBdr>
        <w:top w:val="none" w:sz="0" w:space="0" w:color="auto"/>
        <w:left w:val="none" w:sz="0" w:space="0" w:color="auto"/>
        <w:bottom w:val="none" w:sz="0" w:space="0" w:color="auto"/>
        <w:right w:val="none" w:sz="0" w:space="0" w:color="auto"/>
      </w:divBdr>
    </w:div>
    <w:div w:id="977029489">
      <w:marLeft w:val="0"/>
      <w:marRight w:val="0"/>
      <w:marTop w:val="0"/>
      <w:marBottom w:val="0"/>
      <w:divBdr>
        <w:top w:val="none" w:sz="0" w:space="0" w:color="auto"/>
        <w:left w:val="none" w:sz="0" w:space="0" w:color="auto"/>
        <w:bottom w:val="none" w:sz="0" w:space="0" w:color="auto"/>
        <w:right w:val="none" w:sz="0" w:space="0" w:color="auto"/>
      </w:divBdr>
      <w:divsChild>
        <w:div w:id="977027653">
          <w:marLeft w:val="547"/>
          <w:marRight w:val="0"/>
          <w:marTop w:val="115"/>
          <w:marBottom w:val="0"/>
          <w:divBdr>
            <w:top w:val="none" w:sz="0" w:space="0" w:color="auto"/>
            <w:left w:val="none" w:sz="0" w:space="0" w:color="auto"/>
            <w:bottom w:val="none" w:sz="0" w:space="0" w:color="auto"/>
            <w:right w:val="none" w:sz="0" w:space="0" w:color="auto"/>
          </w:divBdr>
        </w:div>
        <w:div w:id="977027706">
          <w:marLeft w:val="547"/>
          <w:marRight w:val="0"/>
          <w:marTop w:val="115"/>
          <w:marBottom w:val="0"/>
          <w:divBdr>
            <w:top w:val="none" w:sz="0" w:space="0" w:color="auto"/>
            <w:left w:val="none" w:sz="0" w:space="0" w:color="auto"/>
            <w:bottom w:val="none" w:sz="0" w:space="0" w:color="auto"/>
            <w:right w:val="none" w:sz="0" w:space="0" w:color="auto"/>
          </w:divBdr>
        </w:div>
        <w:div w:id="977028669">
          <w:marLeft w:val="547"/>
          <w:marRight w:val="0"/>
          <w:marTop w:val="115"/>
          <w:marBottom w:val="0"/>
          <w:divBdr>
            <w:top w:val="none" w:sz="0" w:space="0" w:color="auto"/>
            <w:left w:val="none" w:sz="0" w:space="0" w:color="auto"/>
            <w:bottom w:val="none" w:sz="0" w:space="0" w:color="auto"/>
            <w:right w:val="none" w:sz="0" w:space="0" w:color="auto"/>
          </w:divBdr>
        </w:div>
        <w:div w:id="977035341">
          <w:marLeft w:val="547"/>
          <w:marRight w:val="0"/>
          <w:marTop w:val="115"/>
          <w:marBottom w:val="0"/>
          <w:divBdr>
            <w:top w:val="none" w:sz="0" w:space="0" w:color="auto"/>
            <w:left w:val="none" w:sz="0" w:space="0" w:color="auto"/>
            <w:bottom w:val="none" w:sz="0" w:space="0" w:color="auto"/>
            <w:right w:val="none" w:sz="0" w:space="0" w:color="auto"/>
          </w:divBdr>
        </w:div>
      </w:divsChild>
    </w:div>
    <w:div w:id="977029495">
      <w:marLeft w:val="0"/>
      <w:marRight w:val="0"/>
      <w:marTop w:val="0"/>
      <w:marBottom w:val="0"/>
      <w:divBdr>
        <w:top w:val="none" w:sz="0" w:space="0" w:color="auto"/>
        <w:left w:val="none" w:sz="0" w:space="0" w:color="auto"/>
        <w:bottom w:val="none" w:sz="0" w:space="0" w:color="auto"/>
        <w:right w:val="none" w:sz="0" w:space="0" w:color="auto"/>
      </w:divBdr>
      <w:divsChild>
        <w:div w:id="977031279">
          <w:marLeft w:val="446"/>
          <w:marRight w:val="0"/>
          <w:marTop w:val="173"/>
          <w:marBottom w:val="0"/>
          <w:divBdr>
            <w:top w:val="none" w:sz="0" w:space="0" w:color="auto"/>
            <w:left w:val="none" w:sz="0" w:space="0" w:color="auto"/>
            <w:bottom w:val="none" w:sz="0" w:space="0" w:color="auto"/>
            <w:right w:val="none" w:sz="0" w:space="0" w:color="auto"/>
          </w:divBdr>
        </w:div>
        <w:div w:id="977031614">
          <w:marLeft w:val="446"/>
          <w:marRight w:val="0"/>
          <w:marTop w:val="173"/>
          <w:marBottom w:val="0"/>
          <w:divBdr>
            <w:top w:val="none" w:sz="0" w:space="0" w:color="auto"/>
            <w:left w:val="none" w:sz="0" w:space="0" w:color="auto"/>
            <w:bottom w:val="none" w:sz="0" w:space="0" w:color="auto"/>
            <w:right w:val="none" w:sz="0" w:space="0" w:color="auto"/>
          </w:divBdr>
        </w:div>
        <w:div w:id="977034697">
          <w:marLeft w:val="446"/>
          <w:marRight w:val="0"/>
          <w:marTop w:val="173"/>
          <w:marBottom w:val="0"/>
          <w:divBdr>
            <w:top w:val="none" w:sz="0" w:space="0" w:color="auto"/>
            <w:left w:val="none" w:sz="0" w:space="0" w:color="auto"/>
            <w:bottom w:val="none" w:sz="0" w:space="0" w:color="auto"/>
            <w:right w:val="none" w:sz="0" w:space="0" w:color="auto"/>
          </w:divBdr>
        </w:div>
      </w:divsChild>
    </w:div>
    <w:div w:id="977029506">
      <w:marLeft w:val="0"/>
      <w:marRight w:val="0"/>
      <w:marTop w:val="0"/>
      <w:marBottom w:val="0"/>
      <w:divBdr>
        <w:top w:val="none" w:sz="0" w:space="0" w:color="auto"/>
        <w:left w:val="none" w:sz="0" w:space="0" w:color="auto"/>
        <w:bottom w:val="none" w:sz="0" w:space="0" w:color="auto"/>
        <w:right w:val="none" w:sz="0" w:space="0" w:color="auto"/>
      </w:divBdr>
      <w:divsChild>
        <w:div w:id="977027570">
          <w:marLeft w:val="547"/>
          <w:marRight w:val="0"/>
          <w:marTop w:val="115"/>
          <w:marBottom w:val="0"/>
          <w:divBdr>
            <w:top w:val="none" w:sz="0" w:space="0" w:color="auto"/>
            <w:left w:val="none" w:sz="0" w:space="0" w:color="auto"/>
            <w:bottom w:val="none" w:sz="0" w:space="0" w:color="auto"/>
            <w:right w:val="none" w:sz="0" w:space="0" w:color="auto"/>
          </w:divBdr>
        </w:div>
      </w:divsChild>
    </w:div>
    <w:div w:id="977029510">
      <w:marLeft w:val="0"/>
      <w:marRight w:val="0"/>
      <w:marTop w:val="0"/>
      <w:marBottom w:val="0"/>
      <w:divBdr>
        <w:top w:val="none" w:sz="0" w:space="0" w:color="auto"/>
        <w:left w:val="none" w:sz="0" w:space="0" w:color="auto"/>
        <w:bottom w:val="none" w:sz="0" w:space="0" w:color="auto"/>
        <w:right w:val="none" w:sz="0" w:space="0" w:color="auto"/>
      </w:divBdr>
    </w:div>
    <w:div w:id="977029513">
      <w:marLeft w:val="0"/>
      <w:marRight w:val="0"/>
      <w:marTop w:val="0"/>
      <w:marBottom w:val="0"/>
      <w:divBdr>
        <w:top w:val="none" w:sz="0" w:space="0" w:color="auto"/>
        <w:left w:val="none" w:sz="0" w:space="0" w:color="auto"/>
        <w:bottom w:val="none" w:sz="0" w:space="0" w:color="auto"/>
        <w:right w:val="none" w:sz="0" w:space="0" w:color="auto"/>
      </w:divBdr>
      <w:divsChild>
        <w:div w:id="977028607">
          <w:marLeft w:val="1166"/>
          <w:marRight w:val="0"/>
          <w:marTop w:val="86"/>
          <w:marBottom w:val="0"/>
          <w:divBdr>
            <w:top w:val="none" w:sz="0" w:space="0" w:color="auto"/>
            <w:left w:val="none" w:sz="0" w:space="0" w:color="auto"/>
            <w:bottom w:val="none" w:sz="0" w:space="0" w:color="auto"/>
            <w:right w:val="none" w:sz="0" w:space="0" w:color="auto"/>
          </w:divBdr>
        </w:div>
        <w:div w:id="977030208">
          <w:marLeft w:val="1166"/>
          <w:marRight w:val="0"/>
          <w:marTop w:val="86"/>
          <w:marBottom w:val="0"/>
          <w:divBdr>
            <w:top w:val="none" w:sz="0" w:space="0" w:color="auto"/>
            <w:left w:val="none" w:sz="0" w:space="0" w:color="auto"/>
            <w:bottom w:val="none" w:sz="0" w:space="0" w:color="auto"/>
            <w:right w:val="none" w:sz="0" w:space="0" w:color="auto"/>
          </w:divBdr>
        </w:div>
        <w:div w:id="977030355">
          <w:marLeft w:val="547"/>
          <w:marRight w:val="0"/>
          <w:marTop w:val="96"/>
          <w:marBottom w:val="0"/>
          <w:divBdr>
            <w:top w:val="none" w:sz="0" w:space="0" w:color="auto"/>
            <w:left w:val="none" w:sz="0" w:space="0" w:color="auto"/>
            <w:bottom w:val="none" w:sz="0" w:space="0" w:color="auto"/>
            <w:right w:val="none" w:sz="0" w:space="0" w:color="auto"/>
          </w:divBdr>
        </w:div>
        <w:div w:id="977030960">
          <w:marLeft w:val="1166"/>
          <w:marRight w:val="0"/>
          <w:marTop w:val="86"/>
          <w:marBottom w:val="0"/>
          <w:divBdr>
            <w:top w:val="none" w:sz="0" w:space="0" w:color="auto"/>
            <w:left w:val="none" w:sz="0" w:space="0" w:color="auto"/>
            <w:bottom w:val="none" w:sz="0" w:space="0" w:color="auto"/>
            <w:right w:val="none" w:sz="0" w:space="0" w:color="auto"/>
          </w:divBdr>
        </w:div>
        <w:div w:id="977034920">
          <w:marLeft w:val="1166"/>
          <w:marRight w:val="0"/>
          <w:marTop w:val="86"/>
          <w:marBottom w:val="0"/>
          <w:divBdr>
            <w:top w:val="none" w:sz="0" w:space="0" w:color="auto"/>
            <w:left w:val="none" w:sz="0" w:space="0" w:color="auto"/>
            <w:bottom w:val="none" w:sz="0" w:space="0" w:color="auto"/>
            <w:right w:val="none" w:sz="0" w:space="0" w:color="auto"/>
          </w:divBdr>
        </w:div>
        <w:div w:id="977035744">
          <w:marLeft w:val="547"/>
          <w:marRight w:val="0"/>
          <w:marTop w:val="96"/>
          <w:marBottom w:val="0"/>
          <w:divBdr>
            <w:top w:val="none" w:sz="0" w:space="0" w:color="auto"/>
            <w:left w:val="none" w:sz="0" w:space="0" w:color="auto"/>
            <w:bottom w:val="none" w:sz="0" w:space="0" w:color="auto"/>
            <w:right w:val="none" w:sz="0" w:space="0" w:color="auto"/>
          </w:divBdr>
        </w:div>
        <w:div w:id="977036167">
          <w:marLeft w:val="1166"/>
          <w:marRight w:val="0"/>
          <w:marTop w:val="86"/>
          <w:marBottom w:val="0"/>
          <w:divBdr>
            <w:top w:val="none" w:sz="0" w:space="0" w:color="auto"/>
            <w:left w:val="none" w:sz="0" w:space="0" w:color="auto"/>
            <w:bottom w:val="none" w:sz="0" w:space="0" w:color="auto"/>
            <w:right w:val="none" w:sz="0" w:space="0" w:color="auto"/>
          </w:divBdr>
        </w:div>
        <w:div w:id="977036959">
          <w:marLeft w:val="1166"/>
          <w:marRight w:val="0"/>
          <w:marTop w:val="86"/>
          <w:marBottom w:val="0"/>
          <w:divBdr>
            <w:top w:val="none" w:sz="0" w:space="0" w:color="auto"/>
            <w:left w:val="none" w:sz="0" w:space="0" w:color="auto"/>
            <w:bottom w:val="none" w:sz="0" w:space="0" w:color="auto"/>
            <w:right w:val="none" w:sz="0" w:space="0" w:color="auto"/>
          </w:divBdr>
        </w:div>
      </w:divsChild>
    </w:div>
    <w:div w:id="977029517">
      <w:marLeft w:val="0"/>
      <w:marRight w:val="0"/>
      <w:marTop w:val="0"/>
      <w:marBottom w:val="0"/>
      <w:divBdr>
        <w:top w:val="none" w:sz="0" w:space="0" w:color="auto"/>
        <w:left w:val="none" w:sz="0" w:space="0" w:color="auto"/>
        <w:bottom w:val="none" w:sz="0" w:space="0" w:color="auto"/>
        <w:right w:val="none" w:sz="0" w:space="0" w:color="auto"/>
      </w:divBdr>
      <w:divsChild>
        <w:div w:id="977028616">
          <w:marLeft w:val="446"/>
          <w:marRight w:val="0"/>
          <w:marTop w:val="134"/>
          <w:marBottom w:val="0"/>
          <w:divBdr>
            <w:top w:val="none" w:sz="0" w:space="0" w:color="auto"/>
            <w:left w:val="none" w:sz="0" w:space="0" w:color="auto"/>
            <w:bottom w:val="none" w:sz="0" w:space="0" w:color="auto"/>
            <w:right w:val="none" w:sz="0" w:space="0" w:color="auto"/>
          </w:divBdr>
        </w:div>
        <w:div w:id="977028786">
          <w:marLeft w:val="446"/>
          <w:marRight w:val="0"/>
          <w:marTop w:val="134"/>
          <w:marBottom w:val="0"/>
          <w:divBdr>
            <w:top w:val="none" w:sz="0" w:space="0" w:color="auto"/>
            <w:left w:val="none" w:sz="0" w:space="0" w:color="auto"/>
            <w:bottom w:val="none" w:sz="0" w:space="0" w:color="auto"/>
            <w:right w:val="none" w:sz="0" w:space="0" w:color="auto"/>
          </w:divBdr>
        </w:div>
        <w:div w:id="977028862">
          <w:marLeft w:val="446"/>
          <w:marRight w:val="0"/>
          <w:marTop w:val="134"/>
          <w:marBottom w:val="0"/>
          <w:divBdr>
            <w:top w:val="none" w:sz="0" w:space="0" w:color="auto"/>
            <w:left w:val="none" w:sz="0" w:space="0" w:color="auto"/>
            <w:bottom w:val="none" w:sz="0" w:space="0" w:color="auto"/>
            <w:right w:val="none" w:sz="0" w:space="0" w:color="auto"/>
          </w:divBdr>
        </w:div>
        <w:div w:id="977030088">
          <w:marLeft w:val="446"/>
          <w:marRight w:val="0"/>
          <w:marTop w:val="134"/>
          <w:marBottom w:val="0"/>
          <w:divBdr>
            <w:top w:val="none" w:sz="0" w:space="0" w:color="auto"/>
            <w:left w:val="none" w:sz="0" w:space="0" w:color="auto"/>
            <w:bottom w:val="none" w:sz="0" w:space="0" w:color="auto"/>
            <w:right w:val="none" w:sz="0" w:space="0" w:color="auto"/>
          </w:divBdr>
        </w:div>
        <w:div w:id="977030830">
          <w:marLeft w:val="446"/>
          <w:marRight w:val="0"/>
          <w:marTop w:val="134"/>
          <w:marBottom w:val="0"/>
          <w:divBdr>
            <w:top w:val="none" w:sz="0" w:space="0" w:color="auto"/>
            <w:left w:val="none" w:sz="0" w:space="0" w:color="auto"/>
            <w:bottom w:val="none" w:sz="0" w:space="0" w:color="auto"/>
            <w:right w:val="none" w:sz="0" w:space="0" w:color="auto"/>
          </w:divBdr>
        </w:div>
        <w:div w:id="977032619">
          <w:marLeft w:val="446"/>
          <w:marRight w:val="0"/>
          <w:marTop w:val="134"/>
          <w:marBottom w:val="0"/>
          <w:divBdr>
            <w:top w:val="none" w:sz="0" w:space="0" w:color="auto"/>
            <w:left w:val="none" w:sz="0" w:space="0" w:color="auto"/>
            <w:bottom w:val="none" w:sz="0" w:space="0" w:color="auto"/>
            <w:right w:val="none" w:sz="0" w:space="0" w:color="auto"/>
          </w:divBdr>
        </w:div>
      </w:divsChild>
    </w:div>
    <w:div w:id="977029524">
      <w:marLeft w:val="0"/>
      <w:marRight w:val="0"/>
      <w:marTop w:val="0"/>
      <w:marBottom w:val="0"/>
      <w:divBdr>
        <w:top w:val="none" w:sz="0" w:space="0" w:color="auto"/>
        <w:left w:val="none" w:sz="0" w:space="0" w:color="auto"/>
        <w:bottom w:val="none" w:sz="0" w:space="0" w:color="auto"/>
        <w:right w:val="none" w:sz="0" w:space="0" w:color="auto"/>
      </w:divBdr>
    </w:div>
    <w:div w:id="977029526">
      <w:marLeft w:val="0"/>
      <w:marRight w:val="0"/>
      <w:marTop w:val="0"/>
      <w:marBottom w:val="0"/>
      <w:divBdr>
        <w:top w:val="none" w:sz="0" w:space="0" w:color="auto"/>
        <w:left w:val="none" w:sz="0" w:space="0" w:color="auto"/>
        <w:bottom w:val="none" w:sz="0" w:space="0" w:color="auto"/>
        <w:right w:val="none" w:sz="0" w:space="0" w:color="auto"/>
      </w:divBdr>
      <w:divsChild>
        <w:div w:id="977027407">
          <w:marLeft w:val="360"/>
          <w:marRight w:val="0"/>
          <w:marTop w:val="115"/>
          <w:marBottom w:val="0"/>
          <w:divBdr>
            <w:top w:val="none" w:sz="0" w:space="0" w:color="auto"/>
            <w:left w:val="none" w:sz="0" w:space="0" w:color="auto"/>
            <w:bottom w:val="none" w:sz="0" w:space="0" w:color="auto"/>
            <w:right w:val="none" w:sz="0" w:space="0" w:color="auto"/>
          </w:divBdr>
        </w:div>
        <w:div w:id="977028082">
          <w:marLeft w:val="1080"/>
          <w:marRight w:val="0"/>
          <w:marTop w:val="115"/>
          <w:marBottom w:val="0"/>
          <w:divBdr>
            <w:top w:val="none" w:sz="0" w:space="0" w:color="auto"/>
            <w:left w:val="none" w:sz="0" w:space="0" w:color="auto"/>
            <w:bottom w:val="none" w:sz="0" w:space="0" w:color="auto"/>
            <w:right w:val="none" w:sz="0" w:space="0" w:color="auto"/>
          </w:divBdr>
        </w:div>
        <w:div w:id="977034250">
          <w:marLeft w:val="360"/>
          <w:marRight w:val="0"/>
          <w:marTop w:val="115"/>
          <w:marBottom w:val="0"/>
          <w:divBdr>
            <w:top w:val="none" w:sz="0" w:space="0" w:color="auto"/>
            <w:left w:val="none" w:sz="0" w:space="0" w:color="auto"/>
            <w:bottom w:val="none" w:sz="0" w:space="0" w:color="auto"/>
            <w:right w:val="none" w:sz="0" w:space="0" w:color="auto"/>
          </w:divBdr>
        </w:div>
        <w:div w:id="977034366">
          <w:marLeft w:val="1080"/>
          <w:marRight w:val="0"/>
          <w:marTop w:val="115"/>
          <w:marBottom w:val="0"/>
          <w:divBdr>
            <w:top w:val="none" w:sz="0" w:space="0" w:color="auto"/>
            <w:left w:val="none" w:sz="0" w:space="0" w:color="auto"/>
            <w:bottom w:val="none" w:sz="0" w:space="0" w:color="auto"/>
            <w:right w:val="none" w:sz="0" w:space="0" w:color="auto"/>
          </w:divBdr>
        </w:div>
        <w:div w:id="977035717">
          <w:marLeft w:val="360"/>
          <w:marRight w:val="0"/>
          <w:marTop w:val="115"/>
          <w:marBottom w:val="0"/>
          <w:divBdr>
            <w:top w:val="none" w:sz="0" w:space="0" w:color="auto"/>
            <w:left w:val="none" w:sz="0" w:space="0" w:color="auto"/>
            <w:bottom w:val="none" w:sz="0" w:space="0" w:color="auto"/>
            <w:right w:val="none" w:sz="0" w:space="0" w:color="auto"/>
          </w:divBdr>
        </w:div>
      </w:divsChild>
    </w:div>
    <w:div w:id="977029535">
      <w:marLeft w:val="0"/>
      <w:marRight w:val="0"/>
      <w:marTop w:val="0"/>
      <w:marBottom w:val="0"/>
      <w:divBdr>
        <w:top w:val="none" w:sz="0" w:space="0" w:color="auto"/>
        <w:left w:val="none" w:sz="0" w:space="0" w:color="auto"/>
        <w:bottom w:val="none" w:sz="0" w:space="0" w:color="auto"/>
        <w:right w:val="none" w:sz="0" w:space="0" w:color="auto"/>
      </w:divBdr>
    </w:div>
    <w:div w:id="977029558">
      <w:marLeft w:val="0"/>
      <w:marRight w:val="0"/>
      <w:marTop w:val="0"/>
      <w:marBottom w:val="0"/>
      <w:divBdr>
        <w:top w:val="none" w:sz="0" w:space="0" w:color="auto"/>
        <w:left w:val="none" w:sz="0" w:space="0" w:color="auto"/>
        <w:bottom w:val="none" w:sz="0" w:space="0" w:color="auto"/>
        <w:right w:val="none" w:sz="0" w:space="0" w:color="auto"/>
      </w:divBdr>
      <w:divsChild>
        <w:div w:id="977029056">
          <w:marLeft w:val="547"/>
          <w:marRight w:val="0"/>
          <w:marTop w:val="115"/>
          <w:marBottom w:val="0"/>
          <w:divBdr>
            <w:top w:val="none" w:sz="0" w:space="0" w:color="auto"/>
            <w:left w:val="none" w:sz="0" w:space="0" w:color="auto"/>
            <w:bottom w:val="none" w:sz="0" w:space="0" w:color="auto"/>
            <w:right w:val="none" w:sz="0" w:space="0" w:color="auto"/>
          </w:divBdr>
        </w:div>
        <w:div w:id="977030551">
          <w:marLeft w:val="547"/>
          <w:marRight w:val="0"/>
          <w:marTop w:val="115"/>
          <w:marBottom w:val="0"/>
          <w:divBdr>
            <w:top w:val="none" w:sz="0" w:space="0" w:color="auto"/>
            <w:left w:val="none" w:sz="0" w:space="0" w:color="auto"/>
            <w:bottom w:val="none" w:sz="0" w:space="0" w:color="auto"/>
            <w:right w:val="none" w:sz="0" w:space="0" w:color="auto"/>
          </w:divBdr>
        </w:div>
        <w:div w:id="977031235">
          <w:marLeft w:val="547"/>
          <w:marRight w:val="0"/>
          <w:marTop w:val="115"/>
          <w:marBottom w:val="0"/>
          <w:divBdr>
            <w:top w:val="none" w:sz="0" w:space="0" w:color="auto"/>
            <w:left w:val="none" w:sz="0" w:space="0" w:color="auto"/>
            <w:bottom w:val="none" w:sz="0" w:space="0" w:color="auto"/>
            <w:right w:val="none" w:sz="0" w:space="0" w:color="auto"/>
          </w:divBdr>
        </w:div>
        <w:div w:id="977031692">
          <w:marLeft w:val="547"/>
          <w:marRight w:val="0"/>
          <w:marTop w:val="115"/>
          <w:marBottom w:val="0"/>
          <w:divBdr>
            <w:top w:val="none" w:sz="0" w:space="0" w:color="auto"/>
            <w:left w:val="none" w:sz="0" w:space="0" w:color="auto"/>
            <w:bottom w:val="none" w:sz="0" w:space="0" w:color="auto"/>
            <w:right w:val="none" w:sz="0" w:space="0" w:color="auto"/>
          </w:divBdr>
        </w:div>
        <w:div w:id="977032685">
          <w:marLeft w:val="547"/>
          <w:marRight w:val="0"/>
          <w:marTop w:val="115"/>
          <w:marBottom w:val="0"/>
          <w:divBdr>
            <w:top w:val="none" w:sz="0" w:space="0" w:color="auto"/>
            <w:left w:val="none" w:sz="0" w:space="0" w:color="auto"/>
            <w:bottom w:val="none" w:sz="0" w:space="0" w:color="auto"/>
            <w:right w:val="none" w:sz="0" w:space="0" w:color="auto"/>
          </w:divBdr>
        </w:div>
        <w:div w:id="977036312">
          <w:marLeft w:val="547"/>
          <w:marRight w:val="0"/>
          <w:marTop w:val="115"/>
          <w:marBottom w:val="0"/>
          <w:divBdr>
            <w:top w:val="none" w:sz="0" w:space="0" w:color="auto"/>
            <w:left w:val="none" w:sz="0" w:space="0" w:color="auto"/>
            <w:bottom w:val="none" w:sz="0" w:space="0" w:color="auto"/>
            <w:right w:val="none" w:sz="0" w:space="0" w:color="auto"/>
          </w:divBdr>
        </w:div>
      </w:divsChild>
    </w:div>
    <w:div w:id="977029562">
      <w:marLeft w:val="0"/>
      <w:marRight w:val="0"/>
      <w:marTop w:val="0"/>
      <w:marBottom w:val="0"/>
      <w:divBdr>
        <w:top w:val="none" w:sz="0" w:space="0" w:color="auto"/>
        <w:left w:val="none" w:sz="0" w:space="0" w:color="auto"/>
        <w:bottom w:val="none" w:sz="0" w:space="0" w:color="auto"/>
        <w:right w:val="none" w:sz="0" w:space="0" w:color="auto"/>
      </w:divBdr>
    </w:div>
    <w:div w:id="977029566">
      <w:marLeft w:val="0"/>
      <w:marRight w:val="0"/>
      <w:marTop w:val="0"/>
      <w:marBottom w:val="0"/>
      <w:divBdr>
        <w:top w:val="none" w:sz="0" w:space="0" w:color="auto"/>
        <w:left w:val="none" w:sz="0" w:space="0" w:color="auto"/>
        <w:bottom w:val="none" w:sz="0" w:space="0" w:color="auto"/>
        <w:right w:val="none" w:sz="0" w:space="0" w:color="auto"/>
      </w:divBdr>
      <w:divsChild>
        <w:div w:id="977027304">
          <w:marLeft w:val="446"/>
          <w:marRight w:val="0"/>
          <w:marTop w:val="100"/>
          <w:marBottom w:val="0"/>
          <w:divBdr>
            <w:top w:val="none" w:sz="0" w:space="0" w:color="auto"/>
            <w:left w:val="none" w:sz="0" w:space="0" w:color="auto"/>
            <w:bottom w:val="none" w:sz="0" w:space="0" w:color="auto"/>
            <w:right w:val="none" w:sz="0" w:space="0" w:color="auto"/>
          </w:divBdr>
        </w:div>
        <w:div w:id="977031064">
          <w:marLeft w:val="446"/>
          <w:marRight w:val="0"/>
          <w:marTop w:val="100"/>
          <w:marBottom w:val="0"/>
          <w:divBdr>
            <w:top w:val="none" w:sz="0" w:space="0" w:color="auto"/>
            <w:left w:val="none" w:sz="0" w:space="0" w:color="auto"/>
            <w:bottom w:val="none" w:sz="0" w:space="0" w:color="auto"/>
            <w:right w:val="none" w:sz="0" w:space="0" w:color="auto"/>
          </w:divBdr>
        </w:div>
        <w:div w:id="977032185">
          <w:marLeft w:val="446"/>
          <w:marRight w:val="0"/>
          <w:marTop w:val="100"/>
          <w:marBottom w:val="0"/>
          <w:divBdr>
            <w:top w:val="none" w:sz="0" w:space="0" w:color="auto"/>
            <w:left w:val="none" w:sz="0" w:space="0" w:color="auto"/>
            <w:bottom w:val="none" w:sz="0" w:space="0" w:color="auto"/>
            <w:right w:val="none" w:sz="0" w:space="0" w:color="auto"/>
          </w:divBdr>
        </w:div>
        <w:div w:id="977035546">
          <w:marLeft w:val="446"/>
          <w:marRight w:val="0"/>
          <w:marTop w:val="100"/>
          <w:marBottom w:val="0"/>
          <w:divBdr>
            <w:top w:val="none" w:sz="0" w:space="0" w:color="auto"/>
            <w:left w:val="none" w:sz="0" w:space="0" w:color="auto"/>
            <w:bottom w:val="none" w:sz="0" w:space="0" w:color="auto"/>
            <w:right w:val="none" w:sz="0" w:space="0" w:color="auto"/>
          </w:divBdr>
        </w:div>
      </w:divsChild>
    </w:div>
    <w:div w:id="977029571">
      <w:marLeft w:val="0"/>
      <w:marRight w:val="0"/>
      <w:marTop w:val="0"/>
      <w:marBottom w:val="0"/>
      <w:divBdr>
        <w:top w:val="none" w:sz="0" w:space="0" w:color="auto"/>
        <w:left w:val="none" w:sz="0" w:space="0" w:color="auto"/>
        <w:bottom w:val="none" w:sz="0" w:space="0" w:color="auto"/>
        <w:right w:val="none" w:sz="0" w:space="0" w:color="auto"/>
      </w:divBdr>
    </w:div>
    <w:div w:id="977029576">
      <w:marLeft w:val="0"/>
      <w:marRight w:val="0"/>
      <w:marTop w:val="0"/>
      <w:marBottom w:val="0"/>
      <w:divBdr>
        <w:top w:val="none" w:sz="0" w:space="0" w:color="auto"/>
        <w:left w:val="none" w:sz="0" w:space="0" w:color="auto"/>
        <w:bottom w:val="none" w:sz="0" w:space="0" w:color="auto"/>
        <w:right w:val="none" w:sz="0" w:space="0" w:color="auto"/>
      </w:divBdr>
      <w:divsChild>
        <w:div w:id="977027486">
          <w:marLeft w:val="720"/>
          <w:marRight w:val="0"/>
          <w:marTop w:val="0"/>
          <w:marBottom w:val="0"/>
          <w:divBdr>
            <w:top w:val="none" w:sz="0" w:space="0" w:color="auto"/>
            <w:left w:val="none" w:sz="0" w:space="0" w:color="auto"/>
            <w:bottom w:val="none" w:sz="0" w:space="0" w:color="auto"/>
            <w:right w:val="none" w:sz="0" w:space="0" w:color="auto"/>
          </w:divBdr>
        </w:div>
        <w:div w:id="977027506">
          <w:marLeft w:val="720"/>
          <w:marRight w:val="0"/>
          <w:marTop w:val="0"/>
          <w:marBottom w:val="0"/>
          <w:divBdr>
            <w:top w:val="none" w:sz="0" w:space="0" w:color="auto"/>
            <w:left w:val="none" w:sz="0" w:space="0" w:color="auto"/>
            <w:bottom w:val="none" w:sz="0" w:space="0" w:color="auto"/>
            <w:right w:val="none" w:sz="0" w:space="0" w:color="auto"/>
          </w:divBdr>
        </w:div>
        <w:div w:id="977028384">
          <w:marLeft w:val="720"/>
          <w:marRight w:val="0"/>
          <w:marTop w:val="0"/>
          <w:marBottom w:val="0"/>
          <w:divBdr>
            <w:top w:val="none" w:sz="0" w:space="0" w:color="auto"/>
            <w:left w:val="none" w:sz="0" w:space="0" w:color="auto"/>
            <w:bottom w:val="none" w:sz="0" w:space="0" w:color="auto"/>
            <w:right w:val="none" w:sz="0" w:space="0" w:color="auto"/>
          </w:divBdr>
        </w:div>
        <w:div w:id="977028591">
          <w:marLeft w:val="720"/>
          <w:marRight w:val="0"/>
          <w:marTop w:val="0"/>
          <w:marBottom w:val="0"/>
          <w:divBdr>
            <w:top w:val="none" w:sz="0" w:space="0" w:color="auto"/>
            <w:left w:val="none" w:sz="0" w:space="0" w:color="auto"/>
            <w:bottom w:val="none" w:sz="0" w:space="0" w:color="auto"/>
            <w:right w:val="none" w:sz="0" w:space="0" w:color="auto"/>
          </w:divBdr>
        </w:div>
        <w:div w:id="977030884">
          <w:marLeft w:val="720"/>
          <w:marRight w:val="0"/>
          <w:marTop w:val="0"/>
          <w:marBottom w:val="0"/>
          <w:divBdr>
            <w:top w:val="none" w:sz="0" w:space="0" w:color="auto"/>
            <w:left w:val="none" w:sz="0" w:space="0" w:color="auto"/>
            <w:bottom w:val="none" w:sz="0" w:space="0" w:color="auto"/>
            <w:right w:val="none" w:sz="0" w:space="0" w:color="auto"/>
          </w:divBdr>
        </w:div>
        <w:div w:id="977030896">
          <w:marLeft w:val="720"/>
          <w:marRight w:val="0"/>
          <w:marTop w:val="0"/>
          <w:marBottom w:val="0"/>
          <w:divBdr>
            <w:top w:val="none" w:sz="0" w:space="0" w:color="auto"/>
            <w:left w:val="none" w:sz="0" w:space="0" w:color="auto"/>
            <w:bottom w:val="none" w:sz="0" w:space="0" w:color="auto"/>
            <w:right w:val="none" w:sz="0" w:space="0" w:color="auto"/>
          </w:divBdr>
        </w:div>
        <w:div w:id="977031264">
          <w:marLeft w:val="720"/>
          <w:marRight w:val="0"/>
          <w:marTop w:val="0"/>
          <w:marBottom w:val="0"/>
          <w:divBdr>
            <w:top w:val="none" w:sz="0" w:space="0" w:color="auto"/>
            <w:left w:val="none" w:sz="0" w:space="0" w:color="auto"/>
            <w:bottom w:val="none" w:sz="0" w:space="0" w:color="auto"/>
            <w:right w:val="none" w:sz="0" w:space="0" w:color="auto"/>
          </w:divBdr>
        </w:div>
        <w:div w:id="977032258">
          <w:marLeft w:val="720"/>
          <w:marRight w:val="0"/>
          <w:marTop w:val="0"/>
          <w:marBottom w:val="0"/>
          <w:divBdr>
            <w:top w:val="none" w:sz="0" w:space="0" w:color="auto"/>
            <w:left w:val="none" w:sz="0" w:space="0" w:color="auto"/>
            <w:bottom w:val="none" w:sz="0" w:space="0" w:color="auto"/>
            <w:right w:val="none" w:sz="0" w:space="0" w:color="auto"/>
          </w:divBdr>
        </w:div>
        <w:div w:id="977032434">
          <w:marLeft w:val="720"/>
          <w:marRight w:val="0"/>
          <w:marTop w:val="0"/>
          <w:marBottom w:val="0"/>
          <w:divBdr>
            <w:top w:val="none" w:sz="0" w:space="0" w:color="auto"/>
            <w:left w:val="none" w:sz="0" w:space="0" w:color="auto"/>
            <w:bottom w:val="none" w:sz="0" w:space="0" w:color="auto"/>
            <w:right w:val="none" w:sz="0" w:space="0" w:color="auto"/>
          </w:divBdr>
        </w:div>
        <w:div w:id="977033517">
          <w:marLeft w:val="720"/>
          <w:marRight w:val="0"/>
          <w:marTop w:val="0"/>
          <w:marBottom w:val="0"/>
          <w:divBdr>
            <w:top w:val="none" w:sz="0" w:space="0" w:color="auto"/>
            <w:left w:val="none" w:sz="0" w:space="0" w:color="auto"/>
            <w:bottom w:val="none" w:sz="0" w:space="0" w:color="auto"/>
            <w:right w:val="none" w:sz="0" w:space="0" w:color="auto"/>
          </w:divBdr>
        </w:div>
        <w:div w:id="977036495">
          <w:marLeft w:val="720"/>
          <w:marRight w:val="0"/>
          <w:marTop w:val="0"/>
          <w:marBottom w:val="0"/>
          <w:divBdr>
            <w:top w:val="none" w:sz="0" w:space="0" w:color="auto"/>
            <w:left w:val="none" w:sz="0" w:space="0" w:color="auto"/>
            <w:bottom w:val="none" w:sz="0" w:space="0" w:color="auto"/>
            <w:right w:val="none" w:sz="0" w:space="0" w:color="auto"/>
          </w:divBdr>
        </w:div>
        <w:div w:id="977036530">
          <w:marLeft w:val="720"/>
          <w:marRight w:val="0"/>
          <w:marTop w:val="0"/>
          <w:marBottom w:val="0"/>
          <w:divBdr>
            <w:top w:val="none" w:sz="0" w:space="0" w:color="auto"/>
            <w:left w:val="none" w:sz="0" w:space="0" w:color="auto"/>
            <w:bottom w:val="none" w:sz="0" w:space="0" w:color="auto"/>
            <w:right w:val="none" w:sz="0" w:space="0" w:color="auto"/>
          </w:divBdr>
        </w:div>
      </w:divsChild>
    </w:div>
    <w:div w:id="977029578">
      <w:marLeft w:val="0"/>
      <w:marRight w:val="0"/>
      <w:marTop w:val="0"/>
      <w:marBottom w:val="0"/>
      <w:divBdr>
        <w:top w:val="none" w:sz="0" w:space="0" w:color="auto"/>
        <w:left w:val="none" w:sz="0" w:space="0" w:color="auto"/>
        <w:bottom w:val="none" w:sz="0" w:space="0" w:color="auto"/>
        <w:right w:val="none" w:sz="0" w:space="0" w:color="auto"/>
      </w:divBdr>
    </w:div>
    <w:div w:id="977029582">
      <w:marLeft w:val="0"/>
      <w:marRight w:val="0"/>
      <w:marTop w:val="0"/>
      <w:marBottom w:val="0"/>
      <w:divBdr>
        <w:top w:val="none" w:sz="0" w:space="0" w:color="auto"/>
        <w:left w:val="none" w:sz="0" w:space="0" w:color="auto"/>
        <w:bottom w:val="none" w:sz="0" w:space="0" w:color="auto"/>
        <w:right w:val="none" w:sz="0" w:space="0" w:color="auto"/>
      </w:divBdr>
      <w:divsChild>
        <w:div w:id="977027564">
          <w:marLeft w:val="720"/>
          <w:marRight w:val="0"/>
          <w:marTop w:val="0"/>
          <w:marBottom w:val="0"/>
          <w:divBdr>
            <w:top w:val="none" w:sz="0" w:space="0" w:color="auto"/>
            <w:left w:val="none" w:sz="0" w:space="0" w:color="auto"/>
            <w:bottom w:val="none" w:sz="0" w:space="0" w:color="auto"/>
            <w:right w:val="none" w:sz="0" w:space="0" w:color="auto"/>
          </w:divBdr>
        </w:div>
        <w:div w:id="977027798">
          <w:marLeft w:val="720"/>
          <w:marRight w:val="0"/>
          <w:marTop w:val="0"/>
          <w:marBottom w:val="0"/>
          <w:divBdr>
            <w:top w:val="none" w:sz="0" w:space="0" w:color="auto"/>
            <w:left w:val="none" w:sz="0" w:space="0" w:color="auto"/>
            <w:bottom w:val="none" w:sz="0" w:space="0" w:color="auto"/>
            <w:right w:val="none" w:sz="0" w:space="0" w:color="auto"/>
          </w:divBdr>
        </w:div>
        <w:div w:id="977029370">
          <w:marLeft w:val="706"/>
          <w:marRight w:val="0"/>
          <w:marTop w:val="0"/>
          <w:marBottom w:val="0"/>
          <w:divBdr>
            <w:top w:val="none" w:sz="0" w:space="0" w:color="auto"/>
            <w:left w:val="none" w:sz="0" w:space="0" w:color="auto"/>
            <w:bottom w:val="none" w:sz="0" w:space="0" w:color="auto"/>
            <w:right w:val="none" w:sz="0" w:space="0" w:color="auto"/>
          </w:divBdr>
        </w:div>
        <w:div w:id="977030744">
          <w:marLeft w:val="706"/>
          <w:marRight w:val="0"/>
          <w:marTop w:val="0"/>
          <w:marBottom w:val="0"/>
          <w:divBdr>
            <w:top w:val="none" w:sz="0" w:space="0" w:color="auto"/>
            <w:left w:val="none" w:sz="0" w:space="0" w:color="auto"/>
            <w:bottom w:val="none" w:sz="0" w:space="0" w:color="auto"/>
            <w:right w:val="none" w:sz="0" w:space="0" w:color="auto"/>
          </w:divBdr>
        </w:div>
        <w:div w:id="977030965">
          <w:marLeft w:val="720"/>
          <w:marRight w:val="0"/>
          <w:marTop w:val="0"/>
          <w:marBottom w:val="0"/>
          <w:divBdr>
            <w:top w:val="none" w:sz="0" w:space="0" w:color="auto"/>
            <w:left w:val="none" w:sz="0" w:space="0" w:color="auto"/>
            <w:bottom w:val="none" w:sz="0" w:space="0" w:color="auto"/>
            <w:right w:val="none" w:sz="0" w:space="0" w:color="auto"/>
          </w:divBdr>
        </w:div>
        <w:div w:id="977032067">
          <w:marLeft w:val="720"/>
          <w:marRight w:val="0"/>
          <w:marTop w:val="0"/>
          <w:marBottom w:val="0"/>
          <w:divBdr>
            <w:top w:val="none" w:sz="0" w:space="0" w:color="auto"/>
            <w:left w:val="none" w:sz="0" w:space="0" w:color="auto"/>
            <w:bottom w:val="none" w:sz="0" w:space="0" w:color="auto"/>
            <w:right w:val="none" w:sz="0" w:space="0" w:color="auto"/>
          </w:divBdr>
        </w:div>
        <w:div w:id="977034187">
          <w:marLeft w:val="706"/>
          <w:marRight w:val="0"/>
          <w:marTop w:val="0"/>
          <w:marBottom w:val="0"/>
          <w:divBdr>
            <w:top w:val="none" w:sz="0" w:space="0" w:color="auto"/>
            <w:left w:val="none" w:sz="0" w:space="0" w:color="auto"/>
            <w:bottom w:val="none" w:sz="0" w:space="0" w:color="auto"/>
            <w:right w:val="none" w:sz="0" w:space="0" w:color="auto"/>
          </w:divBdr>
        </w:div>
        <w:div w:id="977035132">
          <w:marLeft w:val="720"/>
          <w:marRight w:val="0"/>
          <w:marTop w:val="0"/>
          <w:marBottom w:val="0"/>
          <w:divBdr>
            <w:top w:val="none" w:sz="0" w:space="0" w:color="auto"/>
            <w:left w:val="none" w:sz="0" w:space="0" w:color="auto"/>
            <w:bottom w:val="none" w:sz="0" w:space="0" w:color="auto"/>
            <w:right w:val="none" w:sz="0" w:space="0" w:color="auto"/>
          </w:divBdr>
        </w:div>
        <w:div w:id="977035332">
          <w:marLeft w:val="706"/>
          <w:marRight w:val="0"/>
          <w:marTop w:val="0"/>
          <w:marBottom w:val="0"/>
          <w:divBdr>
            <w:top w:val="none" w:sz="0" w:space="0" w:color="auto"/>
            <w:left w:val="none" w:sz="0" w:space="0" w:color="auto"/>
            <w:bottom w:val="none" w:sz="0" w:space="0" w:color="auto"/>
            <w:right w:val="none" w:sz="0" w:space="0" w:color="auto"/>
          </w:divBdr>
        </w:div>
        <w:div w:id="977035933">
          <w:marLeft w:val="706"/>
          <w:marRight w:val="0"/>
          <w:marTop w:val="0"/>
          <w:marBottom w:val="0"/>
          <w:divBdr>
            <w:top w:val="none" w:sz="0" w:space="0" w:color="auto"/>
            <w:left w:val="none" w:sz="0" w:space="0" w:color="auto"/>
            <w:bottom w:val="none" w:sz="0" w:space="0" w:color="auto"/>
            <w:right w:val="none" w:sz="0" w:space="0" w:color="auto"/>
          </w:divBdr>
        </w:div>
        <w:div w:id="977036885">
          <w:marLeft w:val="720"/>
          <w:marRight w:val="0"/>
          <w:marTop w:val="0"/>
          <w:marBottom w:val="0"/>
          <w:divBdr>
            <w:top w:val="none" w:sz="0" w:space="0" w:color="auto"/>
            <w:left w:val="none" w:sz="0" w:space="0" w:color="auto"/>
            <w:bottom w:val="none" w:sz="0" w:space="0" w:color="auto"/>
            <w:right w:val="none" w:sz="0" w:space="0" w:color="auto"/>
          </w:divBdr>
        </w:div>
      </w:divsChild>
    </w:div>
    <w:div w:id="977029586">
      <w:marLeft w:val="0"/>
      <w:marRight w:val="0"/>
      <w:marTop w:val="0"/>
      <w:marBottom w:val="0"/>
      <w:divBdr>
        <w:top w:val="none" w:sz="0" w:space="0" w:color="auto"/>
        <w:left w:val="none" w:sz="0" w:space="0" w:color="auto"/>
        <w:bottom w:val="none" w:sz="0" w:space="0" w:color="auto"/>
        <w:right w:val="none" w:sz="0" w:space="0" w:color="auto"/>
      </w:divBdr>
      <w:divsChild>
        <w:div w:id="977028415">
          <w:marLeft w:val="792"/>
          <w:marRight w:val="0"/>
          <w:marTop w:val="120"/>
          <w:marBottom w:val="0"/>
          <w:divBdr>
            <w:top w:val="none" w:sz="0" w:space="0" w:color="auto"/>
            <w:left w:val="none" w:sz="0" w:space="0" w:color="auto"/>
            <w:bottom w:val="none" w:sz="0" w:space="0" w:color="auto"/>
            <w:right w:val="none" w:sz="0" w:space="0" w:color="auto"/>
          </w:divBdr>
        </w:div>
        <w:div w:id="977030614">
          <w:marLeft w:val="792"/>
          <w:marRight w:val="0"/>
          <w:marTop w:val="120"/>
          <w:marBottom w:val="0"/>
          <w:divBdr>
            <w:top w:val="none" w:sz="0" w:space="0" w:color="auto"/>
            <w:left w:val="none" w:sz="0" w:space="0" w:color="auto"/>
            <w:bottom w:val="none" w:sz="0" w:space="0" w:color="auto"/>
            <w:right w:val="none" w:sz="0" w:space="0" w:color="auto"/>
          </w:divBdr>
        </w:div>
        <w:div w:id="977035468">
          <w:marLeft w:val="432"/>
          <w:marRight w:val="0"/>
          <w:marTop w:val="360"/>
          <w:marBottom w:val="0"/>
          <w:divBdr>
            <w:top w:val="none" w:sz="0" w:space="0" w:color="auto"/>
            <w:left w:val="none" w:sz="0" w:space="0" w:color="auto"/>
            <w:bottom w:val="none" w:sz="0" w:space="0" w:color="auto"/>
            <w:right w:val="none" w:sz="0" w:space="0" w:color="auto"/>
          </w:divBdr>
        </w:div>
        <w:div w:id="977036279">
          <w:marLeft w:val="432"/>
          <w:marRight w:val="0"/>
          <w:marTop w:val="360"/>
          <w:marBottom w:val="0"/>
          <w:divBdr>
            <w:top w:val="none" w:sz="0" w:space="0" w:color="auto"/>
            <w:left w:val="none" w:sz="0" w:space="0" w:color="auto"/>
            <w:bottom w:val="none" w:sz="0" w:space="0" w:color="auto"/>
            <w:right w:val="none" w:sz="0" w:space="0" w:color="auto"/>
          </w:divBdr>
        </w:div>
        <w:div w:id="977036702">
          <w:marLeft w:val="792"/>
          <w:marRight w:val="0"/>
          <w:marTop w:val="120"/>
          <w:marBottom w:val="0"/>
          <w:divBdr>
            <w:top w:val="none" w:sz="0" w:space="0" w:color="auto"/>
            <w:left w:val="none" w:sz="0" w:space="0" w:color="auto"/>
            <w:bottom w:val="none" w:sz="0" w:space="0" w:color="auto"/>
            <w:right w:val="none" w:sz="0" w:space="0" w:color="auto"/>
          </w:divBdr>
        </w:div>
      </w:divsChild>
    </w:div>
    <w:div w:id="977029609">
      <w:marLeft w:val="0"/>
      <w:marRight w:val="0"/>
      <w:marTop w:val="0"/>
      <w:marBottom w:val="0"/>
      <w:divBdr>
        <w:top w:val="none" w:sz="0" w:space="0" w:color="auto"/>
        <w:left w:val="none" w:sz="0" w:space="0" w:color="auto"/>
        <w:bottom w:val="none" w:sz="0" w:space="0" w:color="auto"/>
        <w:right w:val="none" w:sz="0" w:space="0" w:color="auto"/>
      </w:divBdr>
      <w:divsChild>
        <w:div w:id="977027987">
          <w:marLeft w:val="1267"/>
          <w:marRight w:val="0"/>
          <w:marTop w:val="0"/>
          <w:marBottom w:val="0"/>
          <w:divBdr>
            <w:top w:val="none" w:sz="0" w:space="0" w:color="auto"/>
            <w:left w:val="none" w:sz="0" w:space="0" w:color="auto"/>
            <w:bottom w:val="none" w:sz="0" w:space="0" w:color="auto"/>
            <w:right w:val="none" w:sz="0" w:space="0" w:color="auto"/>
          </w:divBdr>
        </w:div>
        <w:div w:id="977030153">
          <w:marLeft w:val="547"/>
          <w:marRight w:val="0"/>
          <w:marTop w:val="0"/>
          <w:marBottom w:val="0"/>
          <w:divBdr>
            <w:top w:val="none" w:sz="0" w:space="0" w:color="auto"/>
            <w:left w:val="none" w:sz="0" w:space="0" w:color="auto"/>
            <w:bottom w:val="none" w:sz="0" w:space="0" w:color="auto"/>
            <w:right w:val="none" w:sz="0" w:space="0" w:color="auto"/>
          </w:divBdr>
        </w:div>
        <w:div w:id="977030681">
          <w:marLeft w:val="547"/>
          <w:marRight w:val="0"/>
          <w:marTop w:val="0"/>
          <w:marBottom w:val="0"/>
          <w:divBdr>
            <w:top w:val="none" w:sz="0" w:space="0" w:color="auto"/>
            <w:left w:val="none" w:sz="0" w:space="0" w:color="auto"/>
            <w:bottom w:val="none" w:sz="0" w:space="0" w:color="auto"/>
            <w:right w:val="none" w:sz="0" w:space="0" w:color="auto"/>
          </w:divBdr>
        </w:div>
        <w:div w:id="977033454">
          <w:marLeft w:val="1267"/>
          <w:marRight w:val="0"/>
          <w:marTop w:val="0"/>
          <w:marBottom w:val="0"/>
          <w:divBdr>
            <w:top w:val="none" w:sz="0" w:space="0" w:color="auto"/>
            <w:left w:val="none" w:sz="0" w:space="0" w:color="auto"/>
            <w:bottom w:val="none" w:sz="0" w:space="0" w:color="auto"/>
            <w:right w:val="none" w:sz="0" w:space="0" w:color="auto"/>
          </w:divBdr>
        </w:div>
      </w:divsChild>
    </w:div>
    <w:div w:id="977029612">
      <w:marLeft w:val="0"/>
      <w:marRight w:val="0"/>
      <w:marTop w:val="0"/>
      <w:marBottom w:val="0"/>
      <w:divBdr>
        <w:top w:val="none" w:sz="0" w:space="0" w:color="auto"/>
        <w:left w:val="none" w:sz="0" w:space="0" w:color="auto"/>
        <w:bottom w:val="none" w:sz="0" w:space="0" w:color="auto"/>
        <w:right w:val="none" w:sz="0" w:space="0" w:color="auto"/>
      </w:divBdr>
      <w:divsChild>
        <w:div w:id="977036325">
          <w:marLeft w:val="446"/>
          <w:marRight w:val="0"/>
          <w:marTop w:val="0"/>
          <w:marBottom w:val="0"/>
          <w:divBdr>
            <w:top w:val="none" w:sz="0" w:space="0" w:color="auto"/>
            <w:left w:val="none" w:sz="0" w:space="0" w:color="auto"/>
            <w:bottom w:val="none" w:sz="0" w:space="0" w:color="auto"/>
            <w:right w:val="none" w:sz="0" w:space="0" w:color="auto"/>
          </w:divBdr>
        </w:div>
        <w:div w:id="977037002">
          <w:marLeft w:val="446"/>
          <w:marRight w:val="0"/>
          <w:marTop w:val="0"/>
          <w:marBottom w:val="0"/>
          <w:divBdr>
            <w:top w:val="none" w:sz="0" w:space="0" w:color="auto"/>
            <w:left w:val="none" w:sz="0" w:space="0" w:color="auto"/>
            <w:bottom w:val="none" w:sz="0" w:space="0" w:color="auto"/>
            <w:right w:val="none" w:sz="0" w:space="0" w:color="auto"/>
          </w:divBdr>
        </w:div>
      </w:divsChild>
    </w:div>
    <w:div w:id="977029613">
      <w:marLeft w:val="0"/>
      <w:marRight w:val="0"/>
      <w:marTop w:val="0"/>
      <w:marBottom w:val="0"/>
      <w:divBdr>
        <w:top w:val="none" w:sz="0" w:space="0" w:color="auto"/>
        <w:left w:val="none" w:sz="0" w:space="0" w:color="auto"/>
        <w:bottom w:val="none" w:sz="0" w:space="0" w:color="auto"/>
        <w:right w:val="none" w:sz="0" w:space="0" w:color="auto"/>
      </w:divBdr>
      <w:divsChild>
        <w:div w:id="977027376">
          <w:marLeft w:val="1166"/>
          <w:marRight w:val="0"/>
          <w:marTop w:val="86"/>
          <w:marBottom w:val="0"/>
          <w:divBdr>
            <w:top w:val="none" w:sz="0" w:space="0" w:color="auto"/>
            <w:left w:val="none" w:sz="0" w:space="0" w:color="auto"/>
            <w:bottom w:val="none" w:sz="0" w:space="0" w:color="auto"/>
            <w:right w:val="none" w:sz="0" w:space="0" w:color="auto"/>
          </w:divBdr>
        </w:div>
        <w:div w:id="977027587">
          <w:marLeft w:val="1166"/>
          <w:marRight w:val="0"/>
          <w:marTop w:val="86"/>
          <w:marBottom w:val="0"/>
          <w:divBdr>
            <w:top w:val="none" w:sz="0" w:space="0" w:color="auto"/>
            <w:left w:val="none" w:sz="0" w:space="0" w:color="auto"/>
            <w:bottom w:val="none" w:sz="0" w:space="0" w:color="auto"/>
            <w:right w:val="none" w:sz="0" w:space="0" w:color="auto"/>
          </w:divBdr>
        </w:div>
        <w:div w:id="977030309">
          <w:marLeft w:val="547"/>
          <w:marRight w:val="0"/>
          <w:marTop w:val="134"/>
          <w:marBottom w:val="0"/>
          <w:divBdr>
            <w:top w:val="none" w:sz="0" w:space="0" w:color="auto"/>
            <w:left w:val="none" w:sz="0" w:space="0" w:color="auto"/>
            <w:bottom w:val="none" w:sz="0" w:space="0" w:color="auto"/>
            <w:right w:val="none" w:sz="0" w:space="0" w:color="auto"/>
          </w:divBdr>
        </w:div>
        <w:div w:id="977032206">
          <w:marLeft w:val="1166"/>
          <w:marRight w:val="0"/>
          <w:marTop w:val="86"/>
          <w:marBottom w:val="0"/>
          <w:divBdr>
            <w:top w:val="none" w:sz="0" w:space="0" w:color="auto"/>
            <w:left w:val="none" w:sz="0" w:space="0" w:color="auto"/>
            <w:bottom w:val="none" w:sz="0" w:space="0" w:color="auto"/>
            <w:right w:val="none" w:sz="0" w:space="0" w:color="auto"/>
          </w:divBdr>
        </w:div>
        <w:div w:id="977034233">
          <w:marLeft w:val="547"/>
          <w:marRight w:val="0"/>
          <w:marTop w:val="134"/>
          <w:marBottom w:val="0"/>
          <w:divBdr>
            <w:top w:val="none" w:sz="0" w:space="0" w:color="auto"/>
            <w:left w:val="none" w:sz="0" w:space="0" w:color="auto"/>
            <w:bottom w:val="none" w:sz="0" w:space="0" w:color="auto"/>
            <w:right w:val="none" w:sz="0" w:space="0" w:color="auto"/>
          </w:divBdr>
        </w:div>
        <w:div w:id="977034533">
          <w:marLeft w:val="1166"/>
          <w:marRight w:val="0"/>
          <w:marTop w:val="86"/>
          <w:marBottom w:val="0"/>
          <w:divBdr>
            <w:top w:val="none" w:sz="0" w:space="0" w:color="auto"/>
            <w:left w:val="none" w:sz="0" w:space="0" w:color="auto"/>
            <w:bottom w:val="none" w:sz="0" w:space="0" w:color="auto"/>
            <w:right w:val="none" w:sz="0" w:space="0" w:color="auto"/>
          </w:divBdr>
        </w:div>
        <w:div w:id="977034593">
          <w:marLeft w:val="1166"/>
          <w:marRight w:val="0"/>
          <w:marTop w:val="86"/>
          <w:marBottom w:val="0"/>
          <w:divBdr>
            <w:top w:val="none" w:sz="0" w:space="0" w:color="auto"/>
            <w:left w:val="none" w:sz="0" w:space="0" w:color="auto"/>
            <w:bottom w:val="none" w:sz="0" w:space="0" w:color="auto"/>
            <w:right w:val="none" w:sz="0" w:space="0" w:color="auto"/>
          </w:divBdr>
        </w:div>
        <w:div w:id="977035871">
          <w:marLeft w:val="1166"/>
          <w:marRight w:val="0"/>
          <w:marTop w:val="86"/>
          <w:marBottom w:val="0"/>
          <w:divBdr>
            <w:top w:val="none" w:sz="0" w:space="0" w:color="auto"/>
            <w:left w:val="none" w:sz="0" w:space="0" w:color="auto"/>
            <w:bottom w:val="none" w:sz="0" w:space="0" w:color="auto"/>
            <w:right w:val="none" w:sz="0" w:space="0" w:color="auto"/>
          </w:divBdr>
        </w:div>
      </w:divsChild>
    </w:div>
    <w:div w:id="977029617">
      <w:marLeft w:val="0"/>
      <w:marRight w:val="0"/>
      <w:marTop w:val="0"/>
      <w:marBottom w:val="0"/>
      <w:divBdr>
        <w:top w:val="none" w:sz="0" w:space="0" w:color="auto"/>
        <w:left w:val="none" w:sz="0" w:space="0" w:color="auto"/>
        <w:bottom w:val="none" w:sz="0" w:space="0" w:color="auto"/>
        <w:right w:val="none" w:sz="0" w:space="0" w:color="auto"/>
      </w:divBdr>
      <w:divsChild>
        <w:div w:id="977028914">
          <w:marLeft w:val="446"/>
          <w:marRight w:val="0"/>
          <w:marTop w:val="0"/>
          <w:marBottom w:val="0"/>
          <w:divBdr>
            <w:top w:val="none" w:sz="0" w:space="0" w:color="auto"/>
            <w:left w:val="none" w:sz="0" w:space="0" w:color="auto"/>
            <w:bottom w:val="none" w:sz="0" w:space="0" w:color="auto"/>
            <w:right w:val="none" w:sz="0" w:space="0" w:color="auto"/>
          </w:divBdr>
        </w:div>
        <w:div w:id="977030936">
          <w:marLeft w:val="446"/>
          <w:marRight w:val="0"/>
          <w:marTop w:val="0"/>
          <w:marBottom w:val="0"/>
          <w:divBdr>
            <w:top w:val="none" w:sz="0" w:space="0" w:color="auto"/>
            <w:left w:val="none" w:sz="0" w:space="0" w:color="auto"/>
            <w:bottom w:val="none" w:sz="0" w:space="0" w:color="auto"/>
            <w:right w:val="none" w:sz="0" w:space="0" w:color="auto"/>
          </w:divBdr>
        </w:div>
        <w:div w:id="977032453">
          <w:marLeft w:val="1166"/>
          <w:marRight w:val="0"/>
          <w:marTop w:val="0"/>
          <w:marBottom w:val="0"/>
          <w:divBdr>
            <w:top w:val="none" w:sz="0" w:space="0" w:color="auto"/>
            <w:left w:val="none" w:sz="0" w:space="0" w:color="auto"/>
            <w:bottom w:val="none" w:sz="0" w:space="0" w:color="auto"/>
            <w:right w:val="none" w:sz="0" w:space="0" w:color="auto"/>
          </w:divBdr>
        </w:div>
        <w:div w:id="977032675">
          <w:marLeft w:val="446"/>
          <w:marRight w:val="0"/>
          <w:marTop w:val="0"/>
          <w:marBottom w:val="0"/>
          <w:divBdr>
            <w:top w:val="none" w:sz="0" w:space="0" w:color="auto"/>
            <w:left w:val="none" w:sz="0" w:space="0" w:color="auto"/>
            <w:bottom w:val="none" w:sz="0" w:space="0" w:color="auto"/>
            <w:right w:val="none" w:sz="0" w:space="0" w:color="auto"/>
          </w:divBdr>
        </w:div>
        <w:div w:id="977036742">
          <w:marLeft w:val="446"/>
          <w:marRight w:val="0"/>
          <w:marTop w:val="0"/>
          <w:marBottom w:val="0"/>
          <w:divBdr>
            <w:top w:val="none" w:sz="0" w:space="0" w:color="auto"/>
            <w:left w:val="none" w:sz="0" w:space="0" w:color="auto"/>
            <w:bottom w:val="none" w:sz="0" w:space="0" w:color="auto"/>
            <w:right w:val="none" w:sz="0" w:space="0" w:color="auto"/>
          </w:divBdr>
        </w:div>
      </w:divsChild>
    </w:div>
    <w:div w:id="977029621">
      <w:marLeft w:val="0"/>
      <w:marRight w:val="0"/>
      <w:marTop w:val="0"/>
      <w:marBottom w:val="0"/>
      <w:divBdr>
        <w:top w:val="none" w:sz="0" w:space="0" w:color="auto"/>
        <w:left w:val="none" w:sz="0" w:space="0" w:color="auto"/>
        <w:bottom w:val="none" w:sz="0" w:space="0" w:color="auto"/>
        <w:right w:val="none" w:sz="0" w:space="0" w:color="auto"/>
      </w:divBdr>
      <w:divsChild>
        <w:div w:id="977027993">
          <w:marLeft w:val="720"/>
          <w:marRight w:val="0"/>
          <w:marTop w:val="0"/>
          <w:marBottom w:val="0"/>
          <w:divBdr>
            <w:top w:val="none" w:sz="0" w:space="0" w:color="auto"/>
            <w:left w:val="none" w:sz="0" w:space="0" w:color="auto"/>
            <w:bottom w:val="none" w:sz="0" w:space="0" w:color="auto"/>
            <w:right w:val="none" w:sz="0" w:space="0" w:color="auto"/>
          </w:divBdr>
        </w:div>
        <w:div w:id="977028887">
          <w:marLeft w:val="720"/>
          <w:marRight w:val="0"/>
          <w:marTop w:val="0"/>
          <w:marBottom w:val="0"/>
          <w:divBdr>
            <w:top w:val="none" w:sz="0" w:space="0" w:color="auto"/>
            <w:left w:val="none" w:sz="0" w:space="0" w:color="auto"/>
            <w:bottom w:val="none" w:sz="0" w:space="0" w:color="auto"/>
            <w:right w:val="none" w:sz="0" w:space="0" w:color="auto"/>
          </w:divBdr>
        </w:div>
        <w:div w:id="977031875">
          <w:marLeft w:val="720"/>
          <w:marRight w:val="0"/>
          <w:marTop w:val="0"/>
          <w:marBottom w:val="0"/>
          <w:divBdr>
            <w:top w:val="none" w:sz="0" w:space="0" w:color="auto"/>
            <w:left w:val="none" w:sz="0" w:space="0" w:color="auto"/>
            <w:bottom w:val="none" w:sz="0" w:space="0" w:color="auto"/>
            <w:right w:val="none" w:sz="0" w:space="0" w:color="auto"/>
          </w:divBdr>
        </w:div>
        <w:div w:id="977033898">
          <w:marLeft w:val="720"/>
          <w:marRight w:val="0"/>
          <w:marTop w:val="0"/>
          <w:marBottom w:val="0"/>
          <w:divBdr>
            <w:top w:val="none" w:sz="0" w:space="0" w:color="auto"/>
            <w:left w:val="none" w:sz="0" w:space="0" w:color="auto"/>
            <w:bottom w:val="none" w:sz="0" w:space="0" w:color="auto"/>
            <w:right w:val="none" w:sz="0" w:space="0" w:color="auto"/>
          </w:divBdr>
        </w:div>
        <w:div w:id="977035720">
          <w:marLeft w:val="720"/>
          <w:marRight w:val="0"/>
          <w:marTop w:val="0"/>
          <w:marBottom w:val="0"/>
          <w:divBdr>
            <w:top w:val="none" w:sz="0" w:space="0" w:color="auto"/>
            <w:left w:val="none" w:sz="0" w:space="0" w:color="auto"/>
            <w:bottom w:val="none" w:sz="0" w:space="0" w:color="auto"/>
            <w:right w:val="none" w:sz="0" w:space="0" w:color="auto"/>
          </w:divBdr>
        </w:div>
        <w:div w:id="977036637">
          <w:marLeft w:val="720"/>
          <w:marRight w:val="0"/>
          <w:marTop w:val="0"/>
          <w:marBottom w:val="0"/>
          <w:divBdr>
            <w:top w:val="none" w:sz="0" w:space="0" w:color="auto"/>
            <w:left w:val="none" w:sz="0" w:space="0" w:color="auto"/>
            <w:bottom w:val="none" w:sz="0" w:space="0" w:color="auto"/>
            <w:right w:val="none" w:sz="0" w:space="0" w:color="auto"/>
          </w:divBdr>
        </w:div>
      </w:divsChild>
    </w:div>
    <w:div w:id="977029626">
      <w:marLeft w:val="0"/>
      <w:marRight w:val="0"/>
      <w:marTop w:val="0"/>
      <w:marBottom w:val="0"/>
      <w:divBdr>
        <w:top w:val="none" w:sz="0" w:space="0" w:color="auto"/>
        <w:left w:val="none" w:sz="0" w:space="0" w:color="auto"/>
        <w:bottom w:val="none" w:sz="0" w:space="0" w:color="auto"/>
        <w:right w:val="none" w:sz="0" w:space="0" w:color="auto"/>
      </w:divBdr>
    </w:div>
    <w:div w:id="977029629">
      <w:marLeft w:val="0"/>
      <w:marRight w:val="0"/>
      <w:marTop w:val="0"/>
      <w:marBottom w:val="0"/>
      <w:divBdr>
        <w:top w:val="none" w:sz="0" w:space="0" w:color="auto"/>
        <w:left w:val="none" w:sz="0" w:space="0" w:color="auto"/>
        <w:bottom w:val="none" w:sz="0" w:space="0" w:color="auto"/>
        <w:right w:val="none" w:sz="0" w:space="0" w:color="auto"/>
      </w:divBdr>
      <w:divsChild>
        <w:div w:id="977036819">
          <w:marLeft w:val="0"/>
          <w:marRight w:val="0"/>
          <w:marTop w:val="0"/>
          <w:marBottom w:val="0"/>
          <w:divBdr>
            <w:top w:val="none" w:sz="0" w:space="0" w:color="auto"/>
            <w:left w:val="none" w:sz="0" w:space="0" w:color="auto"/>
            <w:bottom w:val="none" w:sz="0" w:space="0" w:color="auto"/>
            <w:right w:val="none" w:sz="0" w:space="0" w:color="auto"/>
          </w:divBdr>
        </w:div>
      </w:divsChild>
    </w:div>
    <w:div w:id="977029635">
      <w:marLeft w:val="0"/>
      <w:marRight w:val="0"/>
      <w:marTop w:val="0"/>
      <w:marBottom w:val="0"/>
      <w:divBdr>
        <w:top w:val="none" w:sz="0" w:space="0" w:color="auto"/>
        <w:left w:val="none" w:sz="0" w:space="0" w:color="auto"/>
        <w:bottom w:val="none" w:sz="0" w:space="0" w:color="auto"/>
        <w:right w:val="none" w:sz="0" w:space="0" w:color="auto"/>
      </w:divBdr>
      <w:divsChild>
        <w:div w:id="977030301">
          <w:marLeft w:val="547"/>
          <w:marRight w:val="0"/>
          <w:marTop w:val="134"/>
          <w:marBottom w:val="0"/>
          <w:divBdr>
            <w:top w:val="none" w:sz="0" w:space="0" w:color="auto"/>
            <w:left w:val="none" w:sz="0" w:space="0" w:color="auto"/>
            <w:bottom w:val="none" w:sz="0" w:space="0" w:color="auto"/>
            <w:right w:val="none" w:sz="0" w:space="0" w:color="auto"/>
          </w:divBdr>
        </w:div>
        <w:div w:id="977031451">
          <w:marLeft w:val="1166"/>
          <w:marRight w:val="0"/>
          <w:marTop w:val="115"/>
          <w:marBottom w:val="0"/>
          <w:divBdr>
            <w:top w:val="none" w:sz="0" w:space="0" w:color="auto"/>
            <w:left w:val="none" w:sz="0" w:space="0" w:color="auto"/>
            <w:bottom w:val="none" w:sz="0" w:space="0" w:color="auto"/>
            <w:right w:val="none" w:sz="0" w:space="0" w:color="auto"/>
          </w:divBdr>
        </w:div>
        <w:div w:id="977031457">
          <w:marLeft w:val="1166"/>
          <w:marRight w:val="0"/>
          <w:marTop w:val="115"/>
          <w:marBottom w:val="0"/>
          <w:divBdr>
            <w:top w:val="none" w:sz="0" w:space="0" w:color="auto"/>
            <w:left w:val="none" w:sz="0" w:space="0" w:color="auto"/>
            <w:bottom w:val="none" w:sz="0" w:space="0" w:color="auto"/>
            <w:right w:val="none" w:sz="0" w:space="0" w:color="auto"/>
          </w:divBdr>
        </w:div>
        <w:div w:id="977032577">
          <w:marLeft w:val="1166"/>
          <w:marRight w:val="0"/>
          <w:marTop w:val="115"/>
          <w:marBottom w:val="0"/>
          <w:divBdr>
            <w:top w:val="none" w:sz="0" w:space="0" w:color="auto"/>
            <w:left w:val="none" w:sz="0" w:space="0" w:color="auto"/>
            <w:bottom w:val="none" w:sz="0" w:space="0" w:color="auto"/>
            <w:right w:val="none" w:sz="0" w:space="0" w:color="auto"/>
          </w:divBdr>
        </w:div>
        <w:div w:id="977033404">
          <w:marLeft w:val="1166"/>
          <w:marRight w:val="0"/>
          <w:marTop w:val="115"/>
          <w:marBottom w:val="0"/>
          <w:divBdr>
            <w:top w:val="none" w:sz="0" w:space="0" w:color="auto"/>
            <w:left w:val="none" w:sz="0" w:space="0" w:color="auto"/>
            <w:bottom w:val="none" w:sz="0" w:space="0" w:color="auto"/>
            <w:right w:val="none" w:sz="0" w:space="0" w:color="auto"/>
          </w:divBdr>
        </w:div>
        <w:div w:id="977033961">
          <w:marLeft w:val="547"/>
          <w:marRight w:val="0"/>
          <w:marTop w:val="134"/>
          <w:marBottom w:val="0"/>
          <w:divBdr>
            <w:top w:val="none" w:sz="0" w:space="0" w:color="auto"/>
            <w:left w:val="none" w:sz="0" w:space="0" w:color="auto"/>
            <w:bottom w:val="none" w:sz="0" w:space="0" w:color="auto"/>
            <w:right w:val="none" w:sz="0" w:space="0" w:color="auto"/>
          </w:divBdr>
        </w:div>
        <w:div w:id="977034170">
          <w:marLeft w:val="547"/>
          <w:marRight w:val="0"/>
          <w:marTop w:val="134"/>
          <w:marBottom w:val="0"/>
          <w:divBdr>
            <w:top w:val="none" w:sz="0" w:space="0" w:color="auto"/>
            <w:left w:val="none" w:sz="0" w:space="0" w:color="auto"/>
            <w:bottom w:val="none" w:sz="0" w:space="0" w:color="auto"/>
            <w:right w:val="none" w:sz="0" w:space="0" w:color="auto"/>
          </w:divBdr>
        </w:div>
        <w:div w:id="977034977">
          <w:marLeft w:val="1166"/>
          <w:marRight w:val="0"/>
          <w:marTop w:val="115"/>
          <w:marBottom w:val="0"/>
          <w:divBdr>
            <w:top w:val="none" w:sz="0" w:space="0" w:color="auto"/>
            <w:left w:val="none" w:sz="0" w:space="0" w:color="auto"/>
            <w:bottom w:val="none" w:sz="0" w:space="0" w:color="auto"/>
            <w:right w:val="none" w:sz="0" w:space="0" w:color="auto"/>
          </w:divBdr>
        </w:div>
        <w:div w:id="977036592">
          <w:marLeft w:val="547"/>
          <w:marRight w:val="0"/>
          <w:marTop w:val="134"/>
          <w:marBottom w:val="0"/>
          <w:divBdr>
            <w:top w:val="none" w:sz="0" w:space="0" w:color="auto"/>
            <w:left w:val="none" w:sz="0" w:space="0" w:color="auto"/>
            <w:bottom w:val="none" w:sz="0" w:space="0" w:color="auto"/>
            <w:right w:val="none" w:sz="0" w:space="0" w:color="auto"/>
          </w:divBdr>
        </w:div>
      </w:divsChild>
    </w:div>
    <w:div w:id="977029638">
      <w:marLeft w:val="0"/>
      <w:marRight w:val="0"/>
      <w:marTop w:val="0"/>
      <w:marBottom w:val="0"/>
      <w:divBdr>
        <w:top w:val="none" w:sz="0" w:space="0" w:color="auto"/>
        <w:left w:val="none" w:sz="0" w:space="0" w:color="auto"/>
        <w:bottom w:val="none" w:sz="0" w:space="0" w:color="auto"/>
        <w:right w:val="none" w:sz="0" w:space="0" w:color="auto"/>
      </w:divBdr>
      <w:divsChild>
        <w:div w:id="977027338">
          <w:marLeft w:val="1166"/>
          <w:marRight w:val="0"/>
          <w:marTop w:val="96"/>
          <w:marBottom w:val="0"/>
          <w:divBdr>
            <w:top w:val="none" w:sz="0" w:space="0" w:color="auto"/>
            <w:left w:val="none" w:sz="0" w:space="0" w:color="auto"/>
            <w:bottom w:val="none" w:sz="0" w:space="0" w:color="auto"/>
            <w:right w:val="none" w:sz="0" w:space="0" w:color="auto"/>
          </w:divBdr>
        </w:div>
        <w:div w:id="977027347">
          <w:marLeft w:val="1166"/>
          <w:marRight w:val="0"/>
          <w:marTop w:val="96"/>
          <w:marBottom w:val="0"/>
          <w:divBdr>
            <w:top w:val="none" w:sz="0" w:space="0" w:color="auto"/>
            <w:left w:val="none" w:sz="0" w:space="0" w:color="auto"/>
            <w:bottom w:val="none" w:sz="0" w:space="0" w:color="auto"/>
            <w:right w:val="none" w:sz="0" w:space="0" w:color="auto"/>
          </w:divBdr>
        </w:div>
        <w:div w:id="977027498">
          <w:marLeft w:val="1166"/>
          <w:marRight w:val="0"/>
          <w:marTop w:val="96"/>
          <w:marBottom w:val="0"/>
          <w:divBdr>
            <w:top w:val="none" w:sz="0" w:space="0" w:color="auto"/>
            <w:left w:val="none" w:sz="0" w:space="0" w:color="auto"/>
            <w:bottom w:val="none" w:sz="0" w:space="0" w:color="auto"/>
            <w:right w:val="none" w:sz="0" w:space="0" w:color="auto"/>
          </w:divBdr>
        </w:div>
        <w:div w:id="977029004">
          <w:marLeft w:val="1166"/>
          <w:marRight w:val="0"/>
          <w:marTop w:val="96"/>
          <w:marBottom w:val="0"/>
          <w:divBdr>
            <w:top w:val="none" w:sz="0" w:space="0" w:color="auto"/>
            <w:left w:val="none" w:sz="0" w:space="0" w:color="auto"/>
            <w:bottom w:val="none" w:sz="0" w:space="0" w:color="auto"/>
            <w:right w:val="none" w:sz="0" w:space="0" w:color="auto"/>
          </w:divBdr>
        </w:div>
        <w:div w:id="977031866">
          <w:marLeft w:val="720"/>
          <w:marRight w:val="0"/>
          <w:marTop w:val="0"/>
          <w:marBottom w:val="0"/>
          <w:divBdr>
            <w:top w:val="none" w:sz="0" w:space="0" w:color="auto"/>
            <w:left w:val="none" w:sz="0" w:space="0" w:color="auto"/>
            <w:bottom w:val="none" w:sz="0" w:space="0" w:color="auto"/>
            <w:right w:val="none" w:sz="0" w:space="0" w:color="auto"/>
          </w:divBdr>
        </w:div>
        <w:div w:id="977032501">
          <w:marLeft w:val="1166"/>
          <w:marRight w:val="0"/>
          <w:marTop w:val="96"/>
          <w:marBottom w:val="0"/>
          <w:divBdr>
            <w:top w:val="none" w:sz="0" w:space="0" w:color="auto"/>
            <w:left w:val="none" w:sz="0" w:space="0" w:color="auto"/>
            <w:bottom w:val="none" w:sz="0" w:space="0" w:color="auto"/>
            <w:right w:val="none" w:sz="0" w:space="0" w:color="auto"/>
          </w:divBdr>
        </w:div>
        <w:div w:id="977032687">
          <w:marLeft w:val="720"/>
          <w:marRight w:val="0"/>
          <w:marTop w:val="0"/>
          <w:marBottom w:val="0"/>
          <w:divBdr>
            <w:top w:val="none" w:sz="0" w:space="0" w:color="auto"/>
            <w:left w:val="none" w:sz="0" w:space="0" w:color="auto"/>
            <w:bottom w:val="none" w:sz="0" w:space="0" w:color="auto"/>
            <w:right w:val="none" w:sz="0" w:space="0" w:color="auto"/>
          </w:divBdr>
        </w:div>
        <w:div w:id="977032889">
          <w:marLeft w:val="720"/>
          <w:marRight w:val="0"/>
          <w:marTop w:val="0"/>
          <w:marBottom w:val="0"/>
          <w:divBdr>
            <w:top w:val="none" w:sz="0" w:space="0" w:color="auto"/>
            <w:left w:val="none" w:sz="0" w:space="0" w:color="auto"/>
            <w:bottom w:val="none" w:sz="0" w:space="0" w:color="auto"/>
            <w:right w:val="none" w:sz="0" w:space="0" w:color="auto"/>
          </w:divBdr>
        </w:div>
        <w:div w:id="977035095">
          <w:marLeft w:val="547"/>
          <w:marRight w:val="0"/>
          <w:marTop w:val="134"/>
          <w:marBottom w:val="0"/>
          <w:divBdr>
            <w:top w:val="none" w:sz="0" w:space="0" w:color="auto"/>
            <w:left w:val="none" w:sz="0" w:space="0" w:color="auto"/>
            <w:bottom w:val="none" w:sz="0" w:space="0" w:color="auto"/>
            <w:right w:val="none" w:sz="0" w:space="0" w:color="auto"/>
          </w:divBdr>
        </w:div>
        <w:div w:id="977036994">
          <w:marLeft w:val="547"/>
          <w:marRight w:val="0"/>
          <w:marTop w:val="134"/>
          <w:marBottom w:val="0"/>
          <w:divBdr>
            <w:top w:val="none" w:sz="0" w:space="0" w:color="auto"/>
            <w:left w:val="none" w:sz="0" w:space="0" w:color="auto"/>
            <w:bottom w:val="none" w:sz="0" w:space="0" w:color="auto"/>
            <w:right w:val="none" w:sz="0" w:space="0" w:color="auto"/>
          </w:divBdr>
        </w:div>
      </w:divsChild>
    </w:div>
    <w:div w:id="977029640">
      <w:marLeft w:val="0"/>
      <w:marRight w:val="0"/>
      <w:marTop w:val="0"/>
      <w:marBottom w:val="0"/>
      <w:divBdr>
        <w:top w:val="none" w:sz="0" w:space="0" w:color="auto"/>
        <w:left w:val="none" w:sz="0" w:space="0" w:color="auto"/>
        <w:bottom w:val="none" w:sz="0" w:space="0" w:color="auto"/>
        <w:right w:val="none" w:sz="0" w:space="0" w:color="auto"/>
      </w:divBdr>
      <w:divsChild>
        <w:div w:id="977027352">
          <w:marLeft w:val="1166"/>
          <w:marRight w:val="0"/>
          <w:marTop w:val="0"/>
          <w:marBottom w:val="0"/>
          <w:divBdr>
            <w:top w:val="none" w:sz="0" w:space="0" w:color="auto"/>
            <w:left w:val="none" w:sz="0" w:space="0" w:color="auto"/>
            <w:bottom w:val="none" w:sz="0" w:space="0" w:color="auto"/>
            <w:right w:val="none" w:sz="0" w:space="0" w:color="auto"/>
          </w:divBdr>
        </w:div>
        <w:div w:id="977028437">
          <w:marLeft w:val="1166"/>
          <w:marRight w:val="0"/>
          <w:marTop w:val="0"/>
          <w:marBottom w:val="0"/>
          <w:divBdr>
            <w:top w:val="none" w:sz="0" w:space="0" w:color="auto"/>
            <w:left w:val="none" w:sz="0" w:space="0" w:color="auto"/>
            <w:bottom w:val="none" w:sz="0" w:space="0" w:color="auto"/>
            <w:right w:val="none" w:sz="0" w:space="0" w:color="auto"/>
          </w:divBdr>
        </w:div>
        <w:div w:id="977034585">
          <w:marLeft w:val="1166"/>
          <w:marRight w:val="0"/>
          <w:marTop w:val="0"/>
          <w:marBottom w:val="0"/>
          <w:divBdr>
            <w:top w:val="none" w:sz="0" w:space="0" w:color="auto"/>
            <w:left w:val="none" w:sz="0" w:space="0" w:color="auto"/>
            <w:bottom w:val="none" w:sz="0" w:space="0" w:color="auto"/>
            <w:right w:val="none" w:sz="0" w:space="0" w:color="auto"/>
          </w:divBdr>
        </w:div>
        <w:div w:id="977036451">
          <w:marLeft w:val="1166"/>
          <w:marRight w:val="0"/>
          <w:marTop w:val="0"/>
          <w:marBottom w:val="0"/>
          <w:divBdr>
            <w:top w:val="none" w:sz="0" w:space="0" w:color="auto"/>
            <w:left w:val="none" w:sz="0" w:space="0" w:color="auto"/>
            <w:bottom w:val="none" w:sz="0" w:space="0" w:color="auto"/>
            <w:right w:val="none" w:sz="0" w:space="0" w:color="auto"/>
          </w:divBdr>
        </w:div>
      </w:divsChild>
    </w:div>
    <w:div w:id="977029641">
      <w:marLeft w:val="0"/>
      <w:marRight w:val="0"/>
      <w:marTop w:val="0"/>
      <w:marBottom w:val="0"/>
      <w:divBdr>
        <w:top w:val="none" w:sz="0" w:space="0" w:color="auto"/>
        <w:left w:val="none" w:sz="0" w:space="0" w:color="auto"/>
        <w:bottom w:val="none" w:sz="0" w:space="0" w:color="auto"/>
        <w:right w:val="none" w:sz="0" w:space="0" w:color="auto"/>
      </w:divBdr>
      <w:divsChild>
        <w:div w:id="977027291">
          <w:marLeft w:val="360"/>
          <w:marRight w:val="0"/>
          <w:marTop w:val="96"/>
          <w:marBottom w:val="0"/>
          <w:divBdr>
            <w:top w:val="none" w:sz="0" w:space="0" w:color="auto"/>
            <w:left w:val="none" w:sz="0" w:space="0" w:color="auto"/>
            <w:bottom w:val="none" w:sz="0" w:space="0" w:color="auto"/>
            <w:right w:val="none" w:sz="0" w:space="0" w:color="auto"/>
          </w:divBdr>
        </w:div>
        <w:div w:id="977028088">
          <w:marLeft w:val="360"/>
          <w:marRight w:val="0"/>
          <w:marTop w:val="96"/>
          <w:marBottom w:val="0"/>
          <w:divBdr>
            <w:top w:val="none" w:sz="0" w:space="0" w:color="auto"/>
            <w:left w:val="none" w:sz="0" w:space="0" w:color="auto"/>
            <w:bottom w:val="none" w:sz="0" w:space="0" w:color="auto"/>
            <w:right w:val="none" w:sz="0" w:space="0" w:color="auto"/>
          </w:divBdr>
        </w:div>
        <w:div w:id="977029342">
          <w:marLeft w:val="360"/>
          <w:marRight w:val="0"/>
          <w:marTop w:val="96"/>
          <w:marBottom w:val="0"/>
          <w:divBdr>
            <w:top w:val="none" w:sz="0" w:space="0" w:color="auto"/>
            <w:left w:val="none" w:sz="0" w:space="0" w:color="auto"/>
            <w:bottom w:val="none" w:sz="0" w:space="0" w:color="auto"/>
            <w:right w:val="none" w:sz="0" w:space="0" w:color="auto"/>
          </w:divBdr>
        </w:div>
        <w:div w:id="977029608">
          <w:marLeft w:val="360"/>
          <w:marRight w:val="0"/>
          <w:marTop w:val="96"/>
          <w:marBottom w:val="0"/>
          <w:divBdr>
            <w:top w:val="none" w:sz="0" w:space="0" w:color="auto"/>
            <w:left w:val="none" w:sz="0" w:space="0" w:color="auto"/>
            <w:bottom w:val="none" w:sz="0" w:space="0" w:color="auto"/>
            <w:right w:val="none" w:sz="0" w:space="0" w:color="auto"/>
          </w:divBdr>
        </w:div>
        <w:div w:id="977031522">
          <w:marLeft w:val="360"/>
          <w:marRight w:val="0"/>
          <w:marTop w:val="96"/>
          <w:marBottom w:val="0"/>
          <w:divBdr>
            <w:top w:val="none" w:sz="0" w:space="0" w:color="auto"/>
            <w:left w:val="none" w:sz="0" w:space="0" w:color="auto"/>
            <w:bottom w:val="none" w:sz="0" w:space="0" w:color="auto"/>
            <w:right w:val="none" w:sz="0" w:space="0" w:color="auto"/>
          </w:divBdr>
        </w:div>
        <w:div w:id="977031988">
          <w:marLeft w:val="360"/>
          <w:marRight w:val="0"/>
          <w:marTop w:val="96"/>
          <w:marBottom w:val="0"/>
          <w:divBdr>
            <w:top w:val="none" w:sz="0" w:space="0" w:color="auto"/>
            <w:left w:val="none" w:sz="0" w:space="0" w:color="auto"/>
            <w:bottom w:val="none" w:sz="0" w:space="0" w:color="auto"/>
            <w:right w:val="none" w:sz="0" w:space="0" w:color="auto"/>
          </w:divBdr>
        </w:div>
        <w:div w:id="977033261">
          <w:marLeft w:val="360"/>
          <w:marRight w:val="0"/>
          <w:marTop w:val="96"/>
          <w:marBottom w:val="0"/>
          <w:divBdr>
            <w:top w:val="none" w:sz="0" w:space="0" w:color="auto"/>
            <w:left w:val="none" w:sz="0" w:space="0" w:color="auto"/>
            <w:bottom w:val="none" w:sz="0" w:space="0" w:color="auto"/>
            <w:right w:val="none" w:sz="0" w:space="0" w:color="auto"/>
          </w:divBdr>
        </w:div>
      </w:divsChild>
    </w:div>
    <w:div w:id="977029655">
      <w:marLeft w:val="0"/>
      <w:marRight w:val="0"/>
      <w:marTop w:val="0"/>
      <w:marBottom w:val="0"/>
      <w:divBdr>
        <w:top w:val="none" w:sz="0" w:space="0" w:color="auto"/>
        <w:left w:val="none" w:sz="0" w:space="0" w:color="auto"/>
        <w:bottom w:val="none" w:sz="0" w:space="0" w:color="auto"/>
        <w:right w:val="none" w:sz="0" w:space="0" w:color="auto"/>
      </w:divBdr>
      <w:divsChild>
        <w:div w:id="977031699">
          <w:marLeft w:val="446"/>
          <w:marRight w:val="0"/>
          <w:marTop w:val="96"/>
          <w:marBottom w:val="0"/>
          <w:divBdr>
            <w:top w:val="none" w:sz="0" w:space="0" w:color="auto"/>
            <w:left w:val="none" w:sz="0" w:space="0" w:color="auto"/>
            <w:bottom w:val="none" w:sz="0" w:space="0" w:color="auto"/>
            <w:right w:val="none" w:sz="0" w:space="0" w:color="auto"/>
          </w:divBdr>
        </w:div>
        <w:div w:id="977035175">
          <w:marLeft w:val="446"/>
          <w:marRight w:val="0"/>
          <w:marTop w:val="96"/>
          <w:marBottom w:val="0"/>
          <w:divBdr>
            <w:top w:val="none" w:sz="0" w:space="0" w:color="auto"/>
            <w:left w:val="none" w:sz="0" w:space="0" w:color="auto"/>
            <w:bottom w:val="none" w:sz="0" w:space="0" w:color="auto"/>
            <w:right w:val="none" w:sz="0" w:space="0" w:color="auto"/>
          </w:divBdr>
        </w:div>
      </w:divsChild>
    </w:div>
    <w:div w:id="977029658">
      <w:marLeft w:val="0"/>
      <w:marRight w:val="0"/>
      <w:marTop w:val="0"/>
      <w:marBottom w:val="0"/>
      <w:divBdr>
        <w:top w:val="none" w:sz="0" w:space="0" w:color="auto"/>
        <w:left w:val="none" w:sz="0" w:space="0" w:color="auto"/>
        <w:bottom w:val="none" w:sz="0" w:space="0" w:color="auto"/>
        <w:right w:val="none" w:sz="0" w:space="0" w:color="auto"/>
      </w:divBdr>
      <w:divsChild>
        <w:div w:id="977027200">
          <w:marLeft w:val="547"/>
          <w:marRight w:val="0"/>
          <w:marTop w:val="115"/>
          <w:marBottom w:val="0"/>
          <w:divBdr>
            <w:top w:val="none" w:sz="0" w:space="0" w:color="auto"/>
            <w:left w:val="none" w:sz="0" w:space="0" w:color="auto"/>
            <w:bottom w:val="none" w:sz="0" w:space="0" w:color="auto"/>
            <w:right w:val="none" w:sz="0" w:space="0" w:color="auto"/>
          </w:divBdr>
        </w:div>
        <w:div w:id="977029904">
          <w:marLeft w:val="1166"/>
          <w:marRight w:val="0"/>
          <w:marTop w:val="96"/>
          <w:marBottom w:val="0"/>
          <w:divBdr>
            <w:top w:val="none" w:sz="0" w:space="0" w:color="auto"/>
            <w:left w:val="none" w:sz="0" w:space="0" w:color="auto"/>
            <w:bottom w:val="none" w:sz="0" w:space="0" w:color="auto"/>
            <w:right w:val="none" w:sz="0" w:space="0" w:color="auto"/>
          </w:divBdr>
        </w:div>
        <w:div w:id="977030138">
          <w:marLeft w:val="547"/>
          <w:marRight w:val="0"/>
          <w:marTop w:val="115"/>
          <w:marBottom w:val="0"/>
          <w:divBdr>
            <w:top w:val="none" w:sz="0" w:space="0" w:color="auto"/>
            <w:left w:val="none" w:sz="0" w:space="0" w:color="auto"/>
            <w:bottom w:val="none" w:sz="0" w:space="0" w:color="auto"/>
            <w:right w:val="none" w:sz="0" w:space="0" w:color="auto"/>
          </w:divBdr>
        </w:div>
        <w:div w:id="977031493">
          <w:marLeft w:val="1166"/>
          <w:marRight w:val="0"/>
          <w:marTop w:val="96"/>
          <w:marBottom w:val="0"/>
          <w:divBdr>
            <w:top w:val="none" w:sz="0" w:space="0" w:color="auto"/>
            <w:left w:val="none" w:sz="0" w:space="0" w:color="auto"/>
            <w:bottom w:val="none" w:sz="0" w:space="0" w:color="auto"/>
            <w:right w:val="none" w:sz="0" w:space="0" w:color="auto"/>
          </w:divBdr>
        </w:div>
        <w:div w:id="977033821">
          <w:marLeft w:val="1166"/>
          <w:marRight w:val="0"/>
          <w:marTop w:val="96"/>
          <w:marBottom w:val="0"/>
          <w:divBdr>
            <w:top w:val="none" w:sz="0" w:space="0" w:color="auto"/>
            <w:left w:val="none" w:sz="0" w:space="0" w:color="auto"/>
            <w:bottom w:val="none" w:sz="0" w:space="0" w:color="auto"/>
            <w:right w:val="none" w:sz="0" w:space="0" w:color="auto"/>
          </w:divBdr>
        </w:div>
        <w:div w:id="977034665">
          <w:marLeft w:val="1166"/>
          <w:marRight w:val="0"/>
          <w:marTop w:val="96"/>
          <w:marBottom w:val="0"/>
          <w:divBdr>
            <w:top w:val="none" w:sz="0" w:space="0" w:color="auto"/>
            <w:left w:val="none" w:sz="0" w:space="0" w:color="auto"/>
            <w:bottom w:val="none" w:sz="0" w:space="0" w:color="auto"/>
            <w:right w:val="none" w:sz="0" w:space="0" w:color="auto"/>
          </w:divBdr>
        </w:div>
        <w:div w:id="977035257">
          <w:marLeft w:val="1166"/>
          <w:marRight w:val="0"/>
          <w:marTop w:val="96"/>
          <w:marBottom w:val="0"/>
          <w:divBdr>
            <w:top w:val="none" w:sz="0" w:space="0" w:color="auto"/>
            <w:left w:val="none" w:sz="0" w:space="0" w:color="auto"/>
            <w:bottom w:val="none" w:sz="0" w:space="0" w:color="auto"/>
            <w:right w:val="none" w:sz="0" w:space="0" w:color="auto"/>
          </w:divBdr>
        </w:div>
        <w:div w:id="977036497">
          <w:marLeft w:val="547"/>
          <w:marRight w:val="0"/>
          <w:marTop w:val="115"/>
          <w:marBottom w:val="0"/>
          <w:divBdr>
            <w:top w:val="none" w:sz="0" w:space="0" w:color="auto"/>
            <w:left w:val="none" w:sz="0" w:space="0" w:color="auto"/>
            <w:bottom w:val="none" w:sz="0" w:space="0" w:color="auto"/>
            <w:right w:val="none" w:sz="0" w:space="0" w:color="auto"/>
          </w:divBdr>
        </w:div>
      </w:divsChild>
    </w:div>
    <w:div w:id="977029677">
      <w:marLeft w:val="0"/>
      <w:marRight w:val="0"/>
      <w:marTop w:val="0"/>
      <w:marBottom w:val="0"/>
      <w:divBdr>
        <w:top w:val="none" w:sz="0" w:space="0" w:color="auto"/>
        <w:left w:val="none" w:sz="0" w:space="0" w:color="auto"/>
        <w:bottom w:val="none" w:sz="0" w:space="0" w:color="auto"/>
        <w:right w:val="none" w:sz="0" w:space="0" w:color="auto"/>
      </w:divBdr>
      <w:divsChild>
        <w:div w:id="977033028">
          <w:marLeft w:val="691"/>
          <w:marRight w:val="0"/>
          <w:marTop w:val="0"/>
          <w:marBottom w:val="0"/>
          <w:divBdr>
            <w:top w:val="none" w:sz="0" w:space="0" w:color="auto"/>
            <w:left w:val="none" w:sz="0" w:space="0" w:color="auto"/>
            <w:bottom w:val="none" w:sz="0" w:space="0" w:color="auto"/>
            <w:right w:val="none" w:sz="0" w:space="0" w:color="auto"/>
          </w:divBdr>
        </w:div>
        <w:div w:id="977033496">
          <w:marLeft w:val="691"/>
          <w:marRight w:val="0"/>
          <w:marTop w:val="0"/>
          <w:marBottom w:val="0"/>
          <w:divBdr>
            <w:top w:val="none" w:sz="0" w:space="0" w:color="auto"/>
            <w:left w:val="none" w:sz="0" w:space="0" w:color="auto"/>
            <w:bottom w:val="none" w:sz="0" w:space="0" w:color="auto"/>
            <w:right w:val="none" w:sz="0" w:space="0" w:color="auto"/>
          </w:divBdr>
        </w:div>
        <w:div w:id="977034488">
          <w:marLeft w:val="691"/>
          <w:marRight w:val="0"/>
          <w:marTop w:val="0"/>
          <w:marBottom w:val="0"/>
          <w:divBdr>
            <w:top w:val="none" w:sz="0" w:space="0" w:color="auto"/>
            <w:left w:val="none" w:sz="0" w:space="0" w:color="auto"/>
            <w:bottom w:val="none" w:sz="0" w:space="0" w:color="auto"/>
            <w:right w:val="none" w:sz="0" w:space="0" w:color="auto"/>
          </w:divBdr>
        </w:div>
        <w:div w:id="977036809">
          <w:marLeft w:val="691"/>
          <w:marRight w:val="0"/>
          <w:marTop w:val="0"/>
          <w:marBottom w:val="0"/>
          <w:divBdr>
            <w:top w:val="none" w:sz="0" w:space="0" w:color="auto"/>
            <w:left w:val="none" w:sz="0" w:space="0" w:color="auto"/>
            <w:bottom w:val="none" w:sz="0" w:space="0" w:color="auto"/>
            <w:right w:val="none" w:sz="0" w:space="0" w:color="auto"/>
          </w:divBdr>
        </w:div>
      </w:divsChild>
    </w:div>
    <w:div w:id="977029679">
      <w:marLeft w:val="0"/>
      <w:marRight w:val="0"/>
      <w:marTop w:val="0"/>
      <w:marBottom w:val="0"/>
      <w:divBdr>
        <w:top w:val="none" w:sz="0" w:space="0" w:color="auto"/>
        <w:left w:val="none" w:sz="0" w:space="0" w:color="auto"/>
        <w:bottom w:val="none" w:sz="0" w:space="0" w:color="auto"/>
        <w:right w:val="none" w:sz="0" w:space="0" w:color="auto"/>
      </w:divBdr>
      <w:divsChild>
        <w:div w:id="977027404">
          <w:marLeft w:val="1166"/>
          <w:marRight w:val="0"/>
          <w:marTop w:val="96"/>
          <w:marBottom w:val="0"/>
          <w:divBdr>
            <w:top w:val="none" w:sz="0" w:space="0" w:color="auto"/>
            <w:left w:val="none" w:sz="0" w:space="0" w:color="auto"/>
            <w:bottom w:val="none" w:sz="0" w:space="0" w:color="auto"/>
            <w:right w:val="none" w:sz="0" w:space="0" w:color="auto"/>
          </w:divBdr>
        </w:div>
        <w:div w:id="977035736">
          <w:marLeft w:val="1166"/>
          <w:marRight w:val="0"/>
          <w:marTop w:val="96"/>
          <w:marBottom w:val="0"/>
          <w:divBdr>
            <w:top w:val="none" w:sz="0" w:space="0" w:color="auto"/>
            <w:left w:val="none" w:sz="0" w:space="0" w:color="auto"/>
            <w:bottom w:val="none" w:sz="0" w:space="0" w:color="auto"/>
            <w:right w:val="none" w:sz="0" w:space="0" w:color="auto"/>
          </w:divBdr>
        </w:div>
        <w:div w:id="977035829">
          <w:marLeft w:val="1166"/>
          <w:marRight w:val="0"/>
          <w:marTop w:val="96"/>
          <w:marBottom w:val="0"/>
          <w:divBdr>
            <w:top w:val="none" w:sz="0" w:space="0" w:color="auto"/>
            <w:left w:val="none" w:sz="0" w:space="0" w:color="auto"/>
            <w:bottom w:val="none" w:sz="0" w:space="0" w:color="auto"/>
            <w:right w:val="none" w:sz="0" w:space="0" w:color="auto"/>
          </w:divBdr>
        </w:div>
        <w:div w:id="977035849">
          <w:marLeft w:val="547"/>
          <w:marRight w:val="0"/>
          <w:marTop w:val="115"/>
          <w:marBottom w:val="0"/>
          <w:divBdr>
            <w:top w:val="none" w:sz="0" w:space="0" w:color="auto"/>
            <w:left w:val="none" w:sz="0" w:space="0" w:color="auto"/>
            <w:bottom w:val="none" w:sz="0" w:space="0" w:color="auto"/>
            <w:right w:val="none" w:sz="0" w:space="0" w:color="auto"/>
          </w:divBdr>
        </w:div>
      </w:divsChild>
    </w:div>
    <w:div w:id="977029683">
      <w:marLeft w:val="0"/>
      <w:marRight w:val="0"/>
      <w:marTop w:val="0"/>
      <w:marBottom w:val="0"/>
      <w:divBdr>
        <w:top w:val="none" w:sz="0" w:space="0" w:color="auto"/>
        <w:left w:val="none" w:sz="0" w:space="0" w:color="auto"/>
        <w:bottom w:val="none" w:sz="0" w:space="0" w:color="auto"/>
        <w:right w:val="none" w:sz="0" w:space="0" w:color="auto"/>
      </w:divBdr>
      <w:divsChild>
        <w:div w:id="977027327">
          <w:marLeft w:val="1166"/>
          <w:marRight w:val="0"/>
          <w:marTop w:val="106"/>
          <w:marBottom w:val="0"/>
          <w:divBdr>
            <w:top w:val="none" w:sz="0" w:space="0" w:color="auto"/>
            <w:left w:val="none" w:sz="0" w:space="0" w:color="auto"/>
            <w:bottom w:val="none" w:sz="0" w:space="0" w:color="auto"/>
            <w:right w:val="none" w:sz="0" w:space="0" w:color="auto"/>
          </w:divBdr>
        </w:div>
        <w:div w:id="977027765">
          <w:marLeft w:val="547"/>
          <w:marRight w:val="0"/>
          <w:marTop w:val="115"/>
          <w:marBottom w:val="0"/>
          <w:divBdr>
            <w:top w:val="none" w:sz="0" w:space="0" w:color="auto"/>
            <w:left w:val="none" w:sz="0" w:space="0" w:color="auto"/>
            <w:bottom w:val="none" w:sz="0" w:space="0" w:color="auto"/>
            <w:right w:val="none" w:sz="0" w:space="0" w:color="auto"/>
          </w:divBdr>
        </w:div>
        <w:div w:id="977029619">
          <w:marLeft w:val="1166"/>
          <w:marRight w:val="0"/>
          <w:marTop w:val="106"/>
          <w:marBottom w:val="0"/>
          <w:divBdr>
            <w:top w:val="none" w:sz="0" w:space="0" w:color="auto"/>
            <w:left w:val="none" w:sz="0" w:space="0" w:color="auto"/>
            <w:bottom w:val="none" w:sz="0" w:space="0" w:color="auto"/>
            <w:right w:val="none" w:sz="0" w:space="0" w:color="auto"/>
          </w:divBdr>
        </w:div>
        <w:div w:id="977032829">
          <w:marLeft w:val="1166"/>
          <w:marRight w:val="0"/>
          <w:marTop w:val="106"/>
          <w:marBottom w:val="0"/>
          <w:divBdr>
            <w:top w:val="none" w:sz="0" w:space="0" w:color="auto"/>
            <w:left w:val="none" w:sz="0" w:space="0" w:color="auto"/>
            <w:bottom w:val="none" w:sz="0" w:space="0" w:color="auto"/>
            <w:right w:val="none" w:sz="0" w:space="0" w:color="auto"/>
          </w:divBdr>
        </w:div>
      </w:divsChild>
    </w:div>
    <w:div w:id="977029685">
      <w:marLeft w:val="0"/>
      <w:marRight w:val="0"/>
      <w:marTop w:val="0"/>
      <w:marBottom w:val="0"/>
      <w:divBdr>
        <w:top w:val="none" w:sz="0" w:space="0" w:color="auto"/>
        <w:left w:val="none" w:sz="0" w:space="0" w:color="auto"/>
        <w:bottom w:val="none" w:sz="0" w:space="0" w:color="auto"/>
        <w:right w:val="none" w:sz="0" w:space="0" w:color="auto"/>
      </w:divBdr>
    </w:div>
    <w:div w:id="977029686">
      <w:marLeft w:val="0"/>
      <w:marRight w:val="0"/>
      <w:marTop w:val="0"/>
      <w:marBottom w:val="0"/>
      <w:divBdr>
        <w:top w:val="none" w:sz="0" w:space="0" w:color="auto"/>
        <w:left w:val="none" w:sz="0" w:space="0" w:color="auto"/>
        <w:bottom w:val="none" w:sz="0" w:space="0" w:color="auto"/>
        <w:right w:val="none" w:sz="0" w:space="0" w:color="auto"/>
      </w:divBdr>
      <w:divsChild>
        <w:div w:id="977027859">
          <w:marLeft w:val="720"/>
          <w:marRight w:val="0"/>
          <w:marTop w:val="0"/>
          <w:marBottom w:val="0"/>
          <w:divBdr>
            <w:top w:val="none" w:sz="0" w:space="0" w:color="auto"/>
            <w:left w:val="none" w:sz="0" w:space="0" w:color="auto"/>
            <w:bottom w:val="none" w:sz="0" w:space="0" w:color="auto"/>
            <w:right w:val="none" w:sz="0" w:space="0" w:color="auto"/>
          </w:divBdr>
        </w:div>
        <w:div w:id="977031070">
          <w:marLeft w:val="720"/>
          <w:marRight w:val="0"/>
          <w:marTop w:val="0"/>
          <w:marBottom w:val="0"/>
          <w:divBdr>
            <w:top w:val="none" w:sz="0" w:space="0" w:color="auto"/>
            <w:left w:val="none" w:sz="0" w:space="0" w:color="auto"/>
            <w:bottom w:val="none" w:sz="0" w:space="0" w:color="auto"/>
            <w:right w:val="none" w:sz="0" w:space="0" w:color="auto"/>
          </w:divBdr>
        </w:div>
        <w:div w:id="977034088">
          <w:marLeft w:val="720"/>
          <w:marRight w:val="0"/>
          <w:marTop w:val="0"/>
          <w:marBottom w:val="0"/>
          <w:divBdr>
            <w:top w:val="none" w:sz="0" w:space="0" w:color="auto"/>
            <w:left w:val="none" w:sz="0" w:space="0" w:color="auto"/>
            <w:bottom w:val="none" w:sz="0" w:space="0" w:color="auto"/>
            <w:right w:val="none" w:sz="0" w:space="0" w:color="auto"/>
          </w:divBdr>
        </w:div>
      </w:divsChild>
    </w:div>
    <w:div w:id="977029691">
      <w:marLeft w:val="0"/>
      <w:marRight w:val="0"/>
      <w:marTop w:val="0"/>
      <w:marBottom w:val="0"/>
      <w:divBdr>
        <w:top w:val="none" w:sz="0" w:space="0" w:color="auto"/>
        <w:left w:val="none" w:sz="0" w:space="0" w:color="auto"/>
        <w:bottom w:val="none" w:sz="0" w:space="0" w:color="auto"/>
        <w:right w:val="none" w:sz="0" w:space="0" w:color="auto"/>
      </w:divBdr>
      <w:divsChild>
        <w:div w:id="977030037">
          <w:marLeft w:val="547"/>
          <w:marRight w:val="0"/>
          <w:marTop w:val="134"/>
          <w:marBottom w:val="0"/>
          <w:divBdr>
            <w:top w:val="none" w:sz="0" w:space="0" w:color="auto"/>
            <w:left w:val="none" w:sz="0" w:space="0" w:color="auto"/>
            <w:bottom w:val="none" w:sz="0" w:space="0" w:color="auto"/>
            <w:right w:val="none" w:sz="0" w:space="0" w:color="auto"/>
          </w:divBdr>
        </w:div>
        <w:div w:id="977030612">
          <w:marLeft w:val="547"/>
          <w:marRight w:val="0"/>
          <w:marTop w:val="134"/>
          <w:marBottom w:val="0"/>
          <w:divBdr>
            <w:top w:val="none" w:sz="0" w:space="0" w:color="auto"/>
            <w:left w:val="none" w:sz="0" w:space="0" w:color="auto"/>
            <w:bottom w:val="none" w:sz="0" w:space="0" w:color="auto"/>
            <w:right w:val="none" w:sz="0" w:space="0" w:color="auto"/>
          </w:divBdr>
        </w:div>
        <w:div w:id="977031099">
          <w:marLeft w:val="1166"/>
          <w:marRight w:val="0"/>
          <w:marTop w:val="115"/>
          <w:marBottom w:val="0"/>
          <w:divBdr>
            <w:top w:val="none" w:sz="0" w:space="0" w:color="auto"/>
            <w:left w:val="none" w:sz="0" w:space="0" w:color="auto"/>
            <w:bottom w:val="none" w:sz="0" w:space="0" w:color="auto"/>
            <w:right w:val="none" w:sz="0" w:space="0" w:color="auto"/>
          </w:divBdr>
        </w:div>
        <w:div w:id="977033847">
          <w:marLeft w:val="547"/>
          <w:marRight w:val="0"/>
          <w:marTop w:val="134"/>
          <w:marBottom w:val="0"/>
          <w:divBdr>
            <w:top w:val="none" w:sz="0" w:space="0" w:color="auto"/>
            <w:left w:val="none" w:sz="0" w:space="0" w:color="auto"/>
            <w:bottom w:val="none" w:sz="0" w:space="0" w:color="auto"/>
            <w:right w:val="none" w:sz="0" w:space="0" w:color="auto"/>
          </w:divBdr>
        </w:div>
      </w:divsChild>
    </w:div>
    <w:div w:id="977029693">
      <w:marLeft w:val="0"/>
      <w:marRight w:val="0"/>
      <w:marTop w:val="0"/>
      <w:marBottom w:val="0"/>
      <w:divBdr>
        <w:top w:val="none" w:sz="0" w:space="0" w:color="auto"/>
        <w:left w:val="none" w:sz="0" w:space="0" w:color="auto"/>
        <w:bottom w:val="none" w:sz="0" w:space="0" w:color="auto"/>
        <w:right w:val="none" w:sz="0" w:space="0" w:color="auto"/>
      </w:divBdr>
      <w:divsChild>
        <w:div w:id="977027903">
          <w:marLeft w:val="1166"/>
          <w:marRight w:val="0"/>
          <w:marTop w:val="158"/>
          <w:marBottom w:val="0"/>
          <w:divBdr>
            <w:top w:val="none" w:sz="0" w:space="0" w:color="auto"/>
            <w:left w:val="none" w:sz="0" w:space="0" w:color="auto"/>
            <w:bottom w:val="none" w:sz="0" w:space="0" w:color="auto"/>
            <w:right w:val="none" w:sz="0" w:space="0" w:color="auto"/>
          </w:divBdr>
        </w:div>
        <w:div w:id="977030803">
          <w:marLeft w:val="1166"/>
          <w:marRight w:val="0"/>
          <w:marTop w:val="158"/>
          <w:marBottom w:val="0"/>
          <w:divBdr>
            <w:top w:val="none" w:sz="0" w:space="0" w:color="auto"/>
            <w:left w:val="none" w:sz="0" w:space="0" w:color="auto"/>
            <w:bottom w:val="none" w:sz="0" w:space="0" w:color="auto"/>
            <w:right w:val="none" w:sz="0" w:space="0" w:color="auto"/>
          </w:divBdr>
        </w:div>
        <w:div w:id="977034245">
          <w:marLeft w:val="1166"/>
          <w:marRight w:val="0"/>
          <w:marTop w:val="158"/>
          <w:marBottom w:val="0"/>
          <w:divBdr>
            <w:top w:val="none" w:sz="0" w:space="0" w:color="auto"/>
            <w:left w:val="none" w:sz="0" w:space="0" w:color="auto"/>
            <w:bottom w:val="none" w:sz="0" w:space="0" w:color="auto"/>
            <w:right w:val="none" w:sz="0" w:space="0" w:color="auto"/>
          </w:divBdr>
        </w:div>
        <w:div w:id="977035358">
          <w:marLeft w:val="1166"/>
          <w:marRight w:val="0"/>
          <w:marTop w:val="158"/>
          <w:marBottom w:val="0"/>
          <w:divBdr>
            <w:top w:val="none" w:sz="0" w:space="0" w:color="auto"/>
            <w:left w:val="none" w:sz="0" w:space="0" w:color="auto"/>
            <w:bottom w:val="none" w:sz="0" w:space="0" w:color="auto"/>
            <w:right w:val="none" w:sz="0" w:space="0" w:color="auto"/>
          </w:divBdr>
        </w:div>
      </w:divsChild>
    </w:div>
    <w:div w:id="977029702">
      <w:marLeft w:val="0"/>
      <w:marRight w:val="0"/>
      <w:marTop w:val="0"/>
      <w:marBottom w:val="0"/>
      <w:divBdr>
        <w:top w:val="none" w:sz="0" w:space="0" w:color="auto"/>
        <w:left w:val="none" w:sz="0" w:space="0" w:color="auto"/>
        <w:bottom w:val="none" w:sz="0" w:space="0" w:color="auto"/>
        <w:right w:val="none" w:sz="0" w:space="0" w:color="auto"/>
      </w:divBdr>
      <w:divsChild>
        <w:div w:id="977028992">
          <w:marLeft w:val="547"/>
          <w:marRight w:val="0"/>
          <w:marTop w:val="115"/>
          <w:marBottom w:val="120"/>
          <w:divBdr>
            <w:top w:val="none" w:sz="0" w:space="0" w:color="auto"/>
            <w:left w:val="none" w:sz="0" w:space="0" w:color="auto"/>
            <w:bottom w:val="none" w:sz="0" w:space="0" w:color="auto"/>
            <w:right w:val="none" w:sz="0" w:space="0" w:color="auto"/>
          </w:divBdr>
        </w:div>
        <w:div w:id="977033245">
          <w:marLeft w:val="547"/>
          <w:marRight w:val="0"/>
          <w:marTop w:val="115"/>
          <w:marBottom w:val="120"/>
          <w:divBdr>
            <w:top w:val="none" w:sz="0" w:space="0" w:color="auto"/>
            <w:left w:val="none" w:sz="0" w:space="0" w:color="auto"/>
            <w:bottom w:val="none" w:sz="0" w:space="0" w:color="auto"/>
            <w:right w:val="none" w:sz="0" w:space="0" w:color="auto"/>
          </w:divBdr>
        </w:div>
        <w:div w:id="977035042">
          <w:marLeft w:val="547"/>
          <w:marRight w:val="0"/>
          <w:marTop w:val="115"/>
          <w:marBottom w:val="120"/>
          <w:divBdr>
            <w:top w:val="none" w:sz="0" w:space="0" w:color="auto"/>
            <w:left w:val="none" w:sz="0" w:space="0" w:color="auto"/>
            <w:bottom w:val="none" w:sz="0" w:space="0" w:color="auto"/>
            <w:right w:val="none" w:sz="0" w:space="0" w:color="auto"/>
          </w:divBdr>
        </w:div>
        <w:div w:id="977035083">
          <w:marLeft w:val="547"/>
          <w:marRight w:val="0"/>
          <w:marTop w:val="115"/>
          <w:marBottom w:val="120"/>
          <w:divBdr>
            <w:top w:val="none" w:sz="0" w:space="0" w:color="auto"/>
            <w:left w:val="none" w:sz="0" w:space="0" w:color="auto"/>
            <w:bottom w:val="none" w:sz="0" w:space="0" w:color="auto"/>
            <w:right w:val="none" w:sz="0" w:space="0" w:color="auto"/>
          </w:divBdr>
        </w:div>
      </w:divsChild>
    </w:div>
    <w:div w:id="977029707">
      <w:marLeft w:val="0"/>
      <w:marRight w:val="0"/>
      <w:marTop w:val="0"/>
      <w:marBottom w:val="0"/>
      <w:divBdr>
        <w:top w:val="none" w:sz="0" w:space="0" w:color="auto"/>
        <w:left w:val="none" w:sz="0" w:space="0" w:color="auto"/>
        <w:bottom w:val="none" w:sz="0" w:space="0" w:color="auto"/>
        <w:right w:val="none" w:sz="0" w:space="0" w:color="auto"/>
      </w:divBdr>
      <w:divsChild>
        <w:div w:id="977032531">
          <w:marLeft w:val="446"/>
          <w:marRight w:val="0"/>
          <w:marTop w:val="96"/>
          <w:marBottom w:val="0"/>
          <w:divBdr>
            <w:top w:val="none" w:sz="0" w:space="0" w:color="auto"/>
            <w:left w:val="none" w:sz="0" w:space="0" w:color="auto"/>
            <w:bottom w:val="none" w:sz="0" w:space="0" w:color="auto"/>
            <w:right w:val="none" w:sz="0" w:space="0" w:color="auto"/>
          </w:divBdr>
        </w:div>
        <w:div w:id="977036147">
          <w:marLeft w:val="446"/>
          <w:marRight w:val="0"/>
          <w:marTop w:val="96"/>
          <w:marBottom w:val="0"/>
          <w:divBdr>
            <w:top w:val="none" w:sz="0" w:space="0" w:color="auto"/>
            <w:left w:val="none" w:sz="0" w:space="0" w:color="auto"/>
            <w:bottom w:val="none" w:sz="0" w:space="0" w:color="auto"/>
            <w:right w:val="none" w:sz="0" w:space="0" w:color="auto"/>
          </w:divBdr>
        </w:div>
      </w:divsChild>
    </w:div>
    <w:div w:id="977029720">
      <w:marLeft w:val="0"/>
      <w:marRight w:val="0"/>
      <w:marTop w:val="0"/>
      <w:marBottom w:val="0"/>
      <w:divBdr>
        <w:top w:val="none" w:sz="0" w:space="0" w:color="auto"/>
        <w:left w:val="none" w:sz="0" w:space="0" w:color="auto"/>
        <w:bottom w:val="none" w:sz="0" w:space="0" w:color="auto"/>
        <w:right w:val="none" w:sz="0" w:space="0" w:color="auto"/>
      </w:divBdr>
    </w:div>
    <w:div w:id="977029731">
      <w:marLeft w:val="0"/>
      <w:marRight w:val="0"/>
      <w:marTop w:val="0"/>
      <w:marBottom w:val="0"/>
      <w:divBdr>
        <w:top w:val="none" w:sz="0" w:space="0" w:color="auto"/>
        <w:left w:val="none" w:sz="0" w:space="0" w:color="auto"/>
        <w:bottom w:val="none" w:sz="0" w:space="0" w:color="auto"/>
        <w:right w:val="none" w:sz="0" w:space="0" w:color="auto"/>
      </w:divBdr>
      <w:divsChild>
        <w:div w:id="977027945">
          <w:marLeft w:val="1166"/>
          <w:marRight w:val="0"/>
          <w:marTop w:val="77"/>
          <w:marBottom w:val="0"/>
          <w:divBdr>
            <w:top w:val="none" w:sz="0" w:space="0" w:color="auto"/>
            <w:left w:val="none" w:sz="0" w:space="0" w:color="auto"/>
            <w:bottom w:val="none" w:sz="0" w:space="0" w:color="auto"/>
            <w:right w:val="none" w:sz="0" w:space="0" w:color="auto"/>
          </w:divBdr>
        </w:div>
        <w:div w:id="977028943">
          <w:marLeft w:val="1166"/>
          <w:marRight w:val="0"/>
          <w:marTop w:val="77"/>
          <w:marBottom w:val="0"/>
          <w:divBdr>
            <w:top w:val="none" w:sz="0" w:space="0" w:color="auto"/>
            <w:left w:val="none" w:sz="0" w:space="0" w:color="auto"/>
            <w:bottom w:val="none" w:sz="0" w:space="0" w:color="auto"/>
            <w:right w:val="none" w:sz="0" w:space="0" w:color="auto"/>
          </w:divBdr>
        </w:div>
        <w:div w:id="977029622">
          <w:marLeft w:val="1166"/>
          <w:marRight w:val="0"/>
          <w:marTop w:val="77"/>
          <w:marBottom w:val="0"/>
          <w:divBdr>
            <w:top w:val="none" w:sz="0" w:space="0" w:color="auto"/>
            <w:left w:val="none" w:sz="0" w:space="0" w:color="auto"/>
            <w:bottom w:val="none" w:sz="0" w:space="0" w:color="auto"/>
            <w:right w:val="none" w:sz="0" w:space="0" w:color="auto"/>
          </w:divBdr>
        </w:div>
        <w:div w:id="977030970">
          <w:marLeft w:val="547"/>
          <w:marRight w:val="0"/>
          <w:marTop w:val="115"/>
          <w:marBottom w:val="0"/>
          <w:divBdr>
            <w:top w:val="none" w:sz="0" w:space="0" w:color="auto"/>
            <w:left w:val="none" w:sz="0" w:space="0" w:color="auto"/>
            <w:bottom w:val="none" w:sz="0" w:space="0" w:color="auto"/>
            <w:right w:val="none" w:sz="0" w:space="0" w:color="auto"/>
          </w:divBdr>
        </w:div>
        <w:div w:id="977034531">
          <w:marLeft w:val="1166"/>
          <w:marRight w:val="0"/>
          <w:marTop w:val="77"/>
          <w:marBottom w:val="0"/>
          <w:divBdr>
            <w:top w:val="none" w:sz="0" w:space="0" w:color="auto"/>
            <w:left w:val="none" w:sz="0" w:space="0" w:color="auto"/>
            <w:bottom w:val="none" w:sz="0" w:space="0" w:color="auto"/>
            <w:right w:val="none" w:sz="0" w:space="0" w:color="auto"/>
          </w:divBdr>
        </w:div>
      </w:divsChild>
    </w:div>
    <w:div w:id="977029737">
      <w:marLeft w:val="0"/>
      <w:marRight w:val="0"/>
      <w:marTop w:val="0"/>
      <w:marBottom w:val="0"/>
      <w:divBdr>
        <w:top w:val="none" w:sz="0" w:space="0" w:color="auto"/>
        <w:left w:val="none" w:sz="0" w:space="0" w:color="auto"/>
        <w:bottom w:val="none" w:sz="0" w:space="0" w:color="auto"/>
        <w:right w:val="none" w:sz="0" w:space="0" w:color="auto"/>
      </w:divBdr>
      <w:divsChild>
        <w:div w:id="977027555">
          <w:marLeft w:val="0"/>
          <w:marRight w:val="0"/>
          <w:marTop w:val="75"/>
          <w:marBottom w:val="0"/>
          <w:divBdr>
            <w:top w:val="none" w:sz="0" w:space="0" w:color="auto"/>
            <w:left w:val="none" w:sz="0" w:space="0" w:color="auto"/>
            <w:bottom w:val="none" w:sz="0" w:space="0" w:color="auto"/>
            <w:right w:val="none" w:sz="0" w:space="0" w:color="auto"/>
          </w:divBdr>
        </w:div>
        <w:div w:id="977029587">
          <w:marLeft w:val="720"/>
          <w:marRight w:val="0"/>
          <w:marTop w:val="65"/>
          <w:marBottom w:val="0"/>
          <w:divBdr>
            <w:top w:val="none" w:sz="0" w:space="0" w:color="auto"/>
            <w:left w:val="none" w:sz="0" w:space="0" w:color="auto"/>
            <w:bottom w:val="none" w:sz="0" w:space="0" w:color="auto"/>
            <w:right w:val="none" w:sz="0" w:space="0" w:color="auto"/>
          </w:divBdr>
        </w:div>
        <w:div w:id="977030688">
          <w:marLeft w:val="720"/>
          <w:marRight w:val="0"/>
          <w:marTop w:val="65"/>
          <w:marBottom w:val="0"/>
          <w:divBdr>
            <w:top w:val="none" w:sz="0" w:space="0" w:color="auto"/>
            <w:left w:val="none" w:sz="0" w:space="0" w:color="auto"/>
            <w:bottom w:val="none" w:sz="0" w:space="0" w:color="auto"/>
            <w:right w:val="none" w:sz="0" w:space="0" w:color="auto"/>
          </w:divBdr>
        </w:div>
        <w:div w:id="977030700">
          <w:marLeft w:val="720"/>
          <w:marRight w:val="0"/>
          <w:marTop w:val="65"/>
          <w:marBottom w:val="0"/>
          <w:divBdr>
            <w:top w:val="none" w:sz="0" w:space="0" w:color="auto"/>
            <w:left w:val="none" w:sz="0" w:space="0" w:color="auto"/>
            <w:bottom w:val="none" w:sz="0" w:space="0" w:color="auto"/>
            <w:right w:val="none" w:sz="0" w:space="0" w:color="auto"/>
          </w:divBdr>
        </w:div>
        <w:div w:id="977031689">
          <w:marLeft w:val="1613"/>
          <w:marRight w:val="0"/>
          <w:marTop w:val="65"/>
          <w:marBottom w:val="0"/>
          <w:divBdr>
            <w:top w:val="none" w:sz="0" w:space="0" w:color="auto"/>
            <w:left w:val="none" w:sz="0" w:space="0" w:color="auto"/>
            <w:bottom w:val="none" w:sz="0" w:space="0" w:color="auto"/>
            <w:right w:val="none" w:sz="0" w:space="0" w:color="auto"/>
          </w:divBdr>
        </w:div>
        <w:div w:id="977031789">
          <w:marLeft w:val="1440"/>
          <w:marRight w:val="0"/>
          <w:marTop w:val="65"/>
          <w:marBottom w:val="0"/>
          <w:divBdr>
            <w:top w:val="none" w:sz="0" w:space="0" w:color="auto"/>
            <w:left w:val="none" w:sz="0" w:space="0" w:color="auto"/>
            <w:bottom w:val="none" w:sz="0" w:space="0" w:color="auto"/>
            <w:right w:val="none" w:sz="0" w:space="0" w:color="auto"/>
          </w:divBdr>
        </w:div>
        <w:div w:id="977032170">
          <w:marLeft w:val="0"/>
          <w:marRight w:val="0"/>
          <w:marTop w:val="65"/>
          <w:marBottom w:val="0"/>
          <w:divBdr>
            <w:top w:val="none" w:sz="0" w:space="0" w:color="auto"/>
            <w:left w:val="none" w:sz="0" w:space="0" w:color="auto"/>
            <w:bottom w:val="none" w:sz="0" w:space="0" w:color="auto"/>
            <w:right w:val="none" w:sz="0" w:space="0" w:color="auto"/>
          </w:divBdr>
        </w:div>
        <w:div w:id="977032409">
          <w:marLeft w:val="1613"/>
          <w:marRight w:val="0"/>
          <w:marTop w:val="65"/>
          <w:marBottom w:val="0"/>
          <w:divBdr>
            <w:top w:val="none" w:sz="0" w:space="0" w:color="auto"/>
            <w:left w:val="none" w:sz="0" w:space="0" w:color="auto"/>
            <w:bottom w:val="none" w:sz="0" w:space="0" w:color="auto"/>
            <w:right w:val="none" w:sz="0" w:space="0" w:color="auto"/>
          </w:divBdr>
        </w:div>
        <w:div w:id="977032525">
          <w:marLeft w:val="1613"/>
          <w:marRight w:val="0"/>
          <w:marTop w:val="65"/>
          <w:marBottom w:val="0"/>
          <w:divBdr>
            <w:top w:val="none" w:sz="0" w:space="0" w:color="auto"/>
            <w:left w:val="none" w:sz="0" w:space="0" w:color="auto"/>
            <w:bottom w:val="none" w:sz="0" w:space="0" w:color="auto"/>
            <w:right w:val="none" w:sz="0" w:space="0" w:color="auto"/>
          </w:divBdr>
        </w:div>
        <w:div w:id="977032593">
          <w:marLeft w:val="720"/>
          <w:marRight w:val="0"/>
          <w:marTop w:val="65"/>
          <w:marBottom w:val="0"/>
          <w:divBdr>
            <w:top w:val="none" w:sz="0" w:space="0" w:color="auto"/>
            <w:left w:val="none" w:sz="0" w:space="0" w:color="auto"/>
            <w:bottom w:val="none" w:sz="0" w:space="0" w:color="auto"/>
            <w:right w:val="none" w:sz="0" w:space="0" w:color="auto"/>
          </w:divBdr>
        </w:div>
        <w:div w:id="977032776">
          <w:marLeft w:val="720"/>
          <w:marRight w:val="0"/>
          <w:marTop w:val="65"/>
          <w:marBottom w:val="0"/>
          <w:divBdr>
            <w:top w:val="none" w:sz="0" w:space="0" w:color="auto"/>
            <w:left w:val="none" w:sz="0" w:space="0" w:color="auto"/>
            <w:bottom w:val="none" w:sz="0" w:space="0" w:color="auto"/>
            <w:right w:val="none" w:sz="0" w:space="0" w:color="auto"/>
          </w:divBdr>
        </w:div>
        <w:div w:id="977033721">
          <w:marLeft w:val="1613"/>
          <w:marRight w:val="0"/>
          <w:marTop w:val="65"/>
          <w:marBottom w:val="0"/>
          <w:divBdr>
            <w:top w:val="none" w:sz="0" w:space="0" w:color="auto"/>
            <w:left w:val="none" w:sz="0" w:space="0" w:color="auto"/>
            <w:bottom w:val="none" w:sz="0" w:space="0" w:color="auto"/>
            <w:right w:val="none" w:sz="0" w:space="0" w:color="auto"/>
          </w:divBdr>
        </w:div>
        <w:div w:id="977033752">
          <w:marLeft w:val="1440"/>
          <w:marRight w:val="0"/>
          <w:marTop w:val="65"/>
          <w:marBottom w:val="0"/>
          <w:divBdr>
            <w:top w:val="none" w:sz="0" w:space="0" w:color="auto"/>
            <w:left w:val="none" w:sz="0" w:space="0" w:color="auto"/>
            <w:bottom w:val="none" w:sz="0" w:space="0" w:color="auto"/>
            <w:right w:val="none" w:sz="0" w:space="0" w:color="auto"/>
          </w:divBdr>
        </w:div>
        <w:div w:id="977033791">
          <w:marLeft w:val="720"/>
          <w:marRight w:val="0"/>
          <w:marTop w:val="65"/>
          <w:marBottom w:val="0"/>
          <w:divBdr>
            <w:top w:val="none" w:sz="0" w:space="0" w:color="auto"/>
            <w:left w:val="none" w:sz="0" w:space="0" w:color="auto"/>
            <w:bottom w:val="none" w:sz="0" w:space="0" w:color="auto"/>
            <w:right w:val="none" w:sz="0" w:space="0" w:color="auto"/>
          </w:divBdr>
        </w:div>
        <w:div w:id="977035206">
          <w:marLeft w:val="720"/>
          <w:marRight w:val="0"/>
          <w:marTop w:val="65"/>
          <w:marBottom w:val="0"/>
          <w:divBdr>
            <w:top w:val="none" w:sz="0" w:space="0" w:color="auto"/>
            <w:left w:val="none" w:sz="0" w:space="0" w:color="auto"/>
            <w:bottom w:val="none" w:sz="0" w:space="0" w:color="auto"/>
            <w:right w:val="none" w:sz="0" w:space="0" w:color="auto"/>
          </w:divBdr>
        </w:div>
        <w:div w:id="977035336">
          <w:marLeft w:val="720"/>
          <w:marRight w:val="0"/>
          <w:marTop w:val="65"/>
          <w:marBottom w:val="0"/>
          <w:divBdr>
            <w:top w:val="none" w:sz="0" w:space="0" w:color="auto"/>
            <w:left w:val="none" w:sz="0" w:space="0" w:color="auto"/>
            <w:bottom w:val="none" w:sz="0" w:space="0" w:color="auto"/>
            <w:right w:val="none" w:sz="0" w:space="0" w:color="auto"/>
          </w:divBdr>
        </w:div>
        <w:div w:id="977035593">
          <w:marLeft w:val="720"/>
          <w:marRight w:val="0"/>
          <w:marTop w:val="65"/>
          <w:marBottom w:val="0"/>
          <w:divBdr>
            <w:top w:val="none" w:sz="0" w:space="0" w:color="auto"/>
            <w:left w:val="none" w:sz="0" w:space="0" w:color="auto"/>
            <w:bottom w:val="none" w:sz="0" w:space="0" w:color="auto"/>
            <w:right w:val="none" w:sz="0" w:space="0" w:color="auto"/>
          </w:divBdr>
        </w:div>
        <w:div w:id="977036021">
          <w:marLeft w:val="720"/>
          <w:marRight w:val="0"/>
          <w:marTop w:val="65"/>
          <w:marBottom w:val="0"/>
          <w:divBdr>
            <w:top w:val="none" w:sz="0" w:space="0" w:color="auto"/>
            <w:left w:val="none" w:sz="0" w:space="0" w:color="auto"/>
            <w:bottom w:val="none" w:sz="0" w:space="0" w:color="auto"/>
            <w:right w:val="none" w:sz="0" w:space="0" w:color="auto"/>
          </w:divBdr>
        </w:div>
      </w:divsChild>
    </w:div>
    <w:div w:id="977029743">
      <w:marLeft w:val="0"/>
      <w:marRight w:val="0"/>
      <w:marTop w:val="0"/>
      <w:marBottom w:val="0"/>
      <w:divBdr>
        <w:top w:val="none" w:sz="0" w:space="0" w:color="auto"/>
        <w:left w:val="none" w:sz="0" w:space="0" w:color="auto"/>
        <w:bottom w:val="none" w:sz="0" w:space="0" w:color="auto"/>
        <w:right w:val="none" w:sz="0" w:space="0" w:color="auto"/>
      </w:divBdr>
      <w:divsChild>
        <w:div w:id="977028128">
          <w:marLeft w:val="360"/>
          <w:marRight w:val="0"/>
          <w:marTop w:val="360"/>
          <w:marBottom w:val="0"/>
          <w:divBdr>
            <w:top w:val="none" w:sz="0" w:space="0" w:color="auto"/>
            <w:left w:val="none" w:sz="0" w:space="0" w:color="auto"/>
            <w:bottom w:val="none" w:sz="0" w:space="0" w:color="auto"/>
            <w:right w:val="none" w:sz="0" w:space="0" w:color="auto"/>
          </w:divBdr>
        </w:div>
        <w:div w:id="977032388">
          <w:marLeft w:val="360"/>
          <w:marRight w:val="0"/>
          <w:marTop w:val="360"/>
          <w:marBottom w:val="0"/>
          <w:divBdr>
            <w:top w:val="none" w:sz="0" w:space="0" w:color="auto"/>
            <w:left w:val="none" w:sz="0" w:space="0" w:color="auto"/>
            <w:bottom w:val="none" w:sz="0" w:space="0" w:color="auto"/>
            <w:right w:val="none" w:sz="0" w:space="0" w:color="auto"/>
          </w:divBdr>
        </w:div>
        <w:div w:id="977033949">
          <w:marLeft w:val="360"/>
          <w:marRight w:val="0"/>
          <w:marTop w:val="360"/>
          <w:marBottom w:val="0"/>
          <w:divBdr>
            <w:top w:val="none" w:sz="0" w:space="0" w:color="auto"/>
            <w:left w:val="none" w:sz="0" w:space="0" w:color="auto"/>
            <w:bottom w:val="none" w:sz="0" w:space="0" w:color="auto"/>
            <w:right w:val="none" w:sz="0" w:space="0" w:color="auto"/>
          </w:divBdr>
        </w:div>
        <w:div w:id="977036940">
          <w:marLeft w:val="360"/>
          <w:marRight w:val="0"/>
          <w:marTop w:val="360"/>
          <w:marBottom w:val="0"/>
          <w:divBdr>
            <w:top w:val="none" w:sz="0" w:space="0" w:color="auto"/>
            <w:left w:val="none" w:sz="0" w:space="0" w:color="auto"/>
            <w:bottom w:val="none" w:sz="0" w:space="0" w:color="auto"/>
            <w:right w:val="none" w:sz="0" w:space="0" w:color="auto"/>
          </w:divBdr>
        </w:div>
      </w:divsChild>
    </w:div>
    <w:div w:id="977029747">
      <w:marLeft w:val="0"/>
      <w:marRight w:val="0"/>
      <w:marTop w:val="0"/>
      <w:marBottom w:val="0"/>
      <w:divBdr>
        <w:top w:val="none" w:sz="0" w:space="0" w:color="auto"/>
        <w:left w:val="none" w:sz="0" w:space="0" w:color="auto"/>
        <w:bottom w:val="none" w:sz="0" w:space="0" w:color="auto"/>
        <w:right w:val="none" w:sz="0" w:space="0" w:color="auto"/>
      </w:divBdr>
      <w:divsChild>
        <w:div w:id="977028454">
          <w:marLeft w:val="1166"/>
          <w:marRight w:val="0"/>
          <w:marTop w:val="115"/>
          <w:marBottom w:val="0"/>
          <w:divBdr>
            <w:top w:val="none" w:sz="0" w:space="0" w:color="auto"/>
            <w:left w:val="none" w:sz="0" w:space="0" w:color="auto"/>
            <w:bottom w:val="none" w:sz="0" w:space="0" w:color="auto"/>
            <w:right w:val="none" w:sz="0" w:space="0" w:color="auto"/>
          </w:divBdr>
        </w:div>
        <w:div w:id="977029125">
          <w:marLeft w:val="1166"/>
          <w:marRight w:val="0"/>
          <w:marTop w:val="86"/>
          <w:marBottom w:val="0"/>
          <w:divBdr>
            <w:top w:val="none" w:sz="0" w:space="0" w:color="auto"/>
            <w:left w:val="none" w:sz="0" w:space="0" w:color="auto"/>
            <w:bottom w:val="none" w:sz="0" w:space="0" w:color="auto"/>
            <w:right w:val="none" w:sz="0" w:space="0" w:color="auto"/>
          </w:divBdr>
        </w:div>
        <w:div w:id="977029942">
          <w:marLeft w:val="547"/>
          <w:marRight w:val="0"/>
          <w:marTop w:val="134"/>
          <w:marBottom w:val="0"/>
          <w:divBdr>
            <w:top w:val="none" w:sz="0" w:space="0" w:color="auto"/>
            <w:left w:val="none" w:sz="0" w:space="0" w:color="auto"/>
            <w:bottom w:val="none" w:sz="0" w:space="0" w:color="auto"/>
            <w:right w:val="none" w:sz="0" w:space="0" w:color="auto"/>
          </w:divBdr>
        </w:div>
        <w:div w:id="977030412">
          <w:marLeft w:val="1166"/>
          <w:marRight w:val="0"/>
          <w:marTop w:val="86"/>
          <w:marBottom w:val="0"/>
          <w:divBdr>
            <w:top w:val="none" w:sz="0" w:space="0" w:color="auto"/>
            <w:left w:val="none" w:sz="0" w:space="0" w:color="auto"/>
            <w:bottom w:val="none" w:sz="0" w:space="0" w:color="auto"/>
            <w:right w:val="none" w:sz="0" w:space="0" w:color="auto"/>
          </w:divBdr>
        </w:div>
        <w:div w:id="977031775">
          <w:marLeft w:val="1166"/>
          <w:marRight w:val="0"/>
          <w:marTop w:val="96"/>
          <w:marBottom w:val="0"/>
          <w:divBdr>
            <w:top w:val="none" w:sz="0" w:space="0" w:color="auto"/>
            <w:left w:val="none" w:sz="0" w:space="0" w:color="auto"/>
            <w:bottom w:val="none" w:sz="0" w:space="0" w:color="auto"/>
            <w:right w:val="none" w:sz="0" w:space="0" w:color="auto"/>
          </w:divBdr>
        </w:div>
        <w:div w:id="977033255">
          <w:marLeft w:val="547"/>
          <w:marRight w:val="0"/>
          <w:marTop w:val="134"/>
          <w:marBottom w:val="0"/>
          <w:divBdr>
            <w:top w:val="none" w:sz="0" w:space="0" w:color="auto"/>
            <w:left w:val="none" w:sz="0" w:space="0" w:color="auto"/>
            <w:bottom w:val="none" w:sz="0" w:space="0" w:color="auto"/>
            <w:right w:val="none" w:sz="0" w:space="0" w:color="auto"/>
          </w:divBdr>
        </w:div>
        <w:div w:id="977034876">
          <w:marLeft w:val="547"/>
          <w:marRight w:val="0"/>
          <w:marTop w:val="134"/>
          <w:marBottom w:val="0"/>
          <w:divBdr>
            <w:top w:val="none" w:sz="0" w:space="0" w:color="auto"/>
            <w:left w:val="none" w:sz="0" w:space="0" w:color="auto"/>
            <w:bottom w:val="none" w:sz="0" w:space="0" w:color="auto"/>
            <w:right w:val="none" w:sz="0" w:space="0" w:color="auto"/>
          </w:divBdr>
        </w:div>
        <w:div w:id="977035547">
          <w:marLeft w:val="547"/>
          <w:marRight w:val="0"/>
          <w:marTop w:val="134"/>
          <w:marBottom w:val="0"/>
          <w:divBdr>
            <w:top w:val="none" w:sz="0" w:space="0" w:color="auto"/>
            <w:left w:val="none" w:sz="0" w:space="0" w:color="auto"/>
            <w:bottom w:val="none" w:sz="0" w:space="0" w:color="auto"/>
            <w:right w:val="none" w:sz="0" w:space="0" w:color="auto"/>
          </w:divBdr>
        </w:div>
        <w:div w:id="977035831">
          <w:marLeft w:val="1166"/>
          <w:marRight w:val="0"/>
          <w:marTop w:val="86"/>
          <w:marBottom w:val="0"/>
          <w:divBdr>
            <w:top w:val="none" w:sz="0" w:space="0" w:color="auto"/>
            <w:left w:val="none" w:sz="0" w:space="0" w:color="auto"/>
            <w:bottom w:val="none" w:sz="0" w:space="0" w:color="auto"/>
            <w:right w:val="none" w:sz="0" w:space="0" w:color="auto"/>
          </w:divBdr>
        </w:div>
        <w:div w:id="977036527">
          <w:marLeft w:val="1166"/>
          <w:marRight w:val="0"/>
          <w:marTop w:val="115"/>
          <w:marBottom w:val="0"/>
          <w:divBdr>
            <w:top w:val="none" w:sz="0" w:space="0" w:color="auto"/>
            <w:left w:val="none" w:sz="0" w:space="0" w:color="auto"/>
            <w:bottom w:val="none" w:sz="0" w:space="0" w:color="auto"/>
            <w:right w:val="none" w:sz="0" w:space="0" w:color="auto"/>
          </w:divBdr>
        </w:div>
        <w:div w:id="977036745">
          <w:marLeft w:val="547"/>
          <w:marRight w:val="0"/>
          <w:marTop w:val="134"/>
          <w:marBottom w:val="0"/>
          <w:divBdr>
            <w:top w:val="none" w:sz="0" w:space="0" w:color="auto"/>
            <w:left w:val="none" w:sz="0" w:space="0" w:color="auto"/>
            <w:bottom w:val="none" w:sz="0" w:space="0" w:color="auto"/>
            <w:right w:val="none" w:sz="0" w:space="0" w:color="auto"/>
          </w:divBdr>
        </w:div>
      </w:divsChild>
    </w:div>
    <w:div w:id="977029750">
      <w:marLeft w:val="0"/>
      <w:marRight w:val="0"/>
      <w:marTop w:val="0"/>
      <w:marBottom w:val="0"/>
      <w:divBdr>
        <w:top w:val="none" w:sz="0" w:space="0" w:color="auto"/>
        <w:left w:val="none" w:sz="0" w:space="0" w:color="auto"/>
        <w:bottom w:val="none" w:sz="0" w:space="0" w:color="auto"/>
        <w:right w:val="none" w:sz="0" w:space="0" w:color="auto"/>
      </w:divBdr>
      <w:divsChild>
        <w:div w:id="977028978">
          <w:marLeft w:val="547"/>
          <w:marRight w:val="0"/>
          <w:marTop w:val="154"/>
          <w:marBottom w:val="0"/>
          <w:divBdr>
            <w:top w:val="none" w:sz="0" w:space="0" w:color="auto"/>
            <w:left w:val="none" w:sz="0" w:space="0" w:color="auto"/>
            <w:bottom w:val="none" w:sz="0" w:space="0" w:color="auto"/>
            <w:right w:val="none" w:sz="0" w:space="0" w:color="auto"/>
          </w:divBdr>
        </w:div>
      </w:divsChild>
    </w:div>
    <w:div w:id="977029751">
      <w:marLeft w:val="0"/>
      <w:marRight w:val="0"/>
      <w:marTop w:val="0"/>
      <w:marBottom w:val="0"/>
      <w:divBdr>
        <w:top w:val="none" w:sz="0" w:space="0" w:color="auto"/>
        <w:left w:val="none" w:sz="0" w:space="0" w:color="auto"/>
        <w:bottom w:val="none" w:sz="0" w:space="0" w:color="auto"/>
        <w:right w:val="none" w:sz="0" w:space="0" w:color="auto"/>
      </w:divBdr>
      <w:divsChild>
        <w:div w:id="977027278">
          <w:marLeft w:val="547"/>
          <w:marRight w:val="0"/>
          <w:marTop w:val="115"/>
          <w:marBottom w:val="0"/>
          <w:divBdr>
            <w:top w:val="none" w:sz="0" w:space="0" w:color="auto"/>
            <w:left w:val="none" w:sz="0" w:space="0" w:color="auto"/>
            <w:bottom w:val="none" w:sz="0" w:space="0" w:color="auto"/>
            <w:right w:val="none" w:sz="0" w:space="0" w:color="auto"/>
          </w:divBdr>
        </w:div>
        <w:div w:id="977027569">
          <w:marLeft w:val="1166"/>
          <w:marRight w:val="0"/>
          <w:marTop w:val="106"/>
          <w:marBottom w:val="0"/>
          <w:divBdr>
            <w:top w:val="none" w:sz="0" w:space="0" w:color="auto"/>
            <w:left w:val="none" w:sz="0" w:space="0" w:color="auto"/>
            <w:bottom w:val="none" w:sz="0" w:space="0" w:color="auto"/>
            <w:right w:val="none" w:sz="0" w:space="0" w:color="auto"/>
          </w:divBdr>
        </w:div>
        <w:div w:id="977028432">
          <w:marLeft w:val="1166"/>
          <w:marRight w:val="0"/>
          <w:marTop w:val="106"/>
          <w:marBottom w:val="0"/>
          <w:divBdr>
            <w:top w:val="none" w:sz="0" w:space="0" w:color="auto"/>
            <w:left w:val="none" w:sz="0" w:space="0" w:color="auto"/>
            <w:bottom w:val="none" w:sz="0" w:space="0" w:color="auto"/>
            <w:right w:val="none" w:sz="0" w:space="0" w:color="auto"/>
          </w:divBdr>
        </w:div>
        <w:div w:id="977030269">
          <w:marLeft w:val="1166"/>
          <w:marRight w:val="0"/>
          <w:marTop w:val="106"/>
          <w:marBottom w:val="0"/>
          <w:divBdr>
            <w:top w:val="none" w:sz="0" w:space="0" w:color="auto"/>
            <w:left w:val="none" w:sz="0" w:space="0" w:color="auto"/>
            <w:bottom w:val="none" w:sz="0" w:space="0" w:color="auto"/>
            <w:right w:val="none" w:sz="0" w:space="0" w:color="auto"/>
          </w:divBdr>
        </w:div>
        <w:div w:id="977032449">
          <w:marLeft w:val="1166"/>
          <w:marRight w:val="0"/>
          <w:marTop w:val="106"/>
          <w:marBottom w:val="0"/>
          <w:divBdr>
            <w:top w:val="none" w:sz="0" w:space="0" w:color="auto"/>
            <w:left w:val="none" w:sz="0" w:space="0" w:color="auto"/>
            <w:bottom w:val="none" w:sz="0" w:space="0" w:color="auto"/>
            <w:right w:val="none" w:sz="0" w:space="0" w:color="auto"/>
          </w:divBdr>
        </w:div>
        <w:div w:id="977032585">
          <w:marLeft w:val="547"/>
          <w:marRight w:val="0"/>
          <w:marTop w:val="115"/>
          <w:marBottom w:val="0"/>
          <w:divBdr>
            <w:top w:val="none" w:sz="0" w:space="0" w:color="auto"/>
            <w:left w:val="none" w:sz="0" w:space="0" w:color="auto"/>
            <w:bottom w:val="none" w:sz="0" w:space="0" w:color="auto"/>
            <w:right w:val="none" w:sz="0" w:space="0" w:color="auto"/>
          </w:divBdr>
        </w:div>
        <w:div w:id="977033934">
          <w:marLeft w:val="1166"/>
          <w:marRight w:val="0"/>
          <w:marTop w:val="106"/>
          <w:marBottom w:val="0"/>
          <w:divBdr>
            <w:top w:val="none" w:sz="0" w:space="0" w:color="auto"/>
            <w:left w:val="none" w:sz="0" w:space="0" w:color="auto"/>
            <w:bottom w:val="none" w:sz="0" w:space="0" w:color="auto"/>
            <w:right w:val="none" w:sz="0" w:space="0" w:color="auto"/>
          </w:divBdr>
        </w:div>
        <w:div w:id="977034065">
          <w:marLeft w:val="1166"/>
          <w:marRight w:val="0"/>
          <w:marTop w:val="106"/>
          <w:marBottom w:val="0"/>
          <w:divBdr>
            <w:top w:val="none" w:sz="0" w:space="0" w:color="auto"/>
            <w:left w:val="none" w:sz="0" w:space="0" w:color="auto"/>
            <w:bottom w:val="none" w:sz="0" w:space="0" w:color="auto"/>
            <w:right w:val="none" w:sz="0" w:space="0" w:color="auto"/>
          </w:divBdr>
        </w:div>
        <w:div w:id="977034560">
          <w:marLeft w:val="547"/>
          <w:marRight w:val="0"/>
          <w:marTop w:val="115"/>
          <w:marBottom w:val="0"/>
          <w:divBdr>
            <w:top w:val="none" w:sz="0" w:space="0" w:color="auto"/>
            <w:left w:val="none" w:sz="0" w:space="0" w:color="auto"/>
            <w:bottom w:val="none" w:sz="0" w:space="0" w:color="auto"/>
            <w:right w:val="none" w:sz="0" w:space="0" w:color="auto"/>
          </w:divBdr>
        </w:div>
        <w:div w:id="977034638">
          <w:marLeft w:val="1166"/>
          <w:marRight w:val="0"/>
          <w:marTop w:val="106"/>
          <w:marBottom w:val="0"/>
          <w:divBdr>
            <w:top w:val="none" w:sz="0" w:space="0" w:color="auto"/>
            <w:left w:val="none" w:sz="0" w:space="0" w:color="auto"/>
            <w:bottom w:val="none" w:sz="0" w:space="0" w:color="auto"/>
            <w:right w:val="none" w:sz="0" w:space="0" w:color="auto"/>
          </w:divBdr>
        </w:div>
      </w:divsChild>
    </w:div>
    <w:div w:id="977029757">
      <w:marLeft w:val="0"/>
      <w:marRight w:val="0"/>
      <w:marTop w:val="0"/>
      <w:marBottom w:val="0"/>
      <w:divBdr>
        <w:top w:val="none" w:sz="0" w:space="0" w:color="auto"/>
        <w:left w:val="none" w:sz="0" w:space="0" w:color="auto"/>
        <w:bottom w:val="none" w:sz="0" w:space="0" w:color="auto"/>
        <w:right w:val="none" w:sz="0" w:space="0" w:color="auto"/>
      </w:divBdr>
    </w:div>
    <w:div w:id="977029759">
      <w:marLeft w:val="0"/>
      <w:marRight w:val="0"/>
      <w:marTop w:val="0"/>
      <w:marBottom w:val="0"/>
      <w:divBdr>
        <w:top w:val="none" w:sz="0" w:space="0" w:color="auto"/>
        <w:left w:val="none" w:sz="0" w:space="0" w:color="auto"/>
        <w:bottom w:val="none" w:sz="0" w:space="0" w:color="auto"/>
        <w:right w:val="none" w:sz="0" w:space="0" w:color="auto"/>
      </w:divBdr>
    </w:div>
    <w:div w:id="977029760">
      <w:marLeft w:val="0"/>
      <w:marRight w:val="0"/>
      <w:marTop w:val="0"/>
      <w:marBottom w:val="0"/>
      <w:divBdr>
        <w:top w:val="none" w:sz="0" w:space="0" w:color="auto"/>
        <w:left w:val="none" w:sz="0" w:space="0" w:color="auto"/>
        <w:bottom w:val="none" w:sz="0" w:space="0" w:color="auto"/>
        <w:right w:val="none" w:sz="0" w:space="0" w:color="auto"/>
      </w:divBdr>
    </w:div>
    <w:div w:id="977029763">
      <w:marLeft w:val="0"/>
      <w:marRight w:val="0"/>
      <w:marTop w:val="0"/>
      <w:marBottom w:val="0"/>
      <w:divBdr>
        <w:top w:val="none" w:sz="0" w:space="0" w:color="auto"/>
        <w:left w:val="none" w:sz="0" w:space="0" w:color="auto"/>
        <w:bottom w:val="none" w:sz="0" w:space="0" w:color="auto"/>
        <w:right w:val="none" w:sz="0" w:space="0" w:color="auto"/>
      </w:divBdr>
      <w:divsChild>
        <w:div w:id="977027286">
          <w:marLeft w:val="1930"/>
          <w:marRight w:val="0"/>
          <w:marTop w:val="86"/>
          <w:marBottom w:val="0"/>
          <w:divBdr>
            <w:top w:val="none" w:sz="0" w:space="0" w:color="auto"/>
            <w:left w:val="none" w:sz="0" w:space="0" w:color="auto"/>
            <w:bottom w:val="none" w:sz="0" w:space="0" w:color="auto"/>
            <w:right w:val="none" w:sz="0" w:space="0" w:color="auto"/>
          </w:divBdr>
        </w:div>
        <w:div w:id="977028503">
          <w:marLeft w:val="1930"/>
          <w:marRight w:val="0"/>
          <w:marTop w:val="86"/>
          <w:marBottom w:val="0"/>
          <w:divBdr>
            <w:top w:val="none" w:sz="0" w:space="0" w:color="auto"/>
            <w:left w:val="none" w:sz="0" w:space="0" w:color="auto"/>
            <w:bottom w:val="none" w:sz="0" w:space="0" w:color="auto"/>
            <w:right w:val="none" w:sz="0" w:space="0" w:color="auto"/>
          </w:divBdr>
        </w:div>
        <w:div w:id="977029089">
          <w:marLeft w:val="1930"/>
          <w:marRight w:val="0"/>
          <w:marTop w:val="86"/>
          <w:marBottom w:val="0"/>
          <w:divBdr>
            <w:top w:val="none" w:sz="0" w:space="0" w:color="auto"/>
            <w:left w:val="none" w:sz="0" w:space="0" w:color="auto"/>
            <w:bottom w:val="none" w:sz="0" w:space="0" w:color="auto"/>
            <w:right w:val="none" w:sz="0" w:space="0" w:color="auto"/>
          </w:divBdr>
        </w:div>
        <w:div w:id="977030020">
          <w:marLeft w:val="1930"/>
          <w:marRight w:val="0"/>
          <w:marTop w:val="86"/>
          <w:marBottom w:val="0"/>
          <w:divBdr>
            <w:top w:val="none" w:sz="0" w:space="0" w:color="auto"/>
            <w:left w:val="none" w:sz="0" w:space="0" w:color="auto"/>
            <w:bottom w:val="none" w:sz="0" w:space="0" w:color="auto"/>
            <w:right w:val="none" w:sz="0" w:space="0" w:color="auto"/>
          </w:divBdr>
        </w:div>
        <w:div w:id="977031787">
          <w:marLeft w:val="1930"/>
          <w:marRight w:val="0"/>
          <w:marTop w:val="86"/>
          <w:marBottom w:val="0"/>
          <w:divBdr>
            <w:top w:val="none" w:sz="0" w:space="0" w:color="auto"/>
            <w:left w:val="none" w:sz="0" w:space="0" w:color="auto"/>
            <w:bottom w:val="none" w:sz="0" w:space="0" w:color="auto"/>
            <w:right w:val="none" w:sz="0" w:space="0" w:color="auto"/>
          </w:divBdr>
        </w:div>
        <w:div w:id="977032123">
          <w:marLeft w:val="1930"/>
          <w:marRight w:val="0"/>
          <w:marTop w:val="86"/>
          <w:marBottom w:val="0"/>
          <w:divBdr>
            <w:top w:val="none" w:sz="0" w:space="0" w:color="auto"/>
            <w:left w:val="none" w:sz="0" w:space="0" w:color="auto"/>
            <w:bottom w:val="none" w:sz="0" w:space="0" w:color="auto"/>
            <w:right w:val="none" w:sz="0" w:space="0" w:color="auto"/>
          </w:divBdr>
        </w:div>
        <w:div w:id="977032242">
          <w:marLeft w:val="547"/>
          <w:marRight w:val="0"/>
          <w:marTop w:val="96"/>
          <w:marBottom w:val="0"/>
          <w:divBdr>
            <w:top w:val="none" w:sz="0" w:space="0" w:color="auto"/>
            <w:left w:val="none" w:sz="0" w:space="0" w:color="auto"/>
            <w:bottom w:val="none" w:sz="0" w:space="0" w:color="auto"/>
            <w:right w:val="none" w:sz="0" w:space="0" w:color="auto"/>
          </w:divBdr>
        </w:div>
        <w:div w:id="977034611">
          <w:marLeft w:val="1930"/>
          <w:marRight w:val="0"/>
          <w:marTop w:val="86"/>
          <w:marBottom w:val="0"/>
          <w:divBdr>
            <w:top w:val="none" w:sz="0" w:space="0" w:color="auto"/>
            <w:left w:val="none" w:sz="0" w:space="0" w:color="auto"/>
            <w:bottom w:val="none" w:sz="0" w:space="0" w:color="auto"/>
            <w:right w:val="none" w:sz="0" w:space="0" w:color="auto"/>
          </w:divBdr>
        </w:div>
        <w:div w:id="977036675">
          <w:marLeft w:val="1930"/>
          <w:marRight w:val="0"/>
          <w:marTop w:val="86"/>
          <w:marBottom w:val="0"/>
          <w:divBdr>
            <w:top w:val="none" w:sz="0" w:space="0" w:color="auto"/>
            <w:left w:val="none" w:sz="0" w:space="0" w:color="auto"/>
            <w:bottom w:val="none" w:sz="0" w:space="0" w:color="auto"/>
            <w:right w:val="none" w:sz="0" w:space="0" w:color="auto"/>
          </w:divBdr>
        </w:div>
        <w:div w:id="977036875">
          <w:marLeft w:val="547"/>
          <w:marRight w:val="0"/>
          <w:marTop w:val="96"/>
          <w:marBottom w:val="0"/>
          <w:divBdr>
            <w:top w:val="none" w:sz="0" w:space="0" w:color="auto"/>
            <w:left w:val="none" w:sz="0" w:space="0" w:color="auto"/>
            <w:bottom w:val="none" w:sz="0" w:space="0" w:color="auto"/>
            <w:right w:val="none" w:sz="0" w:space="0" w:color="auto"/>
          </w:divBdr>
        </w:div>
      </w:divsChild>
    </w:div>
    <w:div w:id="977029765">
      <w:marLeft w:val="0"/>
      <w:marRight w:val="0"/>
      <w:marTop w:val="0"/>
      <w:marBottom w:val="0"/>
      <w:divBdr>
        <w:top w:val="none" w:sz="0" w:space="0" w:color="auto"/>
        <w:left w:val="none" w:sz="0" w:space="0" w:color="auto"/>
        <w:bottom w:val="none" w:sz="0" w:space="0" w:color="auto"/>
        <w:right w:val="none" w:sz="0" w:space="0" w:color="auto"/>
      </w:divBdr>
      <w:divsChild>
        <w:div w:id="977028938">
          <w:marLeft w:val="547"/>
          <w:marRight w:val="0"/>
          <w:marTop w:val="72"/>
          <w:marBottom w:val="0"/>
          <w:divBdr>
            <w:top w:val="none" w:sz="0" w:space="0" w:color="auto"/>
            <w:left w:val="none" w:sz="0" w:space="0" w:color="auto"/>
            <w:bottom w:val="none" w:sz="0" w:space="0" w:color="auto"/>
            <w:right w:val="none" w:sz="0" w:space="0" w:color="auto"/>
          </w:divBdr>
        </w:div>
        <w:div w:id="977029575">
          <w:marLeft w:val="547"/>
          <w:marRight w:val="0"/>
          <w:marTop w:val="72"/>
          <w:marBottom w:val="0"/>
          <w:divBdr>
            <w:top w:val="none" w:sz="0" w:space="0" w:color="auto"/>
            <w:left w:val="none" w:sz="0" w:space="0" w:color="auto"/>
            <w:bottom w:val="none" w:sz="0" w:space="0" w:color="auto"/>
            <w:right w:val="none" w:sz="0" w:space="0" w:color="auto"/>
          </w:divBdr>
        </w:div>
        <w:div w:id="977030014">
          <w:marLeft w:val="547"/>
          <w:marRight w:val="0"/>
          <w:marTop w:val="72"/>
          <w:marBottom w:val="0"/>
          <w:divBdr>
            <w:top w:val="none" w:sz="0" w:space="0" w:color="auto"/>
            <w:left w:val="none" w:sz="0" w:space="0" w:color="auto"/>
            <w:bottom w:val="none" w:sz="0" w:space="0" w:color="auto"/>
            <w:right w:val="none" w:sz="0" w:space="0" w:color="auto"/>
          </w:divBdr>
        </w:div>
        <w:div w:id="977030118">
          <w:marLeft w:val="547"/>
          <w:marRight w:val="0"/>
          <w:marTop w:val="72"/>
          <w:marBottom w:val="0"/>
          <w:divBdr>
            <w:top w:val="none" w:sz="0" w:space="0" w:color="auto"/>
            <w:left w:val="none" w:sz="0" w:space="0" w:color="auto"/>
            <w:bottom w:val="none" w:sz="0" w:space="0" w:color="auto"/>
            <w:right w:val="none" w:sz="0" w:space="0" w:color="auto"/>
          </w:divBdr>
        </w:div>
        <w:div w:id="977031905">
          <w:marLeft w:val="1166"/>
          <w:marRight w:val="0"/>
          <w:marTop w:val="72"/>
          <w:marBottom w:val="0"/>
          <w:divBdr>
            <w:top w:val="none" w:sz="0" w:space="0" w:color="auto"/>
            <w:left w:val="none" w:sz="0" w:space="0" w:color="auto"/>
            <w:bottom w:val="none" w:sz="0" w:space="0" w:color="auto"/>
            <w:right w:val="none" w:sz="0" w:space="0" w:color="auto"/>
          </w:divBdr>
        </w:div>
        <w:div w:id="977032327">
          <w:marLeft w:val="1166"/>
          <w:marRight w:val="0"/>
          <w:marTop w:val="72"/>
          <w:marBottom w:val="0"/>
          <w:divBdr>
            <w:top w:val="none" w:sz="0" w:space="0" w:color="auto"/>
            <w:left w:val="none" w:sz="0" w:space="0" w:color="auto"/>
            <w:bottom w:val="none" w:sz="0" w:space="0" w:color="auto"/>
            <w:right w:val="none" w:sz="0" w:space="0" w:color="auto"/>
          </w:divBdr>
        </w:div>
        <w:div w:id="977033903">
          <w:marLeft w:val="547"/>
          <w:marRight w:val="0"/>
          <w:marTop w:val="72"/>
          <w:marBottom w:val="0"/>
          <w:divBdr>
            <w:top w:val="none" w:sz="0" w:space="0" w:color="auto"/>
            <w:left w:val="none" w:sz="0" w:space="0" w:color="auto"/>
            <w:bottom w:val="none" w:sz="0" w:space="0" w:color="auto"/>
            <w:right w:val="none" w:sz="0" w:space="0" w:color="auto"/>
          </w:divBdr>
        </w:div>
        <w:div w:id="977035326">
          <w:marLeft w:val="547"/>
          <w:marRight w:val="0"/>
          <w:marTop w:val="72"/>
          <w:marBottom w:val="0"/>
          <w:divBdr>
            <w:top w:val="none" w:sz="0" w:space="0" w:color="auto"/>
            <w:left w:val="none" w:sz="0" w:space="0" w:color="auto"/>
            <w:bottom w:val="none" w:sz="0" w:space="0" w:color="auto"/>
            <w:right w:val="none" w:sz="0" w:space="0" w:color="auto"/>
          </w:divBdr>
        </w:div>
      </w:divsChild>
    </w:div>
    <w:div w:id="977029786">
      <w:marLeft w:val="0"/>
      <w:marRight w:val="0"/>
      <w:marTop w:val="0"/>
      <w:marBottom w:val="0"/>
      <w:divBdr>
        <w:top w:val="none" w:sz="0" w:space="0" w:color="auto"/>
        <w:left w:val="none" w:sz="0" w:space="0" w:color="auto"/>
        <w:bottom w:val="none" w:sz="0" w:space="0" w:color="auto"/>
        <w:right w:val="none" w:sz="0" w:space="0" w:color="auto"/>
      </w:divBdr>
      <w:divsChild>
        <w:div w:id="977027268">
          <w:marLeft w:val="1138"/>
          <w:marRight w:val="0"/>
          <w:marTop w:val="86"/>
          <w:marBottom w:val="0"/>
          <w:divBdr>
            <w:top w:val="none" w:sz="0" w:space="0" w:color="auto"/>
            <w:left w:val="none" w:sz="0" w:space="0" w:color="auto"/>
            <w:bottom w:val="none" w:sz="0" w:space="0" w:color="auto"/>
            <w:right w:val="none" w:sz="0" w:space="0" w:color="auto"/>
          </w:divBdr>
        </w:div>
        <w:div w:id="977027385">
          <w:marLeft w:val="1138"/>
          <w:marRight w:val="0"/>
          <w:marTop w:val="86"/>
          <w:marBottom w:val="0"/>
          <w:divBdr>
            <w:top w:val="none" w:sz="0" w:space="0" w:color="auto"/>
            <w:left w:val="none" w:sz="0" w:space="0" w:color="auto"/>
            <w:bottom w:val="none" w:sz="0" w:space="0" w:color="auto"/>
            <w:right w:val="none" w:sz="0" w:space="0" w:color="auto"/>
          </w:divBdr>
        </w:div>
        <w:div w:id="977029601">
          <w:marLeft w:val="1138"/>
          <w:marRight w:val="0"/>
          <w:marTop w:val="86"/>
          <w:marBottom w:val="0"/>
          <w:divBdr>
            <w:top w:val="none" w:sz="0" w:space="0" w:color="auto"/>
            <w:left w:val="none" w:sz="0" w:space="0" w:color="auto"/>
            <w:bottom w:val="none" w:sz="0" w:space="0" w:color="auto"/>
            <w:right w:val="none" w:sz="0" w:space="0" w:color="auto"/>
          </w:divBdr>
        </w:div>
        <w:div w:id="977030277">
          <w:marLeft w:val="1138"/>
          <w:marRight w:val="0"/>
          <w:marTop w:val="86"/>
          <w:marBottom w:val="0"/>
          <w:divBdr>
            <w:top w:val="none" w:sz="0" w:space="0" w:color="auto"/>
            <w:left w:val="none" w:sz="0" w:space="0" w:color="auto"/>
            <w:bottom w:val="none" w:sz="0" w:space="0" w:color="auto"/>
            <w:right w:val="none" w:sz="0" w:space="0" w:color="auto"/>
          </w:divBdr>
        </w:div>
        <w:div w:id="977031052">
          <w:marLeft w:val="1138"/>
          <w:marRight w:val="0"/>
          <w:marTop w:val="86"/>
          <w:marBottom w:val="0"/>
          <w:divBdr>
            <w:top w:val="none" w:sz="0" w:space="0" w:color="auto"/>
            <w:left w:val="none" w:sz="0" w:space="0" w:color="auto"/>
            <w:bottom w:val="none" w:sz="0" w:space="0" w:color="auto"/>
            <w:right w:val="none" w:sz="0" w:space="0" w:color="auto"/>
          </w:divBdr>
        </w:div>
        <w:div w:id="977035173">
          <w:marLeft w:val="547"/>
          <w:marRight w:val="0"/>
          <w:marTop w:val="96"/>
          <w:marBottom w:val="0"/>
          <w:divBdr>
            <w:top w:val="none" w:sz="0" w:space="0" w:color="auto"/>
            <w:left w:val="none" w:sz="0" w:space="0" w:color="auto"/>
            <w:bottom w:val="none" w:sz="0" w:space="0" w:color="auto"/>
            <w:right w:val="none" w:sz="0" w:space="0" w:color="auto"/>
          </w:divBdr>
        </w:div>
      </w:divsChild>
    </w:div>
    <w:div w:id="977029790">
      <w:marLeft w:val="0"/>
      <w:marRight w:val="0"/>
      <w:marTop w:val="0"/>
      <w:marBottom w:val="0"/>
      <w:divBdr>
        <w:top w:val="none" w:sz="0" w:space="0" w:color="auto"/>
        <w:left w:val="none" w:sz="0" w:space="0" w:color="auto"/>
        <w:bottom w:val="none" w:sz="0" w:space="0" w:color="auto"/>
        <w:right w:val="none" w:sz="0" w:space="0" w:color="auto"/>
      </w:divBdr>
      <w:divsChild>
        <w:div w:id="977031437">
          <w:marLeft w:val="1166"/>
          <w:marRight w:val="0"/>
          <w:marTop w:val="144"/>
          <w:marBottom w:val="0"/>
          <w:divBdr>
            <w:top w:val="none" w:sz="0" w:space="0" w:color="auto"/>
            <w:left w:val="none" w:sz="0" w:space="0" w:color="auto"/>
            <w:bottom w:val="none" w:sz="0" w:space="0" w:color="auto"/>
            <w:right w:val="none" w:sz="0" w:space="0" w:color="auto"/>
          </w:divBdr>
        </w:div>
        <w:div w:id="977032719">
          <w:marLeft w:val="1166"/>
          <w:marRight w:val="0"/>
          <w:marTop w:val="144"/>
          <w:marBottom w:val="0"/>
          <w:divBdr>
            <w:top w:val="none" w:sz="0" w:space="0" w:color="auto"/>
            <w:left w:val="none" w:sz="0" w:space="0" w:color="auto"/>
            <w:bottom w:val="none" w:sz="0" w:space="0" w:color="auto"/>
            <w:right w:val="none" w:sz="0" w:space="0" w:color="auto"/>
          </w:divBdr>
        </w:div>
        <w:div w:id="977032734">
          <w:marLeft w:val="1166"/>
          <w:marRight w:val="0"/>
          <w:marTop w:val="144"/>
          <w:marBottom w:val="0"/>
          <w:divBdr>
            <w:top w:val="none" w:sz="0" w:space="0" w:color="auto"/>
            <w:left w:val="none" w:sz="0" w:space="0" w:color="auto"/>
            <w:bottom w:val="none" w:sz="0" w:space="0" w:color="auto"/>
            <w:right w:val="none" w:sz="0" w:space="0" w:color="auto"/>
          </w:divBdr>
        </w:div>
      </w:divsChild>
    </w:div>
    <w:div w:id="977029792">
      <w:marLeft w:val="0"/>
      <w:marRight w:val="0"/>
      <w:marTop w:val="0"/>
      <w:marBottom w:val="0"/>
      <w:divBdr>
        <w:top w:val="none" w:sz="0" w:space="0" w:color="auto"/>
        <w:left w:val="none" w:sz="0" w:space="0" w:color="auto"/>
        <w:bottom w:val="none" w:sz="0" w:space="0" w:color="auto"/>
        <w:right w:val="none" w:sz="0" w:space="0" w:color="auto"/>
      </w:divBdr>
    </w:div>
    <w:div w:id="977029794">
      <w:marLeft w:val="0"/>
      <w:marRight w:val="0"/>
      <w:marTop w:val="0"/>
      <w:marBottom w:val="0"/>
      <w:divBdr>
        <w:top w:val="none" w:sz="0" w:space="0" w:color="auto"/>
        <w:left w:val="none" w:sz="0" w:space="0" w:color="auto"/>
        <w:bottom w:val="none" w:sz="0" w:space="0" w:color="auto"/>
        <w:right w:val="none" w:sz="0" w:space="0" w:color="auto"/>
      </w:divBdr>
      <w:divsChild>
        <w:div w:id="977027478">
          <w:marLeft w:val="547"/>
          <w:marRight w:val="0"/>
          <w:marTop w:val="115"/>
          <w:marBottom w:val="0"/>
          <w:divBdr>
            <w:top w:val="none" w:sz="0" w:space="0" w:color="auto"/>
            <w:left w:val="none" w:sz="0" w:space="0" w:color="auto"/>
            <w:bottom w:val="none" w:sz="0" w:space="0" w:color="auto"/>
            <w:right w:val="none" w:sz="0" w:space="0" w:color="auto"/>
          </w:divBdr>
        </w:div>
        <w:div w:id="977028135">
          <w:marLeft w:val="547"/>
          <w:marRight w:val="0"/>
          <w:marTop w:val="115"/>
          <w:marBottom w:val="0"/>
          <w:divBdr>
            <w:top w:val="none" w:sz="0" w:space="0" w:color="auto"/>
            <w:left w:val="none" w:sz="0" w:space="0" w:color="auto"/>
            <w:bottom w:val="none" w:sz="0" w:space="0" w:color="auto"/>
            <w:right w:val="none" w:sz="0" w:space="0" w:color="auto"/>
          </w:divBdr>
        </w:div>
        <w:div w:id="977031644">
          <w:marLeft w:val="547"/>
          <w:marRight w:val="0"/>
          <w:marTop w:val="115"/>
          <w:marBottom w:val="0"/>
          <w:divBdr>
            <w:top w:val="none" w:sz="0" w:space="0" w:color="auto"/>
            <w:left w:val="none" w:sz="0" w:space="0" w:color="auto"/>
            <w:bottom w:val="none" w:sz="0" w:space="0" w:color="auto"/>
            <w:right w:val="none" w:sz="0" w:space="0" w:color="auto"/>
          </w:divBdr>
        </w:div>
        <w:div w:id="977035914">
          <w:marLeft w:val="547"/>
          <w:marRight w:val="0"/>
          <w:marTop w:val="115"/>
          <w:marBottom w:val="0"/>
          <w:divBdr>
            <w:top w:val="none" w:sz="0" w:space="0" w:color="auto"/>
            <w:left w:val="none" w:sz="0" w:space="0" w:color="auto"/>
            <w:bottom w:val="none" w:sz="0" w:space="0" w:color="auto"/>
            <w:right w:val="none" w:sz="0" w:space="0" w:color="auto"/>
          </w:divBdr>
        </w:div>
        <w:div w:id="977036355">
          <w:marLeft w:val="547"/>
          <w:marRight w:val="0"/>
          <w:marTop w:val="115"/>
          <w:marBottom w:val="0"/>
          <w:divBdr>
            <w:top w:val="none" w:sz="0" w:space="0" w:color="auto"/>
            <w:left w:val="none" w:sz="0" w:space="0" w:color="auto"/>
            <w:bottom w:val="none" w:sz="0" w:space="0" w:color="auto"/>
            <w:right w:val="none" w:sz="0" w:space="0" w:color="auto"/>
          </w:divBdr>
        </w:div>
      </w:divsChild>
    </w:div>
    <w:div w:id="977029795">
      <w:marLeft w:val="0"/>
      <w:marRight w:val="0"/>
      <w:marTop w:val="0"/>
      <w:marBottom w:val="0"/>
      <w:divBdr>
        <w:top w:val="none" w:sz="0" w:space="0" w:color="auto"/>
        <w:left w:val="none" w:sz="0" w:space="0" w:color="auto"/>
        <w:bottom w:val="none" w:sz="0" w:space="0" w:color="auto"/>
        <w:right w:val="none" w:sz="0" w:space="0" w:color="auto"/>
      </w:divBdr>
      <w:divsChild>
        <w:div w:id="977027253">
          <w:marLeft w:val="360"/>
          <w:marRight w:val="0"/>
          <w:marTop w:val="360"/>
          <w:marBottom w:val="0"/>
          <w:divBdr>
            <w:top w:val="none" w:sz="0" w:space="0" w:color="auto"/>
            <w:left w:val="none" w:sz="0" w:space="0" w:color="auto"/>
            <w:bottom w:val="none" w:sz="0" w:space="0" w:color="auto"/>
            <w:right w:val="none" w:sz="0" w:space="0" w:color="auto"/>
          </w:divBdr>
        </w:div>
        <w:div w:id="977030566">
          <w:marLeft w:val="360"/>
          <w:marRight w:val="0"/>
          <w:marTop w:val="360"/>
          <w:marBottom w:val="0"/>
          <w:divBdr>
            <w:top w:val="none" w:sz="0" w:space="0" w:color="auto"/>
            <w:left w:val="none" w:sz="0" w:space="0" w:color="auto"/>
            <w:bottom w:val="none" w:sz="0" w:space="0" w:color="auto"/>
            <w:right w:val="none" w:sz="0" w:space="0" w:color="auto"/>
          </w:divBdr>
        </w:div>
        <w:div w:id="977031231">
          <w:marLeft w:val="360"/>
          <w:marRight w:val="0"/>
          <w:marTop w:val="360"/>
          <w:marBottom w:val="0"/>
          <w:divBdr>
            <w:top w:val="none" w:sz="0" w:space="0" w:color="auto"/>
            <w:left w:val="none" w:sz="0" w:space="0" w:color="auto"/>
            <w:bottom w:val="none" w:sz="0" w:space="0" w:color="auto"/>
            <w:right w:val="none" w:sz="0" w:space="0" w:color="auto"/>
          </w:divBdr>
        </w:div>
        <w:div w:id="977031611">
          <w:marLeft w:val="360"/>
          <w:marRight w:val="0"/>
          <w:marTop w:val="360"/>
          <w:marBottom w:val="0"/>
          <w:divBdr>
            <w:top w:val="none" w:sz="0" w:space="0" w:color="auto"/>
            <w:left w:val="none" w:sz="0" w:space="0" w:color="auto"/>
            <w:bottom w:val="none" w:sz="0" w:space="0" w:color="auto"/>
            <w:right w:val="none" w:sz="0" w:space="0" w:color="auto"/>
          </w:divBdr>
        </w:div>
        <w:div w:id="977034807">
          <w:marLeft w:val="360"/>
          <w:marRight w:val="0"/>
          <w:marTop w:val="360"/>
          <w:marBottom w:val="0"/>
          <w:divBdr>
            <w:top w:val="none" w:sz="0" w:space="0" w:color="auto"/>
            <w:left w:val="none" w:sz="0" w:space="0" w:color="auto"/>
            <w:bottom w:val="none" w:sz="0" w:space="0" w:color="auto"/>
            <w:right w:val="none" w:sz="0" w:space="0" w:color="auto"/>
          </w:divBdr>
        </w:div>
        <w:div w:id="977036069">
          <w:marLeft w:val="360"/>
          <w:marRight w:val="0"/>
          <w:marTop w:val="360"/>
          <w:marBottom w:val="0"/>
          <w:divBdr>
            <w:top w:val="none" w:sz="0" w:space="0" w:color="auto"/>
            <w:left w:val="none" w:sz="0" w:space="0" w:color="auto"/>
            <w:bottom w:val="none" w:sz="0" w:space="0" w:color="auto"/>
            <w:right w:val="none" w:sz="0" w:space="0" w:color="auto"/>
          </w:divBdr>
        </w:div>
      </w:divsChild>
    </w:div>
    <w:div w:id="977029803">
      <w:marLeft w:val="0"/>
      <w:marRight w:val="0"/>
      <w:marTop w:val="0"/>
      <w:marBottom w:val="0"/>
      <w:divBdr>
        <w:top w:val="none" w:sz="0" w:space="0" w:color="auto"/>
        <w:left w:val="none" w:sz="0" w:space="0" w:color="auto"/>
        <w:bottom w:val="none" w:sz="0" w:space="0" w:color="auto"/>
        <w:right w:val="none" w:sz="0" w:space="0" w:color="auto"/>
      </w:divBdr>
    </w:div>
    <w:div w:id="977029809">
      <w:marLeft w:val="0"/>
      <w:marRight w:val="0"/>
      <w:marTop w:val="0"/>
      <w:marBottom w:val="0"/>
      <w:divBdr>
        <w:top w:val="none" w:sz="0" w:space="0" w:color="auto"/>
        <w:left w:val="none" w:sz="0" w:space="0" w:color="auto"/>
        <w:bottom w:val="none" w:sz="0" w:space="0" w:color="auto"/>
        <w:right w:val="none" w:sz="0" w:space="0" w:color="auto"/>
      </w:divBdr>
      <w:divsChild>
        <w:div w:id="977027633">
          <w:marLeft w:val="547"/>
          <w:marRight w:val="0"/>
          <w:marTop w:val="115"/>
          <w:marBottom w:val="0"/>
          <w:divBdr>
            <w:top w:val="none" w:sz="0" w:space="0" w:color="auto"/>
            <w:left w:val="none" w:sz="0" w:space="0" w:color="auto"/>
            <w:bottom w:val="none" w:sz="0" w:space="0" w:color="auto"/>
            <w:right w:val="none" w:sz="0" w:space="0" w:color="auto"/>
          </w:divBdr>
        </w:div>
        <w:div w:id="977029325">
          <w:marLeft w:val="547"/>
          <w:marRight w:val="0"/>
          <w:marTop w:val="115"/>
          <w:marBottom w:val="0"/>
          <w:divBdr>
            <w:top w:val="none" w:sz="0" w:space="0" w:color="auto"/>
            <w:left w:val="none" w:sz="0" w:space="0" w:color="auto"/>
            <w:bottom w:val="none" w:sz="0" w:space="0" w:color="auto"/>
            <w:right w:val="none" w:sz="0" w:space="0" w:color="auto"/>
          </w:divBdr>
        </w:div>
        <w:div w:id="977032542">
          <w:marLeft w:val="547"/>
          <w:marRight w:val="0"/>
          <w:marTop w:val="115"/>
          <w:marBottom w:val="0"/>
          <w:divBdr>
            <w:top w:val="none" w:sz="0" w:space="0" w:color="auto"/>
            <w:left w:val="none" w:sz="0" w:space="0" w:color="auto"/>
            <w:bottom w:val="none" w:sz="0" w:space="0" w:color="auto"/>
            <w:right w:val="none" w:sz="0" w:space="0" w:color="auto"/>
          </w:divBdr>
        </w:div>
        <w:div w:id="977035542">
          <w:marLeft w:val="547"/>
          <w:marRight w:val="0"/>
          <w:marTop w:val="115"/>
          <w:marBottom w:val="0"/>
          <w:divBdr>
            <w:top w:val="none" w:sz="0" w:space="0" w:color="auto"/>
            <w:left w:val="none" w:sz="0" w:space="0" w:color="auto"/>
            <w:bottom w:val="none" w:sz="0" w:space="0" w:color="auto"/>
            <w:right w:val="none" w:sz="0" w:space="0" w:color="auto"/>
          </w:divBdr>
        </w:div>
      </w:divsChild>
    </w:div>
    <w:div w:id="977029814">
      <w:marLeft w:val="0"/>
      <w:marRight w:val="0"/>
      <w:marTop w:val="0"/>
      <w:marBottom w:val="0"/>
      <w:divBdr>
        <w:top w:val="none" w:sz="0" w:space="0" w:color="auto"/>
        <w:left w:val="none" w:sz="0" w:space="0" w:color="auto"/>
        <w:bottom w:val="none" w:sz="0" w:space="0" w:color="auto"/>
        <w:right w:val="none" w:sz="0" w:space="0" w:color="auto"/>
      </w:divBdr>
      <w:divsChild>
        <w:div w:id="977027976">
          <w:marLeft w:val="446"/>
          <w:marRight w:val="0"/>
          <w:marTop w:val="0"/>
          <w:marBottom w:val="0"/>
          <w:divBdr>
            <w:top w:val="none" w:sz="0" w:space="0" w:color="auto"/>
            <w:left w:val="none" w:sz="0" w:space="0" w:color="auto"/>
            <w:bottom w:val="none" w:sz="0" w:space="0" w:color="auto"/>
            <w:right w:val="none" w:sz="0" w:space="0" w:color="auto"/>
          </w:divBdr>
        </w:div>
        <w:div w:id="977030175">
          <w:marLeft w:val="1166"/>
          <w:marRight w:val="0"/>
          <w:marTop w:val="0"/>
          <w:marBottom w:val="0"/>
          <w:divBdr>
            <w:top w:val="none" w:sz="0" w:space="0" w:color="auto"/>
            <w:left w:val="none" w:sz="0" w:space="0" w:color="auto"/>
            <w:bottom w:val="none" w:sz="0" w:space="0" w:color="auto"/>
            <w:right w:val="none" w:sz="0" w:space="0" w:color="auto"/>
          </w:divBdr>
        </w:div>
        <w:div w:id="977030574">
          <w:marLeft w:val="1166"/>
          <w:marRight w:val="0"/>
          <w:marTop w:val="0"/>
          <w:marBottom w:val="0"/>
          <w:divBdr>
            <w:top w:val="none" w:sz="0" w:space="0" w:color="auto"/>
            <w:left w:val="none" w:sz="0" w:space="0" w:color="auto"/>
            <w:bottom w:val="none" w:sz="0" w:space="0" w:color="auto"/>
            <w:right w:val="none" w:sz="0" w:space="0" w:color="auto"/>
          </w:divBdr>
        </w:div>
        <w:div w:id="977030837">
          <w:marLeft w:val="1166"/>
          <w:marRight w:val="0"/>
          <w:marTop w:val="0"/>
          <w:marBottom w:val="0"/>
          <w:divBdr>
            <w:top w:val="none" w:sz="0" w:space="0" w:color="auto"/>
            <w:left w:val="none" w:sz="0" w:space="0" w:color="auto"/>
            <w:bottom w:val="none" w:sz="0" w:space="0" w:color="auto"/>
            <w:right w:val="none" w:sz="0" w:space="0" w:color="auto"/>
          </w:divBdr>
        </w:div>
        <w:div w:id="977031418">
          <w:marLeft w:val="1886"/>
          <w:marRight w:val="0"/>
          <w:marTop w:val="0"/>
          <w:marBottom w:val="0"/>
          <w:divBdr>
            <w:top w:val="none" w:sz="0" w:space="0" w:color="auto"/>
            <w:left w:val="none" w:sz="0" w:space="0" w:color="auto"/>
            <w:bottom w:val="none" w:sz="0" w:space="0" w:color="auto"/>
            <w:right w:val="none" w:sz="0" w:space="0" w:color="auto"/>
          </w:divBdr>
        </w:div>
        <w:div w:id="977032098">
          <w:marLeft w:val="1166"/>
          <w:marRight w:val="0"/>
          <w:marTop w:val="0"/>
          <w:marBottom w:val="0"/>
          <w:divBdr>
            <w:top w:val="none" w:sz="0" w:space="0" w:color="auto"/>
            <w:left w:val="none" w:sz="0" w:space="0" w:color="auto"/>
            <w:bottom w:val="none" w:sz="0" w:space="0" w:color="auto"/>
            <w:right w:val="none" w:sz="0" w:space="0" w:color="auto"/>
          </w:divBdr>
        </w:div>
        <w:div w:id="977032132">
          <w:marLeft w:val="1886"/>
          <w:marRight w:val="0"/>
          <w:marTop w:val="0"/>
          <w:marBottom w:val="0"/>
          <w:divBdr>
            <w:top w:val="none" w:sz="0" w:space="0" w:color="auto"/>
            <w:left w:val="none" w:sz="0" w:space="0" w:color="auto"/>
            <w:bottom w:val="none" w:sz="0" w:space="0" w:color="auto"/>
            <w:right w:val="none" w:sz="0" w:space="0" w:color="auto"/>
          </w:divBdr>
        </w:div>
        <w:div w:id="977033139">
          <w:marLeft w:val="1166"/>
          <w:marRight w:val="0"/>
          <w:marTop w:val="0"/>
          <w:marBottom w:val="0"/>
          <w:divBdr>
            <w:top w:val="none" w:sz="0" w:space="0" w:color="auto"/>
            <w:left w:val="none" w:sz="0" w:space="0" w:color="auto"/>
            <w:bottom w:val="none" w:sz="0" w:space="0" w:color="auto"/>
            <w:right w:val="none" w:sz="0" w:space="0" w:color="auto"/>
          </w:divBdr>
        </w:div>
        <w:div w:id="977033321">
          <w:marLeft w:val="1166"/>
          <w:marRight w:val="0"/>
          <w:marTop w:val="0"/>
          <w:marBottom w:val="0"/>
          <w:divBdr>
            <w:top w:val="none" w:sz="0" w:space="0" w:color="auto"/>
            <w:left w:val="none" w:sz="0" w:space="0" w:color="auto"/>
            <w:bottom w:val="none" w:sz="0" w:space="0" w:color="auto"/>
            <w:right w:val="none" w:sz="0" w:space="0" w:color="auto"/>
          </w:divBdr>
        </w:div>
        <w:div w:id="977033536">
          <w:marLeft w:val="446"/>
          <w:marRight w:val="0"/>
          <w:marTop w:val="0"/>
          <w:marBottom w:val="0"/>
          <w:divBdr>
            <w:top w:val="none" w:sz="0" w:space="0" w:color="auto"/>
            <w:left w:val="none" w:sz="0" w:space="0" w:color="auto"/>
            <w:bottom w:val="none" w:sz="0" w:space="0" w:color="auto"/>
            <w:right w:val="none" w:sz="0" w:space="0" w:color="auto"/>
          </w:divBdr>
        </w:div>
        <w:div w:id="977033696">
          <w:marLeft w:val="1166"/>
          <w:marRight w:val="0"/>
          <w:marTop w:val="0"/>
          <w:marBottom w:val="0"/>
          <w:divBdr>
            <w:top w:val="none" w:sz="0" w:space="0" w:color="auto"/>
            <w:left w:val="none" w:sz="0" w:space="0" w:color="auto"/>
            <w:bottom w:val="none" w:sz="0" w:space="0" w:color="auto"/>
            <w:right w:val="none" w:sz="0" w:space="0" w:color="auto"/>
          </w:divBdr>
        </w:div>
        <w:div w:id="977035833">
          <w:marLeft w:val="1166"/>
          <w:marRight w:val="0"/>
          <w:marTop w:val="0"/>
          <w:marBottom w:val="0"/>
          <w:divBdr>
            <w:top w:val="none" w:sz="0" w:space="0" w:color="auto"/>
            <w:left w:val="none" w:sz="0" w:space="0" w:color="auto"/>
            <w:bottom w:val="none" w:sz="0" w:space="0" w:color="auto"/>
            <w:right w:val="none" w:sz="0" w:space="0" w:color="auto"/>
          </w:divBdr>
        </w:div>
        <w:div w:id="977036363">
          <w:marLeft w:val="1166"/>
          <w:marRight w:val="0"/>
          <w:marTop w:val="0"/>
          <w:marBottom w:val="0"/>
          <w:divBdr>
            <w:top w:val="none" w:sz="0" w:space="0" w:color="auto"/>
            <w:left w:val="none" w:sz="0" w:space="0" w:color="auto"/>
            <w:bottom w:val="none" w:sz="0" w:space="0" w:color="auto"/>
            <w:right w:val="none" w:sz="0" w:space="0" w:color="auto"/>
          </w:divBdr>
        </w:div>
        <w:div w:id="977037067">
          <w:marLeft w:val="446"/>
          <w:marRight w:val="0"/>
          <w:marTop w:val="0"/>
          <w:marBottom w:val="0"/>
          <w:divBdr>
            <w:top w:val="none" w:sz="0" w:space="0" w:color="auto"/>
            <w:left w:val="none" w:sz="0" w:space="0" w:color="auto"/>
            <w:bottom w:val="none" w:sz="0" w:space="0" w:color="auto"/>
            <w:right w:val="none" w:sz="0" w:space="0" w:color="auto"/>
          </w:divBdr>
        </w:div>
      </w:divsChild>
    </w:div>
    <w:div w:id="977029819">
      <w:marLeft w:val="0"/>
      <w:marRight w:val="0"/>
      <w:marTop w:val="0"/>
      <w:marBottom w:val="0"/>
      <w:divBdr>
        <w:top w:val="none" w:sz="0" w:space="0" w:color="auto"/>
        <w:left w:val="none" w:sz="0" w:space="0" w:color="auto"/>
        <w:bottom w:val="none" w:sz="0" w:space="0" w:color="auto"/>
        <w:right w:val="none" w:sz="0" w:space="0" w:color="auto"/>
      </w:divBdr>
      <w:divsChild>
        <w:div w:id="977033018">
          <w:marLeft w:val="446"/>
          <w:marRight w:val="0"/>
          <w:marTop w:val="134"/>
          <w:marBottom w:val="0"/>
          <w:divBdr>
            <w:top w:val="none" w:sz="0" w:space="0" w:color="auto"/>
            <w:left w:val="none" w:sz="0" w:space="0" w:color="auto"/>
            <w:bottom w:val="none" w:sz="0" w:space="0" w:color="auto"/>
            <w:right w:val="none" w:sz="0" w:space="0" w:color="auto"/>
          </w:divBdr>
        </w:div>
        <w:div w:id="977034045">
          <w:marLeft w:val="446"/>
          <w:marRight w:val="0"/>
          <w:marTop w:val="134"/>
          <w:marBottom w:val="0"/>
          <w:divBdr>
            <w:top w:val="none" w:sz="0" w:space="0" w:color="auto"/>
            <w:left w:val="none" w:sz="0" w:space="0" w:color="auto"/>
            <w:bottom w:val="none" w:sz="0" w:space="0" w:color="auto"/>
            <w:right w:val="none" w:sz="0" w:space="0" w:color="auto"/>
          </w:divBdr>
        </w:div>
      </w:divsChild>
    </w:div>
    <w:div w:id="977029832">
      <w:marLeft w:val="0"/>
      <w:marRight w:val="0"/>
      <w:marTop w:val="0"/>
      <w:marBottom w:val="0"/>
      <w:divBdr>
        <w:top w:val="none" w:sz="0" w:space="0" w:color="auto"/>
        <w:left w:val="none" w:sz="0" w:space="0" w:color="auto"/>
        <w:bottom w:val="none" w:sz="0" w:space="0" w:color="auto"/>
        <w:right w:val="none" w:sz="0" w:space="0" w:color="auto"/>
      </w:divBdr>
      <w:divsChild>
        <w:div w:id="977032988">
          <w:marLeft w:val="547"/>
          <w:marRight w:val="0"/>
          <w:marTop w:val="154"/>
          <w:marBottom w:val="0"/>
          <w:divBdr>
            <w:top w:val="none" w:sz="0" w:space="0" w:color="auto"/>
            <w:left w:val="none" w:sz="0" w:space="0" w:color="auto"/>
            <w:bottom w:val="none" w:sz="0" w:space="0" w:color="auto"/>
            <w:right w:val="none" w:sz="0" w:space="0" w:color="auto"/>
          </w:divBdr>
        </w:div>
      </w:divsChild>
    </w:div>
    <w:div w:id="977029836">
      <w:marLeft w:val="0"/>
      <w:marRight w:val="0"/>
      <w:marTop w:val="0"/>
      <w:marBottom w:val="0"/>
      <w:divBdr>
        <w:top w:val="none" w:sz="0" w:space="0" w:color="auto"/>
        <w:left w:val="none" w:sz="0" w:space="0" w:color="auto"/>
        <w:bottom w:val="none" w:sz="0" w:space="0" w:color="auto"/>
        <w:right w:val="none" w:sz="0" w:space="0" w:color="auto"/>
      </w:divBdr>
      <w:divsChild>
        <w:div w:id="977028463">
          <w:marLeft w:val="547"/>
          <w:marRight w:val="0"/>
          <w:marTop w:val="134"/>
          <w:marBottom w:val="0"/>
          <w:divBdr>
            <w:top w:val="none" w:sz="0" w:space="0" w:color="auto"/>
            <w:left w:val="none" w:sz="0" w:space="0" w:color="auto"/>
            <w:bottom w:val="none" w:sz="0" w:space="0" w:color="auto"/>
            <w:right w:val="none" w:sz="0" w:space="0" w:color="auto"/>
          </w:divBdr>
        </w:div>
        <w:div w:id="977030075">
          <w:marLeft w:val="1166"/>
          <w:marRight w:val="0"/>
          <w:marTop w:val="115"/>
          <w:marBottom w:val="0"/>
          <w:divBdr>
            <w:top w:val="none" w:sz="0" w:space="0" w:color="auto"/>
            <w:left w:val="none" w:sz="0" w:space="0" w:color="auto"/>
            <w:bottom w:val="none" w:sz="0" w:space="0" w:color="auto"/>
            <w:right w:val="none" w:sz="0" w:space="0" w:color="auto"/>
          </w:divBdr>
        </w:div>
        <w:div w:id="977032468">
          <w:marLeft w:val="1166"/>
          <w:marRight w:val="0"/>
          <w:marTop w:val="115"/>
          <w:marBottom w:val="0"/>
          <w:divBdr>
            <w:top w:val="none" w:sz="0" w:space="0" w:color="auto"/>
            <w:left w:val="none" w:sz="0" w:space="0" w:color="auto"/>
            <w:bottom w:val="none" w:sz="0" w:space="0" w:color="auto"/>
            <w:right w:val="none" w:sz="0" w:space="0" w:color="auto"/>
          </w:divBdr>
        </w:div>
        <w:div w:id="977033652">
          <w:marLeft w:val="1166"/>
          <w:marRight w:val="0"/>
          <w:marTop w:val="115"/>
          <w:marBottom w:val="0"/>
          <w:divBdr>
            <w:top w:val="none" w:sz="0" w:space="0" w:color="auto"/>
            <w:left w:val="none" w:sz="0" w:space="0" w:color="auto"/>
            <w:bottom w:val="none" w:sz="0" w:space="0" w:color="auto"/>
            <w:right w:val="none" w:sz="0" w:space="0" w:color="auto"/>
          </w:divBdr>
        </w:div>
        <w:div w:id="977034278">
          <w:marLeft w:val="1166"/>
          <w:marRight w:val="0"/>
          <w:marTop w:val="115"/>
          <w:marBottom w:val="0"/>
          <w:divBdr>
            <w:top w:val="none" w:sz="0" w:space="0" w:color="auto"/>
            <w:left w:val="none" w:sz="0" w:space="0" w:color="auto"/>
            <w:bottom w:val="none" w:sz="0" w:space="0" w:color="auto"/>
            <w:right w:val="none" w:sz="0" w:space="0" w:color="auto"/>
          </w:divBdr>
        </w:div>
        <w:div w:id="977034791">
          <w:marLeft w:val="547"/>
          <w:marRight w:val="0"/>
          <w:marTop w:val="134"/>
          <w:marBottom w:val="0"/>
          <w:divBdr>
            <w:top w:val="none" w:sz="0" w:space="0" w:color="auto"/>
            <w:left w:val="none" w:sz="0" w:space="0" w:color="auto"/>
            <w:bottom w:val="none" w:sz="0" w:space="0" w:color="auto"/>
            <w:right w:val="none" w:sz="0" w:space="0" w:color="auto"/>
          </w:divBdr>
        </w:div>
        <w:div w:id="977035752">
          <w:marLeft w:val="1166"/>
          <w:marRight w:val="0"/>
          <w:marTop w:val="115"/>
          <w:marBottom w:val="0"/>
          <w:divBdr>
            <w:top w:val="none" w:sz="0" w:space="0" w:color="auto"/>
            <w:left w:val="none" w:sz="0" w:space="0" w:color="auto"/>
            <w:bottom w:val="none" w:sz="0" w:space="0" w:color="auto"/>
            <w:right w:val="none" w:sz="0" w:space="0" w:color="auto"/>
          </w:divBdr>
        </w:div>
      </w:divsChild>
    </w:div>
    <w:div w:id="977029839">
      <w:marLeft w:val="0"/>
      <w:marRight w:val="0"/>
      <w:marTop w:val="0"/>
      <w:marBottom w:val="0"/>
      <w:divBdr>
        <w:top w:val="none" w:sz="0" w:space="0" w:color="auto"/>
        <w:left w:val="none" w:sz="0" w:space="0" w:color="auto"/>
        <w:bottom w:val="none" w:sz="0" w:space="0" w:color="auto"/>
        <w:right w:val="none" w:sz="0" w:space="0" w:color="auto"/>
      </w:divBdr>
      <w:divsChild>
        <w:div w:id="977032238">
          <w:marLeft w:val="677"/>
          <w:marRight w:val="0"/>
          <w:marTop w:val="0"/>
          <w:marBottom w:val="0"/>
          <w:divBdr>
            <w:top w:val="none" w:sz="0" w:space="0" w:color="auto"/>
            <w:left w:val="none" w:sz="0" w:space="0" w:color="auto"/>
            <w:bottom w:val="none" w:sz="0" w:space="0" w:color="auto"/>
            <w:right w:val="none" w:sz="0" w:space="0" w:color="auto"/>
          </w:divBdr>
        </w:div>
      </w:divsChild>
    </w:div>
    <w:div w:id="977029840">
      <w:marLeft w:val="0"/>
      <w:marRight w:val="0"/>
      <w:marTop w:val="0"/>
      <w:marBottom w:val="0"/>
      <w:divBdr>
        <w:top w:val="none" w:sz="0" w:space="0" w:color="auto"/>
        <w:left w:val="none" w:sz="0" w:space="0" w:color="auto"/>
        <w:bottom w:val="none" w:sz="0" w:space="0" w:color="auto"/>
        <w:right w:val="none" w:sz="0" w:space="0" w:color="auto"/>
      </w:divBdr>
      <w:divsChild>
        <w:div w:id="977027294">
          <w:marLeft w:val="1166"/>
          <w:marRight w:val="0"/>
          <w:marTop w:val="115"/>
          <w:marBottom w:val="0"/>
          <w:divBdr>
            <w:top w:val="none" w:sz="0" w:space="0" w:color="auto"/>
            <w:left w:val="none" w:sz="0" w:space="0" w:color="auto"/>
            <w:bottom w:val="none" w:sz="0" w:space="0" w:color="auto"/>
            <w:right w:val="none" w:sz="0" w:space="0" w:color="auto"/>
          </w:divBdr>
        </w:div>
        <w:div w:id="977028932">
          <w:marLeft w:val="1166"/>
          <w:marRight w:val="0"/>
          <w:marTop w:val="115"/>
          <w:marBottom w:val="0"/>
          <w:divBdr>
            <w:top w:val="none" w:sz="0" w:space="0" w:color="auto"/>
            <w:left w:val="none" w:sz="0" w:space="0" w:color="auto"/>
            <w:bottom w:val="none" w:sz="0" w:space="0" w:color="auto"/>
            <w:right w:val="none" w:sz="0" w:space="0" w:color="auto"/>
          </w:divBdr>
        </w:div>
        <w:div w:id="977031439">
          <w:marLeft w:val="1166"/>
          <w:marRight w:val="0"/>
          <w:marTop w:val="115"/>
          <w:marBottom w:val="0"/>
          <w:divBdr>
            <w:top w:val="none" w:sz="0" w:space="0" w:color="auto"/>
            <w:left w:val="none" w:sz="0" w:space="0" w:color="auto"/>
            <w:bottom w:val="none" w:sz="0" w:space="0" w:color="auto"/>
            <w:right w:val="none" w:sz="0" w:space="0" w:color="auto"/>
          </w:divBdr>
        </w:div>
        <w:div w:id="977034016">
          <w:marLeft w:val="1166"/>
          <w:marRight w:val="0"/>
          <w:marTop w:val="115"/>
          <w:marBottom w:val="0"/>
          <w:divBdr>
            <w:top w:val="none" w:sz="0" w:space="0" w:color="auto"/>
            <w:left w:val="none" w:sz="0" w:space="0" w:color="auto"/>
            <w:bottom w:val="none" w:sz="0" w:space="0" w:color="auto"/>
            <w:right w:val="none" w:sz="0" w:space="0" w:color="auto"/>
          </w:divBdr>
        </w:div>
        <w:div w:id="977035096">
          <w:marLeft w:val="1166"/>
          <w:marRight w:val="0"/>
          <w:marTop w:val="115"/>
          <w:marBottom w:val="0"/>
          <w:divBdr>
            <w:top w:val="none" w:sz="0" w:space="0" w:color="auto"/>
            <w:left w:val="none" w:sz="0" w:space="0" w:color="auto"/>
            <w:bottom w:val="none" w:sz="0" w:space="0" w:color="auto"/>
            <w:right w:val="none" w:sz="0" w:space="0" w:color="auto"/>
          </w:divBdr>
        </w:div>
      </w:divsChild>
    </w:div>
    <w:div w:id="977029844">
      <w:marLeft w:val="0"/>
      <w:marRight w:val="0"/>
      <w:marTop w:val="0"/>
      <w:marBottom w:val="0"/>
      <w:divBdr>
        <w:top w:val="none" w:sz="0" w:space="0" w:color="auto"/>
        <w:left w:val="none" w:sz="0" w:space="0" w:color="auto"/>
        <w:bottom w:val="none" w:sz="0" w:space="0" w:color="auto"/>
        <w:right w:val="none" w:sz="0" w:space="0" w:color="auto"/>
      </w:divBdr>
      <w:divsChild>
        <w:div w:id="977027959">
          <w:marLeft w:val="2059"/>
          <w:marRight w:val="0"/>
          <w:marTop w:val="96"/>
          <w:marBottom w:val="0"/>
          <w:divBdr>
            <w:top w:val="none" w:sz="0" w:space="0" w:color="auto"/>
            <w:left w:val="none" w:sz="0" w:space="0" w:color="auto"/>
            <w:bottom w:val="none" w:sz="0" w:space="0" w:color="auto"/>
            <w:right w:val="none" w:sz="0" w:space="0" w:color="auto"/>
          </w:divBdr>
        </w:div>
        <w:div w:id="977030769">
          <w:marLeft w:val="1397"/>
          <w:marRight w:val="0"/>
          <w:marTop w:val="134"/>
          <w:marBottom w:val="0"/>
          <w:divBdr>
            <w:top w:val="none" w:sz="0" w:space="0" w:color="auto"/>
            <w:left w:val="none" w:sz="0" w:space="0" w:color="auto"/>
            <w:bottom w:val="none" w:sz="0" w:space="0" w:color="auto"/>
            <w:right w:val="none" w:sz="0" w:space="0" w:color="auto"/>
          </w:divBdr>
        </w:div>
        <w:div w:id="977031765">
          <w:marLeft w:val="1397"/>
          <w:marRight w:val="0"/>
          <w:marTop w:val="134"/>
          <w:marBottom w:val="0"/>
          <w:divBdr>
            <w:top w:val="none" w:sz="0" w:space="0" w:color="auto"/>
            <w:left w:val="none" w:sz="0" w:space="0" w:color="auto"/>
            <w:bottom w:val="none" w:sz="0" w:space="0" w:color="auto"/>
            <w:right w:val="none" w:sz="0" w:space="0" w:color="auto"/>
          </w:divBdr>
        </w:div>
        <w:div w:id="977032284">
          <w:marLeft w:val="2059"/>
          <w:marRight w:val="0"/>
          <w:marTop w:val="96"/>
          <w:marBottom w:val="0"/>
          <w:divBdr>
            <w:top w:val="none" w:sz="0" w:space="0" w:color="auto"/>
            <w:left w:val="none" w:sz="0" w:space="0" w:color="auto"/>
            <w:bottom w:val="none" w:sz="0" w:space="0" w:color="auto"/>
            <w:right w:val="none" w:sz="0" w:space="0" w:color="auto"/>
          </w:divBdr>
        </w:div>
        <w:div w:id="977033400">
          <w:marLeft w:val="2059"/>
          <w:marRight w:val="0"/>
          <w:marTop w:val="96"/>
          <w:marBottom w:val="0"/>
          <w:divBdr>
            <w:top w:val="none" w:sz="0" w:space="0" w:color="auto"/>
            <w:left w:val="none" w:sz="0" w:space="0" w:color="auto"/>
            <w:bottom w:val="none" w:sz="0" w:space="0" w:color="auto"/>
            <w:right w:val="none" w:sz="0" w:space="0" w:color="auto"/>
          </w:divBdr>
        </w:div>
        <w:div w:id="977033805">
          <w:marLeft w:val="2059"/>
          <w:marRight w:val="0"/>
          <w:marTop w:val="96"/>
          <w:marBottom w:val="0"/>
          <w:divBdr>
            <w:top w:val="none" w:sz="0" w:space="0" w:color="auto"/>
            <w:left w:val="none" w:sz="0" w:space="0" w:color="auto"/>
            <w:bottom w:val="none" w:sz="0" w:space="0" w:color="auto"/>
            <w:right w:val="none" w:sz="0" w:space="0" w:color="auto"/>
          </w:divBdr>
        </w:div>
        <w:div w:id="977035474">
          <w:marLeft w:val="1397"/>
          <w:marRight w:val="0"/>
          <w:marTop w:val="134"/>
          <w:marBottom w:val="0"/>
          <w:divBdr>
            <w:top w:val="none" w:sz="0" w:space="0" w:color="auto"/>
            <w:left w:val="none" w:sz="0" w:space="0" w:color="auto"/>
            <w:bottom w:val="none" w:sz="0" w:space="0" w:color="auto"/>
            <w:right w:val="none" w:sz="0" w:space="0" w:color="auto"/>
          </w:divBdr>
        </w:div>
      </w:divsChild>
    </w:div>
    <w:div w:id="977029847">
      <w:marLeft w:val="0"/>
      <w:marRight w:val="0"/>
      <w:marTop w:val="0"/>
      <w:marBottom w:val="0"/>
      <w:divBdr>
        <w:top w:val="none" w:sz="0" w:space="0" w:color="auto"/>
        <w:left w:val="none" w:sz="0" w:space="0" w:color="auto"/>
        <w:bottom w:val="none" w:sz="0" w:space="0" w:color="auto"/>
        <w:right w:val="none" w:sz="0" w:space="0" w:color="auto"/>
      </w:divBdr>
      <w:divsChild>
        <w:div w:id="977028986">
          <w:marLeft w:val="547"/>
          <w:marRight w:val="0"/>
          <w:marTop w:val="96"/>
          <w:marBottom w:val="0"/>
          <w:divBdr>
            <w:top w:val="none" w:sz="0" w:space="0" w:color="auto"/>
            <w:left w:val="none" w:sz="0" w:space="0" w:color="auto"/>
            <w:bottom w:val="none" w:sz="0" w:space="0" w:color="auto"/>
            <w:right w:val="none" w:sz="0" w:space="0" w:color="auto"/>
          </w:divBdr>
        </w:div>
        <w:div w:id="977029884">
          <w:marLeft w:val="1166"/>
          <w:marRight w:val="0"/>
          <w:marTop w:val="96"/>
          <w:marBottom w:val="0"/>
          <w:divBdr>
            <w:top w:val="none" w:sz="0" w:space="0" w:color="auto"/>
            <w:left w:val="none" w:sz="0" w:space="0" w:color="auto"/>
            <w:bottom w:val="none" w:sz="0" w:space="0" w:color="auto"/>
            <w:right w:val="none" w:sz="0" w:space="0" w:color="auto"/>
          </w:divBdr>
        </w:div>
        <w:div w:id="977030225">
          <w:marLeft w:val="1166"/>
          <w:marRight w:val="0"/>
          <w:marTop w:val="96"/>
          <w:marBottom w:val="0"/>
          <w:divBdr>
            <w:top w:val="none" w:sz="0" w:space="0" w:color="auto"/>
            <w:left w:val="none" w:sz="0" w:space="0" w:color="auto"/>
            <w:bottom w:val="none" w:sz="0" w:space="0" w:color="auto"/>
            <w:right w:val="none" w:sz="0" w:space="0" w:color="auto"/>
          </w:divBdr>
        </w:div>
        <w:div w:id="977031190">
          <w:marLeft w:val="547"/>
          <w:marRight w:val="0"/>
          <w:marTop w:val="96"/>
          <w:marBottom w:val="0"/>
          <w:divBdr>
            <w:top w:val="none" w:sz="0" w:space="0" w:color="auto"/>
            <w:left w:val="none" w:sz="0" w:space="0" w:color="auto"/>
            <w:bottom w:val="none" w:sz="0" w:space="0" w:color="auto"/>
            <w:right w:val="none" w:sz="0" w:space="0" w:color="auto"/>
          </w:divBdr>
        </w:div>
        <w:div w:id="977031721">
          <w:marLeft w:val="1166"/>
          <w:marRight w:val="0"/>
          <w:marTop w:val="96"/>
          <w:marBottom w:val="0"/>
          <w:divBdr>
            <w:top w:val="none" w:sz="0" w:space="0" w:color="auto"/>
            <w:left w:val="none" w:sz="0" w:space="0" w:color="auto"/>
            <w:bottom w:val="none" w:sz="0" w:space="0" w:color="auto"/>
            <w:right w:val="none" w:sz="0" w:space="0" w:color="auto"/>
          </w:divBdr>
        </w:div>
        <w:div w:id="977031731">
          <w:marLeft w:val="1166"/>
          <w:marRight w:val="0"/>
          <w:marTop w:val="96"/>
          <w:marBottom w:val="0"/>
          <w:divBdr>
            <w:top w:val="none" w:sz="0" w:space="0" w:color="auto"/>
            <w:left w:val="none" w:sz="0" w:space="0" w:color="auto"/>
            <w:bottom w:val="none" w:sz="0" w:space="0" w:color="auto"/>
            <w:right w:val="none" w:sz="0" w:space="0" w:color="auto"/>
          </w:divBdr>
        </w:div>
        <w:div w:id="977033122">
          <w:marLeft w:val="1800"/>
          <w:marRight w:val="0"/>
          <w:marTop w:val="96"/>
          <w:marBottom w:val="0"/>
          <w:divBdr>
            <w:top w:val="none" w:sz="0" w:space="0" w:color="auto"/>
            <w:left w:val="none" w:sz="0" w:space="0" w:color="auto"/>
            <w:bottom w:val="none" w:sz="0" w:space="0" w:color="auto"/>
            <w:right w:val="none" w:sz="0" w:space="0" w:color="auto"/>
          </w:divBdr>
        </w:div>
        <w:div w:id="977034005">
          <w:marLeft w:val="1800"/>
          <w:marRight w:val="0"/>
          <w:marTop w:val="96"/>
          <w:marBottom w:val="0"/>
          <w:divBdr>
            <w:top w:val="none" w:sz="0" w:space="0" w:color="auto"/>
            <w:left w:val="none" w:sz="0" w:space="0" w:color="auto"/>
            <w:bottom w:val="none" w:sz="0" w:space="0" w:color="auto"/>
            <w:right w:val="none" w:sz="0" w:space="0" w:color="auto"/>
          </w:divBdr>
        </w:div>
        <w:div w:id="977035017">
          <w:marLeft w:val="1166"/>
          <w:marRight w:val="0"/>
          <w:marTop w:val="96"/>
          <w:marBottom w:val="0"/>
          <w:divBdr>
            <w:top w:val="none" w:sz="0" w:space="0" w:color="auto"/>
            <w:left w:val="none" w:sz="0" w:space="0" w:color="auto"/>
            <w:bottom w:val="none" w:sz="0" w:space="0" w:color="auto"/>
            <w:right w:val="none" w:sz="0" w:space="0" w:color="auto"/>
          </w:divBdr>
        </w:div>
        <w:div w:id="977036381">
          <w:marLeft w:val="1166"/>
          <w:marRight w:val="0"/>
          <w:marTop w:val="96"/>
          <w:marBottom w:val="0"/>
          <w:divBdr>
            <w:top w:val="none" w:sz="0" w:space="0" w:color="auto"/>
            <w:left w:val="none" w:sz="0" w:space="0" w:color="auto"/>
            <w:bottom w:val="none" w:sz="0" w:space="0" w:color="auto"/>
            <w:right w:val="none" w:sz="0" w:space="0" w:color="auto"/>
          </w:divBdr>
        </w:div>
      </w:divsChild>
    </w:div>
    <w:div w:id="977029848">
      <w:marLeft w:val="0"/>
      <w:marRight w:val="0"/>
      <w:marTop w:val="0"/>
      <w:marBottom w:val="0"/>
      <w:divBdr>
        <w:top w:val="none" w:sz="0" w:space="0" w:color="auto"/>
        <w:left w:val="none" w:sz="0" w:space="0" w:color="auto"/>
        <w:bottom w:val="none" w:sz="0" w:space="0" w:color="auto"/>
        <w:right w:val="none" w:sz="0" w:space="0" w:color="auto"/>
      </w:divBdr>
      <w:divsChild>
        <w:div w:id="977027206">
          <w:marLeft w:val="1253"/>
          <w:marRight w:val="0"/>
          <w:marTop w:val="0"/>
          <w:marBottom w:val="0"/>
          <w:divBdr>
            <w:top w:val="none" w:sz="0" w:space="0" w:color="auto"/>
            <w:left w:val="none" w:sz="0" w:space="0" w:color="auto"/>
            <w:bottom w:val="none" w:sz="0" w:space="0" w:color="auto"/>
            <w:right w:val="none" w:sz="0" w:space="0" w:color="auto"/>
          </w:divBdr>
        </w:div>
        <w:div w:id="977027469">
          <w:marLeft w:val="1253"/>
          <w:marRight w:val="0"/>
          <w:marTop w:val="0"/>
          <w:marBottom w:val="0"/>
          <w:divBdr>
            <w:top w:val="none" w:sz="0" w:space="0" w:color="auto"/>
            <w:left w:val="none" w:sz="0" w:space="0" w:color="auto"/>
            <w:bottom w:val="none" w:sz="0" w:space="0" w:color="auto"/>
            <w:right w:val="none" w:sz="0" w:space="0" w:color="auto"/>
          </w:divBdr>
        </w:div>
        <w:div w:id="977028574">
          <w:marLeft w:val="533"/>
          <w:marRight w:val="0"/>
          <w:marTop w:val="0"/>
          <w:marBottom w:val="0"/>
          <w:divBdr>
            <w:top w:val="none" w:sz="0" w:space="0" w:color="auto"/>
            <w:left w:val="none" w:sz="0" w:space="0" w:color="auto"/>
            <w:bottom w:val="none" w:sz="0" w:space="0" w:color="auto"/>
            <w:right w:val="none" w:sz="0" w:space="0" w:color="auto"/>
          </w:divBdr>
        </w:div>
        <w:div w:id="977029420">
          <w:marLeft w:val="1253"/>
          <w:marRight w:val="0"/>
          <w:marTop w:val="0"/>
          <w:marBottom w:val="0"/>
          <w:divBdr>
            <w:top w:val="none" w:sz="0" w:space="0" w:color="auto"/>
            <w:left w:val="none" w:sz="0" w:space="0" w:color="auto"/>
            <w:bottom w:val="none" w:sz="0" w:space="0" w:color="auto"/>
            <w:right w:val="none" w:sz="0" w:space="0" w:color="auto"/>
          </w:divBdr>
        </w:div>
        <w:div w:id="977029615">
          <w:marLeft w:val="1253"/>
          <w:marRight w:val="0"/>
          <w:marTop w:val="0"/>
          <w:marBottom w:val="0"/>
          <w:divBdr>
            <w:top w:val="none" w:sz="0" w:space="0" w:color="auto"/>
            <w:left w:val="none" w:sz="0" w:space="0" w:color="auto"/>
            <w:bottom w:val="none" w:sz="0" w:space="0" w:color="auto"/>
            <w:right w:val="none" w:sz="0" w:space="0" w:color="auto"/>
          </w:divBdr>
        </w:div>
        <w:div w:id="977033625">
          <w:marLeft w:val="1253"/>
          <w:marRight w:val="0"/>
          <w:marTop w:val="0"/>
          <w:marBottom w:val="0"/>
          <w:divBdr>
            <w:top w:val="none" w:sz="0" w:space="0" w:color="auto"/>
            <w:left w:val="none" w:sz="0" w:space="0" w:color="auto"/>
            <w:bottom w:val="none" w:sz="0" w:space="0" w:color="auto"/>
            <w:right w:val="none" w:sz="0" w:space="0" w:color="auto"/>
          </w:divBdr>
        </w:div>
        <w:div w:id="977033916">
          <w:marLeft w:val="1253"/>
          <w:marRight w:val="0"/>
          <w:marTop w:val="0"/>
          <w:marBottom w:val="0"/>
          <w:divBdr>
            <w:top w:val="none" w:sz="0" w:space="0" w:color="auto"/>
            <w:left w:val="none" w:sz="0" w:space="0" w:color="auto"/>
            <w:bottom w:val="none" w:sz="0" w:space="0" w:color="auto"/>
            <w:right w:val="none" w:sz="0" w:space="0" w:color="auto"/>
          </w:divBdr>
        </w:div>
      </w:divsChild>
    </w:div>
    <w:div w:id="977029851">
      <w:marLeft w:val="0"/>
      <w:marRight w:val="0"/>
      <w:marTop w:val="0"/>
      <w:marBottom w:val="0"/>
      <w:divBdr>
        <w:top w:val="none" w:sz="0" w:space="0" w:color="auto"/>
        <w:left w:val="none" w:sz="0" w:space="0" w:color="auto"/>
        <w:bottom w:val="none" w:sz="0" w:space="0" w:color="auto"/>
        <w:right w:val="none" w:sz="0" w:space="0" w:color="auto"/>
      </w:divBdr>
    </w:div>
    <w:div w:id="977029854">
      <w:marLeft w:val="0"/>
      <w:marRight w:val="0"/>
      <w:marTop w:val="0"/>
      <w:marBottom w:val="0"/>
      <w:divBdr>
        <w:top w:val="none" w:sz="0" w:space="0" w:color="auto"/>
        <w:left w:val="none" w:sz="0" w:space="0" w:color="auto"/>
        <w:bottom w:val="none" w:sz="0" w:space="0" w:color="auto"/>
        <w:right w:val="none" w:sz="0" w:space="0" w:color="auto"/>
      </w:divBdr>
      <w:divsChild>
        <w:div w:id="977028134">
          <w:marLeft w:val="1166"/>
          <w:marRight w:val="0"/>
          <w:marTop w:val="134"/>
          <w:marBottom w:val="0"/>
          <w:divBdr>
            <w:top w:val="none" w:sz="0" w:space="0" w:color="auto"/>
            <w:left w:val="none" w:sz="0" w:space="0" w:color="auto"/>
            <w:bottom w:val="none" w:sz="0" w:space="0" w:color="auto"/>
            <w:right w:val="none" w:sz="0" w:space="0" w:color="auto"/>
          </w:divBdr>
        </w:div>
        <w:div w:id="977028716">
          <w:marLeft w:val="1166"/>
          <w:marRight w:val="0"/>
          <w:marTop w:val="134"/>
          <w:marBottom w:val="0"/>
          <w:divBdr>
            <w:top w:val="none" w:sz="0" w:space="0" w:color="auto"/>
            <w:left w:val="none" w:sz="0" w:space="0" w:color="auto"/>
            <w:bottom w:val="none" w:sz="0" w:space="0" w:color="auto"/>
            <w:right w:val="none" w:sz="0" w:space="0" w:color="auto"/>
          </w:divBdr>
        </w:div>
        <w:div w:id="977030263">
          <w:marLeft w:val="1166"/>
          <w:marRight w:val="0"/>
          <w:marTop w:val="134"/>
          <w:marBottom w:val="0"/>
          <w:divBdr>
            <w:top w:val="none" w:sz="0" w:space="0" w:color="auto"/>
            <w:left w:val="none" w:sz="0" w:space="0" w:color="auto"/>
            <w:bottom w:val="none" w:sz="0" w:space="0" w:color="auto"/>
            <w:right w:val="none" w:sz="0" w:space="0" w:color="auto"/>
          </w:divBdr>
        </w:div>
        <w:div w:id="977030293">
          <w:marLeft w:val="1166"/>
          <w:marRight w:val="0"/>
          <w:marTop w:val="134"/>
          <w:marBottom w:val="0"/>
          <w:divBdr>
            <w:top w:val="none" w:sz="0" w:space="0" w:color="auto"/>
            <w:left w:val="none" w:sz="0" w:space="0" w:color="auto"/>
            <w:bottom w:val="none" w:sz="0" w:space="0" w:color="auto"/>
            <w:right w:val="none" w:sz="0" w:space="0" w:color="auto"/>
          </w:divBdr>
        </w:div>
        <w:div w:id="977032625">
          <w:marLeft w:val="547"/>
          <w:marRight w:val="0"/>
          <w:marTop w:val="154"/>
          <w:marBottom w:val="0"/>
          <w:divBdr>
            <w:top w:val="none" w:sz="0" w:space="0" w:color="auto"/>
            <w:left w:val="none" w:sz="0" w:space="0" w:color="auto"/>
            <w:bottom w:val="none" w:sz="0" w:space="0" w:color="auto"/>
            <w:right w:val="none" w:sz="0" w:space="0" w:color="auto"/>
          </w:divBdr>
        </w:div>
        <w:div w:id="977034422">
          <w:marLeft w:val="1166"/>
          <w:marRight w:val="0"/>
          <w:marTop w:val="134"/>
          <w:marBottom w:val="0"/>
          <w:divBdr>
            <w:top w:val="none" w:sz="0" w:space="0" w:color="auto"/>
            <w:left w:val="none" w:sz="0" w:space="0" w:color="auto"/>
            <w:bottom w:val="none" w:sz="0" w:space="0" w:color="auto"/>
            <w:right w:val="none" w:sz="0" w:space="0" w:color="auto"/>
          </w:divBdr>
        </w:div>
        <w:div w:id="977035228">
          <w:marLeft w:val="1166"/>
          <w:marRight w:val="0"/>
          <w:marTop w:val="134"/>
          <w:marBottom w:val="0"/>
          <w:divBdr>
            <w:top w:val="none" w:sz="0" w:space="0" w:color="auto"/>
            <w:left w:val="none" w:sz="0" w:space="0" w:color="auto"/>
            <w:bottom w:val="none" w:sz="0" w:space="0" w:color="auto"/>
            <w:right w:val="none" w:sz="0" w:space="0" w:color="auto"/>
          </w:divBdr>
        </w:div>
        <w:div w:id="977036036">
          <w:marLeft w:val="547"/>
          <w:marRight w:val="0"/>
          <w:marTop w:val="154"/>
          <w:marBottom w:val="0"/>
          <w:divBdr>
            <w:top w:val="none" w:sz="0" w:space="0" w:color="auto"/>
            <w:left w:val="none" w:sz="0" w:space="0" w:color="auto"/>
            <w:bottom w:val="none" w:sz="0" w:space="0" w:color="auto"/>
            <w:right w:val="none" w:sz="0" w:space="0" w:color="auto"/>
          </w:divBdr>
        </w:div>
      </w:divsChild>
    </w:div>
    <w:div w:id="977029860">
      <w:marLeft w:val="0"/>
      <w:marRight w:val="0"/>
      <w:marTop w:val="0"/>
      <w:marBottom w:val="0"/>
      <w:divBdr>
        <w:top w:val="none" w:sz="0" w:space="0" w:color="auto"/>
        <w:left w:val="none" w:sz="0" w:space="0" w:color="auto"/>
        <w:bottom w:val="none" w:sz="0" w:space="0" w:color="auto"/>
        <w:right w:val="none" w:sz="0" w:space="0" w:color="auto"/>
      </w:divBdr>
      <w:divsChild>
        <w:div w:id="977028583">
          <w:marLeft w:val="547"/>
          <w:marRight w:val="0"/>
          <w:marTop w:val="77"/>
          <w:marBottom w:val="0"/>
          <w:divBdr>
            <w:top w:val="none" w:sz="0" w:space="0" w:color="auto"/>
            <w:left w:val="none" w:sz="0" w:space="0" w:color="auto"/>
            <w:bottom w:val="none" w:sz="0" w:space="0" w:color="auto"/>
            <w:right w:val="none" w:sz="0" w:space="0" w:color="auto"/>
          </w:divBdr>
        </w:div>
        <w:div w:id="977028740">
          <w:marLeft w:val="547"/>
          <w:marRight w:val="0"/>
          <w:marTop w:val="77"/>
          <w:marBottom w:val="0"/>
          <w:divBdr>
            <w:top w:val="none" w:sz="0" w:space="0" w:color="auto"/>
            <w:left w:val="none" w:sz="0" w:space="0" w:color="auto"/>
            <w:bottom w:val="none" w:sz="0" w:space="0" w:color="auto"/>
            <w:right w:val="none" w:sz="0" w:space="0" w:color="auto"/>
          </w:divBdr>
        </w:div>
        <w:div w:id="977029522">
          <w:marLeft w:val="547"/>
          <w:marRight w:val="0"/>
          <w:marTop w:val="77"/>
          <w:marBottom w:val="0"/>
          <w:divBdr>
            <w:top w:val="none" w:sz="0" w:space="0" w:color="auto"/>
            <w:left w:val="none" w:sz="0" w:space="0" w:color="auto"/>
            <w:bottom w:val="none" w:sz="0" w:space="0" w:color="auto"/>
            <w:right w:val="none" w:sz="0" w:space="0" w:color="auto"/>
          </w:divBdr>
        </w:div>
        <w:div w:id="977030832">
          <w:marLeft w:val="547"/>
          <w:marRight w:val="0"/>
          <w:marTop w:val="77"/>
          <w:marBottom w:val="0"/>
          <w:divBdr>
            <w:top w:val="none" w:sz="0" w:space="0" w:color="auto"/>
            <w:left w:val="none" w:sz="0" w:space="0" w:color="auto"/>
            <w:bottom w:val="none" w:sz="0" w:space="0" w:color="auto"/>
            <w:right w:val="none" w:sz="0" w:space="0" w:color="auto"/>
          </w:divBdr>
        </w:div>
        <w:div w:id="977031192">
          <w:marLeft w:val="547"/>
          <w:marRight w:val="0"/>
          <w:marTop w:val="77"/>
          <w:marBottom w:val="0"/>
          <w:divBdr>
            <w:top w:val="none" w:sz="0" w:space="0" w:color="auto"/>
            <w:left w:val="none" w:sz="0" w:space="0" w:color="auto"/>
            <w:bottom w:val="none" w:sz="0" w:space="0" w:color="auto"/>
            <w:right w:val="none" w:sz="0" w:space="0" w:color="auto"/>
          </w:divBdr>
        </w:div>
        <w:div w:id="977032982">
          <w:marLeft w:val="547"/>
          <w:marRight w:val="0"/>
          <w:marTop w:val="77"/>
          <w:marBottom w:val="0"/>
          <w:divBdr>
            <w:top w:val="none" w:sz="0" w:space="0" w:color="auto"/>
            <w:left w:val="none" w:sz="0" w:space="0" w:color="auto"/>
            <w:bottom w:val="none" w:sz="0" w:space="0" w:color="auto"/>
            <w:right w:val="none" w:sz="0" w:space="0" w:color="auto"/>
          </w:divBdr>
        </w:div>
        <w:div w:id="977034271">
          <w:marLeft w:val="547"/>
          <w:marRight w:val="0"/>
          <w:marTop w:val="77"/>
          <w:marBottom w:val="0"/>
          <w:divBdr>
            <w:top w:val="none" w:sz="0" w:space="0" w:color="auto"/>
            <w:left w:val="none" w:sz="0" w:space="0" w:color="auto"/>
            <w:bottom w:val="none" w:sz="0" w:space="0" w:color="auto"/>
            <w:right w:val="none" w:sz="0" w:space="0" w:color="auto"/>
          </w:divBdr>
        </w:div>
        <w:div w:id="977036593">
          <w:marLeft w:val="547"/>
          <w:marRight w:val="0"/>
          <w:marTop w:val="77"/>
          <w:marBottom w:val="0"/>
          <w:divBdr>
            <w:top w:val="none" w:sz="0" w:space="0" w:color="auto"/>
            <w:left w:val="none" w:sz="0" w:space="0" w:color="auto"/>
            <w:bottom w:val="none" w:sz="0" w:space="0" w:color="auto"/>
            <w:right w:val="none" w:sz="0" w:space="0" w:color="auto"/>
          </w:divBdr>
        </w:div>
      </w:divsChild>
    </w:div>
    <w:div w:id="977029880">
      <w:marLeft w:val="0"/>
      <w:marRight w:val="0"/>
      <w:marTop w:val="0"/>
      <w:marBottom w:val="0"/>
      <w:divBdr>
        <w:top w:val="none" w:sz="0" w:space="0" w:color="auto"/>
        <w:left w:val="none" w:sz="0" w:space="0" w:color="auto"/>
        <w:bottom w:val="none" w:sz="0" w:space="0" w:color="auto"/>
        <w:right w:val="none" w:sz="0" w:space="0" w:color="auto"/>
      </w:divBdr>
      <w:divsChild>
        <w:div w:id="977027306">
          <w:marLeft w:val="0"/>
          <w:marRight w:val="0"/>
          <w:marTop w:val="120"/>
          <w:marBottom w:val="0"/>
          <w:divBdr>
            <w:top w:val="none" w:sz="0" w:space="0" w:color="auto"/>
            <w:left w:val="none" w:sz="0" w:space="0" w:color="auto"/>
            <w:bottom w:val="none" w:sz="0" w:space="0" w:color="auto"/>
            <w:right w:val="none" w:sz="0" w:space="0" w:color="auto"/>
          </w:divBdr>
        </w:div>
        <w:div w:id="977030789">
          <w:marLeft w:val="1022"/>
          <w:marRight w:val="0"/>
          <w:marTop w:val="120"/>
          <w:marBottom w:val="0"/>
          <w:divBdr>
            <w:top w:val="none" w:sz="0" w:space="0" w:color="auto"/>
            <w:left w:val="none" w:sz="0" w:space="0" w:color="auto"/>
            <w:bottom w:val="none" w:sz="0" w:space="0" w:color="auto"/>
            <w:right w:val="none" w:sz="0" w:space="0" w:color="auto"/>
          </w:divBdr>
        </w:div>
        <w:div w:id="977034345">
          <w:marLeft w:val="0"/>
          <w:marRight w:val="0"/>
          <w:marTop w:val="120"/>
          <w:marBottom w:val="0"/>
          <w:divBdr>
            <w:top w:val="none" w:sz="0" w:space="0" w:color="auto"/>
            <w:left w:val="none" w:sz="0" w:space="0" w:color="auto"/>
            <w:bottom w:val="none" w:sz="0" w:space="0" w:color="auto"/>
            <w:right w:val="none" w:sz="0" w:space="0" w:color="auto"/>
          </w:divBdr>
        </w:div>
        <w:div w:id="977036749">
          <w:marLeft w:val="1022"/>
          <w:marRight w:val="0"/>
          <w:marTop w:val="120"/>
          <w:marBottom w:val="0"/>
          <w:divBdr>
            <w:top w:val="none" w:sz="0" w:space="0" w:color="auto"/>
            <w:left w:val="none" w:sz="0" w:space="0" w:color="auto"/>
            <w:bottom w:val="none" w:sz="0" w:space="0" w:color="auto"/>
            <w:right w:val="none" w:sz="0" w:space="0" w:color="auto"/>
          </w:divBdr>
        </w:div>
      </w:divsChild>
    </w:div>
    <w:div w:id="977029897">
      <w:marLeft w:val="0"/>
      <w:marRight w:val="0"/>
      <w:marTop w:val="0"/>
      <w:marBottom w:val="0"/>
      <w:divBdr>
        <w:top w:val="none" w:sz="0" w:space="0" w:color="auto"/>
        <w:left w:val="none" w:sz="0" w:space="0" w:color="auto"/>
        <w:bottom w:val="none" w:sz="0" w:space="0" w:color="auto"/>
        <w:right w:val="none" w:sz="0" w:space="0" w:color="auto"/>
      </w:divBdr>
      <w:divsChild>
        <w:div w:id="977027708">
          <w:marLeft w:val="1166"/>
          <w:marRight w:val="0"/>
          <w:marTop w:val="96"/>
          <w:marBottom w:val="0"/>
          <w:divBdr>
            <w:top w:val="none" w:sz="0" w:space="0" w:color="auto"/>
            <w:left w:val="none" w:sz="0" w:space="0" w:color="auto"/>
            <w:bottom w:val="none" w:sz="0" w:space="0" w:color="auto"/>
            <w:right w:val="none" w:sz="0" w:space="0" w:color="auto"/>
          </w:divBdr>
        </w:div>
        <w:div w:id="977028216">
          <w:marLeft w:val="547"/>
          <w:marRight w:val="0"/>
          <w:marTop w:val="115"/>
          <w:marBottom w:val="0"/>
          <w:divBdr>
            <w:top w:val="none" w:sz="0" w:space="0" w:color="auto"/>
            <w:left w:val="none" w:sz="0" w:space="0" w:color="auto"/>
            <w:bottom w:val="none" w:sz="0" w:space="0" w:color="auto"/>
            <w:right w:val="none" w:sz="0" w:space="0" w:color="auto"/>
          </w:divBdr>
        </w:div>
        <w:div w:id="977034569">
          <w:marLeft w:val="1166"/>
          <w:marRight w:val="0"/>
          <w:marTop w:val="96"/>
          <w:marBottom w:val="0"/>
          <w:divBdr>
            <w:top w:val="none" w:sz="0" w:space="0" w:color="auto"/>
            <w:left w:val="none" w:sz="0" w:space="0" w:color="auto"/>
            <w:bottom w:val="none" w:sz="0" w:space="0" w:color="auto"/>
            <w:right w:val="none" w:sz="0" w:space="0" w:color="auto"/>
          </w:divBdr>
        </w:div>
        <w:div w:id="977036731">
          <w:marLeft w:val="1166"/>
          <w:marRight w:val="0"/>
          <w:marTop w:val="96"/>
          <w:marBottom w:val="0"/>
          <w:divBdr>
            <w:top w:val="none" w:sz="0" w:space="0" w:color="auto"/>
            <w:left w:val="none" w:sz="0" w:space="0" w:color="auto"/>
            <w:bottom w:val="none" w:sz="0" w:space="0" w:color="auto"/>
            <w:right w:val="none" w:sz="0" w:space="0" w:color="auto"/>
          </w:divBdr>
        </w:div>
      </w:divsChild>
    </w:div>
    <w:div w:id="977029903">
      <w:marLeft w:val="0"/>
      <w:marRight w:val="0"/>
      <w:marTop w:val="0"/>
      <w:marBottom w:val="0"/>
      <w:divBdr>
        <w:top w:val="none" w:sz="0" w:space="0" w:color="auto"/>
        <w:left w:val="none" w:sz="0" w:space="0" w:color="auto"/>
        <w:bottom w:val="none" w:sz="0" w:space="0" w:color="auto"/>
        <w:right w:val="none" w:sz="0" w:space="0" w:color="auto"/>
      </w:divBdr>
    </w:div>
    <w:div w:id="977029908">
      <w:marLeft w:val="0"/>
      <w:marRight w:val="0"/>
      <w:marTop w:val="0"/>
      <w:marBottom w:val="0"/>
      <w:divBdr>
        <w:top w:val="none" w:sz="0" w:space="0" w:color="auto"/>
        <w:left w:val="none" w:sz="0" w:space="0" w:color="auto"/>
        <w:bottom w:val="none" w:sz="0" w:space="0" w:color="auto"/>
        <w:right w:val="none" w:sz="0" w:space="0" w:color="auto"/>
      </w:divBdr>
    </w:div>
    <w:div w:id="977029909">
      <w:marLeft w:val="0"/>
      <w:marRight w:val="0"/>
      <w:marTop w:val="0"/>
      <w:marBottom w:val="0"/>
      <w:divBdr>
        <w:top w:val="none" w:sz="0" w:space="0" w:color="auto"/>
        <w:left w:val="none" w:sz="0" w:space="0" w:color="auto"/>
        <w:bottom w:val="none" w:sz="0" w:space="0" w:color="auto"/>
        <w:right w:val="none" w:sz="0" w:space="0" w:color="auto"/>
      </w:divBdr>
      <w:divsChild>
        <w:div w:id="977029365">
          <w:marLeft w:val="446"/>
          <w:marRight w:val="0"/>
          <w:marTop w:val="173"/>
          <w:marBottom w:val="0"/>
          <w:divBdr>
            <w:top w:val="none" w:sz="0" w:space="0" w:color="auto"/>
            <w:left w:val="none" w:sz="0" w:space="0" w:color="auto"/>
            <w:bottom w:val="none" w:sz="0" w:space="0" w:color="auto"/>
            <w:right w:val="none" w:sz="0" w:space="0" w:color="auto"/>
          </w:divBdr>
        </w:div>
        <w:div w:id="977032814">
          <w:marLeft w:val="446"/>
          <w:marRight w:val="0"/>
          <w:marTop w:val="173"/>
          <w:marBottom w:val="0"/>
          <w:divBdr>
            <w:top w:val="none" w:sz="0" w:space="0" w:color="auto"/>
            <w:left w:val="none" w:sz="0" w:space="0" w:color="auto"/>
            <w:bottom w:val="none" w:sz="0" w:space="0" w:color="auto"/>
            <w:right w:val="none" w:sz="0" w:space="0" w:color="auto"/>
          </w:divBdr>
        </w:div>
        <w:div w:id="977035048">
          <w:marLeft w:val="446"/>
          <w:marRight w:val="0"/>
          <w:marTop w:val="173"/>
          <w:marBottom w:val="0"/>
          <w:divBdr>
            <w:top w:val="none" w:sz="0" w:space="0" w:color="auto"/>
            <w:left w:val="none" w:sz="0" w:space="0" w:color="auto"/>
            <w:bottom w:val="none" w:sz="0" w:space="0" w:color="auto"/>
            <w:right w:val="none" w:sz="0" w:space="0" w:color="auto"/>
          </w:divBdr>
        </w:div>
      </w:divsChild>
    </w:div>
    <w:div w:id="977029912">
      <w:marLeft w:val="0"/>
      <w:marRight w:val="0"/>
      <w:marTop w:val="0"/>
      <w:marBottom w:val="0"/>
      <w:divBdr>
        <w:top w:val="none" w:sz="0" w:space="0" w:color="auto"/>
        <w:left w:val="none" w:sz="0" w:space="0" w:color="auto"/>
        <w:bottom w:val="none" w:sz="0" w:space="0" w:color="auto"/>
        <w:right w:val="none" w:sz="0" w:space="0" w:color="auto"/>
      </w:divBdr>
      <w:divsChild>
        <w:div w:id="977027770">
          <w:marLeft w:val="547"/>
          <w:marRight w:val="0"/>
          <w:marTop w:val="154"/>
          <w:marBottom w:val="0"/>
          <w:divBdr>
            <w:top w:val="none" w:sz="0" w:space="0" w:color="auto"/>
            <w:left w:val="none" w:sz="0" w:space="0" w:color="auto"/>
            <w:bottom w:val="none" w:sz="0" w:space="0" w:color="auto"/>
            <w:right w:val="none" w:sz="0" w:space="0" w:color="auto"/>
          </w:divBdr>
        </w:div>
        <w:div w:id="977030988">
          <w:marLeft w:val="547"/>
          <w:marRight w:val="0"/>
          <w:marTop w:val="154"/>
          <w:marBottom w:val="0"/>
          <w:divBdr>
            <w:top w:val="none" w:sz="0" w:space="0" w:color="auto"/>
            <w:left w:val="none" w:sz="0" w:space="0" w:color="auto"/>
            <w:bottom w:val="none" w:sz="0" w:space="0" w:color="auto"/>
            <w:right w:val="none" w:sz="0" w:space="0" w:color="auto"/>
          </w:divBdr>
        </w:div>
        <w:div w:id="977031949">
          <w:marLeft w:val="547"/>
          <w:marRight w:val="0"/>
          <w:marTop w:val="154"/>
          <w:marBottom w:val="0"/>
          <w:divBdr>
            <w:top w:val="none" w:sz="0" w:space="0" w:color="auto"/>
            <w:left w:val="none" w:sz="0" w:space="0" w:color="auto"/>
            <w:bottom w:val="none" w:sz="0" w:space="0" w:color="auto"/>
            <w:right w:val="none" w:sz="0" w:space="0" w:color="auto"/>
          </w:divBdr>
        </w:div>
        <w:div w:id="977033627">
          <w:marLeft w:val="547"/>
          <w:marRight w:val="0"/>
          <w:marTop w:val="154"/>
          <w:marBottom w:val="0"/>
          <w:divBdr>
            <w:top w:val="none" w:sz="0" w:space="0" w:color="auto"/>
            <w:left w:val="none" w:sz="0" w:space="0" w:color="auto"/>
            <w:bottom w:val="none" w:sz="0" w:space="0" w:color="auto"/>
            <w:right w:val="none" w:sz="0" w:space="0" w:color="auto"/>
          </w:divBdr>
        </w:div>
      </w:divsChild>
    </w:div>
    <w:div w:id="977029917">
      <w:marLeft w:val="0"/>
      <w:marRight w:val="0"/>
      <w:marTop w:val="0"/>
      <w:marBottom w:val="0"/>
      <w:divBdr>
        <w:top w:val="none" w:sz="0" w:space="0" w:color="auto"/>
        <w:left w:val="none" w:sz="0" w:space="0" w:color="auto"/>
        <w:bottom w:val="none" w:sz="0" w:space="0" w:color="auto"/>
        <w:right w:val="none" w:sz="0" w:space="0" w:color="auto"/>
      </w:divBdr>
      <w:divsChild>
        <w:div w:id="977033177">
          <w:marLeft w:val="720"/>
          <w:marRight w:val="0"/>
          <w:marTop w:val="0"/>
          <w:marBottom w:val="0"/>
          <w:divBdr>
            <w:top w:val="none" w:sz="0" w:space="0" w:color="auto"/>
            <w:left w:val="none" w:sz="0" w:space="0" w:color="auto"/>
            <w:bottom w:val="none" w:sz="0" w:space="0" w:color="auto"/>
            <w:right w:val="none" w:sz="0" w:space="0" w:color="auto"/>
          </w:divBdr>
        </w:div>
      </w:divsChild>
    </w:div>
    <w:div w:id="977029919">
      <w:marLeft w:val="0"/>
      <w:marRight w:val="0"/>
      <w:marTop w:val="0"/>
      <w:marBottom w:val="0"/>
      <w:divBdr>
        <w:top w:val="none" w:sz="0" w:space="0" w:color="auto"/>
        <w:left w:val="none" w:sz="0" w:space="0" w:color="auto"/>
        <w:bottom w:val="none" w:sz="0" w:space="0" w:color="auto"/>
        <w:right w:val="none" w:sz="0" w:space="0" w:color="auto"/>
      </w:divBdr>
      <w:divsChild>
        <w:div w:id="977031112">
          <w:marLeft w:val="706"/>
          <w:marRight w:val="0"/>
          <w:marTop w:val="264"/>
          <w:marBottom w:val="0"/>
          <w:divBdr>
            <w:top w:val="none" w:sz="0" w:space="0" w:color="auto"/>
            <w:left w:val="none" w:sz="0" w:space="0" w:color="auto"/>
            <w:bottom w:val="none" w:sz="0" w:space="0" w:color="auto"/>
            <w:right w:val="none" w:sz="0" w:space="0" w:color="auto"/>
          </w:divBdr>
        </w:div>
      </w:divsChild>
    </w:div>
    <w:div w:id="977029922">
      <w:marLeft w:val="0"/>
      <w:marRight w:val="0"/>
      <w:marTop w:val="0"/>
      <w:marBottom w:val="0"/>
      <w:divBdr>
        <w:top w:val="none" w:sz="0" w:space="0" w:color="auto"/>
        <w:left w:val="none" w:sz="0" w:space="0" w:color="auto"/>
        <w:bottom w:val="none" w:sz="0" w:space="0" w:color="auto"/>
        <w:right w:val="none" w:sz="0" w:space="0" w:color="auto"/>
      </w:divBdr>
    </w:div>
    <w:div w:id="977029923">
      <w:marLeft w:val="0"/>
      <w:marRight w:val="0"/>
      <w:marTop w:val="0"/>
      <w:marBottom w:val="0"/>
      <w:divBdr>
        <w:top w:val="none" w:sz="0" w:space="0" w:color="auto"/>
        <w:left w:val="none" w:sz="0" w:space="0" w:color="auto"/>
        <w:bottom w:val="none" w:sz="0" w:space="0" w:color="auto"/>
        <w:right w:val="none" w:sz="0" w:space="0" w:color="auto"/>
      </w:divBdr>
      <w:divsChild>
        <w:div w:id="977028682">
          <w:marLeft w:val="1267"/>
          <w:marRight w:val="0"/>
          <w:marTop w:val="0"/>
          <w:marBottom w:val="0"/>
          <w:divBdr>
            <w:top w:val="none" w:sz="0" w:space="0" w:color="auto"/>
            <w:left w:val="none" w:sz="0" w:space="0" w:color="auto"/>
            <w:bottom w:val="none" w:sz="0" w:space="0" w:color="auto"/>
            <w:right w:val="none" w:sz="0" w:space="0" w:color="auto"/>
          </w:divBdr>
        </w:div>
        <w:div w:id="977031619">
          <w:marLeft w:val="1267"/>
          <w:marRight w:val="0"/>
          <w:marTop w:val="0"/>
          <w:marBottom w:val="0"/>
          <w:divBdr>
            <w:top w:val="none" w:sz="0" w:space="0" w:color="auto"/>
            <w:left w:val="none" w:sz="0" w:space="0" w:color="auto"/>
            <w:bottom w:val="none" w:sz="0" w:space="0" w:color="auto"/>
            <w:right w:val="none" w:sz="0" w:space="0" w:color="auto"/>
          </w:divBdr>
        </w:div>
        <w:div w:id="977036351">
          <w:marLeft w:val="1267"/>
          <w:marRight w:val="0"/>
          <w:marTop w:val="0"/>
          <w:marBottom w:val="0"/>
          <w:divBdr>
            <w:top w:val="none" w:sz="0" w:space="0" w:color="auto"/>
            <w:left w:val="none" w:sz="0" w:space="0" w:color="auto"/>
            <w:bottom w:val="none" w:sz="0" w:space="0" w:color="auto"/>
            <w:right w:val="none" w:sz="0" w:space="0" w:color="auto"/>
          </w:divBdr>
        </w:div>
        <w:div w:id="977037031">
          <w:marLeft w:val="547"/>
          <w:marRight w:val="0"/>
          <w:marTop w:val="0"/>
          <w:marBottom w:val="0"/>
          <w:divBdr>
            <w:top w:val="none" w:sz="0" w:space="0" w:color="auto"/>
            <w:left w:val="none" w:sz="0" w:space="0" w:color="auto"/>
            <w:bottom w:val="none" w:sz="0" w:space="0" w:color="auto"/>
            <w:right w:val="none" w:sz="0" w:space="0" w:color="auto"/>
          </w:divBdr>
        </w:div>
      </w:divsChild>
    </w:div>
    <w:div w:id="977029927">
      <w:marLeft w:val="0"/>
      <w:marRight w:val="0"/>
      <w:marTop w:val="0"/>
      <w:marBottom w:val="0"/>
      <w:divBdr>
        <w:top w:val="none" w:sz="0" w:space="0" w:color="auto"/>
        <w:left w:val="none" w:sz="0" w:space="0" w:color="auto"/>
        <w:bottom w:val="none" w:sz="0" w:space="0" w:color="auto"/>
        <w:right w:val="none" w:sz="0" w:space="0" w:color="auto"/>
      </w:divBdr>
    </w:div>
    <w:div w:id="977029931">
      <w:marLeft w:val="0"/>
      <w:marRight w:val="0"/>
      <w:marTop w:val="0"/>
      <w:marBottom w:val="0"/>
      <w:divBdr>
        <w:top w:val="none" w:sz="0" w:space="0" w:color="auto"/>
        <w:left w:val="none" w:sz="0" w:space="0" w:color="auto"/>
        <w:bottom w:val="none" w:sz="0" w:space="0" w:color="auto"/>
        <w:right w:val="none" w:sz="0" w:space="0" w:color="auto"/>
      </w:divBdr>
    </w:div>
    <w:div w:id="977029932">
      <w:marLeft w:val="0"/>
      <w:marRight w:val="0"/>
      <w:marTop w:val="0"/>
      <w:marBottom w:val="0"/>
      <w:divBdr>
        <w:top w:val="none" w:sz="0" w:space="0" w:color="auto"/>
        <w:left w:val="none" w:sz="0" w:space="0" w:color="auto"/>
        <w:bottom w:val="none" w:sz="0" w:space="0" w:color="auto"/>
        <w:right w:val="none" w:sz="0" w:space="0" w:color="auto"/>
      </w:divBdr>
    </w:div>
    <w:div w:id="977029936">
      <w:marLeft w:val="0"/>
      <w:marRight w:val="0"/>
      <w:marTop w:val="0"/>
      <w:marBottom w:val="0"/>
      <w:divBdr>
        <w:top w:val="none" w:sz="0" w:space="0" w:color="auto"/>
        <w:left w:val="none" w:sz="0" w:space="0" w:color="auto"/>
        <w:bottom w:val="none" w:sz="0" w:space="0" w:color="auto"/>
        <w:right w:val="none" w:sz="0" w:space="0" w:color="auto"/>
      </w:divBdr>
      <w:divsChild>
        <w:div w:id="977031444">
          <w:marLeft w:val="547"/>
          <w:marRight w:val="0"/>
          <w:marTop w:val="144"/>
          <w:marBottom w:val="0"/>
          <w:divBdr>
            <w:top w:val="none" w:sz="0" w:space="0" w:color="auto"/>
            <w:left w:val="none" w:sz="0" w:space="0" w:color="auto"/>
            <w:bottom w:val="none" w:sz="0" w:space="0" w:color="auto"/>
            <w:right w:val="none" w:sz="0" w:space="0" w:color="auto"/>
          </w:divBdr>
        </w:div>
      </w:divsChild>
    </w:div>
    <w:div w:id="977029941">
      <w:marLeft w:val="0"/>
      <w:marRight w:val="0"/>
      <w:marTop w:val="0"/>
      <w:marBottom w:val="0"/>
      <w:divBdr>
        <w:top w:val="none" w:sz="0" w:space="0" w:color="auto"/>
        <w:left w:val="none" w:sz="0" w:space="0" w:color="auto"/>
        <w:bottom w:val="none" w:sz="0" w:space="0" w:color="auto"/>
        <w:right w:val="none" w:sz="0" w:space="0" w:color="auto"/>
      </w:divBdr>
      <w:divsChild>
        <w:div w:id="977027576">
          <w:marLeft w:val="0"/>
          <w:marRight w:val="0"/>
          <w:marTop w:val="240"/>
          <w:marBottom w:val="0"/>
          <w:divBdr>
            <w:top w:val="none" w:sz="0" w:space="0" w:color="auto"/>
            <w:left w:val="none" w:sz="0" w:space="0" w:color="auto"/>
            <w:bottom w:val="none" w:sz="0" w:space="0" w:color="auto"/>
            <w:right w:val="none" w:sz="0" w:space="0" w:color="auto"/>
          </w:divBdr>
        </w:div>
        <w:div w:id="977036950">
          <w:marLeft w:val="0"/>
          <w:marRight w:val="0"/>
          <w:marTop w:val="240"/>
          <w:marBottom w:val="0"/>
          <w:divBdr>
            <w:top w:val="none" w:sz="0" w:space="0" w:color="auto"/>
            <w:left w:val="none" w:sz="0" w:space="0" w:color="auto"/>
            <w:bottom w:val="none" w:sz="0" w:space="0" w:color="auto"/>
            <w:right w:val="none" w:sz="0" w:space="0" w:color="auto"/>
          </w:divBdr>
        </w:div>
      </w:divsChild>
    </w:div>
    <w:div w:id="977029944">
      <w:marLeft w:val="0"/>
      <w:marRight w:val="0"/>
      <w:marTop w:val="0"/>
      <w:marBottom w:val="0"/>
      <w:divBdr>
        <w:top w:val="none" w:sz="0" w:space="0" w:color="auto"/>
        <w:left w:val="none" w:sz="0" w:space="0" w:color="auto"/>
        <w:bottom w:val="none" w:sz="0" w:space="0" w:color="auto"/>
        <w:right w:val="none" w:sz="0" w:space="0" w:color="auto"/>
      </w:divBdr>
    </w:div>
    <w:div w:id="977029945">
      <w:marLeft w:val="0"/>
      <w:marRight w:val="0"/>
      <w:marTop w:val="0"/>
      <w:marBottom w:val="0"/>
      <w:divBdr>
        <w:top w:val="none" w:sz="0" w:space="0" w:color="auto"/>
        <w:left w:val="none" w:sz="0" w:space="0" w:color="auto"/>
        <w:bottom w:val="none" w:sz="0" w:space="0" w:color="auto"/>
        <w:right w:val="none" w:sz="0" w:space="0" w:color="auto"/>
      </w:divBdr>
      <w:divsChild>
        <w:div w:id="977027191">
          <w:marLeft w:val="1800"/>
          <w:marRight w:val="0"/>
          <w:marTop w:val="53"/>
          <w:marBottom w:val="0"/>
          <w:divBdr>
            <w:top w:val="none" w:sz="0" w:space="0" w:color="auto"/>
            <w:left w:val="none" w:sz="0" w:space="0" w:color="auto"/>
            <w:bottom w:val="none" w:sz="0" w:space="0" w:color="auto"/>
            <w:right w:val="none" w:sz="0" w:space="0" w:color="auto"/>
          </w:divBdr>
        </w:div>
        <w:div w:id="977027579">
          <w:marLeft w:val="1800"/>
          <w:marRight w:val="0"/>
          <w:marTop w:val="53"/>
          <w:marBottom w:val="0"/>
          <w:divBdr>
            <w:top w:val="none" w:sz="0" w:space="0" w:color="auto"/>
            <w:left w:val="none" w:sz="0" w:space="0" w:color="auto"/>
            <w:bottom w:val="none" w:sz="0" w:space="0" w:color="auto"/>
            <w:right w:val="none" w:sz="0" w:space="0" w:color="auto"/>
          </w:divBdr>
        </w:div>
        <w:div w:id="977027870">
          <w:marLeft w:val="1166"/>
          <w:marRight w:val="0"/>
          <w:marTop w:val="62"/>
          <w:marBottom w:val="0"/>
          <w:divBdr>
            <w:top w:val="none" w:sz="0" w:space="0" w:color="auto"/>
            <w:left w:val="none" w:sz="0" w:space="0" w:color="auto"/>
            <w:bottom w:val="none" w:sz="0" w:space="0" w:color="auto"/>
            <w:right w:val="none" w:sz="0" w:space="0" w:color="auto"/>
          </w:divBdr>
        </w:div>
        <w:div w:id="977027981">
          <w:marLeft w:val="1166"/>
          <w:marRight w:val="0"/>
          <w:marTop w:val="62"/>
          <w:marBottom w:val="0"/>
          <w:divBdr>
            <w:top w:val="none" w:sz="0" w:space="0" w:color="auto"/>
            <w:left w:val="none" w:sz="0" w:space="0" w:color="auto"/>
            <w:bottom w:val="none" w:sz="0" w:space="0" w:color="auto"/>
            <w:right w:val="none" w:sz="0" w:space="0" w:color="auto"/>
          </w:divBdr>
        </w:div>
        <w:div w:id="977028621">
          <w:marLeft w:val="1800"/>
          <w:marRight w:val="0"/>
          <w:marTop w:val="53"/>
          <w:marBottom w:val="0"/>
          <w:divBdr>
            <w:top w:val="none" w:sz="0" w:space="0" w:color="auto"/>
            <w:left w:val="none" w:sz="0" w:space="0" w:color="auto"/>
            <w:bottom w:val="none" w:sz="0" w:space="0" w:color="auto"/>
            <w:right w:val="none" w:sz="0" w:space="0" w:color="auto"/>
          </w:divBdr>
        </w:div>
        <w:div w:id="977028654">
          <w:marLeft w:val="1166"/>
          <w:marRight w:val="0"/>
          <w:marTop w:val="62"/>
          <w:marBottom w:val="0"/>
          <w:divBdr>
            <w:top w:val="none" w:sz="0" w:space="0" w:color="auto"/>
            <w:left w:val="none" w:sz="0" w:space="0" w:color="auto"/>
            <w:bottom w:val="none" w:sz="0" w:space="0" w:color="auto"/>
            <w:right w:val="none" w:sz="0" w:space="0" w:color="auto"/>
          </w:divBdr>
        </w:div>
        <w:div w:id="977029253">
          <w:marLeft w:val="1166"/>
          <w:marRight w:val="0"/>
          <w:marTop w:val="62"/>
          <w:marBottom w:val="0"/>
          <w:divBdr>
            <w:top w:val="none" w:sz="0" w:space="0" w:color="auto"/>
            <w:left w:val="none" w:sz="0" w:space="0" w:color="auto"/>
            <w:bottom w:val="none" w:sz="0" w:space="0" w:color="auto"/>
            <w:right w:val="none" w:sz="0" w:space="0" w:color="auto"/>
          </w:divBdr>
        </w:div>
        <w:div w:id="977030158">
          <w:marLeft w:val="1800"/>
          <w:marRight w:val="0"/>
          <w:marTop w:val="53"/>
          <w:marBottom w:val="0"/>
          <w:divBdr>
            <w:top w:val="none" w:sz="0" w:space="0" w:color="auto"/>
            <w:left w:val="none" w:sz="0" w:space="0" w:color="auto"/>
            <w:bottom w:val="none" w:sz="0" w:space="0" w:color="auto"/>
            <w:right w:val="none" w:sz="0" w:space="0" w:color="auto"/>
          </w:divBdr>
        </w:div>
        <w:div w:id="977030456">
          <w:marLeft w:val="1800"/>
          <w:marRight w:val="0"/>
          <w:marTop w:val="53"/>
          <w:marBottom w:val="0"/>
          <w:divBdr>
            <w:top w:val="none" w:sz="0" w:space="0" w:color="auto"/>
            <w:left w:val="none" w:sz="0" w:space="0" w:color="auto"/>
            <w:bottom w:val="none" w:sz="0" w:space="0" w:color="auto"/>
            <w:right w:val="none" w:sz="0" w:space="0" w:color="auto"/>
          </w:divBdr>
        </w:div>
        <w:div w:id="977030653">
          <w:marLeft w:val="1166"/>
          <w:marRight w:val="0"/>
          <w:marTop w:val="62"/>
          <w:marBottom w:val="0"/>
          <w:divBdr>
            <w:top w:val="none" w:sz="0" w:space="0" w:color="auto"/>
            <w:left w:val="none" w:sz="0" w:space="0" w:color="auto"/>
            <w:bottom w:val="none" w:sz="0" w:space="0" w:color="auto"/>
            <w:right w:val="none" w:sz="0" w:space="0" w:color="auto"/>
          </w:divBdr>
        </w:div>
        <w:div w:id="977031764">
          <w:marLeft w:val="1800"/>
          <w:marRight w:val="0"/>
          <w:marTop w:val="53"/>
          <w:marBottom w:val="0"/>
          <w:divBdr>
            <w:top w:val="none" w:sz="0" w:space="0" w:color="auto"/>
            <w:left w:val="none" w:sz="0" w:space="0" w:color="auto"/>
            <w:bottom w:val="none" w:sz="0" w:space="0" w:color="auto"/>
            <w:right w:val="none" w:sz="0" w:space="0" w:color="auto"/>
          </w:divBdr>
        </w:div>
        <w:div w:id="977032013">
          <w:marLeft w:val="1800"/>
          <w:marRight w:val="0"/>
          <w:marTop w:val="53"/>
          <w:marBottom w:val="0"/>
          <w:divBdr>
            <w:top w:val="none" w:sz="0" w:space="0" w:color="auto"/>
            <w:left w:val="none" w:sz="0" w:space="0" w:color="auto"/>
            <w:bottom w:val="none" w:sz="0" w:space="0" w:color="auto"/>
            <w:right w:val="none" w:sz="0" w:space="0" w:color="auto"/>
          </w:divBdr>
        </w:div>
        <w:div w:id="977032042">
          <w:marLeft w:val="1800"/>
          <w:marRight w:val="0"/>
          <w:marTop w:val="53"/>
          <w:marBottom w:val="0"/>
          <w:divBdr>
            <w:top w:val="none" w:sz="0" w:space="0" w:color="auto"/>
            <w:left w:val="none" w:sz="0" w:space="0" w:color="auto"/>
            <w:bottom w:val="none" w:sz="0" w:space="0" w:color="auto"/>
            <w:right w:val="none" w:sz="0" w:space="0" w:color="auto"/>
          </w:divBdr>
        </w:div>
        <w:div w:id="977032359">
          <w:marLeft w:val="1800"/>
          <w:marRight w:val="0"/>
          <w:marTop w:val="53"/>
          <w:marBottom w:val="0"/>
          <w:divBdr>
            <w:top w:val="none" w:sz="0" w:space="0" w:color="auto"/>
            <w:left w:val="none" w:sz="0" w:space="0" w:color="auto"/>
            <w:bottom w:val="none" w:sz="0" w:space="0" w:color="auto"/>
            <w:right w:val="none" w:sz="0" w:space="0" w:color="auto"/>
          </w:divBdr>
        </w:div>
        <w:div w:id="977032648">
          <w:marLeft w:val="1800"/>
          <w:marRight w:val="0"/>
          <w:marTop w:val="53"/>
          <w:marBottom w:val="0"/>
          <w:divBdr>
            <w:top w:val="none" w:sz="0" w:space="0" w:color="auto"/>
            <w:left w:val="none" w:sz="0" w:space="0" w:color="auto"/>
            <w:bottom w:val="none" w:sz="0" w:space="0" w:color="auto"/>
            <w:right w:val="none" w:sz="0" w:space="0" w:color="auto"/>
          </w:divBdr>
        </w:div>
        <w:div w:id="977034342">
          <w:marLeft w:val="547"/>
          <w:marRight w:val="0"/>
          <w:marTop w:val="72"/>
          <w:marBottom w:val="0"/>
          <w:divBdr>
            <w:top w:val="none" w:sz="0" w:space="0" w:color="auto"/>
            <w:left w:val="none" w:sz="0" w:space="0" w:color="auto"/>
            <w:bottom w:val="none" w:sz="0" w:space="0" w:color="auto"/>
            <w:right w:val="none" w:sz="0" w:space="0" w:color="auto"/>
          </w:divBdr>
        </w:div>
        <w:div w:id="977035127">
          <w:marLeft w:val="1800"/>
          <w:marRight w:val="0"/>
          <w:marTop w:val="53"/>
          <w:marBottom w:val="0"/>
          <w:divBdr>
            <w:top w:val="none" w:sz="0" w:space="0" w:color="auto"/>
            <w:left w:val="none" w:sz="0" w:space="0" w:color="auto"/>
            <w:bottom w:val="none" w:sz="0" w:space="0" w:color="auto"/>
            <w:right w:val="none" w:sz="0" w:space="0" w:color="auto"/>
          </w:divBdr>
        </w:div>
        <w:div w:id="977035238">
          <w:marLeft w:val="1800"/>
          <w:marRight w:val="0"/>
          <w:marTop w:val="53"/>
          <w:marBottom w:val="0"/>
          <w:divBdr>
            <w:top w:val="none" w:sz="0" w:space="0" w:color="auto"/>
            <w:left w:val="none" w:sz="0" w:space="0" w:color="auto"/>
            <w:bottom w:val="none" w:sz="0" w:space="0" w:color="auto"/>
            <w:right w:val="none" w:sz="0" w:space="0" w:color="auto"/>
          </w:divBdr>
        </w:div>
        <w:div w:id="977035549">
          <w:marLeft w:val="1800"/>
          <w:marRight w:val="0"/>
          <w:marTop w:val="53"/>
          <w:marBottom w:val="0"/>
          <w:divBdr>
            <w:top w:val="none" w:sz="0" w:space="0" w:color="auto"/>
            <w:left w:val="none" w:sz="0" w:space="0" w:color="auto"/>
            <w:bottom w:val="none" w:sz="0" w:space="0" w:color="auto"/>
            <w:right w:val="none" w:sz="0" w:space="0" w:color="auto"/>
          </w:divBdr>
        </w:div>
        <w:div w:id="977035551">
          <w:marLeft w:val="1800"/>
          <w:marRight w:val="0"/>
          <w:marTop w:val="53"/>
          <w:marBottom w:val="0"/>
          <w:divBdr>
            <w:top w:val="none" w:sz="0" w:space="0" w:color="auto"/>
            <w:left w:val="none" w:sz="0" w:space="0" w:color="auto"/>
            <w:bottom w:val="none" w:sz="0" w:space="0" w:color="auto"/>
            <w:right w:val="none" w:sz="0" w:space="0" w:color="auto"/>
          </w:divBdr>
        </w:div>
        <w:div w:id="977036043">
          <w:marLeft w:val="1800"/>
          <w:marRight w:val="0"/>
          <w:marTop w:val="53"/>
          <w:marBottom w:val="0"/>
          <w:divBdr>
            <w:top w:val="none" w:sz="0" w:space="0" w:color="auto"/>
            <w:left w:val="none" w:sz="0" w:space="0" w:color="auto"/>
            <w:bottom w:val="none" w:sz="0" w:space="0" w:color="auto"/>
            <w:right w:val="none" w:sz="0" w:space="0" w:color="auto"/>
          </w:divBdr>
        </w:div>
        <w:div w:id="977036113">
          <w:marLeft w:val="1800"/>
          <w:marRight w:val="0"/>
          <w:marTop w:val="53"/>
          <w:marBottom w:val="0"/>
          <w:divBdr>
            <w:top w:val="none" w:sz="0" w:space="0" w:color="auto"/>
            <w:left w:val="none" w:sz="0" w:space="0" w:color="auto"/>
            <w:bottom w:val="none" w:sz="0" w:space="0" w:color="auto"/>
            <w:right w:val="none" w:sz="0" w:space="0" w:color="auto"/>
          </w:divBdr>
        </w:div>
        <w:div w:id="977036618">
          <w:marLeft w:val="1800"/>
          <w:marRight w:val="0"/>
          <w:marTop w:val="53"/>
          <w:marBottom w:val="0"/>
          <w:divBdr>
            <w:top w:val="none" w:sz="0" w:space="0" w:color="auto"/>
            <w:left w:val="none" w:sz="0" w:space="0" w:color="auto"/>
            <w:bottom w:val="none" w:sz="0" w:space="0" w:color="auto"/>
            <w:right w:val="none" w:sz="0" w:space="0" w:color="auto"/>
          </w:divBdr>
        </w:div>
        <w:div w:id="977036723">
          <w:marLeft w:val="1800"/>
          <w:marRight w:val="0"/>
          <w:marTop w:val="53"/>
          <w:marBottom w:val="0"/>
          <w:divBdr>
            <w:top w:val="none" w:sz="0" w:space="0" w:color="auto"/>
            <w:left w:val="none" w:sz="0" w:space="0" w:color="auto"/>
            <w:bottom w:val="none" w:sz="0" w:space="0" w:color="auto"/>
            <w:right w:val="none" w:sz="0" w:space="0" w:color="auto"/>
          </w:divBdr>
        </w:div>
        <w:div w:id="977037073">
          <w:marLeft w:val="1166"/>
          <w:marRight w:val="0"/>
          <w:marTop w:val="62"/>
          <w:marBottom w:val="0"/>
          <w:divBdr>
            <w:top w:val="none" w:sz="0" w:space="0" w:color="auto"/>
            <w:left w:val="none" w:sz="0" w:space="0" w:color="auto"/>
            <w:bottom w:val="none" w:sz="0" w:space="0" w:color="auto"/>
            <w:right w:val="none" w:sz="0" w:space="0" w:color="auto"/>
          </w:divBdr>
        </w:div>
      </w:divsChild>
    </w:div>
    <w:div w:id="977029955">
      <w:marLeft w:val="0"/>
      <w:marRight w:val="0"/>
      <w:marTop w:val="0"/>
      <w:marBottom w:val="0"/>
      <w:divBdr>
        <w:top w:val="none" w:sz="0" w:space="0" w:color="auto"/>
        <w:left w:val="none" w:sz="0" w:space="0" w:color="auto"/>
        <w:bottom w:val="none" w:sz="0" w:space="0" w:color="auto"/>
        <w:right w:val="none" w:sz="0" w:space="0" w:color="auto"/>
      </w:divBdr>
    </w:div>
    <w:div w:id="977029963">
      <w:marLeft w:val="0"/>
      <w:marRight w:val="0"/>
      <w:marTop w:val="0"/>
      <w:marBottom w:val="0"/>
      <w:divBdr>
        <w:top w:val="none" w:sz="0" w:space="0" w:color="auto"/>
        <w:left w:val="none" w:sz="0" w:space="0" w:color="auto"/>
        <w:bottom w:val="none" w:sz="0" w:space="0" w:color="auto"/>
        <w:right w:val="none" w:sz="0" w:space="0" w:color="auto"/>
      </w:divBdr>
      <w:divsChild>
        <w:div w:id="977032805">
          <w:marLeft w:val="446"/>
          <w:marRight w:val="0"/>
          <w:marTop w:val="173"/>
          <w:marBottom w:val="0"/>
          <w:divBdr>
            <w:top w:val="none" w:sz="0" w:space="0" w:color="auto"/>
            <w:left w:val="none" w:sz="0" w:space="0" w:color="auto"/>
            <w:bottom w:val="none" w:sz="0" w:space="0" w:color="auto"/>
            <w:right w:val="none" w:sz="0" w:space="0" w:color="auto"/>
          </w:divBdr>
        </w:div>
      </w:divsChild>
    </w:div>
    <w:div w:id="977029978">
      <w:marLeft w:val="0"/>
      <w:marRight w:val="0"/>
      <w:marTop w:val="0"/>
      <w:marBottom w:val="0"/>
      <w:divBdr>
        <w:top w:val="none" w:sz="0" w:space="0" w:color="auto"/>
        <w:left w:val="none" w:sz="0" w:space="0" w:color="auto"/>
        <w:bottom w:val="none" w:sz="0" w:space="0" w:color="auto"/>
        <w:right w:val="none" w:sz="0" w:space="0" w:color="auto"/>
      </w:divBdr>
    </w:div>
    <w:div w:id="977029981">
      <w:marLeft w:val="0"/>
      <w:marRight w:val="0"/>
      <w:marTop w:val="0"/>
      <w:marBottom w:val="0"/>
      <w:divBdr>
        <w:top w:val="none" w:sz="0" w:space="0" w:color="auto"/>
        <w:left w:val="none" w:sz="0" w:space="0" w:color="auto"/>
        <w:bottom w:val="none" w:sz="0" w:space="0" w:color="auto"/>
        <w:right w:val="none" w:sz="0" w:space="0" w:color="auto"/>
      </w:divBdr>
    </w:div>
    <w:div w:id="977029982">
      <w:marLeft w:val="0"/>
      <w:marRight w:val="0"/>
      <w:marTop w:val="0"/>
      <w:marBottom w:val="0"/>
      <w:divBdr>
        <w:top w:val="none" w:sz="0" w:space="0" w:color="auto"/>
        <w:left w:val="none" w:sz="0" w:space="0" w:color="auto"/>
        <w:bottom w:val="none" w:sz="0" w:space="0" w:color="auto"/>
        <w:right w:val="none" w:sz="0" w:space="0" w:color="auto"/>
      </w:divBdr>
    </w:div>
    <w:div w:id="977029988">
      <w:marLeft w:val="0"/>
      <w:marRight w:val="0"/>
      <w:marTop w:val="0"/>
      <w:marBottom w:val="0"/>
      <w:divBdr>
        <w:top w:val="none" w:sz="0" w:space="0" w:color="auto"/>
        <w:left w:val="none" w:sz="0" w:space="0" w:color="auto"/>
        <w:bottom w:val="none" w:sz="0" w:space="0" w:color="auto"/>
        <w:right w:val="none" w:sz="0" w:space="0" w:color="auto"/>
      </w:divBdr>
      <w:divsChild>
        <w:div w:id="977027724">
          <w:marLeft w:val="1166"/>
          <w:marRight w:val="0"/>
          <w:marTop w:val="115"/>
          <w:marBottom w:val="0"/>
          <w:divBdr>
            <w:top w:val="none" w:sz="0" w:space="0" w:color="auto"/>
            <w:left w:val="none" w:sz="0" w:space="0" w:color="auto"/>
            <w:bottom w:val="none" w:sz="0" w:space="0" w:color="auto"/>
            <w:right w:val="none" w:sz="0" w:space="0" w:color="auto"/>
          </w:divBdr>
        </w:div>
        <w:div w:id="977029781">
          <w:marLeft w:val="547"/>
          <w:marRight w:val="0"/>
          <w:marTop w:val="125"/>
          <w:marBottom w:val="0"/>
          <w:divBdr>
            <w:top w:val="none" w:sz="0" w:space="0" w:color="auto"/>
            <w:left w:val="none" w:sz="0" w:space="0" w:color="auto"/>
            <w:bottom w:val="none" w:sz="0" w:space="0" w:color="auto"/>
            <w:right w:val="none" w:sz="0" w:space="0" w:color="auto"/>
          </w:divBdr>
        </w:div>
        <w:div w:id="977030826">
          <w:marLeft w:val="547"/>
          <w:marRight w:val="0"/>
          <w:marTop w:val="125"/>
          <w:marBottom w:val="0"/>
          <w:divBdr>
            <w:top w:val="none" w:sz="0" w:space="0" w:color="auto"/>
            <w:left w:val="none" w:sz="0" w:space="0" w:color="auto"/>
            <w:bottom w:val="none" w:sz="0" w:space="0" w:color="auto"/>
            <w:right w:val="none" w:sz="0" w:space="0" w:color="auto"/>
          </w:divBdr>
        </w:div>
        <w:div w:id="977030905">
          <w:marLeft w:val="1166"/>
          <w:marRight w:val="0"/>
          <w:marTop w:val="72"/>
          <w:marBottom w:val="0"/>
          <w:divBdr>
            <w:top w:val="none" w:sz="0" w:space="0" w:color="auto"/>
            <w:left w:val="none" w:sz="0" w:space="0" w:color="auto"/>
            <w:bottom w:val="none" w:sz="0" w:space="0" w:color="auto"/>
            <w:right w:val="none" w:sz="0" w:space="0" w:color="auto"/>
          </w:divBdr>
        </w:div>
        <w:div w:id="977031372">
          <w:marLeft w:val="547"/>
          <w:marRight w:val="0"/>
          <w:marTop w:val="125"/>
          <w:marBottom w:val="0"/>
          <w:divBdr>
            <w:top w:val="none" w:sz="0" w:space="0" w:color="auto"/>
            <w:left w:val="none" w:sz="0" w:space="0" w:color="auto"/>
            <w:bottom w:val="none" w:sz="0" w:space="0" w:color="auto"/>
            <w:right w:val="none" w:sz="0" w:space="0" w:color="auto"/>
          </w:divBdr>
        </w:div>
        <w:div w:id="977035623">
          <w:marLeft w:val="1166"/>
          <w:marRight w:val="0"/>
          <w:marTop w:val="115"/>
          <w:marBottom w:val="0"/>
          <w:divBdr>
            <w:top w:val="none" w:sz="0" w:space="0" w:color="auto"/>
            <w:left w:val="none" w:sz="0" w:space="0" w:color="auto"/>
            <w:bottom w:val="none" w:sz="0" w:space="0" w:color="auto"/>
            <w:right w:val="none" w:sz="0" w:space="0" w:color="auto"/>
          </w:divBdr>
        </w:div>
      </w:divsChild>
    </w:div>
    <w:div w:id="977029990">
      <w:marLeft w:val="0"/>
      <w:marRight w:val="0"/>
      <w:marTop w:val="0"/>
      <w:marBottom w:val="0"/>
      <w:divBdr>
        <w:top w:val="none" w:sz="0" w:space="0" w:color="auto"/>
        <w:left w:val="none" w:sz="0" w:space="0" w:color="auto"/>
        <w:bottom w:val="none" w:sz="0" w:space="0" w:color="auto"/>
        <w:right w:val="none" w:sz="0" w:space="0" w:color="auto"/>
      </w:divBdr>
    </w:div>
    <w:div w:id="977029995">
      <w:marLeft w:val="0"/>
      <w:marRight w:val="0"/>
      <w:marTop w:val="0"/>
      <w:marBottom w:val="0"/>
      <w:divBdr>
        <w:top w:val="none" w:sz="0" w:space="0" w:color="auto"/>
        <w:left w:val="none" w:sz="0" w:space="0" w:color="auto"/>
        <w:bottom w:val="none" w:sz="0" w:space="0" w:color="auto"/>
        <w:right w:val="none" w:sz="0" w:space="0" w:color="auto"/>
      </w:divBdr>
      <w:divsChild>
        <w:div w:id="977028275">
          <w:marLeft w:val="691"/>
          <w:marRight w:val="0"/>
          <w:marTop w:val="0"/>
          <w:marBottom w:val="0"/>
          <w:divBdr>
            <w:top w:val="none" w:sz="0" w:space="0" w:color="auto"/>
            <w:left w:val="none" w:sz="0" w:space="0" w:color="auto"/>
            <w:bottom w:val="none" w:sz="0" w:space="0" w:color="auto"/>
            <w:right w:val="none" w:sz="0" w:space="0" w:color="auto"/>
          </w:divBdr>
        </w:div>
      </w:divsChild>
    </w:div>
    <w:div w:id="977030006">
      <w:marLeft w:val="0"/>
      <w:marRight w:val="0"/>
      <w:marTop w:val="0"/>
      <w:marBottom w:val="0"/>
      <w:divBdr>
        <w:top w:val="none" w:sz="0" w:space="0" w:color="auto"/>
        <w:left w:val="none" w:sz="0" w:space="0" w:color="auto"/>
        <w:bottom w:val="none" w:sz="0" w:space="0" w:color="auto"/>
        <w:right w:val="none" w:sz="0" w:space="0" w:color="auto"/>
      </w:divBdr>
      <w:divsChild>
        <w:div w:id="977027654">
          <w:marLeft w:val="360"/>
          <w:marRight w:val="0"/>
          <w:marTop w:val="86"/>
          <w:marBottom w:val="0"/>
          <w:divBdr>
            <w:top w:val="none" w:sz="0" w:space="0" w:color="auto"/>
            <w:left w:val="none" w:sz="0" w:space="0" w:color="auto"/>
            <w:bottom w:val="none" w:sz="0" w:space="0" w:color="auto"/>
            <w:right w:val="none" w:sz="0" w:space="0" w:color="auto"/>
          </w:divBdr>
        </w:div>
        <w:div w:id="977029287">
          <w:marLeft w:val="360"/>
          <w:marRight w:val="0"/>
          <w:marTop w:val="86"/>
          <w:marBottom w:val="0"/>
          <w:divBdr>
            <w:top w:val="none" w:sz="0" w:space="0" w:color="auto"/>
            <w:left w:val="none" w:sz="0" w:space="0" w:color="auto"/>
            <w:bottom w:val="none" w:sz="0" w:space="0" w:color="auto"/>
            <w:right w:val="none" w:sz="0" w:space="0" w:color="auto"/>
          </w:divBdr>
        </w:div>
        <w:div w:id="977030991">
          <w:marLeft w:val="360"/>
          <w:marRight w:val="0"/>
          <w:marTop w:val="86"/>
          <w:marBottom w:val="0"/>
          <w:divBdr>
            <w:top w:val="none" w:sz="0" w:space="0" w:color="auto"/>
            <w:left w:val="none" w:sz="0" w:space="0" w:color="auto"/>
            <w:bottom w:val="none" w:sz="0" w:space="0" w:color="auto"/>
            <w:right w:val="none" w:sz="0" w:space="0" w:color="auto"/>
          </w:divBdr>
        </w:div>
        <w:div w:id="977031621">
          <w:marLeft w:val="360"/>
          <w:marRight w:val="0"/>
          <w:marTop w:val="86"/>
          <w:marBottom w:val="0"/>
          <w:divBdr>
            <w:top w:val="none" w:sz="0" w:space="0" w:color="auto"/>
            <w:left w:val="none" w:sz="0" w:space="0" w:color="auto"/>
            <w:bottom w:val="none" w:sz="0" w:space="0" w:color="auto"/>
            <w:right w:val="none" w:sz="0" w:space="0" w:color="auto"/>
          </w:divBdr>
        </w:div>
        <w:div w:id="977032440">
          <w:marLeft w:val="360"/>
          <w:marRight w:val="0"/>
          <w:marTop w:val="86"/>
          <w:marBottom w:val="0"/>
          <w:divBdr>
            <w:top w:val="none" w:sz="0" w:space="0" w:color="auto"/>
            <w:left w:val="none" w:sz="0" w:space="0" w:color="auto"/>
            <w:bottom w:val="none" w:sz="0" w:space="0" w:color="auto"/>
            <w:right w:val="none" w:sz="0" w:space="0" w:color="auto"/>
          </w:divBdr>
        </w:div>
        <w:div w:id="977032830">
          <w:marLeft w:val="360"/>
          <w:marRight w:val="0"/>
          <w:marTop w:val="86"/>
          <w:marBottom w:val="0"/>
          <w:divBdr>
            <w:top w:val="none" w:sz="0" w:space="0" w:color="auto"/>
            <w:left w:val="none" w:sz="0" w:space="0" w:color="auto"/>
            <w:bottom w:val="none" w:sz="0" w:space="0" w:color="auto"/>
            <w:right w:val="none" w:sz="0" w:space="0" w:color="auto"/>
          </w:divBdr>
        </w:div>
        <w:div w:id="977035109">
          <w:marLeft w:val="360"/>
          <w:marRight w:val="0"/>
          <w:marTop w:val="86"/>
          <w:marBottom w:val="0"/>
          <w:divBdr>
            <w:top w:val="none" w:sz="0" w:space="0" w:color="auto"/>
            <w:left w:val="none" w:sz="0" w:space="0" w:color="auto"/>
            <w:bottom w:val="none" w:sz="0" w:space="0" w:color="auto"/>
            <w:right w:val="none" w:sz="0" w:space="0" w:color="auto"/>
          </w:divBdr>
        </w:div>
      </w:divsChild>
    </w:div>
    <w:div w:id="977030008">
      <w:marLeft w:val="0"/>
      <w:marRight w:val="0"/>
      <w:marTop w:val="0"/>
      <w:marBottom w:val="0"/>
      <w:divBdr>
        <w:top w:val="none" w:sz="0" w:space="0" w:color="auto"/>
        <w:left w:val="none" w:sz="0" w:space="0" w:color="auto"/>
        <w:bottom w:val="none" w:sz="0" w:space="0" w:color="auto"/>
        <w:right w:val="none" w:sz="0" w:space="0" w:color="auto"/>
      </w:divBdr>
    </w:div>
    <w:div w:id="977030015">
      <w:marLeft w:val="0"/>
      <w:marRight w:val="0"/>
      <w:marTop w:val="0"/>
      <w:marBottom w:val="0"/>
      <w:divBdr>
        <w:top w:val="none" w:sz="0" w:space="0" w:color="auto"/>
        <w:left w:val="none" w:sz="0" w:space="0" w:color="auto"/>
        <w:bottom w:val="none" w:sz="0" w:space="0" w:color="auto"/>
        <w:right w:val="none" w:sz="0" w:space="0" w:color="auto"/>
      </w:divBdr>
      <w:divsChild>
        <w:div w:id="977031368">
          <w:marLeft w:val="547"/>
          <w:marRight w:val="0"/>
          <w:marTop w:val="96"/>
          <w:marBottom w:val="0"/>
          <w:divBdr>
            <w:top w:val="none" w:sz="0" w:space="0" w:color="auto"/>
            <w:left w:val="none" w:sz="0" w:space="0" w:color="auto"/>
            <w:bottom w:val="none" w:sz="0" w:space="0" w:color="auto"/>
            <w:right w:val="none" w:sz="0" w:space="0" w:color="auto"/>
          </w:divBdr>
        </w:div>
      </w:divsChild>
    </w:div>
    <w:div w:id="977030019">
      <w:marLeft w:val="0"/>
      <w:marRight w:val="0"/>
      <w:marTop w:val="0"/>
      <w:marBottom w:val="0"/>
      <w:divBdr>
        <w:top w:val="none" w:sz="0" w:space="0" w:color="auto"/>
        <w:left w:val="none" w:sz="0" w:space="0" w:color="auto"/>
        <w:bottom w:val="none" w:sz="0" w:space="0" w:color="auto"/>
        <w:right w:val="none" w:sz="0" w:space="0" w:color="auto"/>
      </w:divBdr>
      <w:divsChild>
        <w:div w:id="977029364">
          <w:marLeft w:val="1354"/>
          <w:marRight w:val="0"/>
          <w:marTop w:val="0"/>
          <w:marBottom w:val="0"/>
          <w:divBdr>
            <w:top w:val="none" w:sz="0" w:space="0" w:color="auto"/>
            <w:left w:val="none" w:sz="0" w:space="0" w:color="auto"/>
            <w:bottom w:val="none" w:sz="0" w:space="0" w:color="auto"/>
            <w:right w:val="none" w:sz="0" w:space="0" w:color="auto"/>
          </w:divBdr>
        </w:div>
        <w:div w:id="977030946">
          <w:marLeft w:val="1354"/>
          <w:marRight w:val="0"/>
          <w:marTop w:val="0"/>
          <w:marBottom w:val="0"/>
          <w:divBdr>
            <w:top w:val="none" w:sz="0" w:space="0" w:color="auto"/>
            <w:left w:val="none" w:sz="0" w:space="0" w:color="auto"/>
            <w:bottom w:val="none" w:sz="0" w:space="0" w:color="auto"/>
            <w:right w:val="none" w:sz="0" w:space="0" w:color="auto"/>
          </w:divBdr>
        </w:div>
      </w:divsChild>
    </w:div>
    <w:div w:id="977030029">
      <w:marLeft w:val="0"/>
      <w:marRight w:val="0"/>
      <w:marTop w:val="0"/>
      <w:marBottom w:val="0"/>
      <w:divBdr>
        <w:top w:val="none" w:sz="0" w:space="0" w:color="auto"/>
        <w:left w:val="none" w:sz="0" w:space="0" w:color="auto"/>
        <w:bottom w:val="none" w:sz="0" w:space="0" w:color="auto"/>
        <w:right w:val="none" w:sz="0" w:space="0" w:color="auto"/>
      </w:divBdr>
    </w:div>
    <w:div w:id="977030030">
      <w:marLeft w:val="0"/>
      <w:marRight w:val="0"/>
      <w:marTop w:val="0"/>
      <w:marBottom w:val="0"/>
      <w:divBdr>
        <w:top w:val="none" w:sz="0" w:space="0" w:color="auto"/>
        <w:left w:val="none" w:sz="0" w:space="0" w:color="auto"/>
        <w:bottom w:val="none" w:sz="0" w:space="0" w:color="auto"/>
        <w:right w:val="none" w:sz="0" w:space="0" w:color="auto"/>
      </w:divBdr>
      <w:divsChild>
        <w:div w:id="977028005">
          <w:marLeft w:val="720"/>
          <w:marRight w:val="0"/>
          <w:marTop w:val="86"/>
          <w:marBottom w:val="0"/>
          <w:divBdr>
            <w:top w:val="none" w:sz="0" w:space="0" w:color="auto"/>
            <w:left w:val="none" w:sz="0" w:space="0" w:color="auto"/>
            <w:bottom w:val="none" w:sz="0" w:space="0" w:color="auto"/>
            <w:right w:val="none" w:sz="0" w:space="0" w:color="auto"/>
          </w:divBdr>
        </w:div>
        <w:div w:id="977028344">
          <w:marLeft w:val="720"/>
          <w:marRight w:val="0"/>
          <w:marTop w:val="86"/>
          <w:marBottom w:val="0"/>
          <w:divBdr>
            <w:top w:val="none" w:sz="0" w:space="0" w:color="auto"/>
            <w:left w:val="none" w:sz="0" w:space="0" w:color="auto"/>
            <w:bottom w:val="none" w:sz="0" w:space="0" w:color="auto"/>
            <w:right w:val="none" w:sz="0" w:space="0" w:color="auto"/>
          </w:divBdr>
        </w:div>
        <w:div w:id="977028827">
          <w:marLeft w:val="720"/>
          <w:marRight w:val="0"/>
          <w:marTop w:val="86"/>
          <w:marBottom w:val="0"/>
          <w:divBdr>
            <w:top w:val="none" w:sz="0" w:space="0" w:color="auto"/>
            <w:left w:val="none" w:sz="0" w:space="0" w:color="auto"/>
            <w:bottom w:val="none" w:sz="0" w:space="0" w:color="auto"/>
            <w:right w:val="none" w:sz="0" w:space="0" w:color="auto"/>
          </w:divBdr>
        </w:div>
        <w:div w:id="977035678">
          <w:marLeft w:val="720"/>
          <w:marRight w:val="0"/>
          <w:marTop w:val="86"/>
          <w:marBottom w:val="0"/>
          <w:divBdr>
            <w:top w:val="none" w:sz="0" w:space="0" w:color="auto"/>
            <w:left w:val="none" w:sz="0" w:space="0" w:color="auto"/>
            <w:bottom w:val="none" w:sz="0" w:space="0" w:color="auto"/>
            <w:right w:val="none" w:sz="0" w:space="0" w:color="auto"/>
          </w:divBdr>
        </w:div>
      </w:divsChild>
    </w:div>
    <w:div w:id="977030038">
      <w:marLeft w:val="0"/>
      <w:marRight w:val="0"/>
      <w:marTop w:val="0"/>
      <w:marBottom w:val="0"/>
      <w:divBdr>
        <w:top w:val="none" w:sz="0" w:space="0" w:color="auto"/>
        <w:left w:val="none" w:sz="0" w:space="0" w:color="auto"/>
        <w:bottom w:val="none" w:sz="0" w:space="0" w:color="auto"/>
        <w:right w:val="none" w:sz="0" w:space="0" w:color="auto"/>
      </w:divBdr>
      <w:divsChild>
        <w:div w:id="977031490">
          <w:marLeft w:val="418"/>
          <w:marRight w:val="0"/>
          <w:marTop w:val="120"/>
          <w:marBottom w:val="0"/>
          <w:divBdr>
            <w:top w:val="none" w:sz="0" w:space="0" w:color="auto"/>
            <w:left w:val="none" w:sz="0" w:space="0" w:color="auto"/>
            <w:bottom w:val="none" w:sz="0" w:space="0" w:color="auto"/>
            <w:right w:val="none" w:sz="0" w:space="0" w:color="auto"/>
          </w:divBdr>
        </w:div>
      </w:divsChild>
    </w:div>
    <w:div w:id="977030043">
      <w:marLeft w:val="0"/>
      <w:marRight w:val="0"/>
      <w:marTop w:val="0"/>
      <w:marBottom w:val="0"/>
      <w:divBdr>
        <w:top w:val="none" w:sz="0" w:space="0" w:color="auto"/>
        <w:left w:val="none" w:sz="0" w:space="0" w:color="auto"/>
        <w:bottom w:val="none" w:sz="0" w:space="0" w:color="auto"/>
        <w:right w:val="none" w:sz="0" w:space="0" w:color="auto"/>
      </w:divBdr>
      <w:divsChild>
        <w:div w:id="977030631">
          <w:marLeft w:val="547"/>
          <w:marRight w:val="0"/>
          <w:marTop w:val="60"/>
          <w:marBottom w:val="120"/>
          <w:divBdr>
            <w:top w:val="none" w:sz="0" w:space="0" w:color="auto"/>
            <w:left w:val="none" w:sz="0" w:space="0" w:color="auto"/>
            <w:bottom w:val="none" w:sz="0" w:space="0" w:color="auto"/>
            <w:right w:val="none" w:sz="0" w:space="0" w:color="auto"/>
          </w:divBdr>
        </w:div>
        <w:div w:id="977033535">
          <w:marLeft w:val="547"/>
          <w:marRight w:val="0"/>
          <w:marTop w:val="60"/>
          <w:marBottom w:val="120"/>
          <w:divBdr>
            <w:top w:val="none" w:sz="0" w:space="0" w:color="auto"/>
            <w:left w:val="none" w:sz="0" w:space="0" w:color="auto"/>
            <w:bottom w:val="none" w:sz="0" w:space="0" w:color="auto"/>
            <w:right w:val="none" w:sz="0" w:space="0" w:color="auto"/>
          </w:divBdr>
        </w:div>
        <w:div w:id="977035787">
          <w:marLeft w:val="547"/>
          <w:marRight w:val="0"/>
          <w:marTop w:val="60"/>
          <w:marBottom w:val="120"/>
          <w:divBdr>
            <w:top w:val="none" w:sz="0" w:space="0" w:color="auto"/>
            <w:left w:val="none" w:sz="0" w:space="0" w:color="auto"/>
            <w:bottom w:val="none" w:sz="0" w:space="0" w:color="auto"/>
            <w:right w:val="none" w:sz="0" w:space="0" w:color="auto"/>
          </w:divBdr>
        </w:div>
      </w:divsChild>
    </w:div>
    <w:div w:id="977030044">
      <w:marLeft w:val="0"/>
      <w:marRight w:val="0"/>
      <w:marTop w:val="0"/>
      <w:marBottom w:val="0"/>
      <w:divBdr>
        <w:top w:val="none" w:sz="0" w:space="0" w:color="auto"/>
        <w:left w:val="none" w:sz="0" w:space="0" w:color="auto"/>
        <w:bottom w:val="none" w:sz="0" w:space="0" w:color="auto"/>
        <w:right w:val="none" w:sz="0" w:space="0" w:color="auto"/>
      </w:divBdr>
      <w:divsChild>
        <w:div w:id="977028494">
          <w:marLeft w:val="1800"/>
          <w:marRight w:val="0"/>
          <w:marTop w:val="144"/>
          <w:marBottom w:val="0"/>
          <w:divBdr>
            <w:top w:val="none" w:sz="0" w:space="0" w:color="auto"/>
            <w:left w:val="none" w:sz="0" w:space="0" w:color="auto"/>
            <w:bottom w:val="none" w:sz="0" w:space="0" w:color="auto"/>
            <w:right w:val="none" w:sz="0" w:space="0" w:color="auto"/>
          </w:divBdr>
        </w:div>
        <w:div w:id="977028748">
          <w:marLeft w:val="2520"/>
          <w:marRight w:val="0"/>
          <w:marTop w:val="130"/>
          <w:marBottom w:val="0"/>
          <w:divBdr>
            <w:top w:val="none" w:sz="0" w:space="0" w:color="auto"/>
            <w:left w:val="none" w:sz="0" w:space="0" w:color="auto"/>
            <w:bottom w:val="none" w:sz="0" w:space="0" w:color="auto"/>
            <w:right w:val="none" w:sz="0" w:space="0" w:color="auto"/>
          </w:divBdr>
        </w:div>
        <w:div w:id="977030676">
          <w:marLeft w:val="2520"/>
          <w:marRight w:val="0"/>
          <w:marTop w:val="130"/>
          <w:marBottom w:val="0"/>
          <w:divBdr>
            <w:top w:val="none" w:sz="0" w:space="0" w:color="auto"/>
            <w:left w:val="none" w:sz="0" w:space="0" w:color="auto"/>
            <w:bottom w:val="none" w:sz="0" w:space="0" w:color="auto"/>
            <w:right w:val="none" w:sz="0" w:space="0" w:color="auto"/>
          </w:divBdr>
        </w:div>
        <w:div w:id="977031903">
          <w:marLeft w:val="1166"/>
          <w:marRight w:val="0"/>
          <w:marTop w:val="158"/>
          <w:marBottom w:val="0"/>
          <w:divBdr>
            <w:top w:val="none" w:sz="0" w:space="0" w:color="auto"/>
            <w:left w:val="none" w:sz="0" w:space="0" w:color="auto"/>
            <w:bottom w:val="none" w:sz="0" w:space="0" w:color="auto"/>
            <w:right w:val="none" w:sz="0" w:space="0" w:color="auto"/>
          </w:divBdr>
        </w:div>
        <w:div w:id="977035114">
          <w:marLeft w:val="1166"/>
          <w:marRight w:val="0"/>
          <w:marTop w:val="158"/>
          <w:marBottom w:val="0"/>
          <w:divBdr>
            <w:top w:val="none" w:sz="0" w:space="0" w:color="auto"/>
            <w:left w:val="none" w:sz="0" w:space="0" w:color="auto"/>
            <w:bottom w:val="none" w:sz="0" w:space="0" w:color="auto"/>
            <w:right w:val="none" w:sz="0" w:space="0" w:color="auto"/>
          </w:divBdr>
        </w:div>
        <w:div w:id="977036440">
          <w:marLeft w:val="1166"/>
          <w:marRight w:val="0"/>
          <w:marTop w:val="158"/>
          <w:marBottom w:val="0"/>
          <w:divBdr>
            <w:top w:val="none" w:sz="0" w:space="0" w:color="auto"/>
            <w:left w:val="none" w:sz="0" w:space="0" w:color="auto"/>
            <w:bottom w:val="none" w:sz="0" w:space="0" w:color="auto"/>
            <w:right w:val="none" w:sz="0" w:space="0" w:color="auto"/>
          </w:divBdr>
        </w:div>
        <w:div w:id="977036512">
          <w:marLeft w:val="2520"/>
          <w:marRight w:val="0"/>
          <w:marTop w:val="130"/>
          <w:marBottom w:val="0"/>
          <w:divBdr>
            <w:top w:val="none" w:sz="0" w:space="0" w:color="auto"/>
            <w:left w:val="none" w:sz="0" w:space="0" w:color="auto"/>
            <w:bottom w:val="none" w:sz="0" w:space="0" w:color="auto"/>
            <w:right w:val="none" w:sz="0" w:space="0" w:color="auto"/>
          </w:divBdr>
        </w:div>
      </w:divsChild>
    </w:div>
    <w:div w:id="977030045">
      <w:marLeft w:val="0"/>
      <w:marRight w:val="0"/>
      <w:marTop w:val="0"/>
      <w:marBottom w:val="0"/>
      <w:divBdr>
        <w:top w:val="none" w:sz="0" w:space="0" w:color="auto"/>
        <w:left w:val="none" w:sz="0" w:space="0" w:color="auto"/>
        <w:bottom w:val="none" w:sz="0" w:space="0" w:color="auto"/>
        <w:right w:val="none" w:sz="0" w:space="0" w:color="auto"/>
      </w:divBdr>
      <w:divsChild>
        <w:div w:id="977028242">
          <w:marLeft w:val="547"/>
          <w:marRight w:val="0"/>
          <w:marTop w:val="154"/>
          <w:marBottom w:val="0"/>
          <w:divBdr>
            <w:top w:val="none" w:sz="0" w:space="0" w:color="auto"/>
            <w:left w:val="none" w:sz="0" w:space="0" w:color="auto"/>
            <w:bottom w:val="none" w:sz="0" w:space="0" w:color="auto"/>
            <w:right w:val="none" w:sz="0" w:space="0" w:color="auto"/>
          </w:divBdr>
        </w:div>
        <w:div w:id="977036519">
          <w:marLeft w:val="547"/>
          <w:marRight w:val="0"/>
          <w:marTop w:val="154"/>
          <w:marBottom w:val="0"/>
          <w:divBdr>
            <w:top w:val="none" w:sz="0" w:space="0" w:color="auto"/>
            <w:left w:val="none" w:sz="0" w:space="0" w:color="auto"/>
            <w:bottom w:val="none" w:sz="0" w:space="0" w:color="auto"/>
            <w:right w:val="none" w:sz="0" w:space="0" w:color="auto"/>
          </w:divBdr>
        </w:div>
      </w:divsChild>
    </w:div>
    <w:div w:id="977030047">
      <w:marLeft w:val="0"/>
      <w:marRight w:val="0"/>
      <w:marTop w:val="0"/>
      <w:marBottom w:val="0"/>
      <w:divBdr>
        <w:top w:val="none" w:sz="0" w:space="0" w:color="auto"/>
        <w:left w:val="none" w:sz="0" w:space="0" w:color="auto"/>
        <w:bottom w:val="none" w:sz="0" w:space="0" w:color="auto"/>
        <w:right w:val="none" w:sz="0" w:space="0" w:color="auto"/>
      </w:divBdr>
    </w:div>
    <w:div w:id="977030050">
      <w:marLeft w:val="0"/>
      <w:marRight w:val="0"/>
      <w:marTop w:val="0"/>
      <w:marBottom w:val="0"/>
      <w:divBdr>
        <w:top w:val="none" w:sz="0" w:space="0" w:color="auto"/>
        <w:left w:val="none" w:sz="0" w:space="0" w:color="auto"/>
        <w:bottom w:val="none" w:sz="0" w:space="0" w:color="auto"/>
        <w:right w:val="none" w:sz="0" w:space="0" w:color="auto"/>
      </w:divBdr>
    </w:div>
    <w:div w:id="977030051">
      <w:marLeft w:val="0"/>
      <w:marRight w:val="0"/>
      <w:marTop w:val="0"/>
      <w:marBottom w:val="0"/>
      <w:divBdr>
        <w:top w:val="none" w:sz="0" w:space="0" w:color="auto"/>
        <w:left w:val="none" w:sz="0" w:space="0" w:color="auto"/>
        <w:bottom w:val="none" w:sz="0" w:space="0" w:color="auto"/>
        <w:right w:val="none" w:sz="0" w:space="0" w:color="auto"/>
      </w:divBdr>
      <w:divsChild>
        <w:div w:id="977030025">
          <w:marLeft w:val="547"/>
          <w:marRight w:val="0"/>
          <w:marTop w:val="77"/>
          <w:marBottom w:val="0"/>
          <w:divBdr>
            <w:top w:val="none" w:sz="0" w:space="0" w:color="auto"/>
            <w:left w:val="none" w:sz="0" w:space="0" w:color="auto"/>
            <w:bottom w:val="none" w:sz="0" w:space="0" w:color="auto"/>
            <w:right w:val="none" w:sz="0" w:space="0" w:color="auto"/>
          </w:divBdr>
        </w:div>
        <w:div w:id="977036792">
          <w:marLeft w:val="547"/>
          <w:marRight w:val="0"/>
          <w:marTop w:val="77"/>
          <w:marBottom w:val="0"/>
          <w:divBdr>
            <w:top w:val="none" w:sz="0" w:space="0" w:color="auto"/>
            <w:left w:val="none" w:sz="0" w:space="0" w:color="auto"/>
            <w:bottom w:val="none" w:sz="0" w:space="0" w:color="auto"/>
            <w:right w:val="none" w:sz="0" w:space="0" w:color="auto"/>
          </w:divBdr>
        </w:div>
      </w:divsChild>
    </w:div>
    <w:div w:id="977030054">
      <w:marLeft w:val="0"/>
      <w:marRight w:val="0"/>
      <w:marTop w:val="0"/>
      <w:marBottom w:val="0"/>
      <w:divBdr>
        <w:top w:val="none" w:sz="0" w:space="0" w:color="auto"/>
        <w:left w:val="none" w:sz="0" w:space="0" w:color="auto"/>
        <w:bottom w:val="none" w:sz="0" w:space="0" w:color="auto"/>
        <w:right w:val="none" w:sz="0" w:space="0" w:color="auto"/>
      </w:divBdr>
      <w:divsChild>
        <w:div w:id="977027852">
          <w:marLeft w:val="2246"/>
          <w:marRight w:val="0"/>
          <w:marTop w:val="86"/>
          <w:marBottom w:val="0"/>
          <w:divBdr>
            <w:top w:val="none" w:sz="0" w:space="0" w:color="auto"/>
            <w:left w:val="none" w:sz="0" w:space="0" w:color="auto"/>
            <w:bottom w:val="none" w:sz="0" w:space="0" w:color="auto"/>
            <w:right w:val="none" w:sz="0" w:space="0" w:color="auto"/>
          </w:divBdr>
        </w:div>
        <w:div w:id="977030528">
          <w:marLeft w:val="2246"/>
          <w:marRight w:val="0"/>
          <w:marTop w:val="86"/>
          <w:marBottom w:val="0"/>
          <w:divBdr>
            <w:top w:val="none" w:sz="0" w:space="0" w:color="auto"/>
            <w:left w:val="none" w:sz="0" w:space="0" w:color="auto"/>
            <w:bottom w:val="none" w:sz="0" w:space="0" w:color="auto"/>
            <w:right w:val="none" w:sz="0" w:space="0" w:color="auto"/>
          </w:divBdr>
        </w:div>
        <w:div w:id="977030582">
          <w:marLeft w:val="2246"/>
          <w:marRight w:val="0"/>
          <w:marTop w:val="86"/>
          <w:marBottom w:val="0"/>
          <w:divBdr>
            <w:top w:val="none" w:sz="0" w:space="0" w:color="auto"/>
            <w:left w:val="none" w:sz="0" w:space="0" w:color="auto"/>
            <w:bottom w:val="none" w:sz="0" w:space="0" w:color="auto"/>
            <w:right w:val="none" w:sz="0" w:space="0" w:color="auto"/>
          </w:divBdr>
        </w:div>
        <w:div w:id="977031889">
          <w:marLeft w:val="2246"/>
          <w:marRight w:val="0"/>
          <w:marTop w:val="86"/>
          <w:marBottom w:val="0"/>
          <w:divBdr>
            <w:top w:val="none" w:sz="0" w:space="0" w:color="auto"/>
            <w:left w:val="none" w:sz="0" w:space="0" w:color="auto"/>
            <w:bottom w:val="none" w:sz="0" w:space="0" w:color="auto"/>
            <w:right w:val="none" w:sz="0" w:space="0" w:color="auto"/>
          </w:divBdr>
        </w:div>
        <w:div w:id="977032071">
          <w:marLeft w:val="1526"/>
          <w:marRight w:val="0"/>
          <w:marTop w:val="96"/>
          <w:marBottom w:val="0"/>
          <w:divBdr>
            <w:top w:val="none" w:sz="0" w:space="0" w:color="auto"/>
            <w:left w:val="none" w:sz="0" w:space="0" w:color="auto"/>
            <w:bottom w:val="none" w:sz="0" w:space="0" w:color="auto"/>
            <w:right w:val="none" w:sz="0" w:space="0" w:color="auto"/>
          </w:divBdr>
        </w:div>
        <w:div w:id="977033386">
          <w:marLeft w:val="1526"/>
          <w:marRight w:val="0"/>
          <w:marTop w:val="96"/>
          <w:marBottom w:val="0"/>
          <w:divBdr>
            <w:top w:val="none" w:sz="0" w:space="0" w:color="auto"/>
            <w:left w:val="none" w:sz="0" w:space="0" w:color="auto"/>
            <w:bottom w:val="none" w:sz="0" w:space="0" w:color="auto"/>
            <w:right w:val="none" w:sz="0" w:space="0" w:color="auto"/>
          </w:divBdr>
        </w:div>
        <w:div w:id="977033960">
          <w:marLeft w:val="720"/>
          <w:marRight w:val="0"/>
          <w:marTop w:val="115"/>
          <w:marBottom w:val="0"/>
          <w:divBdr>
            <w:top w:val="none" w:sz="0" w:space="0" w:color="auto"/>
            <w:left w:val="none" w:sz="0" w:space="0" w:color="auto"/>
            <w:bottom w:val="none" w:sz="0" w:space="0" w:color="auto"/>
            <w:right w:val="none" w:sz="0" w:space="0" w:color="auto"/>
          </w:divBdr>
        </w:div>
        <w:div w:id="977034095">
          <w:marLeft w:val="1526"/>
          <w:marRight w:val="0"/>
          <w:marTop w:val="96"/>
          <w:marBottom w:val="0"/>
          <w:divBdr>
            <w:top w:val="none" w:sz="0" w:space="0" w:color="auto"/>
            <w:left w:val="none" w:sz="0" w:space="0" w:color="auto"/>
            <w:bottom w:val="none" w:sz="0" w:space="0" w:color="auto"/>
            <w:right w:val="none" w:sz="0" w:space="0" w:color="auto"/>
          </w:divBdr>
        </w:div>
        <w:div w:id="977034527">
          <w:marLeft w:val="2246"/>
          <w:marRight w:val="0"/>
          <w:marTop w:val="86"/>
          <w:marBottom w:val="0"/>
          <w:divBdr>
            <w:top w:val="none" w:sz="0" w:space="0" w:color="auto"/>
            <w:left w:val="none" w:sz="0" w:space="0" w:color="auto"/>
            <w:bottom w:val="none" w:sz="0" w:space="0" w:color="auto"/>
            <w:right w:val="none" w:sz="0" w:space="0" w:color="auto"/>
          </w:divBdr>
        </w:div>
        <w:div w:id="977034717">
          <w:marLeft w:val="2246"/>
          <w:marRight w:val="0"/>
          <w:marTop w:val="86"/>
          <w:marBottom w:val="0"/>
          <w:divBdr>
            <w:top w:val="none" w:sz="0" w:space="0" w:color="auto"/>
            <w:left w:val="none" w:sz="0" w:space="0" w:color="auto"/>
            <w:bottom w:val="none" w:sz="0" w:space="0" w:color="auto"/>
            <w:right w:val="none" w:sz="0" w:space="0" w:color="auto"/>
          </w:divBdr>
        </w:div>
        <w:div w:id="977036841">
          <w:marLeft w:val="2246"/>
          <w:marRight w:val="0"/>
          <w:marTop w:val="86"/>
          <w:marBottom w:val="0"/>
          <w:divBdr>
            <w:top w:val="none" w:sz="0" w:space="0" w:color="auto"/>
            <w:left w:val="none" w:sz="0" w:space="0" w:color="auto"/>
            <w:bottom w:val="none" w:sz="0" w:space="0" w:color="auto"/>
            <w:right w:val="none" w:sz="0" w:space="0" w:color="auto"/>
          </w:divBdr>
        </w:div>
      </w:divsChild>
    </w:div>
    <w:div w:id="977030060">
      <w:marLeft w:val="0"/>
      <w:marRight w:val="0"/>
      <w:marTop w:val="0"/>
      <w:marBottom w:val="0"/>
      <w:divBdr>
        <w:top w:val="none" w:sz="0" w:space="0" w:color="auto"/>
        <w:left w:val="none" w:sz="0" w:space="0" w:color="auto"/>
        <w:bottom w:val="none" w:sz="0" w:space="0" w:color="auto"/>
        <w:right w:val="none" w:sz="0" w:space="0" w:color="auto"/>
      </w:divBdr>
      <w:divsChild>
        <w:div w:id="977027988">
          <w:marLeft w:val="1267"/>
          <w:marRight w:val="0"/>
          <w:marTop w:val="115"/>
          <w:marBottom w:val="0"/>
          <w:divBdr>
            <w:top w:val="none" w:sz="0" w:space="0" w:color="auto"/>
            <w:left w:val="none" w:sz="0" w:space="0" w:color="auto"/>
            <w:bottom w:val="none" w:sz="0" w:space="0" w:color="auto"/>
            <w:right w:val="none" w:sz="0" w:space="0" w:color="auto"/>
          </w:divBdr>
        </w:div>
        <w:div w:id="977028141">
          <w:marLeft w:val="2707"/>
          <w:marRight w:val="0"/>
          <w:marTop w:val="115"/>
          <w:marBottom w:val="0"/>
          <w:divBdr>
            <w:top w:val="none" w:sz="0" w:space="0" w:color="auto"/>
            <w:left w:val="none" w:sz="0" w:space="0" w:color="auto"/>
            <w:bottom w:val="none" w:sz="0" w:space="0" w:color="auto"/>
            <w:right w:val="none" w:sz="0" w:space="0" w:color="auto"/>
          </w:divBdr>
        </w:div>
        <w:div w:id="977030794">
          <w:marLeft w:val="1267"/>
          <w:marRight w:val="0"/>
          <w:marTop w:val="115"/>
          <w:marBottom w:val="0"/>
          <w:divBdr>
            <w:top w:val="none" w:sz="0" w:space="0" w:color="auto"/>
            <w:left w:val="none" w:sz="0" w:space="0" w:color="auto"/>
            <w:bottom w:val="none" w:sz="0" w:space="0" w:color="auto"/>
            <w:right w:val="none" w:sz="0" w:space="0" w:color="auto"/>
          </w:divBdr>
        </w:div>
        <w:div w:id="977031491">
          <w:marLeft w:val="1987"/>
          <w:marRight w:val="0"/>
          <w:marTop w:val="115"/>
          <w:marBottom w:val="0"/>
          <w:divBdr>
            <w:top w:val="none" w:sz="0" w:space="0" w:color="auto"/>
            <w:left w:val="none" w:sz="0" w:space="0" w:color="auto"/>
            <w:bottom w:val="none" w:sz="0" w:space="0" w:color="auto"/>
            <w:right w:val="none" w:sz="0" w:space="0" w:color="auto"/>
          </w:divBdr>
        </w:div>
        <w:div w:id="977032002">
          <w:marLeft w:val="1267"/>
          <w:marRight w:val="0"/>
          <w:marTop w:val="115"/>
          <w:marBottom w:val="0"/>
          <w:divBdr>
            <w:top w:val="none" w:sz="0" w:space="0" w:color="auto"/>
            <w:left w:val="none" w:sz="0" w:space="0" w:color="auto"/>
            <w:bottom w:val="none" w:sz="0" w:space="0" w:color="auto"/>
            <w:right w:val="none" w:sz="0" w:space="0" w:color="auto"/>
          </w:divBdr>
        </w:div>
        <w:div w:id="977032742">
          <w:marLeft w:val="1267"/>
          <w:marRight w:val="0"/>
          <w:marTop w:val="115"/>
          <w:marBottom w:val="0"/>
          <w:divBdr>
            <w:top w:val="none" w:sz="0" w:space="0" w:color="auto"/>
            <w:left w:val="none" w:sz="0" w:space="0" w:color="auto"/>
            <w:bottom w:val="none" w:sz="0" w:space="0" w:color="auto"/>
            <w:right w:val="none" w:sz="0" w:space="0" w:color="auto"/>
          </w:divBdr>
        </w:div>
        <w:div w:id="977033418">
          <w:marLeft w:val="1987"/>
          <w:marRight w:val="0"/>
          <w:marTop w:val="115"/>
          <w:marBottom w:val="0"/>
          <w:divBdr>
            <w:top w:val="none" w:sz="0" w:space="0" w:color="auto"/>
            <w:left w:val="none" w:sz="0" w:space="0" w:color="auto"/>
            <w:bottom w:val="none" w:sz="0" w:space="0" w:color="auto"/>
            <w:right w:val="none" w:sz="0" w:space="0" w:color="auto"/>
          </w:divBdr>
        </w:div>
        <w:div w:id="977033633">
          <w:marLeft w:val="1987"/>
          <w:marRight w:val="0"/>
          <w:marTop w:val="115"/>
          <w:marBottom w:val="0"/>
          <w:divBdr>
            <w:top w:val="none" w:sz="0" w:space="0" w:color="auto"/>
            <w:left w:val="none" w:sz="0" w:space="0" w:color="auto"/>
            <w:bottom w:val="none" w:sz="0" w:space="0" w:color="auto"/>
            <w:right w:val="none" w:sz="0" w:space="0" w:color="auto"/>
          </w:divBdr>
        </w:div>
        <w:div w:id="977035008">
          <w:marLeft w:val="2707"/>
          <w:marRight w:val="0"/>
          <w:marTop w:val="115"/>
          <w:marBottom w:val="0"/>
          <w:divBdr>
            <w:top w:val="none" w:sz="0" w:space="0" w:color="auto"/>
            <w:left w:val="none" w:sz="0" w:space="0" w:color="auto"/>
            <w:bottom w:val="none" w:sz="0" w:space="0" w:color="auto"/>
            <w:right w:val="none" w:sz="0" w:space="0" w:color="auto"/>
          </w:divBdr>
        </w:div>
        <w:div w:id="977035555">
          <w:marLeft w:val="1987"/>
          <w:marRight w:val="0"/>
          <w:marTop w:val="115"/>
          <w:marBottom w:val="0"/>
          <w:divBdr>
            <w:top w:val="none" w:sz="0" w:space="0" w:color="auto"/>
            <w:left w:val="none" w:sz="0" w:space="0" w:color="auto"/>
            <w:bottom w:val="none" w:sz="0" w:space="0" w:color="auto"/>
            <w:right w:val="none" w:sz="0" w:space="0" w:color="auto"/>
          </w:divBdr>
        </w:div>
        <w:div w:id="977036392">
          <w:marLeft w:val="1987"/>
          <w:marRight w:val="0"/>
          <w:marTop w:val="115"/>
          <w:marBottom w:val="0"/>
          <w:divBdr>
            <w:top w:val="none" w:sz="0" w:space="0" w:color="auto"/>
            <w:left w:val="none" w:sz="0" w:space="0" w:color="auto"/>
            <w:bottom w:val="none" w:sz="0" w:space="0" w:color="auto"/>
            <w:right w:val="none" w:sz="0" w:space="0" w:color="auto"/>
          </w:divBdr>
        </w:div>
      </w:divsChild>
    </w:div>
    <w:div w:id="977030064">
      <w:marLeft w:val="0"/>
      <w:marRight w:val="0"/>
      <w:marTop w:val="0"/>
      <w:marBottom w:val="0"/>
      <w:divBdr>
        <w:top w:val="none" w:sz="0" w:space="0" w:color="auto"/>
        <w:left w:val="none" w:sz="0" w:space="0" w:color="auto"/>
        <w:bottom w:val="none" w:sz="0" w:space="0" w:color="auto"/>
        <w:right w:val="none" w:sz="0" w:space="0" w:color="auto"/>
      </w:divBdr>
      <w:divsChild>
        <w:div w:id="977027778">
          <w:marLeft w:val="1166"/>
          <w:marRight w:val="0"/>
          <w:marTop w:val="96"/>
          <w:marBottom w:val="0"/>
          <w:divBdr>
            <w:top w:val="none" w:sz="0" w:space="0" w:color="auto"/>
            <w:left w:val="none" w:sz="0" w:space="0" w:color="auto"/>
            <w:bottom w:val="none" w:sz="0" w:space="0" w:color="auto"/>
            <w:right w:val="none" w:sz="0" w:space="0" w:color="auto"/>
          </w:divBdr>
        </w:div>
        <w:div w:id="977029934">
          <w:marLeft w:val="547"/>
          <w:marRight w:val="0"/>
          <w:marTop w:val="115"/>
          <w:marBottom w:val="0"/>
          <w:divBdr>
            <w:top w:val="none" w:sz="0" w:space="0" w:color="auto"/>
            <w:left w:val="none" w:sz="0" w:space="0" w:color="auto"/>
            <w:bottom w:val="none" w:sz="0" w:space="0" w:color="auto"/>
            <w:right w:val="none" w:sz="0" w:space="0" w:color="auto"/>
          </w:divBdr>
        </w:div>
        <w:div w:id="977031413">
          <w:marLeft w:val="1166"/>
          <w:marRight w:val="0"/>
          <w:marTop w:val="96"/>
          <w:marBottom w:val="0"/>
          <w:divBdr>
            <w:top w:val="none" w:sz="0" w:space="0" w:color="auto"/>
            <w:left w:val="none" w:sz="0" w:space="0" w:color="auto"/>
            <w:bottom w:val="none" w:sz="0" w:space="0" w:color="auto"/>
            <w:right w:val="none" w:sz="0" w:space="0" w:color="auto"/>
          </w:divBdr>
        </w:div>
        <w:div w:id="977031502">
          <w:marLeft w:val="1166"/>
          <w:marRight w:val="0"/>
          <w:marTop w:val="96"/>
          <w:marBottom w:val="0"/>
          <w:divBdr>
            <w:top w:val="none" w:sz="0" w:space="0" w:color="auto"/>
            <w:left w:val="none" w:sz="0" w:space="0" w:color="auto"/>
            <w:bottom w:val="none" w:sz="0" w:space="0" w:color="auto"/>
            <w:right w:val="none" w:sz="0" w:space="0" w:color="auto"/>
          </w:divBdr>
        </w:div>
        <w:div w:id="977031759">
          <w:marLeft w:val="1166"/>
          <w:marRight w:val="0"/>
          <w:marTop w:val="96"/>
          <w:marBottom w:val="0"/>
          <w:divBdr>
            <w:top w:val="none" w:sz="0" w:space="0" w:color="auto"/>
            <w:left w:val="none" w:sz="0" w:space="0" w:color="auto"/>
            <w:bottom w:val="none" w:sz="0" w:space="0" w:color="auto"/>
            <w:right w:val="none" w:sz="0" w:space="0" w:color="auto"/>
          </w:divBdr>
        </w:div>
        <w:div w:id="977031895">
          <w:marLeft w:val="547"/>
          <w:marRight w:val="0"/>
          <w:marTop w:val="115"/>
          <w:marBottom w:val="0"/>
          <w:divBdr>
            <w:top w:val="none" w:sz="0" w:space="0" w:color="auto"/>
            <w:left w:val="none" w:sz="0" w:space="0" w:color="auto"/>
            <w:bottom w:val="none" w:sz="0" w:space="0" w:color="auto"/>
            <w:right w:val="none" w:sz="0" w:space="0" w:color="auto"/>
          </w:divBdr>
        </w:div>
        <w:div w:id="977034029">
          <w:marLeft w:val="547"/>
          <w:marRight w:val="0"/>
          <w:marTop w:val="115"/>
          <w:marBottom w:val="0"/>
          <w:divBdr>
            <w:top w:val="none" w:sz="0" w:space="0" w:color="auto"/>
            <w:left w:val="none" w:sz="0" w:space="0" w:color="auto"/>
            <w:bottom w:val="none" w:sz="0" w:space="0" w:color="auto"/>
            <w:right w:val="none" w:sz="0" w:space="0" w:color="auto"/>
          </w:divBdr>
        </w:div>
        <w:div w:id="977036813">
          <w:marLeft w:val="1166"/>
          <w:marRight w:val="0"/>
          <w:marTop w:val="96"/>
          <w:marBottom w:val="0"/>
          <w:divBdr>
            <w:top w:val="none" w:sz="0" w:space="0" w:color="auto"/>
            <w:left w:val="none" w:sz="0" w:space="0" w:color="auto"/>
            <w:bottom w:val="none" w:sz="0" w:space="0" w:color="auto"/>
            <w:right w:val="none" w:sz="0" w:space="0" w:color="auto"/>
          </w:divBdr>
        </w:div>
      </w:divsChild>
    </w:div>
    <w:div w:id="977030072">
      <w:marLeft w:val="0"/>
      <w:marRight w:val="0"/>
      <w:marTop w:val="0"/>
      <w:marBottom w:val="0"/>
      <w:divBdr>
        <w:top w:val="none" w:sz="0" w:space="0" w:color="auto"/>
        <w:left w:val="none" w:sz="0" w:space="0" w:color="auto"/>
        <w:bottom w:val="none" w:sz="0" w:space="0" w:color="auto"/>
        <w:right w:val="none" w:sz="0" w:space="0" w:color="auto"/>
      </w:divBdr>
      <w:divsChild>
        <w:div w:id="977031555">
          <w:marLeft w:val="547"/>
          <w:marRight w:val="0"/>
          <w:marTop w:val="130"/>
          <w:marBottom w:val="0"/>
          <w:divBdr>
            <w:top w:val="none" w:sz="0" w:space="0" w:color="auto"/>
            <w:left w:val="none" w:sz="0" w:space="0" w:color="auto"/>
            <w:bottom w:val="none" w:sz="0" w:space="0" w:color="auto"/>
            <w:right w:val="none" w:sz="0" w:space="0" w:color="auto"/>
          </w:divBdr>
        </w:div>
        <w:div w:id="977036715">
          <w:marLeft w:val="547"/>
          <w:marRight w:val="0"/>
          <w:marTop w:val="130"/>
          <w:marBottom w:val="0"/>
          <w:divBdr>
            <w:top w:val="none" w:sz="0" w:space="0" w:color="auto"/>
            <w:left w:val="none" w:sz="0" w:space="0" w:color="auto"/>
            <w:bottom w:val="none" w:sz="0" w:space="0" w:color="auto"/>
            <w:right w:val="none" w:sz="0" w:space="0" w:color="auto"/>
          </w:divBdr>
        </w:div>
      </w:divsChild>
    </w:div>
    <w:div w:id="977030073">
      <w:marLeft w:val="0"/>
      <w:marRight w:val="0"/>
      <w:marTop w:val="0"/>
      <w:marBottom w:val="0"/>
      <w:divBdr>
        <w:top w:val="none" w:sz="0" w:space="0" w:color="auto"/>
        <w:left w:val="none" w:sz="0" w:space="0" w:color="auto"/>
        <w:bottom w:val="none" w:sz="0" w:space="0" w:color="auto"/>
        <w:right w:val="none" w:sz="0" w:space="0" w:color="auto"/>
      </w:divBdr>
      <w:divsChild>
        <w:div w:id="977029938">
          <w:marLeft w:val="547"/>
          <w:marRight w:val="0"/>
          <w:marTop w:val="96"/>
          <w:marBottom w:val="0"/>
          <w:divBdr>
            <w:top w:val="none" w:sz="0" w:space="0" w:color="auto"/>
            <w:left w:val="none" w:sz="0" w:space="0" w:color="auto"/>
            <w:bottom w:val="none" w:sz="0" w:space="0" w:color="auto"/>
            <w:right w:val="none" w:sz="0" w:space="0" w:color="auto"/>
          </w:divBdr>
        </w:div>
        <w:div w:id="977030701">
          <w:marLeft w:val="1138"/>
          <w:marRight w:val="0"/>
          <w:marTop w:val="86"/>
          <w:marBottom w:val="0"/>
          <w:divBdr>
            <w:top w:val="none" w:sz="0" w:space="0" w:color="auto"/>
            <w:left w:val="none" w:sz="0" w:space="0" w:color="auto"/>
            <w:bottom w:val="none" w:sz="0" w:space="0" w:color="auto"/>
            <w:right w:val="none" w:sz="0" w:space="0" w:color="auto"/>
          </w:divBdr>
        </w:div>
        <w:div w:id="977032665">
          <w:marLeft w:val="1138"/>
          <w:marRight w:val="0"/>
          <w:marTop w:val="86"/>
          <w:marBottom w:val="0"/>
          <w:divBdr>
            <w:top w:val="none" w:sz="0" w:space="0" w:color="auto"/>
            <w:left w:val="none" w:sz="0" w:space="0" w:color="auto"/>
            <w:bottom w:val="none" w:sz="0" w:space="0" w:color="auto"/>
            <w:right w:val="none" w:sz="0" w:space="0" w:color="auto"/>
          </w:divBdr>
        </w:div>
        <w:div w:id="977032901">
          <w:marLeft w:val="1138"/>
          <w:marRight w:val="0"/>
          <w:marTop w:val="86"/>
          <w:marBottom w:val="0"/>
          <w:divBdr>
            <w:top w:val="none" w:sz="0" w:space="0" w:color="auto"/>
            <w:left w:val="none" w:sz="0" w:space="0" w:color="auto"/>
            <w:bottom w:val="none" w:sz="0" w:space="0" w:color="auto"/>
            <w:right w:val="none" w:sz="0" w:space="0" w:color="auto"/>
          </w:divBdr>
        </w:div>
        <w:div w:id="977036463">
          <w:marLeft w:val="1138"/>
          <w:marRight w:val="0"/>
          <w:marTop w:val="86"/>
          <w:marBottom w:val="0"/>
          <w:divBdr>
            <w:top w:val="none" w:sz="0" w:space="0" w:color="auto"/>
            <w:left w:val="none" w:sz="0" w:space="0" w:color="auto"/>
            <w:bottom w:val="none" w:sz="0" w:space="0" w:color="auto"/>
            <w:right w:val="none" w:sz="0" w:space="0" w:color="auto"/>
          </w:divBdr>
        </w:div>
      </w:divsChild>
    </w:div>
    <w:div w:id="977030081">
      <w:marLeft w:val="0"/>
      <w:marRight w:val="0"/>
      <w:marTop w:val="0"/>
      <w:marBottom w:val="0"/>
      <w:divBdr>
        <w:top w:val="none" w:sz="0" w:space="0" w:color="auto"/>
        <w:left w:val="none" w:sz="0" w:space="0" w:color="auto"/>
        <w:bottom w:val="none" w:sz="0" w:space="0" w:color="auto"/>
        <w:right w:val="none" w:sz="0" w:space="0" w:color="auto"/>
      </w:divBdr>
      <w:divsChild>
        <w:div w:id="977027761">
          <w:marLeft w:val="1166"/>
          <w:marRight w:val="0"/>
          <w:marTop w:val="65"/>
          <w:marBottom w:val="0"/>
          <w:divBdr>
            <w:top w:val="none" w:sz="0" w:space="0" w:color="auto"/>
            <w:left w:val="none" w:sz="0" w:space="0" w:color="auto"/>
            <w:bottom w:val="none" w:sz="0" w:space="0" w:color="auto"/>
            <w:right w:val="none" w:sz="0" w:space="0" w:color="auto"/>
          </w:divBdr>
        </w:div>
        <w:div w:id="977027969">
          <w:marLeft w:val="1166"/>
          <w:marRight w:val="0"/>
          <w:marTop w:val="65"/>
          <w:marBottom w:val="0"/>
          <w:divBdr>
            <w:top w:val="none" w:sz="0" w:space="0" w:color="auto"/>
            <w:left w:val="none" w:sz="0" w:space="0" w:color="auto"/>
            <w:bottom w:val="none" w:sz="0" w:space="0" w:color="auto"/>
            <w:right w:val="none" w:sz="0" w:space="0" w:color="auto"/>
          </w:divBdr>
        </w:div>
        <w:div w:id="977030092">
          <w:marLeft w:val="1166"/>
          <w:marRight w:val="0"/>
          <w:marTop w:val="65"/>
          <w:marBottom w:val="0"/>
          <w:divBdr>
            <w:top w:val="none" w:sz="0" w:space="0" w:color="auto"/>
            <w:left w:val="none" w:sz="0" w:space="0" w:color="auto"/>
            <w:bottom w:val="none" w:sz="0" w:space="0" w:color="auto"/>
            <w:right w:val="none" w:sz="0" w:space="0" w:color="auto"/>
          </w:divBdr>
        </w:div>
        <w:div w:id="977030258">
          <w:marLeft w:val="1166"/>
          <w:marRight w:val="0"/>
          <w:marTop w:val="65"/>
          <w:marBottom w:val="0"/>
          <w:divBdr>
            <w:top w:val="none" w:sz="0" w:space="0" w:color="auto"/>
            <w:left w:val="none" w:sz="0" w:space="0" w:color="auto"/>
            <w:bottom w:val="none" w:sz="0" w:space="0" w:color="auto"/>
            <w:right w:val="none" w:sz="0" w:space="0" w:color="auto"/>
          </w:divBdr>
        </w:div>
        <w:div w:id="977030508">
          <w:marLeft w:val="1166"/>
          <w:marRight w:val="0"/>
          <w:marTop w:val="65"/>
          <w:marBottom w:val="0"/>
          <w:divBdr>
            <w:top w:val="none" w:sz="0" w:space="0" w:color="auto"/>
            <w:left w:val="none" w:sz="0" w:space="0" w:color="auto"/>
            <w:bottom w:val="none" w:sz="0" w:space="0" w:color="auto"/>
            <w:right w:val="none" w:sz="0" w:space="0" w:color="auto"/>
          </w:divBdr>
        </w:div>
        <w:div w:id="977031497">
          <w:marLeft w:val="1166"/>
          <w:marRight w:val="0"/>
          <w:marTop w:val="65"/>
          <w:marBottom w:val="0"/>
          <w:divBdr>
            <w:top w:val="none" w:sz="0" w:space="0" w:color="auto"/>
            <w:left w:val="none" w:sz="0" w:space="0" w:color="auto"/>
            <w:bottom w:val="none" w:sz="0" w:space="0" w:color="auto"/>
            <w:right w:val="none" w:sz="0" w:space="0" w:color="auto"/>
          </w:divBdr>
        </w:div>
        <w:div w:id="977031588">
          <w:marLeft w:val="1166"/>
          <w:marRight w:val="0"/>
          <w:marTop w:val="65"/>
          <w:marBottom w:val="0"/>
          <w:divBdr>
            <w:top w:val="none" w:sz="0" w:space="0" w:color="auto"/>
            <w:left w:val="none" w:sz="0" w:space="0" w:color="auto"/>
            <w:bottom w:val="none" w:sz="0" w:space="0" w:color="auto"/>
            <w:right w:val="none" w:sz="0" w:space="0" w:color="auto"/>
          </w:divBdr>
        </w:div>
        <w:div w:id="977032256">
          <w:marLeft w:val="1166"/>
          <w:marRight w:val="0"/>
          <w:marTop w:val="65"/>
          <w:marBottom w:val="0"/>
          <w:divBdr>
            <w:top w:val="none" w:sz="0" w:space="0" w:color="auto"/>
            <w:left w:val="none" w:sz="0" w:space="0" w:color="auto"/>
            <w:bottom w:val="none" w:sz="0" w:space="0" w:color="auto"/>
            <w:right w:val="none" w:sz="0" w:space="0" w:color="auto"/>
          </w:divBdr>
        </w:div>
        <w:div w:id="977032479">
          <w:marLeft w:val="1166"/>
          <w:marRight w:val="0"/>
          <w:marTop w:val="65"/>
          <w:marBottom w:val="0"/>
          <w:divBdr>
            <w:top w:val="none" w:sz="0" w:space="0" w:color="auto"/>
            <w:left w:val="none" w:sz="0" w:space="0" w:color="auto"/>
            <w:bottom w:val="none" w:sz="0" w:space="0" w:color="auto"/>
            <w:right w:val="none" w:sz="0" w:space="0" w:color="auto"/>
          </w:divBdr>
        </w:div>
        <w:div w:id="977032483">
          <w:marLeft w:val="0"/>
          <w:marRight w:val="0"/>
          <w:marTop w:val="75"/>
          <w:marBottom w:val="0"/>
          <w:divBdr>
            <w:top w:val="none" w:sz="0" w:space="0" w:color="auto"/>
            <w:left w:val="none" w:sz="0" w:space="0" w:color="auto"/>
            <w:bottom w:val="none" w:sz="0" w:space="0" w:color="auto"/>
            <w:right w:val="none" w:sz="0" w:space="0" w:color="auto"/>
          </w:divBdr>
        </w:div>
        <w:div w:id="977032575">
          <w:marLeft w:val="1166"/>
          <w:marRight w:val="0"/>
          <w:marTop w:val="65"/>
          <w:marBottom w:val="0"/>
          <w:divBdr>
            <w:top w:val="none" w:sz="0" w:space="0" w:color="auto"/>
            <w:left w:val="none" w:sz="0" w:space="0" w:color="auto"/>
            <w:bottom w:val="none" w:sz="0" w:space="0" w:color="auto"/>
            <w:right w:val="none" w:sz="0" w:space="0" w:color="auto"/>
          </w:divBdr>
        </w:div>
        <w:div w:id="977032883">
          <w:marLeft w:val="1166"/>
          <w:marRight w:val="0"/>
          <w:marTop w:val="65"/>
          <w:marBottom w:val="0"/>
          <w:divBdr>
            <w:top w:val="none" w:sz="0" w:space="0" w:color="auto"/>
            <w:left w:val="none" w:sz="0" w:space="0" w:color="auto"/>
            <w:bottom w:val="none" w:sz="0" w:space="0" w:color="auto"/>
            <w:right w:val="none" w:sz="0" w:space="0" w:color="auto"/>
          </w:divBdr>
        </w:div>
        <w:div w:id="977032894">
          <w:marLeft w:val="1166"/>
          <w:marRight w:val="0"/>
          <w:marTop w:val="65"/>
          <w:marBottom w:val="0"/>
          <w:divBdr>
            <w:top w:val="none" w:sz="0" w:space="0" w:color="auto"/>
            <w:left w:val="none" w:sz="0" w:space="0" w:color="auto"/>
            <w:bottom w:val="none" w:sz="0" w:space="0" w:color="auto"/>
            <w:right w:val="none" w:sz="0" w:space="0" w:color="auto"/>
          </w:divBdr>
        </w:div>
        <w:div w:id="977033360">
          <w:marLeft w:val="0"/>
          <w:marRight w:val="0"/>
          <w:marTop w:val="75"/>
          <w:marBottom w:val="0"/>
          <w:divBdr>
            <w:top w:val="none" w:sz="0" w:space="0" w:color="auto"/>
            <w:left w:val="none" w:sz="0" w:space="0" w:color="auto"/>
            <w:bottom w:val="none" w:sz="0" w:space="0" w:color="auto"/>
            <w:right w:val="none" w:sz="0" w:space="0" w:color="auto"/>
          </w:divBdr>
        </w:div>
        <w:div w:id="977034089">
          <w:marLeft w:val="0"/>
          <w:marRight w:val="0"/>
          <w:marTop w:val="75"/>
          <w:marBottom w:val="0"/>
          <w:divBdr>
            <w:top w:val="none" w:sz="0" w:space="0" w:color="auto"/>
            <w:left w:val="none" w:sz="0" w:space="0" w:color="auto"/>
            <w:bottom w:val="none" w:sz="0" w:space="0" w:color="auto"/>
            <w:right w:val="none" w:sz="0" w:space="0" w:color="auto"/>
          </w:divBdr>
        </w:div>
        <w:div w:id="977034198">
          <w:marLeft w:val="1166"/>
          <w:marRight w:val="0"/>
          <w:marTop w:val="65"/>
          <w:marBottom w:val="0"/>
          <w:divBdr>
            <w:top w:val="none" w:sz="0" w:space="0" w:color="auto"/>
            <w:left w:val="none" w:sz="0" w:space="0" w:color="auto"/>
            <w:bottom w:val="none" w:sz="0" w:space="0" w:color="auto"/>
            <w:right w:val="none" w:sz="0" w:space="0" w:color="auto"/>
          </w:divBdr>
        </w:div>
        <w:div w:id="977034619">
          <w:marLeft w:val="1166"/>
          <w:marRight w:val="0"/>
          <w:marTop w:val="65"/>
          <w:marBottom w:val="0"/>
          <w:divBdr>
            <w:top w:val="none" w:sz="0" w:space="0" w:color="auto"/>
            <w:left w:val="none" w:sz="0" w:space="0" w:color="auto"/>
            <w:bottom w:val="none" w:sz="0" w:space="0" w:color="auto"/>
            <w:right w:val="none" w:sz="0" w:space="0" w:color="auto"/>
          </w:divBdr>
        </w:div>
      </w:divsChild>
    </w:div>
    <w:div w:id="977030083">
      <w:marLeft w:val="0"/>
      <w:marRight w:val="0"/>
      <w:marTop w:val="0"/>
      <w:marBottom w:val="0"/>
      <w:divBdr>
        <w:top w:val="none" w:sz="0" w:space="0" w:color="auto"/>
        <w:left w:val="none" w:sz="0" w:space="0" w:color="auto"/>
        <w:bottom w:val="none" w:sz="0" w:space="0" w:color="auto"/>
        <w:right w:val="none" w:sz="0" w:space="0" w:color="auto"/>
      </w:divBdr>
    </w:div>
    <w:div w:id="977030100">
      <w:marLeft w:val="0"/>
      <w:marRight w:val="0"/>
      <w:marTop w:val="0"/>
      <w:marBottom w:val="0"/>
      <w:divBdr>
        <w:top w:val="none" w:sz="0" w:space="0" w:color="auto"/>
        <w:left w:val="none" w:sz="0" w:space="0" w:color="auto"/>
        <w:bottom w:val="none" w:sz="0" w:space="0" w:color="auto"/>
        <w:right w:val="none" w:sz="0" w:space="0" w:color="auto"/>
      </w:divBdr>
    </w:div>
    <w:div w:id="977030109">
      <w:marLeft w:val="0"/>
      <w:marRight w:val="0"/>
      <w:marTop w:val="0"/>
      <w:marBottom w:val="0"/>
      <w:divBdr>
        <w:top w:val="none" w:sz="0" w:space="0" w:color="auto"/>
        <w:left w:val="none" w:sz="0" w:space="0" w:color="auto"/>
        <w:bottom w:val="none" w:sz="0" w:space="0" w:color="auto"/>
        <w:right w:val="none" w:sz="0" w:space="0" w:color="auto"/>
      </w:divBdr>
      <w:divsChild>
        <w:div w:id="977027335">
          <w:marLeft w:val="1800"/>
          <w:marRight w:val="0"/>
          <w:marTop w:val="96"/>
          <w:marBottom w:val="0"/>
          <w:divBdr>
            <w:top w:val="none" w:sz="0" w:space="0" w:color="auto"/>
            <w:left w:val="none" w:sz="0" w:space="0" w:color="auto"/>
            <w:bottom w:val="none" w:sz="0" w:space="0" w:color="auto"/>
            <w:right w:val="none" w:sz="0" w:space="0" w:color="auto"/>
          </w:divBdr>
        </w:div>
        <w:div w:id="977028479">
          <w:marLeft w:val="1800"/>
          <w:marRight w:val="0"/>
          <w:marTop w:val="96"/>
          <w:marBottom w:val="0"/>
          <w:divBdr>
            <w:top w:val="none" w:sz="0" w:space="0" w:color="auto"/>
            <w:left w:val="none" w:sz="0" w:space="0" w:color="auto"/>
            <w:bottom w:val="none" w:sz="0" w:space="0" w:color="auto"/>
            <w:right w:val="none" w:sz="0" w:space="0" w:color="auto"/>
          </w:divBdr>
        </w:div>
        <w:div w:id="977029715">
          <w:marLeft w:val="1800"/>
          <w:marRight w:val="0"/>
          <w:marTop w:val="96"/>
          <w:marBottom w:val="0"/>
          <w:divBdr>
            <w:top w:val="none" w:sz="0" w:space="0" w:color="auto"/>
            <w:left w:val="none" w:sz="0" w:space="0" w:color="auto"/>
            <w:bottom w:val="none" w:sz="0" w:space="0" w:color="auto"/>
            <w:right w:val="none" w:sz="0" w:space="0" w:color="auto"/>
          </w:divBdr>
        </w:div>
        <w:div w:id="977030315">
          <w:marLeft w:val="1166"/>
          <w:marRight w:val="0"/>
          <w:marTop w:val="106"/>
          <w:marBottom w:val="0"/>
          <w:divBdr>
            <w:top w:val="none" w:sz="0" w:space="0" w:color="auto"/>
            <w:left w:val="none" w:sz="0" w:space="0" w:color="auto"/>
            <w:bottom w:val="none" w:sz="0" w:space="0" w:color="auto"/>
            <w:right w:val="none" w:sz="0" w:space="0" w:color="auto"/>
          </w:divBdr>
        </w:div>
        <w:div w:id="977030885">
          <w:marLeft w:val="1800"/>
          <w:marRight w:val="0"/>
          <w:marTop w:val="96"/>
          <w:marBottom w:val="0"/>
          <w:divBdr>
            <w:top w:val="none" w:sz="0" w:space="0" w:color="auto"/>
            <w:left w:val="none" w:sz="0" w:space="0" w:color="auto"/>
            <w:bottom w:val="none" w:sz="0" w:space="0" w:color="auto"/>
            <w:right w:val="none" w:sz="0" w:space="0" w:color="auto"/>
          </w:divBdr>
        </w:div>
        <w:div w:id="977031927">
          <w:marLeft w:val="1800"/>
          <w:marRight w:val="0"/>
          <w:marTop w:val="96"/>
          <w:marBottom w:val="0"/>
          <w:divBdr>
            <w:top w:val="none" w:sz="0" w:space="0" w:color="auto"/>
            <w:left w:val="none" w:sz="0" w:space="0" w:color="auto"/>
            <w:bottom w:val="none" w:sz="0" w:space="0" w:color="auto"/>
            <w:right w:val="none" w:sz="0" w:space="0" w:color="auto"/>
          </w:divBdr>
        </w:div>
        <w:div w:id="977033004">
          <w:marLeft w:val="1166"/>
          <w:marRight w:val="0"/>
          <w:marTop w:val="106"/>
          <w:marBottom w:val="0"/>
          <w:divBdr>
            <w:top w:val="none" w:sz="0" w:space="0" w:color="auto"/>
            <w:left w:val="none" w:sz="0" w:space="0" w:color="auto"/>
            <w:bottom w:val="none" w:sz="0" w:space="0" w:color="auto"/>
            <w:right w:val="none" w:sz="0" w:space="0" w:color="auto"/>
          </w:divBdr>
        </w:div>
        <w:div w:id="977033057">
          <w:marLeft w:val="547"/>
          <w:marRight w:val="0"/>
          <w:marTop w:val="115"/>
          <w:marBottom w:val="0"/>
          <w:divBdr>
            <w:top w:val="none" w:sz="0" w:space="0" w:color="auto"/>
            <w:left w:val="none" w:sz="0" w:space="0" w:color="auto"/>
            <w:bottom w:val="none" w:sz="0" w:space="0" w:color="auto"/>
            <w:right w:val="none" w:sz="0" w:space="0" w:color="auto"/>
          </w:divBdr>
        </w:div>
        <w:div w:id="977033679">
          <w:marLeft w:val="1800"/>
          <w:marRight w:val="0"/>
          <w:marTop w:val="96"/>
          <w:marBottom w:val="0"/>
          <w:divBdr>
            <w:top w:val="none" w:sz="0" w:space="0" w:color="auto"/>
            <w:left w:val="none" w:sz="0" w:space="0" w:color="auto"/>
            <w:bottom w:val="none" w:sz="0" w:space="0" w:color="auto"/>
            <w:right w:val="none" w:sz="0" w:space="0" w:color="auto"/>
          </w:divBdr>
        </w:div>
        <w:div w:id="977034151">
          <w:marLeft w:val="1166"/>
          <w:marRight w:val="0"/>
          <w:marTop w:val="96"/>
          <w:marBottom w:val="0"/>
          <w:divBdr>
            <w:top w:val="none" w:sz="0" w:space="0" w:color="auto"/>
            <w:left w:val="none" w:sz="0" w:space="0" w:color="auto"/>
            <w:bottom w:val="none" w:sz="0" w:space="0" w:color="auto"/>
            <w:right w:val="none" w:sz="0" w:space="0" w:color="auto"/>
          </w:divBdr>
        </w:div>
        <w:div w:id="977035302">
          <w:marLeft w:val="1800"/>
          <w:marRight w:val="0"/>
          <w:marTop w:val="96"/>
          <w:marBottom w:val="0"/>
          <w:divBdr>
            <w:top w:val="none" w:sz="0" w:space="0" w:color="auto"/>
            <w:left w:val="none" w:sz="0" w:space="0" w:color="auto"/>
            <w:bottom w:val="none" w:sz="0" w:space="0" w:color="auto"/>
            <w:right w:val="none" w:sz="0" w:space="0" w:color="auto"/>
          </w:divBdr>
        </w:div>
        <w:div w:id="977035987">
          <w:marLeft w:val="1800"/>
          <w:marRight w:val="0"/>
          <w:marTop w:val="96"/>
          <w:marBottom w:val="0"/>
          <w:divBdr>
            <w:top w:val="none" w:sz="0" w:space="0" w:color="auto"/>
            <w:left w:val="none" w:sz="0" w:space="0" w:color="auto"/>
            <w:bottom w:val="none" w:sz="0" w:space="0" w:color="auto"/>
            <w:right w:val="none" w:sz="0" w:space="0" w:color="auto"/>
          </w:divBdr>
        </w:div>
        <w:div w:id="977036407">
          <w:marLeft w:val="1800"/>
          <w:marRight w:val="0"/>
          <w:marTop w:val="96"/>
          <w:marBottom w:val="0"/>
          <w:divBdr>
            <w:top w:val="none" w:sz="0" w:space="0" w:color="auto"/>
            <w:left w:val="none" w:sz="0" w:space="0" w:color="auto"/>
            <w:bottom w:val="none" w:sz="0" w:space="0" w:color="auto"/>
            <w:right w:val="none" w:sz="0" w:space="0" w:color="auto"/>
          </w:divBdr>
        </w:div>
      </w:divsChild>
    </w:div>
    <w:div w:id="977030114">
      <w:marLeft w:val="0"/>
      <w:marRight w:val="0"/>
      <w:marTop w:val="0"/>
      <w:marBottom w:val="0"/>
      <w:divBdr>
        <w:top w:val="none" w:sz="0" w:space="0" w:color="auto"/>
        <w:left w:val="none" w:sz="0" w:space="0" w:color="auto"/>
        <w:bottom w:val="none" w:sz="0" w:space="0" w:color="auto"/>
        <w:right w:val="none" w:sz="0" w:space="0" w:color="auto"/>
      </w:divBdr>
      <w:divsChild>
        <w:div w:id="977030516">
          <w:marLeft w:val="547"/>
          <w:marRight w:val="0"/>
          <w:marTop w:val="0"/>
          <w:marBottom w:val="0"/>
          <w:divBdr>
            <w:top w:val="none" w:sz="0" w:space="0" w:color="auto"/>
            <w:left w:val="none" w:sz="0" w:space="0" w:color="auto"/>
            <w:bottom w:val="none" w:sz="0" w:space="0" w:color="auto"/>
            <w:right w:val="none" w:sz="0" w:space="0" w:color="auto"/>
          </w:divBdr>
        </w:div>
        <w:div w:id="977033775">
          <w:marLeft w:val="547"/>
          <w:marRight w:val="0"/>
          <w:marTop w:val="0"/>
          <w:marBottom w:val="0"/>
          <w:divBdr>
            <w:top w:val="none" w:sz="0" w:space="0" w:color="auto"/>
            <w:left w:val="none" w:sz="0" w:space="0" w:color="auto"/>
            <w:bottom w:val="none" w:sz="0" w:space="0" w:color="auto"/>
            <w:right w:val="none" w:sz="0" w:space="0" w:color="auto"/>
          </w:divBdr>
        </w:div>
      </w:divsChild>
    </w:div>
    <w:div w:id="977030117">
      <w:marLeft w:val="0"/>
      <w:marRight w:val="0"/>
      <w:marTop w:val="0"/>
      <w:marBottom w:val="0"/>
      <w:divBdr>
        <w:top w:val="none" w:sz="0" w:space="0" w:color="auto"/>
        <w:left w:val="none" w:sz="0" w:space="0" w:color="auto"/>
        <w:bottom w:val="none" w:sz="0" w:space="0" w:color="auto"/>
        <w:right w:val="none" w:sz="0" w:space="0" w:color="auto"/>
      </w:divBdr>
    </w:div>
    <w:div w:id="977030124">
      <w:marLeft w:val="0"/>
      <w:marRight w:val="0"/>
      <w:marTop w:val="0"/>
      <w:marBottom w:val="0"/>
      <w:divBdr>
        <w:top w:val="none" w:sz="0" w:space="0" w:color="auto"/>
        <w:left w:val="none" w:sz="0" w:space="0" w:color="auto"/>
        <w:bottom w:val="none" w:sz="0" w:space="0" w:color="auto"/>
        <w:right w:val="none" w:sz="0" w:space="0" w:color="auto"/>
      </w:divBdr>
    </w:div>
    <w:div w:id="977030135">
      <w:marLeft w:val="0"/>
      <w:marRight w:val="0"/>
      <w:marTop w:val="0"/>
      <w:marBottom w:val="0"/>
      <w:divBdr>
        <w:top w:val="none" w:sz="0" w:space="0" w:color="auto"/>
        <w:left w:val="none" w:sz="0" w:space="0" w:color="auto"/>
        <w:bottom w:val="none" w:sz="0" w:space="0" w:color="auto"/>
        <w:right w:val="none" w:sz="0" w:space="0" w:color="auto"/>
      </w:divBdr>
      <w:divsChild>
        <w:div w:id="977027996">
          <w:marLeft w:val="360"/>
          <w:marRight w:val="0"/>
          <w:marTop w:val="77"/>
          <w:marBottom w:val="0"/>
          <w:divBdr>
            <w:top w:val="none" w:sz="0" w:space="0" w:color="auto"/>
            <w:left w:val="none" w:sz="0" w:space="0" w:color="auto"/>
            <w:bottom w:val="none" w:sz="0" w:space="0" w:color="auto"/>
            <w:right w:val="none" w:sz="0" w:space="0" w:color="auto"/>
          </w:divBdr>
        </w:div>
        <w:div w:id="977028600">
          <w:marLeft w:val="360"/>
          <w:marRight w:val="0"/>
          <w:marTop w:val="77"/>
          <w:marBottom w:val="0"/>
          <w:divBdr>
            <w:top w:val="none" w:sz="0" w:space="0" w:color="auto"/>
            <w:left w:val="none" w:sz="0" w:space="0" w:color="auto"/>
            <w:bottom w:val="none" w:sz="0" w:space="0" w:color="auto"/>
            <w:right w:val="none" w:sz="0" w:space="0" w:color="auto"/>
          </w:divBdr>
        </w:div>
        <w:div w:id="977028918">
          <w:marLeft w:val="360"/>
          <w:marRight w:val="0"/>
          <w:marTop w:val="77"/>
          <w:marBottom w:val="0"/>
          <w:divBdr>
            <w:top w:val="none" w:sz="0" w:space="0" w:color="auto"/>
            <w:left w:val="none" w:sz="0" w:space="0" w:color="auto"/>
            <w:bottom w:val="none" w:sz="0" w:space="0" w:color="auto"/>
            <w:right w:val="none" w:sz="0" w:space="0" w:color="auto"/>
          </w:divBdr>
        </w:div>
        <w:div w:id="977028936">
          <w:marLeft w:val="360"/>
          <w:marRight w:val="0"/>
          <w:marTop w:val="115"/>
          <w:marBottom w:val="0"/>
          <w:divBdr>
            <w:top w:val="none" w:sz="0" w:space="0" w:color="auto"/>
            <w:left w:val="none" w:sz="0" w:space="0" w:color="auto"/>
            <w:bottom w:val="none" w:sz="0" w:space="0" w:color="auto"/>
            <w:right w:val="none" w:sz="0" w:space="0" w:color="auto"/>
          </w:divBdr>
        </w:div>
        <w:div w:id="977030532">
          <w:marLeft w:val="360"/>
          <w:marRight w:val="0"/>
          <w:marTop w:val="77"/>
          <w:marBottom w:val="0"/>
          <w:divBdr>
            <w:top w:val="none" w:sz="0" w:space="0" w:color="auto"/>
            <w:left w:val="none" w:sz="0" w:space="0" w:color="auto"/>
            <w:bottom w:val="none" w:sz="0" w:space="0" w:color="auto"/>
            <w:right w:val="none" w:sz="0" w:space="0" w:color="auto"/>
          </w:divBdr>
        </w:div>
        <w:div w:id="977030956">
          <w:marLeft w:val="360"/>
          <w:marRight w:val="0"/>
          <w:marTop w:val="77"/>
          <w:marBottom w:val="0"/>
          <w:divBdr>
            <w:top w:val="none" w:sz="0" w:space="0" w:color="auto"/>
            <w:left w:val="none" w:sz="0" w:space="0" w:color="auto"/>
            <w:bottom w:val="none" w:sz="0" w:space="0" w:color="auto"/>
            <w:right w:val="none" w:sz="0" w:space="0" w:color="auto"/>
          </w:divBdr>
        </w:div>
        <w:div w:id="977032139">
          <w:marLeft w:val="360"/>
          <w:marRight w:val="0"/>
          <w:marTop w:val="77"/>
          <w:marBottom w:val="0"/>
          <w:divBdr>
            <w:top w:val="none" w:sz="0" w:space="0" w:color="auto"/>
            <w:left w:val="none" w:sz="0" w:space="0" w:color="auto"/>
            <w:bottom w:val="none" w:sz="0" w:space="0" w:color="auto"/>
            <w:right w:val="none" w:sz="0" w:space="0" w:color="auto"/>
          </w:divBdr>
        </w:div>
        <w:div w:id="977034336">
          <w:marLeft w:val="360"/>
          <w:marRight w:val="0"/>
          <w:marTop w:val="77"/>
          <w:marBottom w:val="0"/>
          <w:divBdr>
            <w:top w:val="none" w:sz="0" w:space="0" w:color="auto"/>
            <w:left w:val="none" w:sz="0" w:space="0" w:color="auto"/>
            <w:bottom w:val="none" w:sz="0" w:space="0" w:color="auto"/>
            <w:right w:val="none" w:sz="0" w:space="0" w:color="auto"/>
          </w:divBdr>
        </w:div>
        <w:div w:id="977034371">
          <w:marLeft w:val="360"/>
          <w:marRight w:val="0"/>
          <w:marTop w:val="115"/>
          <w:marBottom w:val="0"/>
          <w:divBdr>
            <w:top w:val="none" w:sz="0" w:space="0" w:color="auto"/>
            <w:left w:val="none" w:sz="0" w:space="0" w:color="auto"/>
            <w:bottom w:val="none" w:sz="0" w:space="0" w:color="auto"/>
            <w:right w:val="none" w:sz="0" w:space="0" w:color="auto"/>
          </w:divBdr>
        </w:div>
        <w:div w:id="977035893">
          <w:marLeft w:val="360"/>
          <w:marRight w:val="0"/>
          <w:marTop w:val="115"/>
          <w:marBottom w:val="0"/>
          <w:divBdr>
            <w:top w:val="none" w:sz="0" w:space="0" w:color="auto"/>
            <w:left w:val="none" w:sz="0" w:space="0" w:color="auto"/>
            <w:bottom w:val="none" w:sz="0" w:space="0" w:color="auto"/>
            <w:right w:val="none" w:sz="0" w:space="0" w:color="auto"/>
          </w:divBdr>
        </w:div>
        <w:div w:id="977036836">
          <w:marLeft w:val="360"/>
          <w:marRight w:val="0"/>
          <w:marTop w:val="77"/>
          <w:marBottom w:val="0"/>
          <w:divBdr>
            <w:top w:val="none" w:sz="0" w:space="0" w:color="auto"/>
            <w:left w:val="none" w:sz="0" w:space="0" w:color="auto"/>
            <w:bottom w:val="none" w:sz="0" w:space="0" w:color="auto"/>
            <w:right w:val="none" w:sz="0" w:space="0" w:color="auto"/>
          </w:divBdr>
        </w:div>
      </w:divsChild>
    </w:div>
    <w:div w:id="977030146">
      <w:marLeft w:val="0"/>
      <w:marRight w:val="0"/>
      <w:marTop w:val="0"/>
      <w:marBottom w:val="0"/>
      <w:divBdr>
        <w:top w:val="none" w:sz="0" w:space="0" w:color="auto"/>
        <w:left w:val="none" w:sz="0" w:space="0" w:color="auto"/>
        <w:bottom w:val="none" w:sz="0" w:space="0" w:color="auto"/>
        <w:right w:val="none" w:sz="0" w:space="0" w:color="auto"/>
      </w:divBdr>
    </w:div>
    <w:div w:id="977030149">
      <w:marLeft w:val="0"/>
      <w:marRight w:val="0"/>
      <w:marTop w:val="0"/>
      <w:marBottom w:val="0"/>
      <w:divBdr>
        <w:top w:val="none" w:sz="0" w:space="0" w:color="auto"/>
        <w:left w:val="none" w:sz="0" w:space="0" w:color="auto"/>
        <w:bottom w:val="none" w:sz="0" w:space="0" w:color="auto"/>
        <w:right w:val="none" w:sz="0" w:space="0" w:color="auto"/>
      </w:divBdr>
      <w:divsChild>
        <w:div w:id="977028693">
          <w:marLeft w:val="1800"/>
          <w:marRight w:val="0"/>
          <w:marTop w:val="200"/>
          <w:marBottom w:val="0"/>
          <w:divBdr>
            <w:top w:val="none" w:sz="0" w:space="0" w:color="auto"/>
            <w:left w:val="none" w:sz="0" w:space="0" w:color="auto"/>
            <w:bottom w:val="none" w:sz="0" w:space="0" w:color="auto"/>
            <w:right w:val="none" w:sz="0" w:space="0" w:color="auto"/>
          </w:divBdr>
        </w:div>
        <w:div w:id="977029529">
          <w:marLeft w:val="1800"/>
          <w:marRight w:val="0"/>
          <w:marTop w:val="200"/>
          <w:marBottom w:val="0"/>
          <w:divBdr>
            <w:top w:val="none" w:sz="0" w:space="0" w:color="auto"/>
            <w:left w:val="none" w:sz="0" w:space="0" w:color="auto"/>
            <w:bottom w:val="none" w:sz="0" w:space="0" w:color="auto"/>
            <w:right w:val="none" w:sz="0" w:space="0" w:color="auto"/>
          </w:divBdr>
        </w:div>
        <w:div w:id="977029678">
          <w:marLeft w:val="1166"/>
          <w:marRight w:val="0"/>
          <w:marTop w:val="200"/>
          <w:marBottom w:val="0"/>
          <w:divBdr>
            <w:top w:val="none" w:sz="0" w:space="0" w:color="auto"/>
            <w:left w:val="none" w:sz="0" w:space="0" w:color="auto"/>
            <w:bottom w:val="none" w:sz="0" w:space="0" w:color="auto"/>
            <w:right w:val="none" w:sz="0" w:space="0" w:color="auto"/>
          </w:divBdr>
        </w:div>
        <w:div w:id="977030229">
          <w:marLeft w:val="547"/>
          <w:marRight w:val="0"/>
          <w:marTop w:val="200"/>
          <w:marBottom w:val="0"/>
          <w:divBdr>
            <w:top w:val="none" w:sz="0" w:space="0" w:color="auto"/>
            <w:left w:val="none" w:sz="0" w:space="0" w:color="auto"/>
            <w:bottom w:val="none" w:sz="0" w:space="0" w:color="auto"/>
            <w:right w:val="none" w:sz="0" w:space="0" w:color="auto"/>
          </w:divBdr>
        </w:div>
        <w:div w:id="977031796">
          <w:marLeft w:val="1166"/>
          <w:marRight w:val="0"/>
          <w:marTop w:val="200"/>
          <w:marBottom w:val="0"/>
          <w:divBdr>
            <w:top w:val="none" w:sz="0" w:space="0" w:color="auto"/>
            <w:left w:val="none" w:sz="0" w:space="0" w:color="auto"/>
            <w:bottom w:val="none" w:sz="0" w:space="0" w:color="auto"/>
            <w:right w:val="none" w:sz="0" w:space="0" w:color="auto"/>
          </w:divBdr>
        </w:div>
        <w:div w:id="977034902">
          <w:marLeft w:val="1166"/>
          <w:marRight w:val="0"/>
          <w:marTop w:val="200"/>
          <w:marBottom w:val="0"/>
          <w:divBdr>
            <w:top w:val="none" w:sz="0" w:space="0" w:color="auto"/>
            <w:left w:val="none" w:sz="0" w:space="0" w:color="auto"/>
            <w:bottom w:val="none" w:sz="0" w:space="0" w:color="auto"/>
            <w:right w:val="none" w:sz="0" w:space="0" w:color="auto"/>
          </w:divBdr>
        </w:div>
      </w:divsChild>
    </w:div>
    <w:div w:id="977030155">
      <w:marLeft w:val="0"/>
      <w:marRight w:val="0"/>
      <w:marTop w:val="0"/>
      <w:marBottom w:val="0"/>
      <w:divBdr>
        <w:top w:val="none" w:sz="0" w:space="0" w:color="auto"/>
        <w:left w:val="none" w:sz="0" w:space="0" w:color="auto"/>
        <w:bottom w:val="none" w:sz="0" w:space="0" w:color="auto"/>
        <w:right w:val="none" w:sz="0" w:space="0" w:color="auto"/>
      </w:divBdr>
      <w:divsChild>
        <w:div w:id="977027183">
          <w:marLeft w:val="446"/>
          <w:marRight w:val="0"/>
          <w:marTop w:val="0"/>
          <w:marBottom w:val="0"/>
          <w:divBdr>
            <w:top w:val="none" w:sz="0" w:space="0" w:color="auto"/>
            <w:left w:val="none" w:sz="0" w:space="0" w:color="auto"/>
            <w:bottom w:val="none" w:sz="0" w:space="0" w:color="auto"/>
            <w:right w:val="none" w:sz="0" w:space="0" w:color="auto"/>
          </w:divBdr>
        </w:div>
        <w:div w:id="977029914">
          <w:marLeft w:val="1166"/>
          <w:marRight w:val="0"/>
          <w:marTop w:val="0"/>
          <w:marBottom w:val="0"/>
          <w:divBdr>
            <w:top w:val="none" w:sz="0" w:space="0" w:color="auto"/>
            <w:left w:val="none" w:sz="0" w:space="0" w:color="auto"/>
            <w:bottom w:val="none" w:sz="0" w:space="0" w:color="auto"/>
            <w:right w:val="none" w:sz="0" w:space="0" w:color="auto"/>
          </w:divBdr>
        </w:div>
        <w:div w:id="977030066">
          <w:marLeft w:val="1166"/>
          <w:marRight w:val="0"/>
          <w:marTop w:val="0"/>
          <w:marBottom w:val="0"/>
          <w:divBdr>
            <w:top w:val="none" w:sz="0" w:space="0" w:color="auto"/>
            <w:left w:val="none" w:sz="0" w:space="0" w:color="auto"/>
            <w:bottom w:val="none" w:sz="0" w:space="0" w:color="auto"/>
            <w:right w:val="none" w:sz="0" w:space="0" w:color="auto"/>
          </w:divBdr>
        </w:div>
        <w:div w:id="977031989">
          <w:marLeft w:val="446"/>
          <w:marRight w:val="0"/>
          <w:marTop w:val="0"/>
          <w:marBottom w:val="0"/>
          <w:divBdr>
            <w:top w:val="none" w:sz="0" w:space="0" w:color="auto"/>
            <w:left w:val="none" w:sz="0" w:space="0" w:color="auto"/>
            <w:bottom w:val="none" w:sz="0" w:space="0" w:color="auto"/>
            <w:right w:val="none" w:sz="0" w:space="0" w:color="auto"/>
          </w:divBdr>
        </w:div>
        <w:div w:id="977036889">
          <w:marLeft w:val="1166"/>
          <w:marRight w:val="0"/>
          <w:marTop w:val="0"/>
          <w:marBottom w:val="0"/>
          <w:divBdr>
            <w:top w:val="none" w:sz="0" w:space="0" w:color="auto"/>
            <w:left w:val="none" w:sz="0" w:space="0" w:color="auto"/>
            <w:bottom w:val="none" w:sz="0" w:space="0" w:color="auto"/>
            <w:right w:val="none" w:sz="0" w:space="0" w:color="auto"/>
          </w:divBdr>
        </w:div>
      </w:divsChild>
    </w:div>
    <w:div w:id="977030159">
      <w:marLeft w:val="0"/>
      <w:marRight w:val="0"/>
      <w:marTop w:val="0"/>
      <w:marBottom w:val="0"/>
      <w:divBdr>
        <w:top w:val="none" w:sz="0" w:space="0" w:color="auto"/>
        <w:left w:val="none" w:sz="0" w:space="0" w:color="auto"/>
        <w:bottom w:val="none" w:sz="0" w:space="0" w:color="auto"/>
        <w:right w:val="none" w:sz="0" w:space="0" w:color="auto"/>
      </w:divBdr>
      <w:divsChild>
        <w:div w:id="977028051">
          <w:marLeft w:val="720"/>
          <w:marRight w:val="0"/>
          <w:marTop w:val="96"/>
          <w:marBottom w:val="0"/>
          <w:divBdr>
            <w:top w:val="none" w:sz="0" w:space="0" w:color="auto"/>
            <w:left w:val="none" w:sz="0" w:space="0" w:color="auto"/>
            <w:bottom w:val="none" w:sz="0" w:space="0" w:color="auto"/>
            <w:right w:val="none" w:sz="0" w:space="0" w:color="auto"/>
          </w:divBdr>
        </w:div>
        <w:div w:id="977028610">
          <w:marLeft w:val="288"/>
          <w:marRight w:val="0"/>
          <w:marTop w:val="115"/>
          <w:marBottom w:val="0"/>
          <w:divBdr>
            <w:top w:val="none" w:sz="0" w:space="0" w:color="auto"/>
            <w:left w:val="none" w:sz="0" w:space="0" w:color="auto"/>
            <w:bottom w:val="none" w:sz="0" w:space="0" w:color="auto"/>
            <w:right w:val="none" w:sz="0" w:space="0" w:color="auto"/>
          </w:divBdr>
        </w:div>
        <w:div w:id="977029841">
          <w:marLeft w:val="288"/>
          <w:marRight w:val="0"/>
          <w:marTop w:val="115"/>
          <w:marBottom w:val="0"/>
          <w:divBdr>
            <w:top w:val="none" w:sz="0" w:space="0" w:color="auto"/>
            <w:left w:val="none" w:sz="0" w:space="0" w:color="auto"/>
            <w:bottom w:val="none" w:sz="0" w:space="0" w:color="auto"/>
            <w:right w:val="none" w:sz="0" w:space="0" w:color="auto"/>
          </w:divBdr>
        </w:div>
        <w:div w:id="977031591">
          <w:marLeft w:val="288"/>
          <w:marRight w:val="0"/>
          <w:marTop w:val="115"/>
          <w:marBottom w:val="0"/>
          <w:divBdr>
            <w:top w:val="none" w:sz="0" w:space="0" w:color="auto"/>
            <w:left w:val="none" w:sz="0" w:space="0" w:color="auto"/>
            <w:bottom w:val="none" w:sz="0" w:space="0" w:color="auto"/>
            <w:right w:val="none" w:sz="0" w:space="0" w:color="auto"/>
          </w:divBdr>
        </w:div>
        <w:div w:id="977031803">
          <w:marLeft w:val="720"/>
          <w:marRight w:val="0"/>
          <w:marTop w:val="96"/>
          <w:marBottom w:val="0"/>
          <w:divBdr>
            <w:top w:val="none" w:sz="0" w:space="0" w:color="auto"/>
            <w:left w:val="none" w:sz="0" w:space="0" w:color="auto"/>
            <w:bottom w:val="none" w:sz="0" w:space="0" w:color="auto"/>
            <w:right w:val="none" w:sz="0" w:space="0" w:color="auto"/>
          </w:divBdr>
        </w:div>
        <w:div w:id="977031910">
          <w:marLeft w:val="720"/>
          <w:marRight w:val="0"/>
          <w:marTop w:val="96"/>
          <w:marBottom w:val="0"/>
          <w:divBdr>
            <w:top w:val="none" w:sz="0" w:space="0" w:color="auto"/>
            <w:left w:val="none" w:sz="0" w:space="0" w:color="auto"/>
            <w:bottom w:val="none" w:sz="0" w:space="0" w:color="auto"/>
            <w:right w:val="none" w:sz="0" w:space="0" w:color="auto"/>
          </w:divBdr>
        </w:div>
        <w:div w:id="977035111">
          <w:marLeft w:val="720"/>
          <w:marRight w:val="0"/>
          <w:marTop w:val="96"/>
          <w:marBottom w:val="0"/>
          <w:divBdr>
            <w:top w:val="none" w:sz="0" w:space="0" w:color="auto"/>
            <w:left w:val="none" w:sz="0" w:space="0" w:color="auto"/>
            <w:bottom w:val="none" w:sz="0" w:space="0" w:color="auto"/>
            <w:right w:val="none" w:sz="0" w:space="0" w:color="auto"/>
          </w:divBdr>
        </w:div>
      </w:divsChild>
    </w:div>
    <w:div w:id="977030162">
      <w:marLeft w:val="0"/>
      <w:marRight w:val="0"/>
      <w:marTop w:val="0"/>
      <w:marBottom w:val="0"/>
      <w:divBdr>
        <w:top w:val="none" w:sz="0" w:space="0" w:color="auto"/>
        <w:left w:val="none" w:sz="0" w:space="0" w:color="auto"/>
        <w:bottom w:val="none" w:sz="0" w:space="0" w:color="auto"/>
        <w:right w:val="none" w:sz="0" w:space="0" w:color="auto"/>
      </w:divBdr>
      <w:divsChild>
        <w:div w:id="977028876">
          <w:marLeft w:val="446"/>
          <w:marRight w:val="0"/>
          <w:marTop w:val="0"/>
          <w:marBottom w:val="0"/>
          <w:divBdr>
            <w:top w:val="none" w:sz="0" w:space="0" w:color="auto"/>
            <w:left w:val="none" w:sz="0" w:space="0" w:color="auto"/>
            <w:bottom w:val="none" w:sz="0" w:space="0" w:color="auto"/>
            <w:right w:val="none" w:sz="0" w:space="0" w:color="auto"/>
          </w:divBdr>
        </w:div>
        <w:div w:id="977035227">
          <w:marLeft w:val="446"/>
          <w:marRight w:val="0"/>
          <w:marTop w:val="0"/>
          <w:marBottom w:val="0"/>
          <w:divBdr>
            <w:top w:val="none" w:sz="0" w:space="0" w:color="auto"/>
            <w:left w:val="none" w:sz="0" w:space="0" w:color="auto"/>
            <w:bottom w:val="none" w:sz="0" w:space="0" w:color="auto"/>
            <w:right w:val="none" w:sz="0" w:space="0" w:color="auto"/>
          </w:divBdr>
        </w:div>
        <w:div w:id="977035964">
          <w:marLeft w:val="446"/>
          <w:marRight w:val="0"/>
          <w:marTop w:val="0"/>
          <w:marBottom w:val="0"/>
          <w:divBdr>
            <w:top w:val="none" w:sz="0" w:space="0" w:color="auto"/>
            <w:left w:val="none" w:sz="0" w:space="0" w:color="auto"/>
            <w:bottom w:val="none" w:sz="0" w:space="0" w:color="auto"/>
            <w:right w:val="none" w:sz="0" w:space="0" w:color="auto"/>
          </w:divBdr>
        </w:div>
        <w:div w:id="977036405">
          <w:marLeft w:val="446"/>
          <w:marRight w:val="0"/>
          <w:marTop w:val="0"/>
          <w:marBottom w:val="0"/>
          <w:divBdr>
            <w:top w:val="none" w:sz="0" w:space="0" w:color="auto"/>
            <w:left w:val="none" w:sz="0" w:space="0" w:color="auto"/>
            <w:bottom w:val="none" w:sz="0" w:space="0" w:color="auto"/>
            <w:right w:val="none" w:sz="0" w:space="0" w:color="auto"/>
          </w:divBdr>
        </w:div>
      </w:divsChild>
    </w:div>
    <w:div w:id="977030163">
      <w:marLeft w:val="0"/>
      <w:marRight w:val="0"/>
      <w:marTop w:val="0"/>
      <w:marBottom w:val="0"/>
      <w:divBdr>
        <w:top w:val="none" w:sz="0" w:space="0" w:color="auto"/>
        <w:left w:val="none" w:sz="0" w:space="0" w:color="auto"/>
        <w:bottom w:val="none" w:sz="0" w:space="0" w:color="auto"/>
        <w:right w:val="none" w:sz="0" w:space="0" w:color="auto"/>
      </w:divBdr>
      <w:divsChild>
        <w:div w:id="977028119">
          <w:marLeft w:val="360"/>
          <w:marRight w:val="0"/>
          <w:marTop w:val="115"/>
          <w:marBottom w:val="0"/>
          <w:divBdr>
            <w:top w:val="none" w:sz="0" w:space="0" w:color="auto"/>
            <w:left w:val="none" w:sz="0" w:space="0" w:color="auto"/>
            <w:bottom w:val="none" w:sz="0" w:space="0" w:color="auto"/>
            <w:right w:val="none" w:sz="0" w:space="0" w:color="auto"/>
          </w:divBdr>
        </w:div>
        <w:div w:id="977029850">
          <w:marLeft w:val="360"/>
          <w:marRight w:val="0"/>
          <w:marTop w:val="115"/>
          <w:marBottom w:val="0"/>
          <w:divBdr>
            <w:top w:val="none" w:sz="0" w:space="0" w:color="auto"/>
            <w:left w:val="none" w:sz="0" w:space="0" w:color="auto"/>
            <w:bottom w:val="none" w:sz="0" w:space="0" w:color="auto"/>
            <w:right w:val="none" w:sz="0" w:space="0" w:color="auto"/>
          </w:divBdr>
        </w:div>
        <w:div w:id="977033413">
          <w:marLeft w:val="360"/>
          <w:marRight w:val="0"/>
          <w:marTop w:val="115"/>
          <w:marBottom w:val="0"/>
          <w:divBdr>
            <w:top w:val="none" w:sz="0" w:space="0" w:color="auto"/>
            <w:left w:val="none" w:sz="0" w:space="0" w:color="auto"/>
            <w:bottom w:val="none" w:sz="0" w:space="0" w:color="auto"/>
            <w:right w:val="none" w:sz="0" w:space="0" w:color="auto"/>
          </w:divBdr>
        </w:div>
      </w:divsChild>
    </w:div>
    <w:div w:id="977030169">
      <w:marLeft w:val="0"/>
      <w:marRight w:val="0"/>
      <w:marTop w:val="0"/>
      <w:marBottom w:val="0"/>
      <w:divBdr>
        <w:top w:val="none" w:sz="0" w:space="0" w:color="auto"/>
        <w:left w:val="none" w:sz="0" w:space="0" w:color="auto"/>
        <w:bottom w:val="none" w:sz="0" w:space="0" w:color="auto"/>
        <w:right w:val="none" w:sz="0" w:space="0" w:color="auto"/>
      </w:divBdr>
      <w:divsChild>
        <w:div w:id="977029644">
          <w:marLeft w:val="547"/>
          <w:marRight w:val="0"/>
          <w:marTop w:val="134"/>
          <w:marBottom w:val="0"/>
          <w:divBdr>
            <w:top w:val="none" w:sz="0" w:space="0" w:color="auto"/>
            <w:left w:val="none" w:sz="0" w:space="0" w:color="auto"/>
            <w:bottom w:val="none" w:sz="0" w:space="0" w:color="auto"/>
            <w:right w:val="none" w:sz="0" w:space="0" w:color="auto"/>
          </w:divBdr>
        </w:div>
        <w:div w:id="977029745">
          <w:marLeft w:val="1166"/>
          <w:marRight w:val="0"/>
          <w:marTop w:val="115"/>
          <w:marBottom w:val="0"/>
          <w:divBdr>
            <w:top w:val="none" w:sz="0" w:space="0" w:color="auto"/>
            <w:left w:val="none" w:sz="0" w:space="0" w:color="auto"/>
            <w:bottom w:val="none" w:sz="0" w:space="0" w:color="auto"/>
            <w:right w:val="none" w:sz="0" w:space="0" w:color="auto"/>
          </w:divBdr>
        </w:div>
        <w:div w:id="977031044">
          <w:marLeft w:val="547"/>
          <w:marRight w:val="0"/>
          <w:marTop w:val="134"/>
          <w:marBottom w:val="0"/>
          <w:divBdr>
            <w:top w:val="none" w:sz="0" w:space="0" w:color="auto"/>
            <w:left w:val="none" w:sz="0" w:space="0" w:color="auto"/>
            <w:bottom w:val="none" w:sz="0" w:space="0" w:color="auto"/>
            <w:right w:val="none" w:sz="0" w:space="0" w:color="auto"/>
          </w:divBdr>
        </w:div>
        <w:div w:id="977031406">
          <w:marLeft w:val="547"/>
          <w:marRight w:val="0"/>
          <w:marTop w:val="134"/>
          <w:marBottom w:val="0"/>
          <w:divBdr>
            <w:top w:val="none" w:sz="0" w:space="0" w:color="auto"/>
            <w:left w:val="none" w:sz="0" w:space="0" w:color="auto"/>
            <w:bottom w:val="none" w:sz="0" w:space="0" w:color="auto"/>
            <w:right w:val="none" w:sz="0" w:space="0" w:color="auto"/>
          </w:divBdr>
        </w:div>
        <w:div w:id="977033264">
          <w:marLeft w:val="1166"/>
          <w:marRight w:val="0"/>
          <w:marTop w:val="115"/>
          <w:marBottom w:val="0"/>
          <w:divBdr>
            <w:top w:val="none" w:sz="0" w:space="0" w:color="auto"/>
            <w:left w:val="none" w:sz="0" w:space="0" w:color="auto"/>
            <w:bottom w:val="none" w:sz="0" w:space="0" w:color="auto"/>
            <w:right w:val="none" w:sz="0" w:space="0" w:color="auto"/>
          </w:divBdr>
        </w:div>
        <w:div w:id="977033566">
          <w:marLeft w:val="1166"/>
          <w:marRight w:val="0"/>
          <w:marTop w:val="115"/>
          <w:marBottom w:val="0"/>
          <w:divBdr>
            <w:top w:val="none" w:sz="0" w:space="0" w:color="auto"/>
            <w:left w:val="none" w:sz="0" w:space="0" w:color="auto"/>
            <w:bottom w:val="none" w:sz="0" w:space="0" w:color="auto"/>
            <w:right w:val="none" w:sz="0" w:space="0" w:color="auto"/>
          </w:divBdr>
        </w:div>
        <w:div w:id="977034091">
          <w:marLeft w:val="1166"/>
          <w:marRight w:val="0"/>
          <w:marTop w:val="115"/>
          <w:marBottom w:val="0"/>
          <w:divBdr>
            <w:top w:val="none" w:sz="0" w:space="0" w:color="auto"/>
            <w:left w:val="none" w:sz="0" w:space="0" w:color="auto"/>
            <w:bottom w:val="none" w:sz="0" w:space="0" w:color="auto"/>
            <w:right w:val="none" w:sz="0" w:space="0" w:color="auto"/>
          </w:divBdr>
        </w:div>
        <w:div w:id="977034842">
          <w:marLeft w:val="1800"/>
          <w:marRight w:val="0"/>
          <w:marTop w:val="96"/>
          <w:marBottom w:val="0"/>
          <w:divBdr>
            <w:top w:val="none" w:sz="0" w:space="0" w:color="auto"/>
            <w:left w:val="none" w:sz="0" w:space="0" w:color="auto"/>
            <w:bottom w:val="none" w:sz="0" w:space="0" w:color="auto"/>
            <w:right w:val="none" w:sz="0" w:space="0" w:color="auto"/>
          </w:divBdr>
        </w:div>
        <w:div w:id="977035349">
          <w:marLeft w:val="1166"/>
          <w:marRight w:val="0"/>
          <w:marTop w:val="115"/>
          <w:marBottom w:val="0"/>
          <w:divBdr>
            <w:top w:val="none" w:sz="0" w:space="0" w:color="auto"/>
            <w:left w:val="none" w:sz="0" w:space="0" w:color="auto"/>
            <w:bottom w:val="none" w:sz="0" w:space="0" w:color="auto"/>
            <w:right w:val="none" w:sz="0" w:space="0" w:color="auto"/>
          </w:divBdr>
        </w:div>
      </w:divsChild>
    </w:div>
    <w:div w:id="977030174">
      <w:marLeft w:val="0"/>
      <w:marRight w:val="0"/>
      <w:marTop w:val="0"/>
      <w:marBottom w:val="0"/>
      <w:divBdr>
        <w:top w:val="none" w:sz="0" w:space="0" w:color="auto"/>
        <w:left w:val="none" w:sz="0" w:space="0" w:color="auto"/>
        <w:bottom w:val="none" w:sz="0" w:space="0" w:color="auto"/>
        <w:right w:val="none" w:sz="0" w:space="0" w:color="auto"/>
      </w:divBdr>
      <w:divsChild>
        <w:div w:id="977027612">
          <w:marLeft w:val="274"/>
          <w:marRight w:val="0"/>
          <w:marTop w:val="96"/>
          <w:marBottom w:val="0"/>
          <w:divBdr>
            <w:top w:val="none" w:sz="0" w:space="0" w:color="auto"/>
            <w:left w:val="none" w:sz="0" w:space="0" w:color="auto"/>
            <w:bottom w:val="none" w:sz="0" w:space="0" w:color="auto"/>
            <w:right w:val="none" w:sz="0" w:space="0" w:color="auto"/>
          </w:divBdr>
        </w:div>
        <w:div w:id="977030963">
          <w:marLeft w:val="274"/>
          <w:marRight w:val="0"/>
          <w:marTop w:val="96"/>
          <w:marBottom w:val="0"/>
          <w:divBdr>
            <w:top w:val="none" w:sz="0" w:space="0" w:color="auto"/>
            <w:left w:val="none" w:sz="0" w:space="0" w:color="auto"/>
            <w:bottom w:val="none" w:sz="0" w:space="0" w:color="auto"/>
            <w:right w:val="none" w:sz="0" w:space="0" w:color="auto"/>
          </w:divBdr>
        </w:div>
        <w:div w:id="977032092">
          <w:marLeft w:val="274"/>
          <w:marRight w:val="0"/>
          <w:marTop w:val="96"/>
          <w:marBottom w:val="0"/>
          <w:divBdr>
            <w:top w:val="none" w:sz="0" w:space="0" w:color="auto"/>
            <w:left w:val="none" w:sz="0" w:space="0" w:color="auto"/>
            <w:bottom w:val="none" w:sz="0" w:space="0" w:color="auto"/>
            <w:right w:val="none" w:sz="0" w:space="0" w:color="auto"/>
          </w:divBdr>
        </w:div>
        <w:div w:id="977035504">
          <w:marLeft w:val="274"/>
          <w:marRight w:val="0"/>
          <w:marTop w:val="96"/>
          <w:marBottom w:val="0"/>
          <w:divBdr>
            <w:top w:val="none" w:sz="0" w:space="0" w:color="auto"/>
            <w:left w:val="none" w:sz="0" w:space="0" w:color="auto"/>
            <w:bottom w:val="none" w:sz="0" w:space="0" w:color="auto"/>
            <w:right w:val="none" w:sz="0" w:space="0" w:color="auto"/>
          </w:divBdr>
        </w:div>
      </w:divsChild>
    </w:div>
    <w:div w:id="977030176">
      <w:marLeft w:val="0"/>
      <w:marRight w:val="0"/>
      <w:marTop w:val="0"/>
      <w:marBottom w:val="0"/>
      <w:divBdr>
        <w:top w:val="none" w:sz="0" w:space="0" w:color="auto"/>
        <w:left w:val="none" w:sz="0" w:space="0" w:color="auto"/>
        <w:bottom w:val="none" w:sz="0" w:space="0" w:color="auto"/>
        <w:right w:val="none" w:sz="0" w:space="0" w:color="auto"/>
      </w:divBdr>
      <w:divsChild>
        <w:div w:id="977028203">
          <w:marLeft w:val="446"/>
          <w:marRight w:val="0"/>
          <w:marTop w:val="0"/>
          <w:marBottom w:val="120"/>
          <w:divBdr>
            <w:top w:val="none" w:sz="0" w:space="0" w:color="auto"/>
            <w:left w:val="none" w:sz="0" w:space="0" w:color="auto"/>
            <w:bottom w:val="none" w:sz="0" w:space="0" w:color="auto"/>
            <w:right w:val="none" w:sz="0" w:space="0" w:color="auto"/>
          </w:divBdr>
        </w:div>
        <w:div w:id="977030244">
          <w:marLeft w:val="446"/>
          <w:marRight w:val="0"/>
          <w:marTop w:val="0"/>
          <w:marBottom w:val="120"/>
          <w:divBdr>
            <w:top w:val="none" w:sz="0" w:space="0" w:color="auto"/>
            <w:left w:val="none" w:sz="0" w:space="0" w:color="auto"/>
            <w:bottom w:val="none" w:sz="0" w:space="0" w:color="auto"/>
            <w:right w:val="none" w:sz="0" w:space="0" w:color="auto"/>
          </w:divBdr>
        </w:div>
      </w:divsChild>
    </w:div>
    <w:div w:id="977030178">
      <w:marLeft w:val="0"/>
      <w:marRight w:val="0"/>
      <w:marTop w:val="0"/>
      <w:marBottom w:val="0"/>
      <w:divBdr>
        <w:top w:val="none" w:sz="0" w:space="0" w:color="auto"/>
        <w:left w:val="none" w:sz="0" w:space="0" w:color="auto"/>
        <w:bottom w:val="none" w:sz="0" w:space="0" w:color="auto"/>
        <w:right w:val="none" w:sz="0" w:space="0" w:color="auto"/>
      </w:divBdr>
    </w:div>
    <w:div w:id="977030185">
      <w:marLeft w:val="0"/>
      <w:marRight w:val="0"/>
      <w:marTop w:val="0"/>
      <w:marBottom w:val="0"/>
      <w:divBdr>
        <w:top w:val="none" w:sz="0" w:space="0" w:color="auto"/>
        <w:left w:val="none" w:sz="0" w:space="0" w:color="auto"/>
        <w:bottom w:val="none" w:sz="0" w:space="0" w:color="auto"/>
        <w:right w:val="none" w:sz="0" w:space="0" w:color="auto"/>
      </w:divBdr>
      <w:divsChild>
        <w:div w:id="977028014">
          <w:marLeft w:val="1397"/>
          <w:marRight w:val="0"/>
          <w:marTop w:val="115"/>
          <w:marBottom w:val="0"/>
          <w:divBdr>
            <w:top w:val="none" w:sz="0" w:space="0" w:color="auto"/>
            <w:left w:val="none" w:sz="0" w:space="0" w:color="auto"/>
            <w:bottom w:val="none" w:sz="0" w:space="0" w:color="auto"/>
            <w:right w:val="none" w:sz="0" w:space="0" w:color="auto"/>
          </w:divBdr>
        </w:div>
        <w:div w:id="977030673">
          <w:marLeft w:val="1397"/>
          <w:marRight w:val="0"/>
          <w:marTop w:val="115"/>
          <w:marBottom w:val="0"/>
          <w:divBdr>
            <w:top w:val="none" w:sz="0" w:space="0" w:color="auto"/>
            <w:left w:val="none" w:sz="0" w:space="0" w:color="auto"/>
            <w:bottom w:val="none" w:sz="0" w:space="0" w:color="auto"/>
            <w:right w:val="none" w:sz="0" w:space="0" w:color="auto"/>
          </w:divBdr>
        </w:div>
      </w:divsChild>
    </w:div>
    <w:div w:id="977030190">
      <w:marLeft w:val="0"/>
      <w:marRight w:val="0"/>
      <w:marTop w:val="0"/>
      <w:marBottom w:val="0"/>
      <w:divBdr>
        <w:top w:val="none" w:sz="0" w:space="0" w:color="auto"/>
        <w:left w:val="none" w:sz="0" w:space="0" w:color="auto"/>
        <w:bottom w:val="none" w:sz="0" w:space="0" w:color="auto"/>
        <w:right w:val="none" w:sz="0" w:space="0" w:color="auto"/>
      </w:divBdr>
    </w:div>
    <w:div w:id="977030192">
      <w:marLeft w:val="0"/>
      <w:marRight w:val="0"/>
      <w:marTop w:val="0"/>
      <w:marBottom w:val="0"/>
      <w:divBdr>
        <w:top w:val="none" w:sz="0" w:space="0" w:color="auto"/>
        <w:left w:val="none" w:sz="0" w:space="0" w:color="auto"/>
        <w:bottom w:val="none" w:sz="0" w:space="0" w:color="auto"/>
        <w:right w:val="none" w:sz="0" w:space="0" w:color="auto"/>
      </w:divBdr>
      <w:divsChild>
        <w:div w:id="977028109">
          <w:marLeft w:val="0"/>
          <w:marRight w:val="0"/>
          <w:marTop w:val="120"/>
          <w:marBottom w:val="0"/>
          <w:divBdr>
            <w:top w:val="none" w:sz="0" w:space="0" w:color="auto"/>
            <w:left w:val="none" w:sz="0" w:space="0" w:color="auto"/>
            <w:bottom w:val="none" w:sz="0" w:space="0" w:color="auto"/>
            <w:right w:val="none" w:sz="0" w:space="0" w:color="auto"/>
          </w:divBdr>
        </w:div>
        <w:div w:id="977028245">
          <w:marLeft w:val="1166"/>
          <w:marRight w:val="0"/>
          <w:marTop w:val="100"/>
          <w:marBottom w:val="0"/>
          <w:divBdr>
            <w:top w:val="none" w:sz="0" w:space="0" w:color="auto"/>
            <w:left w:val="none" w:sz="0" w:space="0" w:color="auto"/>
            <w:bottom w:val="none" w:sz="0" w:space="0" w:color="auto"/>
            <w:right w:val="none" w:sz="0" w:space="0" w:color="auto"/>
          </w:divBdr>
        </w:div>
        <w:div w:id="977028303">
          <w:marLeft w:val="1166"/>
          <w:marRight w:val="0"/>
          <w:marTop w:val="100"/>
          <w:marBottom w:val="0"/>
          <w:divBdr>
            <w:top w:val="none" w:sz="0" w:space="0" w:color="auto"/>
            <w:left w:val="none" w:sz="0" w:space="0" w:color="auto"/>
            <w:bottom w:val="none" w:sz="0" w:space="0" w:color="auto"/>
            <w:right w:val="none" w:sz="0" w:space="0" w:color="auto"/>
          </w:divBdr>
        </w:div>
        <w:div w:id="977028691">
          <w:marLeft w:val="0"/>
          <w:marRight w:val="0"/>
          <w:marTop w:val="120"/>
          <w:marBottom w:val="0"/>
          <w:divBdr>
            <w:top w:val="none" w:sz="0" w:space="0" w:color="auto"/>
            <w:left w:val="none" w:sz="0" w:space="0" w:color="auto"/>
            <w:bottom w:val="none" w:sz="0" w:space="0" w:color="auto"/>
            <w:right w:val="none" w:sz="0" w:space="0" w:color="auto"/>
          </w:divBdr>
        </w:div>
        <w:div w:id="977032618">
          <w:marLeft w:val="0"/>
          <w:marRight w:val="0"/>
          <w:marTop w:val="120"/>
          <w:marBottom w:val="0"/>
          <w:divBdr>
            <w:top w:val="none" w:sz="0" w:space="0" w:color="auto"/>
            <w:left w:val="none" w:sz="0" w:space="0" w:color="auto"/>
            <w:bottom w:val="none" w:sz="0" w:space="0" w:color="auto"/>
            <w:right w:val="none" w:sz="0" w:space="0" w:color="auto"/>
          </w:divBdr>
        </w:div>
        <w:div w:id="977032836">
          <w:marLeft w:val="0"/>
          <w:marRight w:val="0"/>
          <w:marTop w:val="120"/>
          <w:marBottom w:val="0"/>
          <w:divBdr>
            <w:top w:val="none" w:sz="0" w:space="0" w:color="auto"/>
            <w:left w:val="none" w:sz="0" w:space="0" w:color="auto"/>
            <w:bottom w:val="none" w:sz="0" w:space="0" w:color="auto"/>
            <w:right w:val="none" w:sz="0" w:space="0" w:color="auto"/>
          </w:divBdr>
        </w:div>
        <w:div w:id="977033447">
          <w:marLeft w:val="0"/>
          <w:marRight w:val="0"/>
          <w:marTop w:val="120"/>
          <w:marBottom w:val="0"/>
          <w:divBdr>
            <w:top w:val="none" w:sz="0" w:space="0" w:color="auto"/>
            <w:left w:val="none" w:sz="0" w:space="0" w:color="auto"/>
            <w:bottom w:val="none" w:sz="0" w:space="0" w:color="auto"/>
            <w:right w:val="none" w:sz="0" w:space="0" w:color="auto"/>
          </w:divBdr>
        </w:div>
        <w:div w:id="977033624">
          <w:marLeft w:val="0"/>
          <w:marRight w:val="0"/>
          <w:marTop w:val="120"/>
          <w:marBottom w:val="0"/>
          <w:divBdr>
            <w:top w:val="none" w:sz="0" w:space="0" w:color="auto"/>
            <w:left w:val="none" w:sz="0" w:space="0" w:color="auto"/>
            <w:bottom w:val="none" w:sz="0" w:space="0" w:color="auto"/>
            <w:right w:val="none" w:sz="0" w:space="0" w:color="auto"/>
          </w:divBdr>
        </w:div>
        <w:div w:id="977034257">
          <w:marLeft w:val="0"/>
          <w:marRight w:val="0"/>
          <w:marTop w:val="120"/>
          <w:marBottom w:val="0"/>
          <w:divBdr>
            <w:top w:val="none" w:sz="0" w:space="0" w:color="auto"/>
            <w:left w:val="none" w:sz="0" w:space="0" w:color="auto"/>
            <w:bottom w:val="none" w:sz="0" w:space="0" w:color="auto"/>
            <w:right w:val="none" w:sz="0" w:space="0" w:color="auto"/>
          </w:divBdr>
        </w:div>
        <w:div w:id="977034289">
          <w:marLeft w:val="0"/>
          <w:marRight w:val="0"/>
          <w:marTop w:val="120"/>
          <w:marBottom w:val="0"/>
          <w:divBdr>
            <w:top w:val="none" w:sz="0" w:space="0" w:color="auto"/>
            <w:left w:val="none" w:sz="0" w:space="0" w:color="auto"/>
            <w:bottom w:val="none" w:sz="0" w:space="0" w:color="auto"/>
            <w:right w:val="none" w:sz="0" w:space="0" w:color="auto"/>
          </w:divBdr>
        </w:div>
        <w:div w:id="977034607">
          <w:marLeft w:val="1166"/>
          <w:marRight w:val="0"/>
          <w:marTop w:val="100"/>
          <w:marBottom w:val="0"/>
          <w:divBdr>
            <w:top w:val="none" w:sz="0" w:space="0" w:color="auto"/>
            <w:left w:val="none" w:sz="0" w:space="0" w:color="auto"/>
            <w:bottom w:val="none" w:sz="0" w:space="0" w:color="auto"/>
            <w:right w:val="none" w:sz="0" w:space="0" w:color="auto"/>
          </w:divBdr>
        </w:div>
      </w:divsChild>
    </w:div>
    <w:div w:id="977030199">
      <w:marLeft w:val="0"/>
      <w:marRight w:val="0"/>
      <w:marTop w:val="0"/>
      <w:marBottom w:val="0"/>
      <w:divBdr>
        <w:top w:val="none" w:sz="0" w:space="0" w:color="auto"/>
        <w:left w:val="none" w:sz="0" w:space="0" w:color="auto"/>
        <w:bottom w:val="none" w:sz="0" w:space="0" w:color="auto"/>
        <w:right w:val="none" w:sz="0" w:space="0" w:color="auto"/>
      </w:divBdr>
    </w:div>
    <w:div w:id="977030201">
      <w:marLeft w:val="0"/>
      <w:marRight w:val="0"/>
      <w:marTop w:val="0"/>
      <w:marBottom w:val="0"/>
      <w:divBdr>
        <w:top w:val="none" w:sz="0" w:space="0" w:color="auto"/>
        <w:left w:val="none" w:sz="0" w:space="0" w:color="auto"/>
        <w:bottom w:val="none" w:sz="0" w:space="0" w:color="auto"/>
        <w:right w:val="none" w:sz="0" w:space="0" w:color="auto"/>
      </w:divBdr>
      <w:divsChild>
        <w:div w:id="977032102">
          <w:marLeft w:val="547"/>
          <w:marRight w:val="0"/>
          <w:marTop w:val="130"/>
          <w:marBottom w:val="0"/>
          <w:divBdr>
            <w:top w:val="none" w:sz="0" w:space="0" w:color="auto"/>
            <w:left w:val="none" w:sz="0" w:space="0" w:color="auto"/>
            <w:bottom w:val="none" w:sz="0" w:space="0" w:color="auto"/>
            <w:right w:val="none" w:sz="0" w:space="0" w:color="auto"/>
          </w:divBdr>
        </w:div>
      </w:divsChild>
    </w:div>
    <w:div w:id="977030205">
      <w:marLeft w:val="0"/>
      <w:marRight w:val="0"/>
      <w:marTop w:val="0"/>
      <w:marBottom w:val="0"/>
      <w:divBdr>
        <w:top w:val="none" w:sz="0" w:space="0" w:color="auto"/>
        <w:left w:val="none" w:sz="0" w:space="0" w:color="auto"/>
        <w:bottom w:val="none" w:sz="0" w:space="0" w:color="auto"/>
        <w:right w:val="none" w:sz="0" w:space="0" w:color="auto"/>
      </w:divBdr>
      <w:divsChild>
        <w:div w:id="977028350">
          <w:marLeft w:val="576"/>
          <w:marRight w:val="0"/>
          <w:marTop w:val="0"/>
          <w:marBottom w:val="0"/>
          <w:divBdr>
            <w:top w:val="none" w:sz="0" w:space="0" w:color="auto"/>
            <w:left w:val="none" w:sz="0" w:space="0" w:color="auto"/>
            <w:bottom w:val="none" w:sz="0" w:space="0" w:color="auto"/>
            <w:right w:val="none" w:sz="0" w:space="0" w:color="auto"/>
          </w:divBdr>
        </w:div>
        <w:div w:id="977031073">
          <w:marLeft w:val="288"/>
          <w:marRight w:val="0"/>
          <w:marTop w:val="0"/>
          <w:marBottom w:val="0"/>
          <w:divBdr>
            <w:top w:val="none" w:sz="0" w:space="0" w:color="auto"/>
            <w:left w:val="none" w:sz="0" w:space="0" w:color="auto"/>
            <w:bottom w:val="none" w:sz="0" w:space="0" w:color="auto"/>
            <w:right w:val="none" w:sz="0" w:space="0" w:color="auto"/>
          </w:divBdr>
        </w:div>
        <w:div w:id="977032374">
          <w:marLeft w:val="288"/>
          <w:marRight w:val="0"/>
          <w:marTop w:val="0"/>
          <w:marBottom w:val="0"/>
          <w:divBdr>
            <w:top w:val="none" w:sz="0" w:space="0" w:color="auto"/>
            <w:left w:val="none" w:sz="0" w:space="0" w:color="auto"/>
            <w:bottom w:val="none" w:sz="0" w:space="0" w:color="auto"/>
            <w:right w:val="none" w:sz="0" w:space="0" w:color="auto"/>
          </w:divBdr>
        </w:div>
        <w:div w:id="977035766">
          <w:marLeft w:val="288"/>
          <w:marRight w:val="0"/>
          <w:marTop w:val="0"/>
          <w:marBottom w:val="0"/>
          <w:divBdr>
            <w:top w:val="none" w:sz="0" w:space="0" w:color="auto"/>
            <w:left w:val="none" w:sz="0" w:space="0" w:color="auto"/>
            <w:bottom w:val="none" w:sz="0" w:space="0" w:color="auto"/>
            <w:right w:val="none" w:sz="0" w:space="0" w:color="auto"/>
          </w:divBdr>
        </w:div>
      </w:divsChild>
    </w:div>
    <w:div w:id="977030206">
      <w:marLeft w:val="0"/>
      <w:marRight w:val="0"/>
      <w:marTop w:val="0"/>
      <w:marBottom w:val="0"/>
      <w:divBdr>
        <w:top w:val="none" w:sz="0" w:space="0" w:color="auto"/>
        <w:left w:val="none" w:sz="0" w:space="0" w:color="auto"/>
        <w:bottom w:val="none" w:sz="0" w:space="0" w:color="auto"/>
        <w:right w:val="none" w:sz="0" w:space="0" w:color="auto"/>
      </w:divBdr>
    </w:div>
    <w:div w:id="977030210">
      <w:marLeft w:val="0"/>
      <w:marRight w:val="0"/>
      <w:marTop w:val="0"/>
      <w:marBottom w:val="0"/>
      <w:divBdr>
        <w:top w:val="none" w:sz="0" w:space="0" w:color="auto"/>
        <w:left w:val="none" w:sz="0" w:space="0" w:color="auto"/>
        <w:bottom w:val="none" w:sz="0" w:space="0" w:color="auto"/>
        <w:right w:val="none" w:sz="0" w:space="0" w:color="auto"/>
      </w:divBdr>
      <w:divsChild>
        <w:div w:id="977028043">
          <w:marLeft w:val="1166"/>
          <w:marRight w:val="0"/>
          <w:marTop w:val="134"/>
          <w:marBottom w:val="0"/>
          <w:divBdr>
            <w:top w:val="none" w:sz="0" w:space="0" w:color="auto"/>
            <w:left w:val="none" w:sz="0" w:space="0" w:color="auto"/>
            <w:bottom w:val="none" w:sz="0" w:space="0" w:color="auto"/>
            <w:right w:val="none" w:sz="0" w:space="0" w:color="auto"/>
          </w:divBdr>
        </w:div>
        <w:div w:id="977029009">
          <w:marLeft w:val="1166"/>
          <w:marRight w:val="0"/>
          <w:marTop w:val="134"/>
          <w:marBottom w:val="0"/>
          <w:divBdr>
            <w:top w:val="none" w:sz="0" w:space="0" w:color="auto"/>
            <w:left w:val="none" w:sz="0" w:space="0" w:color="auto"/>
            <w:bottom w:val="none" w:sz="0" w:space="0" w:color="auto"/>
            <w:right w:val="none" w:sz="0" w:space="0" w:color="auto"/>
          </w:divBdr>
        </w:div>
        <w:div w:id="977031237">
          <w:marLeft w:val="547"/>
          <w:marRight w:val="0"/>
          <w:marTop w:val="154"/>
          <w:marBottom w:val="0"/>
          <w:divBdr>
            <w:top w:val="none" w:sz="0" w:space="0" w:color="auto"/>
            <w:left w:val="none" w:sz="0" w:space="0" w:color="auto"/>
            <w:bottom w:val="none" w:sz="0" w:space="0" w:color="auto"/>
            <w:right w:val="none" w:sz="0" w:space="0" w:color="auto"/>
          </w:divBdr>
        </w:div>
        <w:div w:id="977032987">
          <w:marLeft w:val="547"/>
          <w:marRight w:val="0"/>
          <w:marTop w:val="154"/>
          <w:marBottom w:val="0"/>
          <w:divBdr>
            <w:top w:val="none" w:sz="0" w:space="0" w:color="auto"/>
            <w:left w:val="none" w:sz="0" w:space="0" w:color="auto"/>
            <w:bottom w:val="none" w:sz="0" w:space="0" w:color="auto"/>
            <w:right w:val="none" w:sz="0" w:space="0" w:color="auto"/>
          </w:divBdr>
        </w:div>
        <w:div w:id="977033586">
          <w:marLeft w:val="1166"/>
          <w:marRight w:val="0"/>
          <w:marTop w:val="134"/>
          <w:marBottom w:val="0"/>
          <w:divBdr>
            <w:top w:val="none" w:sz="0" w:space="0" w:color="auto"/>
            <w:left w:val="none" w:sz="0" w:space="0" w:color="auto"/>
            <w:bottom w:val="none" w:sz="0" w:space="0" w:color="auto"/>
            <w:right w:val="none" w:sz="0" w:space="0" w:color="auto"/>
          </w:divBdr>
        </w:div>
        <w:div w:id="977035832">
          <w:marLeft w:val="1166"/>
          <w:marRight w:val="0"/>
          <w:marTop w:val="134"/>
          <w:marBottom w:val="0"/>
          <w:divBdr>
            <w:top w:val="none" w:sz="0" w:space="0" w:color="auto"/>
            <w:left w:val="none" w:sz="0" w:space="0" w:color="auto"/>
            <w:bottom w:val="none" w:sz="0" w:space="0" w:color="auto"/>
            <w:right w:val="none" w:sz="0" w:space="0" w:color="auto"/>
          </w:divBdr>
        </w:div>
      </w:divsChild>
    </w:div>
    <w:div w:id="977030217">
      <w:marLeft w:val="0"/>
      <w:marRight w:val="0"/>
      <w:marTop w:val="0"/>
      <w:marBottom w:val="0"/>
      <w:divBdr>
        <w:top w:val="none" w:sz="0" w:space="0" w:color="auto"/>
        <w:left w:val="none" w:sz="0" w:space="0" w:color="auto"/>
        <w:bottom w:val="none" w:sz="0" w:space="0" w:color="auto"/>
        <w:right w:val="none" w:sz="0" w:space="0" w:color="auto"/>
      </w:divBdr>
      <w:divsChild>
        <w:div w:id="977027817">
          <w:marLeft w:val="446"/>
          <w:marRight w:val="0"/>
          <w:marTop w:val="96"/>
          <w:marBottom w:val="0"/>
          <w:divBdr>
            <w:top w:val="none" w:sz="0" w:space="0" w:color="auto"/>
            <w:left w:val="none" w:sz="0" w:space="0" w:color="auto"/>
            <w:bottom w:val="none" w:sz="0" w:space="0" w:color="auto"/>
            <w:right w:val="none" w:sz="0" w:space="0" w:color="auto"/>
          </w:divBdr>
        </w:div>
        <w:div w:id="977031849">
          <w:marLeft w:val="446"/>
          <w:marRight w:val="0"/>
          <w:marTop w:val="96"/>
          <w:marBottom w:val="0"/>
          <w:divBdr>
            <w:top w:val="none" w:sz="0" w:space="0" w:color="auto"/>
            <w:left w:val="none" w:sz="0" w:space="0" w:color="auto"/>
            <w:bottom w:val="none" w:sz="0" w:space="0" w:color="auto"/>
            <w:right w:val="none" w:sz="0" w:space="0" w:color="auto"/>
          </w:divBdr>
        </w:div>
        <w:div w:id="977032362">
          <w:marLeft w:val="446"/>
          <w:marRight w:val="0"/>
          <w:marTop w:val="96"/>
          <w:marBottom w:val="0"/>
          <w:divBdr>
            <w:top w:val="none" w:sz="0" w:space="0" w:color="auto"/>
            <w:left w:val="none" w:sz="0" w:space="0" w:color="auto"/>
            <w:bottom w:val="none" w:sz="0" w:space="0" w:color="auto"/>
            <w:right w:val="none" w:sz="0" w:space="0" w:color="auto"/>
          </w:divBdr>
        </w:div>
        <w:div w:id="977037051">
          <w:marLeft w:val="446"/>
          <w:marRight w:val="0"/>
          <w:marTop w:val="96"/>
          <w:marBottom w:val="0"/>
          <w:divBdr>
            <w:top w:val="none" w:sz="0" w:space="0" w:color="auto"/>
            <w:left w:val="none" w:sz="0" w:space="0" w:color="auto"/>
            <w:bottom w:val="none" w:sz="0" w:space="0" w:color="auto"/>
            <w:right w:val="none" w:sz="0" w:space="0" w:color="auto"/>
          </w:divBdr>
        </w:div>
      </w:divsChild>
    </w:div>
    <w:div w:id="977030219">
      <w:marLeft w:val="0"/>
      <w:marRight w:val="0"/>
      <w:marTop w:val="0"/>
      <w:marBottom w:val="0"/>
      <w:divBdr>
        <w:top w:val="none" w:sz="0" w:space="0" w:color="auto"/>
        <w:left w:val="none" w:sz="0" w:space="0" w:color="auto"/>
        <w:bottom w:val="none" w:sz="0" w:space="0" w:color="auto"/>
        <w:right w:val="none" w:sz="0" w:space="0" w:color="auto"/>
      </w:divBdr>
      <w:divsChild>
        <w:div w:id="977030026">
          <w:marLeft w:val="547"/>
          <w:marRight w:val="0"/>
          <w:marTop w:val="72"/>
          <w:marBottom w:val="0"/>
          <w:divBdr>
            <w:top w:val="none" w:sz="0" w:space="0" w:color="auto"/>
            <w:left w:val="none" w:sz="0" w:space="0" w:color="auto"/>
            <w:bottom w:val="none" w:sz="0" w:space="0" w:color="auto"/>
            <w:right w:val="none" w:sz="0" w:space="0" w:color="auto"/>
          </w:divBdr>
        </w:div>
        <w:div w:id="977030522">
          <w:marLeft w:val="547"/>
          <w:marRight w:val="0"/>
          <w:marTop w:val="72"/>
          <w:marBottom w:val="0"/>
          <w:divBdr>
            <w:top w:val="none" w:sz="0" w:space="0" w:color="auto"/>
            <w:left w:val="none" w:sz="0" w:space="0" w:color="auto"/>
            <w:bottom w:val="none" w:sz="0" w:space="0" w:color="auto"/>
            <w:right w:val="none" w:sz="0" w:space="0" w:color="auto"/>
          </w:divBdr>
        </w:div>
      </w:divsChild>
    </w:div>
    <w:div w:id="977030224">
      <w:marLeft w:val="0"/>
      <w:marRight w:val="0"/>
      <w:marTop w:val="0"/>
      <w:marBottom w:val="0"/>
      <w:divBdr>
        <w:top w:val="none" w:sz="0" w:space="0" w:color="auto"/>
        <w:left w:val="none" w:sz="0" w:space="0" w:color="auto"/>
        <w:bottom w:val="none" w:sz="0" w:space="0" w:color="auto"/>
        <w:right w:val="none" w:sz="0" w:space="0" w:color="auto"/>
      </w:divBdr>
    </w:div>
    <w:div w:id="977030231">
      <w:marLeft w:val="0"/>
      <w:marRight w:val="0"/>
      <w:marTop w:val="0"/>
      <w:marBottom w:val="0"/>
      <w:divBdr>
        <w:top w:val="none" w:sz="0" w:space="0" w:color="auto"/>
        <w:left w:val="none" w:sz="0" w:space="0" w:color="auto"/>
        <w:bottom w:val="none" w:sz="0" w:space="0" w:color="auto"/>
        <w:right w:val="none" w:sz="0" w:space="0" w:color="auto"/>
      </w:divBdr>
    </w:div>
    <w:div w:id="977030232">
      <w:marLeft w:val="0"/>
      <w:marRight w:val="0"/>
      <w:marTop w:val="0"/>
      <w:marBottom w:val="0"/>
      <w:divBdr>
        <w:top w:val="none" w:sz="0" w:space="0" w:color="auto"/>
        <w:left w:val="none" w:sz="0" w:space="0" w:color="auto"/>
        <w:bottom w:val="none" w:sz="0" w:space="0" w:color="auto"/>
        <w:right w:val="none" w:sz="0" w:space="0" w:color="auto"/>
      </w:divBdr>
      <w:divsChild>
        <w:div w:id="977029013">
          <w:marLeft w:val="547"/>
          <w:marRight w:val="0"/>
          <w:marTop w:val="96"/>
          <w:marBottom w:val="0"/>
          <w:divBdr>
            <w:top w:val="none" w:sz="0" w:space="0" w:color="auto"/>
            <w:left w:val="none" w:sz="0" w:space="0" w:color="auto"/>
            <w:bottom w:val="none" w:sz="0" w:space="0" w:color="auto"/>
            <w:right w:val="none" w:sz="0" w:space="0" w:color="auto"/>
          </w:divBdr>
        </w:div>
        <w:div w:id="977031581">
          <w:marLeft w:val="1166"/>
          <w:marRight w:val="0"/>
          <w:marTop w:val="86"/>
          <w:marBottom w:val="0"/>
          <w:divBdr>
            <w:top w:val="none" w:sz="0" w:space="0" w:color="auto"/>
            <w:left w:val="none" w:sz="0" w:space="0" w:color="auto"/>
            <w:bottom w:val="none" w:sz="0" w:space="0" w:color="auto"/>
            <w:right w:val="none" w:sz="0" w:space="0" w:color="auto"/>
          </w:divBdr>
        </w:div>
        <w:div w:id="977033438">
          <w:marLeft w:val="547"/>
          <w:marRight w:val="0"/>
          <w:marTop w:val="96"/>
          <w:marBottom w:val="0"/>
          <w:divBdr>
            <w:top w:val="none" w:sz="0" w:space="0" w:color="auto"/>
            <w:left w:val="none" w:sz="0" w:space="0" w:color="auto"/>
            <w:bottom w:val="none" w:sz="0" w:space="0" w:color="auto"/>
            <w:right w:val="none" w:sz="0" w:space="0" w:color="auto"/>
          </w:divBdr>
        </w:div>
        <w:div w:id="977033940">
          <w:marLeft w:val="1166"/>
          <w:marRight w:val="0"/>
          <w:marTop w:val="86"/>
          <w:marBottom w:val="0"/>
          <w:divBdr>
            <w:top w:val="none" w:sz="0" w:space="0" w:color="auto"/>
            <w:left w:val="none" w:sz="0" w:space="0" w:color="auto"/>
            <w:bottom w:val="none" w:sz="0" w:space="0" w:color="auto"/>
            <w:right w:val="none" w:sz="0" w:space="0" w:color="auto"/>
          </w:divBdr>
        </w:div>
        <w:div w:id="977034026">
          <w:marLeft w:val="1166"/>
          <w:marRight w:val="0"/>
          <w:marTop w:val="86"/>
          <w:marBottom w:val="0"/>
          <w:divBdr>
            <w:top w:val="none" w:sz="0" w:space="0" w:color="auto"/>
            <w:left w:val="none" w:sz="0" w:space="0" w:color="auto"/>
            <w:bottom w:val="none" w:sz="0" w:space="0" w:color="auto"/>
            <w:right w:val="none" w:sz="0" w:space="0" w:color="auto"/>
          </w:divBdr>
        </w:div>
      </w:divsChild>
    </w:div>
    <w:div w:id="977030235">
      <w:marLeft w:val="0"/>
      <w:marRight w:val="0"/>
      <w:marTop w:val="0"/>
      <w:marBottom w:val="0"/>
      <w:divBdr>
        <w:top w:val="none" w:sz="0" w:space="0" w:color="auto"/>
        <w:left w:val="none" w:sz="0" w:space="0" w:color="auto"/>
        <w:bottom w:val="none" w:sz="0" w:space="0" w:color="auto"/>
        <w:right w:val="none" w:sz="0" w:space="0" w:color="auto"/>
      </w:divBdr>
      <w:divsChild>
        <w:div w:id="977027393">
          <w:marLeft w:val="547"/>
          <w:marRight w:val="0"/>
          <w:marTop w:val="0"/>
          <w:marBottom w:val="0"/>
          <w:divBdr>
            <w:top w:val="none" w:sz="0" w:space="0" w:color="auto"/>
            <w:left w:val="none" w:sz="0" w:space="0" w:color="auto"/>
            <w:bottom w:val="none" w:sz="0" w:space="0" w:color="auto"/>
            <w:right w:val="none" w:sz="0" w:space="0" w:color="auto"/>
          </w:divBdr>
        </w:div>
        <w:div w:id="977031635">
          <w:marLeft w:val="547"/>
          <w:marRight w:val="0"/>
          <w:marTop w:val="0"/>
          <w:marBottom w:val="0"/>
          <w:divBdr>
            <w:top w:val="none" w:sz="0" w:space="0" w:color="auto"/>
            <w:left w:val="none" w:sz="0" w:space="0" w:color="auto"/>
            <w:bottom w:val="none" w:sz="0" w:space="0" w:color="auto"/>
            <w:right w:val="none" w:sz="0" w:space="0" w:color="auto"/>
          </w:divBdr>
        </w:div>
        <w:div w:id="977034204">
          <w:marLeft w:val="547"/>
          <w:marRight w:val="0"/>
          <w:marTop w:val="0"/>
          <w:marBottom w:val="0"/>
          <w:divBdr>
            <w:top w:val="none" w:sz="0" w:space="0" w:color="auto"/>
            <w:left w:val="none" w:sz="0" w:space="0" w:color="auto"/>
            <w:bottom w:val="none" w:sz="0" w:space="0" w:color="auto"/>
            <w:right w:val="none" w:sz="0" w:space="0" w:color="auto"/>
          </w:divBdr>
        </w:div>
        <w:div w:id="977034390">
          <w:marLeft w:val="547"/>
          <w:marRight w:val="0"/>
          <w:marTop w:val="0"/>
          <w:marBottom w:val="0"/>
          <w:divBdr>
            <w:top w:val="none" w:sz="0" w:space="0" w:color="auto"/>
            <w:left w:val="none" w:sz="0" w:space="0" w:color="auto"/>
            <w:bottom w:val="none" w:sz="0" w:space="0" w:color="auto"/>
            <w:right w:val="none" w:sz="0" w:space="0" w:color="auto"/>
          </w:divBdr>
        </w:div>
        <w:div w:id="977036726">
          <w:marLeft w:val="547"/>
          <w:marRight w:val="0"/>
          <w:marTop w:val="0"/>
          <w:marBottom w:val="0"/>
          <w:divBdr>
            <w:top w:val="none" w:sz="0" w:space="0" w:color="auto"/>
            <w:left w:val="none" w:sz="0" w:space="0" w:color="auto"/>
            <w:bottom w:val="none" w:sz="0" w:space="0" w:color="auto"/>
            <w:right w:val="none" w:sz="0" w:space="0" w:color="auto"/>
          </w:divBdr>
        </w:div>
      </w:divsChild>
    </w:div>
    <w:div w:id="977030238">
      <w:marLeft w:val="0"/>
      <w:marRight w:val="0"/>
      <w:marTop w:val="0"/>
      <w:marBottom w:val="0"/>
      <w:divBdr>
        <w:top w:val="none" w:sz="0" w:space="0" w:color="auto"/>
        <w:left w:val="none" w:sz="0" w:space="0" w:color="auto"/>
        <w:bottom w:val="none" w:sz="0" w:space="0" w:color="auto"/>
        <w:right w:val="none" w:sz="0" w:space="0" w:color="auto"/>
      </w:divBdr>
      <w:divsChild>
        <w:div w:id="977027646">
          <w:marLeft w:val="547"/>
          <w:marRight w:val="0"/>
          <w:marTop w:val="134"/>
          <w:marBottom w:val="0"/>
          <w:divBdr>
            <w:top w:val="none" w:sz="0" w:space="0" w:color="auto"/>
            <w:left w:val="none" w:sz="0" w:space="0" w:color="auto"/>
            <w:bottom w:val="none" w:sz="0" w:space="0" w:color="auto"/>
            <w:right w:val="none" w:sz="0" w:space="0" w:color="auto"/>
          </w:divBdr>
        </w:div>
        <w:div w:id="977027759">
          <w:marLeft w:val="547"/>
          <w:marRight w:val="0"/>
          <w:marTop w:val="134"/>
          <w:marBottom w:val="0"/>
          <w:divBdr>
            <w:top w:val="none" w:sz="0" w:space="0" w:color="auto"/>
            <w:left w:val="none" w:sz="0" w:space="0" w:color="auto"/>
            <w:bottom w:val="none" w:sz="0" w:space="0" w:color="auto"/>
            <w:right w:val="none" w:sz="0" w:space="0" w:color="auto"/>
          </w:divBdr>
        </w:div>
        <w:div w:id="977030230">
          <w:marLeft w:val="547"/>
          <w:marRight w:val="0"/>
          <w:marTop w:val="134"/>
          <w:marBottom w:val="0"/>
          <w:divBdr>
            <w:top w:val="none" w:sz="0" w:space="0" w:color="auto"/>
            <w:left w:val="none" w:sz="0" w:space="0" w:color="auto"/>
            <w:bottom w:val="none" w:sz="0" w:space="0" w:color="auto"/>
            <w:right w:val="none" w:sz="0" w:space="0" w:color="auto"/>
          </w:divBdr>
        </w:div>
        <w:div w:id="977034295">
          <w:marLeft w:val="547"/>
          <w:marRight w:val="0"/>
          <w:marTop w:val="134"/>
          <w:marBottom w:val="0"/>
          <w:divBdr>
            <w:top w:val="none" w:sz="0" w:space="0" w:color="auto"/>
            <w:left w:val="none" w:sz="0" w:space="0" w:color="auto"/>
            <w:bottom w:val="none" w:sz="0" w:space="0" w:color="auto"/>
            <w:right w:val="none" w:sz="0" w:space="0" w:color="auto"/>
          </w:divBdr>
        </w:div>
        <w:div w:id="977034526">
          <w:marLeft w:val="547"/>
          <w:marRight w:val="0"/>
          <w:marTop w:val="134"/>
          <w:marBottom w:val="0"/>
          <w:divBdr>
            <w:top w:val="none" w:sz="0" w:space="0" w:color="auto"/>
            <w:left w:val="none" w:sz="0" w:space="0" w:color="auto"/>
            <w:bottom w:val="none" w:sz="0" w:space="0" w:color="auto"/>
            <w:right w:val="none" w:sz="0" w:space="0" w:color="auto"/>
          </w:divBdr>
        </w:div>
        <w:div w:id="977035191">
          <w:marLeft w:val="547"/>
          <w:marRight w:val="0"/>
          <w:marTop w:val="134"/>
          <w:marBottom w:val="0"/>
          <w:divBdr>
            <w:top w:val="none" w:sz="0" w:space="0" w:color="auto"/>
            <w:left w:val="none" w:sz="0" w:space="0" w:color="auto"/>
            <w:bottom w:val="none" w:sz="0" w:space="0" w:color="auto"/>
            <w:right w:val="none" w:sz="0" w:space="0" w:color="auto"/>
          </w:divBdr>
        </w:div>
        <w:div w:id="977035869">
          <w:marLeft w:val="547"/>
          <w:marRight w:val="0"/>
          <w:marTop w:val="134"/>
          <w:marBottom w:val="0"/>
          <w:divBdr>
            <w:top w:val="none" w:sz="0" w:space="0" w:color="auto"/>
            <w:left w:val="none" w:sz="0" w:space="0" w:color="auto"/>
            <w:bottom w:val="none" w:sz="0" w:space="0" w:color="auto"/>
            <w:right w:val="none" w:sz="0" w:space="0" w:color="auto"/>
          </w:divBdr>
        </w:div>
        <w:div w:id="977036985">
          <w:marLeft w:val="547"/>
          <w:marRight w:val="0"/>
          <w:marTop w:val="134"/>
          <w:marBottom w:val="0"/>
          <w:divBdr>
            <w:top w:val="none" w:sz="0" w:space="0" w:color="auto"/>
            <w:left w:val="none" w:sz="0" w:space="0" w:color="auto"/>
            <w:bottom w:val="none" w:sz="0" w:space="0" w:color="auto"/>
            <w:right w:val="none" w:sz="0" w:space="0" w:color="auto"/>
          </w:divBdr>
        </w:div>
      </w:divsChild>
    </w:div>
    <w:div w:id="977030239">
      <w:marLeft w:val="0"/>
      <w:marRight w:val="0"/>
      <w:marTop w:val="0"/>
      <w:marBottom w:val="0"/>
      <w:divBdr>
        <w:top w:val="none" w:sz="0" w:space="0" w:color="auto"/>
        <w:left w:val="none" w:sz="0" w:space="0" w:color="auto"/>
        <w:bottom w:val="none" w:sz="0" w:space="0" w:color="auto"/>
        <w:right w:val="none" w:sz="0" w:space="0" w:color="auto"/>
      </w:divBdr>
    </w:div>
    <w:div w:id="977030242">
      <w:marLeft w:val="0"/>
      <w:marRight w:val="0"/>
      <w:marTop w:val="0"/>
      <w:marBottom w:val="0"/>
      <w:divBdr>
        <w:top w:val="none" w:sz="0" w:space="0" w:color="auto"/>
        <w:left w:val="none" w:sz="0" w:space="0" w:color="auto"/>
        <w:bottom w:val="none" w:sz="0" w:space="0" w:color="auto"/>
        <w:right w:val="none" w:sz="0" w:space="0" w:color="auto"/>
      </w:divBdr>
      <w:divsChild>
        <w:div w:id="977029347">
          <w:marLeft w:val="547"/>
          <w:marRight w:val="0"/>
          <w:marTop w:val="62"/>
          <w:marBottom w:val="0"/>
          <w:divBdr>
            <w:top w:val="none" w:sz="0" w:space="0" w:color="auto"/>
            <w:left w:val="none" w:sz="0" w:space="0" w:color="auto"/>
            <w:bottom w:val="none" w:sz="0" w:space="0" w:color="auto"/>
            <w:right w:val="none" w:sz="0" w:space="0" w:color="auto"/>
          </w:divBdr>
        </w:div>
        <w:div w:id="977029767">
          <w:marLeft w:val="547"/>
          <w:marRight w:val="0"/>
          <w:marTop w:val="62"/>
          <w:marBottom w:val="0"/>
          <w:divBdr>
            <w:top w:val="none" w:sz="0" w:space="0" w:color="auto"/>
            <w:left w:val="none" w:sz="0" w:space="0" w:color="auto"/>
            <w:bottom w:val="none" w:sz="0" w:space="0" w:color="auto"/>
            <w:right w:val="none" w:sz="0" w:space="0" w:color="auto"/>
          </w:divBdr>
        </w:div>
        <w:div w:id="977031006">
          <w:marLeft w:val="547"/>
          <w:marRight w:val="0"/>
          <w:marTop w:val="62"/>
          <w:marBottom w:val="0"/>
          <w:divBdr>
            <w:top w:val="none" w:sz="0" w:space="0" w:color="auto"/>
            <w:left w:val="none" w:sz="0" w:space="0" w:color="auto"/>
            <w:bottom w:val="none" w:sz="0" w:space="0" w:color="auto"/>
            <w:right w:val="none" w:sz="0" w:space="0" w:color="auto"/>
          </w:divBdr>
        </w:div>
        <w:div w:id="977031763">
          <w:marLeft w:val="547"/>
          <w:marRight w:val="0"/>
          <w:marTop w:val="62"/>
          <w:marBottom w:val="0"/>
          <w:divBdr>
            <w:top w:val="none" w:sz="0" w:space="0" w:color="auto"/>
            <w:left w:val="none" w:sz="0" w:space="0" w:color="auto"/>
            <w:bottom w:val="none" w:sz="0" w:space="0" w:color="auto"/>
            <w:right w:val="none" w:sz="0" w:space="0" w:color="auto"/>
          </w:divBdr>
        </w:div>
      </w:divsChild>
    </w:div>
    <w:div w:id="977030245">
      <w:marLeft w:val="0"/>
      <w:marRight w:val="0"/>
      <w:marTop w:val="0"/>
      <w:marBottom w:val="0"/>
      <w:divBdr>
        <w:top w:val="none" w:sz="0" w:space="0" w:color="auto"/>
        <w:left w:val="none" w:sz="0" w:space="0" w:color="auto"/>
        <w:bottom w:val="none" w:sz="0" w:space="0" w:color="auto"/>
        <w:right w:val="none" w:sz="0" w:space="0" w:color="auto"/>
      </w:divBdr>
      <w:divsChild>
        <w:div w:id="977031525">
          <w:marLeft w:val="547"/>
          <w:marRight w:val="0"/>
          <w:marTop w:val="134"/>
          <w:marBottom w:val="0"/>
          <w:divBdr>
            <w:top w:val="none" w:sz="0" w:space="0" w:color="auto"/>
            <w:left w:val="none" w:sz="0" w:space="0" w:color="auto"/>
            <w:bottom w:val="none" w:sz="0" w:space="0" w:color="auto"/>
            <w:right w:val="none" w:sz="0" w:space="0" w:color="auto"/>
          </w:divBdr>
        </w:div>
        <w:div w:id="977034429">
          <w:marLeft w:val="547"/>
          <w:marRight w:val="0"/>
          <w:marTop w:val="134"/>
          <w:marBottom w:val="0"/>
          <w:divBdr>
            <w:top w:val="none" w:sz="0" w:space="0" w:color="auto"/>
            <w:left w:val="none" w:sz="0" w:space="0" w:color="auto"/>
            <w:bottom w:val="none" w:sz="0" w:space="0" w:color="auto"/>
            <w:right w:val="none" w:sz="0" w:space="0" w:color="auto"/>
          </w:divBdr>
        </w:div>
      </w:divsChild>
    </w:div>
    <w:div w:id="977030246">
      <w:marLeft w:val="0"/>
      <w:marRight w:val="0"/>
      <w:marTop w:val="0"/>
      <w:marBottom w:val="0"/>
      <w:divBdr>
        <w:top w:val="none" w:sz="0" w:space="0" w:color="auto"/>
        <w:left w:val="none" w:sz="0" w:space="0" w:color="auto"/>
        <w:bottom w:val="none" w:sz="0" w:space="0" w:color="auto"/>
        <w:right w:val="none" w:sz="0" w:space="0" w:color="auto"/>
      </w:divBdr>
      <w:divsChild>
        <w:div w:id="977028497">
          <w:marLeft w:val="1166"/>
          <w:marRight w:val="0"/>
          <w:marTop w:val="106"/>
          <w:marBottom w:val="0"/>
          <w:divBdr>
            <w:top w:val="none" w:sz="0" w:space="0" w:color="auto"/>
            <w:left w:val="none" w:sz="0" w:space="0" w:color="auto"/>
            <w:bottom w:val="none" w:sz="0" w:space="0" w:color="auto"/>
            <w:right w:val="none" w:sz="0" w:space="0" w:color="auto"/>
          </w:divBdr>
        </w:div>
        <w:div w:id="977028774">
          <w:marLeft w:val="1166"/>
          <w:marRight w:val="0"/>
          <w:marTop w:val="106"/>
          <w:marBottom w:val="0"/>
          <w:divBdr>
            <w:top w:val="none" w:sz="0" w:space="0" w:color="auto"/>
            <w:left w:val="none" w:sz="0" w:space="0" w:color="auto"/>
            <w:bottom w:val="none" w:sz="0" w:space="0" w:color="auto"/>
            <w:right w:val="none" w:sz="0" w:space="0" w:color="auto"/>
          </w:divBdr>
        </w:div>
        <w:div w:id="977029142">
          <w:marLeft w:val="1166"/>
          <w:marRight w:val="0"/>
          <w:marTop w:val="106"/>
          <w:marBottom w:val="0"/>
          <w:divBdr>
            <w:top w:val="none" w:sz="0" w:space="0" w:color="auto"/>
            <w:left w:val="none" w:sz="0" w:space="0" w:color="auto"/>
            <w:bottom w:val="none" w:sz="0" w:space="0" w:color="auto"/>
            <w:right w:val="none" w:sz="0" w:space="0" w:color="auto"/>
          </w:divBdr>
        </w:div>
        <w:div w:id="977030815">
          <w:marLeft w:val="547"/>
          <w:marRight w:val="0"/>
          <w:marTop w:val="115"/>
          <w:marBottom w:val="0"/>
          <w:divBdr>
            <w:top w:val="none" w:sz="0" w:space="0" w:color="auto"/>
            <w:left w:val="none" w:sz="0" w:space="0" w:color="auto"/>
            <w:bottom w:val="none" w:sz="0" w:space="0" w:color="auto"/>
            <w:right w:val="none" w:sz="0" w:space="0" w:color="auto"/>
          </w:divBdr>
        </w:div>
        <w:div w:id="977030923">
          <w:marLeft w:val="1166"/>
          <w:marRight w:val="0"/>
          <w:marTop w:val="106"/>
          <w:marBottom w:val="0"/>
          <w:divBdr>
            <w:top w:val="none" w:sz="0" w:space="0" w:color="auto"/>
            <w:left w:val="none" w:sz="0" w:space="0" w:color="auto"/>
            <w:bottom w:val="none" w:sz="0" w:space="0" w:color="auto"/>
            <w:right w:val="none" w:sz="0" w:space="0" w:color="auto"/>
          </w:divBdr>
        </w:div>
        <w:div w:id="977031823">
          <w:marLeft w:val="547"/>
          <w:marRight w:val="0"/>
          <w:marTop w:val="115"/>
          <w:marBottom w:val="0"/>
          <w:divBdr>
            <w:top w:val="none" w:sz="0" w:space="0" w:color="auto"/>
            <w:left w:val="none" w:sz="0" w:space="0" w:color="auto"/>
            <w:bottom w:val="none" w:sz="0" w:space="0" w:color="auto"/>
            <w:right w:val="none" w:sz="0" w:space="0" w:color="auto"/>
          </w:divBdr>
        </w:div>
        <w:div w:id="977033433">
          <w:marLeft w:val="1166"/>
          <w:marRight w:val="0"/>
          <w:marTop w:val="106"/>
          <w:marBottom w:val="0"/>
          <w:divBdr>
            <w:top w:val="none" w:sz="0" w:space="0" w:color="auto"/>
            <w:left w:val="none" w:sz="0" w:space="0" w:color="auto"/>
            <w:bottom w:val="none" w:sz="0" w:space="0" w:color="auto"/>
            <w:right w:val="none" w:sz="0" w:space="0" w:color="auto"/>
          </w:divBdr>
        </w:div>
        <w:div w:id="977033701">
          <w:marLeft w:val="1166"/>
          <w:marRight w:val="0"/>
          <w:marTop w:val="106"/>
          <w:marBottom w:val="0"/>
          <w:divBdr>
            <w:top w:val="none" w:sz="0" w:space="0" w:color="auto"/>
            <w:left w:val="none" w:sz="0" w:space="0" w:color="auto"/>
            <w:bottom w:val="none" w:sz="0" w:space="0" w:color="auto"/>
            <w:right w:val="none" w:sz="0" w:space="0" w:color="auto"/>
          </w:divBdr>
        </w:div>
      </w:divsChild>
    </w:div>
    <w:div w:id="977030253">
      <w:marLeft w:val="0"/>
      <w:marRight w:val="0"/>
      <w:marTop w:val="0"/>
      <w:marBottom w:val="0"/>
      <w:divBdr>
        <w:top w:val="none" w:sz="0" w:space="0" w:color="auto"/>
        <w:left w:val="none" w:sz="0" w:space="0" w:color="auto"/>
        <w:bottom w:val="none" w:sz="0" w:space="0" w:color="auto"/>
        <w:right w:val="none" w:sz="0" w:space="0" w:color="auto"/>
      </w:divBdr>
      <w:divsChild>
        <w:div w:id="977029733">
          <w:marLeft w:val="432"/>
          <w:marRight w:val="0"/>
          <w:marTop w:val="360"/>
          <w:marBottom w:val="0"/>
          <w:divBdr>
            <w:top w:val="none" w:sz="0" w:space="0" w:color="auto"/>
            <w:left w:val="none" w:sz="0" w:space="0" w:color="auto"/>
            <w:bottom w:val="none" w:sz="0" w:space="0" w:color="auto"/>
            <w:right w:val="none" w:sz="0" w:space="0" w:color="auto"/>
          </w:divBdr>
        </w:div>
        <w:div w:id="977031526">
          <w:marLeft w:val="432"/>
          <w:marRight w:val="0"/>
          <w:marTop w:val="360"/>
          <w:marBottom w:val="0"/>
          <w:divBdr>
            <w:top w:val="none" w:sz="0" w:space="0" w:color="auto"/>
            <w:left w:val="none" w:sz="0" w:space="0" w:color="auto"/>
            <w:bottom w:val="none" w:sz="0" w:space="0" w:color="auto"/>
            <w:right w:val="none" w:sz="0" w:space="0" w:color="auto"/>
          </w:divBdr>
        </w:div>
        <w:div w:id="977032201">
          <w:marLeft w:val="792"/>
          <w:marRight w:val="0"/>
          <w:marTop w:val="120"/>
          <w:marBottom w:val="0"/>
          <w:divBdr>
            <w:top w:val="none" w:sz="0" w:space="0" w:color="auto"/>
            <w:left w:val="none" w:sz="0" w:space="0" w:color="auto"/>
            <w:bottom w:val="none" w:sz="0" w:space="0" w:color="auto"/>
            <w:right w:val="none" w:sz="0" w:space="0" w:color="auto"/>
          </w:divBdr>
        </w:div>
        <w:div w:id="977033548">
          <w:marLeft w:val="792"/>
          <w:marRight w:val="0"/>
          <w:marTop w:val="120"/>
          <w:marBottom w:val="0"/>
          <w:divBdr>
            <w:top w:val="none" w:sz="0" w:space="0" w:color="auto"/>
            <w:left w:val="none" w:sz="0" w:space="0" w:color="auto"/>
            <w:bottom w:val="none" w:sz="0" w:space="0" w:color="auto"/>
            <w:right w:val="none" w:sz="0" w:space="0" w:color="auto"/>
          </w:divBdr>
        </w:div>
        <w:div w:id="977034310">
          <w:marLeft w:val="792"/>
          <w:marRight w:val="0"/>
          <w:marTop w:val="120"/>
          <w:marBottom w:val="0"/>
          <w:divBdr>
            <w:top w:val="none" w:sz="0" w:space="0" w:color="auto"/>
            <w:left w:val="none" w:sz="0" w:space="0" w:color="auto"/>
            <w:bottom w:val="none" w:sz="0" w:space="0" w:color="auto"/>
            <w:right w:val="none" w:sz="0" w:space="0" w:color="auto"/>
          </w:divBdr>
        </w:div>
        <w:div w:id="977036589">
          <w:marLeft w:val="792"/>
          <w:marRight w:val="0"/>
          <w:marTop w:val="120"/>
          <w:marBottom w:val="0"/>
          <w:divBdr>
            <w:top w:val="none" w:sz="0" w:space="0" w:color="auto"/>
            <w:left w:val="none" w:sz="0" w:space="0" w:color="auto"/>
            <w:bottom w:val="none" w:sz="0" w:space="0" w:color="auto"/>
            <w:right w:val="none" w:sz="0" w:space="0" w:color="auto"/>
          </w:divBdr>
        </w:div>
      </w:divsChild>
    </w:div>
    <w:div w:id="977030255">
      <w:marLeft w:val="0"/>
      <w:marRight w:val="0"/>
      <w:marTop w:val="0"/>
      <w:marBottom w:val="0"/>
      <w:divBdr>
        <w:top w:val="none" w:sz="0" w:space="0" w:color="auto"/>
        <w:left w:val="none" w:sz="0" w:space="0" w:color="auto"/>
        <w:bottom w:val="none" w:sz="0" w:space="0" w:color="auto"/>
        <w:right w:val="none" w:sz="0" w:space="0" w:color="auto"/>
      </w:divBdr>
      <w:divsChild>
        <w:div w:id="977027636">
          <w:marLeft w:val="1166"/>
          <w:marRight w:val="0"/>
          <w:marTop w:val="96"/>
          <w:marBottom w:val="0"/>
          <w:divBdr>
            <w:top w:val="none" w:sz="0" w:space="0" w:color="auto"/>
            <w:left w:val="none" w:sz="0" w:space="0" w:color="auto"/>
            <w:bottom w:val="none" w:sz="0" w:space="0" w:color="auto"/>
            <w:right w:val="none" w:sz="0" w:space="0" w:color="auto"/>
          </w:divBdr>
        </w:div>
        <w:div w:id="977027994">
          <w:marLeft w:val="547"/>
          <w:marRight w:val="0"/>
          <w:marTop w:val="96"/>
          <w:marBottom w:val="0"/>
          <w:divBdr>
            <w:top w:val="none" w:sz="0" w:space="0" w:color="auto"/>
            <w:left w:val="none" w:sz="0" w:space="0" w:color="auto"/>
            <w:bottom w:val="none" w:sz="0" w:space="0" w:color="auto"/>
            <w:right w:val="none" w:sz="0" w:space="0" w:color="auto"/>
          </w:divBdr>
        </w:div>
        <w:div w:id="977030012">
          <w:marLeft w:val="547"/>
          <w:marRight w:val="0"/>
          <w:marTop w:val="96"/>
          <w:marBottom w:val="0"/>
          <w:divBdr>
            <w:top w:val="none" w:sz="0" w:space="0" w:color="auto"/>
            <w:left w:val="none" w:sz="0" w:space="0" w:color="auto"/>
            <w:bottom w:val="none" w:sz="0" w:space="0" w:color="auto"/>
            <w:right w:val="none" w:sz="0" w:space="0" w:color="auto"/>
          </w:divBdr>
        </w:div>
        <w:div w:id="977030853">
          <w:marLeft w:val="1166"/>
          <w:marRight w:val="0"/>
          <w:marTop w:val="96"/>
          <w:marBottom w:val="0"/>
          <w:divBdr>
            <w:top w:val="none" w:sz="0" w:space="0" w:color="auto"/>
            <w:left w:val="none" w:sz="0" w:space="0" w:color="auto"/>
            <w:bottom w:val="none" w:sz="0" w:space="0" w:color="auto"/>
            <w:right w:val="none" w:sz="0" w:space="0" w:color="auto"/>
          </w:divBdr>
        </w:div>
        <w:div w:id="977032112">
          <w:marLeft w:val="547"/>
          <w:marRight w:val="0"/>
          <w:marTop w:val="96"/>
          <w:marBottom w:val="0"/>
          <w:divBdr>
            <w:top w:val="none" w:sz="0" w:space="0" w:color="auto"/>
            <w:left w:val="none" w:sz="0" w:space="0" w:color="auto"/>
            <w:bottom w:val="none" w:sz="0" w:space="0" w:color="auto"/>
            <w:right w:val="none" w:sz="0" w:space="0" w:color="auto"/>
          </w:divBdr>
        </w:div>
        <w:div w:id="977033896">
          <w:marLeft w:val="1166"/>
          <w:marRight w:val="0"/>
          <w:marTop w:val="96"/>
          <w:marBottom w:val="0"/>
          <w:divBdr>
            <w:top w:val="none" w:sz="0" w:space="0" w:color="auto"/>
            <w:left w:val="none" w:sz="0" w:space="0" w:color="auto"/>
            <w:bottom w:val="none" w:sz="0" w:space="0" w:color="auto"/>
            <w:right w:val="none" w:sz="0" w:space="0" w:color="auto"/>
          </w:divBdr>
        </w:div>
        <w:div w:id="977034952">
          <w:marLeft w:val="1166"/>
          <w:marRight w:val="0"/>
          <w:marTop w:val="96"/>
          <w:marBottom w:val="0"/>
          <w:divBdr>
            <w:top w:val="none" w:sz="0" w:space="0" w:color="auto"/>
            <w:left w:val="none" w:sz="0" w:space="0" w:color="auto"/>
            <w:bottom w:val="none" w:sz="0" w:space="0" w:color="auto"/>
            <w:right w:val="none" w:sz="0" w:space="0" w:color="auto"/>
          </w:divBdr>
        </w:div>
        <w:div w:id="977035597">
          <w:marLeft w:val="1166"/>
          <w:marRight w:val="0"/>
          <w:marTop w:val="96"/>
          <w:marBottom w:val="0"/>
          <w:divBdr>
            <w:top w:val="none" w:sz="0" w:space="0" w:color="auto"/>
            <w:left w:val="none" w:sz="0" w:space="0" w:color="auto"/>
            <w:bottom w:val="none" w:sz="0" w:space="0" w:color="auto"/>
            <w:right w:val="none" w:sz="0" w:space="0" w:color="auto"/>
          </w:divBdr>
        </w:div>
        <w:div w:id="977035909">
          <w:marLeft w:val="1166"/>
          <w:marRight w:val="0"/>
          <w:marTop w:val="96"/>
          <w:marBottom w:val="0"/>
          <w:divBdr>
            <w:top w:val="none" w:sz="0" w:space="0" w:color="auto"/>
            <w:left w:val="none" w:sz="0" w:space="0" w:color="auto"/>
            <w:bottom w:val="none" w:sz="0" w:space="0" w:color="auto"/>
            <w:right w:val="none" w:sz="0" w:space="0" w:color="auto"/>
          </w:divBdr>
        </w:div>
      </w:divsChild>
    </w:div>
    <w:div w:id="977030257">
      <w:marLeft w:val="0"/>
      <w:marRight w:val="0"/>
      <w:marTop w:val="0"/>
      <w:marBottom w:val="0"/>
      <w:divBdr>
        <w:top w:val="none" w:sz="0" w:space="0" w:color="auto"/>
        <w:left w:val="none" w:sz="0" w:space="0" w:color="auto"/>
        <w:bottom w:val="none" w:sz="0" w:space="0" w:color="auto"/>
        <w:right w:val="none" w:sz="0" w:space="0" w:color="auto"/>
      </w:divBdr>
    </w:div>
    <w:div w:id="977030266">
      <w:marLeft w:val="0"/>
      <w:marRight w:val="0"/>
      <w:marTop w:val="0"/>
      <w:marBottom w:val="0"/>
      <w:divBdr>
        <w:top w:val="none" w:sz="0" w:space="0" w:color="auto"/>
        <w:left w:val="none" w:sz="0" w:space="0" w:color="auto"/>
        <w:bottom w:val="none" w:sz="0" w:space="0" w:color="auto"/>
        <w:right w:val="none" w:sz="0" w:space="0" w:color="auto"/>
      </w:divBdr>
      <w:divsChild>
        <w:div w:id="977027693">
          <w:marLeft w:val="274"/>
          <w:marRight w:val="0"/>
          <w:marTop w:val="100"/>
          <w:marBottom w:val="0"/>
          <w:divBdr>
            <w:top w:val="none" w:sz="0" w:space="0" w:color="auto"/>
            <w:left w:val="none" w:sz="0" w:space="0" w:color="auto"/>
            <w:bottom w:val="none" w:sz="0" w:space="0" w:color="auto"/>
            <w:right w:val="none" w:sz="0" w:space="0" w:color="auto"/>
          </w:divBdr>
        </w:div>
        <w:div w:id="977028117">
          <w:marLeft w:val="274"/>
          <w:marRight w:val="0"/>
          <w:marTop w:val="100"/>
          <w:marBottom w:val="0"/>
          <w:divBdr>
            <w:top w:val="none" w:sz="0" w:space="0" w:color="auto"/>
            <w:left w:val="none" w:sz="0" w:space="0" w:color="auto"/>
            <w:bottom w:val="none" w:sz="0" w:space="0" w:color="auto"/>
            <w:right w:val="none" w:sz="0" w:space="0" w:color="auto"/>
          </w:divBdr>
        </w:div>
        <w:div w:id="977028129">
          <w:marLeft w:val="274"/>
          <w:marRight w:val="0"/>
          <w:marTop w:val="100"/>
          <w:marBottom w:val="0"/>
          <w:divBdr>
            <w:top w:val="none" w:sz="0" w:space="0" w:color="auto"/>
            <w:left w:val="none" w:sz="0" w:space="0" w:color="auto"/>
            <w:bottom w:val="none" w:sz="0" w:space="0" w:color="auto"/>
            <w:right w:val="none" w:sz="0" w:space="0" w:color="auto"/>
          </w:divBdr>
        </w:div>
        <w:div w:id="977028815">
          <w:marLeft w:val="274"/>
          <w:marRight w:val="0"/>
          <w:marTop w:val="100"/>
          <w:marBottom w:val="0"/>
          <w:divBdr>
            <w:top w:val="none" w:sz="0" w:space="0" w:color="auto"/>
            <w:left w:val="none" w:sz="0" w:space="0" w:color="auto"/>
            <w:bottom w:val="none" w:sz="0" w:space="0" w:color="auto"/>
            <w:right w:val="none" w:sz="0" w:space="0" w:color="auto"/>
          </w:divBdr>
        </w:div>
      </w:divsChild>
    </w:div>
    <w:div w:id="977030267">
      <w:marLeft w:val="0"/>
      <w:marRight w:val="0"/>
      <w:marTop w:val="0"/>
      <w:marBottom w:val="0"/>
      <w:divBdr>
        <w:top w:val="none" w:sz="0" w:space="0" w:color="auto"/>
        <w:left w:val="none" w:sz="0" w:space="0" w:color="auto"/>
        <w:bottom w:val="none" w:sz="0" w:space="0" w:color="auto"/>
        <w:right w:val="none" w:sz="0" w:space="0" w:color="auto"/>
      </w:divBdr>
    </w:div>
    <w:div w:id="977030270">
      <w:marLeft w:val="0"/>
      <w:marRight w:val="0"/>
      <w:marTop w:val="0"/>
      <w:marBottom w:val="0"/>
      <w:divBdr>
        <w:top w:val="none" w:sz="0" w:space="0" w:color="auto"/>
        <w:left w:val="none" w:sz="0" w:space="0" w:color="auto"/>
        <w:bottom w:val="none" w:sz="0" w:space="0" w:color="auto"/>
        <w:right w:val="none" w:sz="0" w:space="0" w:color="auto"/>
      </w:divBdr>
      <w:divsChild>
        <w:div w:id="977027188">
          <w:marLeft w:val="360"/>
          <w:marRight w:val="0"/>
          <w:marTop w:val="115"/>
          <w:marBottom w:val="0"/>
          <w:divBdr>
            <w:top w:val="none" w:sz="0" w:space="0" w:color="auto"/>
            <w:left w:val="none" w:sz="0" w:space="0" w:color="auto"/>
            <w:bottom w:val="none" w:sz="0" w:space="0" w:color="auto"/>
            <w:right w:val="none" w:sz="0" w:space="0" w:color="auto"/>
          </w:divBdr>
        </w:div>
        <w:div w:id="977028373">
          <w:marLeft w:val="360"/>
          <w:marRight w:val="0"/>
          <w:marTop w:val="115"/>
          <w:marBottom w:val="0"/>
          <w:divBdr>
            <w:top w:val="none" w:sz="0" w:space="0" w:color="auto"/>
            <w:left w:val="none" w:sz="0" w:space="0" w:color="auto"/>
            <w:bottom w:val="none" w:sz="0" w:space="0" w:color="auto"/>
            <w:right w:val="none" w:sz="0" w:space="0" w:color="auto"/>
          </w:divBdr>
        </w:div>
        <w:div w:id="977031376">
          <w:marLeft w:val="360"/>
          <w:marRight w:val="0"/>
          <w:marTop w:val="115"/>
          <w:marBottom w:val="0"/>
          <w:divBdr>
            <w:top w:val="none" w:sz="0" w:space="0" w:color="auto"/>
            <w:left w:val="none" w:sz="0" w:space="0" w:color="auto"/>
            <w:bottom w:val="none" w:sz="0" w:space="0" w:color="auto"/>
            <w:right w:val="none" w:sz="0" w:space="0" w:color="auto"/>
          </w:divBdr>
        </w:div>
        <w:div w:id="977033446">
          <w:marLeft w:val="360"/>
          <w:marRight w:val="0"/>
          <w:marTop w:val="115"/>
          <w:marBottom w:val="0"/>
          <w:divBdr>
            <w:top w:val="none" w:sz="0" w:space="0" w:color="auto"/>
            <w:left w:val="none" w:sz="0" w:space="0" w:color="auto"/>
            <w:bottom w:val="none" w:sz="0" w:space="0" w:color="auto"/>
            <w:right w:val="none" w:sz="0" w:space="0" w:color="auto"/>
          </w:divBdr>
        </w:div>
        <w:div w:id="977035481">
          <w:marLeft w:val="360"/>
          <w:marRight w:val="0"/>
          <w:marTop w:val="115"/>
          <w:marBottom w:val="0"/>
          <w:divBdr>
            <w:top w:val="none" w:sz="0" w:space="0" w:color="auto"/>
            <w:left w:val="none" w:sz="0" w:space="0" w:color="auto"/>
            <w:bottom w:val="none" w:sz="0" w:space="0" w:color="auto"/>
            <w:right w:val="none" w:sz="0" w:space="0" w:color="auto"/>
          </w:divBdr>
        </w:div>
        <w:div w:id="977035814">
          <w:marLeft w:val="360"/>
          <w:marRight w:val="0"/>
          <w:marTop w:val="115"/>
          <w:marBottom w:val="0"/>
          <w:divBdr>
            <w:top w:val="none" w:sz="0" w:space="0" w:color="auto"/>
            <w:left w:val="none" w:sz="0" w:space="0" w:color="auto"/>
            <w:bottom w:val="none" w:sz="0" w:space="0" w:color="auto"/>
            <w:right w:val="none" w:sz="0" w:space="0" w:color="auto"/>
          </w:divBdr>
        </w:div>
      </w:divsChild>
    </w:div>
    <w:div w:id="977030271">
      <w:marLeft w:val="0"/>
      <w:marRight w:val="0"/>
      <w:marTop w:val="0"/>
      <w:marBottom w:val="0"/>
      <w:divBdr>
        <w:top w:val="none" w:sz="0" w:space="0" w:color="auto"/>
        <w:left w:val="none" w:sz="0" w:space="0" w:color="auto"/>
        <w:bottom w:val="none" w:sz="0" w:space="0" w:color="auto"/>
        <w:right w:val="none" w:sz="0" w:space="0" w:color="auto"/>
      </w:divBdr>
    </w:div>
    <w:div w:id="977030273">
      <w:marLeft w:val="0"/>
      <w:marRight w:val="0"/>
      <w:marTop w:val="0"/>
      <w:marBottom w:val="0"/>
      <w:divBdr>
        <w:top w:val="none" w:sz="0" w:space="0" w:color="auto"/>
        <w:left w:val="none" w:sz="0" w:space="0" w:color="auto"/>
        <w:bottom w:val="none" w:sz="0" w:space="0" w:color="auto"/>
        <w:right w:val="none" w:sz="0" w:space="0" w:color="auto"/>
      </w:divBdr>
      <w:divsChild>
        <w:div w:id="977027202">
          <w:marLeft w:val="360"/>
          <w:marRight w:val="0"/>
          <w:marTop w:val="86"/>
          <w:marBottom w:val="0"/>
          <w:divBdr>
            <w:top w:val="none" w:sz="0" w:space="0" w:color="auto"/>
            <w:left w:val="none" w:sz="0" w:space="0" w:color="auto"/>
            <w:bottom w:val="none" w:sz="0" w:space="0" w:color="auto"/>
            <w:right w:val="none" w:sz="0" w:space="0" w:color="auto"/>
          </w:divBdr>
        </w:div>
        <w:div w:id="977027592">
          <w:marLeft w:val="360"/>
          <w:marRight w:val="0"/>
          <w:marTop w:val="86"/>
          <w:marBottom w:val="0"/>
          <w:divBdr>
            <w:top w:val="none" w:sz="0" w:space="0" w:color="auto"/>
            <w:left w:val="none" w:sz="0" w:space="0" w:color="auto"/>
            <w:bottom w:val="none" w:sz="0" w:space="0" w:color="auto"/>
            <w:right w:val="none" w:sz="0" w:space="0" w:color="auto"/>
          </w:divBdr>
        </w:div>
        <w:div w:id="977035868">
          <w:marLeft w:val="360"/>
          <w:marRight w:val="0"/>
          <w:marTop w:val="86"/>
          <w:marBottom w:val="0"/>
          <w:divBdr>
            <w:top w:val="none" w:sz="0" w:space="0" w:color="auto"/>
            <w:left w:val="none" w:sz="0" w:space="0" w:color="auto"/>
            <w:bottom w:val="none" w:sz="0" w:space="0" w:color="auto"/>
            <w:right w:val="none" w:sz="0" w:space="0" w:color="auto"/>
          </w:divBdr>
        </w:div>
        <w:div w:id="977036150">
          <w:marLeft w:val="360"/>
          <w:marRight w:val="0"/>
          <w:marTop w:val="86"/>
          <w:marBottom w:val="0"/>
          <w:divBdr>
            <w:top w:val="none" w:sz="0" w:space="0" w:color="auto"/>
            <w:left w:val="none" w:sz="0" w:space="0" w:color="auto"/>
            <w:bottom w:val="none" w:sz="0" w:space="0" w:color="auto"/>
            <w:right w:val="none" w:sz="0" w:space="0" w:color="auto"/>
          </w:divBdr>
        </w:div>
      </w:divsChild>
    </w:div>
    <w:div w:id="977030278">
      <w:marLeft w:val="0"/>
      <w:marRight w:val="0"/>
      <w:marTop w:val="0"/>
      <w:marBottom w:val="0"/>
      <w:divBdr>
        <w:top w:val="none" w:sz="0" w:space="0" w:color="auto"/>
        <w:left w:val="none" w:sz="0" w:space="0" w:color="auto"/>
        <w:bottom w:val="none" w:sz="0" w:space="0" w:color="auto"/>
        <w:right w:val="none" w:sz="0" w:space="0" w:color="auto"/>
      </w:divBdr>
    </w:div>
    <w:div w:id="977030279">
      <w:marLeft w:val="0"/>
      <w:marRight w:val="0"/>
      <w:marTop w:val="0"/>
      <w:marBottom w:val="0"/>
      <w:divBdr>
        <w:top w:val="none" w:sz="0" w:space="0" w:color="auto"/>
        <w:left w:val="none" w:sz="0" w:space="0" w:color="auto"/>
        <w:bottom w:val="none" w:sz="0" w:space="0" w:color="auto"/>
        <w:right w:val="none" w:sz="0" w:space="0" w:color="auto"/>
      </w:divBdr>
    </w:div>
    <w:div w:id="977030289">
      <w:marLeft w:val="0"/>
      <w:marRight w:val="0"/>
      <w:marTop w:val="0"/>
      <w:marBottom w:val="0"/>
      <w:divBdr>
        <w:top w:val="none" w:sz="0" w:space="0" w:color="auto"/>
        <w:left w:val="none" w:sz="0" w:space="0" w:color="auto"/>
        <w:bottom w:val="none" w:sz="0" w:space="0" w:color="auto"/>
        <w:right w:val="none" w:sz="0" w:space="0" w:color="auto"/>
      </w:divBdr>
      <w:divsChild>
        <w:div w:id="977027941">
          <w:marLeft w:val="1210"/>
          <w:marRight w:val="0"/>
          <w:marTop w:val="96"/>
          <w:marBottom w:val="0"/>
          <w:divBdr>
            <w:top w:val="none" w:sz="0" w:space="0" w:color="auto"/>
            <w:left w:val="none" w:sz="0" w:space="0" w:color="auto"/>
            <w:bottom w:val="none" w:sz="0" w:space="0" w:color="auto"/>
            <w:right w:val="none" w:sz="0" w:space="0" w:color="auto"/>
          </w:divBdr>
        </w:div>
        <w:div w:id="977028156">
          <w:marLeft w:val="1210"/>
          <w:marRight w:val="0"/>
          <w:marTop w:val="96"/>
          <w:marBottom w:val="0"/>
          <w:divBdr>
            <w:top w:val="none" w:sz="0" w:space="0" w:color="auto"/>
            <w:left w:val="none" w:sz="0" w:space="0" w:color="auto"/>
            <w:bottom w:val="none" w:sz="0" w:space="0" w:color="auto"/>
            <w:right w:val="none" w:sz="0" w:space="0" w:color="auto"/>
          </w:divBdr>
        </w:div>
        <w:div w:id="977030070">
          <w:marLeft w:val="547"/>
          <w:marRight w:val="0"/>
          <w:marTop w:val="96"/>
          <w:marBottom w:val="0"/>
          <w:divBdr>
            <w:top w:val="none" w:sz="0" w:space="0" w:color="auto"/>
            <w:left w:val="none" w:sz="0" w:space="0" w:color="auto"/>
            <w:bottom w:val="none" w:sz="0" w:space="0" w:color="auto"/>
            <w:right w:val="none" w:sz="0" w:space="0" w:color="auto"/>
          </w:divBdr>
        </w:div>
        <w:div w:id="977032033">
          <w:marLeft w:val="547"/>
          <w:marRight w:val="0"/>
          <w:marTop w:val="96"/>
          <w:marBottom w:val="0"/>
          <w:divBdr>
            <w:top w:val="none" w:sz="0" w:space="0" w:color="auto"/>
            <w:left w:val="none" w:sz="0" w:space="0" w:color="auto"/>
            <w:bottom w:val="none" w:sz="0" w:space="0" w:color="auto"/>
            <w:right w:val="none" w:sz="0" w:space="0" w:color="auto"/>
          </w:divBdr>
        </w:div>
        <w:div w:id="977032863">
          <w:marLeft w:val="1210"/>
          <w:marRight w:val="0"/>
          <w:marTop w:val="96"/>
          <w:marBottom w:val="0"/>
          <w:divBdr>
            <w:top w:val="none" w:sz="0" w:space="0" w:color="auto"/>
            <w:left w:val="none" w:sz="0" w:space="0" w:color="auto"/>
            <w:bottom w:val="none" w:sz="0" w:space="0" w:color="auto"/>
            <w:right w:val="none" w:sz="0" w:space="0" w:color="auto"/>
          </w:divBdr>
        </w:div>
        <w:div w:id="977033914">
          <w:marLeft w:val="547"/>
          <w:marRight w:val="0"/>
          <w:marTop w:val="96"/>
          <w:marBottom w:val="0"/>
          <w:divBdr>
            <w:top w:val="none" w:sz="0" w:space="0" w:color="auto"/>
            <w:left w:val="none" w:sz="0" w:space="0" w:color="auto"/>
            <w:bottom w:val="none" w:sz="0" w:space="0" w:color="auto"/>
            <w:right w:val="none" w:sz="0" w:space="0" w:color="auto"/>
          </w:divBdr>
        </w:div>
        <w:div w:id="977034933">
          <w:marLeft w:val="1210"/>
          <w:marRight w:val="0"/>
          <w:marTop w:val="96"/>
          <w:marBottom w:val="0"/>
          <w:divBdr>
            <w:top w:val="none" w:sz="0" w:space="0" w:color="auto"/>
            <w:left w:val="none" w:sz="0" w:space="0" w:color="auto"/>
            <w:bottom w:val="none" w:sz="0" w:space="0" w:color="auto"/>
            <w:right w:val="none" w:sz="0" w:space="0" w:color="auto"/>
          </w:divBdr>
        </w:div>
        <w:div w:id="977035266">
          <w:marLeft w:val="547"/>
          <w:marRight w:val="0"/>
          <w:marTop w:val="96"/>
          <w:marBottom w:val="0"/>
          <w:divBdr>
            <w:top w:val="none" w:sz="0" w:space="0" w:color="auto"/>
            <w:left w:val="none" w:sz="0" w:space="0" w:color="auto"/>
            <w:bottom w:val="none" w:sz="0" w:space="0" w:color="auto"/>
            <w:right w:val="none" w:sz="0" w:space="0" w:color="auto"/>
          </w:divBdr>
        </w:div>
        <w:div w:id="977035410">
          <w:marLeft w:val="1210"/>
          <w:marRight w:val="0"/>
          <w:marTop w:val="96"/>
          <w:marBottom w:val="0"/>
          <w:divBdr>
            <w:top w:val="none" w:sz="0" w:space="0" w:color="auto"/>
            <w:left w:val="none" w:sz="0" w:space="0" w:color="auto"/>
            <w:bottom w:val="none" w:sz="0" w:space="0" w:color="auto"/>
            <w:right w:val="none" w:sz="0" w:space="0" w:color="auto"/>
          </w:divBdr>
        </w:div>
        <w:div w:id="977035601">
          <w:marLeft w:val="1210"/>
          <w:marRight w:val="0"/>
          <w:marTop w:val="96"/>
          <w:marBottom w:val="0"/>
          <w:divBdr>
            <w:top w:val="none" w:sz="0" w:space="0" w:color="auto"/>
            <w:left w:val="none" w:sz="0" w:space="0" w:color="auto"/>
            <w:bottom w:val="none" w:sz="0" w:space="0" w:color="auto"/>
            <w:right w:val="none" w:sz="0" w:space="0" w:color="auto"/>
          </w:divBdr>
        </w:div>
        <w:div w:id="977036358">
          <w:marLeft w:val="547"/>
          <w:marRight w:val="0"/>
          <w:marTop w:val="96"/>
          <w:marBottom w:val="0"/>
          <w:divBdr>
            <w:top w:val="none" w:sz="0" w:space="0" w:color="auto"/>
            <w:left w:val="none" w:sz="0" w:space="0" w:color="auto"/>
            <w:bottom w:val="none" w:sz="0" w:space="0" w:color="auto"/>
            <w:right w:val="none" w:sz="0" w:space="0" w:color="auto"/>
          </w:divBdr>
        </w:div>
      </w:divsChild>
    </w:div>
    <w:div w:id="977030302">
      <w:marLeft w:val="0"/>
      <w:marRight w:val="0"/>
      <w:marTop w:val="0"/>
      <w:marBottom w:val="0"/>
      <w:divBdr>
        <w:top w:val="none" w:sz="0" w:space="0" w:color="auto"/>
        <w:left w:val="none" w:sz="0" w:space="0" w:color="auto"/>
        <w:bottom w:val="none" w:sz="0" w:space="0" w:color="auto"/>
        <w:right w:val="none" w:sz="0" w:space="0" w:color="auto"/>
      </w:divBdr>
      <w:divsChild>
        <w:div w:id="977029637">
          <w:marLeft w:val="446"/>
          <w:marRight w:val="0"/>
          <w:marTop w:val="96"/>
          <w:marBottom w:val="0"/>
          <w:divBdr>
            <w:top w:val="none" w:sz="0" w:space="0" w:color="auto"/>
            <w:left w:val="none" w:sz="0" w:space="0" w:color="auto"/>
            <w:bottom w:val="none" w:sz="0" w:space="0" w:color="auto"/>
            <w:right w:val="none" w:sz="0" w:space="0" w:color="auto"/>
          </w:divBdr>
        </w:div>
        <w:div w:id="977029642">
          <w:marLeft w:val="446"/>
          <w:marRight w:val="0"/>
          <w:marTop w:val="96"/>
          <w:marBottom w:val="0"/>
          <w:divBdr>
            <w:top w:val="none" w:sz="0" w:space="0" w:color="auto"/>
            <w:left w:val="none" w:sz="0" w:space="0" w:color="auto"/>
            <w:bottom w:val="none" w:sz="0" w:space="0" w:color="auto"/>
            <w:right w:val="none" w:sz="0" w:space="0" w:color="auto"/>
          </w:divBdr>
        </w:div>
        <w:div w:id="977030746">
          <w:marLeft w:val="1008"/>
          <w:marRight w:val="0"/>
          <w:marTop w:val="96"/>
          <w:marBottom w:val="0"/>
          <w:divBdr>
            <w:top w:val="none" w:sz="0" w:space="0" w:color="auto"/>
            <w:left w:val="none" w:sz="0" w:space="0" w:color="auto"/>
            <w:bottom w:val="none" w:sz="0" w:space="0" w:color="auto"/>
            <w:right w:val="none" w:sz="0" w:space="0" w:color="auto"/>
          </w:divBdr>
        </w:div>
        <w:div w:id="977030949">
          <w:marLeft w:val="1008"/>
          <w:marRight w:val="0"/>
          <w:marTop w:val="96"/>
          <w:marBottom w:val="0"/>
          <w:divBdr>
            <w:top w:val="none" w:sz="0" w:space="0" w:color="auto"/>
            <w:left w:val="none" w:sz="0" w:space="0" w:color="auto"/>
            <w:bottom w:val="none" w:sz="0" w:space="0" w:color="auto"/>
            <w:right w:val="none" w:sz="0" w:space="0" w:color="auto"/>
          </w:divBdr>
        </w:div>
        <w:div w:id="977031045">
          <w:marLeft w:val="446"/>
          <w:marRight w:val="0"/>
          <w:marTop w:val="96"/>
          <w:marBottom w:val="0"/>
          <w:divBdr>
            <w:top w:val="none" w:sz="0" w:space="0" w:color="auto"/>
            <w:left w:val="none" w:sz="0" w:space="0" w:color="auto"/>
            <w:bottom w:val="none" w:sz="0" w:space="0" w:color="auto"/>
            <w:right w:val="none" w:sz="0" w:space="0" w:color="auto"/>
          </w:divBdr>
        </w:div>
        <w:div w:id="977032130">
          <w:marLeft w:val="1008"/>
          <w:marRight w:val="0"/>
          <w:marTop w:val="96"/>
          <w:marBottom w:val="0"/>
          <w:divBdr>
            <w:top w:val="none" w:sz="0" w:space="0" w:color="auto"/>
            <w:left w:val="none" w:sz="0" w:space="0" w:color="auto"/>
            <w:bottom w:val="none" w:sz="0" w:space="0" w:color="auto"/>
            <w:right w:val="none" w:sz="0" w:space="0" w:color="auto"/>
          </w:divBdr>
        </w:div>
        <w:div w:id="977032553">
          <w:marLeft w:val="1008"/>
          <w:marRight w:val="0"/>
          <w:marTop w:val="96"/>
          <w:marBottom w:val="0"/>
          <w:divBdr>
            <w:top w:val="none" w:sz="0" w:space="0" w:color="auto"/>
            <w:left w:val="none" w:sz="0" w:space="0" w:color="auto"/>
            <w:bottom w:val="none" w:sz="0" w:space="0" w:color="auto"/>
            <w:right w:val="none" w:sz="0" w:space="0" w:color="auto"/>
          </w:divBdr>
        </w:div>
        <w:div w:id="977036074">
          <w:marLeft w:val="1008"/>
          <w:marRight w:val="0"/>
          <w:marTop w:val="96"/>
          <w:marBottom w:val="0"/>
          <w:divBdr>
            <w:top w:val="none" w:sz="0" w:space="0" w:color="auto"/>
            <w:left w:val="none" w:sz="0" w:space="0" w:color="auto"/>
            <w:bottom w:val="none" w:sz="0" w:space="0" w:color="auto"/>
            <w:right w:val="none" w:sz="0" w:space="0" w:color="auto"/>
          </w:divBdr>
        </w:div>
      </w:divsChild>
    </w:div>
    <w:div w:id="977030305">
      <w:marLeft w:val="0"/>
      <w:marRight w:val="0"/>
      <w:marTop w:val="0"/>
      <w:marBottom w:val="0"/>
      <w:divBdr>
        <w:top w:val="none" w:sz="0" w:space="0" w:color="auto"/>
        <w:left w:val="none" w:sz="0" w:space="0" w:color="auto"/>
        <w:bottom w:val="none" w:sz="0" w:space="0" w:color="auto"/>
        <w:right w:val="none" w:sz="0" w:space="0" w:color="auto"/>
      </w:divBdr>
    </w:div>
    <w:div w:id="977030306">
      <w:marLeft w:val="0"/>
      <w:marRight w:val="0"/>
      <w:marTop w:val="0"/>
      <w:marBottom w:val="0"/>
      <w:divBdr>
        <w:top w:val="none" w:sz="0" w:space="0" w:color="auto"/>
        <w:left w:val="none" w:sz="0" w:space="0" w:color="auto"/>
        <w:bottom w:val="none" w:sz="0" w:space="0" w:color="auto"/>
        <w:right w:val="none" w:sz="0" w:space="0" w:color="auto"/>
      </w:divBdr>
      <w:divsChild>
        <w:div w:id="977028359">
          <w:marLeft w:val="0"/>
          <w:marRight w:val="0"/>
          <w:marTop w:val="120"/>
          <w:marBottom w:val="0"/>
          <w:divBdr>
            <w:top w:val="none" w:sz="0" w:space="0" w:color="auto"/>
            <w:left w:val="none" w:sz="0" w:space="0" w:color="auto"/>
            <w:bottom w:val="none" w:sz="0" w:space="0" w:color="auto"/>
            <w:right w:val="none" w:sz="0" w:space="0" w:color="auto"/>
          </w:divBdr>
        </w:div>
        <w:div w:id="977031925">
          <w:marLeft w:val="720"/>
          <w:marRight w:val="0"/>
          <w:marTop w:val="120"/>
          <w:marBottom w:val="0"/>
          <w:divBdr>
            <w:top w:val="none" w:sz="0" w:space="0" w:color="auto"/>
            <w:left w:val="none" w:sz="0" w:space="0" w:color="auto"/>
            <w:bottom w:val="none" w:sz="0" w:space="0" w:color="auto"/>
            <w:right w:val="none" w:sz="0" w:space="0" w:color="auto"/>
          </w:divBdr>
        </w:div>
        <w:div w:id="977032250">
          <w:marLeft w:val="720"/>
          <w:marRight w:val="0"/>
          <w:marTop w:val="120"/>
          <w:marBottom w:val="0"/>
          <w:divBdr>
            <w:top w:val="none" w:sz="0" w:space="0" w:color="auto"/>
            <w:left w:val="none" w:sz="0" w:space="0" w:color="auto"/>
            <w:bottom w:val="none" w:sz="0" w:space="0" w:color="auto"/>
            <w:right w:val="none" w:sz="0" w:space="0" w:color="auto"/>
          </w:divBdr>
        </w:div>
        <w:div w:id="977032668">
          <w:marLeft w:val="0"/>
          <w:marRight w:val="0"/>
          <w:marTop w:val="120"/>
          <w:marBottom w:val="0"/>
          <w:divBdr>
            <w:top w:val="none" w:sz="0" w:space="0" w:color="auto"/>
            <w:left w:val="none" w:sz="0" w:space="0" w:color="auto"/>
            <w:bottom w:val="none" w:sz="0" w:space="0" w:color="auto"/>
            <w:right w:val="none" w:sz="0" w:space="0" w:color="auto"/>
          </w:divBdr>
        </w:div>
        <w:div w:id="977033440">
          <w:marLeft w:val="0"/>
          <w:marRight w:val="0"/>
          <w:marTop w:val="120"/>
          <w:marBottom w:val="0"/>
          <w:divBdr>
            <w:top w:val="none" w:sz="0" w:space="0" w:color="auto"/>
            <w:left w:val="none" w:sz="0" w:space="0" w:color="auto"/>
            <w:bottom w:val="none" w:sz="0" w:space="0" w:color="auto"/>
            <w:right w:val="none" w:sz="0" w:space="0" w:color="auto"/>
          </w:divBdr>
        </w:div>
        <w:div w:id="977036729">
          <w:marLeft w:val="720"/>
          <w:marRight w:val="0"/>
          <w:marTop w:val="120"/>
          <w:marBottom w:val="0"/>
          <w:divBdr>
            <w:top w:val="none" w:sz="0" w:space="0" w:color="auto"/>
            <w:left w:val="none" w:sz="0" w:space="0" w:color="auto"/>
            <w:bottom w:val="none" w:sz="0" w:space="0" w:color="auto"/>
            <w:right w:val="none" w:sz="0" w:space="0" w:color="auto"/>
          </w:divBdr>
        </w:div>
      </w:divsChild>
    </w:div>
    <w:div w:id="977030307">
      <w:marLeft w:val="0"/>
      <w:marRight w:val="0"/>
      <w:marTop w:val="0"/>
      <w:marBottom w:val="0"/>
      <w:divBdr>
        <w:top w:val="none" w:sz="0" w:space="0" w:color="auto"/>
        <w:left w:val="none" w:sz="0" w:space="0" w:color="auto"/>
        <w:bottom w:val="none" w:sz="0" w:space="0" w:color="auto"/>
        <w:right w:val="none" w:sz="0" w:space="0" w:color="auto"/>
      </w:divBdr>
      <w:divsChild>
        <w:div w:id="977029568">
          <w:marLeft w:val="547"/>
          <w:marRight w:val="0"/>
          <w:marTop w:val="77"/>
          <w:marBottom w:val="0"/>
          <w:divBdr>
            <w:top w:val="none" w:sz="0" w:space="0" w:color="auto"/>
            <w:left w:val="none" w:sz="0" w:space="0" w:color="auto"/>
            <w:bottom w:val="none" w:sz="0" w:space="0" w:color="auto"/>
            <w:right w:val="none" w:sz="0" w:space="0" w:color="auto"/>
          </w:divBdr>
        </w:div>
        <w:div w:id="977030142">
          <w:marLeft w:val="547"/>
          <w:marRight w:val="0"/>
          <w:marTop w:val="77"/>
          <w:marBottom w:val="0"/>
          <w:divBdr>
            <w:top w:val="none" w:sz="0" w:space="0" w:color="auto"/>
            <w:left w:val="none" w:sz="0" w:space="0" w:color="auto"/>
            <w:bottom w:val="none" w:sz="0" w:space="0" w:color="auto"/>
            <w:right w:val="none" w:sz="0" w:space="0" w:color="auto"/>
          </w:divBdr>
        </w:div>
        <w:div w:id="977031892">
          <w:marLeft w:val="1930"/>
          <w:marRight w:val="0"/>
          <w:marTop w:val="77"/>
          <w:marBottom w:val="0"/>
          <w:divBdr>
            <w:top w:val="none" w:sz="0" w:space="0" w:color="auto"/>
            <w:left w:val="none" w:sz="0" w:space="0" w:color="auto"/>
            <w:bottom w:val="none" w:sz="0" w:space="0" w:color="auto"/>
            <w:right w:val="none" w:sz="0" w:space="0" w:color="auto"/>
          </w:divBdr>
        </w:div>
        <w:div w:id="977033246">
          <w:marLeft w:val="547"/>
          <w:marRight w:val="0"/>
          <w:marTop w:val="77"/>
          <w:marBottom w:val="0"/>
          <w:divBdr>
            <w:top w:val="none" w:sz="0" w:space="0" w:color="auto"/>
            <w:left w:val="none" w:sz="0" w:space="0" w:color="auto"/>
            <w:bottom w:val="none" w:sz="0" w:space="0" w:color="auto"/>
            <w:right w:val="none" w:sz="0" w:space="0" w:color="auto"/>
          </w:divBdr>
        </w:div>
        <w:div w:id="977033919">
          <w:marLeft w:val="1930"/>
          <w:marRight w:val="0"/>
          <w:marTop w:val="77"/>
          <w:marBottom w:val="0"/>
          <w:divBdr>
            <w:top w:val="none" w:sz="0" w:space="0" w:color="auto"/>
            <w:left w:val="none" w:sz="0" w:space="0" w:color="auto"/>
            <w:bottom w:val="none" w:sz="0" w:space="0" w:color="auto"/>
            <w:right w:val="none" w:sz="0" w:space="0" w:color="auto"/>
          </w:divBdr>
        </w:div>
        <w:div w:id="977036578">
          <w:marLeft w:val="1930"/>
          <w:marRight w:val="0"/>
          <w:marTop w:val="77"/>
          <w:marBottom w:val="0"/>
          <w:divBdr>
            <w:top w:val="none" w:sz="0" w:space="0" w:color="auto"/>
            <w:left w:val="none" w:sz="0" w:space="0" w:color="auto"/>
            <w:bottom w:val="none" w:sz="0" w:space="0" w:color="auto"/>
            <w:right w:val="none" w:sz="0" w:space="0" w:color="auto"/>
          </w:divBdr>
        </w:div>
      </w:divsChild>
    </w:div>
    <w:div w:id="977030313">
      <w:marLeft w:val="0"/>
      <w:marRight w:val="0"/>
      <w:marTop w:val="0"/>
      <w:marBottom w:val="0"/>
      <w:divBdr>
        <w:top w:val="none" w:sz="0" w:space="0" w:color="auto"/>
        <w:left w:val="none" w:sz="0" w:space="0" w:color="auto"/>
        <w:bottom w:val="none" w:sz="0" w:space="0" w:color="auto"/>
        <w:right w:val="none" w:sz="0" w:space="0" w:color="auto"/>
      </w:divBdr>
      <w:divsChild>
        <w:div w:id="977027313">
          <w:marLeft w:val="547"/>
          <w:marRight w:val="0"/>
          <w:marTop w:val="134"/>
          <w:marBottom w:val="0"/>
          <w:divBdr>
            <w:top w:val="none" w:sz="0" w:space="0" w:color="auto"/>
            <w:left w:val="none" w:sz="0" w:space="0" w:color="auto"/>
            <w:bottom w:val="none" w:sz="0" w:space="0" w:color="auto"/>
            <w:right w:val="none" w:sz="0" w:space="0" w:color="auto"/>
          </w:divBdr>
        </w:div>
        <w:div w:id="977027391">
          <w:marLeft w:val="547"/>
          <w:marRight w:val="0"/>
          <w:marTop w:val="134"/>
          <w:marBottom w:val="0"/>
          <w:divBdr>
            <w:top w:val="none" w:sz="0" w:space="0" w:color="auto"/>
            <w:left w:val="none" w:sz="0" w:space="0" w:color="auto"/>
            <w:bottom w:val="none" w:sz="0" w:space="0" w:color="auto"/>
            <w:right w:val="none" w:sz="0" w:space="0" w:color="auto"/>
          </w:divBdr>
        </w:div>
        <w:div w:id="977028741">
          <w:marLeft w:val="1166"/>
          <w:marRight w:val="0"/>
          <w:marTop w:val="115"/>
          <w:marBottom w:val="0"/>
          <w:divBdr>
            <w:top w:val="none" w:sz="0" w:space="0" w:color="auto"/>
            <w:left w:val="none" w:sz="0" w:space="0" w:color="auto"/>
            <w:bottom w:val="none" w:sz="0" w:space="0" w:color="auto"/>
            <w:right w:val="none" w:sz="0" w:space="0" w:color="auto"/>
          </w:divBdr>
        </w:div>
        <w:div w:id="977033959">
          <w:marLeft w:val="1166"/>
          <w:marRight w:val="0"/>
          <w:marTop w:val="115"/>
          <w:marBottom w:val="0"/>
          <w:divBdr>
            <w:top w:val="none" w:sz="0" w:space="0" w:color="auto"/>
            <w:left w:val="none" w:sz="0" w:space="0" w:color="auto"/>
            <w:bottom w:val="none" w:sz="0" w:space="0" w:color="auto"/>
            <w:right w:val="none" w:sz="0" w:space="0" w:color="auto"/>
          </w:divBdr>
        </w:div>
      </w:divsChild>
    </w:div>
    <w:div w:id="977030323">
      <w:marLeft w:val="0"/>
      <w:marRight w:val="0"/>
      <w:marTop w:val="0"/>
      <w:marBottom w:val="0"/>
      <w:divBdr>
        <w:top w:val="none" w:sz="0" w:space="0" w:color="auto"/>
        <w:left w:val="none" w:sz="0" w:space="0" w:color="auto"/>
        <w:bottom w:val="none" w:sz="0" w:space="0" w:color="auto"/>
        <w:right w:val="none" w:sz="0" w:space="0" w:color="auto"/>
      </w:divBdr>
    </w:div>
    <w:div w:id="977030330">
      <w:marLeft w:val="0"/>
      <w:marRight w:val="0"/>
      <w:marTop w:val="0"/>
      <w:marBottom w:val="0"/>
      <w:divBdr>
        <w:top w:val="none" w:sz="0" w:space="0" w:color="auto"/>
        <w:left w:val="none" w:sz="0" w:space="0" w:color="auto"/>
        <w:bottom w:val="none" w:sz="0" w:space="0" w:color="auto"/>
        <w:right w:val="none" w:sz="0" w:space="0" w:color="auto"/>
      </w:divBdr>
    </w:div>
    <w:div w:id="977030331">
      <w:marLeft w:val="0"/>
      <w:marRight w:val="0"/>
      <w:marTop w:val="0"/>
      <w:marBottom w:val="0"/>
      <w:divBdr>
        <w:top w:val="none" w:sz="0" w:space="0" w:color="auto"/>
        <w:left w:val="none" w:sz="0" w:space="0" w:color="auto"/>
        <w:bottom w:val="none" w:sz="0" w:space="0" w:color="auto"/>
        <w:right w:val="none" w:sz="0" w:space="0" w:color="auto"/>
      </w:divBdr>
      <w:divsChild>
        <w:div w:id="977027972">
          <w:marLeft w:val="1008"/>
          <w:marRight w:val="0"/>
          <w:marTop w:val="96"/>
          <w:marBottom w:val="0"/>
          <w:divBdr>
            <w:top w:val="none" w:sz="0" w:space="0" w:color="auto"/>
            <w:left w:val="none" w:sz="0" w:space="0" w:color="auto"/>
            <w:bottom w:val="none" w:sz="0" w:space="0" w:color="auto"/>
            <w:right w:val="none" w:sz="0" w:space="0" w:color="auto"/>
          </w:divBdr>
        </w:div>
        <w:div w:id="977030883">
          <w:marLeft w:val="1008"/>
          <w:marRight w:val="0"/>
          <w:marTop w:val="115"/>
          <w:marBottom w:val="0"/>
          <w:divBdr>
            <w:top w:val="none" w:sz="0" w:space="0" w:color="auto"/>
            <w:left w:val="none" w:sz="0" w:space="0" w:color="auto"/>
            <w:bottom w:val="none" w:sz="0" w:space="0" w:color="auto"/>
            <w:right w:val="none" w:sz="0" w:space="0" w:color="auto"/>
          </w:divBdr>
        </w:div>
        <w:div w:id="977031337">
          <w:marLeft w:val="446"/>
          <w:marRight w:val="0"/>
          <w:marTop w:val="115"/>
          <w:marBottom w:val="0"/>
          <w:divBdr>
            <w:top w:val="none" w:sz="0" w:space="0" w:color="auto"/>
            <w:left w:val="none" w:sz="0" w:space="0" w:color="auto"/>
            <w:bottom w:val="none" w:sz="0" w:space="0" w:color="auto"/>
            <w:right w:val="none" w:sz="0" w:space="0" w:color="auto"/>
          </w:divBdr>
        </w:div>
        <w:div w:id="977034317">
          <w:marLeft w:val="446"/>
          <w:marRight w:val="0"/>
          <w:marTop w:val="115"/>
          <w:marBottom w:val="0"/>
          <w:divBdr>
            <w:top w:val="none" w:sz="0" w:space="0" w:color="auto"/>
            <w:left w:val="none" w:sz="0" w:space="0" w:color="auto"/>
            <w:bottom w:val="none" w:sz="0" w:space="0" w:color="auto"/>
            <w:right w:val="none" w:sz="0" w:space="0" w:color="auto"/>
          </w:divBdr>
        </w:div>
        <w:div w:id="977034401">
          <w:marLeft w:val="446"/>
          <w:marRight w:val="0"/>
          <w:marTop w:val="115"/>
          <w:marBottom w:val="0"/>
          <w:divBdr>
            <w:top w:val="none" w:sz="0" w:space="0" w:color="auto"/>
            <w:left w:val="none" w:sz="0" w:space="0" w:color="auto"/>
            <w:bottom w:val="none" w:sz="0" w:space="0" w:color="auto"/>
            <w:right w:val="none" w:sz="0" w:space="0" w:color="auto"/>
          </w:divBdr>
        </w:div>
        <w:div w:id="977035705">
          <w:marLeft w:val="446"/>
          <w:marRight w:val="0"/>
          <w:marTop w:val="115"/>
          <w:marBottom w:val="0"/>
          <w:divBdr>
            <w:top w:val="none" w:sz="0" w:space="0" w:color="auto"/>
            <w:left w:val="none" w:sz="0" w:space="0" w:color="auto"/>
            <w:bottom w:val="none" w:sz="0" w:space="0" w:color="auto"/>
            <w:right w:val="none" w:sz="0" w:space="0" w:color="auto"/>
          </w:divBdr>
        </w:div>
      </w:divsChild>
    </w:div>
    <w:div w:id="977030337">
      <w:marLeft w:val="0"/>
      <w:marRight w:val="0"/>
      <w:marTop w:val="0"/>
      <w:marBottom w:val="0"/>
      <w:divBdr>
        <w:top w:val="none" w:sz="0" w:space="0" w:color="auto"/>
        <w:left w:val="none" w:sz="0" w:space="0" w:color="auto"/>
        <w:bottom w:val="none" w:sz="0" w:space="0" w:color="auto"/>
        <w:right w:val="none" w:sz="0" w:space="0" w:color="auto"/>
      </w:divBdr>
      <w:divsChild>
        <w:div w:id="977036270">
          <w:marLeft w:val="691"/>
          <w:marRight w:val="0"/>
          <w:marTop w:val="0"/>
          <w:marBottom w:val="0"/>
          <w:divBdr>
            <w:top w:val="none" w:sz="0" w:space="0" w:color="auto"/>
            <w:left w:val="none" w:sz="0" w:space="0" w:color="auto"/>
            <w:bottom w:val="none" w:sz="0" w:space="0" w:color="auto"/>
            <w:right w:val="none" w:sz="0" w:space="0" w:color="auto"/>
          </w:divBdr>
        </w:div>
        <w:div w:id="977036873">
          <w:marLeft w:val="691"/>
          <w:marRight w:val="0"/>
          <w:marTop w:val="0"/>
          <w:marBottom w:val="0"/>
          <w:divBdr>
            <w:top w:val="none" w:sz="0" w:space="0" w:color="auto"/>
            <w:left w:val="none" w:sz="0" w:space="0" w:color="auto"/>
            <w:bottom w:val="none" w:sz="0" w:space="0" w:color="auto"/>
            <w:right w:val="none" w:sz="0" w:space="0" w:color="auto"/>
          </w:divBdr>
        </w:div>
      </w:divsChild>
    </w:div>
    <w:div w:id="977030346">
      <w:marLeft w:val="0"/>
      <w:marRight w:val="0"/>
      <w:marTop w:val="0"/>
      <w:marBottom w:val="0"/>
      <w:divBdr>
        <w:top w:val="none" w:sz="0" w:space="0" w:color="auto"/>
        <w:left w:val="none" w:sz="0" w:space="0" w:color="auto"/>
        <w:bottom w:val="none" w:sz="0" w:space="0" w:color="auto"/>
        <w:right w:val="none" w:sz="0" w:space="0" w:color="auto"/>
      </w:divBdr>
      <w:divsChild>
        <w:div w:id="977028486">
          <w:marLeft w:val="259"/>
          <w:marRight w:val="0"/>
          <w:marTop w:val="96"/>
          <w:marBottom w:val="0"/>
          <w:divBdr>
            <w:top w:val="none" w:sz="0" w:space="0" w:color="auto"/>
            <w:left w:val="none" w:sz="0" w:space="0" w:color="auto"/>
            <w:bottom w:val="none" w:sz="0" w:space="0" w:color="auto"/>
            <w:right w:val="none" w:sz="0" w:space="0" w:color="auto"/>
          </w:divBdr>
        </w:div>
        <w:div w:id="977030166">
          <w:marLeft w:val="259"/>
          <w:marRight w:val="0"/>
          <w:marTop w:val="96"/>
          <w:marBottom w:val="0"/>
          <w:divBdr>
            <w:top w:val="none" w:sz="0" w:space="0" w:color="auto"/>
            <w:left w:val="none" w:sz="0" w:space="0" w:color="auto"/>
            <w:bottom w:val="none" w:sz="0" w:space="0" w:color="auto"/>
            <w:right w:val="none" w:sz="0" w:space="0" w:color="auto"/>
          </w:divBdr>
        </w:div>
        <w:div w:id="977030782">
          <w:marLeft w:val="259"/>
          <w:marRight w:val="0"/>
          <w:marTop w:val="96"/>
          <w:marBottom w:val="0"/>
          <w:divBdr>
            <w:top w:val="none" w:sz="0" w:space="0" w:color="auto"/>
            <w:left w:val="none" w:sz="0" w:space="0" w:color="auto"/>
            <w:bottom w:val="none" w:sz="0" w:space="0" w:color="auto"/>
            <w:right w:val="none" w:sz="0" w:space="0" w:color="auto"/>
          </w:divBdr>
        </w:div>
        <w:div w:id="977031495">
          <w:marLeft w:val="259"/>
          <w:marRight w:val="0"/>
          <w:marTop w:val="96"/>
          <w:marBottom w:val="0"/>
          <w:divBdr>
            <w:top w:val="none" w:sz="0" w:space="0" w:color="auto"/>
            <w:left w:val="none" w:sz="0" w:space="0" w:color="auto"/>
            <w:bottom w:val="none" w:sz="0" w:space="0" w:color="auto"/>
            <w:right w:val="none" w:sz="0" w:space="0" w:color="auto"/>
          </w:divBdr>
        </w:div>
      </w:divsChild>
    </w:div>
    <w:div w:id="977030347">
      <w:marLeft w:val="0"/>
      <w:marRight w:val="0"/>
      <w:marTop w:val="0"/>
      <w:marBottom w:val="0"/>
      <w:divBdr>
        <w:top w:val="none" w:sz="0" w:space="0" w:color="auto"/>
        <w:left w:val="none" w:sz="0" w:space="0" w:color="auto"/>
        <w:bottom w:val="none" w:sz="0" w:space="0" w:color="auto"/>
        <w:right w:val="none" w:sz="0" w:space="0" w:color="auto"/>
      </w:divBdr>
      <w:divsChild>
        <w:div w:id="977027790">
          <w:marLeft w:val="446"/>
          <w:marRight w:val="0"/>
          <w:marTop w:val="60"/>
          <w:marBottom w:val="0"/>
          <w:divBdr>
            <w:top w:val="none" w:sz="0" w:space="0" w:color="auto"/>
            <w:left w:val="none" w:sz="0" w:space="0" w:color="auto"/>
            <w:bottom w:val="none" w:sz="0" w:space="0" w:color="auto"/>
            <w:right w:val="none" w:sz="0" w:space="0" w:color="auto"/>
          </w:divBdr>
        </w:div>
        <w:div w:id="977033810">
          <w:marLeft w:val="446"/>
          <w:marRight w:val="0"/>
          <w:marTop w:val="60"/>
          <w:marBottom w:val="0"/>
          <w:divBdr>
            <w:top w:val="none" w:sz="0" w:space="0" w:color="auto"/>
            <w:left w:val="none" w:sz="0" w:space="0" w:color="auto"/>
            <w:bottom w:val="none" w:sz="0" w:space="0" w:color="auto"/>
            <w:right w:val="none" w:sz="0" w:space="0" w:color="auto"/>
          </w:divBdr>
        </w:div>
        <w:div w:id="977034621">
          <w:marLeft w:val="1267"/>
          <w:marRight w:val="0"/>
          <w:marTop w:val="60"/>
          <w:marBottom w:val="0"/>
          <w:divBdr>
            <w:top w:val="none" w:sz="0" w:space="0" w:color="auto"/>
            <w:left w:val="none" w:sz="0" w:space="0" w:color="auto"/>
            <w:bottom w:val="none" w:sz="0" w:space="0" w:color="auto"/>
            <w:right w:val="none" w:sz="0" w:space="0" w:color="auto"/>
          </w:divBdr>
        </w:div>
        <w:div w:id="977034778">
          <w:marLeft w:val="1267"/>
          <w:marRight w:val="0"/>
          <w:marTop w:val="60"/>
          <w:marBottom w:val="0"/>
          <w:divBdr>
            <w:top w:val="none" w:sz="0" w:space="0" w:color="auto"/>
            <w:left w:val="none" w:sz="0" w:space="0" w:color="auto"/>
            <w:bottom w:val="none" w:sz="0" w:space="0" w:color="auto"/>
            <w:right w:val="none" w:sz="0" w:space="0" w:color="auto"/>
          </w:divBdr>
        </w:div>
        <w:div w:id="977036748">
          <w:marLeft w:val="1267"/>
          <w:marRight w:val="0"/>
          <w:marTop w:val="60"/>
          <w:marBottom w:val="0"/>
          <w:divBdr>
            <w:top w:val="none" w:sz="0" w:space="0" w:color="auto"/>
            <w:left w:val="none" w:sz="0" w:space="0" w:color="auto"/>
            <w:bottom w:val="none" w:sz="0" w:space="0" w:color="auto"/>
            <w:right w:val="none" w:sz="0" w:space="0" w:color="auto"/>
          </w:divBdr>
        </w:div>
      </w:divsChild>
    </w:div>
    <w:div w:id="977030349">
      <w:marLeft w:val="0"/>
      <w:marRight w:val="0"/>
      <w:marTop w:val="0"/>
      <w:marBottom w:val="0"/>
      <w:divBdr>
        <w:top w:val="none" w:sz="0" w:space="0" w:color="auto"/>
        <w:left w:val="none" w:sz="0" w:space="0" w:color="auto"/>
        <w:bottom w:val="none" w:sz="0" w:space="0" w:color="auto"/>
        <w:right w:val="none" w:sz="0" w:space="0" w:color="auto"/>
      </w:divBdr>
      <w:divsChild>
        <w:div w:id="977028033">
          <w:marLeft w:val="547"/>
          <w:marRight w:val="0"/>
          <w:marTop w:val="60"/>
          <w:marBottom w:val="0"/>
          <w:divBdr>
            <w:top w:val="none" w:sz="0" w:space="0" w:color="auto"/>
            <w:left w:val="none" w:sz="0" w:space="0" w:color="auto"/>
            <w:bottom w:val="none" w:sz="0" w:space="0" w:color="auto"/>
            <w:right w:val="none" w:sz="0" w:space="0" w:color="auto"/>
          </w:divBdr>
        </w:div>
        <w:div w:id="977029327">
          <w:marLeft w:val="547"/>
          <w:marRight w:val="0"/>
          <w:marTop w:val="60"/>
          <w:marBottom w:val="0"/>
          <w:divBdr>
            <w:top w:val="none" w:sz="0" w:space="0" w:color="auto"/>
            <w:left w:val="none" w:sz="0" w:space="0" w:color="auto"/>
            <w:bottom w:val="none" w:sz="0" w:space="0" w:color="auto"/>
            <w:right w:val="none" w:sz="0" w:space="0" w:color="auto"/>
          </w:divBdr>
        </w:div>
        <w:div w:id="977032791">
          <w:marLeft w:val="547"/>
          <w:marRight w:val="0"/>
          <w:marTop w:val="60"/>
          <w:marBottom w:val="0"/>
          <w:divBdr>
            <w:top w:val="none" w:sz="0" w:space="0" w:color="auto"/>
            <w:left w:val="none" w:sz="0" w:space="0" w:color="auto"/>
            <w:bottom w:val="none" w:sz="0" w:space="0" w:color="auto"/>
            <w:right w:val="none" w:sz="0" w:space="0" w:color="auto"/>
          </w:divBdr>
        </w:div>
      </w:divsChild>
    </w:div>
    <w:div w:id="977030350">
      <w:marLeft w:val="0"/>
      <w:marRight w:val="0"/>
      <w:marTop w:val="0"/>
      <w:marBottom w:val="0"/>
      <w:divBdr>
        <w:top w:val="none" w:sz="0" w:space="0" w:color="auto"/>
        <w:left w:val="none" w:sz="0" w:space="0" w:color="auto"/>
        <w:bottom w:val="none" w:sz="0" w:space="0" w:color="auto"/>
        <w:right w:val="none" w:sz="0" w:space="0" w:color="auto"/>
      </w:divBdr>
      <w:divsChild>
        <w:div w:id="977028258">
          <w:marLeft w:val="547"/>
          <w:marRight w:val="0"/>
          <w:marTop w:val="96"/>
          <w:marBottom w:val="0"/>
          <w:divBdr>
            <w:top w:val="none" w:sz="0" w:space="0" w:color="auto"/>
            <w:left w:val="none" w:sz="0" w:space="0" w:color="auto"/>
            <w:bottom w:val="none" w:sz="0" w:space="0" w:color="auto"/>
            <w:right w:val="none" w:sz="0" w:space="0" w:color="auto"/>
          </w:divBdr>
        </w:div>
        <w:div w:id="977028338">
          <w:marLeft w:val="547"/>
          <w:marRight w:val="0"/>
          <w:marTop w:val="96"/>
          <w:marBottom w:val="0"/>
          <w:divBdr>
            <w:top w:val="none" w:sz="0" w:space="0" w:color="auto"/>
            <w:left w:val="none" w:sz="0" w:space="0" w:color="auto"/>
            <w:bottom w:val="none" w:sz="0" w:space="0" w:color="auto"/>
            <w:right w:val="none" w:sz="0" w:space="0" w:color="auto"/>
          </w:divBdr>
        </w:div>
        <w:div w:id="977030571">
          <w:marLeft w:val="547"/>
          <w:marRight w:val="0"/>
          <w:marTop w:val="96"/>
          <w:marBottom w:val="0"/>
          <w:divBdr>
            <w:top w:val="none" w:sz="0" w:space="0" w:color="auto"/>
            <w:left w:val="none" w:sz="0" w:space="0" w:color="auto"/>
            <w:bottom w:val="none" w:sz="0" w:space="0" w:color="auto"/>
            <w:right w:val="none" w:sz="0" w:space="0" w:color="auto"/>
          </w:divBdr>
        </w:div>
        <w:div w:id="977030580">
          <w:marLeft w:val="547"/>
          <w:marRight w:val="0"/>
          <w:marTop w:val="96"/>
          <w:marBottom w:val="0"/>
          <w:divBdr>
            <w:top w:val="none" w:sz="0" w:space="0" w:color="auto"/>
            <w:left w:val="none" w:sz="0" w:space="0" w:color="auto"/>
            <w:bottom w:val="none" w:sz="0" w:space="0" w:color="auto"/>
            <w:right w:val="none" w:sz="0" w:space="0" w:color="auto"/>
          </w:divBdr>
        </w:div>
        <w:div w:id="977030637">
          <w:marLeft w:val="547"/>
          <w:marRight w:val="0"/>
          <w:marTop w:val="96"/>
          <w:marBottom w:val="0"/>
          <w:divBdr>
            <w:top w:val="none" w:sz="0" w:space="0" w:color="auto"/>
            <w:left w:val="none" w:sz="0" w:space="0" w:color="auto"/>
            <w:bottom w:val="none" w:sz="0" w:space="0" w:color="auto"/>
            <w:right w:val="none" w:sz="0" w:space="0" w:color="auto"/>
          </w:divBdr>
        </w:div>
      </w:divsChild>
    </w:div>
    <w:div w:id="977030352">
      <w:marLeft w:val="0"/>
      <w:marRight w:val="0"/>
      <w:marTop w:val="0"/>
      <w:marBottom w:val="0"/>
      <w:divBdr>
        <w:top w:val="none" w:sz="0" w:space="0" w:color="auto"/>
        <w:left w:val="none" w:sz="0" w:space="0" w:color="auto"/>
        <w:bottom w:val="none" w:sz="0" w:space="0" w:color="auto"/>
        <w:right w:val="none" w:sz="0" w:space="0" w:color="auto"/>
      </w:divBdr>
    </w:div>
    <w:div w:id="977030357">
      <w:marLeft w:val="0"/>
      <w:marRight w:val="0"/>
      <w:marTop w:val="0"/>
      <w:marBottom w:val="0"/>
      <w:divBdr>
        <w:top w:val="none" w:sz="0" w:space="0" w:color="auto"/>
        <w:left w:val="none" w:sz="0" w:space="0" w:color="auto"/>
        <w:bottom w:val="none" w:sz="0" w:space="0" w:color="auto"/>
        <w:right w:val="none" w:sz="0" w:space="0" w:color="auto"/>
      </w:divBdr>
      <w:divsChild>
        <w:div w:id="977027307">
          <w:marLeft w:val="446"/>
          <w:marRight w:val="0"/>
          <w:marTop w:val="96"/>
          <w:marBottom w:val="0"/>
          <w:divBdr>
            <w:top w:val="none" w:sz="0" w:space="0" w:color="auto"/>
            <w:left w:val="none" w:sz="0" w:space="0" w:color="auto"/>
            <w:bottom w:val="none" w:sz="0" w:space="0" w:color="auto"/>
            <w:right w:val="none" w:sz="0" w:space="0" w:color="auto"/>
          </w:divBdr>
        </w:div>
        <w:div w:id="977030658">
          <w:marLeft w:val="446"/>
          <w:marRight w:val="0"/>
          <w:marTop w:val="96"/>
          <w:marBottom w:val="0"/>
          <w:divBdr>
            <w:top w:val="none" w:sz="0" w:space="0" w:color="auto"/>
            <w:left w:val="none" w:sz="0" w:space="0" w:color="auto"/>
            <w:bottom w:val="none" w:sz="0" w:space="0" w:color="auto"/>
            <w:right w:val="none" w:sz="0" w:space="0" w:color="auto"/>
          </w:divBdr>
        </w:div>
        <w:div w:id="977032118">
          <w:marLeft w:val="1008"/>
          <w:marRight w:val="0"/>
          <w:marTop w:val="96"/>
          <w:marBottom w:val="0"/>
          <w:divBdr>
            <w:top w:val="none" w:sz="0" w:space="0" w:color="auto"/>
            <w:left w:val="none" w:sz="0" w:space="0" w:color="auto"/>
            <w:bottom w:val="none" w:sz="0" w:space="0" w:color="auto"/>
            <w:right w:val="none" w:sz="0" w:space="0" w:color="auto"/>
          </w:divBdr>
        </w:div>
        <w:div w:id="977033095">
          <w:marLeft w:val="1008"/>
          <w:marRight w:val="0"/>
          <w:marTop w:val="96"/>
          <w:marBottom w:val="0"/>
          <w:divBdr>
            <w:top w:val="none" w:sz="0" w:space="0" w:color="auto"/>
            <w:left w:val="none" w:sz="0" w:space="0" w:color="auto"/>
            <w:bottom w:val="none" w:sz="0" w:space="0" w:color="auto"/>
            <w:right w:val="none" w:sz="0" w:space="0" w:color="auto"/>
          </w:divBdr>
        </w:div>
        <w:div w:id="977034230">
          <w:marLeft w:val="1008"/>
          <w:marRight w:val="0"/>
          <w:marTop w:val="96"/>
          <w:marBottom w:val="0"/>
          <w:divBdr>
            <w:top w:val="none" w:sz="0" w:space="0" w:color="auto"/>
            <w:left w:val="none" w:sz="0" w:space="0" w:color="auto"/>
            <w:bottom w:val="none" w:sz="0" w:space="0" w:color="auto"/>
            <w:right w:val="none" w:sz="0" w:space="0" w:color="auto"/>
          </w:divBdr>
        </w:div>
        <w:div w:id="977036244">
          <w:marLeft w:val="446"/>
          <w:marRight w:val="0"/>
          <w:marTop w:val="96"/>
          <w:marBottom w:val="0"/>
          <w:divBdr>
            <w:top w:val="none" w:sz="0" w:space="0" w:color="auto"/>
            <w:left w:val="none" w:sz="0" w:space="0" w:color="auto"/>
            <w:bottom w:val="none" w:sz="0" w:space="0" w:color="auto"/>
            <w:right w:val="none" w:sz="0" w:space="0" w:color="auto"/>
          </w:divBdr>
        </w:div>
        <w:div w:id="977036388">
          <w:marLeft w:val="1008"/>
          <w:marRight w:val="0"/>
          <w:marTop w:val="96"/>
          <w:marBottom w:val="0"/>
          <w:divBdr>
            <w:top w:val="none" w:sz="0" w:space="0" w:color="auto"/>
            <w:left w:val="none" w:sz="0" w:space="0" w:color="auto"/>
            <w:bottom w:val="none" w:sz="0" w:space="0" w:color="auto"/>
            <w:right w:val="none" w:sz="0" w:space="0" w:color="auto"/>
          </w:divBdr>
        </w:div>
        <w:div w:id="977036832">
          <w:marLeft w:val="446"/>
          <w:marRight w:val="0"/>
          <w:marTop w:val="96"/>
          <w:marBottom w:val="0"/>
          <w:divBdr>
            <w:top w:val="none" w:sz="0" w:space="0" w:color="auto"/>
            <w:left w:val="none" w:sz="0" w:space="0" w:color="auto"/>
            <w:bottom w:val="none" w:sz="0" w:space="0" w:color="auto"/>
            <w:right w:val="none" w:sz="0" w:space="0" w:color="auto"/>
          </w:divBdr>
        </w:div>
      </w:divsChild>
    </w:div>
    <w:div w:id="977030358">
      <w:marLeft w:val="0"/>
      <w:marRight w:val="0"/>
      <w:marTop w:val="0"/>
      <w:marBottom w:val="0"/>
      <w:divBdr>
        <w:top w:val="none" w:sz="0" w:space="0" w:color="auto"/>
        <w:left w:val="none" w:sz="0" w:space="0" w:color="auto"/>
        <w:bottom w:val="none" w:sz="0" w:space="0" w:color="auto"/>
        <w:right w:val="none" w:sz="0" w:space="0" w:color="auto"/>
      </w:divBdr>
      <w:divsChild>
        <w:div w:id="977032425">
          <w:marLeft w:val="360"/>
          <w:marRight w:val="0"/>
          <w:marTop w:val="96"/>
          <w:marBottom w:val="0"/>
          <w:divBdr>
            <w:top w:val="none" w:sz="0" w:space="0" w:color="auto"/>
            <w:left w:val="none" w:sz="0" w:space="0" w:color="auto"/>
            <w:bottom w:val="none" w:sz="0" w:space="0" w:color="auto"/>
            <w:right w:val="none" w:sz="0" w:space="0" w:color="auto"/>
          </w:divBdr>
        </w:div>
        <w:div w:id="977032807">
          <w:marLeft w:val="360"/>
          <w:marRight w:val="0"/>
          <w:marTop w:val="96"/>
          <w:marBottom w:val="0"/>
          <w:divBdr>
            <w:top w:val="none" w:sz="0" w:space="0" w:color="auto"/>
            <w:left w:val="none" w:sz="0" w:space="0" w:color="auto"/>
            <w:bottom w:val="none" w:sz="0" w:space="0" w:color="auto"/>
            <w:right w:val="none" w:sz="0" w:space="0" w:color="auto"/>
          </w:divBdr>
        </w:div>
        <w:div w:id="977033874">
          <w:marLeft w:val="360"/>
          <w:marRight w:val="0"/>
          <w:marTop w:val="96"/>
          <w:marBottom w:val="0"/>
          <w:divBdr>
            <w:top w:val="none" w:sz="0" w:space="0" w:color="auto"/>
            <w:left w:val="none" w:sz="0" w:space="0" w:color="auto"/>
            <w:bottom w:val="none" w:sz="0" w:space="0" w:color="auto"/>
            <w:right w:val="none" w:sz="0" w:space="0" w:color="auto"/>
          </w:divBdr>
        </w:div>
      </w:divsChild>
    </w:div>
    <w:div w:id="977030365">
      <w:marLeft w:val="0"/>
      <w:marRight w:val="0"/>
      <w:marTop w:val="0"/>
      <w:marBottom w:val="0"/>
      <w:divBdr>
        <w:top w:val="none" w:sz="0" w:space="0" w:color="auto"/>
        <w:left w:val="none" w:sz="0" w:space="0" w:color="auto"/>
        <w:bottom w:val="none" w:sz="0" w:space="0" w:color="auto"/>
        <w:right w:val="none" w:sz="0" w:space="0" w:color="auto"/>
      </w:divBdr>
      <w:divsChild>
        <w:div w:id="977029552">
          <w:marLeft w:val="1008"/>
          <w:marRight w:val="0"/>
          <w:marTop w:val="91"/>
          <w:marBottom w:val="0"/>
          <w:divBdr>
            <w:top w:val="none" w:sz="0" w:space="0" w:color="auto"/>
            <w:left w:val="none" w:sz="0" w:space="0" w:color="auto"/>
            <w:bottom w:val="none" w:sz="0" w:space="0" w:color="auto"/>
            <w:right w:val="none" w:sz="0" w:space="0" w:color="auto"/>
          </w:divBdr>
        </w:div>
        <w:div w:id="977031091">
          <w:marLeft w:val="446"/>
          <w:marRight w:val="0"/>
          <w:marTop w:val="91"/>
          <w:marBottom w:val="0"/>
          <w:divBdr>
            <w:top w:val="none" w:sz="0" w:space="0" w:color="auto"/>
            <w:left w:val="none" w:sz="0" w:space="0" w:color="auto"/>
            <w:bottom w:val="none" w:sz="0" w:space="0" w:color="auto"/>
            <w:right w:val="none" w:sz="0" w:space="0" w:color="auto"/>
          </w:divBdr>
        </w:div>
        <w:div w:id="977032154">
          <w:marLeft w:val="446"/>
          <w:marRight w:val="0"/>
          <w:marTop w:val="91"/>
          <w:marBottom w:val="0"/>
          <w:divBdr>
            <w:top w:val="none" w:sz="0" w:space="0" w:color="auto"/>
            <w:left w:val="none" w:sz="0" w:space="0" w:color="auto"/>
            <w:bottom w:val="none" w:sz="0" w:space="0" w:color="auto"/>
            <w:right w:val="none" w:sz="0" w:space="0" w:color="auto"/>
          </w:divBdr>
        </w:div>
        <w:div w:id="977033983">
          <w:marLeft w:val="1008"/>
          <w:marRight w:val="0"/>
          <w:marTop w:val="91"/>
          <w:marBottom w:val="0"/>
          <w:divBdr>
            <w:top w:val="none" w:sz="0" w:space="0" w:color="auto"/>
            <w:left w:val="none" w:sz="0" w:space="0" w:color="auto"/>
            <w:bottom w:val="none" w:sz="0" w:space="0" w:color="auto"/>
            <w:right w:val="none" w:sz="0" w:space="0" w:color="auto"/>
          </w:divBdr>
        </w:div>
        <w:div w:id="977034767">
          <w:marLeft w:val="1008"/>
          <w:marRight w:val="0"/>
          <w:marTop w:val="91"/>
          <w:marBottom w:val="0"/>
          <w:divBdr>
            <w:top w:val="none" w:sz="0" w:space="0" w:color="auto"/>
            <w:left w:val="none" w:sz="0" w:space="0" w:color="auto"/>
            <w:bottom w:val="none" w:sz="0" w:space="0" w:color="auto"/>
            <w:right w:val="none" w:sz="0" w:space="0" w:color="auto"/>
          </w:divBdr>
        </w:div>
        <w:div w:id="977035664">
          <w:marLeft w:val="1008"/>
          <w:marRight w:val="0"/>
          <w:marTop w:val="91"/>
          <w:marBottom w:val="0"/>
          <w:divBdr>
            <w:top w:val="none" w:sz="0" w:space="0" w:color="auto"/>
            <w:left w:val="none" w:sz="0" w:space="0" w:color="auto"/>
            <w:bottom w:val="none" w:sz="0" w:space="0" w:color="auto"/>
            <w:right w:val="none" w:sz="0" w:space="0" w:color="auto"/>
          </w:divBdr>
        </w:div>
        <w:div w:id="977036159">
          <w:marLeft w:val="446"/>
          <w:marRight w:val="0"/>
          <w:marTop w:val="91"/>
          <w:marBottom w:val="0"/>
          <w:divBdr>
            <w:top w:val="none" w:sz="0" w:space="0" w:color="auto"/>
            <w:left w:val="none" w:sz="0" w:space="0" w:color="auto"/>
            <w:bottom w:val="none" w:sz="0" w:space="0" w:color="auto"/>
            <w:right w:val="none" w:sz="0" w:space="0" w:color="auto"/>
          </w:divBdr>
        </w:div>
      </w:divsChild>
    </w:div>
    <w:div w:id="977030367">
      <w:marLeft w:val="0"/>
      <w:marRight w:val="0"/>
      <w:marTop w:val="0"/>
      <w:marBottom w:val="0"/>
      <w:divBdr>
        <w:top w:val="none" w:sz="0" w:space="0" w:color="auto"/>
        <w:left w:val="none" w:sz="0" w:space="0" w:color="auto"/>
        <w:bottom w:val="none" w:sz="0" w:space="0" w:color="auto"/>
        <w:right w:val="none" w:sz="0" w:space="0" w:color="auto"/>
      </w:divBdr>
      <w:divsChild>
        <w:div w:id="977027365">
          <w:marLeft w:val="1267"/>
          <w:marRight w:val="0"/>
          <w:marTop w:val="106"/>
          <w:marBottom w:val="0"/>
          <w:divBdr>
            <w:top w:val="none" w:sz="0" w:space="0" w:color="auto"/>
            <w:left w:val="none" w:sz="0" w:space="0" w:color="auto"/>
            <w:bottom w:val="none" w:sz="0" w:space="0" w:color="auto"/>
            <w:right w:val="none" w:sz="0" w:space="0" w:color="auto"/>
          </w:divBdr>
        </w:div>
        <w:div w:id="977028634">
          <w:marLeft w:val="1267"/>
          <w:marRight w:val="0"/>
          <w:marTop w:val="106"/>
          <w:marBottom w:val="0"/>
          <w:divBdr>
            <w:top w:val="none" w:sz="0" w:space="0" w:color="auto"/>
            <w:left w:val="none" w:sz="0" w:space="0" w:color="auto"/>
            <w:bottom w:val="none" w:sz="0" w:space="0" w:color="auto"/>
            <w:right w:val="none" w:sz="0" w:space="0" w:color="auto"/>
          </w:divBdr>
        </w:div>
        <w:div w:id="977028993">
          <w:marLeft w:val="634"/>
          <w:marRight w:val="0"/>
          <w:marTop w:val="115"/>
          <w:marBottom w:val="0"/>
          <w:divBdr>
            <w:top w:val="none" w:sz="0" w:space="0" w:color="auto"/>
            <w:left w:val="none" w:sz="0" w:space="0" w:color="auto"/>
            <w:bottom w:val="none" w:sz="0" w:space="0" w:color="auto"/>
            <w:right w:val="none" w:sz="0" w:space="0" w:color="auto"/>
          </w:divBdr>
        </w:div>
        <w:div w:id="977029628">
          <w:marLeft w:val="1267"/>
          <w:marRight w:val="0"/>
          <w:marTop w:val="106"/>
          <w:marBottom w:val="0"/>
          <w:divBdr>
            <w:top w:val="none" w:sz="0" w:space="0" w:color="auto"/>
            <w:left w:val="none" w:sz="0" w:space="0" w:color="auto"/>
            <w:bottom w:val="none" w:sz="0" w:space="0" w:color="auto"/>
            <w:right w:val="none" w:sz="0" w:space="0" w:color="auto"/>
          </w:divBdr>
        </w:div>
        <w:div w:id="977030067">
          <w:marLeft w:val="634"/>
          <w:marRight w:val="0"/>
          <w:marTop w:val="115"/>
          <w:marBottom w:val="0"/>
          <w:divBdr>
            <w:top w:val="none" w:sz="0" w:space="0" w:color="auto"/>
            <w:left w:val="none" w:sz="0" w:space="0" w:color="auto"/>
            <w:bottom w:val="none" w:sz="0" w:space="0" w:color="auto"/>
            <w:right w:val="none" w:sz="0" w:space="0" w:color="auto"/>
          </w:divBdr>
        </w:div>
        <w:div w:id="977031181">
          <w:marLeft w:val="634"/>
          <w:marRight w:val="0"/>
          <w:marTop w:val="115"/>
          <w:marBottom w:val="0"/>
          <w:divBdr>
            <w:top w:val="none" w:sz="0" w:space="0" w:color="auto"/>
            <w:left w:val="none" w:sz="0" w:space="0" w:color="auto"/>
            <w:bottom w:val="none" w:sz="0" w:space="0" w:color="auto"/>
            <w:right w:val="none" w:sz="0" w:space="0" w:color="auto"/>
          </w:divBdr>
        </w:div>
        <w:div w:id="977031786">
          <w:marLeft w:val="1267"/>
          <w:marRight w:val="0"/>
          <w:marTop w:val="106"/>
          <w:marBottom w:val="0"/>
          <w:divBdr>
            <w:top w:val="none" w:sz="0" w:space="0" w:color="auto"/>
            <w:left w:val="none" w:sz="0" w:space="0" w:color="auto"/>
            <w:bottom w:val="none" w:sz="0" w:space="0" w:color="auto"/>
            <w:right w:val="none" w:sz="0" w:space="0" w:color="auto"/>
          </w:divBdr>
        </w:div>
        <w:div w:id="977033411">
          <w:marLeft w:val="1267"/>
          <w:marRight w:val="0"/>
          <w:marTop w:val="106"/>
          <w:marBottom w:val="0"/>
          <w:divBdr>
            <w:top w:val="none" w:sz="0" w:space="0" w:color="auto"/>
            <w:left w:val="none" w:sz="0" w:space="0" w:color="auto"/>
            <w:bottom w:val="none" w:sz="0" w:space="0" w:color="auto"/>
            <w:right w:val="none" w:sz="0" w:space="0" w:color="auto"/>
          </w:divBdr>
        </w:div>
        <w:div w:id="977035530">
          <w:marLeft w:val="1267"/>
          <w:marRight w:val="0"/>
          <w:marTop w:val="106"/>
          <w:marBottom w:val="0"/>
          <w:divBdr>
            <w:top w:val="none" w:sz="0" w:space="0" w:color="auto"/>
            <w:left w:val="none" w:sz="0" w:space="0" w:color="auto"/>
            <w:bottom w:val="none" w:sz="0" w:space="0" w:color="auto"/>
            <w:right w:val="none" w:sz="0" w:space="0" w:color="auto"/>
          </w:divBdr>
        </w:div>
        <w:div w:id="977035756">
          <w:marLeft w:val="1267"/>
          <w:marRight w:val="0"/>
          <w:marTop w:val="106"/>
          <w:marBottom w:val="0"/>
          <w:divBdr>
            <w:top w:val="none" w:sz="0" w:space="0" w:color="auto"/>
            <w:left w:val="none" w:sz="0" w:space="0" w:color="auto"/>
            <w:bottom w:val="none" w:sz="0" w:space="0" w:color="auto"/>
            <w:right w:val="none" w:sz="0" w:space="0" w:color="auto"/>
          </w:divBdr>
        </w:div>
        <w:div w:id="977036376">
          <w:marLeft w:val="634"/>
          <w:marRight w:val="0"/>
          <w:marTop w:val="115"/>
          <w:marBottom w:val="0"/>
          <w:divBdr>
            <w:top w:val="none" w:sz="0" w:space="0" w:color="auto"/>
            <w:left w:val="none" w:sz="0" w:space="0" w:color="auto"/>
            <w:bottom w:val="none" w:sz="0" w:space="0" w:color="auto"/>
            <w:right w:val="none" w:sz="0" w:space="0" w:color="auto"/>
          </w:divBdr>
        </w:div>
        <w:div w:id="977036735">
          <w:marLeft w:val="1267"/>
          <w:marRight w:val="0"/>
          <w:marTop w:val="106"/>
          <w:marBottom w:val="0"/>
          <w:divBdr>
            <w:top w:val="none" w:sz="0" w:space="0" w:color="auto"/>
            <w:left w:val="none" w:sz="0" w:space="0" w:color="auto"/>
            <w:bottom w:val="none" w:sz="0" w:space="0" w:color="auto"/>
            <w:right w:val="none" w:sz="0" w:space="0" w:color="auto"/>
          </w:divBdr>
        </w:div>
      </w:divsChild>
    </w:div>
    <w:div w:id="977030368">
      <w:marLeft w:val="0"/>
      <w:marRight w:val="0"/>
      <w:marTop w:val="0"/>
      <w:marBottom w:val="0"/>
      <w:divBdr>
        <w:top w:val="none" w:sz="0" w:space="0" w:color="auto"/>
        <w:left w:val="none" w:sz="0" w:space="0" w:color="auto"/>
        <w:bottom w:val="none" w:sz="0" w:space="0" w:color="auto"/>
        <w:right w:val="none" w:sz="0" w:space="0" w:color="auto"/>
      </w:divBdr>
      <w:divsChild>
        <w:div w:id="977028294">
          <w:marLeft w:val="418"/>
          <w:marRight w:val="0"/>
          <w:marTop w:val="82"/>
          <w:marBottom w:val="0"/>
          <w:divBdr>
            <w:top w:val="none" w:sz="0" w:space="0" w:color="auto"/>
            <w:left w:val="none" w:sz="0" w:space="0" w:color="auto"/>
            <w:bottom w:val="none" w:sz="0" w:space="0" w:color="auto"/>
            <w:right w:val="none" w:sz="0" w:space="0" w:color="auto"/>
          </w:divBdr>
        </w:div>
        <w:div w:id="977034063">
          <w:marLeft w:val="418"/>
          <w:marRight w:val="0"/>
          <w:marTop w:val="82"/>
          <w:marBottom w:val="0"/>
          <w:divBdr>
            <w:top w:val="none" w:sz="0" w:space="0" w:color="auto"/>
            <w:left w:val="none" w:sz="0" w:space="0" w:color="auto"/>
            <w:bottom w:val="none" w:sz="0" w:space="0" w:color="auto"/>
            <w:right w:val="none" w:sz="0" w:space="0" w:color="auto"/>
          </w:divBdr>
        </w:div>
        <w:div w:id="977035223">
          <w:marLeft w:val="418"/>
          <w:marRight w:val="0"/>
          <w:marTop w:val="82"/>
          <w:marBottom w:val="0"/>
          <w:divBdr>
            <w:top w:val="none" w:sz="0" w:space="0" w:color="auto"/>
            <w:left w:val="none" w:sz="0" w:space="0" w:color="auto"/>
            <w:bottom w:val="none" w:sz="0" w:space="0" w:color="auto"/>
            <w:right w:val="none" w:sz="0" w:space="0" w:color="auto"/>
          </w:divBdr>
        </w:div>
        <w:div w:id="977035271">
          <w:marLeft w:val="418"/>
          <w:marRight w:val="0"/>
          <w:marTop w:val="82"/>
          <w:marBottom w:val="0"/>
          <w:divBdr>
            <w:top w:val="none" w:sz="0" w:space="0" w:color="auto"/>
            <w:left w:val="none" w:sz="0" w:space="0" w:color="auto"/>
            <w:bottom w:val="none" w:sz="0" w:space="0" w:color="auto"/>
            <w:right w:val="none" w:sz="0" w:space="0" w:color="auto"/>
          </w:divBdr>
        </w:div>
      </w:divsChild>
    </w:div>
    <w:div w:id="977030369">
      <w:marLeft w:val="0"/>
      <w:marRight w:val="0"/>
      <w:marTop w:val="0"/>
      <w:marBottom w:val="0"/>
      <w:divBdr>
        <w:top w:val="none" w:sz="0" w:space="0" w:color="auto"/>
        <w:left w:val="none" w:sz="0" w:space="0" w:color="auto"/>
        <w:bottom w:val="none" w:sz="0" w:space="0" w:color="auto"/>
        <w:right w:val="none" w:sz="0" w:space="0" w:color="auto"/>
      </w:divBdr>
    </w:div>
    <w:div w:id="977030370">
      <w:marLeft w:val="0"/>
      <w:marRight w:val="0"/>
      <w:marTop w:val="0"/>
      <w:marBottom w:val="0"/>
      <w:divBdr>
        <w:top w:val="none" w:sz="0" w:space="0" w:color="auto"/>
        <w:left w:val="none" w:sz="0" w:space="0" w:color="auto"/>
        <w:bottom w:val="none" w:sz="0" w:space="0" w:color="auto"/>
        <w:right w:val="none" w:sz="0" w:space="0" w:color="auto"/>
      </w:divBdr>
    </w:div>
    <w:div w:id="977030373">
      <w:marLeft w:val="0"/>
      <w:marRight w:val="0"/>
      <w:marTop w:val="0"/>
      <w:marBottom w:val="0"/>
      <w:divBdr>
        <w:top w:val="none" w:sz="0" w:space="0" w:color="auto"/>
        <w:left w:val="none" w:sz="0" w:space="0" w:color="auto"/>
        <w:bottom w:val="none" w:sz="0" w:space="0" w:color="auto"/>
        <w:right w:val="none" w:sz="0" w:space="0" w:color="auto"/>
      </w:divBdr>
      <w:divsChild>
        <w:div w:id="977028709">
          <w:marLeft w:val="547"/>
          <w:marRight w:val="0"/>
          <w:marTop w:val="96"/>
          <w:marBottom w:val="0"/>
          <w:divBdr>
            <w:top w:val="none" w:sz="0" w:space="0" w:color="auto"/>
            <w:left w:val="none" w:sz="0" w:space="0" w:color="auto"/>
            <w:bottom w:val="none" w:sz="0" w:space="0" w:color="auto"/>
            <w:right w:val="none" w:sz="0" w:space="0" w:color="auto"/>
          </w:divBdr>
        </w:div>
        <w:div w:id="977029278">
          <w:marLeft w:val="1930"/>
          <w:marRight w:val="0"/>
          <w:marTop w:val="86"/>
          <w:marBottom w:val="0"/>
          <w:divBdr>
            <w:top w:val="none" w:sz="0" w:space="0" w:color="auto"/>
            <w:left w:val="none" w:sz="0" w:space="0" w:color="auto"/>
            <w:bottom w:val="none" w:sz="0" w:space="0" w:color="auto"/>
            <w:right w:val="none" w:sz="0" w:space="0" w:color="auto"/>
          </w:divBdr>
        </w:div>
        <w:div w:id="977030635">
          <w:marLeft w:val="1930"/>
          <w:marRight w:val="0"/>
          <w:marTop w:val="86"/>
          <w:marBottom w:val="0"/>
          <w:divBdr>
            <w:top w:val="none" w:sz="0" w:space="0" w:color="auto"/>
            <w:left w:val="none" w:sz="0" w:space="0" w:color="auto"/>
            <w:bottom w:val="none" w:sz="0" w:space="0" w:color="auto"/>
            <w:right w:val="none" w:sz="0" w:space="0" w:color="auto"/>
          </w:divBdr>
        </w:div>
        <w:div w:id="977031164">
          <w:marLeft w:val="1930"/>
          <w:marRight w:val="0"/>
          <w:marTop w:val="86"/>
          <w:marBottom w:val="0"/>
          <w:divBdr>
            <w:top w:val="none" w:sz="0" w:space="0" w:color="auto"/>
            <w:left w:val="none" w:sz="0" w:space="0" w:color="auto"/>
            <w:bottom w:val="none" w:sz="0" w:space="0" w:color="auto"/>
            <w:right w:val="none" w:sz="0" w:space="0" w:color="auto"/>
          </w:divBdr>
        </w:div>
        <w:div w:id="977032816">
          <w:marLeft w:val="1930"/>
          <w:marRight w:val="0"/>
          <w:marTop w:val="86"/>
          <w:marBottom w:val="0"/>
          <w:divBdr>
            <w:top w:val="none" w:sz="0" w:space="0" w:color="auto"/>
            <w:left w:val="none" w:sz="0" w:space="0" w:color="auto"/>
            <w:bottom w:val="none" w:sz="0" w:space="0" w:color="auto"/>
            <w:right w:val="none" w:sz="0" w:space="0" w:color="auto"/>
          </w:divBdr>
        </w:div>
        <w:div w:id="977035135">
          <w:marLeft w:val="1930"/>
          <w:marRight w:val="0"/>
          <w:marTop w:val="86"/>
          <w:marBottom w:val="0"/>
          <w:divBdr>
            <w:top w:val="none" w:sz="0" w:space="0" w:color="auto"/>
            <w:left w:val="none" w:sz="0" w:space="0" w:color="auto"/>
            <w:bottom w:val="none" w:sz="0" w:space="0" w:color="auto"/>
            <w:right w:val="none" w:sz="0" w:space="0" w:color="auto"/>
          </w:divBdr>
        </w:div>
        <w:div w:id="977035178">
          <w:marLeft w:val="547"/>
          <w:marRight w:val="0"/>
          <w:marTop w:val="96"/>
          <w:marBottom w:val="0"/>
          <w:divBdr>
            <w:top w:val="none" w:sz="0" w:space="0" w:color="auto"/>
            <w:left w:val="none" w:sz="0" w:space="0" w:color="auto"/>
            <w:bottom w:val="none" w:sz="0" w:space="0" w:color="auto"/>
            <w:right w:val="none" w:sz="0" w:space="0" w:color="auto"/>
          </w:divBdr>
        </w:div>
      </w:divsChild>
    </w:div>
    <w:div w:id="977030375">
      <w:marLeft w:val="0"/>
      <w:marRight w:val="0"/>
      <w:marTop w:val="0"/>
      <w:marBottom w:val="0"/>
      <w:divBdr>
        <w:top w:val="none" w:sz="0" w:space="0" w:color="auto"/>
        <w:left w:val="none" w:sz="0" w:space="0" w:color="auto"/>
        <w:bottom w:val="none" w:sz="0" w:space="0" w:color="auto"/>
        <w:right w:val="none" w:sz="0" w:space="0" w:color="auto"/>
      </w:divBdr>
      <w:divsChild>
        <w:div w:id="977029877">
          <w:marLeft w:val="274"/>
          <w:marRight w:val="0"/>
          <w:marTop w:val="86"/>
          <w:marBottom w:val="0"/>
          <w:divBdr>
            <w:top w:val="none" w:sz="0" w:space="0" w:color="auto"/>
            <w:left w:val="none" w:sz="0" w:space="0" w:color="auto"/>
            <w:bottom w:val="none" w:sz="0" w:space="0" w:color="auto"/>
            <w:right w:val="none" w:sz="0" w:space="0" w:color="auto"/>
          </w:divBdr>
        </w:div>
        <w:div w:id="977030327">
          <w:marLeft w:val="274"/>
          <w:marRight w:val="0"/>
          <w:marTop w:val="86"/>
          <w:marBottom w:val="0"/>
          <w:divBdr>
            <w:top w:val="none" w:sz="0" w:space="0" w:color="auto"/>
            <w:left w:val="none" w:sz="0" w:space="0" w:color="auto"/>
            <w:bottom w:val="none" w:sz="0" w:space="0" w:color="auto"/>
            <w:right w:val="none" w:sz="0" w:space="0" w:color="auto"/>
          </w:divBdr>
        </w:div>
        <w:div w:id="977030460">
          <w:marLeft w:val="274"/>
          <w:marRight w:val="0"/>
          <w:marTop w:val="86"/>
          <w:marBottom w:val="0"/>
          <w:divBdr>
            <w:top w:val="none" w:sz="0" w:space="0" w:color="auto"/>
            <w:left w:val="none" w:sz="0" w:space="0" w:color="auto"/>
            <w:bottom w:val="none" w:sz="0" w:space="0" w:color="auto"/>
            <w:right w:val="none" w:sz="0" w:space="0" w:color="auto"/>
          </w:divBdr>
        </w:div>
      </w:divsChild>
    </w:div>
    <w:div w:id="977030376">
      <w:marLeft w:val="0"/>
      <w:marRight w:val="0"/>
      <w:marTop w:val="0"/>
      <w:marBottom w:val="0"/>
      <w:divBdr>
        <w:top w:val="none" w:sz="0" w:space="0" w:color="auto"/>
        <w:left w:val="none" w:sz="0" w:space="0" w:color="auto"/>
        <w:bottom w:val="none" w:sz="0" w:space="0" w:color="auto"/>
        <w:right w:val="none" w:sz="0" w:space="0" w:color="auto"/>
      </w:divBdr>
      <w:divsChild>
        <w:div w:id="977027732">
          <w:marLeft w:val="1166"/>
          <w:marRight w:val="0"/>
          <w:marTop w:val="96"/>
          <w:marBottom w:val="0"/>
          <w:divBdr>
            <w:top w:val="none" w:sz="0" w:space="0" w:color="auto"/>
            <w:left w:val="none" w:sz="0" w:space="0" w:color="auto"/>
            <w:bottom w:val="none" w:sz="0" w:space="0" w:color="auto"/>
            <w:right w:val="none" w:sz="0" w:space="0" w:color="auto"/>
          </w:divBdr>
        </w:div>
        <w:div w:id="977028671">
          <w:marLeft w:val="547"/>
          <w:marRight w:val="0"/>
          <w:marTop w:val="134"/>
          <w:marBottom w:val="0"/>
          <w:divBdr>
            <w:top w:val="none" w:sz="0" w:space="0" w:color="auto"/>
            <w:left w:val="none" w:sz="0" w:space="0" w:color="auto"/>
            <w:bottom w:val="none" w:sz="0" w:space="0" w:color="auto"/>
            <w:right w:val="none" w:sz="0" w:space="0" w:color="auto"/>
          </w:divBdr>
        </w:div>
        <w:div w:id="977028976">
          <w:marLeft w:val="1166"/>
          <w:marRight w:val="0"/>
          <w:marTop w:val="96"/>
          <w:marBottom w:val="0"/>
          <w:divBdr>
            <w:top w:val="none" w:sz="0" w:space="0" w:color="auto"/>
            <w:left w:val="none" w:sz="0" w:space="0" w:color="auto"/>
            <w:bottom w:val="none" w:sz="0" w:space="0" w:color="auto"/>
            <w:right w:val="none" w:sz="0" w:space="0" w:color="auto"/>
          </w:divBdr>
        </w:div>
        <w:div w:id="977031377">
          <w:marLeft w:val="1166"/>
          <w:marRight w:val="0"/>
          <w:marTop w:val="96"/>
          <w:marBottom w:val="0"/>
          <w:divBdr>
            <w:top w:val="none" w:sz="0" w:space="0" w:color="auto"/>
            <w:left w:val="none" w:sz="0" w:space="0" w:color="auto"/>
            <w:bottom w:val="none" w:sz="0" w:space="0" w:color="auto"/>
            <w:right w:val="none" w:sz="0" w:space="0" w:color="auto"/>
          </w:divBdr>
        </w:div>
        <w:div w:id="977032431">
          <w:marLeft w:val="1166"/>
          <w:marRight w:val="0"/>
          <w:marTop w:val="96"/>
          <w:marBottom w:val="0"/>
          <w:divBdr>
            <w:top w:val="none" w:sz="0" w:space="0" w:color="auto"/>
            <w:left w:val="none" w:sz="0" w:space="0" w:color="auto"/>
            <w:bottom w:val="none" w:sz="0" w:space="0" w:color="auto"/>
            <w:right w:val="none" w:sz="0" w:space="0" w:color="auto"/>
          </w:divBdr>
        </w:div>
        <w:div w:id="977034080">
          <w:marLeft w:val="1166"/>
          <w:marRight w:val="0"/>
          <w:marTop w:val="115"/>
          <w:marBottom w:val="0"/>
          <w:divBdr>
            <w:top w:val="none" w:sz="0" w:space="0" w:color="auto"/>
            <w:left w:val="none" w:sz="0" w:space="0" w:color="auto"/>
            <w:bottom w:val="none" w:sz="0" w:space="0" w:color="auto"/>
            <w:right w:val="none" w:sz="0" w:space="0" w:color="auto"/>
          </w:divBdr>
        </w:div>
        <w:div w:id="977034562">
          <w:marLeft w:val="547"/>
          <w:marRight w:val="0"/>
          <w:marTop w:val="134"/>
          <w:marBottom w:val="0"/>
          <w:divBdr>
            <w:top w:val="none" w:sz="0" w:space="0" w:color="auto"/>
            <w:left w:val="none" w:sz="0" w:space="0" w:color="auto"/>
            <w:bottom w:val="none" w:sz="0" w:space="0" w:color="auto"/>
            <w:right w:val="none" w:sz="0" w:space="0" w:color="auto"/>
          </w:divBdr>
        </w:div>
        <w:div w:id="977034852">
          <w:marLeft w:val="547"/>
          <w:marRight w:val="0"/>
          <w:marTop w:val="134"/>
          <w:marBottom w:val="0"/>
          <w:divBdr>
            <w:top w:val="none" w:sz="0" w:space="0" w:color="auto"/>
            <w:left w:val="none" w:sz="0" w:space="0" w:color="auto"/>
            <w:bottom w:val="none" w:sz="0" w:space="0" w:color="auto"/>
            <w:right w:val="none" w:sz="0" w:space="0" w:color="auto"/>
          </w:divBdr>
        </w:div>
        <w:div w:id="977035335">
          <w:marLeft w:val="1166"/>
          <w:marRight w:val="0"/>
          <w:marTop w:val="96"/>
          <w:marBottom w:val="0"/>
          <w:divBdr>
            <w:top w:val="none" w:sz="0" w:space="0" w:color="auto"/>
            <w:left w:val="none" w:sz="0" w:space="0" w:color="auto"/>
            <w:bottom w:val="none" w:sz="0" w:space="0" w:color="auto"/>
            <w:right w:val="none" w:sz="0" w:space="0" w:color="auto"/>
          </w:divBdr>
        </w:div>
      </w:divsChild>
    </w:div>
    <w:div w:id="977030379">
      <w:marLeft w:val="0"/>
      <w:marRight w:val="0"/>
      <w:marTop w:val="0"/>
      <w:marBottom w:val="0"/>
      <w:divBdr>
        <w:top w:val="none" w:sz="0" w:space="0" w:color="auto"/>
        <w:left w:val="none" w:sz="0" w:space="0" w:color="auto"/>
        <w:bottom w:val="none" w:sz="0" w:space="0" w:color="auto"/>
        <w:right w:val="none" w:sz="0" w:space="0" w:color="auto"/>
      </w:divBdr>
      <w:divsChild>
        <w:div w:id="977034237">
          <w:marLeft w:val="0"/>
          <w:marRight w:val="0"/>
          <w:marTop w:val="96"/>
          <w:marBottom w:val="0"/>
          <w:divBdr>
            <w:top w:val="none" w:sz="0" w:space="0" w:color="auto"/>
            <w:left w:val="none" w:sz="0" w:space="0" w:color="auto"/>
            <w:bottom w:val="none" w:sz="0" w:space="0" w:color="auto"/>
            <w:right w:val="none" w:sz="0" w:space="0" w:color="auto"/>
          </w:divBdr>
        </w:div>
      </w:divsChild>
    </w:div>
    <w:div w:id="977030380">
      <w:marLeft w:val="0"/>
      <w:marRight w:val="0"/>
      <w:marTop w:val="0"/>
      <w:marBottom w:val="0"/>
      <w:divBdr>
        <w:top w:val="none" w:sz="0" w:space="0" w:color="auto"/>
        <w:left w:val="none" w:sz="0" w:space="0" w:color="auto"/>
        <w:bottom w:val="none" w:sz="0" w:space="0" w:color="auto"/>
        <w:right w:val="none" w:sz="0" w:space="0" w:color="auto"/>
      </w:divBdr>
      <w:divsChild>
        <w:div w:id="977028232">
          <w:marLeft w:val="259"/>
          <w:marRight w:val="0"/>
          <w:marTop w:val="86"/>
          <w:marBottom w:val="0"/>
          <w:divBdr>
            <w:top w:val="none" w:sz="0" w:space="0" w:color="auto"/>
            <w:left w:val="none" w:sz="0" w:space="0" w:color="auto"/>
            <w:bottom w:val="none" w:sz="0" w:space="0" w:color="auto"/>
            <w:right w:val="none" w:sz="0" w:space="0" w:color="auto"/>
          </w:divBdr>
        </w:div>
        <w:div w:id="977030179">
          <w:marLeft w:val="259"/>
          <w:marRight w:val="0"/>
          <w:marTop w:val="86"/>
          <w:marBottom w:val="0"/>
          <w:divBdr>
            <w:top w:val="none" w:sz="0" w:space="0" w:color="auto"/>
            <w:left w:val="none" w:sz="0" w:space="0" w:color="auto"/>
            <w:bottom w:val="none" w:sz="0" w:space="0" w:color="auto"/>
            <w:right w:val="none" w:sz="0" w:space="0" w:color="auto"/>
          </w:divBdr>
        </w:div>
        <w:div w:id="977031469">
          <w:marLeft w:val="259"/>
          <w:marRight w:val="0"/>
          <w:marTop w:val="86"/>
          <w:marBottom w:val="0"/>
          <w:divBdr>
            <w:top w:val="none" w:sz="0" w:space="0" w:color="auto"/>
            <w:left w:val="none" w:sz="0" w:space="0" w:color="auto"/>
            <w:bottom w:val="none" w:sz="0" w:space="0" w:color="auto"/>
            <w:right w:val="none" w:sz="0" w:space="0" w:color="auto"/>
          </w:divBdr>
        </w:div>
        <w:div w:id="977031487">
          <w:marLeft w:val="259"/>
          <w:marRight w:val="0"/>
          <w:marTop w:val="86"/>
          <w:marBottom w:val="0"/>
          <w:divBdr>
            <w:top w:val="none" w:sz="0" w:space="0" w:color="auto"/>
            <w:left w:val="none" w:sz="0" w:space="0" w:color="auto"/>
            <w:bottom w:val="none" w:sz="0" w:space="0" w:color="auto"/>
            <w:right w:val="none" w:sz="0" w:space="0" w:color="auto"/>
          </w:divBdr>
        </w:div>
        <w:div w:id="977032609">
          <w:marLeft w:val="259"/>
          <w:marRight w:val="0"/>
          <w:marTop w:val="86"/>
          <w:marBottom w:val="0"/>
          <w:divBdr>
            <w:top w:val="none" w:sz="0" w:space="0" w:color="auto"/>
            <w:left w:val="none" w:sz="0" w:space="0" w:color="auto"/>
            <w:bottom w:val="none" w:sz="0" w:space="0" w:color="auto"/>
            <w:right w:val="none" w:sz="0" w:space="0" w:color="auto"/>
          </w:divBdr>
        </w:div>
        <w:div w:id="977032639">
          <w:marLeft w:val="259"/>
          <w:marRight w:val="0"/>
          <w:marTop w:val="86"/>
          <w:marBottom w:val="0"/>
          <w:divBdr>
            <w:top w:val="none" w:sz="0" w:space="0" w:color="auto"/>
            <w:left w:val="none" w:sz="0" w:space="0" w:color="auto"/>
            <w:bottom w:val="none" w:sz="0" w:space="0" w:color="auto"/>
            <w:right w:val="none" w:sz="0" w:space="0" w:color="auto"/>
          </w:divBdr>
        </w:div>
        <w:div w:id="977032662">
          <w:marLeft w:val="259"/>
          <w:marRight w:val="0"/>
          <w:marTop w:val="86"/>
          <w:marBottom w:val="0"/>
          <w:divBdr>
            <w:top w:val="none" w:sz="0" w:space="0" w:color="auto"/>
            <w:left w:val="none" w:sz="0" w:space="0" w:color="auto"/>
            <w:bottom w:val="none" w:sz="0" w:space="0" w:color="auto"/>
            <w:right w:val="none" w:sz="0" w:space="0" w:color="auto"/>
          </w:divBdr>
        </w:div>
        <w:div w:id="977032946">
          <w:marLeft w:val="259"/>
          <w:marRight w:val="0"/>
          <w:marTop w:val="86"/>
          <w:marBottom w:val="0"/>
          <w:divBdr>
            <w:top w:val="none" w:sz="0" w:space="0" w:color="auto"/>
            <w:left w:val="none" w:sz="0" w:space="0" w:color="auto"/>
            <w:bottom w:val="none" w:sz="0" w:space="0" w:color="auto"/>
            <w:right w:val="none" w:sz="0" w:space="0" w:color="auto"/>
          </w:divBdr>
        </w:div>
        <w:div w:id="977033056">
          <w:marLeft w:val="259"/>
          <w:marRight w:val="0"/>
          <w:marTop w:val="86"/>
          <w:marBottom w:val="0"/>
          <w:divBdr>
            <w:top w:val="none" w:sz="0" w:space="0" w:color="auto"/>
            <w:left w:val="none" w:sz="0" w:space="0" w:color="auto"/>
            <w:bottom w:val="none" w:sz="0" w:space="0" w:color="auto"/>
            <w:right w:val="none" w:sz="0" w:space="0" w:color="auto"/>
          </w:divBdr>
        </w:div>
        <w:div w:id="977033080">
          <w:marLeft w:val="259"/>
          <w:marRight w:val="0"/>
          <w:marTop w:val="86"/>
          <w:marBottom w:val="0"/>
          <w:divBdr>
            <w:top w:val="none" w:sz="0" w:space="0" w:color="auto"/>
            <w:left w:val="none" w:sz="0" w:space="0" w:color="auto"/>
            <w:bottom w:val="none" w:sz="0" w:space="0" w:color="auto"/>
            <w:right w:val="none" w:sz="0" w:space="0" w:color="auto"/>
          </w:divBdr>
        </w:div>
        <w:div w:id="977033606">
          <w:marLeft w:val="259"/>
          <w:marRight w:val="0"/>
          <w:marTop w:val="86"/>
          <w:marBottom w:val="0"/>
          <w:divBdr>
            <w:top w:val="none" w:sz="0" w:space="0" w:color="auto"/>
            <w:left w:val="none" w:sz="0" w:space="0" w:color="auto"/>
            <w:bottom w:val="none" w:sz="0" w:space="0" w:color="auto"/>
            <w:right w:val="none" w:sz="0" w:space="0" w:color="auto"/>
          </w:divBdr>
        </w:div>
        <w:div w:id="977036396">
          <w:marLeft w:val="259"/>
          <w:marRight w:val="0"/>
          <w:marTop w:val="86"/>
          <w:marBottom w:val="0"/>
          <w:divBdr>
            <w:top w:val="none" w:sz="0" w:space="0" w:color="auto"/>
            <w:left w:val="none" w:sz="0" w:space="0" w:color="auto"/>
            <w:bottom w:val="none" w:sz="0" w:space="0" w:color="auto"/>
            <w:right w:val="none" w:sz="0" w:space="0" w:color="auto"/>
          </w:divBdr>
        </w:div>
      </w:divsChild>
    </w:div>
    <w:div w:id="977030382">
      <w:marLeft w:val="0"/>
      <w:marRight w:val="0"/>
      <w:marTop w:val="0"/>
      <w:marBottom w:val="0"/>
      <w:divBdr>
        <w:top w:val="none" w:sz="0" w:space="0" w:color="auto"/>
        <w:left w:val="none" w:sz="0" w:space="0" w:color="auto"/>
        <w:bottom w:val="none" w:sz="0" w:space="0" w:color="auto"/>
        <w:right w:val="none" w:sz="0" w:space="0" w:color="auto"/>
      </w:divBdr>
      <w:divsChild>
        <w:div w:id="977029144">
          <w:marLeft w:val="446"/>
          <w:marRight w:val="0"/>
          <w:marTop w:val="173"/>
          <w:marBottom w:val="0"/>
          <w:divBdr>
            <w:top w:val="none" w:sz="0" w:space="0" w:color="auto"/>
            <w:left w:val="none" w:sz="0" w:space="0" w:color="auto"/>
            <w:bottom w:val="none" w:sz="0" w:space="0" w:color="auto"/>
            <w:right w:val="none" w:sz="0" w:space="0" w:color="auto"/>
          </w:divBdr>
        </w:div>
        <w:div w:id="977029704">
          <w:marLeft w:val="446"/>
          <w:marRight w:val="0"/>
          <w:marTop w:val="173"/>
          <w:marBottom w:val="0"/>
          <w:divBdr>
            <w:top w:val="none" w:sz="0" w:space="0" w:color="auto"/>
            <w:left w:val="none" w:sz="0" w:space="0" w:color="auto"/>
            <w:bottom w:val="none" w:sz="0" w:space="0" w:color="auto"/>
            <w:right w:val="none" w:sz="0" w:space="0" w:color="auto"/>
          </w:divBdr>
        </w:div>
        <w:div w:id="977031798">
          <w:marLeft w:val="446"/>
          <w:marRight w:val="0"/>
          <w:marTop w:val="173"/>
          <w:marBottom w:val="0"/>
          <w:divBdr>
            <w:top w:val="none" w:sz="0" w:space="0" w:color="auto"/>
            <w:left w:val="none" w:sz="0" w:space="0" w:color="auto"/>
            <w:bottom w:val="none" w:sz="0" w:space="0" w:color="auto"/>
            <w:right w:val="none" w:sz="0" w:space="0" w:color="auto"/>
          </w:divBdr>
        </w:div>
        <w:div w:id="977035693">
          <w:marLeft w:val="446"/>
          <w:marRight w:val="0"/>
          <w:marTop w:val="173"/>
          <w:marBottom w:val="0"/>
          <w:divBdr>
            <w:top w:val="none" w:sz="0" w:space="0" w:color="auto"/>
            <w:left w:val="none" w:sz="0" w:space="0" w:color="auto"/>
            <w:bottom w:val="none" w:sz="0" w:space="0" w:color="auto"/>
            <w:right w:val="none" w:sz="0" w:space="0" w:color="auto"/>
          </w:divBdr>
        </w:div>
      </w:divsChild>
    </w:div>
    <w:div w:id="977030386">
      <w:marLeft w:val="0"/>
      <w:marRight w:val="0"/>
      <w:marTop w:val="0"/>
      <w:marBottom w:val="0"/>
      <w:divBdr>
        <w:top w:val="none" w:sz="0" w:space="0" w:color="auto"/>
        <w:left w:val="none" w:sz="0" w:space="0" w:color="auto"/>
        <w:bottom w:val="none" w:sz="0" w:space="0" w:color="auto"/>
        <w:right w:val="none" w:sz="0" w:space="0" w:color="auto"/>
      </w:divBdr>
      <w:divsChild>
        <w:div w:id="977027990">
          <w:marLeft w:val="2030"/>
          <w:marRight w:val="0"/>
          <w:marTop w:val="96"/>
          <w:marBottom w:val="0"/>
          <w:divBdr>
            <w:top w:val="none" w:sz="0" w:space="0" w:color="auto"/>
            <w:left w:val="none" w:sz="0" w:space="0" w:color="auto"/>
            <w:bottom w:val="none" w:sz="0" w:space="0" w:color="auto"/>
            <w:right w:val="none" w:sz="0" w:space="0" w:color="auto"/>
          </w:divBdr>
        </w:div>
        <w:div w:id="977029018">
          <w:marLeft w:val="2030"/>
          <w:marRight w:val="0"/>
          <w:marTop w:val="96"/>
          <w:marBottom w:val="0"/>
          <w:divBdr>
            <w:top w:val="none" w:sz="0" w:space="0" w:color="auto"/>
            <w:left w:val="none" w:sz="0" w:space="0" w:color="auto"/>
            <w:bottom w:val="none" w:sz="0" w:space="0" w:color="auto"/>
            <w:right w:val="none" w:sz="0" w:space="0" w:color="auto"/>
          </w:divBdr>
        </w:div>
        <w:div w:id="977033511">
          <w:marLeft w:val="2030"/>
          <w:marRight w:val="0"/>
          <w:marTop w:val="96"/>
          <w:marBottom w:val="0"/>
          <w:divBdr>
            <w:top w:val="none" w:sz="0" w:space="0" w:color="auto"/>
            <w:left w:val="none" w:sz="0" w:space="0" w:color="auto"/>
            <w:bottom w:val="none" w:sz="0" w:space="0" w:color="auto"/>
            <w:right w:val="none" w:sz="0" w:space="0" w:color="auto"/>
          </w:divBdr>
        </w:div>
        <w:div w:id="977033559">
          <w:marLeft w:val="2030"/>
          <w:marRight w:val="0"/>
          <w:marTop w:val="96"/>
          <w:marBottom w:val="0"/>
          <w:divBdr>
            <w:top w:val="none" w:sz="0" w:space="0" w:color="auto"/>
            <w:left w:val="none" w:sz="0" w:space="0" w:color="auto"/>
            <w:bottom w:val="none" w:sz="0" w:space="0" w:color="auto"/>
            <w:right w:val="none" w:sz="0" w:space="0" w:color="auto"/>
          </w:divBdr>
        </w:div>
        <w:div w:id="977034627">
          <w:marLeft w:val="1339"/>
          <w:marRight w:val="0"/>
          <w:marTop w:val="115"/>
          <w:marBottom w:val="0"/>
          <w:divBdr>
            <w:top w:val="none" w:sz="0" w:space="0" w:color="auto"/>
            <w:left w:val="none" w:sz="0" w:space="0" w:color="auto"/>
            <w:bottom w:val="none" w:sz="0" w:space="0" w:color="auto"/>
            <w:right w:val="none" w:sz="0" w:space="0" w:color="auto"/>
          </w:divBdr>
        </w:div>
        <w:div w:id="977035843">
          <w:marLeft w:val="2030"/>
          <w:marRight w:val="0"/>
          <w:marTop w:val="96"/>
          <w:marBottom w:val="0"/>
          <w:divBdr>
            <w:top w:val="none" w:sz="0" w:space="0" w:color="auto"/>
            <w:left w:val="none" w:sz="0" w:space="0" w:color="auto"/>
            <w:bottom w:val="none" w:sz="0" w:space="0" w:color="auto"/>
            <w:right w:val="none" w:sz="0" w:space="0" w:color="auto"/>
          </w:divBdr>
        </w:div>
        <w:div w:id="977036007">
          <w:marLeft w:val="1339"/>
          <w:marRight w:val="0"/>
          <w:marTop w:val="115"/>
          <w:marBottom w:val="0"/>
          <w:divBdr>
            <w:top w:val="none" w:sz="0" w:space="0" w:color="auto"/>
            <w:left w:val="none" w:sz="0" w:space="0" w:color="auto"/>
            <w:bottom w:val="none" w:sz="0" w:space="0" w:color="auto"/>
            <w:right w:val="none" w:sz="0" w:space="0" w:color="auto"/>
          </w:divBdr>
        </w:div>
        <w:div w:id="977036034">
          <w:marLeft w:val="662"/>
          <w:marRight w:val="0"/>
          <w:marTop w:val="134"/>
          <w:marBottom w:val="0"/>
          <w:divBdr>
            <w:top w:val="none" w:sz="0" w:space="0" w:color="auto"/>
            <w:left w:val="none" w:sz="0" w:space="0" w:color="auto"/>
            <w:bottom w:val="none" w:sz="0" w:space="0" w:color="auto"/>
            <w:right w:val="none" w:sz="0" w:space="0" w:color="auto"/>
          </w:divBdr>
        </w:div>
        <w:div w:id="977036197">
          <w:marLeft w:val="2030"/>
          <w:marRight w:val="0"/>
          <w:marTop w:val="96"/>
          <w:marBottom w:val="0"/>
          <w:divBdr>
            <w:top w:val="none" w:sz="0" w:space="0" w:color="auto"/>
            <w:left w:val="none" w:sz="0" w:space="0" w:color="auto"/>
            <w:bottom w:val="none" w:sz="0" w:space="0" w:color="auto"/>
            <w:right w:val="none" w:sz="0" w:space="0" w:color="auto"/>
          </w:divBdr>
        </w:div>
      </w:divsChild>
    </w:div>
    <w:div w:id="977030387">
      <w:marLeft w:val="0"/>
      <w:marRight w:val="0"/>
      <w:marTop w:val="0"/>
      <w:marBottom w:val="0"/>
      <w:divBdr>
        <w:top w:val="none" w:sz="0" w:space="0" w:color="auto"/>
        <w:left w:val="none" w:sz="0" w:space="0" w:color="auto"/>
        <w:bottom w:val="none" w:sz="0" w:space="0" w:color="auto"/>
        <w:right w:val="none" w:sz="0" w:space="0" w:color="auto"/>
      </w:divBdr>
      <w:divsChild>
        <w:div w:id="977028687">
          <w:marLeft w:val="432"/>
          <w:marRight w:val="0"/>
          <w:marTop w:val="0"/>
          <w:marBottom w:val="0"/>
          <w:divBdr>
            <w:top w:val="none" w:sz="0" w:space="0" w:color="auto"/>
            <w:left w:val="none" w:sz="0" w:space="0" w:color="auto"/>
            <w:bottom w:val="none" w:sz="0" w:space="0" w:color="auto"/>
            <w:right w:val="none" w:sz="0" w:space="0" w:color="auto"/>
          </w:divBdr>
        </w:div>
      </w:divsChild>
    </w:div>
    <w:div w:id="977030392">
      <w:marLeft w:val="0"/>
      <w:marRight w:val="0"/>
      <w:marTop w:val="0"/>
      <w:marBottom w:val="0"/>
      <w:divBdr>
        <w:top w:val="none" w:sz="0" w:space="0" w:color="auto"/>
        <w:left w:val="none" w:sz="0" w:space="0" w:color="auto"/>
        <w:bottom w:val="none" w:sz="0" w:space="0" w:color="auto"/>
        <w:right w:val="none" w:sz="0" w:space="0" w:color="auto"/>
      </w:divBdr>
      <w:divsChild>
        <w:div w:id="977031050">
          <w:marLeft w:val="720"/>
          <w:marRight w:val="0"/>
          <w:marTop w:val="120"/>
          <w:marBottom w:val="0"/>
          <w:divBdr>
            <w:top w:val="none" w:sz="0" w:space="0" w:color="auto"/>
            <w:left w:val="none" w:sz="0" w:space="0" w:color="auto"/>
            <w:bottom w:val="none" w:sz="0" w:space="0" w:color="auto"/>
            <w:right w:val="none" w:sz="0" w:space="0" w:color="auto"/>
          </w:divBdr>
        </w:div>
        <w:div w:id="977032524">
          <w:marLeft w:val="720"/>
          <w:marRight w:val="0"/>
          <w:marTop w:val="120"/>
          <w:marBottom w:val="0"/>
          <w:divBdr>
            <w:top w:val="none" w:sz="0" w:space="0" w:color="auto"/>
            <w:left w:val="none" w:sz="0" w:space="0" w:color="auto"/>
            <w:bottom w:val="none" w:sz="0" w:space="0" w:color="auto"/>
            <w:right w:val="none" w:sz="0" w:space="0" w:color="auto"/>
          </w:divBdr>
        </w:div>
        <w:div w:id="977034838">
          <w:marLeft w:val="360"/>
          <w:marRight w:val="0"/>
          <w:marTop w:val="360"/>
          <w:marBottom w:val="0"/>
          <w:divBdr>
            <w:top w:val="none" w:sz="0" w:space="0" w:color="auto"/>
            <w:left w:val="none" w:sz="0" w:space="0" w:color="auto"/>
            <w:bottom w:val="none" w:sz="0" w:space="0" w:color="auto"/>
            <w:right w:val="none" w:sz="0" w:space="0" w:color="auto"/>
          </w:divBdr>
        </w:div>
        <w:div w:id="977035490">
          <w:marLeft w:val="360"/>
          <w:marRight w:val="0"/>
          <w:marTop w:val="360"/>
          <w:marBottom w:val="0"/>
          <w:divBdr>
            <w:top w:val="none" w:sz="0" w:space="0" w:color="auto"/>
            <w:left w:val="none" w:sz="0" w:space="0" w:color="auto"/>
            <w:bottom w:val="none" w:sz="0" w:space="0" w:color="auto"/>
            <w:right w:val="none" w:sz="0" w:space="0" w:color="auto"/>
          </w:divBdr>
        </w:div>
        <w:div w:id="977035592">
          <w:marLeft w:val="360"/>
          <w:marRight w:val="0"/>
          <w:marTop w:val="360"/>
          <w:marBottom w:val="0"/>
          <w:divBdr>
            <w:top w:val="none" w:sz="0" w:space="0" w:color="auto"/>
            <w:left w:val="none" w:sz="0" w:space="0" w:color="auto"/>
            <w:bottom w:val="none" w:sz="0" w:space="0" w:color="auto"/>
            <w:right w:val="none" w:sz="0" w:space="0" w:color="auto"/>
          </w:divBdr>
        </w:div>
      </w:divsChild>
    </w:div>
    <w:div w:id="977030393">
      <w:marLeft w:val="0"/>
      <w:marRight w:val="0"/>
      <w:marTop w:val="0"/>
      <w:marBottom w:val="0"/>
      <w:divBdr>
        <w:top w:val="none" w:sz="0" w:space="0" w:color="auto"/>
        <w:left w:val="none" w:sz="0" w:space="0" w:color="auto"/>
        <w:bottom w:val="none" w:sz="0" w:space="0" w:color="auto"/>
        <w:right w:val="none" w:sz="0" w:space="0" w:color="auto"/>
      </w:divBdr>
    </w:div>
    <w:div w:id="977030401">
      <w:marLeft w:val="0"/>
      <w:marRight w:val="0"/>
      <w:marTop w:val="0"/>
      <w:marBottom w:val="0"/>
      <w:divBdr>
        <w:top w:val="none" w:sz="0" w:space="0" w:color="auto"/>
        <w:left w:val="none" w:sz="0" w:space="0" w:color="auto"/>
        <w:bottom w:val="none" w:sz="0" w:space="0" w:color="auto"/>
        <w:right w:val="none" w:sz="0" w:space="0" w:color="auto"/>
      </w:divBdr>
      <w:divsChild>
        <w:div w:id="977029366">
          <w:marLeft w:val="1166"/>
          <w:marRight w:val="0"/>
          <w:marTop w:val="106"/>
          <w:marBottom w:val="0"/>
          <w:divBdr>
            <w:top w:val="none" w:sz="0" w:space="0" w:color="auto"/>
            <w:left w:val="none" w:sz="0" w:space="0" w:color="auto"/>
            <w:bottom w:val="none" w:sz="0" w:space="0" w:color="auto"/>
            <w:right w:val="none" w:sz="0" w:space="0" w:color="auto"/>
          </w:divBdr>
        </w:div>
        <w:div w:id="977031119">
          <w:marLeft w:val="1166"/>
          <w:marRight w:val="0"/>
          <w:marTop w:val="106"/>
          <w:marBottom w:val="0"/>
          <w:divBdr>
            <w:top w:val="none" w:sz="0" w:space="0" w:color="auto"/>
            <w:left w:val="none" w:sz="0" w:space="0" w:color="auto"/>
            <w:bottom w:val="none" w:sz="0" w:space="0" w:color="auto"/>
            <w:right w:val="none" w:sz="0" w:space="0" w:color="auto"/>
          </w:divBdr>
        </w:div>
        <w:div w:id="977031791">
          <w:marLeft w:val="1166"/>
          <w:marRight w:val="0"/>
          <w:marTop w:val="106"/>
          <w:marBottom w:val="0"/>
          <w:divBdr>
            <w:top w:val="none" w:sz="0" w:space="0" w:color="auto"/>
            <w:left w:val="none" w:sz="0" w:space="0" w:color="auto"/>
            <w:bottom w:val="none" w:sz="0" w:space="0" w:color="auto"/>
            <w:right w:val="none" w:sz="0" w:space="0" w:color="auto"/>
          </w:divBdr>
        </w:div>
        <w:div w:id="977031950">
          <w:marLeft w:val="1166"/>
          <w:marRight w:val="0"/>
          <w:marTop w:val="106"/>
          <w:marBottom w:val="0"/>
          <w:divBdr>
            <w:top w:val="none" w:sz="0" w:space="0" w:color="auto"/>
            <w:left w:val="none" w:sz="0" w:space="0" w:color="auto"/>
            <w:bottom w:val="none" w:sz="0" w:space="0" w:color="auto"/>
            <w:right w:val="none" w:sz="0" w:space="0" w:color="auto"/>
          </w:divBdr>
        </w:div>
        <w:div w:id="977032052">
          <w:marLeft w:val="1166"/>
          <w:marRight w:val="0"/>
          <w:marTop w:val="106"/>
          <w:marBottom w:val="0"/>
          <w:divBdr>
            <w:top w:val="none" w:sz="0" w:space="0" w:color="auto"/>
            <w:left w:val="none" w:sz="0" w:space="0" w:color="auto"/>
            <w:bottom w:val="none" w:sz="0" w:space="0" w:color="auto"/>
            <w:right w:val="none" w:sz="0" w:space="0" w:color="auto"/>
          </w:divBdr>
        </w:div>
        <w:div w:id="977032912">
          <w:marLeft w:val="1166"/>
          <w:marRight w:val="0"/>
          <w:marTop w:val="106"/>
          <w:marBottom w:val="0"/>
          <w:divBdr>
            <w:top w:val="none" w:sz="0" w:space="0" w:color="auto"/>
            <w:left w:val="none" w:sz="0" w:space="0" w:color="auto"/>
            <w:bottom w:val="none" w:sz="0" w:space="0" w:color="auto"/>
            <w:right w:val="none" w:sz="0" w:space="0" w:color="auto"/>
          </w:divBdr>
        </w:div>
        <w:div w:id="977035790">
          <w:marLeft w:val="1800"/>
          <w:marRight w:val="0"/>
          <w:marTop w:val="96"/>
          <w:marBottom w:val="0"/>
          <w:divBdr>
            <w:top w:val="none" w:sz="0" w:space="0" w:color="auto"/>
            <w:left w:val="none" w:sz="0" w:space="0" w:color="auto"/>
            <w:bottom w:val="none" w:sz="0" w:space="0" w:color="auto"/>
            <w:right w:val="none" w:sz="0" w:space="0" w:color="auto"/>
          </w:divBdr>
        </w:div>
        <w:div w:id="977036180">
          <w:marLeft w:val="1166"/>
          <w:marRight w:val="0"/>
          <w:marTop w:val="106"/>
          <w:marBottom w:val="0"/>
          <w:divBdr>
            <w:top w:val="none" w:sz="0" w:space="0" w:color="auto"/>
            <w:left w:val="none" w:sz="0" w:space="0" w:color="auto"/>
            <w:bottom w:val="none" w:sz="0" w:space="0" w:color="auto"/>
            <w:right w:val="none" w:sz="0" w:space="0" w:color="auto"/>
          </w:divBdr>
        </w:div>
      </w:divsChild>
    </w:div>
    <w:div w:id="977030402">
      <w:marLeft w:val="0"/>
      <w:marRight w:val="0"/>
      <w:marTop w:val="0"/>
      <w:marBottom w:val="0"/>
      <w:divBdr>
        <w:top w:val="none" w:sz="0" w:space="0" w:color="auto"/>
        <w:left w:val="none" w:sz="0" w:space="0" w:color="auto"/>
        <w:bottom w:val="none" w:sz="0" w:space="0" w:color="auto"/>
        <w:right w:val="none" w:sz="0" w:space="0" w:color="auto"/>
      </w:divBdr>
    </w:div>
    <w:div w:id="977030404">
      <w:marLeft w:val="0"/>
      <w:marRight w:val="0"/>
      <w:marTop w:val="0"/>
      <w:marBottom w:val="0"/>
      <w:divBdr>
        <w:top w:val="none" w:sz="0" w:space="0" w:color="auto"/>
        <w:left w:val="none" w:sz="0" w:space="0" w:color="auto"/>
        <w:bottom w:val="none" w:sz="0" w:space="0" w:color="auto"/>
        <w:right w:val="none" w:sz="0" w:space="0" w:color="auto"/>
      </w:divBdr>
    </w:div>
    <w:div w:id="977030405">
      <w:marLeft w:val="0"/>
      <w:marRight w:val="0"/>
      <w:marTop w:val="0"/>
      <w:marBottom w:val="0"/>
      <w:divBdr>
        <w:top w:val="none" w:sz="0" w:space="0" w:color="auto"/>
        <w:left w:val="none" w:sz="0" w:space="0" w:color="auto"/>
        <w:bottom w:val="none" w:sz="0" w:space="0" w:color="auto"/>
        <w:right w:val="none" w:sz="0" w:space="0" w:color="auto"/>
      </w:divBdr>
      <w:divsChild>
        <w:div w:id="977031751">
          <w:marLeft w:val="446"/>
          <w:marRight w:val="0"/>
          <w:marTop w:val="101"/>
          <w:marBottom w:val="0"/>
          <w:divBdr>
            <w:top w:val="none" w:sz="0" w:space="0" w:color="auto"/>
            <w:left w:val="none" w:sz="0" w:space="0" w:color="auto"/>
            <w:bottom w:val="none" w:sz="0" w:space="0" w:color="auto"/>
            <w:right w:val="none" w:sz="0" w:space="0" w:color="auto"/>
          </w:divBdr>
        </w:div>
        <w:div w:id="977031766">
          <w:marLeft w:val="446"/>
          <w:marRight w:val="0"/>
          <w:marTop w:val="101"/>
          <w:marBottom w:val="0"/>
          <w:divBdr>
            <w:top w:val="none" w:sz="0" w:space="0" w:color="auto"/>
            <w:left w:val="none" w:sz="0" w:space="0" w:color="auto"/>
            <w:bottom w:val="none" w:sz="0" w:space="0" w:color="auto"/>
            <w:right w:val="none" w:sz="0" w:space="0" w:color="auto"/>
          </w:divBdr>
        </w:div>
        <w:div w:id="977031998">
          <w:marLeft w:val="446"/>
          <w:marRight w:val="0"/>
          <w:marTop w:val="101"/>
          <w:marBottom w:val="0"/>
          <w:divBdr>
            <w:top w:val="none" w:sz="0" w:space="0" w:color="auto"/>
            <w:left w:val="none" w:sz="0" w:space="0" w:color="auto"/>
            <w:bottom w:val="none" w:sz="0" w:space="0" w:color="auto"/>
            <w:right w:val="none" w:sz="0" w:space="0" w:color="auto"/>
          </w:divBdr>
        </w:div>
        <w:div w:id="977033594">
          <w:marLeft w:val="446"/>
          <w:marRight w:val="0"/>
          <w:marTop w:val="101"/>
          <w:marBottom w:val="0"/>
          <w:divBdr>
            <w:top w:val="none" w:sz="0" w:space="0" w:color="auto"/>
            <w:left w:val="none" w:sz="0" w:space="0" w:color="auto"/>
            <w:bottom w:val="none" w:sz="0" w:space="0" w:color="auto"/>
            <w:right w:val="none" w:sz="0" w:space="0" w:color="auto"/>
          </w:divBdr>
        </w:div>
        <w:div w:id="977034097">
          <w:marLeft w:val="446"/>
          <w:marRight w:val="0"/>
          <w:marTop w:val="101"/>
          <w:marBottom w:val="0"/>
          <w:divBdr>
            <w:top w:val="none" w:sz="0" w:space="0" w:color="auto"/>
            <w:left w:val="none" w:sz="0" w:space="0" w:color="auto"/>
            <w:bottom w:val="none" w:sz="0" w:space="0" w:color="auto"/>
            <w:right w:val="none" w:sz="0" w:space="0" w:color="auto"/>
          </w:divBdr>
        </w:div>
        <w:div w:id="977036048">
          <w:marLeft w:val="446"/>
          <w:marRight w:val="0"/>
          <w:marTop w:val="101"/>
          <w:marBottom w:val="0"/>
          <w:divBdr>
            <w:top w:val="none" w:sz="0" w:space="0" w:color="auto"/>
            <w:left w:val="none" w:sz="0" w:space="0" w:color="auto"/>
            <w:bottom w:val="none" w:sz="0" w:space="0" w:color="auto"/>
            <w:right w:val="none" w:sz="0" w:space="0" w:color="auto"/>
          </w:divBdr>
        </w:div>
      </w:divsChild>
    </w:div>
    <w:div w:id="977030409">
      <w:marLeft w:val="0"/>
      <w:marRight w:val="0"/>
      <w:marTop w:val="0"/>
      <w:marBottom w:val="0"/>
      <w:divBdr>
        <w:top w:val="none" w:sz="0" w:space="0" w:color="auto"/>
        <w:left w:val="none" w:sz="0" w:space="0" w:color="auto"/>
        <w:bottom w:val="none" w:sz="0" w:space="0" w:color="auto"/>
        <w:right w:val="none" w:sz="0" w:space="0" w:color="auto"/>
      </w:divBdr>
      <w:divsChild>
        <w:div w:id="977029106">
          <w:marLeft w:val="547"/>
          <w:marRight w:val="0"/>
          <w:marTop w:val="86"/>
          <w:marBottom w:val="0"/>
          <w:divBdr>
            <w:top w:val="none" w:sz="0" w:space="0" w:color="auto"/>
            <w:left w:val="none" w:sz="0" w:space="0" w:color="auto"/>
            <w:bottom w:val="none" w:sz="0" w:space="0" w:color="auto"/>
            <w:right w:val="none" w:sz="0" w:space="0" w:color="auto"/>
          </w:divBdr>
        </w:div>
        <w:div w:id="977030134">
          <w:marLeft w:val="547"/>
          <w:marRight w:val="0"/>
          <w:marTop w:val="86"/>
          <w:marBottom w:val="0"/>
          <w:divBdr>
            <w:top w:val="none" w:sz="0" w:space="0" w:color="auto"/>
            <w:left w:val="none" w:sz="0" w:space="0" w:color="auto"/>
            <w:bottom w:val="none" w:sz="0" w:space="0" w:color="auto"/>
            <w:right w:val="none" w:sz="0" w:space="0" w:color="auto"/>
          </w:divBdr>
        </w:div>
        <w:div w:id="977031057">
          <w:marLeft w:val="547"/>
          <w:marRight w:val="0"/>
          <w:marTop w:val="86"/>
          <w:marBottom w:val="0"/>
          <w:divBdr>
            <w:top w:val="none" w:sz="0" w:space="0" w:color="auto"/>
            <w:left w:val="none" w:sz="0" w:space="0" w:color="auto"/>
            <w:bottom w:val="none" w:sz="0" w:space="0" w:color="auto"/>
            <w:right w:val="none" w:sz="0" w:space="0" w:color="auto"/>
          </w:divBdr>
        </w:div>
        <w:div w:id="977031771">
          <w:marLeft w:val="1930"/>
          <w:marRight w:val="0"/>
          <w:marTop w:val="86"/>
          <w:marBottom w:val="0"/>
          <w:divBdr>
            <w:top w:val="none" w:sz="0" w:space="0" w:color="auto"/>
            <w:left w:val="none" w:sz="0" w:space="0" w:color="auto"/>
            <w:bottom w:val="none" w:sz="0" w:space="0" w:color="auto"/>
            <w:right w:val="none" w:sz="0" w:space="0" w:color="auto"/>
          </w:divBdr>
        </w:div>
        <w:div w:id="977031851">
          <w:marLeft w:val="547"/>
          <w:marRight w:val="0"/>
          <w:marTop w:val="86"/>
          <w:marBottom w:val="0"/>
          <w:divBdr>
            <w:top w:val="none" w:sz="0" w:space="0" w:color="auto"/>
            <w:left w:val="none" w:sz="0" w:space="0" w:color="auto"/>
            <w:bottom w:val="none" w:sz="0" w:space="0" w:color="auto"/>
            <w:right w:val="none" w:sz="0" w:space="0" w:color="auto"/>
          </w:divBdr>
        </w:div>
        <w:div w:id="977034921">
          <w:marLeft w:val="547"/>
          <w:marRight w:val="0"/>
          <w:marTop w:val="86"/>
          <w:marBottom w:val="0"/>
          <w:divBdr>
            <w:top w:val="none" w:sz="0" w:space="0" w:color="auto"/>
            <w:left w:val="none" w:sz="0" w:space="0" w:color="auto"/>
            <w:bottom w:val="none" w:sz="0" w:space="0" w:color="auto"/>
            <w:right w:val="none" w:sz="0" w:space="0" w:color="auto"/>
          </w:divBdr>
        </w:div>
        <w:div w:id="977035395">
          <w:marLeft w:val="1930"/>
          <w:marRight w:val="0"/>
          <w:marTop w:val="86"/>
          <w:marBottom w:val="0"/>
          <w:divBdr>
            <w:top w:val="none" w:sz="0" w:space="0" w:color="auto"/>
            <w:left w:val="none" w:sz="0" w:space="0" w:color="auto"/>
            <w:bottom w:val="none" w:sz="0" w:space="0" w:color="auto"/>
            <w:right w:val="none" w:sz="0" w:space="0" w:color="auto"/>
          </w:divBdr>
        </w:div>
        <w:div w:id="977036856">
          <w:marLeft w:val="1930"/>
          <w:marRight w:val="0"/>
          <w:marTop w:val="86"/>
          <w:marBottom w:val="0"/>
          <w:divBdr>
            <w:top w:val="none" w:sz="0" w:space="0" w:color="auto"/>
            <w:left w:val="none" w:sz="0" w:space="0" w:color="auto"/>
            <w:bottom w:val="none" w:sz="0" w:space="0" w:color="auto"/>
            <w:right w:val="none" w:sz="0" w:space="0" w:color="auto"/>
          </w:divBdr>
        </w:div>
      </w:divsChild>
    </w:div>
    <w:div w:id="977030410">
      <w:marLeft w:val="0"/>
      <w:marRight w:val="0"/>
      <w:marTop w:val="0"/>
      <w:marBottom w:val="0"/>
      <w:divBdr>
        <w:top w:val="none" w:sz="0" w:space="0" w:color="auto"/>
        <w:left w:val="none" w:sz="0" w:space="0" w:color="auto"/>
        <w:bottom w:val="none" w:sz="0" w:space="0" w:color="auto"/>
        <w:right w:val="none" w:sz="0" w:space="0" w:color="auto"/>
      </w:divBdr>
      <w:divsChild>
        <w:div w:id="977030500">
          <w:marLeft w:val="1008"/>
          <w:marRight w:val="0"/>
          <w:marTop w:val="86"/>
          <w:marBottom w:val="0"/>
          <w:divBdr>
            <w:top w:val="none" w:sz="0" w:space="0" w:color="auto"/>
            <w:left w:val="none" w:sz="0" w:space="0" w:color="auto"/>
            <w:bottom w:val="none" w:sz="0" w:space="0" w:color="auto"/>
            <w:right w:val="none" w:sz="0" w:space="0" w:color="auto"/>
          </w:divBdr>
        </w:div>
      </w:divsChild>
    </w:div>
    <w:div w:id="977030417">
      <w:marLeft w:val="0"/>
      <w:marRight w:val="0"/>
      <w:marTop w:val="0"/>
      <w:marBottom w:val="0"/>
      <w:divBdr>
        <w:top w:val="none" w:sz="0" w:space="0" w:color="auto"/>
        <w:left w:val="none" w:sz="0" w:space="0" w:color="auto"/>
        <w:bottom w:val="none" w:sz="0" w:space="0" w:color="auto"/>
        <w:right w:val="none" w:sz="0" w:space="0" w:color="auto"/>
      </w:divBdr>
      <w:divsChild>
        <w:div w:id="977029047">
          <w:marLeft w:val="547"/>
          <w:marRight w:val="0"/>
          <w:marTop w:val="67"/>
          <w:marBottom w:val="0"/>
          <w:divBdr>
            <w:top w:val="none" w:sz="0" w:space="0" w:color="auto"/>
            <w:left w:val="none" w:sz="0" w:space="0" w:color="auto"/>
            <w:bottom w:val="none" w:sz="0" w:space="0" w:color="auto"/>
            <w:right w:val="none" w:sz="0" w:space="0" w:color="auto"/>
          </w:divBdr>
        </w:div>
        <w:div w:id="977029874">
          <w:marLeft w:val="547"/>
          <w:marRight w:val="0"/>
          <w:marTop w:val="67"/>
          <w:marBottom w:val="0"/>
          <w:divBdr>
            <w:top w:val="none" w:sz="0" w:space="0" w:color="auto"/>
            <w:left w:val="none" w:sz="0" w:space="0" w:color="auto"/>
            <w:bottom w:val="none" w:sz="0" w:space="0" w:color="auto"/>
            <w:right w:val="none" w:sz="0" w:space="0" w:color="auto"/>
          </w:divBdr>
        </w:div>
      </w:divsChild>
    </w:div>
    <w:div w:id="977030418">
      <w:marLeft w:val="0"/>
      <w:marRight w:val="0"/>
      <w:marTop w:val="0"/>
      <w:marBottom w:val="0"/>
      <w:divBdr>
        <w:top w:val="none" w:sz="0" w:space="0" w:color="auto"/>
        <w:left w:val="none" w:sz="0" w:space="0" w:color="auto"/>
        <w:bottom w:val="none" w:sz="0" w:space="0" w:color="auto"/>
        <w:right w:val="none" w:sz="0" w:space="0" w:color="auto"/>
      </w:divBdr>
      <w:divsChild>
        <w:div w:id="977029015">
          <w:marLeft w:val="547"/>
          <w:marRight w:val="0"/>
          <w:marTop w:val="259"/>
          <w:marBottom w:val="0"/>
          <w:divBdr>
            <w:top w:val="none" w:sz="0" w:space="0" w:color="auto"/>
            <w:left w:val="none" w:sz="0" w:space="0" w:color="auto"/>
            <w:bottom w:val="none" w:sz="0" w:space="0" w:color="auto"/>
            <w:right w:val="none" w:sz="0" w:space="0" w:color="auto"/>
          </w:divBdr>
        </w:div>
        <w:div w:id="977029273">
          <w:marLeft w:val="547"/>
          <w:marRight w:val="0"/>
          <w:marTop w:val="259"/>
          <w:marBottom w:val="0"/>
          <w:divBdr>
            <w:top w:val="none" w:sz="0" w:space="0" w:color="auto"/>
            <w:left w:val="none" w:sz="0" w:space="0" w:color="auto"/>
            <w:bottom w:val="none" w:sz="0" w:space="0" w:color="auto"/>
            <w:right w:val="none" w:sz="0" w:space="0" w:color="auto"/>
          </w:divBdr>
        </w:div>
        <w:div w:id="977034172">
          <w:marLeft w:val="547"/>
          <w:marRight w:val="0"/>
          <w:marTop w:val="259"/>
          <w:marBottom w:val="0"/>
          <w:divBdr>
            <w:top w:val="none" w:sz="0" w:space="0" w:color="auto"/>
            <w:left w:val="none" w:sz="0" w:space="0" w:color="auto"/>
            <w:bottom w:val="none" w:sz="0" w:space="0" w:color="auto"/>
            <w:right w:val="none" w:sz="0" w:space="0" w:color="auto"/>
          </w:divBdr>
        </w:div>
      </w:divsChild>
    </w:div>
    <w:div w:id="977030434">
      <w:marLeft w:val="0"/>
      <w:marRight w:val="0"/>
      <w:marTop w:val="0"/>
      <w:marBottom w:val="0"/>
      <w:divBdr>
        <w:top w:val="none" w:sz="0" w:space="0" w:color="auto"/>
        <w:left w:val="none" w:sz="0" w:space="0" w:color="auto"/>
        <w:bottom w:val="none" w:sz="0" w:space="0" w:color="auto"/>
        <w:right w:val="none" w:sz="0" w:space="0" w:color="auto"/>
      </w:divBdr>
    </w:div>
    <w:div w:id="977030446">
      <w:marLeft w:val="0"/>
      <w:marRight w:val="0"/>
      <w:marTop w:val="0"/>
      <w:marBottom w:val="0"/>
      <w:divBdr>
        <w:top w:val="none" w:sz="0" w:space="0" w:color="auto"/>
        <w:left w:val="none" w:sz="0" w:space="0" w:color="auto"/>
        <w:bottom w:val="none" w:sz="0" w:space="0" w:color="auto"/>
        <w:right w:val="none" w:sz="0" w:space="0" w:color="auto"/>
      </w:divBdr>
      <w:divsChild>
        <w:div w:id="977029910">
          <w:marLeft w:val="806"/>
          <w:marRight w:val="0"/>
          <w:marTop w:val="154"/>
          <w:marBottom w:val="0"/>
          <w:divBdr>
            <w:top w:val="none" w:sz="0" w:space="0" w:color="auto"/>
            <w:left w:val="none" w:sz="0" w:space="0" w:color="auto"/>
            <w:bottom w:val="none" w:sz="0" w:space="0" w:color="auto"/>
            <w:right w:val="none" w:sz="0" w:space="0" w:color="auto"/>
          </w:divBdr>
        </w:div>
        <w:div w:id="977031629">
          <w:marLeft w:val="1166"/>
          <w:marRight w:val="0"/>
          <w:marTop w:val="134"/>
          <w:marBottom w:val="0"/>
          <w:divBdr>
            <w:top w:val="none" w:sz="0" w:space="0" w:color="auto"/>
            <w:left w:val="none" w:sz="0" w:space="0" w:color="auto"/>
            <w:bottom w:val="none" w:sz="0" w:space="0" w:color="auto"/>
            <w:right w:val="none" w:sz="0" w:space="0" w:color="auto"/>
          </w:divBdr>
        </w:div>
        <w:div w:id="977032192">
          <w:marLeft w:val="806"/>
          <w:marRight w:val="0"/>
          <w:marTop w:val="154"/>
          <w:marBottom w:val="0"/>
          <w:divBdr>
            <w:top w:val="none" w:sz="0" w:space="0" w:color="auto"/>
            <w:left w:val="none" w:sz="0" w:space="0" w:color="auto"/>
            <w:bottom w:val="none" w:sz="0" w:space="0" w:color="auto"/>
            <w:right w:val="none" w:sz="0" w:space="0" w:color="auto"/>
          </w:divBdr>
        </w:div>
        <w:div w:id="977033063">
          <w:marLeft w:val="806"/>
          <w:marRight w:val="0"/>
          <w:marTop w:val="154"/>
          <w:marBottom w:val="0"/>
          <w:divBdr>
            <w:top w:val="none" w:sz="0" w:space="0" w:color="auto"/>
            <w:left w:val="none" w:sz="0" w:space="0" w:color="auto"/>
            <w:bottom w:val="none" w:sz="0" w:space="0" w:color="auto"/>
            <w:right w:val="none" w:sz="0" w:space="0" w:color="auto"/>
          </w:divBdr>
        </w:div>
        <w:div w:id="977036655">
          <w:marLeft w:val="806"/>
          <w:marRight w:val="0"/>
          <w:marTop w:val="154"/>
          <w:marBottom w:val="0"/>
          <w:divBdr>
            <w:top w:val="none" w:sz="0" w:space="0" w:color="auto"/>
            <w:left w:val="none" w:sz="0" w:space="0" w:color="auto"/>
            <w:bottom w:val="none" w:sz="0" w:space="0" w:color="auto"/>
            <w:right w:val="none" w:sz="0" w:space="0" w:color="auto"/>
          </w:divBdr>
        </w:div>
      </w:divsChild>
    </w:div>
    <w:div w:id="977030452">
      <w:marLeft w:val="0"/>
      <w:marRight w:val="0"/>
      <w:marTop w:val="0"/>
      <w:marBottom w:val="0"/>
      <w:divBdr>
        <w:top w:val="none" w:sz="0" w:space="0" w:color="auto"/>
        <w:left w:val="none" w:sz="0" w:space="0" w:color="auto"/>
        <w:bottom w:val="none" w:sz="0" w:space="0" w:color="auto"/>
        <w:right w:val="none" w:sz="0" w:space="0" w:color="auto"/>
      </w:divBdr>
    </w:div>
    <w:div w:id="977030454">
      <w:marLeft w:val="0"/>
      <w:marRight w:val="0"/>
      <w:marTop w:val="0"/>
      <w:marBottom w:val="0"/>
      <w:divBdr>
        <w:top w:val="none" w:sz="0" w:space="0" w:color="auto"/>
        <w:left w:val="none" w:sz="0" w:space="0" w:color="auto"/>
        <w:bottom w:val="none" w:sz="0" w:space="0" w:color="auto"/>
        <w:right w:val="none" w:sz="0" w:space="0" w:color="auto"/>
      </w:divBdr>
      <w:divsChild>
        <w:div w:id="977029687">
          <w:marLeft w:val="2606"/>
          <w:marRight w:val="0"/>
          <w:marTop w:val="0"/>
          <w:marBottom w:val="0"/>
          <w:divBdr>
            <w:top w:val="none" w:sz="0" w:space="0" w:color="auto"/>
            <w:left w:val="none" w:sz="0" w:space="0" w:color="auto"/>
            <w:bottom w:val="none" w:sz="0" w:space="0" w:color="auto"/>
            <w:right w:val="none" w:sz="0" w:space="0" w:color="auto"/>
          </w:divBdr>
        </w:div>
        <w:div w:id="977033374">
          <w:marLeft w:val="2606"/>
          <w:marRight w:val="0"/>
          <w:marTop w:val="0"/>
          <w:marBottom w:val="0"/>
          <w:divBdr>
            <w:top w:val="none" w:sz="0" w:space="0" w:color="auto"/>
            <w:left w:val="none" w:sz="0" w:space="0" w:color="auto"/>
            <w:bottom w:val="none" w:sz="0" w:space="0" w:color="auto"/>
            <w:right w:val="none" w:sz="0" w:space="0" w:color="auto"/>
          </w:divBdr>
        </w:div>
        <w:div w:id="977033738">
          <w:marLeft w:val="2606"/>
          <w:marRight w:val="0"/>
          <w:marTop w:val="0"/>
          <w:marBottom w:val="0"/>
          <w:divBdr>
            <w:top w:val="none" w:sz="0" w:space="0" w:color="auto"/>
            <w:left w:val="none" w:sz="0" w:space="0" w:color="auto"/>
            <w:bottom w:val="none" w:sz="0" w:space="0" w:color="auto"/>
            <w:right w:val="none" w:sz="0" w:space="0" w:color="auto"/>
          </w:divBdr>
        </w:div>
      </w:divsChild>
    </w:div>
    <w:div w:id="977030459">
      <w:marLeft w:val="0"/>
      <w:marRight w:val="0"/>
      <w:marTop w:val="0"/>
      <w:marBottom w:val="0"/>
      <w:divBdr>
        <w:top w:val="none" w:sz="0" w:space="0" w:color="auto"/>
        <w:left w:val="none" w:sz="0" w:space="0" w:color="auto"/>
        <w:bottom w:val="none" w:sz="0" w:space="0" w:color="auto"/>
        <w:right w:val="none" w:sz="0" w:space="0" w:color="auto"/>
      </w:divBdr>
      <w:divsChild>
        <w:div w:id="977030168">
          <w:marLeft w:val="403"/>
          <w:marRight w:val="0"/>
          <w:marTop w:val="86"/>
          <w:marBottom w:val="0"/>
          <w:divBdr>
            <w:top w:val="none" w:sz="0" w:space="0" w:color="auto"/>
            <w:left w:val="none" w:sz="0" w:space="0" w:color="auto"/>
            <w:bottom w:val="none" w:sz="0" w:space="0" w:color="auto"/>
            <w:right w:val="none" w:sz="0" w:space="0" w:color="auto"/>
          </w:divBdr>
        </w:div>
        <w:div w:id="977032057">
          <w:marLeft w:val="403"/>
          <w:marRight w:val="0"/>
          <w:marTop w:val="86"/>
          <w:marBottom w:val="0"/>
          <w:divBdr>
            <w:top w:val="none" w:sz="0" w:space="0" w:color="auto"/>
            <w:left w:val="none" w:sz="0" w:space="0" w:color="auto"/>
            <w:bottom w:val="none" w:sz="0" w:space="0" w:color="auto"/>
            <w:right w:val="none" w:sz="0" w:space="0" w:color="auto"/>
          </w:divBdr>
        </w:div>
      </w:divsChild>
    </w:div>
    <w:div w:id="977030474">
      <w:marLeft w:val="0"/>
      <w:marRight w:val="0"/>
      <w:marTop w:val="0"/>
      <w:marBottom w:val="0"/>
      <w:divBdr>
        <w:top w:val="none" w:sz="0" w:space="0" w:color="auto"/>
        <w:left w:val="none" w:sz="0" w:space="0" w:color="auto"/>
        <w:bottom w:val="none" w:sz="0" w:space="0" w:color="auto"/>
        <w:right w:val="none" w:sz="0" w:space="0" w:color="auto"/>
      </w:divBdr>
    </w:div>
    <w:div w:id="977030477">
      <w:marLeft w:val="0"/>
      <w:marRight w:val="0"/>
      <w:marTop w:val="0"/>
      <w:marBottom w:val="0"/>
      <w:divBdr>
        <w:top w:val="none" w:sz="0" w:space="0" w:color="auto"/>
        <w:left w:val="none" w:sz="0" w:space="0" w:color="auto"/>
        <w:bottom w:val="none" w:sz="0" w:space="0" w:color="auto"/>
        <w:right w:val="none" w:sz="0" w:space="0" w:color="auto"/>
      </w:divBdr>
      <w:divsChild>
        <w:div w:id="977032939">
          <w:marLeft w:val="446"/>
          <w:marRight w:val="0"/>
          <w:marTop w:val="0"/>
          <w:marBottom w:val="120"/>
          <w:divBdr>
            <w:top w:val="none" w:sz="0" w:space="0" w:color="auto"/>
            <w:left w:val="none" w:sz="0" w:space="0" w:color="auto"/>
            <w:bottom w:val="none" w:sz="0" w:space="0" w:color="auto"/>
            <w:right w:val="none" w:sz="0" w:space="0" w:color="auto"/>
          </w:divBdr>
        </w:div>
        <w:div w:id="977036291">
          <w:marLeft w:val="446"/>
          <w:marRight w:val="0"/>
          <w:marTop w:val="0"/>
          <w:marBottom w:val="120"/>
          <w:divBdr>
            <w:top w:val="none" w:sz="0" w:space="0" w:color="auto"/>
            <w:left w:val="none" w:sz="0" w:space="0" w:color="auto"/>
            <w:bottom w:val="none" w:sz="0" w:space="0" w:color="auto"/>
            <w:right w:val="none" w:sz="0" w:space="0" w:color="auto"/>
          </w:divBdr>
        </w:div>
      </w:divsChild>
    </w:div>
    <w:div w:id="977030481">
      <w:marLeft w:val="0"/>
      <w:marRight w:val="0"/>
      <w:marTop w:val="0"/>
      <w:marBottom w:val="0"/>
      <w:divBdr>
        <w:top w:val="none" w:sz="0" w:space="0" w:color="auto"/>
        <w:left w:val="none" w:sz="0" w:space="0" w:color="auto"/>
        <w:bottom w:val="none" w:sz="0" w:space="0" w:color="auto"/>
        <w:right w:val="none" w:sz="0" w:space="0" w:color="auto"/>
      </w:divBdr>
      <w:divsChild>
        <w:div w:id="977027536">
          <w:marLeft w:val="288"/>
          <w:marRight w:val="0"/>
          <w:marTop w:val="0"/>
          <w:marBottom w:val="0"/>
          <w:divBdr>
            <w:top w:val="none" w:sz="0" w:space="0" w:color="auto"/>
            <w:left w:val="none" w:sz="0" w:space="0" w:color="auto"/>
            <w:bottom w:val="none" w:sz="0" w:space="0" w:color="auto"/>
            <w:right w:val="none" w:sz="0" w:space="0" w:color="auto"/>
          </w:divBdr>
        </w:div>
        <w:div w:id="977030903">
          <w:marLeft w:val="576"/>
          <w:marRight w:val="0"/>
          <w:marTop w:val="0"/>
          <w:marBottom w:val="0"/>
          <w:divBdr>
            <w:top w:val="none" w:sz="0" w:space="0" w:color="auto"/>
            <w:left w:val="none" w:sz="0" w:space="0" w:color="auto"/>
            <w:bottom w:val="none" w:sz="0" w:space="0" w:color="auto"/>
            <w:right w:val="none" w:sz="0" w:space="0" w:color="auto"/>
          </w:divBdr>
        </w:div>
        <w:div w:id="977033243">
          <w:marLeft w:val="576"/>
          <w:marRight w:val="0"/>
          <w:marTop w:val="0"/>
          <w:marBottom w:val="0"/>
          <w:divBdr>
            <w:top w:val="none" w:sz="0" w:space="0" w:color="auto"/>
            <w:left w:val="none" w:sz="0" w:space="0" w:color="auto"/>
            <w:bottom w:val="none" w:sz="0" w:space="0" w:color="auto"/>
            <w:right w:val="none" w:sz="0" w:space="0" w:color="auto"/>
          </w:divBdr>
        </w:div>
        <w:div w:id="977034643">
          <w:marLeft w:val="576"/>
          <w:marRight w:val="0"/>
          <w:marTop w:val="0"/>
          <w:marBottom w:val="0"/>
          <w:divBdr>
            <w:top w:val="none" w:sz="0" w:space="0" w:color="auto"/>
            <w:left w:val="none" w:sz="0" w:space="0" w:color="auto"/>
            <w:bottom w:val="none" w:sz="0" w:space="0" w:color="auto"/>
            <w:right w:val="none" w:sz="0" w:space="0" w:color="auto"/>
          </w:divBdr>
        </w:div>
      </w:divsChild>
    </w:div>
    <w:div w:id="977030483">
      <w:marLeft w:val="0"/>
      <w:marRight w:val="0"/>
      <w:marTop w:val="0"/>
      <w:marBottom w:val="0"/>
      <w:divBdr>
        <w:top w:val="none" w:sz="0" w:space="0" w:color="auto"/>
        <w:left w:val="none" w:sz="0" w:space="0" w:color="auto"/>
        <w:bottom w:val="none" w:sz="0" w:space="0" w:color="auto"/>
        <w:right w:val="none" w:sz="0" w:space="0" w:color="auto"/>
      </w:divBdr>
      <w:divsChild>
        <w:div w:id="977028991">
          <w:marLeft w:val="1166"/>
          <w:marRight w:val="0"/>
          <w:marTop w:val="134"/>
          <w:marBottom w:val="134"/>
          <w:divBdr>
            <w:top w:val="none" w:sz="0" w:space="0" w:color="auto"/>
            <w:left w:val="none" w:sz="0" w:space="0" w:color="auto"/>
            <w:bottom w:val="none" w:sz="0" w:space="0" w:color="auto"/>
            <w:right w:val="none" w:sz="0" w:space="0" w:color="auto"/>
          </w:divBdr>
        </w:div>
        <w:div w:id="977034961">
          <w:marLeft w:val="1166"/>
          <w:marRight w:val="0"/>
          <w:marTop w:val="134"/>
          <w:marBottom w:val="134"/>
          <w:divBdr>
            <w:top w:val="none" w:sz="0" w:space="0" w:color="auto"/>
            <w:left w:val="none" w:sz="0" w:space="0" w:color="auto"/>
            <w:bottom w:val="none" w:sz="0" w:space="0" w:color="auto"/>
            <w:right w:val="none" w:sz="0" w:space="0" w:color="auto"/>
          </w:divBdr>
        </w:div>
        <w:div w:id="977035850">
          <w:marLeft w:val="1166"/>
          <w:marRight w:val="0"/>
          <w:marTop w:val="134"/>
          <w:marBottom w:val="134"/>
          <w:divBdr>
            <w:top w:val="none" w:sz="0" w:space="0" w:color="auto"/>
            <w:left w:val="none" w:sz="0" w:space="0" w:color="auto"/>
            <w:bottom w:val="none" w:sz="0" w:space="0" w:color="auto"/>
            <w:right w:val="none" w:sz="0" w:space="0" w:color="auto"/>
          </w:divBdr>
        </w:div>
      </w:divsChild>
    </w:div>
    <w:div w:id="977030484">
      <w:marLeft w:val="0"/>
      <w:marRight w:val="0"/>
      <w:marTop w:val="0"/>
      <w:marBottom w:val="0"/>
      <w:divBdr>
        <w:top w:val="none" w:sz="0" w:space="0" w:color="auto"/>
        <w:left w:val="none" w:sz="0" w:space="0" w:color="auto"/>
        <w:bottom w:val="none" w:sz="0" w:space="0" w:color="auto"/>
        <w:right w:val="none" w:sz="0" w:space="0" w:color="auto"/>
      </w:divBdr>
      <w:divsChild>
        <w:div w:id="977028320">
          <w:marLeft w:val="1166"/>
          <w:marRight w:val="0"/>
          <w:marTop w:val="96"/>
          <w:marBottom w:val="0"/>
          <w:divBdr>
            <w:top w:val="none" w:sz="0" w:space="0" w:color="auto"/>
            <w:left w:val="none" w:sz="0" w:space="0" w:color="auto"/>
            <w:bottom w:val="none" w:sz="0" w:space="0" w:color="auto"/>
            <w:right w:val="none" w:sz="0" w:space="0" w:color="auto"/>
          </w:divBdr>
        </w:div>
        <w:div w:id="977029861">
          <w:marLeft w:val="1166"/>
          <w:marRight w:val="0"/>
          <w:marTop w:val="96"/>
          <w:marBottom w:val="0"/>
          <w:divBdr>
            <w:top w:val="none" w:sz="0" w:space="0" w:color="auto"/>
            <w:left w:val="none" w:sz="0" w:space="0" w:color="auto"/>
            <w:bottom w:val="none" w:sz="0" w:space="0" w:color="auto"/>
            <w:right w:val="none" w:sz="0" w:space="0" w:color="auto"/>
          </w:divBdr>
        </w:div>
        <w:div w:id="977029977">
          <w:marLeft w:val="1166"/>
          <w:marRight w:val="0"/>
          <w:marTop w:val="96"/>
          <w:marBottom w:val="0"/>
          <w:divBdr>
            <w:top w:val="none" w:sz="0" w:space="0" w:color="auto"/>
            <w:left w:val="none" w:sz="0" w:space="0" w:color="auto"/>
            <w:bottom w:val="none" w:sz="0" w:space="0" w:color="auto"/>
            <w:right w:val="none" w:sz="0" w:space="0" w:color="auto"/>
          </w:divBdr>
        </w:div>
        <w:div w:id="977030475">
          <w:marLeft w:val="547"/>
          <w:marRight w:val="0"/>
          <w:marTop w:val="115"/>
          <w:marBottom w:val="0"/>
          <w:divBdr>
            <w:top w:val="none" w:sz="0" w:space="0" w:color="auto"/>
            <w:left w:val="none" w:sz="0" w:space="0" w:color="auto"/>
            <w:bottom w:val="none" w:sz="0" w:space="0" w:color="auto"/>
            <w:right w:val="none" w:sz="0" w:space="0" w:color="auto"/>
          </w:divBdr>
        </w:div>
        <w:div w:id="977031916">
          <w:marLeft w:val="547"/>
          <w:marRight w:val="0"/>
          <w:marTop w:val="115"/>
          <w:marBottom w:val="0"/>
          <w:divBdr>
            <w:top w:val="none" w:sz="0" w:space="0" w:color="auto"/>
            <w:left w:val="none" w:sz="0" w:space="0" w:color="auto"/>
            <w:bottom w:val="none" w:sz="0" w:space="0" w:color="auto"/>
            <w:right w:val="none" w:sz="0" w:space="0" w:color="auto"/>
          </w:divBdr>
        </w:div>
        <w:div w:id="977031994">
          <w:marLeft w:val="1166"/>
          <w:marRight w:val="0"/>
          <w:marTop w:val="96"/>
          <w:marBottom w:val="0"/>
          <w:divBdr>
            <w:top w:val="none" w:sz="0" w:space="0" w:color="auto"/>
            <w:left w:val="none" w:sz="0" w:space="0" w:color="auto"/>
            <w:bottom w:val="none" w:sz="0" w:space="0" w:color="auto"/>
            <w:right w:val="none" w:sz="0" w:space="0" w:color="auto"/>
          </w:divBdr>
        </w:div>
        <w:div w:id="977032702">
          <w:marLeft w:val="1166"/>
          <w:marRight w:val="0"/>
          <w:marTop w:val="96"/>
          <w:marBottom w:val="0"/>
          <w:divBdr>
            <w:top w:val="none" w:sz="0" w:space="0" w:color="auto"/>
            <w:left w:val="none" w:sz="0" w:space="0" w:color="auto"/>
            <w:bottom w:val="none" w:sz="0" w:space="0" w:color="auto"/>
            <w:right w:val="none" w:sz="0" w:space="0" w:color="auto"/>
          </w:divBdr>
        </w:div>
        <w:div w:id="977033340">
          <w:marLeft w:val="547"/>
          <w:marRight w:val="0"/>
          <w:marTop w:val="115"/>
          <w:marBottom w:val="0"/>
          <w:divBdr>
            <w:top w:val="none" w:sz="0" w:space="0" w:color="auto"/>
            <w:left w:val="none" w:sz="0" w:space="0" w:color="auto"/>
            <w:bottom w:val="none" w:sz="0" w:space="0" w:color="auto"/>
            <w:right w:val="none" w:sz="0" w:space="0" w:color="auto"/>
          </w:divBdr>
        </w:div>
        <w:div w:id="977034441">
          <w:marLeft w:val="547"/>
          <w:marRight w:val="0"/>
          <w:marTop w:val="115"/>
          <w:marBottom w:val="0"/>
          <w:divBdr>
            <w:top w:val="none" w:sz="0" w:space="0" w:color="auto"/>
            <w:left w:val="none" w:sz="0" w:space="0" w:color="auto"/>
            <w:bottom w:val="none" w:sz="0" w:space="0" w:color="auto"/>
            <w:right w:val="none" w:sz="0" w:space="0" w:color="auto"/>
          </w:divBdr>
        </w:div>
        <w:div w:id="977035196">
          <w:marLeft w:val="1166"/>
          <w:marRight w:val="0"/>
          <w:marTop w:val="96"/>
          <w:marBottom w:val="0"/>
          <w:divBdr>
            <w:top w:val="none" w:sz="0" w:space="0" w:color="auto"/>
            <w:left w:val="none" w:sz="0" w:space="0" w:color="auto"/>
            <w:bottom w:val="none" w:sz="0" w:space="0" w:color="auto"/>
            <w:right w:val="none" w:sz="0" w:space="0" w:color="auto"/>
          </w:divBdr>
        </w:div>
        <w:div w:id="977036177">
          <w:marLeft w:val="1166"/>
          <w:marRight w:val="0"/>
          <w:marTop w:val="96"/>
          <w:marBottom w:val="0"/>
          <w:divBdr>
            <w:top w:val="none" w:sz="0" w:space="0" w:color="auto"/>
            <w:left w:val="none" w:sz="0" w:space="0" w:color="auto"/>
            <w:bottom w:val="none" w:sz="0" w:space="0" w:color="auto"/>
            <w:right w:val="none" w:sz="0" w:space="0" w:color="auto"/>
          </w:divBdr>
        </w:div>
      </w:divsChild>
    </w:div>
    <w:div w:id="977030504">
      <w:marLeft w:val="0"/>
      <w:marRight w:val="0"/>
      <w:marTop w:val="0"/>
      <w:marBottom w:val="0"/>
      <w:divBdr>
        <w:top w:val="none" w:sz="0" w:space="0" w:color="auto"/>
        <w:left w:val="none" w:sz="0" w:space="0" w:color="auto"/>
        <w:bottom w:val="none" w:sz="0" w:space="0" w:color="auto"/>
        <w:right w:val="none" w:sz="0" w:space="0" w:color="auto"/>
      </w:divBdr>
      <w:divsChild>
        <w:div w:id="977032041">
          <w:marLeft w:val="547"/>
          <w:marRight w:val="0"/>
          <w:marTop w:val="115"/>
          <w:marBottom w:val="0"/>
          <w:divBdr>
            <w:top w:val="none" w:sz="0" w:space="0" w:color="auto"/>
            <w:left w:val="none" w:sz="0" w:space="0" w:color="auto"/>
            <w:bottom w:val="none" w:sz="0" w:space="0" w:color="auto"/>
            <w:right w:val="none" w:sz="0" w:space="0" w:color="auto"/>
          </w:divBdr>
        </w:div>
        <w:div w:id="977032717">
          <w:marLeft w:val="1800"/>
          <w:marRight w:val="0"/>
          <w:marTop w:val="77"/>
          <w:marBottom w:val="0"/>
          <w:divBdr>
            <w:top w:val="none" w:sz="0" w:space="0" w:color="auto"/>
            <w:left w:val="none" w:sz="0" w:space="0" w:color="auto"/>
            <w:bottom w:val="none" w:sz="0" w:space="0" w:color="auto"/>
            <w:right w:val="none" w:sz="0" w:space="0" w:color="auto"/>
          </w:divBdr>
        </w:div>
        <w:div w:id="977036154">
          <w:marLeft w:val="547"/>
          <w:marRight w:val="0"/>
          <w:marTop w:val="115"/>
          <w:marBottom w:val="0"/>
          <w:divBdr>
            <w:top w:val="none" w:sz="0" w:space="0" w:color="auto"/>
            <w:left w:val="none" w:sz="0" w:space="0" w:color="auto"/>
            <w:bottom w:val="none" w:sz="0" w:space="0" w:color="auto"/>
            <w:right w:val="none" w:sz="0" w:space="0" w:color="auto"/>
          </w:divBdr>
        </w:div>
        <w:div w:id="977036590">
          <w:marLeft w:val="1800"/>
          <w:marRight w:val="0"/>
          <w:marTop w:val="77"/>
          <w:marBottom w:val="0"/>
          <w:divBdr>
            <w:top w:val="none" w:sz="0" w:space="0" w:color="auto"/>
            <w:left w:val="none" w:sz="0" w:space="0" w:color="auto"/>
            <w:bottom w:val="none" w:sz="0" w:space="0" w:color="auto"/>
            <w:right w:val="none" w:sz="0" w:space="0" w:color="auto"/>
          </w:divBdr>
        </w:div>
        <w:div w:id="977036850">
          <w:marLeft w:val="1800"/>
          <w:marRight w:val="0"/>
          <w:marTop w:val="77"/>
          <w:marBottom w:val="0"/>
          <w:divBdr>
            <w:top w:val="none" w:sz="0" w:space="0" w:color="auto"/>
            <w:left w:val="none" w:sz="0" w:space="0" w:color="auto"/>
            <w:bottom w:val="none" w:sz="0" w:space="0" w:color="auto"/>
            <w:right w:val="none" w:sz="0" w:space="0" w:color="auto"/>
          </w:divBdr>
        </w:div>
      </w:divsChild>
    </w:div>
    <w:div w:id="977030514">
      <w:marLeft w:val="0"/>
      <w:marRight w:val="0"/>
      <w:marTop w:val="0"/>
      <w:marBottom w:val="0"/>
      <w:divBdr>
        <w:top w:val="none" w:sz="0" w:space="0" w:color="auto"/>
        <w:left w:val="none" w:sz="0" w:space="0" w:color="auto"/>
        <w:bottom w:val="none" w:sz="0" w:space="0" w:color="auto"/>
        <w:right w:val="none" w:sz="0" w:space="0" w:color="auto"/>
      </w:divBdr>
    </w:div>
    <w:div w:id="977030524">
      <w:marLeft w:val="0"/>
      <w:marRight w:val="0"/>
      <w:marTop w:val="0"/>
      <w:marBottom w:val="0"/>
      <w:divBdr>
        <w:top w:val="none" w:sz="0" w:space="0" w:color="auto"/>
        <w:left w:val="none" w:sz="0" w:space="0" w:color="auto"/>
        <w:bottom w:val="none" w:sz="0" w:space="0" w:color="auto"/>
        <w:right w:val="none" w:sz="0" w:space="0" w:color="auto"/>
      </w:divBdr>
      <w:divsChild>
        <w:div w:id="977028379">
          <w:marLeft w:val="547"/>
          <w:marRight w:val="0"/>
          <w:marTop w:val="120"/>
          <w:marBottom w:val="215"/>
          <w:divBdr>
            <w:top w:val="none" w:sz="0" w:space="0" w:color="auto"/>
            <w:left w:val="none" w:sz="0" w:space="0" w:color="auto"/>
            <w:bottom w:val="none" w:sz="0" w:space="0" w:color="auto"/>
            <w:right w:val="none" w:sz="0" w:space="0" w:color="auto"/>
          </w:divBdr>
        </w:div>
        <w:div w:id="977032850">
          <w:marLeft w:val="1166"/>
          <w:marRight w:val="0"/>
          <w:marTop w:val="106"/>
          <w:marBottom w:val="215"/>
          <w:divBdr>
            <w:top w:val="none" w:sz="0" w:space="0" w:color="auto"/>
            <w:left w:val="none" w:sz="0" w:space="0" w:color="auto"/>
            <w:bottom w:val="none" w:sz="0" w:space="0" w:color="auto"/>
            <w:right w:val="none" w:sz="0" w:space="0" w:color="auto"/>
          </w:divBdr>
        </w:div>
        <w:div w:id="977035663">
          <w:marLeft w:val="1166"/>
          <w:marRight w:val="0"/>
          <w:marTop w:val="106"/>
          <w:marBottom w:val="0"/>
          <w:divBdr>
            <w:top w:val="none" w:sz="0" w:space="0" w:color="auto"/>
            <w:left w:val="none" w:sz="0" w:space="0" w:color="auto"/>
            <w:bottom w:val="none" w:sz="0" w:space="0" w:color="auto"/>
            <w:right w:val="none" w:sz="0" w:space="0" w:color="auto"/>
          </w:divBdr>
        </w:div>
      </w:divsChild>
    </w:div>
    <w:div w:id="977030527">
      <w:marLeft w:val="0"/>
      <w:marRight w:val="0"/>
      <w:marTop w:val="0"/>
      <w:marBottom w:val="0"/>
      <w:divBdr>
        <w:top w:val="none" w:sz="0" w:space="0" w:color="auto"/>
        <w:left w:val="none" w:sz="0" w:space="0" w:color="auto"/>
        <w:bottom w:val="none" w:sz="0" w:space="0" w:color="auto"/>
        <w:right w:val="none" w:sz="0" w:space="0" w:color="auto"/>
      </w:divBdr>
      <w:divsChild>
        <w:div w:id="977033912">
          <w:marLeft w:val="547"/>
          <w:marRight w:val="0"/>
          <w:marTop w:val="154"/>
          <w:marBottom w:val="0"/>
          <w:divBdr>
            <w:top w:val="none" w:sz="0" w:space="0" w:color="auto"/>
            <w:left w:val="none" w:sz="0" w:space="0" w:color="auto"/>
            <w:bottom w:val="none" w:sz="0" w:space="0" w:color="auto"/>
            <w:right w:val="none" w:sz="0" w:space="0" w:color="auto"/>
          </w:divBdr>
        </w:div>
        <w:div w:id="977035133">
          <w:marLeft w:val="547"/>
          <w:marRight w:val="0"/>
          <w:marTop w:val="154"/>
          <w:marBottom w:val="0"/>
          <w:divBdr>
            <w:top w:val="none" w:sz="0" w:space="0" w:color="auto"/>
            <w:left w:val="none" w:sz="0" w:space="0" w:color="auto"/>
            <w:bottom w:val="none" w:sz="0" w:space="0" w:color="auto"/>
            <w:right w:val="none" w:sz="0" w:space="0" w:color="auto"/>
          </w:divBdr>
        </w:div>
      </w:divsChild>
    </w:div>
    <w:div w:id="977030529">
      <w:marLeft w:val="0"/>
      <w:marRight w:val="0"/>
      <w:marTop w:val="0"/>
      <w:marBottom w:val="0"/>
      <w:divBdr>
        <w:top w:val="none" w:sz="0" w:space="0" w:color="auto"/>
        <w:left w:val="none" w:sz="0" w:space="0" w:color="auto"/>
        <w:bottom w:val="none" w:sz="0" w:space="0" w:color="auto"/>
        <w:right w:val="none" w:sz="0" w:space="0" w:color="auto"/>
      </w:divBdr>
      <w:divsChild>
        <w:div w:id="977029081">
          <w:marLeft w:val="374"/>
          <w:marRight w:val="0"/>
          <w:marTop w:val="0"/>
          <w:marBottom w:val="0"/>
          <w:divBdr>
            <w:top w:val="none" w:sz="0" w:space="0" w:color="auto"/>
            <w:left w:val="none" w:sz="0" w:space="0" w:color="auto"/>
            <w:bottom w:val="none" w:sz="0" w:space="0" w:color="auto"/>
            <w:right w:val="none" w:sz="0" w:space="0" w:color="auto"/>
          </w:divBdr>
        </w:div>
        <w:div w:id="977034156">
          <w:marLeft w:val="374"/>
          <w:marRight w:val="0"/>
          <w:marTop w:val="0"/>
          <w:marBottom w:val="0"/>
          <w:divBdr>
            <w:top w:val="none" w:sz="0" w:space="0" w:color="auto"/>
            <w:left w:val="none" w:sz="0" w:space="0" w:color="auto"/>
            <w:bottom w:val="none" w:sz="0" w:space="0" w:color="auto"/>
            <w:right w:val="none" w:sz="0" w:space="0" w:color="auto"/>
          </w:divBdr>
        </w:div>
      </w:divsChild>
    </w:div>
    <w:div w:id="977030535">
      <w:marLeft w:val="0"/>
      <w:marRight w:val="0"/>
      <w:marTop w:val="0"/>
      <w:marBottom w:val="0"/>
      <w:divBdr>
        <w:top w:val="none" w:sz="0" w:space="0" w:color="auto"/>
        <w:left w:val="none" w:sz="0" w:space="0" w:color="auto"/>
        <w:bottom w:val="none" w:sz="0" w:space="0" w:color="auto"/>
        <w:right w:val="none" w:sz="0" w:space="0" w:color="auto"/>
      </w:divBdr>
      <w:divsChild>
        <w:div w:id="977029742">
          <w:marLeft w:val="0"/>
          <w:marRight w:val="0"/>
          <w:marTop w:val="80"/>
          <w:marBottom w:val="0"/>
          <w:divBdr>
            <w:top w:val="none" w:sz="0" w:space="0" w:color="auto"/>
            <w:left w:val="none" w:sz="0" w:space="0" w:color="auto"/>
            <w:bottom w:val="none" w:sz="0" w:space="0" w:color="auto"/>
            <w:right w:val="none" w:sz="0" w:space="0" w:color="auto"/>
          </w:divBdr>
        </w:div>
        <w:div w:id="977029980">
          <w:marLeft w:val="0"/>
          <w:marRight w:val="0"/>
          <w:marTop w:val="80"/>
          <w:marBottom w:val="0"/>
          <w:divBdr>
            <w:top w:val="none" w:sz="0" w:space="0" w:color="auto"/>
            <w:left w:val="none" w:sz="0" w:space="0" w:color="auto"/>
            <w:bottom w:val="none" w:sz="0" w:space="0" w:color="auto"/>
            <w:right w:val="none" w:sz="0" w:space="0" w:color="auto"/>
          </w:divBdr>
        </w:div>
        <w:div w:id="977030427">
          <w:marLeft w:val="0"/>
          <w:marRight w:val="0"/>
          <w:marTop w:val="80"/>
          <w:marBottom w:val="0"/>
          <w:divBdr>
            <w:top w:val="none" w:sz="0" w:space="0" w:color="auto"/>
            <w:left w:val="none" w:sz="0" w:space="0" w:color="auto"/>
            <w:bottom w:val="none" w:sz="0" w:space="0" w:color="auto"/>
            <w:right w:val="none" w:sz="0" w:space="0" w:color="auto"/>
          </w:divBdr>
        </w:div>
        <w:div w:id="977031075">
          <w:marLeft w:val="0"/>
          <w:marRight w:val="0"/>
          <w:marTop w:val="80"/>
          <w:marBottom w:val="0"/>
          <w:divBdr>
            <w:top w:val="none" w:sz="0" w:space="0" w:color="auto"/>
            <w:left w:val="none" w:sz="0" w:space="0" w:color="auto"/>
            <w:bottom w:val="none" w:sz="0" w:space="0" w:color="auto"/>
            <w:right w:val="none" w:sz="0" w:space="0" w:color="auto"/>
          </w:divBdr>
        </w:div>
        <w:div w:id="977034645">
          <w:marLeft w:val="0"/>
          <w:marRight w:val="0"/>
          <w:marTop w:val="80"/>
          <w:marBottom w:val="0"/>
          <w:divBdr>
            <w:top w:val="none" w:sz="0" w:space="0" w:color="auto"/>
            <w:left w:val="none" w:sz="0" w:space="0" w:color="auto"/>
            <w:bottom w:val="none" w:sz="0" w:space="0" w:color="auto"/>
            <w:right w:val="none" w:sz="0" w:space="0" w:color="auto"/>
          </w:divBdr>
        </w:div>
        <w:div w:id="977035485">
          <w:marLeft w:val="0"/>
          <w:marRight w:val="0"/>
          <w:marTop w:val="80"/>
          <w:marBottom w:val="0"/>
          <w:divBdr>
            <w:top w:val="none" w:sz="0" w:space="0" w:color="auto"/>
            <w:left w:val="none" w:sz="0" w:space="0" w:color="auto"/>
            <w:bottom w:val="none" w:sz="0" w:space="0" w:color="auto"/>
            <w:right w:val="none" w:sz="0" w:space="0" w:color="auto"/>
          </w:divBdr>
        </w:div>
        <w:div w:id="977035624">
          <w:marLeft w:val="0"/>
          <w:marRight w:val="0"/>
          <w:marTop w:val="80"/>
          <w:marBottom w:val="0"/>
          <w:divBdr>
            <w:top w:val="none" w:sz="0" w:space="0" w:color="auto"/>
            <w:left w:val="none" w:sz="0" w:space="0" w:color="auto"/>
            <w:bottom w:val="none" w:sz="0" w:space="0" w:color="auto"/>
            <w:right w:val="none" w:sz="0" w:space="0" w:color="auto"/>
          </w:divBdr>
        </w:div>
      </w:divsChild>
    </w:div>
    <w:div w:id="977030540">
      <w:marLeft w:val="0"/>
      <w:marRight w:val="0"/>
      <w:marTop w:val="0"/>
      <w:marBottom w:val="0"/>
      <w:divBdr>
        <w:top w:val="none" w:sz="0" w:space="0" w:color="auto"/>
        <w:left w:val="none" w:sz="0" w:space="0" w:color="auto"/>
        <w:bottom w:val="none" w:sz="0" w:space="0" w:color="auto"/>
        <w:right w:val="none" w:sz="0" w:space="0" w:color="auto"/>
      </w:divBdr>
    </w:div>
    <w:div w:id="977030542">
      <w:marLeft w:val="0"/>
      <w:marRight w:val="0"/>
      <w:marTop w:val="0"/>
      <w:marBottom w:val="0"/>
      <w:divBdr>
        <w:top w:val="none" w:sz="0" w:space="0" w:color="auto"/>
        <w:left w:val="none" w:sz="0" w:space="0" w:color="auto"/>
        <w:bottom w:val="none" w:sz="0" w:space="0" w:color="auto"/>
        <w:right w:val="none" w:sz="0" w:space="0" w:color="auto"/>
      </w:divBdr>
      <w:divsChild>
        <w:div w:id="977028288">
          <w:marLeft w:val="547"/>
          <w:marRight w:val="0"/>
          <w:marTop w:val="120"/>
          <w:marBottom w:val="0"/>
          <w:divBdr>
            <w:top w:val="none" w:sz="0" w:space="0" w:color="auto"/>
            <w:left w:val="none" w:sz="0" w:space="0" w:color="auto"/>
            <w:bottom w:val="none" w:sz="0" w:space="0" w:color="auto"/>
            <w:right w:val="none" w:sz="0" w:space="0" w:color="auto"/>
          </w:divBdr>
        </w:div>
        <w:div w:id="977028913">
          <w:marLeft w:val="1930"/>
          <w:marRight w:val="0"/>
          <w:marTop w:val="120"/>
          <w:marBottom w:val="0"/>
          <w:divBdr>
            <w:top w:val="none" w:sz="0" w:space="0" w:color="auto"/>
            <w:left w:val="none" w:sz="0" w:space="0" w:color="auto"/>
            <w:bottom w:val="none" w:sz="0" w:space="0" w:color="auto"/>
            <w:right w:val="none" w:sz="0" w:space="0" w:color="auto"/>
          </w:divBdr>
        </w:div>
        <w:div w:id="977028971">
          <w:marLeft w:val="547"/>
          <w:marRight w:val="0"/>
          <w:marTop w:val="120"/>
          <w:marBottom w:val="0"/>
          <w:divBdr>
            <w:top w:val="none" w:sz="0" w:space="0" w:color="auto"/>
            <w:left w:val="none" w:sz="0" w:space="0" w:color="auto"/>
            <w:bottom w:val="none" w:sz="0" w:space="0" w:color="auto"/>
            <w:right w:val="none" w:sz="0" w:space="0" w:color="auto"/>
          </w:divBdr>
        </w:div>
        <w:div w:id="977030371">
          <w:marLeft w:val="1930"/>
          <w:marRight w:val="0"/>
          <w:marTop w:val="120"/>
          <w:marBottom w:val="0"/>
          <w:divBdr>
            <w:top w:val="none" w:sz="0" w:space="0" w:color="auto"/>
            <w:left w:val="none" w:sz="0" w:space="0" w:color="auto"/>
            <w:bottom w:val="none" w:sz="0" w:space="0" w:color="auto"/>
            <w:right w:val="none" w:sz="0" w:space="0" w:color="auto"/>
          </w:divBdr>
        </w:div>
        <w:div w:id="977034650">
          <w:marLeft w:val="547"/>
          <w:marRight w:val="0"/>
          <w:marTop w:val="120"/>
          <w:marBottom w:val="0"/>
          <w:divBdr>
            <w:top w:val="none" w:sz="0" w:space="0" w:color="auto"/>
            <w:left w:val="none" w:sz="0" w:space="0" w:color="auto"/>
            <w:bottom w:val="none" w:sz="0" w:space="0" w:color="auto"/>
            <w:right w:val="none" w:sz="0" w:space="0" w:color="auto"/>
          </w:divBdr>
        </w:div>
        <w:div w:id="977035144">
          <w:marLeft w:val="547"/>
          <w:marRight w:val="0"/>
          <w:marTop w:val="120"/>
          <w:marBottom w:val="0"/>
          <w:divBdr>
            <w:top w:val="none" w:sz="0" w:space="0" w:color="auto"/>
            <w:left w:val="none" w:sz="0" w:space="0" w:color="auto"/>
            <w:bottom w:val="none" w:sz="0" w:space="0" w:color="auto"/>
            <w:right w:val="none" w:sz="0" w:space="0" w:color="auto"/>
          </w:divBdr>
        </w:div>
        <w:div w:id="977036296">
          <w:marLeft w:val="547"/>
          <w:marRight w:val="0"/>
          <w:marTop w:val="120"/>
          <w:marBottom w:val="0"/>
          <w:divBdr>
            <w:top w:val="none" w:sz="0" w:space="0" w:color="auto"/>
            <w:left w:val="none" w:sz="0" w:space="0" w:color="auto"/>
            <w:bottom w:val="none" w:sz="0" w:space="0" w:color="auto"/>
            <w:right w:val="none" w:sz="0" w:space="0" w:color="auto"/>
          </w:divBdr>
        </w:div>
      </w:divsChild>
    </w:div>
    <w:div w:id="977030545">
      <w:marLeft w:val="0"/>
      <w:marRight w:val="0"/>
      <w:marTop w:val="0"/>
      <w:marBottom w:val="0"/>
      <w:divBdr>
        <w:top w:val="none" w:sz="0" w:space="0" w:color="auto"/>
        <w:left w:val="none" w:sz="0" w:space="0" w:color="auto"/>
        <w:bottom w:val="none" w:sz="0" w:space="0" w:color="auto"/>
        <w:right w:val="none" w:sz="0" w:space="0" w:color="auto"/>
      </w:divBdr>
      <w:divsChild>
        <w:div w:id="977029471">
          <w:marLeft w:val="0"/>
          <w:marRight w:val="0"/>
          <w:marTop w:val="86"/>
          <w:marBottom w:val="0"/>
          <w:divBdr>
            <w:top w:val="none" w:sz="0" w:space="0" w:color="auto"/>
            <w:left w:val="none" w:sz="0" w:space="0" w:color="auto"/>
            <w:bottom w:val="none" w:sz="0" w:space="0" w:color="auto"/>
            <w:right w:val="none" w:sz="0" w:space="0" w:color="auto"/>
          </w:divBdr>
        </w:div>
        <w:div w:id="977029893">
          <w:marLeft w:val="0"/>
          <w:marRight w:val="0"/>
          <w:marTop w:val="86"/>
          <w:marBottom w:val="0"/>
          <w:divBdr>
            <w:top w:val="none" w:sz="0" w:space="0" w:color="auto"/>
            <w:left w:val="none" w:sz="0" w:space="0" w:color="auto"/>
            <w:bottom w:val="none" w:sz="0" w:space="0" w:color="auto"/>
            <w:right w:val="none" w:sz="0" w:space="0" w:color="auto"/>
          </w:divBdr>
        </w:div>
        <w:div w:id="977030601">
          <w:marLeft w:val="0"/>
          <w:marRight w:val="0"/>
          <w:marTop w:val="86"/>
          <w:marBottom w:val="0"/>
          <w:divBdr>
            <w:top w:val="none" w:sz="0" w:space="0" w:color="auto"/>
            <w:left w:val="none" w:sz="0" w:space="0" w:color="auto"/>
            <w:bottom w:val="none" w:sz="0" w:space="0" w:color="auto"/>
            <w:right w:val="none" w:sz="0" w:space="0" w:color="auto"/>
          </w:divBdr>
        </w:div>
        <w:div w:id="977032103">
          <w:marLeft w:val="0"/>
          <w:marRight w:val="0"/>
          <w:marTop w:val="86"/>
          <w:marBottom w:val="0"/>
          <w:divBdr>
            <w:top w:val="none" w:sz="0" w:space="0" w:color="auto"/>
            <w:left w:val="none" w:sz="0" w:space="0" w:color="auto"/>
            <w:bottom w:val="none" w:sz="0" w:space="0" w:color="auto"/>
            <w:right w:val="none" w:sz="0" w:space="0" w:color="auto"/>
          </w:divBdr>
        </w:div>
        <w:div w:id="977032851">
          <w:marLeft w:val="0"/>
          <w:marRight w:val="0"/>
          <w:marTop w:val="86"/>
          <w:marBottom w:val="0"/>
          <w:divBdr>
            <w:top w:val="none" w:sz="0" w:space="0" w:color="auto"/>
            <w:left w:val="none" w:sz="0" w:space="0" w:color="auto"/>
            <w:bottom w:val="none" w:sz="0" w:space="0" w:color="auto"/>
            <w:right w:val="none" w:sz="0" w:space="0" w:color="auto"/>
          </w:divBdr>
        </w:div>
        <w:div w:id="977033620">
          <w:marLeft w:val="0"/>
          <w:marRight w:val="0"/>
          <w:marTop w:val="86"/>
          <w:marBottom w:val="0"/>
          <w:divBdr>
            <w:top w:val="none" w:sz="0" w:space="0" w:color="auto"/>
            <w:left w:val="none" w:sz="0" w:space="0" w:color="auto"/>
            <w:bottom w:val="none" w:sz="0" w:space="0" w:color="auto"/>
            <w:right w:val="none" w:sz="0" w:space="0" w:color="auto"/>
          </w:divBdr>
        </w:div>
        <w:div w:id="977036927">
          <w:marLeft w:val="0"/>
          <w:marRight w:val="0"/>
          <w:marTop w:val="86"/>
          <w:marBottom w:val="0"/>
          <w:divBdr>
            <w:top w:val="none" w:sz="0" w:space="0" w:color="auto"/>
            <w:left w:val="none" w:sz="0" w:space="0" w:color="auto"/>
            <w:bottom w:val="none" w:sz="0" w:space="0" w:color="auto"/>
            <w:right w:val="none" w:sz="0" w:space="0" w:color="auto"/>
          </w:divBdr>
        </w:div>
      </w:divsChild>
    </w:div>
    <w:div w:id="977030547">
      <w:marLeft w:val="0"/>
      <w:marRight w:val="0"/>
      <w:marTop w:val="0"/>
      <w:marBottom w:val="0"/>
      <w:divBdr>
        <w:top w:val="none" w:sz="0" w:space="0" w:color="auto"/>
        <w:left w:val="none" w:sz="0" w:space="0" w:color="auto"/>
        <w:bottom w:val="none" w:sz="0" w:space="0" w:color="auto"/>
        <w:right w:val="none" w:sz="0" w:space="0" w:color="auto"/>
      </w:divBdr>
    </w:div>
    <w:div w:id="977030552">
      <w:marLeft w:val="0"/>
      <w:marRight w:val="0"/>
      <w:marTop w:val="0"/>
      <w:marBottom w:val="0"/>
      <w:divBdr>
        <w:top w:val="none" w:sz="0" w:space="0" w:color="auto"/>
        <w:left w:val="none" w:sz="0" w:space="0" w:color="auto"/>
        <w:bottom w:val="none" w:sz="0" w:space="0" w:color="auto"/>
        <w:right w:val="none" w:sz="0" w:space="0" w:color="auto"/>
      </w:divBdr>
      <w:divsChild>
        <w:div w:id="977027197">
          <w:marLeft w:val="547"/>
          <w:marRight w:val="0"/>
          <w:marTop w:val="360"/>
          <w:marBottom w:val="360"/>
          <w:divBdr>
            <w:top w:val="none" w:sz="0" w:space="0" w:color="auto"/>
            <w:left w:val="none" w:sz="0" w:space="0" w:color="auto"/>
            <w:bottom w:val="none" w:sz="0" w:space="0" w:color="auto"/>
            <w:right w:val="none" w:sz="0" w:space="0" w:color="auto"/>
          </w:divBdr>
        </w:div>
        <w:div w:id="977030995">
          <w:marLeft w:val="547"/>
          <w:marRight w:val="0"/>
          <w:marTop w:val="360"/>
          <w:marBottom w:val="360"/>
          <w:divBdr>
            <w:top w:val="none" w:sz="0" w:space="0" w:color="auto"/>
            <w:left w:val="none" w:sz="0" w:space="0" w:color="auto"/>
            <w:bottom w:val="none" w:sz="0" w:space="0" w:color="auto"/>
            <w:right w:val="none" w:sz="0" w:space="0" w:color="auto"/>
          </w:divBdr>
        </w:div>
        <w:div w:id="977033591">
          <w:marLeft w:val="547"/>
          <w:marRight w:val="0"/>
          <w:marTop w:val="360"/>
          <w:marBottom w:val="360"/>
          <w:divBdr>
            <w:top w:val="none" w:sz="0" w:space="0" w:color="auto"/>
            <w:left w:val="none" w:sz="0" w:space="0" w:color="auto"/>
            <w:bottom w:val="none" w:sz="0" w:space="0" w:color="auto"/>
            <w:right w:val="none" w:sz="0" w:space="0" w:color="auto"/>
          </w:divBdr>
        </w:div>
      </w:divsChild>
    </w:div>
    <w:div w:id="977030563">
      <w:marLeft w:val="0"/>
      <w:marRight w:val="0"/>
      <w:marTop w:val="0"/>
      <w:marBottom w:val="0"/>
      <w:divBdr>
        <w:top w:val="none" w:sz="0" w:space="0" w:color="auto"/>
        <w:left w:val="none" w:sz="0" w:space="0" w:color="auto"/>
        <w:bottom w:val="none" w:sz="0" w:space="0" w:color="auto"/>
        <w:right w:val="none" w:sz="0" w:space="0" w:color="auto"/>
      </w:divBdr>
      <w:divsChild>
        <w:div w:id="977034945">
          <w:marLeft w:val="547"/>
          <w:marRight w:val="0"/>
          <w:marTop w:val="60"/>
          <w:marBottom w:val="0"/>
          <w:divBdr>
            <w:top w:val="none" w:sz="0" w:space="0" w:color="auto"/>
            <w:left w:val="none" w:sz="0" w:space="0" w:color="auto"/>
            <w:bottom w:val="none" w:sz="0" w:space="0" w:color="auto"/>
            <w:right w:val="none" w:sz="0" w:space="0" w:color="auto"/>
          </w:divBdr>
        </w:div>
      </w:divsChild>
    </w:div>
    <w:div w:id="977030567">
      <w:marLeft w:val="0"/>
      <w:marRight w:val="0"/>
      <w:marTop w:val="0"/>
      <w:marBottom w:val="0"/>
      <w:divBdr>
        <w:top w:val="none" w:sz="0" w:space="0" w:color="auto"/>
        <w:left w:val="none" w:sz="0" w:space="0" w:color="auto"/>
        <w:bottom w:val="none" w:sz="0" w:space="0" w:color="auto"/>
        <w:right w:val="none" w:sz="0" w:space="0" w:color="auto"/>
      </w:divBdr>
      <w:divsChild>
        <w:div w:id="977029312">
          <w:marLeft w:val="734"/>
          <w:marRight w:val="0"/>
          <w:marTop w:val="130"/>
          <w:marBottom w:val="0"/>
          <w:divBdr>
            <w:top w:val="none" w:sz="0" w:space="0" w:color="auto"/>
            <w:left w:val="none" w:sz="0" w:space="0" w:color="auto"/>
            <w:bottom w:val="none" w:sz="0" w:space="0" w:color="auto"/>
            <w:right w:val="none" w:sz="0" w:space="0" w:color="auto"/>
          </w:divBdr>
        </w:div>
        <w:div w:id="977030215">
          <w:marLeft w:val="734"/>
          <w:marRight w:val="0"/>
          <w:marTop w:val="130"/>
          <w:marBottom w:val="0"/>
          <w:divBdr>
            <w:top w:val="none" w:sz="0" w:space="0" w:color="auto"/>
            <w:left w:val="none" w:sz="0" w:space="0" w:color="auto"/>
            <w:bottom w:val="none" w:sz="0" w:space="0" w:color="auto"/>
            <w:right w:val="none" w:sz="0" w:space="0" w:color="auto"/>
          </w:divBdr>
        </w:div>
        <w:div w:id="977030698">
          <w:marLeft w:val="734"/>
          <w:marRight w:val="0"/>
          <w:marTop w:val="130"/>
          <w:marBottom w:val="0"/>
          <w:divBdr>
            <w:top w:val="none" w:sz="0" w:space="0" w:color="auto"/>
            <w:left w:val="none" w:sz="0" w:space="0" w:color="auto"/>
            <w:bottom w:val="none" w:sz="0" w:space="0" w:color="auto"/>
            <w:right w:val="none" w:sz="0" w:space="0" w:color="auto"/>
          </w:divBdr>
        </w:div>
        <w:div w:id="977031517">
          <w:marLeft w:val="374"/>
          <w:marRight w:val="0"/>
          <w:marTop w:val="130"/>
          <w:marBottom w:val="0"/>
          <w:divBdr>
            <w:top w:val="none" w:sz="0" w:space="0" w:color="auto"/>
            <w:left w:val="none" w:sz="0" w:space="0" w:color="auto"/>
            <w:bottom w:val="none" w:sz="0" w:space="0" w:color="auto"/>
            <w:right w:val="none" w:sz="0" w:space="0" w:color="auto"/>
          </w:divBdr>
        </w:div>
        <w:div w:id="977032476">
          <w:marLeft w:val="734"/>
          <w:marRight w:val="0"/>
          <w:marTop w:val="130"/>
          <w:marBottom w:val="0"/>
          <w:divBdr>
            <w:top w:val="none" w:sz="0" w:space="0" w:color="auto"/>
            <w:left w:val="none" w:sz="0" w:space="0" w:color="auto"/>
            <w:bottom w:val="none" w:sz="0" w:space="0" w:color="auto"/>
            <w:right w:val="none" w:sz="0" w:space="0" w:color="auto"/>
          </w:divBdr>
        </w:div>
        <w:div w:id="977034324">
          <w:marLeft w:val="734"/>
          <w:marRight w:val="0"/>
          <w:marTop w:val="130"/>
          <w:marBottom w:val="0"/>
          <w:divBdr>
            <w:top w:val="none" w:sz="0" w:space="0" w:color="auto"/>
            <w:left w:val="none" w:sz="0" w:space="0" w:color="auto"/>
            <w:bottom w:val="none" w:sz="0" w:space="0" w:color="auto"/>
            <w:right w:val="none" w:sz="0" w:space="0" w:color="auto"/>
          </w:divBdr>
        </w:div>
        <w:div w:id="977034753">
          <w:marLeft w:val="374"/>
          <w:marRight w:val="0"/>
          <w:marTop w:val="130"/>
          <w:marBottom w:val="0"/>
          <w:divBdr>
            <w:top w:val="none" w:sz="0" w:space="0" w:color="auto"/>
            <w:left w:val="none" w:sz="0" w:space="0" w:color="auto"/>
            <w:bottom w:val="none" w:sz="0" w:space="0" w:color="auto"/>
            <w:right w:val="none" w:sz="0" w:space="0" w:color="auto"/>
          </w:divBdr>
        </w:div>
        <w:div w:id="977035786">
          <w:marLeft w:val="734"/>
          <w:marRight w:val="0"/>
          <w:marTop w:val="130"/>
          <w:marBottom w:val="0"/>
          <w:divBdr>
            <w:top w:val="none" w:sz="0" w:space="0" w:color="auto"/>
            <w:left w:val="none" w:sz="0" w:space="0" w:color="auto"/>
            <w:bottom w:val="none" w:sz="0" w:space="0" w:color="auto"/>
            <w:right w:val="none" w:sz="0" w:space="0" w:color="auto"/>
          </w:divBdr>
        </w:div>
      </w:divsChild>
    </w:div>
    <w:div w:id="977030569">
      <w:marLeft w:val="0"/>
      <w:marRight w:val="0"/>
      <w:marTop w:val="0"/>
      <w:marBottom w:val="0"/>
      <w:divBdr>
        <w:top w:val="none" w:sz="0" w:space="0" w:color="auto"/>
        <w:left w:val="none" w:sz="0" w:space="0" w:color="auto"/>
        <w:bottom w:val="none" w:sz="0" w:space="0" w:color="auto"/>
        <w:right w:val="none" w:sz="0" w:space="0" w:color="auto"/>
      </w:divBdr>
      <w:divsChild>
        <w:div w:id="977029766">
          <w:marLeft w:val="1440"/>
          <w:marRight w:val="0"/>
          <w:marTop w:val="115"/>
          <w:marBottom w:val="0"/>
          <w:divBdr>
            <w:top w:val="none" w:sz="0" w:space="0" w:color="auto"/>
            <w:left w:val="none" w:sz="0" w:space="0" w:color="auto"/>
            <w:bottom w:val="none" w:sz="0" w:space="0" w:color="auto"/>
            <w:right w:val="none" w:sz="0" w:space="0" w:color="auto"/>
          </w:divBdr>
        </w:div>
        <w:div w:id="977030543">
          <w:marLeft w:val="1440"/>
          <w:marRight w:val="0"/>
          <w:marTop w:val="115"/>
          <w:marBottom w:val="0"/>
          <w:divBdr>
            <w:top w:val="none" w:sz="0" w:space="0" w:color="auto"/>
            <w:left w:val="none" w:sz="0" w:space="0" w:color="auto"/>
            <w:bottom w:val="none" w:sz="0" w:space="0" w:color="auto"/>
            <w:right w:val="none" w:sz="0" w:space="0" w:color="auto"/>
          </w:divBdr>
        </w:div>
        <w:div w:id="977033310">
          <w:marLeft w:val="806"/>
          <w:marRight w:val="0"/>
          <w:marTop w:val="134"/>
          <w:marBottom w:val="0"/>
          <w:divBdr>
            <w:top w:val="none" w:sz="0" w:space="0" w:color="auto"/>
            <w:left w:val="none" w:sz="0" w:space="0" w:color="auto"/>
            <w:bottom w:val="none" w:sz="0" w:space="0" w:color="auto"/>
            <w:right w:val="none" w:sz="0" w:space="0" w:color="auto"/>
          </w:divBdr>
        </w:div>
        <w:div w:id="977035226">
          <w:marLeft w:val="1440"/>
          <w:marRight w:val="0"/>
          <w:marTop w:val="115"/>
          <w:marBottom w:val="0"/>
          <w:divBdr>
            <w:top w:val="none" w:sz="0" w:space="0" w:color="auto"/>
            <w:left w:val="none" w:sz="0" w:space="0" w:color="auto"/>
            <w:bottom w:val="none" w:sz="0" w:space="0" w:color="auto"/>
            <w:right w:val="none" w:sz="0" w:space="0" w:color="auto"/>
          </w:divBdr>
        </w:div>
      </w:divsChild>
    </w:div>
    <w:div w:id="977030583">
      <w:marLeft w:val="0"/>
      <w:marRight w:val="0"/>
      <w:marTop w:val="0"/>
      <w:marBottom w:val="0"/>
      <w:divBdr>
        <w:top w:val="none" w:sz="0" w:space="0" w:color="auto"/>
        <w:left w:val="none" w:sz="0" w:space="0" w:color="auto"/>
        <w:bottom w:val="none" w:sz="0" w:space="0" w:color="auto"/>
        <w:right w:val="none" w:sz="0" w:space="0" w:color="auto"/>
      </w:divBdr>
      <w:divsChild>
        <w:div w:id="977027221">
          <w:marLeft w:val="1267"/>
          <w:marRight w:val="0"/>
          <w:marTop w:val="96"/>
          <w:marBottom w:val="0"/>
          <w:divBdr>
            <w:top w:val="none" w:sz="0" w:space="0" w:color="auto"/>
            <w:left w:val="none" w:sz="0" w:space="0" w:color="auto"/>
            <w:bottom w:val="none" w:sz="0" w:space="0" w:color="auto"/>
            <w:right w:val="none" w:sz="0" w:space="0" w:color="auto"/>
          </w:divBdr>
        </w:div>
        <w:div w:id="977030374">
          <w:marLeft w:val="1267"/>
          <w:marRight w:val="0"/>
          <w:marTop w:val="96"/>
          <w:marBottom w:val="0"/>
          <w:divBdr>
            <w:top w:val="none" w:sz="0" w:space="0" w:color="auto"/>
            <w:left w:val="none" w:sz="0" w:space="0" w:color="auto"/>
            <w:bottom w:val="none" w:sz="0" w:space="0" w:color="auto"/>
            <w:right w:val="none" w:sz="0" w:space="0" w:color="auto"/>
          </w:divBdr>
        </w:div>
        <w:div w:id="977030656">
          <w:marLeft w:val="1267"/>
          <w:marRight w:val="0"/>
          <w:marTop w:val="96"/>
          <w:marBottom w:val="0"/>
          <w:divBdr>
            <w:top w:val="none" w:sz="0" w:space="0" w:color="auto"/>
            <w:left w:val="none" w:sz="0" w:space="0" w:color="auto"/>
            <w:bottom w:val="none" w:sz="0" w:space="0" w:color="auto"/>
            <w:right w:val="none" w:sz="0" w:space="0" w:color="auto"/>
          </w:divBdr>
        </w:div>
        <w:div w:id="977031063">
          <w:marLeft w:val="1267"/>
          <w:marRight w:val="0"/>
          <w:marTop w:val="96"/>
          <w:marBottom w:val="0"/>
          <w:divBdr>
            <w:top w:val="none" w:sz="0" w:space="0" w:color="auto"/>
            <w:left w:val="none" w:sz="0" w:space="0" w:color="auto"/>
            <w:bottom w:val="none" w:sz="0" w:space="0" w:color="auto"/>
            <w:right w:val="none" w:sz="0" w:space="0" w:color="auto"/>
          </w:divBdr>
        </w:div>
        <w:div w:id="977032893">
          <w:marLeft w:val="1267"/>
          <w:marRight w:val="0"/>
          <w:marTop w:val="96"/>
          <w:marBottom w:val="0"/>
          <w:divBdr>
            <w:top w:val="none" w:sz="0" w:space="0" w:color="auto"/>
            <w:left w:val="none" w:sz="0" w:space="0" w:color="auto"/>
            <w:bottom w:val="none" w:sz="0" w:space="0" w:color="auto"/>
            <w:right w:val="none" w:sz="0" w:space="0" w:color="auto"/>
          </w:divBdr>
        </w:div>
        <w:div w:id="977033040">
          <w:marLeft w:val="1267"/>
          <w:marRight w:val="0"/>
          <w:marTop w:val="96"/>
          <w:marBottom w:val="0"/>
          <w:divBdr>
            <w:top w:val="none" w:sz="0" w:space="0" w:color="auto"/>
            <w:left w:val="none" w:sz="0" w:space="0" w:color="auto"/>
            <w:bottom w:val="none" w:sz="0" w:space="0" w:color="auto"/>
            <w:right w:val="none" w:sz="0" w:space="0" w:color="auto"/>
          </w:divBdr>
        </w:div>
        <w:div w:id="977035424">
          <w:marLeft w:val="1987"/>
          <w:marRight w:val="0"/>
          <w:marTop w:val="67"/>
          <w:marBottom w:val="0"/>
          <w:divBdr>
            <w:top w:val="none" w:sz="0" w:space="0" w:color="auto"/>
            <w:left w:val="none" w:sz="0" w:space="0" w:color="auto"/>
            <w:bottom w:val="none" w:sz="0" w:space="0" w:color="auto"/>
            <w:right w:val="none" w:sz="0" w:space="0" w:color="auto"/>
          </w:divBdr>
        </w:div>
      </w:divsChild>
    </w:div>
    <w:div w:id="977030590">
      <w:marLeft w:val="0"/>
      <w:marRight w:val="0"/>
      <w:marTop w:val="0"/>
      <w:marBottom w:val="0"/>
      <w:divBdr>
        <w:top w:val="none" w:sz="0" w:space="0" w:color="auto"/>
        <w:left w:val="none" w:sz="0" w:space="0" w:color="auto"/>
        <w:bottom w:val="none" w:sz="0" w:space="0" w:color="auto"/>
        <w:right w:val="none" w:sz="0" w:space="0" w:color="auto"/>
      </w:divBdr>
      <w:divsChild>
        <w:div w:id="977030241">
          <w:marLeft w:val="547"/>
          <w:marRight w:val="0"/>
          <w:marTop w:val="96"/>
          <w:marBottom w:val="0"/>
          <w:divBdr>
            <w:top w:val="none" w:sz="0" w:space="0" w:color="auto"/>
            <w:left w:val="none" w:sz="0" w:space="0" w:color="auto"/>
            <w:bottom w:val="none" w:sz="0" w:space="0" w:color="auto"/>
            <w:right w:val="none" w:sz="0" w:space="0" w:color="auto"/>
          </w:divBdr>
        </w:div>
      </w:divsChild>
    </w:div>
    <w:div w:id="977030597">
      <w:marLeft w:val="0"/>
      <w:marRight w:val="0"/>
      <w:marTop w:val="0"/>
      <w:marBottom w:val="0"/>
      <w:divBdr>
        <w:top w:val="none" w:sz="0" w:space="0" w:color="auto"/>
        <w:left w:val="none" w:sz="0" w:space="0" w:color="auto"/>
        <w:bottom w:val="none" w:sz="0" w:space="0" w:color="auto"/>
        <w:right w:val="none" w:sz="0" w:space="0" w:color="auto"/>
      </w:divBdr>
      <w:divsChild>
        <w:div w:id="977028683">
          <w:marLeft w:val="547"/>
          <w:marRight w:val="0"/>
          <w:marTop w:val="134"/>
          <w:marBottom w:val="0"/>
          <w:divBdr>
            <w:top w:val="none" w:sz="0" w:space="0" w:color="auto"/>
            <w:left w:val="none" w:sz="0" w:space="0" w:color="auto"/>
            <w:bottom w:val="none" w:sz="0" w:space="0" w:color="auto"/>
            <w:right w:val="none" w:sz="0" w:space="0" w:color="auto"/>
          </w:divBdr>
        </w:div>
        <w:div w:id="977029149">
          <w:marLeft w:val="1166"/>
          <w:marRight w:val="0"/>
          <w:marTop w:val="115"/>
          <w:marBottom w:val="0"/>
          <w:divBdr>
            <w:top w:val="none" w:sz="0" w:space="0" w:color="auto"/>
            <w:left w:val="none" w:sz="0" w:space="0" w:color="auto"/>
            <w:bottom w:val="none" w:sz="0" w:space="0" w:color="auto"/>
            <w:right w:val="none" w:sz="0" w:space="0" w:color="auto"/>
          </w:divBdr>
        </w:div>
        <w:div w:id="977030690">
          <w:marLeft w:val="547"/>
          <w:marRight w:val="0"/>
          <w:marTop w:val="134"/>
          <w:marBottom w:val="0"/>
          <w:divBdr>
            <w:top w:val="none" w:sz="0" w:space="0" w:color="auto"/>
            <w:left w:val="none" w:sz="0" w:space="0" w:color="auto"/>
            <w:bottom w:val="none" w:sz="0" w:space="0" w:color="auto"/>
            <w:right w:val="none" w:sz="0" w:space="0" w:color="auto"/>
          </w:divBdr>
        </w:div>
        <w:div w:id="977033373">
          <w:marLeft w:val="1166"/>
          <w:marRight w:val="0"/>
          <w:marTop w:val="115"/>
          <w:marBottom w:val="0"/>
          <w:divBdr>
            <w:top w:val="none" w:sz="0" w:space="0" w:color="auto"/>
            <w:left w:val="none" w:sz="0" w:space="0" w:color="auto"/>
            <w:bottom w:val="none" w:sz="0" w:space="0" w:color="auto"/>
            <w:right w:val="none" w:sz="0" w:space="0" w:color="auto"/>
          </w:divBdr>
        </w:div>
        <w:div w:id="977033384">
          <w:marLeft w:val="1166"/>
          <w:marRight w:val="0"/>
          <w:marTop w:val="115"/>
          <w:marBottom w:val="0"/>
          <w:divBdr>
            <w:top w:val="none" w:sz="0" w:space="0" w:color="auto"/>
            <w:left w:val="none" w:sz="0" w:space="0" w:color="auto"/>
            <w:bottom w:val="none" w:sz="0" w:space="0" w:color="auto"/>
            <w:right w:val="none" w:sz="0" w:space="0" w:color="auto"/>
          </w:divBdr>
        </w:div>
        <w:div w:id="977034648">
          <w:marLeft w:val="547"/>
          <w:marRight w:val="0"/>
          <w:marTop w:val="134"/>
          <w:marBottom w:val="0"/>
          <w:divBdr>
            <w:top w:val="none" w:sz="0" w:space="0" w:color="auto"/>
            <w:left w:val="none" w:sz="0" w:space="0" w:color="auto"/>
            <w:bottom w:val="none" w:sz="0" w:space="0" w:color="auto"/>
            <w:right w:val="none" w:sz="0" w:space="0" w:color="auto"/>
          </w:divBdr>
        </w:div>
        <w:div w:id="977034821">
          <w:marLeft w:val="1166"/>
          <w:marRight w:val="0"/>
          <w:marTop w:val="115"/>
          <w:marBottom w:val="0"/>
          <w:divBdr>
            <w:top w:val="none" w:sz="0" w:space="0" w:color="auto"/>
            <w:left w:val="none" w:sz="0" w:space="0" w:color="auto"/>
            <w:bottom w:val="none" w:sz="0" w:space="0" w:color="auto"/>
            <w:right w:val="none" w:sz="0" w:space="0" w:color="auto"/>
          </w:divBdr>
        </w:div>
        <w:div w:id="977036339">
          <w:marLeft w:val="1166"/>
          <w:marRight w:val="0"/>
          <w:marTop w:val="115"/>
          <w:marBottom w:val="0"/>
          <w:divBdr>
            <w:top w:val="none" w:sz="0" w:space="0" w:color="auto"/>
            <w:left w:val="none" w:sz="0" w:space="0" w:color="auto"/>
            <w:bottom w:val="none" w:sz="0" w:space="0" w:color="auto"/>
            <w:right w:val="none" w:sz="0" w:space="0" w:color="auto"/>
          </w:divBdr>
        </w:div>
      </w:divsChild>
    </w:div>
    <w:div w:id="977030600">
      <w:marLeft w:val="0"/>
      <w:marRight w:val="0"/>
      <w:marTop w:val="0"/>
      <w:marBottom w:val="0"/>
      <w:divBdr>
        <w:top w:val="none" w:sz="0" w:space="0" w:color="auto"/>
        <w:left w:val="none" w:sz="0" w:space="0" w:color="auto"/>
        <w:bottom w:val="none" w:sz="0" w:space="0" w:color="auto"/>
        <w:right w:val="none" w:sz="0" w:space="0" w:color="auto"/>
      </w:divBdr>
      <w:divsChild>
        <w:div w:id="977027196">
          <w:marLeft w:val="547"/>
          <w:marRight w:val="0"/>
          <w:marTop w:val="100"/>
          <w:marBottom w:val="0"/>
          <w:divBdr>
            <w:top w:val="none" w:sz="0" w:space="0" w:color="auto"/>
            <w:left w:val="none" w:sz="0" w:space="0" w:color="auto"/>
            <w:bottom w:val="none" w:sz="0" w:space="0" w:color="auto"/>
            <w:right w:val="none" w:sz="0" w:space="0" w:color="auto"/>
          </w:divBdr>
        </w:div>
        <w:div w:id="977027464">
          <w:marLeft w:val="547"/>
          <w:marRight w:val="0"/>
          <w:marTop w:val="100"/>
          <w:marBottom w:val="0"/>
          <w:divBdr>
            <w:top w:val="none" w:sz="0" w:space="0" w:color="auto"/>
            <w:left w:val="none" w:sz="0" w:space="0" w:color="auto"/>
            <w:bottom w:val="none" w:sz="0" w:space="0" w:color="auto"/>
            <w:right w:val="none" w:sz="0" w:space="0" w:color="auto"/>
          </w:divBdr>
        </w:div>
        <w:div w:id="977030679">
          <w:marLeft w:val="547"/>
          <w:marRight w:val="0"/>
          <w:marTop w:val="100"/>
          <w:marBottom w:val="0"/>
          <w:divBdr>
            <w:top w:val="none" w:sz="0" w:space="0" w:color="auto"/>
            <w:left w:val="none" w:sz="0" w:space="0" w:color="auto"/>
            <w:bottom w:val="none" w:sz="0" w:space="0" w:color="auto"/>
            <w:right w:val="none" w:sz="0" w:space="0" w:color="auto"/>
          </w:divBdr>
        </w:div>
        <w:div w:id="977036394">
          <w:marLeft w:val="547"/>
          <w:marRight w:val="0"/>
          <w:marTop w:val="100"/>
          <w:marBottom w:val="0"/>
          <w:divBdr>
            <w:top w:val="none" w:sz="0" w:space="0" w:color="auto"/>
            <w:left w:val="none" w:sz="0" w:space="0" w:color="auto"/>
            <w:bottom w:val="none" w:sz="0" w:space="0" w:color="auto"/>
            <w:right w:val="none" w:sz="0" w:space="0" w:color="auto"/>
          </w:divBdr>
        </w:div>
        <w:div w:id="977036697">
          <w:marLeft w:val="547"/>
          <w:marRight w:val="0"/>
          <w:marTop w:val="100"/>
          <w:marBottom w:val="0"/>
          <w:divBdr>
            <w:top w:val="none" w:sz="0" w:space="0" w:color="auto"/>
            <w:left w:val="none" w:sz="0" w:space="0" w:color="auto"/>
            <w:bottom w:val="none" w:sz="0" w:space="0" w:color="auto"/>
            <w:right w:val="none" w:sz="0" w:space="0" w:color="auto"/>
          </w:divBdr>
        </w:div>
      </w:divsChild>
    </w:div>
    <w:div w:id="977030602">
      <w:marLeft w:val="0"/>
      <w:marRight w:val="0"/>
      <w:marTop w:val="0"/>
      <w:marBottom w:val="0"/>
      <w:divBdr>
        <w:top w:val="none" w:sz="0" w:space="0" w:color="auto"/>
        <w:left w:val="none" w:sz="0" w:space="0" w:color="auto"/>
        <w:bottom w:val="none" w:sz="0" w:space="0" w:color="auto"/>
        <w:right w:val="none" w:sz="0" w:space="0" w:color="auto"/>
      </w:divBdr>
      <w:divsChild>
        <w:div w:id="977030668">
          <w:marLeft w:val="1267"/>
          <w:marRight w:val="0"/>
          <w:marTop w:val="0"/>
          <w:marBottom w:val="0"/>
          <w:divBdr>
            <w:top w:val="none" w:sz="0" w:space="0" w:color="auto"/>
            <w:left w:val="none" w:sz="0" w:space="0" w:color="auto"/>
            <w:bottom w:val="none" w:sz="0" w:space="0" w:color="auto"/>
            <w:right w:val="none" w:sz="0" w:space="0" w:color="auto"/>
          </w:divBdr>
        </w:div>
        <w:div w:id="977031081">
          <w:marLeft w:val="547"/>
          <w:marRight w:val="0"/>
          <w:marTop w:val="0"/>
          <w:marBottom w:val="0"/>
          <w:divBdr>
            <w:top w:val="none" w:sz="0" w:space="0" w:color="auto"/>
            <w:left w:val="none" w:sz="0" w:space="0" w:color="auto"/>
            <w:bottom w:val="none" w:sz="0" w:space="0" w:color="auto"/>
            <w:right w:val="none" w:sz="0" w:space="0" w:color="auto"/>
          </w:divBdr>
        </w:div>
        <w:div w:id="977031243">
          <w:marLeft w:val="1267"/>
          <w:marRight w:val="0"/>
          <w:marTop w:val="0"/>
          <w:marBottom w:val="0"/>
          <w:divBdr>
            <w:top w:val="none" w:sz="0" w:space="0" w:color="auto"/>
            <w:left w:val="none" w:sz="0" w:space="0" w:color="auto"/>
            <w:bottom w:val="none" w:sz="0" w:space="0" w:color="auto"/>
            <w:right w:val="none" w:sz="0" w:space="0" w:color="auto"/>
          </w:divBdr>
        </w:div>
        <w:div w:id="977033180">
          <w:marLeft w:val="1267"/>
          <w:marRight w:val="0"/>
          <w:marTop w:val="0"/>
          <w:marBottom w:val="0"/>
          <w:divBdr>
            <w:top w:val="none" w:sz="0" w:space="0" w:color="auto"/>
            <w:left w:val="none" w:sz="0" w:space="0" w:color="auto"/>
            <w:bottom w:val="none" w:sz="0" w:space="0" w:color="auto"/>
            <w:right w:val="none" w:sz="0" w:space="0" w:color="auto"/>
          </w:divBdr>
        </w:div>
        <w:div w:id="977033312">
          <w:marLeft w:val="1267"/>
          <w:marRight w:val="0"/>
          <w:marTop w:val="0"/>
          <w:marBottom w:val="0"/>
          <w:divBdr>
            <w:top w:val="none" w:sz="0" w:space="0" w:color="auto"/>
            <w:left w:val="none" w:sz="0" w:space="0" w:color="auto"/>
            <w:bottom w:val="none" w:sz="0" w:space="0" w:color="auto"/>
            <w:right w:val="none" w:sz="0" w:space="0" w:color="auto"/>
          </w:divBdr>
        </w:div>
        <w:div w:id="977033437">
          <w:marLeft w:val="1267"/>
          <w:marRight w:val="0"/>
          <w:marTop w:val="0"/>
          <w:marBottom w:val="0"/>
          <w:divBdr>
            <w:top w:val="none" w:sz="0" w:space="0" w:color="auto"/>
            <w:left w:val="none" w:sz="0" w:space="0" w:color="auto"/>
            <w:bottom w:val="none" w:sz="0" w:space="0" w:color="auto"/>
            <w:right w:val="none" w:sz="0" w:space="0" w:color="auto"/>
          </w:divBdr>
        </w:div>
        <w:div w:id="977033958">
          <w:marLeft w:val="1267"/>
          <w:marRight w:val="0"/>
          <w:marTop w:val="0"/>
          <w:marBottom w:val="0"/>
          <w:divBdr>
            <w:top w:val="none" w:sz="0" w:space="0" w:color="auto"/>
            <w:left w:val="none" w:sz="0" w:space="0" w:color="auto"/>
            <w:bottom w:val="none" w:sz="0" w:space="0" w:color="auto"/>
            <w:right w:val="none" w:sz="0" w:space="0" w:color="auto"/>
          </w:divBdr>
        </w:div>
        <w:div w:id="977034459">
          <w:marLeft w:val="1267"/>
          <w:marRight w:val="0"/>
          <w:marTop w:val="0"/>
          <w:marBottom w:val="0"/>
          <w:divBdr>
            <w:top w:val="none" w:sz="0" w:space="0" w:color="auto"/>
            <w:left w:val="none" w:sz="0" w:space="0" w:color="auto"/>
            <w:bottom w:val="none" w:sz="0" w:space="0" w:color="auto"/>
            <w:right w:val="none" w:sz="0" w:space="0" w:color="auto"/>
          </w:divBdr>
        </w:div>
        <w:div w:id="977034927">
          <w:marLeft w:val="1267"/>
          <w:marRight w:val="0"/>
          <w:marTop w:val="0"/>
          <w:marBottom w:val="0"/>
          <w:divBdr>
            <w:top w:val="none" w:sz="0" w:space="0" w:color="auto"/>
            <w:left w:val="none" w:sz="0" w:space="0" w:color="auto"/>
            <w:bottom w:val="none" w:sz="0" w:space="0" w:color="auto"/>
            <w:right w:val="none" w:sz="0" w:space="0" w:color="auto"/>
          </w:divBdr>
        </w:div>
        <w:div w:id="977035362">
          <w:marLeft w:val="1267"/>
          <w:marRight w:val="0"/>
          <w:marTop w:val="0"/>
          <w:marBottom w:val="0"/>
          <w:divBdr>
            <w:top w:val="none" w:sz="0" w:space="0" w:color="auto"/>
            <w:left w:val="none" w:sz="0" w:space="0" w:color="auto"/>
            <w:bottom w:val="none" w:sz="0" w:space="0" w:color="auto"/>
            <w:right w:val="none" w:sz="0" w:space="0" w:color="auto"/>
          </w:divBdr>
        </w:div>
        <w:div w:id="977036067">
          <w:marLeft w:val="1267"/>
          <w:marRight w:val="0"/>
          <w:marTop w:val="0"/>
          <w:marBottom w:val="0"/>
          <w:divBdr>
            <w:top w:val="none" w:sz="0" w:space="0" w:color="auto"/>
            <w:left w:val="none" w:sz="0" w:space="0" w:color="auto"/>
            <w:bottom w:val="none" w:sz="0" w:space="0" w:color="auto"/>
            <w:right w:val="none" w:sz="0" w:space="0" w:color="auto"/>
          </w:divBdr>
        </w:div>
        <w:div w:id="977036420">
          <w:marLeft w:val="1267"/>
          <w:marRight w:val="0"/>
          <w:marTop w:val="0"/>
          <w:marBottom w:val="0"/>
          <w:divBdr>
            <w:top w:val="none" w:sz="0" w:space="0" w:color="auto"/>
            <w:left w:val="none" w:sz="0" w:space="0" w:color="auto"/>
            <w:bottom w:val="none" w:sz="0" w:space="0" w:color="auto"/>
            <w:right w:val="none" w:sz="0" w:space="0" w:color="auto"/>
          </w:divBdr>
        </w:div>
      </w:divsChild>
    </w:div>
    <w:div w:id="977030603">
      <w:marLeft w:val="0"/>
      <w:marRight w:val="0"/>
      <w:marTop w:val="0"/>
      <w:marBottom w:val="0"/>
      <w:divBdr>
        <w:top w:val="none" w:sz="0" w:space="0" w:color="auto"/>
        <w:left w:val="none" w:sz="0" w:space="0" w:color="auto"/>
        <w:bottom w:val="none" w:sz="0" w:space="0" w:color="auto"/>
        <w:right w:val="none" w:sz="0" w:space="0" w:color="auto"/>
      </w:divBdr>
    </w:div>
    <w:div w:id="977030605">
      <w:marLeft w:val="0"/>
      <w:marRight w:val="0"/>
      <w:marTop w:val="0"/>
      <w:marBottom w:val="0"/>
      <w:divBdr>
        <w:top w:val="none" w:sz="0" w:space="0" w:color="auto"/>
        <w:left w:val="none" w:sz="0" w:space="0" w:color="auto"/>
        <w:bottom w:val="none" w:sz="0" w:space="0" w:color="auto"/>
        <w:right w:val="none" w:sz="0" w:space="0" w:color="auto"/>
      </w:divBdr>
      <w:divsChild>
        <w:div w:id="977029735">
          <w:marLeft w:val="691"/>
          <w:marRight w:val="0"/>
          <w:marTop w:val="0"/>
          <w:marBottom w:val="0"/>
          <w:divBdr>
            <w:top w:val="none" w:sz="0" w:space="0" w:color="auto"/>
            <w:left w:val="none" w:sz="0" w:space="0" w:color="auto"/>
            <w:bottom w:val="none" w:sz="0" w:space="0" w:color="auto"/>
            <w:right w:val="none" w:sz="0" w:space="0" w:color="auto"/>
          </w:divBdr>
        </w:div>
      </w:divsChild>
    </w:div>
    <w:div w:id="977030606">
      <w:marLeft w:val="0"/>
      <w:marRight w:val="0"/>
      <w:marTop w:val="0"/>
      <w:marBottom w:val="0"/>
      <w:divBdr>
        <w:top w:val="none" w:sz="0" w:space="0" w:color="auto"/>
        <w:left w:val="none" w:sz="0" w:space="0" w:color="auto"/>
        <w:bottom w:val="none" w:sz="0" w:space="0" w:color="auto"/>
        <w:right w:val="none" w:sz="0" w:space="0" w:color="auto"/>
      </w:divBdr>
      <w:divsChild>
        <w:div w:id="977027517">
          <w:marLeft w:val="979"/>
          <w:marRight w:val="0"/>
          <w:marTop w:val="96"/>
          <w:marBottom w:val="0"/>
          <w:divBdr>
            <w:top w:val="none" w:sz="0" w:space="0" w:color="auto"/>
            <w:left w:val="none" w:sz="0" w:space="0" w:color="auto"/>
            <w:bottom w:val="none" w:sz="0" w:space="0" w:color="auto"/>
            <w:right w:val="none" w:sz="0" w:space="0" w:color="auto"/>
          </w:divBdr>
        </w:div>
      </w:divsChild>
    </w:div>
    <w:div w:id="977030615">
      <w:marLeft w:val="0"/>
      <w:marRight w:val="0"/>
      <w:marTop w:val="0"/>
      <w:marBottom w:val="0"/>
      <w:divBdr>
        <w:top w:val="none" w:sz="0" w:space="0" w:color="auto"/>
        <w:left w:val="none" w:sz="0" w:space="0" w:color="auto"/>
        <w:bottom w:val="none" w:sz="0" w:space="0" w:color="auto"/>
        <w:right w:val="none" w:sz="0" w:space="0" w:color="auto"/>
      </w:divBdr>
    </w:div>
    <w:div w:id="977030621">
      <w:marLeft w:val="0"/>
      <w:marRight w:val="0"/>
      <w:marTop w:val="0"/>
      <w:marBottom w:val="0"/>
      <w:divBdr>
        <w:top w:val="none" w:sz="0" w:space="0" w:color="auto"/>
        <w:left w:val="none" w:sz="0" w:space="0" w:color="auto"/>
        <w:bottom w:val="none" w:sz="0" w:space="0" w:color="auto"/>
        <w:right w:val="none" w:sz="0" w:space="0" w:color="auto"/>
      </w:divBdr>
    </w:div>
    <w:div w:id="977030629">
      <w:marLeft w:val="0"/>
      <w:marRight w:val="0"/>
      <w:marTop w:val="0"/>
      <w:marBottom w:val="0"/>
      <w:divBdr>
        <w:top w:val="none" w:sz="0" w:space="0" w:color="auto"/>
        <w:left w:val="none" w:sz="0" w:space="0" w:color="auto"/>
        <w:bottom w:val="none" w:sz="0" w:space="0" w:color="auto"/>
        <w:right w:val="none" w:sz="0" w:space="0" w:color="auto"/>
      </w:divBdr>
      <w:divsChild>
        <w:div w:id="977033294">
          <w:marLeft w:val="403"/>
          <w:marRight w:val="0"/>
          <w:marTop w:val="115"/>
          <w:marBottom w:val="0"/>
          <w:divBdr>
            <w:top w:val="none" w:sz="0" w:space="0" w:color="auto"/>
            <w:left w:val="none" w:sz="0" w:space="0" w:color="auto"/>
            <w:bottom w:val="none" w:sz="0" w:space="0" w:color="auto"/>
            <w:right w:val="none" w:sz="0" w:space="0" w:color="auto"/>
          </w:divBdr>
        </w:div>
      </w:divsChild>
    </w:div>
    <w:div w:id="977030632">
      <w:marLeft w:val="0"/>
      <w:marRight w:val="0"/>
      <w:marTop w:val="0"/>
      <w:marBottom w:val="0"/>
      <w:divBdr>
        <w:top w:val="none" w:sz="0" w:space="0" w:color="auto"/>
        <w:left w:val="none" w:sz="0" w:space="0" w:color="auto"/>
        <w:bottom w:val="none" w:sz="0" w:space="0" w:color="auto"/>
        <w:right w:val="none" w:sz="0" w:space="0" w:color="auto"/>
      </w:divBdr>
    </w:div>
    <w:div w:id="977030642">
      <w:marLeft w:val="0"/>
      <w:marRight w:val="0"/>
      <w:marTop w:val="0"/>
      <w:marBottom w:val="0"/>
      <w:divBdr>
        <w:top w:val="none" w:sz="0" w:space="0" w:color="auto"/>
        <w:left w:val="none" w:sz="0" w:space="0" w:color="auto"/>
        <w:bottom w:val="none" w:sz="0" w:space="0" w:color="auto"/>
        <w:right w:val="none" w:sz="0" w:space="0" w:color="auto"/>
      </w:divBdr>
      <w:divsChild>
        <w:div w:id="977032598">
          <w:marLeft w:val="547"/>
          <w:marRight w:val="0"/>
          <w:marTop w:val="154"/>
          <w:marBottom w:val="0"/>
          <w:divBdr>
            <w:top w:val="none" w:sz="0" w:space="0" w:color="auto"/>
            <w:left w:val="none" w:sz="0" w:space="0" w:color="auto"/>
            <w:bottom w:val="none" w:sz="0" w:space="0" w:color="auto"/>
            <w:right w:val="none" w:sz="0" w:space="0" w:color="auto"/>
          </w:divBdr>
        </w:div>
      </w:divsChild>
    </w:div>
    <w:div w:id="977030644">
      <w:marLeft w:val="0"/>
      <w:marRight w:val="0"/>
      <w:marTop w:val="0"/>
      <w:marBottom w:val="0"/>
      <w:divBdr>
        <w:top w:val="none" w:sz="0" w:space="0" w:color="auto"/>
        <w:left w:val="none" w:sz="0" w:space="0" w:color="auto"/>
        <w:bottom w:val="none" w:sz="0" w:space="0" w:color="auto"/>
        <w:right w:val="none" w:sz="0" w:space="0" w:color="auto"/>
      </w:divBdr>
      <w:divsChild>
        <w:div w:id="977028641">
          <w:marLeft w:val="446"/>
          <w:marRight w:val="0"/>
          <w:marTop w:val="173"/>
          <w:marBottom w:val="0"/>
          <w:divBdr>
            <w:top w:val="none" w:sz="0" w:space="0" w:color="auto"/>
            <w:left w:val="none" w:sz="0" w:space="0" w:color="auto"/>
            <w:bottom w:val="none" w:sz="0" w:space="0" w:color="auto"/>
            <w:right w:val="none" w:sz="0" w:space="0" w:color="auto"/>
          </w:divBdr>
        </w:div>
        <w:div w:id="977033021">
          <w:marLeft w:val="1800"/>
          <w:marRight w:val="0"/>
          <w:marTop w:val="144"/>
          <w:marBottom w:val="0"/>
          <w:divBdr>
            <w:top w:val="none" w:sz="0" w:space="0" w:color="auto"/>
            <w:left w:val="none" w:sz="0" w:space="0" w:color="auto"/>
            <w:bottom w:val="none" w:sz="0" w:space="0" w:color="auto"/>
            <w:right w:val="none" w:sz="0" w:space="0" w:color="auto"/>
          </w:divBdr>
        </w:div>
        <w:div w:id="977033582">
          <w:marLeft w:val="1166"/>
          <w:marRight w:val="0"/>
          <w:marTop w:val="158"/>
          <w:marBottom w:val="0"/>
          <w:divBdr>
            <w:top w:val="none" w:sz="0" w:space="0" w:color="auto"/>
            <w:left w:val="none" w:sz="0" w:space="0" w:color="auto"/>
            <w:bottom w:val="none" w:sz="0" w:space="0" w:color="auto"/>
            <w:right w:val="none" w:sz="0" w:space="0" w:color="auto"/>
          </w:divBdr>
        </w:div>
        <w:div w:id="977034470">
          <w:marLeft w:val="1166"/>
          <w:marRight w:val="0"/>
          <w:marTop w:val="158"/>
          <w:marBottom w:val="0"/>
          <w:divBdr>
            <w:top w:val="none" w:sz="0" w:space="0" w:color="auto"/>
            <w:left w:val="none" w:sz="0" w:space="0" w:color="auto"/>
            <w:bottom w:val="none" w:sz="0" w:space="0" w:color="auto"/>
            <w:right w:val="none" w:sz="0" w:space="0" w:color="auto"/>
          </w:divBdr>
        </w:div>
      </w:divsChild>
    </w:div>
    <w:div w:id="977030645">
      <w:marLeft w:val="0"/>
      <w:marRight w:val="0"/>
      <w:marTop w:val="0"/>
      <w:marBottom w:val="0"/>
      <w:divBdr>
        <w:top w:val="none" w:sz="0" w:space="0" w:color="auto"/>
        <w:left w:val="none" w:sz="0" w:space="0" w:color="auto"/>
        <w:bottom w:val="none" w:sz="0" w:space="0" w:color="auto"/>
        <w:right w:val="none" w:sz="0" w:space="0" w:color="auto"/>
      </w:divBdr>
      <w:divsChild>
        <w:div w:id="977027503">
          <w:marLeft w:val="547"/>
          <w:marRight w:val="0"/>
          <w:marTop w:val="144"/>
          <w:marBottom w:val="0"/>
          <w:divBdr>
            <w:top w:val="none" w:sz="0" w:space="0" w:color="auto"/>
            <w:left w:val="none" w:sz="0" w:space="0" w:color="auto"/>
            <w:bottom w:val="none" w:sz="0" w:space="0" w:color="auto"/>
            <w:right w:val="none" w:sz="0" w:space="0" w:color="auto"/>
          </w:divBdr>
        </w:div>
        <w:div w:id="977027986">
          <w:marLeft w:val="547"/>
          <w:marRight w:val="0"/>
          <w:marTop w:val="144"/>
          <w:marBottom w:val="0"/>
          <w:divBdr>
            <w:top w:val="none" w:sz="0" w:space="0" w:color="auto"/>
            <w:left w:val="none" w:sz="0" w:space="0" w:color="auto"/>
            <w:bottom w:val="none" w:sz="0" w:space="0" w:color="auto"/>
            <w:right w:val="none" w:sz="0" w:space="0" w:color="auto"/>
          </w:divBdr>
        </w:div>
        <w:div w:id="977028468">
          <w:marLeft w:val="547"/>
          <w:marRight w:val="0"/>
          <w:marTop w:val="144"/>
          <w:marBottom w:val="0"/>
          <w:divBdr>
            <w:top w:val="none" w:sz="0" w:space="0" w:color="auto"/>
            <w:left w:val="none" w:sz="0" w:space="0" w:color="auto"/>
            <w:bottom w:val="none" w:sz="0" w:space="0" w:color="auto"/>
            <w:right w:val="none" w:sz="0" w:space="0" w:color="auto"/>
          </w:divBdr>
        </w:div>
        <w:div w:id="977029584">
          <w:marLeft w:val="547"/>
          <w:marRight w:val="0"/>
          <w:marTop w:val="144"/>
          <w:marBottom w:val="0"/>
          <w:divBdr>
            <w:top w:val="none" w:sz="0" w:space="0" w:color="auto"/>
            <w:left w:val="none" w:sz="0" w:space="0" w:color="auto"/>
            <w:bottom w:val="none" w:sz="0" w:space="0" w:color="auto"/>
            <w:right w:val="none" w:sz="0" w:space="0" w:color="auto"/>
          </w:divBdr>
        </w:div>
        <w:div w:id="977030194">
          <w:marLeft w:val="547"/>
          <w:marRight w:val="0"/>
          <w:marTop w:val="144"/>
          <w:marBottom w:val="0"/>
          <w:divBdr>
            <w:top w:val="none" w:sz="0" w:space="0" w:color="auto"/>
            <w:left w:val="none" w:sz="0" w:space="0" w:color="auto"/>
            <w:bottom w:val="none" w:sz="0" w:space="0" w:color="auto"/>
            <w:right w:val="none" w:sz="0" w:space="0" w:color="auto"/>
          </w:divBdr>
        </w:div>
        <w:div w:id="977030249">
          <w:marLeft w:val="547"/>
          <w:marRight w:val="0"/>
          <w:marTop w:val="144"/>
          <w:marBottom w:val="0"/>
          <w:divBdr>
            <w:top w:val="none" w:sz="0" w:space="0" w:color="auto"/>
            <w:left w:val="none" w:sz="0" w:space="0" w:color="auto"/>
            <w:bottom w:val="none" w:sz="0" w:space="0" w:color="auto"/>
            <w:right w:val="none" w:sz="0" w:space="0" w:color="auto"/>
          </w:divBdr>
        </w:div>
      </w:divsChild>
    </w:div>
    <w:div w:id="977030646">
      <w:marLeft w:val="0"/>
      <w:marRight w:val="0"/>
      <w:marTop w:val="0"/>
      <w:marBottom w:val="0"/>
      <w:divBdr>
        <w:top w:val="none" w:sz="0" w:space="0" w:color="auto"/>
        <w:left w:val="none" w:sz="0" w:space="0" w:color="auto"/>
        <w:bottom w:val="none" w:sz="0" w:space="0" w:color="auto"/>
        <w:right w:val="none" w:sz="0" w:space="0" w:color="auto"/>
      </w:divBdr>
      <w:divsChild>
        <w:div w:id="977033370">
          <w:marLeft w:val="446"/>
          <w:marRight w:val="0"/>
          <w:marTop w:val="240"/>
          <w:marBottom w:val="0"/>
          <w:divBdr>
            <w:top w:val="none" w:sz="0" w:space="0" w:color="auto"/>
            <w:left w:val="none" w:sz="0" w:space="0" w:color="auto"/>
            <w:bottom w:val="none" w:sz="0" w:space="0" w:color="auto"/>
            <w:right w:val="none" w:sz="0" w:space="0" w:color="auto"/>
          </w:divBdr>
        </w:div>
      </w:divsChild>
    </w:div>
    <w:div w:id="977030650">
      <w:marLeft w:val="0"/>
      <w:marRight w:val="0"/>
      <w:marTop w:val="0"/>
      <w:marBottom w:val="0"/>
      <w:divBdr>
        <w:top w:val="none" w:sz="0" w:space="0" w:color="auto"/>
        <w:left w:val="none" w:sz="0" w:space="0" w:color="auto"/>
        <w:bottom w:val="none" w:sz="0" w:space="0" w:color="auto"/>
        <w:right w:val="none" w:sz="0" w:space="0" w:color="auto"/>
      </w:divBdr>
      <w:divsChild>
        <w:div w:id="977027371">
          <w:marLeft w:val="446"/>
          <w:marRight w:val="0"/>
          <w:marTop w:val="120"/>
          <w:marBottom w:val="0"/>
          <w:divBdr>
            <w:top w:val="none" w:sz="0" w:space="0" w:color="auto"/>
            <w:left w:val="none" w:sz="0" w:space="0" w:color="auto"/>
            <w:bottom w:val="none" w:sz="0" w:space="0" w:color="auto"/>
            <w:right w:val="none" w:sz="0" w:space="0" w:color="auto"/>
          </w:divBdr>
        </w:div>
      </w:divsChild>
    </w:div>
    <w:div w:id="977030655">
      <w:marLeft w:val="0"/>
      <w:marRight w:val="0"/>
      <w:marTop w:val="0"/>
      <w:marBottom w:val="0"/>
      <w:divBdr>
        <w:top w:val="none" w:sz="0" w:space="0" w:color="auto"/>
        <w:left w:val="none" w:sz="0" w:space="0" w:color="auto"/>
        <w:bottom w:val="none" w:sz="0" w:space="0" w:color="auto"/>
        <w:right w:val="none" w:sz="0" w:space="0" w:color="auto"/>
      </w:divBdr>
      <w:divsChild>
        <w:div w:id="977029183">
          <w:marLeft w:val="547"/>
          <w:marRight w:val="0"/>
          <w:marTop w:val="154"/>
          <w:marBottom w:val="0"/>
          <w:divBdr>
            <w:top w:val="none" w:sz="0" w:space="0" w:color="auto"/>
            <w:left w:val="none" w:sz="0" w:space="0" w:color="auto"/>
            <w:bottom w:val="none" w:sz="0" w:space="0" w:color="auto"/>
            <w:right w:val="none" w:sz="0" w:space="0" w:color="auto"/>
          </w:divBdr>
        </w:div>
        <w:div w:id="977032247">
          <w:marLeft w:val="547"/>
          <w:marRight w:val="0"/>
          <w:marTop w:val="154"/>
          <w:marBottom w:val="0"/>
          <w:divBdr>
            <w:top w:val="none" w:sz="0" w:space="0" w:color="auto"/>
            <w:left w:val="none" w:sz="0" w:space="0" w:color="auto"/>
            <w:bottom w:val="none" w:sz="0" w:space="0" w:color="auto"/>
            <w:right w:val="none" w:sz="0" w:space="0" w:color="auto"/>
          </w:divBdr>
        </w:div>
      </w:divsChild>
    </w:div>
    <w:div w:id="977030661">
      <w:marLeft w:val="0"/>
      <w:marRight w:val="0"/>
      <w:marTop w:val="0"/>
      <w:marBottom w:val="0"/>
      <w:divBdr>
        <w:top w:val="none" w:sz="0" w:space="0" w:color="auto"/>
        <w:left w:val="none" w:sz="0" w:space="0" w:color="auto"/>
        <w:bottom w:val="none" w:sz="0" w:space="0" w:color="auto"/>
        <w:right w:val="none" w:sz="0" w:space="0" w:color="auto"/>
      </w:divBdr>
      <w:divsChild>
        <w:div w:id="977027368">
          <w:marLeft w:val="547"/>
          <w:marRight w:val="0"/>
          <w:marTop w:val="72"/>
          <w:marBottom w:val="0"/>
          <w:divBdr>
            <w:top w:val="none" w:sz="0" w:space="0" w:color="auto"/>
            <w:left w:val="none" w:sz="0" w:space="0" w:color="auto"/>
            <w:bottom w:val="none" w:sz="0" w:space="0" w:color="auto"/>
            <w:right w:val="none" w:sz="0" w:space="0" w:color="auto"/>
          </w:divBdr>
        </w:div>
        <w:div w:id="977030828">
          <w:marLeft w:val="547"/>
          <w:marRight w:val="0"/>
          <w:marTop w:val="72"/>
          <w:marBottom w:val="0"/>
          <w:divBdr>
            <w:top w:val="none" w:sz="0" w:space="0" w:color="auto"/>
            <w:left w:val="none" w:sz="0" w:space="0" w:color="auto"/>
            <w:bottom w:val="none" w:sz="0" w:space="0" w:color="auto"/>
            <w:right w:val="none" w:sz="0" w:space="0" w:color="auto"/>
          </w:divBdr>
        </w:div>
        <w:div w:id="977032390">
          <w:marLeft w:val="1166"/>
          <w:marRight w:val="0"/>
          <w:marTop w:val="72"/>
          <w:marBottom w:val="0"/>
          <w:divBdr>
            <w:top w:val="none" w:sz="0" w:space="0" w:color="auto"/>
            <w:left w:val="none" w:sz="0" w:space="0" w:color="auto"/>
            <w:bottom w:val="none" w:sz="0" w:space="0" w:color="auto"/>
            <w:right w:val="none" w:sz="0" w:space="0" w:color="auto"/>
          </w:divBdr>
        </w:div>
        <w:div w:id="977033100">
          <w:marLeft w:val="547"/>
          <w:marRight w:val="0"/>
          <w:marTop w:val="72"/>
          <w:marBottom w:val="0"/>
          <w:divBdr>
            <w:top w:val="none" w:sz="0" w:space="0" w:color="auto"/>
            <w:left w:val="none" w:sz="0" w:space="0" w:color="auto"/>
            <w:bottom w:val="none" w:sz="0" w:space="0" w:color="auto"/>
            <w:right w:val="none" w:sz="0" w:space="0" w:color="auto"/>
          </w:divBdr>
        </w:div>
        <w:div w:id="977033682">
          <w:marLeft w:val="547"/>
          <w:marRight w:val="0"/>
          <w:marTop w:val="72"/>
          <w:marBottom w:val="0"/>
          <w:divBdr>
            <w:top w:val="none" w:sz="0" w:space="0" w:color="auto"/>
            <w:left w:val="none" w:sz="0" w:space="0" w:color="auto"/>
            <w:bottom w:val="none" w:sz="0" w:space="0" w:color="auto"/>
            <w:right w:val="none" w:sz="0" w:space="0" w:color="auto"/>
          </w:divBdr>
        </w:div>
        <w:div w:id="977033823">
          <w:marLeft w:val="547"/>
          <w:marRight w:val="0"/>
          <w:marTop w:val="72"/>
          <w:marBottom w:val="0"/>
          <w:divBdr>
            <w:top w:val="none" w:sz="0" w:space="0" w:color="auto"/>
            <w:left w:val="none" w:sz="0" w:space="0" w:color="auto"/>
            <w:bottom w:val="none" w:sz="0" w:space="0" w:color="auto"/>
            <w:right w:val="none" w:sz="0" w:space="0" w:color="auto"/>
          </w:divBdr>
        </w:div>
        <w:div w:id="977034452">
          <w:marLeft w:val="1166"/>
          <w:marRight w:val="0"/>
          <w:marTop w:val="72"/>
          <w:marBottom w:val="0"/>
          <w:divBdr>
            <w:top w:val="none" w:sz="0" w:space="0" w:color="auto"/>
            <w:left w:val="none" w:sz="0" w:space="0" w:color="auto"/>
            <w:bottom w:val="none" w:sz="0" w:space="0" w:color="auto"/>
            <w:right w:val="none" w:sz="0" w:space="0" w:color="auto"/>
          </w:divBdr>
        </w:div>
        <w:div w:id="977036916">
          <w:marLeft w:val="547"/>
          <w:marRight w:val="0"/>
          <w:marTop w:val="72"/>
          <w:marBottom w:val="0"/>
          <w:divBdr>
            <w:top w:val="none" w:sz="0" w:space="0" w:color="auto"/>
            <w:left w:val="none" w:sz="0" w:space="0" w:color="auto"/>
            <w:bottom w:val="none" w:sz="0" w:space="0" w:color="auto"/>
            <w:right w:val="none" w:sz="0" w:space="0" w:color="auto"/>
          </w:divBdr>
        </w:div>
      </w:divsChild>
    </w:div>
    <w:div w:id="977030663">
      <w:marLeft w:val="0"/>
      <w:marRight w:val="0"/>
      <w:marTop w:val="0"/>
      <w:marBottom w:val="0"/>
      <w:divBdr>
        <w:top w:val="none" w:sz="0" w:space="0" w:color="auto"/>
        <w:left w:val="none" w:sz="0" w:space="0" w:color="auto"/>
        <w:bottom w:val="none" w:sz="0" w:space="0" w:color="auto"/>
        <w:right w:val="none" w:sz="0" w:space="0" w:color="auto"/>
      </w:divBdr>
    </w:div>
    <w:div w:id="977030674">
      <w:marLeft w:val="0"/>
      <w:marRight w:val="0"/>
      <w:marTop w:val="0"/>
      <w:marBottom w:val="0"/>
      <w:divBdr>
        <w:top w:val="none" w:sz="0" w:space="0" w:color="auto"/>
        <w:left w:val="none" w:sz="0" w:space="0" w:color="auto"/>
        <w:bottom w:val="none" w:sz="0" w:space="0" w:color="auto"/>
        <w:right w:val="none" w:sz="0" w:space="0" w:color="auto"/>
      </w:divBdr>
      <w:divsChild>
        <w:div w:id="977027330">
          <w:marLeft w:val="547"/>
          <w:marRight w:val="0"/>
          <w:marTop w:val="96"/>
          <w:marBottom w:val="0"/>
          <w:divBdr>
            <w:top w:val="none" w:sz="0" w:space="0" w:color="auto"/>
            <w:left w:val="none" w:sz="0" w:space="0" w:color="auto"/>
            <w:bottom w:val="none" w:sz="0" w:space="0" w:color="auto"/>
            <w:right w:val="none" w:sz="0" w:space="0" w:color="auto"/>
          </w:divBdr>
        </w:div>
        <w:div w:id="977031960">
          <w:marLeft w:val="547"/>
          <w:marRight w:val="0"/>
          <w:marTop w:val="96"/>
          <w:marBottom w:val="0"/>
          <w:divBdr>
            <w:top w:val="none" w:sz="0" w:space="0" w:color="auto"/>
            <w:left w:val="none" w:sz="0" w:space="0" w:color="auto"/>
            <w:bottom w:val="none" w:sz="0" w:space="0" w:color="auto"/>
            <w:right w:val="none" w:sz="0" w:space="0" w:color="auto"/>
          </w:divBdr>
        </w:div>
        <w:div w:id="977032164">
          <w:marLeft w:val="547"/>
          <w:marRight w:val="0"/>
          <w:marTop w:val="96"/>
          <w:marBottom w:val="0"/>
          <w:divBdr>
            <w:top w:val="none" w:sz="0" w:space="0" w:color="auto"/>
            <w:left w:val="none" w:sz="0" w:space="0" w:color="auto"/>
            <w:bottom w:val="none" w:sz="0" w:space="0" w:color="auto"/>
            <w:right w:val="none" w:sz="0" w:space="0" w:color="auto"/>
          </w:divBdr>
        </w:div>
        <w:div w:id="977033278">
          <w:marLeft w:val="547"/>
          <w:marRight w:val="0"/>
          <w:marTop w:val="96"/>
          <w:marBottom w:val="0"/>
          <w:divBdr>
            <w:top w:val="none" w:sz="0" w:space="0" w:color="auto"/>
            <w:left w:val="none" w:sz="0" w:space="0" w:color="auto"/>
            <w:bottom w:val="none" w:sz="0" w:space="0" w:color="auto"/>
            <w:right w:val="none" w:sz="0" w:space="0" w:color="auto"/>
          </w:divBdr>
        </w:div>
        <w:div w:id="977035244">
          <w:marLeft w:val="547"/>
          <w:marRight w:val="0"/>
          <w:marTop w:val="96"/>
          <w:marBottom w:val="0"/>
          <w:divBdr>
            <w:top w:val="none" w:sz="0" w:space="0" w:color="auto"/>
            <w:left w:val="none" w:sz="0" w:space="0" w:color="auto"/>
            <w:bottom w:val="none" w:sz="0" w:space="0" w:color="auto"/>
            <w:right w:val="none" w:sz="0" w:space="0" w:color="auto"/>
          </w:divBdr>
        </w:div>
      </w:divsChild>
    </w:div>
    <w:div w:id="977030675">
      <w:marLeft w:val="0"/>
      <w:marRight w:val="0"/>
      <w:marTop w:val="0"/>
      <w:marBottom w:val="0"/>
      <w:divBdr>
        <w:top w:val="none" w:sz="0" w:space="0" w:color="auto"/>
        <w:left w:val="none" w:sz="0" w:space="0" w:color="auto"/>
        <w:bottom w:val="none" w:sz="0" w:space="0" w:color="auto"/>
        <w:right w:val="none" w:sz="0" w:space="0" w:color="auto"/>
      </w:divBdr>
    </w:div>
    <w:div w:id="977030682">
      <w:marLeft w:val="0"/>
      <w:marRight w:val="0"/>
      <w:marTop w:val="0"/>
      <w:marBottom w:val="0"/>
      <w:divBdr>
        <w:top w:val="none" w:sz="0" w:space="0" w:color="auto"/>
        <w:left w:val="none" w:sz="0" w:space="0" w:color="auto"/>
        <w:bottom w:val="none" w:sz="0" w:space="0" w:color="auto"/>
        <w:right w:val="none" w:sz="0" w:space="0" w:color="auto"/>
      </w:divBdr>
    </w:div>
    <w:div w:id="977030683">
      <w:marLeft w:val="0"/>
      <w:marRight w:val="0"/>
      <w:marTop w:val="0"/>
      <w:marBottom w:val="0"/>
      <w:divBdr>
        <w:top w:val="none" w:sz="0" w:space="0" w:color="auto"/>
        <w:left w:val="none" w:sz="0" w:space="0" w:color="auto"/>
        <w:bottom w:val="none" w:sz="0" w:space="0" w:color="auto"/>
        <w:right w:val="none" w:sz="0" w:space="0" w:color="auto"/>
      </w:divBdr>
    </w:div>
    <w:div w:id="977030684">
      <w:marLeft w:val="0"/>
      <w:marRight w:val="0"/>
      <w:marTop w:val="0"/>
      <w:marBottom w:val="0"/>
      <w:divBdr>
        <w:top w:val="none" w:sz="0" w:space="0" w:color="auto"/>
        <w:left w:val="none" w:sz="0" w:space="0" w:color="auto"/>
        <w:bottom w:val="none" w:sz="0" w:space="0" w:color="auto"/>
        <w:right w:val="none" w:sz="0" w:space="0" w:color="auto"/>
      </w:divBdr>
      <w:divsChild>
        <w:div w:id="977027372">
          <w:marLeft w:val="547"/>
          <w:marRight w:val="0"/>
          <w:marTop w:val="240"/>
          <w:marBottom w:val="0"/>
          <w:divBdr>
            <w:top w:val="none" w:sz="0" w:space="0" w:color="auto"/>
            <w:left w:val="none" w:sz="0" w:space="0" w:color="auto"/>
            <w:bottom w:val="none" w:sz="0" w:space="0" w:color="auto"/>
            <w:right w:val="none" w:sz="0" w:space="0" w:color="auto"/>
          </w:divBdr>
        </w:div>
        <w:div w:id="977027481">
          <w:marLeft w:val="720"/>
          <w:marRight w:val="0"/>
          <w:marTop w:val="0"/>
          <w:marBottom w:val="0"/>
          <w:divBdr>
            <w:top w:val="none" w:sz="0" w:space="0" w:color="auto"/>
            <w:left w:val="none" w:sz="0" w:space="0" w:color="auto"/>
            <w:bottom w:val="none" w:sz="0" w:space="0" w:color="auto"/>
            <w:right w:val="none" w:sz="0" w:space="0" w:color="auto"/>
          </w:divBdr>
        </w:div>
        <w:div w:id="977028349">
          <w:marLeft w:val="547"/>
          <w:marRight w:val="0"/>
          <w:marTop w:val="96"/>
          <w:marBottom w:val="0"/>
          <w:divBdr>
            <w:top w:val="none" w:sz="0" w:space="0" w:color="auto"/>
            <w:left w:val="none" w:sz="0" w:space="0" w:color="auto"/>
            <w:bottom w:val="none" w:sz="0" w:space="0" w:color="auto"/>
            <w:right w:val="none" w:sz="0" w:space="0" w:color="auto"/>
          </w:divBdr>
        </w:div>
        <w:div w:id="977029959">
          <w:marLeft w:val="720"/>
          <w:marRight w:val="0"/>
          <w:marTop w:val="0"/>
          <w:marBottom w:val="0"/>
          <w:divBdr>
            <w:top w:val="none" w:sz="0" w:space="0" w:color="auto"/>
            <w:left w:val="none" w:sz="0" w:space="0" w:color="auto"/>
            <w:bottom w:val="none" w:sz="0" w:space="0" w:color="auto"/>
            <w:right w:val="none" w:sz="0" w:space="0" w:color="auto"/>
          </w:divBdr>
        </w:div>
        <w:div w:id="977031058">
          <w:marLeft w:val="1440"/>
          <w:marRight w:val="0"/>
          <w:marTop w:val="0"/>
          <w:marBottom w:val="0"/>
          <w:divBdr>
            <w:top w:val="none" w:sz="0" w:space="0" w:color="auto"/>
            <w:left w:val="none" w:sz="0" w:space="0" w:color="auto"/>
            <w:bottom w:val="none" w:sz="0" w:space="0" w:color="auto"/>
            <w:right w:val="none" w:sz="0" w:space="0" w:color="auto"/>
          </w:divBdr>
        </w:div>
        <w:div w:id="977031788">
          <w:marLeft w:val="1440"/>
          <w:marRight w:val="0"/>
          <w:marTop w:val="0"/>
          <w:marBottom w:val="0"/>
          <w:divBdr>
            <w:top w:val="none" w:sz="0" w:space="0" w:color="auto"/>
            <w:left w:val="none" w:sz="0" w:space="0" w:color="auto"/>
            <w:bottom w:val="none" w:sz="0" w:space="0" w:color="auto"/>
            <w:right w:val="none" w:sz="0" w:space="0" w:color="auto"/>
          </w:divBdr>
        </w:div>
        <w:div w:id="977032171">
          <w:marLeft w:val="547"/>
          <w:marRight w:val="0"/>
          <w:marTop w:val="96"/>
          <w:marBottom w:val="0"/>
          <w:divBdr>
            <w:top w:val="none" w:sz="0" w:space="0" w:color="auto"/>
            <w:left w:val="none" w:sz="0" w:space="0" w:color="auto"/>
            <w:bottom w:val="none" w:sz="0" w:space="0" w:color="auto"/>
            <w:right w:val="none" w:sz="0" w:space="0" w:color="auto"/>
          </w:divBdr>
        </w:div>
        <w:div w:id="977033189">
          <w:marLeft w:val="547"/>
          <w:marRight w:val="0"/>
          <w:marTop w:val="96"/>
          <w:marBottom w:val="0"/>
          <w:divBdr>
            <w:top w:val="none" w:sz="0" w:space="0" w:color="auto"/>
            <w:left w:val="none" w:sz="0" w:space="0" w:color="auto"/>
            <w:bottom w:val="none" w:sz="0" w:space="0" w:color="auto"/>
            <w:right w:val="none" w:sz="0" w:space="0" w:color="auto"/>
          </w:divBdr>
        </w:div>
        <w:div w:id="977034195">
          <w:marLeft w:val="720"/>
          <w:marRight w:val="0"/>
          <w:marTop w:val="0"/>
          <w:marBottom w:val="0"/>
          <w:divBdr>
            <w:top w:val="none" w:sz="0" w:space="0" w:color="auto"/>
            <w:left w:val="none" w:sz="0" w:space="0" w:color="auto"/>
            <w:bottom w:val="none" w:sz="0" w:space="0" w:color="auto"/>
            <w:right w:val="none" w:sz="0" w:space="0" w:color="auto"/>
          </w:divBdr>
        </w:div>
        <w:div w:id="977034383">
          <w:marLeft w:val="720"/>
          <w:marRight w:val="0"/>
          <w:marTop w:val="0"/>
          <w:marBottom w:val="0"/>
          <w:divBdr>
            <w:top w:val="none" w:sz="0" w:space="0" w:color="auto"/>
            <w:left w:val="none" w:sz="0" w:space="0" w:color="auto"/>
            <w:bottom w:val="none" w:sz="0" w:space="0" w:color="auto"/>
            <w:right w:val="none" w:sz="0" w:space="0" w:color="auto"/>
          </w:divBdr>
        </w:div>
        <w:div w:id="977035380">
          <w:marLeft w:val="547"/>
          <w:marRight w:val="0"/>
          <w:marTop w:val="96"/>
          <w:marBottom w:val="0"/>
          <w:divBdr>
            <w:top w:val="none" w:sz="0" w:space="0" w:color="auto"/>
            <w:left w:val="none" w:sz="0" w:space="0" w:color="auto"/>
            <w:bottom w:val="none" w:sz="0" w:space="0" w:color="auto"/>
            <w:right w:val="none" w:sz="0" w:space="0" w:color="auto"/>
          </w:divBdr>
        </w:div>
        <w:div w:id="977035440">
          <w:marLeft w:val="547"/>
          <w:marRight w:val="0"/>
          <w:marTop w:val="96"/>
          <w:marBottom w:val="0"/>
          <w:divBdr>
            <w:top w:val="none" w:sz="0" w:space="0" w:color="auto"/>
            <w:left w:val="none" w:sz="0" w:space="0" w:color="auto"/>
            <w:bottom w:val="none" w:sz="0" w:space="0" w:color="auto"/>
            <w:right w:val="none" w:sz="0" w:space="0" w:color="auto"/>
          </w:divBdr>
        </w:div>
        <w:div w:id="977035575">
          <w:marLeft w:val="720"/>
          <w:marRight w:val="0"/>
          <w:marTop w:val="0"/>
          <w:marBottom w:val="0"/>
          <w:divBdr>
            <w:top w:val="none" w:sz="0" w:space="0" w:color="auto"/>
            <w:left w:val="none" w:sz="0" w:space="0" w:color="auto"/>
            <w:bottom w:val="none" w:sz="0" w:space="0" w:color="auto"/>
            <w:right w:val="none" w:sz="0" w:space="0" w:color="auto"/>
          </w:divBdr>
        </w:div>
        <w:div w:id="977036131">
          <w:marLeft w:val="720"/>
          <w:marRight w:val="0"/>
          <w:marTop w:val="0"/>
          <w:marBottom w:val="0"/>
          <w:divBdr>
            <w:top w:val="none" w:sz="0" w:space="0" w:color="auto"/>
            <w:left w:val="none" w:sz="0" w:space="0" w:color="auto"/>
            <w:bottom w:val="none" w:sz="0" w:space="0" w:color="auto"/>
            <w:right w:val="none" w:sz="0" w:space="0" w:color="auto"/>
          </w:divBdr>
        </w:div>
        <w:div w:id="977036186">
          <w:marLeft w:val="1440"/>
          <w:marRight w:val="0"/>
          <w:marTop w:val="0"/>
          <w:marBottom w:val="0"/>
          <w:divBdr>
            <w:top w:val="none" w:sz="0" w:space="0" w:color="auto"/>
            <w:left w:val="none" w:sz="0" w:space="0" w:color="auto"/>
            <w:bottom w:val="none" w:sz="0" w:space="0" w:color="auto"/>
            <w:right w:val="none" w:sz="0" w:space="0" w:color="auto"/>
          </w:divBdr>
        </w:div>
        <w:div w:id="977036906">
          <w:marLeft w:val="547"/>
          <w:marRight w:val="0"/>
          <w:marTop w:val="96"/>
          <w:marBottom w:val="0"/>
          <w:divBdr>
            <w:top w:val="none" w:sz="0" w:space="0" w:color="auto"/>
            <w:left w:val="none" w:sz="0" w:space="0" w:color="auto"/>
            <w:bottom w:val="none" w:sz="0" w:space="0" w:color="auto"/>
            <w:right w:val="none" w:sz="0" w:space="0" w:color="auto"/>
          </w:divBdr>
        </w:div>
      </w:divsChild>
    </w:div>
    <w:div w:id="977030694">
      <w:marLeft w:val="0"/>
      <w:marRight w:val="0"/>
      <w:marTop w:val="0"/>
      <w:marBottom w:val="0"/>
      <w:divBdr>
        <w:top w:val="none" w:sz="0" w:space="0" w:color="auto"/>
        <w:left w:val="none" w:sz="0" w:space="0" w:color="auto"/>
        <w:bottom w:val="none" w:sz="0" w:space="0" w:color="auto"/>
        <w:right w:val="none" w:sz="0" w:space="0" w:color="auto"/>
      </w:divBdr>
      <w:divsChild>
        <w:div w:id="977027417">
          <w:marLeft w:val="576"/>
          <w:marRight w:val="0"/>
          <w:marTop w:val="0"/>
          <w:marBottom w:val="0"/>
          <w:divBdr>
            <w:top w:val="none" w:sz="0" w:space="0" w:color="auto"/>
            <w:left w:val="none" w:sz="0" w:space="0" w:color="auto"/>
            <w:bottom w:val="none" w:sz="0" w:space="0" w:color="auto"/>
            <w:right w:val="none" w:sz="0" w:space="0" w:color="auto"/>
          </w:divBdr>
        </w:div>
        <w:div w:id="977027865">
          <w:marLeft w:val="850"/>
          <w:marRight w:val="0"/>
          <w:marTop w:val="0"/>
          <w:marBottom w:val="0"/>
          <w:divBdr>
            <w:top w:val="none" w:sz="0" w:space="0" w:color="auto"/>
            <w:left w:val="none" w:sz="0" w:space="0" w:color="auto"/>
            <w:bottom w:val="none" w:sz="0" w:space="0" w:color="auto"/>
            <w:right w:val="none" w:sz="0" w:space="0" w:color="auto"/>
          </w:divBdr>
        </w:div>
        <w:div w:id="977027913">
          <w:marLeft w:val="288"/>
          <w:marRight w:val="0"/>
          <w:marTop w:val="0"/>
          <w:marBottom w:val="0"/>
          <w:divBdr>
            <w:top w:val="none" w:sz="0" w:space="0" w:color="auto"/>
            <w:left w:val="none" w:sz="0" w:space="0" w:color="auto"/>
            <w:bottom w:val="none" w:sz="0" w:space="0" w:color="auto"/>
            <w:right w:val="none" w:sz="0" w:space="0" w:color="auto"/>
          </w:divBdr>
        </w:div>
        <w:div w:id="977028312">
          <w:marLeft w:val="850"/>
          <w:marRight w:val="0"/>
          <w:marTop w:val="0"/>
          <w:marBottom w:val="0"/>
          <w:divBdr>
            <w:top w:val="none" w:sz="0" w:space="0" w:color="auto"/>
            <w:left w:val="none" w:sz="0" w:space="0" w:color="auto"/>
            <w:bottom w:val="none" w:sz="0" w:space="0" w:color="auto"/>
            <w:right w:val="none" w:sz="0" w:space="0" w:color="auto"/>
          </w:divBdr>
        </w:div>
        <w:div w:id="977028464">
          <w:marLeft w:val="576"/>
          <w:marRight w:val="0"/>
          <w:marTop w:val="0"/>
          <w:marBottom w:val="0"/>
          <w:divBdr>
            <w:top w:val="none" w:sz="0" w:space="0" w:color="auto"/>
            <w:left w:val="none" w:sz="0" w:space="0" w:color="auto"/>
            <w:bottom w:val="none" w:sz="0" w:space="0" w:color="auto"/>
            <w:right w:val="none" w:sz="0" w:space="0" w:color="auto"/>
          </w:divBdr>
        </w:div>
        <w:div w:id="977029822">
          <w:marLeft w:val="576"/>
          <w:marRight w:val="0"/>
          <w:marTop w:val="0"/>
          <w:marBottom w:val="0"/>
          <w:divBdr>
            <w:top w:val="none" w:sz="0" w:space="0" w:color="auto"/>
            <w:left w:val="none" w:sz="0" w:space="0" w:color="auto"/>
            <w:bottom w:val="none" w:sz="0" w:space="0" w:color="auto"/>
            <w:right w:val="none" w:sz="0" w:space="0" w:color="auto"/>
          </w:divBdr>
        </w:div>
        <w:div w:id="977031486">
          <w:marLeft w:val="576"/>
          <w:marRight w:val="0"/>
          <w:marTop w:val="0"/>
          <w:marBottom w:val="0"/>
          <w:divBdr>
            <w:top w:val="none" w:sz="0" w:space="0" w:color="auto"/>
            <w:left w:val="none" w:sz="0" w:space="0" w:color="auto"/>
            <w:bottom w:val="none" w:sz="0" w:space="0" w:color="auto"/>
            <w:right w:val="none" w:sz="0" w:space="0" w:color="auto"/>
          </w:divBdr>
        </w:div>
        <w:div w:id="977033044">
          <w:marLeft w:val="850"/>
          <w:marRight w:val="0"/>
          <w:marTop w:val="0"/>
          <w:marBottom w:val="0"/>
          <w:divBdr>
            <w:top w:val="none" w:sz="0" w:space="0" w:color="auto"/>
            <w:left w:val="none" w:sz="0" w:space="0" w:color="auto"/>
            <w:bottom w:val="none" w:sz="0" w:space="0" w:color="auto"/>
            <w:right w:val="none" w:sz="0" w:space="0" w:color="auto"/>
          </w:divBdr>
        </w:div>
        <w:div w:id="977033650">
          <w:marLeft w:val="288"/>
          <w:marRight w:val="0"/>
          <w:marTop w:val="0"/>
          <w:marBottom w:val="0"/>
          <w:divBdr>
            <w:top w:val="none" w:sz="0" w:space="0" w:color="auto"/>
            <w:left w:val="none" w:sz="0" w:space="0" w:color="auto"/>
            <w:bottom w:val="none" w:sz="0" w:space="0" w:color="auto"/>
            <w:right w:val="none" w:sz="0" w:space="0" w:color="auto"/>
          </w:divBdr>
        </w:div>
        <w:div w:id="977034054">
          <w:marLeft w:val="576"/>
          <w:marRight w:val="0"/>
          <w:marTop w:val="0"/>
          <w:marBottom w:val="0"/>
          <w:divBdr>
            <w:top w:val="none" w:sz="0" w:space="0" w:color="auto"/>
            <w:left w:val="none" w:sz="0" w:space="0" w:color="auto"/>
            <w:bottom w:val="none" w:sz="0" w:space="0" w:color="auto"/>
            <w:right w:val="none" w:sz="0" w:space="0" w:color="auto"/>
          </w:divBdr>
        </w:div>
        <w:div w:id="977034612">
          <w:marLeft w:val="576"/>
          <w:marRight w:val="0"/>
          <w:marTop w:val="0"/>
          <w:marBottom w:val="0"/>
          <w:divBdr>
            <w:top w:val="none" w:sz="0" w:space="0" w:color="auto"/>
            <w:left w:val="none" w:sz="0" w:space="0" w:color="auto"/>
            <w:bottom w:val="none" w:sz="0" w:space="0" w:color="auto"/>
            <w:right w:val="none" w:sz="0" w:space="0" w:color="auto"/>
          </w:divBdr>
        </w:div>
      </w:divsChild>
    </w:div>
    <w:div w:id="977030697">
      <w:marLeft w:val="0"/>
      <w:marRight w:val="0"/>
      <w:marTop w:val="0"/>
      <w:marBottom w:val="0"/>
      <w:divBdr>
        <w:top w:val="none" w:sz="0" w:space="0" w:color="auto"/>
        <w:left w:val="none" w:sz="0" w:space="0" w:color="auto"/>
        <w:bottom w:val="none" w:sz="0" w:space="0" w:color="auto"/>
        <w:right w:val="none" w:sz="0" w:space="0" w:color="auto"/>
      </w:divBdr>
    </w:div>
    <w:div w:id="977030706">
      <w:marLeft w:val="0"/>
      <w:marRight w:val="0"/>
      <w:marTop w:val="0"/>
      <w:marBottom w:val="0"/>
      <w:divBdr>
        <w:top w:val="none" w:sz="0" w:space="0" w:color="auto"/>
        <w:left w:val="none" w:sz="0" w:space="0" w:color="auto"/>
        <w:bottom w:val="none" w:sz="0" w:space="0" w:color="auto"/>
        <w:right w:val="none" w:sz="0" w:space="0" w:color="auto"/>
      </w:divBdr>
      <w:divsChild>
        <w:div w:id="977027935">
          <w:marLeft w:val="547"/>
          <w:marRight w:val="0"/>
          <w:marTop w:val="100"/>
          <w:marBottom w:val="0"/>
          <w:divBdr>
            <w:top w:val="none" w:sz="0" w:space="0" w:color="auto"/>
            <w:left w:val="none" w:sz="0" w:space="0" w:color="auto"/>
            <w:bottom w:val="none" w:sz="0" w:space="0" w:color="auto"/>
            <w:right w:val="none" w:sz="0" w:space="0" w:color="auto"/>
          </w:divBdr>
        </w:div>
        <w:div w:id="977028100">
          <w:marLeft w:val="547"/>
          <w:marRight w:val="0"/>
          <w:marTop w:val="100"/>
          <w:marBottom w:val="0"/>
          <w:divBdr>
            <w:top w:val="none" w:sz="0" w:space="0" w:color="auto"/>
            <w:left w:val="none" w:sz="0" w:space="0" w:color="auto"/>
            <w:bottom w:val="none" w:sz="0" w:space="0" w:color="auto"/>
            <w:right w:val="none" w:sz="0" w:space="0" w:color="auto"/>
          </w:divBdr>
        </w:div>
        <w:div w:id="977032674">
          <w:marLeft w:val="547"/>
          <w:marRight w:val="0"/>
          <w:marTop w:val="100"/>
          <w:marBottom w:val="0"/>
          <w:divBdr>
            <w:top w:val="none" w:sz="0" w:space="0" w:color="auto"/>
            <w:left w:val="none" w:sz="0" w:space="0" w:color="auto"/>
            <w:bottom w:val="none" w:sz="0" w:space="0" w:color="auto"/>
            <w:right w:val="none" w:sz="0" w:space="0" w:color="auto"/>
          </w:divBdr>
        </w:div>
        <w:div w:id="977034805">
          <w:marLeft w:val="547"/>
          <w:marRight w:val="0"/>
          <w:marTop w:val="100"/>
          <w:marBottom w:val="0"/>
          <w:divBdr>
            <w:top w:val="none" w:sz="0" w:space="0" w:color="auto"/>
            <w:left w:val="none" w:sz="0" w:space="0" w:color="auto"/>
            <w:bottom w:val="none" w:sz="0" w:space="0" w:color="auto"/>
            <w:right w:val="none" w:sz="0" w:space="0" w:color="auto"/>
          </w:divBdr>
        </w:div>
      </w:divsChild>
    </w:div>
    <w:div w:id="977030711">
      <w:marLeft w:val="0"/>
      <w:marRight w:val="0"/>
      <w:marTop w:val="0"/>
      <w:marBottom w:val="0"/>
      <w:divBdr>
        <w:top w:val="none" w:sz="0" w:space="0" w:color="auto"/>
        <w:left w:val="none" w:sz="0" w:space="0" w:color="auto"/>
        <w:bottom w:val="none" w:sz="0" w:space="0" w:color="auto"/>
        <w:right w:val="none" w:sz="0" w:space="0" w:color="auto"/>
      </w:divBdr>
      <w:divsChild>
        <w:div w:id="977029369">
          <w:marLeft w:val="0"/>
          <w:marRight w:val="0"/>
          <w:marTop w:val="120"/>
          <w:marBottom w:val="120"/>
          <w:divBdr>
            <w:top w:val="none" w:sz="0" w:space="0" w:color="auto"/>
            <w:left w:val="none" w:sz="0" w:space="0" w:color="auto"/>
            <w:bottom w:val="none" w:sz="0" w:space="0" w:color="auto"/>
            <w:right w:val="none" w:sz="0" w:space="0" w:color="auto"/>
          </w:divBdr>
        </w:div>
        <w:div w:id="977031951">
          <w:marLeft w:val="0"/>
          <w:marRight w:val="0"/>
          <w:marTop w:val="120"/>
          <w:marBottom w:val="120"/>
          <w:divBdr>
            <w:top w:val="none" w:sz="0" w:space="0" w:color="auto"/>
            <w:left w:val="none" w:sz="0" w:space="0" w:color="auto"/>
            <w:bottom w:val="none" w:sz="0" w:space="0" w:color="auto"/>
            <w:right w:val="none" w:sz="0" w:space="0" w:color="auto"/>
          </w:divBdr>
        </w:div>
        <w:div w:id="977033244">
          <w:marLeft w:val="0"/>
          <w:marRight w:val="0"/>
          <w:marTop w:val="120"/>
          <w:marBottom w:val="120"/>
          <w:divBdr>
            <w:top w:val="none" w:sz="0" w:space="0" w:color="auto"/>
            <w:left w:val="none" w:sz="0" w:space="0" w:color="auto"/>
            <w:bottom w:val="none" w:sz="0" w:space="0" w:color="auto"/>
            <w:right w:val="none" w:sz="0" w:space="0" w:color="auto"/>
          </w:divBdr>
        </w:div>
      </w:divsChild>
    </w:div>
    <w:div w:id="977030716">
      <w:marLeft w:val="0"/>
      <w:marRight w:val="0"/>
      <w:marTop w:val="0"/>
      <w:marBottom w:val="0"/>
      <w:divBdr>
        <w:top w:val="none" w:sz="0" w:space="0" w:color="auto"/>
        <w:left w:val="none" w:sz="0" w:space="0" w:color="auto"/>
        <w:bottom w:val="none" w:sz="0" w:space="0" w:color="auto"/>
        <w:right w:val="none" w:sz="0" w:space="0" w:color="auto"/>
      </w:divBdr>
    </w:div>
    <w:div w:id="977030717">
      <w:marLeft w:val="0"/>
      <w:marRight w:val="0"/>
      <w:marTop w:val="0"/>
      <w:marBottom w:val="0"/>
      <w:divBdr>
        <w:top w:val="none" w:sz="0" w:space="0" w:color="auto"/>
        <w:left w:val="none" w:sz="0" w:space="0" w:color="auto"/>
        <w:bottom w:val="none" w:sz="0" w:space="0" w:color="auto"/>
        <w:right w:val="none" w:sz="0" w:space="0" w:color="auto"/>
      </w:divBdr>
      <w:divsChild>
        <w:div w:id="977035330">
          <w:marLeft w:val="274"/>
          <w:marRight w:val="0"/>
          <w:marTop w:val="100"/>
          <w:marBottom w:val="0"/>
          <w:divBdr>
            <w:top w:val="none" w:sz="0" w:space="0" w:color="auto"/>
            <w:left w:val="none" w:sz="0" w:space="0" w:color="auto"/>
            <w:bottom w:val="none" w:sz="0" w:space="0" w:color="auto"/>
            <w:right w:val="none" w:sz="0" w:space="0" w:color="auto"/>
          </w:divBdr>
        </w:div>
        <w:div w:id="977036817">
          <w:marLeft w:val="274"/>
          <w:marRight w:val="0"/>
          <w:marTop w:val="100"/>
          <w:marBottom w:val="0"/>
          <w:divBdr>
            <w:top w:val="none" w:sz="0" w:space="0" w:color="auto"/>
            <w:left w:val="none" w:sz="0" w:space="0" w:color="auto"/>
            <w:bottom w:val="none" w:sz="0" w:space="0" w:color="auto"/>
            <w:right w:val="none" w:sz="0" w:space="0" w:color="auto"/>
          </w:divBdr>
        </w:div>
      </w:divsChild>
    </w:div>
    <w:div w:id="977030720">
      <w:marLeft w:val="0"/>
      <w:marRight w:val="0"/>
      <w:marTop w:val="0"/>
      <w:marBottom w:val="0"/>
      <w:divBdr>
        <w:top w:val="none" w:sz="0" w:space="0" w:color="auto"/>
        <w:left w:val="none" w:sz="0" w:space="0" w:color="auto"/>
        <w:bottom w:val="none" w:sz="0" w:space="0" w:color="auto"/>
        <w:right w:val="none" w:sz="0" w:space="0" w:color="auto"/>
      </w:divBdr>
      <w:divsChild>
        <w:div w:id="977029896">
          <w:marLeft w:val="994"/>
          <w:marRight w:val="0"/>
          <w:marTop w:val="100"/>
          <w:marBottom w:val="0"/>
          <w:divBdr>
            <w:top w:val="none" w:sz="0" w:space="0" w:color="auto"/>
            <w:left w:val="none" w:sz="0" w:space="0" w:color="auto"/>
            <w:bottom w:val="none" w:sz="0" w:space="0" w:color="auto"/>
            <w:right w:val="none" w:sz="0" w:space="0" w:color="auto"/>
          </w:divBdr>
        </w:div>
        <w:div w:id="977036803">
          <w:marLeft w:val="994"/>
          <w:marRight w:val="0"/>
          <w:marTop w:val="100"/>
          <w:marBottom w:val="0"/>
          <w:divBdr>
            <w:top w:val="none" w:sz="0" w:space="0" w:color="auto"/>
            <w:left w:val="none" w:sz="0" w:space="0" w:color="auto"/>
            <w:bottom w:val="none" w:sz="0" w:space="0" w:color="auto"/>
            <w:right w:val="none" w:sz="0" w:space="0" w:color="auto"/>
          </w:divBdr>
        </w:div>
      </w:divsChild>
    </w:div>
    <w:div w:id="977030721">
      <w:marLeft w:val="0"/>
      <w:marRight w:val="0"/>
      <w:marTop w:val="0"/>
      <w:marBottom w:val="0"/>
      <w:divBdr>
        <w:top w:val="none" w:sz="0" w:space="0" w:color="auto"/>
        <w:left w:val="none" w:sz="0" w:space="0" w:color="auto"/>
        <w:bottom w:val="none" w:sz="0" w:space="0" w:color="auto"/>
        <w:right w:val="none" w:sz="0" w:space="0" w:color="auto"/>
      </w:divBdr>
      <w:divsChild>
        <w:div w:id="977030695">
          <w:marLeft w:val="720"/>
          <w:marRight w:val="0"/>
          <w:marTop w:val="154"/>
          <w:marBottom w:val="120"/>
          <w:divBdr>
            <w:top w:val="none" w:sz="0" w:space="0" w:color="auto"/>
            <w:left w:val="none" w:sz="0" w:space="0" w:color="auto"/>
            <w:bottom w:val="none" w:sz="0" w:space="0" w:color="auto"/>
            <w:right w:val="none" w:sz="0" w:space="0" w:color="auto"/>
          </w:divBdr>
        </w:div>
        <w:div w:id="977030869">
          <w:marLeft w:val="1267"/>
          <w:marRight w:val="0"/>
          <w:marTop w:val="96"/>
          <w:marBottom w:val="120"/>
          <w:divBdr>
            <w:top w:val="none" w:sz="0" w:space="0" w:color="auto"/>
            <w:left w:val="none" w:sz="0" w:space="0" w:color="auto"/>
            <w:bottom w:val="none" w:sz="0" w:space="0" w:color="auto"/>
            <w:right w:val="none" w:sz="0" w:space="0" w:color="auto"/>
          </w:divBdr>
        </w:div>
        <w:div w:id="977034074">
          <w:marLeft w:val="1267"/>
          <w:marRight w:val="0"/>
          <w:marTop w:val="96"/>
          <w:marBottom w:val="120"/>
          <w:divBdr>
            <w:top w:val="none" w:sz="0" w:space="0" w:color="auto"/>
            <w:left w:val="none" w:sz="0" w:space="0" w:color="auto"/>
            <w:bottom w:val="none" w:sz="0" w:space="0" w:color="auto"/>
            <w:right w:val="none" w:sz="0" w:space="0" w:color="auto"/>
          </w:divBdr>
        </w:div>
      </w:divsChild>
    </w:div>
    <w:div w:id="977030724">
      <w:marLeft w:val="0"/>
      <w:marRight w:val="0"/>
      <w:marTop w:val="0"/>
      <w:marBottom w:val="0"/>
      <w:divBdr>
        <w:top w:val="none" w:sz="0" w:space="0" w:color="auto"/>
        <w:left w:val="none" w:sz="0" w:space="0" w:color="auto"/>
        <w:bottom w:val="none" w:sz="0" w:space="0" w:color="auto"/>
        <w:right w:val="none" w:sz="0" w:space="0" w:color="auto"/>
      </w:divBdr>
      <w:divsChild>
        <w:div w:id="977027367">
          <w:marLeft w:val="1166"/>
          <w:marRight w:val="0"/>
          <w:marTop w:val="91"/>
          <w:marBottom w:val="0"/>
          <w:divBdr>
            <w:top w:val="none" w:sz="0" w:space="0" w:color="auto"/>
            <w:left w:val="none" w:sz="0" w:space="0" w:color="auto"/>
            <w:bottom w:val="none" w:sz="0" w:space="0" w:color="auto"/>
            <w:right w:val="none" w:sz="0" w:space="0" w:color="auto"/>
          </w:divBdr>
        </w:div>
        <w:div w:id="977027985">
          <w:marLeft w:val="1166"/>
          <w:marRight w:val="0"/>
          <w:marTop w:val="91"/>
          <w:marBottom w:val="0"/>
          <w:divBdr>
            <w:top w:val="none" w:sz="0" w:space="0" w:color="auto"/>
            <w:left w:val="none" w:sz="0" w:space="0" w:color="auto"/>
            <w:bottom w:val="none" w:sz="0" w:space="0" w:color="auto"/>
            <w:right w:val="none" w:sz="0" w:space="0" w:color="auto"/>
          </w:divBdr>
        </w:div>
        <w:div w:id="977029193">
          <w:marLeft w:val="1166"/>
          <w:marRight w:val="0"/>
          <w:marTop w:val="91"/>
          <w:marBottom w:val="0"/>
          <w:divBdr>
            <w:top w:val="none" w:sz="0" w:space="0" w:color="auto"/>
            <w:left w:val="none" w:sz="0" w:space="0" w:color="auto"/>
            <w:bottom w:val="none" w:sz="0" w:space="0" w:color="auto"/>
            <w:right w:val="none" w:sz="0" w:space="0" w:color="auto"/>
          </w:divBdr>
        </w:div>
        <w:div w:id="977029680">
          <w:marLeft w:val="1800"/>
          <w:marRight w:val="0"/>
          <w:marTop w:val="86"/>
          <w:marBottom w:val="0"/>
          <w:divBdr>
            <w:top w:val="none" w:sz="0" w:space="0" w:color="auto"/>
            <w:left w:val="none" w:sz="0" w:space="0" w:color="auto"/>
            <w:bottom w:val="none" w:sz="0" w:space="0" w:color="auto"/>
            <w:right w:val="none" w:sz="0" w:space="0" w:color="auto"/>
          </w:divBdr>
        </w:div>
        <w:div w:id="977031974">
          <w:marLeft w:val="1800"/>
          <w:marRight w:val="0"/>
          <w:marTop w:val="86"/>
          <w:marBottom w:val="0"/>
          <w:divBdr>
            <w:top w:val="none" w:sz="0" w:space="0" w:color="auto"/>
            <w:left w:val="none" w:sz="0" w:space="0" w:color="auto"/>
            <w:bottom w:val="none" w:sz="0" w:space="0" w:color="auto"/>
            <w:right w:val="none" w:sz="0" w:space="0" w:color="auto"/>
          </w:divBdr>
        </w:div>
        <w:div w:id="977032295">
          <w:marLeft w:val="1800"/>
          <w:marRight w:val="0"/>
          <w:marTop w:val="86"/>
          <w:marBottom w:val="0"/>
          <w:divBdr>
            <w:top w:val="none" w:sz="0" w:space="0" w:color="auto"/>
            <w:left w:val="none" w:sz="0" w:space="0" w:color="auto"/>
            <w:bottom w:val="none" w:sz="0" w:space="0" w:color="auto"/>
            <w:right w:val="none" w:sz="0" w:space="0" w:color="auto"/>
          </w:divBdr>
        </w:div>
        <w:div w:id="977032397">
          <w:marLeft w:val="547"/>
          <w:marRight w:val="0"/>
          <w:marTop w:val="101"/>
          <w:marBottom w:val="0"/>
          <w:divBdr>
            <w:top w:val="none" w:sz="0" w:space="0" w:color="auto"/>
            <w:left w:val="none" w:sz="0" w:space="0" w:color="auto"/>
            <w:bottom w:val="none" w:sz="0" w:space="0" w:color="auto"/>
            <w:right w:val="none" w:sz="0" w:space="0" w:color="auto"/>
          </w:divBdr>
        </w:div>
        <w:div w:id="977032439">
          <w:marLeft w:val="1166"/>
          <w:marRight w:val="0"/>
          <w:marTop w:val="91"/>
          <w:marBottom w:val="0"/>
          <w:divBdr>
            <w:top w:val="none" w:sz="0" w:space="0" w:color="auto"/>
            <w:left w:val="none" w:sz="0" w:space="0" w:color="auto"/>
            <w:bottom w:val="none" w:sz="0" w:space="0" w:color="auto"/>
            <w:right w:val="none" w:sz="0" w:space="0" w:color="auto"/>
          </w:divBdr>
        </w:div>
        <w:div w:id="977032493">
          <w:marLeft w:val="1166"/>
          <w:marRight w:val="0"/>
          <w:marTop w:val="91"/>
          <w:marBottom w:val="0"/>
          <w:divBdr>
            <w:top w:val="none" w:sz="0" w:space="0" w:color="auto"/>
            <w:left w:val="none" w:sz="0" w:space="0" w:color="auto"/>
            <w:bottom w:val="none" w:sz="0" w:space="0" w:color="auto"/>
            <w:right w:val="none" w:sz="0" w:space="0" w:color="auto"/>
          </w:divBdr>
        </w:div>
        <w:div w:id="977033664">
          <w:marLeft w:val="547"/>
          <w:marRight w:val="0"/>
          <w:marTop w:val="101"/>
          <w:marBottom w:val="0"/>
          <w:divBdr>
            <w:top w:val="none" w:sz="0" w:space="0" w:color="auto"/>
            <w:left w:val="none" w:sz="0" w:space="0" w:color="auto"/>
            <w:bottom w:val="none" w:sz="0" w:space="0" w:color="auto"/>
            <w:right w:val="none" w:sz="0" w:space="0" w:color="auto"/>
          </w:divBdr>
        </w:div>
        <w:div w:id="977033993">
          <w:marLeft w:val="547"/>
          <w:marRight w:val="0"/>
          <w:marTop w:val="101"/>
          <w:marBottom w:val="0"/>
          <w:divBdr>
            <w:top w:val="none" w:sz="0" w:space="0" w:color="auto"/>
            <w:left w:val="none" w:sz="0" w:space="0" w:color="auto"/>
            <w:bottom w:val="none" w:sz="0" w:space="0" w:color="auto"/>
            <w:right w:val="none" w:sz="0" w:space="0" w:color="auto"/>
          </w:divBdr>
        </w:div>
        <w:div w:id="977034407">
          <w:marLeft w:val="1166"/>
          <w:marRight w:val="0"/>
          <w:marTop w:val="91"/>
          <w:marBottom w:val="0"/>
          <w:divBdr>
            <w:top w:val="none" w:sz="0" w:space="0" w:color="auto"/>
            <w:left w:val="none" w:sz="0" w:space="0" w:color="auto"/>
            <w:bottom w:val="none" w:sz="0" w:space="0" w:color="auto"/>
            <w:right w:val="none" w:sz="0" w:space="0" w:color="auto"/>
          </w:divBdr>
        </w:div>
        <w:div w:id="977035659">
          <w:marLeft w:val="1800"/>
          <w:marRight w:val="0"/>
          <w:marTop w:val="86"/>
          <w:marBottom w:val="0"/>
          <w:divBdr>
            <w:top w:val="none" w:sz="0" w:space="0" w:color="auto"/>
            <w:left w:val="none" w:sz="0" w:space="0" w:color="auto"/>
            <w:bottom w:val="none" w:sz="0" w:space="0" w:color="auto"/>
            <w:right w:val="none" w:sz="0" w:space="0" w:color="auto"/>
          </w:divBdr>
        </w:div>
      </w:divsChild>
    </w:div>
    <w:div w:id="977030732">
      <w:marLeft w:val="0"/>
      <w:marRight w:val="0"/>
      <w:marTop w:val="0"/>
      <w:marBottom w:val="0"/>
      <w:divBdr>
        <w:top w:val="none" w:sz="0" w:space="0" w:color="auto"/>
        <w:left w:val="none" w:sz="0" w:space="0" w:color="auto"/>
        <w:bottom w:val="none" w:sz="0" w:space="0" w:color="auto"/>
        <w:right w:val="none" w:sz="0" w:space="0" w:color="auto"/>
      </w:divBdr>
      <w:divsChild>
        <w:div w:id="977034280">
          <w:marLeft w:val="547"/>
          <w:marRight w:val="0"/>
          <w:marTop w:val="96"/>
          <w:marBottom w:val="0"/>
          <w:divBdr>
            <w:top w:val="none" w:sz="0" w:space="0" w:color="auto"/>
            <w:left w:val="none" w:sz="0" w:space="0" w:color="auto"/>
            <w:bottom w:val="none" w:sz="0" w:space="0" w:color="auto"/>
            <w:right w:val="none" w:sz="0" w:space="0" w:color="auto"/>
          </w:divBdr>
        </w:div>
      </w:divsChild>
    </w:div>
    <w:div w:id="977030733">
      <w:marLeft w:val="0"/>
      <w:marRight w:val="0"/>
      <w:marTop w:val="0"/>
      <w:marBottom w:val="0"/>
      <w:divBdr>
        <w:top w:val="none" w:sz="0" w:space="0" w:color="auto"/>
        <w:left w:val="none" w:sz="0" w:space="0" w:color="auto"/>
        <w:bottom w:val="none" w:sz="0" w:space="0" w:color="auto"/>
        <w:right w:val="none" w:sz="0" w:space="0" w:color="auto"/>
      </w:divBdr>
    </w:div>
    <w:div w:id="977030735">
      <w:marLeft w:val="0"/>
      <w:marRight w:val="0"/>
      <w:marTop w:val="0"/>
      <w:marBottom w:val="0"/>
      <w:divBdr>
        <w:top w:val="none" w:sz="0" w:space="0" w:color="auto"/>
        <w:left w:val="none" w:sz="0" w:space="0" w:color="auto"/>
        <w:bottom w:val="none" w:sz="0" w:space="0" w:color="auto"/>
        <w:right w:val="none" w:sz="0" w:space="0" w:color="auto"/>
      </w:divBdr>
      <w:divsChild>
        <w:div w:id="977027684">
          <w:marLeft w:val="2059"/>
          <w:marRight w:val="0"/>
          <w:marTop w:val="77"/>
          <w:marBottom w:val="0"/>
          <w:divBdr>
            <w:top w:val="none" w:sz="0" w:space="0" w:color="auto"/>
            <w:left w:val="none" w:sz="0" w:space="0" w:color="auto"/>
            <w:bottom w:val="none" w:sz="0" w:space="0" w:color="auto"/>
            <w:right w:val="none" w:sz="0" w:space="0" w:color="auto"/>
          </w:divBdr>
        </w:div>
        <w:div w:id="977027928">
          <w:marLeft w:val="2059"/>
          <w:marRight w:val="0"/>
          <w:marTop w:val="77"/>
          <w:marBottom w:val="0"/>
          <w:divBdr>
            <w:top w:val="none" w:sz="0" w:space="0" w:color="auto"/>
            <w:left w:val="none" w:sz="0" w:space="0" w:color="auto"/>
            <w:bottom w:val="none" w:sz="0" w:space="0" w:color="auto"/>
            <w:right w:val="none" w:sz="0" w:space="0" w:color="auto"/>
          </w:divBdr>
        </w:div>
        <w:div w:id="977028079">
          <w:marLeft w:val="1397"/>
          <w:marRight w:val="0"/>
          <w:marTop w:val="96"/>
          <w:marBottom w:val="0"/>
          <w:divBdr>
            <w:top w:val="none" w:sz="0" w:space="0" w:color="auto"/>
            <w:left w:val="none" w:sz="0" w:space="0" w:color="auto"/>
            <w:bottom w:val="none" w:sz="0" w:space="0" w:color="auto"/>
            <w:right w:val="none" w:sz="0" w:space="0" w:color="auto"/>
          </w:divBdr>
        </w:div>
        <w:div w:id="977028738">
          <w:marLeft w:val="2059"/>
          <w:marRight w:val="0"/>
          <w:marTop w:val="77"/>
          <w:marBottom w:val="0"/>
          <w:divBdr>
            <w:top w:val="none" w:sz="0" w:space="0" w:color="auto"/>
            <w:left w:val="none" w:sz="0" w:space="0" w:color="auto"/>
            <w:bottom w:val="none" w:sz="0" w:space="0" w:color="auto"/>
            <w:right w:val="none" w:sz="0" w:space="0" w:color="auto"/>
          </w:divBdr>
        </w:div>
        <w:div w:id="977029806">
          <w:marLeft w:val="2059"/>
          <w:marRight w:val="0"/>
          <w:marTop w:val="77"/>
          <w:marBottom w:val="0"/>
          <w:divBdr>
            <w:top w:val="none" w:sz="0" w:space="0" w:color="auto"/>
            <w:left w:val="none" w:sz="0" w:space="0" w:color="auto"/>
            <w:bottom w:val="none" w:sz="0" w:space="0" w:color="auto"/>
            <w:right w:val="none" w:sz="0" w:space="0" w:color="auto"/>
          </w:divBdr>
        </w:div>
        <w:div w:id="977031773">
          <w:marLeft w:val="2059"/>
          <w:marRight w:val="0"/>
          <w:marTop w:val="77"/>
          <w:marBottom w:val="0"/>
          <w:divBdr>
            <w:top w:val="none" w:sz="0" w:space="0" w:color="auto"/>
            <w:left w:val="none" w:sz="0" w:space="0" w:color="auto"/>
            <w:bottom w:val="none" w:sz="0" w:space="0" w:color="auto"/>
            <w:right w:val="none" w:sz="0" w:space="0" w:color="auto"/>
          </w:divBdr>
        </w:div>
        <w:div w:id="977034482">
          <w:marLeft w:val="2059"/>
          <w:marRight w:val="0"/>
          <w:marTop w:val="77"/>
          <w:marBottom w:val="0"/>
          <w:divBdr>
            <w:top w:val="none" w:sz="0" w:space="0" w:color="auto"/>
            <w:left w:val="none" w:sz="0" w:space="0" w:color="auto"/>
            <w:bottom w:val="none" w:sz="0" w:space="0" w:color="auto"/>
            <w:right w:val="none" w:sz="0" w:space="0" w:color="auto"/>
          </w:divBdr>
        </w:div>
        <w:div w:id="977035115">
          <w:marLeft w:val="1397"/>
          <w:marRight w:val="0"/>
          <w:marTop w:val="96"/>
          <w:marBottom w:val="0"/>
          <w:divBdr>
            <w:top w:val="none" w:sz="0" w:space="0" w:color="auto"/>
            <w:left w:val="none" w:sz="0" w:space="0" w:color="auto"/>
            <w:bottom w:val="none" w:sz="0" w:space="0" w:color="auto"/>
            <w:right w:val="none" w:sz="0" w:space="0" w:color="auto"/>
          </w:divBdr>
        </w:div>
        <w:div w:id="977035189">
          <w:marLeft w:val="2059"/>
          <w:marRight w:val="0"/>
          <w:marTop w:val="77"/>
          <w:marBottom w:val="0"/>
          <w:divBdr>
            <w:top w:val="none" w:sz="0" w:space="0" w:color="auto"/>
            <w:left w:val="none" w:sz="0" w:space="0" w:color="auto"/>
            <w:bottom w:val="none" w:sz="0" w:space="0" w:color="auto"/>
            <w:right w:val="none" w:sz="0" w:space="0" w:color="auto"/>
          </w:divBdr>
        </w:div>
        <w:div w:id="977035352">
          <w:marLeft w:val="1397"/>
          <w:marRight w:val="0"/>
          <w:marTop w:val="96"/>
          <w:marBottom w:val="0"/>
          <w:divBdr>
            <w:top w:val="none" w:sz="0" w:space="0" w:color="auto"/>
            <w:left w:val="none" w:sz="0" w:space="0" w:color="auto"/>
            <w:bottom w:val="none" w:sz="0" w:space="0" w:color="auto"/>
            <w:right w:val="none" w:sz="0" w:space="0" w:color="auto"/>
          </w:divBdr>
        </w:div>
        <w:div w:id="977036216">
          <w:marLeft w:val="2059"/>
          <w:marRight w:val="0"/>
          <w:marTop w:val="77"/>
          <w:marBottom w:val="0"/>
          <w:divBdr>
            <w:top w:val="none" w:sz="0" w:space="0" w:color="auto"/>
            <w:left w:val="none" w:sz="0" w:space="0" w:color="auto"/>
            <w:bottom w:val="none" w:sz="0" w:space="0" w:color="auto"/>
            <w:right w:val="none" w:sz="0" w:space="0" w:color="auto"/>
          </w:divBdr>
        </w:div>
        <w:div w:id="977036628">
          <w:marLeft w:val="2059"/>
          <w:marRight w:val="0"/>
          <w:marTop w:val="77"/>
          <w:marBottom w:val="0"/>
          <w:divBdr>
            <w:top w:val="none" w:sz="0" w:space="0" w:color="auto"/>
            <w:left w:val="none" w:sz="0" w:space="0" w:color="auto"/>
            <w:bottom w:val="none" w:sz="0" w:space="0" w:color="auto"/>
            <w:right w:val="none" w:sz="0" w:space="0" w:color="auto"/>
          </w:divBdr>
        </w:div>
      </w:divsChild>
    </w:div>
    <w:div w:id="977030738">
      <w:marLeft w:val="0"/>
      <w:marRight w:val="0"/>
      <w:marTop w:val="0"/>
      <w:marBottom w:val="0"/>
      <w:divBdr>
        <w:top w:val="none" w:sz="0" w:space="0" w:color="auto"/>
        <w:left w:val="none" w:sz="0" w:space="0" w:color="auto"/>
        <w:bottom w:val="none" w:sz="0" w:space="0" w:color="auto"/>
        <w:right w:val="none" w:sz="0" w:space="0" w:color="auto"/>
      </w:divBdr>
      <w:divsChild>
        <w:div w:id="977029094">
          <w:marLeft w:val="1440"/>
          <w:marRight w:val="0"/>
          <w:marTop w:val="77"/>
          <w:marBottom w:val="0"/>
          <w:divBdr>
            <w:top w:val="none" w:sz="0" w:space="0" w:color="auto"/>
            <w:left w:val="none" w:sz="0" w:space="0" w:color="auto"/>
            <w:bottom w:val="none" w:sz="0" w:space="0" w:color="auto"/>
            <w:right w:val="none" w:sz="0" w:space="0" w:color="auto"/>
          </w:divBdr>
        </w:div>
        <w:div w:id="977031885">
          <w:marLeft w:val="1440"/>
          <w:marRight w:val="0"/>
          <w:marTop w:val="77"/>
          <w:marBottom w:val="0"/>
          <w:divBdr>
            <w:top w:val="none" w:sz="0" w:space="0" w:color="auto"/>
            <w:left w:val="none" w:sz="0" w:space="0" w:color="auto"/>
            <w:bottom w:val="none" w:sz="0" w:space="0" w:color="auto"/>
            <w:right w:val="none" w:sz="0" w:space="0" w:color="auto"/>
          </w:divBdr>
        </w:div>
        <w:div w:id="977032602">
          <w:marLeft w:val="1440"/>
          <w:marRight w:val="0"/>
          <w:marTop w:val="77"/>
          <w:marBottom w:val="0"/>
          <w:divBdr>
            <w:top w:val="none" w:sz="0" w:space="0" w:color="auto"/>
            <w:left w:val="none" w:sz="0" w:space="0" w:color="auto"/>
            <w:bottom w:val="none" w:sz="0" w:space="0" w:color="auto"/>
            <w:right w:val="none" w:sz="0" w:space="0" w:color="auto"/>
          </w:divBdr>
        </w:div>
      </w:divsChild>
    </w:div>
    <w:div w:id="977030743">
      <w:marLeft w:val="0"/>
      <w:marRight w:val="0"/>
      <w:marTop w:val="0"/>
      <w:marBottom w:val="0"/>
      <w:divBdr>
        <w:top w:val="none" w:sz="0" w:space="0" w:color="auto"/>
        <w:left w:val="none" w:sz="0" w:space="0" w:color="auto"/>
        <w:bottom w:val="none" w:sz="0" w:space="0" w:color="auto"/>
        <w:right w:val="none" w:sz="0" w:space="0" w:color="auto"/>
      </w:divBdr>
      <w:divsChild>
        <w:div w:id="977028039">
          <w:marLeft w:val="1800"/>
          <w:marRight w:val="0"/>
          <w:marTop w:val="144"/>
          <w:marBottom w:val="0"/>
          <w:divBdr>
            <w:top w:val="none" w:sz="0" w:space="0" w:color="auto"/>
            <w:left w:val="none" w:sz="0" w:space="0" w:color="auto"/>
            <w:bottom w:val="none" w:sz="0" w:space="0" w:color="auto"/>
            <w:right w:val="none" w:sz="0" w:space="0" w:color="auto"/>
          </w:divBdr>
        </w:div>
        <w:div w:id="977029818">
          <w:marLeft w:val="1166"/>
          <w:marRight w:val="0"/>
          <w:marTop w:val="158"/>
          <w:marBottom w:val="0"/>
          <w:divBdr>
            <w:top w:val="none" w:sz="0" w:space="0" w:color="auto"/>
            <w:left w:val="none" w:sz="0" w:space="0" w:color="auto"/>
            <w:bottom w:val="none" w:sz="0" w:space="0" w:color="auto"/>
            <w:right w:val="none" w:sz="0" w:space="0" w:color="auto"/>
          </w:divBdr>
        </w:div>
        <w:div w:id="977029846">
          <w:marLeft w:val="1800"/>
          <w:marRight w:val="0"/>
          <w:marTop w:val="144"/>
          <w:marBottom w:val="0"/>
          <w:divBdr>
            <w:top w:val="none" w:sz="0" w:space="0" w:color="auto"/>
            <w:left w:val="none" w:sz="0" w:space="0" w:color="auto"/>
            <w:bottom w:val="none" w:sz="0" w:space="0" w:color="auto"/>
            <w:right w:val="none" w:sz="0" w:space="0" w:color="auto"/>
          </w:divBdr>
        </w:div>
        <w:div w:id="977031649">
          <w:marLeft w:val="1800"/>
          <w:marRight w:val="0"/>
          <w:marTop w:val="144"/>
          <w:marBottom w:val="0"/>
          <w:divBdr>
            <w:top w:val="none" w:sz="0" w:space="0" w:color="auto"/>
            <w:left w:val="none" w:sz="0" w:space="0" w:color="auto"/>
            <w:bottom w:val="none" w:sz="0" w:space="0" w:color="auto"/>
            <w:right w:val="none" w:sz="0" w:space="0" w:color="auto"/>
          </w:divBdr>
        </w:div>
        <w:div w:id="977034377">
          <w:marLeft w:val="1800"/>
          <w:marRight w:val="0"/>
          <w:marTop w:val="144"/>
          <w:marBottom w:val="0"/>
          <w:divBdr>
            <w:top w:val="none" w:sz="0" w:space="0" w:color="auto"/>
            <w:left w:val="none" w:sz="0" w:space="0" w:color="auto"/>
            <w:bottom w:val="none" w:sz="0" w:space="0" w:color="auto"/>
            <w:right w:val="none" w:sz="0" w:space="0" w:color="auto"/>
          </w:divBdr>
        </w:div>
      </w:divsChild>
    </w:div>
    <w:div w:id="977030748">
      <w:marLeft w:val="0"/>
      <w:marRight w:val="0"/>
      <w:marTop w:val="0"/>
      <w:marBottom w:val="0"/>
      <w:divBdr>
        <w:top w:val="none" w:sz="0" w:space="0" w:color="auto"/>
        <w:left w:val="none" w:sz="0" w:space="0" w:color="auto"/>
        <w:bottom w:val="none" w:sz="0" w:space="0" w:color="auto"/>
        <w:right w:val="none" w:sz="0" w:space="0" w:color="auto"/>
      </w:divBdr>
      <w:divsChild>
        <w:div w:id="977028779">
          <w:marLeft w:val="1440"/>
          <w:marRight w:val="0"/>
          <w:marTop w:val="134"/>
          <w:marBottom w:val="0"/>
          <w:divBdr>
            <w:top w:val="none" w:sz="0" w:space="0" w:color="auto"/>
            <w:left w:val="none" w:sz="0" w:space="0" w:color="auto"/>
            <w:bottom w:val="none" w:sz="0" w:space="0" w:color="auto"/>
            <w:right w:val="none" w:sz="0" w:space="0" w:color="auto"/>
          </w:divBdr>
        </w:div>
        <w:div w:id="977029711">
          <w:marLeft w:val="1440"/>
          <w:marRight w:val="0"/>
          <w:marTop w:val="134"/>
          <w:marBottom w:val="0"/>
          <w:divBdr>
            <w:top w:val="none" w:sz="0" w:space="0" w:color="auto"/>
            <w:left w:val="none" w:sz="0" w:space="0" w:color="auto"/>
            <w:bottom w:val="none" w:sz="0" w:space="0" w:color="auto"/>
            <w:right w:val="none" w:sz="0" w:space="0" w:color="auto"/>
          </w:divBdr>
        </w:div>
        <w:div w:id="977032926">
          <w:marLeft w:val="806"/>
          <w:marRight w:val="0"/>
          <w:marTop w:val="154"/>
          <w:marBottom w:val="0"/>
          <w:divBdr>
            <w:top w:val="none" w:sz="0" w:space="0" w:color="auto"/>
            <w:left w:val="none" w:sz="0" w:space="0" w:color="auto"/>
            <w:bottom w:val="none" w:sz="0" w:space="0" w:color="auto"/>
            <w:right w:val="none" w:sz="0" w:space="0" w:color="auto"/>
          </w:divBdr>
        </w:div>
        <w:div w:id="977034162">
          <w:marLeft w:val="806"/>
          <w:marRight w:val="0"/>
          <w:marTop w:val="154"/>
          <w:marBottom w:val="0"/>
          <w:divBdr>
            <w:top w:val="none" w:sz="0" w:space="0" w:color="auto"/>
            <w:left w:val="none" w:sz="0" w:space="0" w:color="auto"/>
            <w:bottom w:val="none" w:sz="0" w:space="0" w:color="auto"/>
            <w:right w:val="none" w:sz="0" w:space="0" w:color="auto"/>
          </w:divBdr>
        </w:div>
        <w:div w:id="977036796">
          <w:marLeft w:val="1440"/>
          <w:marRight w:val="0"/>
          <w:marTop w:val="134"/>
          <w:marBottom w:val="0"/>
          <w:divBdr>
            <w:top w:val="none" w:sz="0" w:space="0" w:color="auto"/>
            <w:left w:val="none" w:sz="0" w:space="0" w:color="auto"/>
            <w:bottom w:val="none" w:sz="0" w:space="0" w:color="auto"/>
            <w:right w:val="none" w:sz="0" w:space="0" w:color="auto"/>
          </w:divBdr>
        </w:div>
      </w:divsChild>
    </w:div>
    <w:div w:id="977030751">
      <w:marLeft w:val="0"/>
      <w:marRight w:val="0"/>
      <w:marTop w:val="0"/>
      <w:marBottom w:val="0"/>
      <w:divBdr>
        <w:top w:val="none" w:sz="0" w:space="0" w:color="auto"/>
        <w:left w:val="none" w:sz="0" w:space="0" w:color="auto"/>
        <w:bottom w:val="none" w:sz="0" w:space="0" w:color="auto"/>
        <w:right w:val="none" w:sz="0" w:space="0" w:color="auto"/>
      </w:divBdr>
    </w:div>
    <w:div w:id="977030757">
      <w:marLeft w:val="0"/>
      <w:marRight w:val="0"/>
      <w:marTop w:val="0"/>
      <w:marBottom w:val="0"/>
      <w:divBdr>
        <w:top w:val="none" w:sz="0" w:space="0" w:color="auto"/>
        <w:left w:val="none" w:sz="0" w:space="0" w:color="auto"/>
        <w:bottom w:val="none" w:sz="0" w:space="0" w:color="auto"/>
        <w:right w:val="none" w:sz="0" w:space="0" w:color="auto"/>
      </w:divBdr>
    </w:div>
    <w:div w:id="977030770">
      <w:marLeft w:val="0"/>
      <w:marRight w:val="0"/>
      <w:marTop w:val="0"/>
      <w:marBottom w:val="0"/>
      <w:divBdr>
        <w:top w:val="none" w:sz="0" w:space="0" w:color="auto"/>
        <w:left w:val="none" w:sz="0" w:space="0" w:color="auto"/>
        <w:bottom w:val="none" w:sz="0" w:space="0" w:color="auto"/>
        <w:right w:val="none" w:sz="0" w:space="0" w:color="auto"/>
      </w:divBdr>
      <w:divsChild>
        <w:div w:id="977033451">
          <w:marLeft w:val="288"/>
          <w:marRight w:val="0"/>
          <w:marTop w:val="120"/>
          <w:marBottom w:val="120"/>
          <w:divBdr>
            <w:top w:val="none" w:sz="0" w:space="0" w:color="auto"/>
            <w:left w:val="none" w:sz="0" w:space="0" w:color="auto"/>
            <w:bottom w:val="none" w:sz="0" w:space="0" w:color="auto"/>
            <w:right w:val="none" w:sz="0" w:space="0" w:color="auto"/>
          </w:divBdr>
        </w:div>
        <w:div w:id="977034251">
          <w:marLeft w:val="288"/>
          <w:marRight w:val="0"/>
          <w:marTop w:val="120"/>
          <w:marBottom w:val="120"/>
          <w:divBdr>
            <w:top w:val="none" w:sz="0" w:space="0" w:color="auto"/>
            <w:left w:val="none" w:sz="0" w:space="0" w:color="auto"/>
            <w:bottom w:val="none" w:sz="0" w:space="0" w:color="auto"/>
            <w:right w:val="none" w:sz="0" w:space="0" w:color="auto"/>
          </w:divBdr>
        </w:div>
        <w:div w:id="977034764">
          <w:marLeft w:val="288"/>
          <w:marRight w:val="0"/>
          <w:marTop w:val="120"/>
          <w:marBottom w:val="120"/>
          <w:divBdr>
            <w:top w:val="none" w:sz="0" w:space="0" w:color="auto"/>
            <w:left w:val="none" w:sz="0" w:space="0" w:color="auto"/>
            <w:bottom w:val="none" w:sz="0" w:space="0" w:color="auto"/>
            <w:right w:val="none" w:sz="0" w:space="0" w:color="auto"/>
          </w:divBdr>
        </w:div>
      </w:divsChild>
    </w:div>
    <w:div w:id="977030774">
      <w:marLeft w:val="0"/>
      <w:marRight w:val="0"/>
      <w:marTop w:val="0"/>
      <w:marBottom w:val="0"/>
      <w:divBdr>
        <w:top w:val="none" w:sz="0" w:space="0" w:color="auto"/>
        <w:left w:val="none" w:sz="0" w:space="0" w:color="auto"/>
        <w:bottom w:val="none" w:sz="0" w:space="0" w:color="auto"/>
        <w:right w:val="none" w:sz="0" w:space="0" w:color="auto"/>
      </w:divBdr>
      <w:divsChild>
        <w:div w:id="977027540">
          <w:marLeft w:val="1008"/>
          <w:marRight w:val="0"/>
          <w:marTop w:val="96"/>
          <w:marBottom w:val="0"/>
          <w:divBdr>
            <w:top w:val="none" w:sz="0" w:space="0" w:color="auto"/>
            <w:left w:val="none" w:sz="0" w:space="0" w:color="auto"/>
            <w:bottom w:val="none" w:sz="0" w:space="0" w:color="auto"/>
            <w:right w:val="none" w:sz="0" w:space="0" w:color="auto"/>
          </w:divBdr>
        </w:div>
        <w:div w:id="977027918">
          <w:marLeft w:val="1008"/>
          <w:marRight w:val="0"/>
          <w:marTop w:val="96"/>
          <w:marBottom w:val="0"/>
          <w:divBdr>
            <w:top w:val="none" w:sz="0" w:space="0" w:color="auto"/>
            <w:left w:val="none" w:sz="0" w:space="0" w:color="auto"/>
            <w:bottom w:val="none" w:sz="0" w:space="0" w:color="auto"/>
            <w:right w:val="none" w:sz="0" w:space="0" w:color="auto"/>
          </w:divBdr>
        </w:div>
        <w:div w:id="977028060">
          <w:marLeft w:val="1440"/>
          <w:marRight w:val="0"/>
          <w:marTop w:val="96"/>
          <w:marBottom w:val="0"/>
          <w:divBdr>
            <w:top w:val="none" w:sz="0" w:space="0" w:color="auto"/>
            <w:left w:val="none" w:sz="0" w:space="0" w:color="auto"/>
            <w:bottom w:val="none" w:sz="0" w:space="0" w:color="auto"/>
            <w:right w:val="none" w:sz="0" w:space="0" w:color="auto"/>
          </w:divBdr>
        </w:div>
        <w:div w:id="977029274">
          <w:marLeft w:val="446"/>
          <w:marRight w:val="0"/>
          <w:marTop w:val="96"/>
          <w:marBottom w:val="0"/>
          <w:divBdr>
            <w:top w:val="none" w:sz="0" w:space="0" w:color="auto"/>
            <w:left w:val="none" w:sz="0" w:space="0" w:color="auto"/>
            <w:bottom w:val="none" w:sz="0" w:space="0" w:color="auto"/>
            <w:right w:val="none" w:sz="0" w:space="0" w:color="auto"/>
          </w:divBdr>
        </w:div>
        <w:div w:id="977030233">
          <w:marLeft w:val="1008"/>
          <w:marRight w:val="0"/>
          <w:marTop w:val="96"/>
          <w:marBottom w:val="0"/>
          <w:divBdr>
            <w:top w:val="none" w:sz="0" w:space="0" w:color="auto"/>
            <w:left w:val="none" w:sz="0" w:space="0" w:color="auto"/>
            <w:bottom w:val="none" w:sz="0" w:space="0" w:color="auto"/>
            <w:right w:val="none" w:sz="0" w:space="0" w:color="auto"/>
          </w:divBdr>
        </w:div>
        <w:div w:id="977032750">
          <w:marLeft w:val="446"/>
          <w:marRight w:val="0"/>
          <w:marTop w:val="96"/>
          <w:marBottom w:val="0"/>
          <w:divBdr>
            <w:top w:val="none" w:sz="0" w:space="0" w:color="auto"/>
            <w:left w:val="none" w:sz="0" w:space="0" w:color="auto"/>
            <w:bottom w:val="none" w:sz="0" w:space="0" w:color="auto"/>
            <w:right w:val="none" w:sz="0" w:space="0" w:color="auto"/>
          </w:divBdr>
        </w:div>
        <w:div w:id="977033324">
          <w:marLeft w:val="1440"/>
          <w:marRight w:val="0"/>
          <w:marTop w:val="96"/>
          <w:marBottom w:val="0"/>
          <w:divBdr>
            <w:top w:val="none" w:sz="0" w:space="0" w:color="auto"/>
            <w:left w:val="none" w:sz="0" w:space="0" w:color="auto"/>
            <w:bottom w:val="none" w:sz="0" w:space="0" w:color="auto"/>
            <w:right w:val="none" w:sz="0" w:space="0" w:color="auto"/>
          </w:divBdr>
        </w:div>
        <w:div w:id="977033402">
          <w:marLeft w:val="446"/>
          <w:marRight w:val="0"/>
          <w:marTop w:val="96"/>
          <w:marBottom w:val="0"/>
          <w:divBdr>
            <w:top w:val="none" w:sz="0" w:space="0" w:color="auto"/>
            <w:left w:val="none" w:sz="0" w:space="0" w:color="auto"/>
            <w:bottom w:val="none" w:sz="0" w:space="0" w:color="auto"/>
            <w:right w:val="none" w:sz="0" w:space="0" w:color="auto"/>
          </w:divBdr>
        </w:div>
        <w:div w:id="977033575">
          <w:marLeft w:val="1008"/>
          <w:marRight w:val="0"/>
          <w:marTop w:val="96"/>
          <w:marBottom w:val="0"/>
          <w:divBdr>
            <w:top w:val="none" w:sz="0" w:space="0" w:color="auto"/>
            <w:left w:val="none" w:sz="0" w:space="0" w:color="auto"/>
            <w:bottom w:val="none" w:sz="0" w:space="0" w:color="auto"/>
            <w:right w:val="none" w:sz="0" w:space="0" w:color="auto"/>
          </w:divBdr>
        </w:div>
        <w:div w:id="977034683">
          <w:marLeft w:val="446"/>
          <w:marRight w:val="0"/>
          <w:marTop w:val="96"/>
          <w:marBottom w:val="0"/>
          <w:divBdr>
            <w:top w:val="none" w:sz="0" w:space="0" w:color="auto"/>
            <w:left w:val="none" w:sz="0" w:space="0" w:color="auto"/>
            <w:bottom w:val="none" w:sz="0" w:space="0" w:color="auto"/>
            <w:right w:val="none" w:sz="0" w:space="0" w:color="auto"/>
          </w:divBdr>
        </w:div>
        <w:div w:id="977036237">
          <w:marLeft w:val="1008"/>
          <w:marRight w:val="0"/>
          <w:marTop w:val="96"/>
          <w:marBottom w:val="0"/>
          <w:divBdr>
            <w:top w:val="none" w:sz="0" w:space="0" w:color="auto"/>
            <w:left w:val="none" w:sz="0" w:space="0" w:color="auto"/>
            <w:bottom w:val="none" w:sz="0" w:space="0" w:color="auto"/>
            <w:right w:val="none" w:sz="0" w:space="0" w:color="auto"/>
          </w:divBdr>
        </w:div>
      </w:divsChild>
    </w:div>
    <w:div w:id="977030779">
      <w:marLeft w:val="0"/>
      <w:marRight w:val="0"/>
      <w:marTop w:val="0"/>
      <w:marBottom w:val="0"/>
      <w:divBdr>
        <w:top w:val="none" w:sz="0" w:space="0" w:color="auto"/>
        <w:left w:val="none" w:sz="0" w:space="0" w:color="auto"/>
        <w:bottom w:val="none" w:sz="0" w:space="0" w:color="auto"/>
        <w:right w:val="none" w:sz="0" w:space="0" w:color="auto"/>
      </w:divBdr>
      <w:divsChild>
        <w:div w:id="977029031">
          <w:marLeft w:val="547"/>
          <w:marRight w:val="0"/>
          <w:marTop w:val="134"/>
          <w:marBottom w:val="0"/>
          <w:divBdr>
            <w:top w:val="none" w:sz="0" w:space="0" w:color="auto"/>
            <w:left w:val="none" w:sz="0" w:space="0" w:color="auto"/>
            <w:bottom w:val="none" w:sz="0" w:space="0" w:color="auto"/>
            <w:right w:val="none" w:sz="0" w:space="0" w:color="auto"/>
          </w:divBdr>
        </w:div>
        <w:div w:id="977029419">
          <w:marLeft w:val="547"/>
          <w:marRight w:val="0"/>
          <w:marTop w:val="134"/>
          <w:marBottom w:val="0"/>
          <w:divBdr>
            <w:top w:val="none" w:sz="0" w:space="0" w:color="auto"/>
            <w:left w:val="none" w:sz="0" w:space="0" w:color="auto"/>
            <w:bottom w:val="none" w:sz="0" w:space="0" w:color="auto"/>
            <w:right w:val="none" w:sz="0" w:space="0" w:color="auto"/>
          </w:divBdr>
        </w:div>
        <w:div w:id="977034258">
          <w:marLeft w:val="547"/>
          <w:marRight w:val="0"/>
          <w:marTop w:val="134"/>
          <w:marBottom w:val="0"/>
          <w:divBdr>
            <w:top w:val="none" w:sz="0" w:space="0" w:color="auto"/>
            <w:left w:val="none" w:sz="0" w:space="0" w:color="auto"/>
            <w:bottom w:val="none" w:sz="0" w:space="0" w:color="auto"/>
            <w:right w:val="none" w:sz="0" w:space="0" w:color="auto"/>
          </w:divBdr>
        </w:div>
        <w:div w:id="977034908">
          <w:marLeft w:val="1166"/>
          <w:marRight w:val="0"/>
          <w:marTop w:val="115"/>
          <w:marBottom w:val="0"/>
          <w:divBdr>
            <w:top w:val="none" w:sz="0" w:space="0" w:color="auto"/>
            <w:left w:val="none" w:sz="0" w:space="0" w:color="auto"/>
            <w:bottom w:val="none" w:sz="0" w:space="0" w:color="auto"/>
            <w:right w:val="none" w:sz="0" w:space="0" w:color="auto"/>
          </w:divBdr>
        </w:div>
        <w:div w:id="977035168">
          <w:marLeft w:val="547"/>
          <w:marRight w:val="0"/>
          <w:marTop w:val="154"/>
          <w:marBottom w:val="0"/>
          <w:divBdr>
            <w:top w:val="none" w:sz="0" w:space="0" w:color="auto"/>
            <w:left w:val="none" w:sz="0" w:space="0" w:color="auto"/>
            <w:bottom w:val="none" w:sz="0" w:space="0" w:color="auto"/>
            <w:right w:val="none" w:sz="0" w:space="0" w:color="auto"/>
          </w:divBdr>
        </w:div>
        <w:div w:id="977036464">
          <w:marLeft w:val="1166"/>
          <w:marRight w:val="0"/>
          <w:marTop w:val="115"/>
          <w:marBottom w:val="0"/>
          <w:divBdr>
            <w:top w:val="none" w:sz="0" w:space="0" w:color="auto"/>
            <w:left w:val="none" w:sz="0" w:space="0" w:color="auto"/>
            <w:bottom w:val="none" w:sz="0" w:space="0" w:color="auto"/>
            <w:right w:val="none" w:sz="0" w:space="0" w:color="auto"/>
          </w:divBdr>
        </w:div>
      </w:divsChild>
    </w:div>
    <w:div w:id="977030787">
      <w:marLeft w:val="0"/>
      <w:marRight w:val="0"/>
      <w:marTop w:val="0"/>
      <w:marBottom w:val="0"/>
      <w:divBdr>
        <w:top w:val="none" w:sz="0" w:space="0" w:color="auto"/>
        <w:left w:val="none" w:sz="0" w:space="0" w:color="auto"/>
        <w:bottom w:val="none" w:sz="0" w:space="0" w:color="auto"/>
        <w:right w:val="none" w:sz="0" w:space="0" w:color="auto"/>
      </w:divBdr>
      <w:divsChild>
        <w:div w:id="977027359">
          <w:marLeft w:val="1166"/>
          <w:marRight w:val="0"/>
          <w:marTop w:val="72"/>
          <w:marBottom w:val="0"/>
          <w:divBdr>
            <w:top w:val="none" w:sz="0" w:space="0" w:color="auto"/>
            <w:left w:val="none" w:sz="0" w:space="0" w:color="auto"/>
            <w:bottom w:val="none" w:sz="0" w:space="0" w:color="auto"/>
            <w:right w:val="none" w:sz="0" w:space="0" w:color="auto"/>
          </w:divBdr>
        </w:div>
        <w:div w:id="977031083">
          <w:marLeft w:val="720"/>
          <w:marRight w:val="0"/>
          <w:marTop w:val="72"/>
          <w:marBottom w:val="0"/>
          <w:divBdr>
            <w:top w:val="none" w:sz="0" w:space="0" w:color="auto"/>
            <w:left w:val="none" w:sz="0" w:space="0" w:color="auto"/>
            <w:bottom w:val="none" w:sz="0" w:space="0" w:color="auto"/>
            <w:right w:val="none" w:sz="0" w:space="0" w:color="auto"/>
          </w:divBdr>
        </w:div>
        <w:div w:id="977032166">
          <w:marLeft w:val="1166"/>
          <w:marRight w:val="0"/>
          <w:marTop w:val="72"/>
          <w:marBottom w:val="0"/>
          <w:divBdr>
            <w:top w:val="none" w:sz="0" w:space="0" w:color="auto"/>
            <w:left w:val="none" w:sz="0" w:space="0" w:color="auto"/>
            <w:bottom w:val="none" w:sz="0" w:space="0" w:color="auto"/>
            <w:right w:val="none" w:sz="0" w:space="0" w:color="auto"/>
          </w:divBdr>
        </w:div>
        <w:div w:id="977032712">
          <w:marLeft w:val="547"/>
          <w:marRight w:val="0"/>
          <w:marTop w:val="72"/>
          <w:marBottom w:val="0"/>
          <w:divBdr>
            <w:top w:val="none" w:sz="0" w:space="0" w:color="auto"/>
            <w:left w:val="none" w:sz="0" w:space="0" w:color="auto"/>
            <w:bottom w:val="none" w:sz="0" w:space="0" w:color="auto"/>
            <w:right w:val="none" w:sz="0" w:space="0" w:color="auto"/>
          </w:divBdr>
        </w:div>
        <w:div w:id="977034528">
          <w:marLeft w:val="1166"/>
          <w:marRight w:val="0"/>
          <w:marTop w:val="72"/>
          <w:marBottom w:val="0"/>
          <w:divBdr>
            <w:top w:val="none" w:sz="0" w:space="0" w:color="auto"/>
            <w:left w:val="none" w:sz="0" w:space="0" w:color="auto"/>
            <w:bottom w:val="none" w:sz="0" w:space="0" w:color="auto"/>
            <w:right w:val="none" w:sz="0" w:space="0" w:color="auto"/>
          </w:divBdr>
        </w:div>
      </w:divsChild>
    </w:div>
    <w:div w:id="977030796">
      <w:marLeft w:val="0"/>
      <w:marRight w:val="0"/>
      <w:marTop w:val="0"/>
      <w:marBottom w:val="0"/>
      <w:divBdr>
        <w:top w:val="none" w:sz="0" w:space="0" w:color="auto"/>
        <w:left w:val="none" w:sz="0" w:space="0" w:color="auto"/>
        <w:bottom w:val="none" w:sz="0" w:space="0" w:color="auto"/>
        <w:right w:val="none" w:sz="0" w:space="0" w:color="auto"/>
      </w:divBdr>
    </w:div>
    <w:div w:id="977030800">
      <w:marLeft w:val="0"/>
      <w:marRight w:val="0"/>
      <w:marTop w:val="0"/>
      <w:marBottom w:val="0"/>
      <w:divBdr>
        <w:top w:val="none" w:sz="0" w:space="0" w:color="auto"/>
        <w:left w:val="none" w:sz="0" w:space="0" w:color="auto"/>
        <w:bottom w:val="none" w:sz="0" w:space="0" w:color="auto"/>
        <w:right w:val="none" w:sz="0" w:space="0" w:color="auto"/>
      </w:divBdr>
    </w:div>
    <w:div w:id="977030807">
      <w:marLeft w:val="0"/>
      <w:marRight w:val="0"/>
      <w:marTop w:val="0"/>
      <w:marBottom w:val="0"/>
      <w:divBdr>
        <w:top w:val="none" w:sz="0" w:space="0" w:color="auto"/>
        <w:left w:val="none" w:sz="0" w:space="0" w:color="auto"/>
        <w:bottom w:val="none" w:sz="0" w:space="0" w:color="auto"/>
        <w:right w:val="none" w:sz="0" w:space="0" w:color="auto"/>
      </w:divBdr>
    </w:div>
    <w:div w:id="977030809">
      <w:marLeft w:val="0"/>
      <w:marRight w:val="0"/>
      <w:marTop w:val="0"/>
      <w:marBottom w:val="0"/>
      <w:divBdr>
        <w:top w:val="none" w:sz="0" w:space="0" w:color="auto"/>
        <w:left w:val="none" w:sz="0" w:space="0" w:color="auto"/>
        <w:bottom w:val="none" w:sz="0" w:space="0" w:color="auto"/>
        <w:right w:val="none" w:sz="0" w:space="0" w:color="auto"/>
      </w:divBdr>
      <w:divsChild>
        <w:div w:id="977027456">
          <w:marLeft w:val="1166"/>
          <w:marRight w:val="0"/>
          <w:marTop w:val="0"/>
          <w:marBottom w:val="0"/>
          <w:divBdr>
            <w:top w:val="none" w:sz="0" w:space="0" w:color="auto"/>
            <w:left w:val="none" w:sz="0" w:space="0" w:color="auto"/>
            <w:bottom w:val="none" w:sz="0" w:space="0" w:color="auto"/>
            <w:right w:val="none" w:sz="0" w:space="0" w:color="auto"/>
          </w:divBdr>
        </w:div>
        <w:div w:id="977028220">
          <w:marLeft w:val="547"/>
          <w:marRight w:val="0"/>
          <w:marTop w:val="0"/>
          <w:marBottom w:val="0"/>
          <w:divBdr>
            <w:top w:val="none" w:sz="0" w:space="0" w:color="auto"/>
            <w:left w:val="none" w:sz="0" w:space="0" w:color="auto"/>
            <w:bottom w:val="none" w:sz="0" w:space="0" w:color="auto"/>
            <w:right w:val="none" w:sz="0" w:space="0" w:color="auto"/>
          </w:divBdr>
        </w:div>
        <w:div w:id="977028316">
          <w:marLeft w:val="1166"/>
          <w:marRight w:val="0"/>
          <w:marTop w:val="0"/>
          <w:marBottom w:val="0"/>
          <w:divBdr>
            <w:top w:val="none" w:sz="0" w:space="0" w:color="auto"/>
            <w:left w:val="none" w:sz="0" w:space="0" w:color="auto"/>
            <w:bottom w:val="none" w:sz="0" w:space="0" w:color="auto"/>
            <w:right w:val="none" w:sz="0" w:space="0" w:color="auto"/>
          </w:divBdr>
        </w:div>
        <w:div w:id="977028606">
          <w:marLeft w:val="547"/>
          <w:marRight w:val="0"/>
          <w:marTop w:val="0"/>
          <w:marBottom w:val="0"/>
          <w:divBdr>
            <w:top w:val="none" w:sz="0" w:space="0" w:color="auto"/>
            <w:left w:val="none" w:sz="0" w:space="0" w:color="auto"/>
            <w:bottom w:val="none" w:sz="0" w:space="0" w:color="auto"/>
            <w:right w:val="none" w:sz="0" w:space="0" w:color="auto"/>
          </w:divBdr>
        </w:div>
        <w:div w:id="977029804">
          <w:marLeft w:val="1166"/>
          <w:marRight w:val="0"/>
          <w:marTop w:val="0"/>
          <w:marBottom w:val="0"/>
          <w:divBdr>
            <w:top w:val="none" w:sz="0" w:space="0" w:color="auto"/>
            <w:left w:val="none" w:sz="0" w:space="0" w:color="auto"/>
            <w:bottom w:val="none" w:sz="0" w:space="0" w:color="auto"/>
            <w:right w:val="none" w:sz="0" w:space="0" w:color="auto"/>
          </w:divBdr>
        </w:div>
        <w:div w:id="977030767">
          <w:marLeft w:val="1166"/>
          <w:marRight w:val="0"/>
          <w:marTop w:val="0"/>
          <w:marBottom w:val="0"/>
          <w:divBdr>
            <w:top w:val="none" w:sz="0" w:space="0" w:color="auto"/>
            <w:left w:val="none" w:sz="0" w:space="0" w:color="auto"/>
            <w:bottom w:val="none" w:sz="0" w:space="0" w:color="auto"/>
            <w:right w:val="none" w:sz="0" w:space="0" w:color="auto"/>
          </w:divBdr>
        </w:div>
        <w:div w:id="977031014">
          <w:marLeft w:val="547"/>
          <w:marRight w:val="0"/>
          <w:marTop w:val="0"/>
          <w:marBottom w:val="0"/>
          <w:divBdr>
            <w:top w:val="none" w:sz="0" w:space="0" w:color="auto"/>
            <w:left w:val="none" w:sz="0" w:space="0" w:color="auto"/>
            <w:bottom w:val="none" w:sz="0" w:space="0" w:color="auto"/>
            <w:right w:val="none" w:sz="0" w:space="0" w:color="auto"/>
          </w:divBdr>
        </w:div>
        <w:div w:id="977031118">
          <w:marLeft w:val="547"/>
          <w:marRight w:val="0"/>
          <w:marTop w:val="0"/>
          <w:marBottom w:val="0"/>
          <w:divBdr>
            <w:top w:val="none" w:sz="0" w:space="0" w:color="auto"/>
            <w:left w:val="none" w:sz="0" w:space="0" w:color="auto"/>
            <w:bottom w:val="none" w:sz="0" w:space="0" w:color="auto"/>
            <w:right w:val="none" w:sz="0" w:space="0" w:color="auto"/>
          </w:divBdr>
        </w:div>
        <w:div w:id="977031681">
          <w:marLeft w:val="547"/>
          <w:marRight w:val="0"/>
          <w:marTop w:val="0"/>
          <w:marBottom w:val="0"/>
          <w:divBdr>
            <w:top w:val="none" w:sz="0" w:space="0" w:color="auto"/>
            <w:left w:val="none" w:sz="0" w:space="0" w:color="auto"/>
            <w:bottom w:val="none" w:sz="0" w:space="0" w:color="auto"/>
            <w:right w:val="none" w:sz="0" w:space="0" w:color="auto"/>
          </w:divBdr>
        </w:div>
        <w:div w:id="977034264">
          <w:marLeft w:val="547"/>
          <w:marRight w:val="0"/>
          <w:marTop w:val="0"/>
          <w:marBottom w:val="0"/>
          <w:divBdr>
            <w:top w:val="none" w:sz="0" w:space="0" w:color="auto"/>
            <w:left w:val="none" w:sz="0" w:space="0" w:color="auto"/>
            <w:bottom w:val="none" w:sz="0" w:space="0" w:color="auto"/>
            <w:right w:val="none" w:sz="0" w:space="0" w:color="auto"/>
          </w:divBdr>
        </w:div>
      </w:divsChild>
    </w:div>
    <w:div w:id="977030811">
      <w:marLeft w:val="0"/>
      <w:marRight w:val="0"/>
      <w:marTop w:val="0"/>
      <w:marBottom w:val="0"/>
      <w:divBdr>
        <w:top w:val="none" w:sz="0" w:space="0" w:color="auto"/>
        <w:left w:val="none" w:sz="0" w:space="0" w:color="auto"/>
        <w:bottom w:val="none" w:sz="0" w:space="0" w:color="auto"/>
        <w:right w:val="none" w:sz="0" w:space="0" w:color="auto"/>
      </w:divBdr>
      <w:divsChild>
        <w:div w:id="977027394">
          <w:marLeft w:val="547"/>
          <w:marRight w:val="0"/>
          <w:marTop w:val="115"/>
          <w:marBottom w:val="0"/>
          <w:divBdr>
            <w:top w:val="none" w:sz="0" w:space="0" w:color="auto"/>
            <w:left w:val="none" w:sz="0" w:space="0" w:color="auto"/>
            <w:bottom w:val="none" w:sz="0" w:space="0" w:color="auto"/>
            <w:right w:val="none" w:sz="0" w:space="0" w:color="auto"/>
          </w:divBdr>
        </w:div>
        <w:div w:id="977027700">
          <w:marLeft w:val="1166"/>
          <w:marRight w:val="0"/>
          <w:marTop w:val="86"/>
          <w:marBottom w:val="0"/>
          <w:divBdr>
            <w:top w:val="none" w:sz="0" w:space="0" w:color="auto"/>
            <w:left w:val="none" w:sz="0" w:space="0" w:color="auto"/>
            <w:bottom w:val="none" w:sz="0" w:space="0" w:color="auto"/>
            <w:right w:val="none" w:sz="0" w:space="0" w:color="auto"/>
          </w:divBdr>
        </w:div>
        <w:div w:id="977028122">
          <w:marLeft w:val="1166"/>
          <w:marRight w:val="0"/>
          <w:marTop w:val="86"/>
          <w:marBottom w:val="0"/>
          <w:divBdr>
            <w:top w:val="none" w:sz="0" w:space="0" w:color="auto"/>
            <w:left w:val="none" w:sz="0" w:space="0" w:color="auto"/>
            <w:bottom w:val="none" w:sz="0" w:space="0" w:color="auto"/>
            <w:right w:val="none" w:sz="0" w:space="0" w:color="auto"/>
          </w:divBdr>
        </w:div>
        <w:div w:id="977029053">
          <w:marLeft w:val="1166"/>
          <w:marRight w:val="0"/>
          <w:marTop w:val="86"/>
          <w:marBottom w:val="0"/>
          <w:divBdr>
            <w:top w:val="none" w:sz="0" w:space="0" w:color="auto"/>
            <w:left w:val="none" w:sz="0" w:space="0" w:color="auto"/>
            <w:bottom w:val="none" w:sz="0" w:space="0" w:color="auto"/>
            <w:right w:val="none" w:sz="0" w:space="0" w:color="auto"/>
          </w:divBdr>
        </w:div>
        <w:div w:id="977030328">
          <w:marLeft w:val="1166"/>
          <w:marRight w:val="0"/>
          <w:marTop w:val="86"/>
          <w:marBottom w:val="0"/>
          <w:divBdr>
            <w:top w:val="none" w:sz="0" w:space="0" w:color="auto"/>
            <w:left w:val="none" w:sz="0" w:space="0" w:color="auto"/>
            <w:bottom w:val="none" w:sz="0" w:space="0" w:color="auto"/>
            <w:right w:val="none" w:sz="0" w:space="0" w:color="auto"/>
          </w:divBdr>
        </w:div>
        <w:div w:id="977031258">
          <w:marLeft w:val="1166"/>
          <w:marRight w:val="0"/>
          <w:marTop w:val="86"/>
          <w:marBottom w:val="0"/>
          <w:divBdr>
            <w:top w:val="none" w:sz="0" w:space="0" w:color="auto"/>
            <w:left w:val="none" w:sz="0" w:space="0" w:color="auto"/>
            <w:bottom w:val="none" w:sz="0" w:space="0" w:color="auto"/>
            <w:right w:val="none" w:sz="0" w:space="0" w:color="auto"/>
          </w:divBdr>
        </w:div>
        <w:div w:id="977032097">
          <w:marLeft w:val="547"/>
          <w:marRight w:val="0"/>
          <w:marTop w:val="115"/>
          <w:marBottom w:val="0"/>
          <w:divBdr>
            <w:top w:val="none" w:sz="0" w:space="0" w:color="auto"/>
            <w:left w:val="none" w:sz="0" w:space="0" w:color="auto"/>
            <w:bottom w:val="none" w:sz="0" w:space="0" w:color="auto"/>
            <w:right w:val="none" w:sz="0" w:space="0" w:color="auto"/>
          </w:divBdr>
        </w:div>
        <w:div w:id="977032915">
          <w:marLeft w:val="1166"/>
          <w:marRight w:val="0"/>
          <w:marTop w:val="86"/>
          <w:marBottom w:val="0"/>
          <w:divBdr>
            <w:top w:val="none" w:sz="0" w:space="0" w:color="auto"/>
            <w:left w:val="none" w:sz="0" w:space="0" w:color="auto"/>
            <w:bottom w:val="none" w:sz="0" w:space="0" w:color="auto"/>
            <w:right w:val="none" w:sz="0" w:space="0" w:color="auto"/>
          </w:divBdr>
        </w:div>
        <w:div w:id="977032993">
          <w:marLeft w:val="1166"/>
          <w:marRight w:val="0"/>
          <w:marTop w:val="86"/>
          <w:marBottom w:val="0"/>
          <w:divBdr>
            <w:top w:val="none" w:sz="0" w:space="0" w:color="auto"/>
            <w:left w:val="none" w:sz="0" w:space="0" w:color="auto"/>
            <w:bottom w:val="none" w:sz="0" w:space="0" w:color="auto"/>
            <w:right w:val="none" w:sz="0" w:space="0" w:color="auto"/>
          </w:divBdr>
        </w:div>
        <w:div w:id="977033930">
          <w:marLeft w:val="1166"/>
          <w:marRight w:val="0"/>
          <w:marTop w:val="86"/>
          <w:marBottom w:val="0"/>
          <w:divBdr>
            <w:top w:val="none" w:sz="0" w:space="0" w:color="auto"/>
            <w:left w:val="none" w:sz="0" w:space="0" w:color="auto"/>
            <w:bottom w:val="none" w:sz="0" w:space="0" w:color="auto"/>
            <w:right w:val="none" w:sz="0" w:space="0" w:color="auto"/>
          </w:divBdr>
        </w:div>
        <w:div w:id="977035275">
          <w:marLeft w:val="1166"/>
          <w:marRight w:val="0"/>
          <w:marTop w:val="86"/>
          <w:marBottom w:val="0"/>
          <w:divBdr>
            <w:top w:val="none" w:sz="0" w:space="0" w:color="auto"/>
            <w:left w:val="none" w:sz="0" w:space="0" w:color="auto"/>
            <w:bottom w:val="none" w:sz="0" w:space="0" w:color="auto"/>
            <w:right w:val="none" w:sz="0" w:space="0" w:color="auto"/>
          </w:divBdr>
        </w:div>
        <w:div w:id="977036188">
          <w:marLeft w:val="547"/>
          <w:marRight w:val="0"/>
          <w:marTop w:val="115"/>
          <w:marBottom w:val="0"/>
          <w:divBdr>
            <w:top w:val="none" w:sz="0" w:space="0" w:color="auto"/>
            <w:left w:val="none" w:sz="0" w:space="0" w:color="auto"/>
            <w:bottom w:val="none" w:sz="0" w:space="0" w:color="auto"/>
            <w:right w:val="none" w:sz="0" w:space="0" w:color="auto"/>
          </w:divBdr>
        </w:div>
      </w:divsChild>
    </w:div>
    <w:div w:id="977030814">
      <w:marLeft w:val="0"/>
      <w:marRight w:val="0"/>
      <w:marTop w:val="0"/>
      <w:marBottom w:val="0"/>
      <w:divBdr>
        <w:top w:val="none" w:sz="0" w:space="0" w:color="auto"/>
        <w:left w:val="none" w:sz="0" w:space="0" w:color="auto"/>
        <w:bottom w:val="none" w:sz="0" w:space="0" w:color="auto"/>
        <w:right w:val="none" w:sz="0" w:space="0" w:color="auto"/>
      </w:divBdr>
      <w:divsChild>
        <w:div w:id="977028929">
          <w:marLeft w:val="1166"/>
          <w:marRight w:val="0"/>
          <w:marTop w:val="115"/>
          <w:marBottom w:val="0"/>
          <w:divBdr>
            <w:top w:val="none" w:sz="0" w:space="0" w:color="auto"/>
            <w:left w:val="none" w:sz="0" w:space="0" w:color="auto"/>
            <w:bottom w:val="none" w:sz="0" w:space="0" w:color="auto"/>
            <w:right w:val="none" w:sz="0" w:space="0" w:color="auto"/>
          </w:divBdr>
        </w:div>
        <w:div w:id="977029154">
          <w:marLeft w:val="1166"/>
          <w:marRight w:val="0"/>
          <w:marTop w:val="115"/>
          <w:marBottom w:val="0"/>
          <w:divBdr>
            <w:top w:val="none" w:sz="0" w:space="0" w:color="auto"/>
            <w:left w:val="none" w:sz="0" w:space="0" w:color="auto"/>
            <w:bottom w:val="none" w:sz="0" w:space="0" w:color="auto"/>
            <w:right w:val="none" w:sz="0" w:space="0" w:color="auto"/>
          </w:divBdr>
        </w:div>
        <w:div w:id="977029276">
          <w:marLeft w:val="1166"/>
          <w:marRight w:val="0"/>
          <w:marTop w:val="115"/>
          <w:marBottom w:val="0"/>
          <w:divBdr>
            <w:top w:val="none" w:sz="0" w:space="0" w:color="auto"/>
            <w:left w:val="none" w:sz="0" w:space="0" w:color="auto"/>
            <w:bottom w:val="none" w:sz="0" w:space="0" w:color="auto"/>
            <w:right w:val="none" w:sz="0" w:space="0" w:color="auto"/>
          </w:divBdr>
        </w:div>
        <w:div w:id="977031012">
          <w:marLeft w:val="547"/>
          <w:marRight w:val="0"/>
          <w:marTop w:val="130"/>
          <w:marBottom w:val="0"/>
          <w:divBdr>
            <w:top w:val="none" w:sz="0" w:space="0" w:color="auto"/>
            <w:left w:val="none" w:sz="0" w:space="0" w:color="auto"/>
            <w:bottom w:val="none" w:sz="0" w:space="0" w:color="auto"/>
            <w:right w:val="none" w:sz="0" w:space="0" w:color="auto"/>
          </w:divBdr>
        </w:div>
        <w:div w:id="977031166">
          <w:marLeft w:val="1166"/>
          <w:marRight w:val="0"/>
          <w:marTop w:val="115"/>
          <w:marBottom w:val="0"/>
          <w:divBdr>
            <w:top w:val="none" w:sz="0" w:space="0" w:color="auto"/>
            <w:left w:val="none" w:sz="0" w:space="0" w:color="auto"/>
            <w:bottom w:val="none" w:sz="0" w:space="0" w:color="auto"/>
            <w:right w:val="none" w:sz="0" w:space="0" w:color="auto"/>
          </w:divBdr>
        </w:div>
        <w:div w:id="977031778">
          <w:marLeft w:val="1166"/>
          <w:marRight w:val="0"/>
          <w:marTop w:val="115"/>
          <w:marBottom w:val="0"/>
          <w:divBdr>
            <w:top w:val="none" w:sz="0" w:space="0" w:color="auto"/>
            <w:left w:val="none" w:sz="0" w:space="0" w:color="auto"/>
            <w:bottom w:val="none" w:sz="0" w:space="0" w:color="auto"/>
            <w:right w:val="none" w:sz="0" w:space="0" w:color="auto"/>
          </w:divBdr>
        </w:div>
        <w:div w:id="977032023">
          <w:marLeft w:val="547"/>
          <w:marRight w:val="0"/>
          <w:marTop w:val="130"/>
          <w:marBottom w:val="0"/>
          <w:divBdr>
            <w:top w:val="none" w:sz="0" w:space="0" w:color="auto"/>
            <w:left w:val="none" w:sz="0" w:space="0" w:color="auto"/>
            <w:bottom w:val="none" w:sz="0" w:space="0" w:color="auto"/>
            <w:right w:val="none" w:sz="0" w:space="0" w:color="auto"/>
          </w:divBdr>
        </w:div>
        <w:div w:id="977033097">
          <w:marLeft w:val="547"/>
          <w:marRight w:val="0"/>
          <w:marTop w:val="130"/>
          <w:marBottom w:val="0"/>
          <w:divBdr>
            <w:top w:val="none" w:sz="0" w:space="0" w:color="auto"/>
            <w:left w:val="none" w:sz="0" w:space="0" w:color="auto"/>
            <w:bottom w:val="none" w:sz="0" w:space="0" w:color="auto"/>
            <w:right w:val="none" w:sz="0" w:space="0" w:color="auto"/>
          </w:divBdr>
        </w:div>
        <w:div w:id="977033466">
          <w:marLeft w:val="1166"/>
          <w:marRight w:val="0"/>
          <w:marTop w:val="115"/>
          <w:marBottom w:val="0"/>
          <w:divBdr>
            <w:top w:val="none" w:sz="0" w:space="0" w:color="auto"/>
            <w:left w:val="none" w:sz="0" w:space="0" w:color="auto"/>
            <w:bottom w:val="none" w:sz="0" w:space="0" w:color="auto"/>
            <w:right w:val="none" w:sz="0" w:space="0" w:color="auto"/>
          </w:divBdr>
        </w:div>
        <w:div w:id="977033933">
          <w:marLeft w:val="1166"/>
          <w:marRight w:val="0"/>
          <w:marTop w:val="115"/>
          <w:marBottom w:val="0"/>
          <w:divBdr>
            <w:top w:val="none" w:sz="0" w:space="0" w:color="auto"/>
            <w:left w:val="none" w:sz="0" w:space="0" w:color="auto"/>
            <w:bottom w:val="none" w:sz="0" w:space="0" w:color="auto"/>
            <w:right w:val="none" w:sz="0" w:space="0" w:color="auto"/>
          </w:divBdr>
        </w:div>
        <w:div w:id="977034630">
          <w:marLeft w:val="1166"/>
          <w:marRight w:val="0"/>
          <w:marTop w:val="115"/>
          <w:marBottom w:val="0"/>
          <w:divBdr>
            <w:top w:val="none" w:sz="0" w:space="0" w:color="auto"/>
            <w:left w:val="none" w:sz="0" w:space="0" w:color="auto"/>
            <w:bottom w:val="none" w:sz="0" w:space="0" w:color="auto"/>
            <w:right w:val="none" w:sz="0" w:space="0" w:color="auto"/>
          </w:divBdr>
        </w:div>
        <w:div w:id="977036268">
          <w:marLeft w:val="1166"/>
          <w:marRight w:val="0"/>
          <w:marTop w:val="115"/>
          <w:marBottom w:val="0"/>
          <w:divBdr>
            <w:top w:val="none" w:sz="0" w:space="0" w:color="auto"/>
            <w:left w:val="none" w:sz="0" w:space="0" w:color="auto"/>
            <w:bottom w:val="none" w:sz="0" w:space="0" w:color="auto"/>
            <w:right w:val="none" w:sz="0" w:space="0" w:color="auto"/>
          </w:divBdr>
        </w:div>
        <w:div w:id="977036419">
          <w:marLeft w:val="547"/>
          <w:marRight w:val="0"/>
          <w:marTop w:val="130"/>
          <w:marBottom w:val="0"/>
          <w:divBdr>
            <w:top w:val="none" w:sz="0" w:space="0" w:color="auto"/>
            <w:left w:val="none" w:sz="0" w:space="0" w:color="auto"/>
            <w:bottom w:val="none" w:sz="0" w:space="0" w:color="auto"/>
            <w:right w:val="none" w:sz="0" w:space="0" w:color="auto"/>
          </w:divBdr>
        </w:div>
      </w:divsChild>
    </w:div>
    <w:div w:id="977030824">
      <w:marLeft w:val="0"/>
      <w:marRight w:val="0"/>
      <w:marTop w:val="0"/>
      <w:marBottom w:val="0"/>
      <w:divBdr>
        <w:top w:val="none" w:sz="0" w:space="0" w:color="auto"/>
        <w:left w:val="none" w:sz="0" w:space="0" w:color="auto"/>
        <w:bottom w:val="none" w:sz="0" w:space="0" w:color="auto"/>
        <w:right w:val="none" w:sz="0" w:space="0" w:color="auto"/>
      </w:divBdr>
      <w:divsChild>
        <w:div w:id="977028424">
          <w:marLeft w:val="547"/>
          <w:marRight w:val="0"/>
          <w:marTop w:val="154"/>
          <w:marBottom w:val="0"/>
          <w:divBdr>
            <w:top w:val="none" w:sz="0" w:space="0" w:color="auto"/>
            <w:left w:val="none" w:sz="0" w:space="0" w:color="auto"/>
            <w:bottom w:val="none" w:sz="0" w:space="0" w:color="auto"/>
            <w:right w:val="none" w:sz="0" w:space="0" w:color="auto"/>
          </w:divBdr>
        </w:div>
        <w:div w:id="977028958">
          <w:marLeft w:val="547"/>
          <w:marRight w:val="0"/>
          <w:marTop w:val="154"/>
          <w:marBottom w:val="0"/>
          <w:divBdr>
            <w:top w:val="none" w:sz="0" w:space="0" w:color="auto"/>
            <w:left w:val="none" w:sz="0" w:space="0" w:color="auto"/>
            <w:bottom w:val="none" w:sz="0" w:space="0" w:color="auto"/>
            <w:right w:val="none" w:sz="0" w:space="0" w:color="auto"/>
          </w:divBdr>
        </w:div>
        <w:div w:id="977032642">
          <w:marLeft w:val="547"/>
          <w:marRight w:val="0"/>
          <w:marTop w:val="154"/>
          <w:marBottom w:val="0"/>
          <w:divBdr>
            <w:top w:val="none" w:sz="0" w:space="0" w:color="auto"/>
            <w:left w:val="none" w:sz="0" w:space="0" w:color="auto"/>
            <w:bottom w:val="none" w:sz="0" w:space="0" w:color="auto"/>
            <w:right w:val="none" w:sz="0" w:space="0" w:color="auto"/>
          </w:divBdr>
        </w:div>
        <w:div w:id="977034238">
          <w:marLeft w:val="547"/>
          <w:marRight w:val="0"/>
          <w:marTop w:val="154"/>
          <w:marBottom w:val="0"/>
          <w:divBdr>
            <w:top w:val="none" w:sz="0" w:space="0" w:color="auto"/>
            <w:left w:val="none" w:sz="0" w:space="0" w:color="auto"/>
            <w:bottom w:val="none" w:sz="0" w:space="0" w:color="auto"/>
            <w:right w:val="none" w:sz="0" w:space="0" w:color="auto"/>
          </w:divBdr>
        </w:div>
        <w:div w:id="977035097">
          <w:marLeft w:val="547"/>
          <w:marRight w:val="0"/>
          <w:marTop w:val="154"/>
          <w:marBottom w:val="0"/>
          <w:divBdr>
            <w:top w:val="none" w:sz="0" w:space="0" w:color="auto"/>
            <w:left w:val="none" w:sz="0" w:space="0" w:color="auto"/>
            <w:bottom w:val="none" w:sz="0" w:space="0" w:color="auto"/>
            <w:right w:val="none" w:sz="0" w:space="0" w:color="auto"/>
          </w:divBdr>
        </w:div>
        <w:div w:id="977035314">
          <w:marLeft w:val="547"/>
          <w:marRight w:val="0"/>
          <w:marTop w:val="154"/>
          <w:marBottom w:val="0"/>
          <w:divBdr>
            <w:top w:val="none" w:sz="0" w:space="0" w:color="auto"/>
            <w:left w:val="none" w:sz="0" w:space="0" w:color="auto"/>
            <w:bottom w:val="none" w:sz="0" w:space="0" w:color="auto"/>
            <w:right w:val="none" w:sz="0" w:space="0" w:color="auto"/>
          </w:divBdr>
        </w:div>
        <w:div w:id="977035882">
          <w:marLeft w:val="547"/>
          <w:marRight w:val="0"/>
          <w:marTop w:val="154"/>
          <w:marBottom w:val="0"/>
          <w:divBdr>
            <w:top w:val="none" w:sz="0" w:space="0" w:color="auto"/>
            <w:left w:val="none" w:sz="0" w:space="0" w:color="auto"/>
            <w:bottom w:val="none" w:sz="0" w:space="0" w:color="auto"/>
            <w:right w:val="none" w:sz="0" w:space="0" w:color="auto"/>
          </w:divBdr>
        </w:div>
      </w:divsChild>
    </w:div>
    <w:div w:id="977030839">
      <w:marLeft w:val="0"/>
      <w:marRight w:val="0"/>
      <w:marTop w:val="0"/>
      <w:marBottom w:val="0"/>
      <w:divBdr>
        <w:top w:val="none" w:sz="0" w:space="0" w:color="auto"/>
        <w:left w:val="none" w:sz="0" w:space="0" w:color="auto"/>
        <w:bottom w:val="none" w:sz="0" w:space="0" w:color="auto"/>
        <w:right w:val="none" w:sz="0" w:space="0" w:color="auto"/>
      </w:divBdr>
    </w:div>
    <w:div w:id="977030841">
      <w:marLeft w:val="0"/>
      <w:marRight w:val="0"/>
      <w:marTop w:val="0"/>
      <w:marBottom w:val="0"/>
      <w:divBdr>
        <w:top w:val="none" w:sz="0" w:space="0" w:color="auto"/>
        <w:left w:val="none" w:sz="0" w:space="0" w:color="auto"/>
        <w:bottom w:val="none" w:sz="0" w:space="0" w:color="auto"/>
        <w:right w:val="none" w:sz="0" w:space="0" w:color="auto"/>
      </w:divBdr>
    </w:div>
    <w:div w:id="977030842">
      <w:marLeft w:val="0"/>
      <w:marRight w:val="0"/>
      <w:marTop w:val="0"/>
      <w:marBottom w:val="0"/>
      <w:divBdr>
        <w:top w:val="none" w:sz="0" w:space="0" w:color="auto"/>
        <w:left w:val="none" w:sz="0" w:space="0" w:color="auto"/>
        <w:bottom w:val="none" w:sz="0" w:space="0" w:color="auto"/>
        <w:right w:val="none" w:sz="0" w:space="0" w:color="auto"/>
      </w:divBdr>
      <w:divsChild>
        <w:div w:id="977027802">
          <w:marLeft w:val="1166"/>
          <w:marRight w:val="0"/>
          <w:marTop w:val="62"/>
          <w:marBottom w:val="0"/>
          <w:divBdr>
            <w:top w:val="none" w:sz="0" w:space="0" w:color="auto"/>
            <w:left w:val="none" w:sz="0" w:space="0" w:color="auto"/>
            <w:bottom w:val="none" w:sz="0" w:space="0" w:color="auto"/>
            <w:right w:val="none" w:sz="0" w:space="0" w:color="auto"/>
          </w:divBdr>
        </w:div>
        <w:div w:id="977028078">
          <w:marLeft w:val="1166"/>
          <w:marRight w:val="0"/>
          <w:marTop w:val="62"/>
          <w:marBottom w:val="0"/>
          <w:divBdr>
            <w:top w:val="none" w:sz="0" w:space="0" w:color="auto"/>
            <w:left w:val="none" w:sz="0" w:space="0" w:color="auto"/>
            <w:bottom w:val="none" w:sz="0" w:space="0" w:color="auto"/>
            <w:right w:val="none" w:sz="0" w:space="0" w:color="auto"/>
          </w:divBdr>
        </w:div>
        <w:div w:id="977028298">
          <w:marLeft w:val="1166"/>
          <w:marRight w:val="0"/>
          <w:marTop w:val="62"/>
          <w:marBottom w:val="0"/>
          <w:divBdr>
            <w:top w:val="none" w:sz="0" w:space="0" w:color="auto"/>
            <w:left w:val="none" w:sz="0" w:space="0" w:color="auto"/>
            <w:bottom w:val="none" w:sz="0" w:space="0" w:color="auto"/>
            <w:right w:val="none" w:sz="0" w:space="0" w:color="auto"/>
          </w:divBdr>
        </w:div>
        <w:div w:id="977029879">
          <w:marLeft w:val="1166"/>
          <w:marRight w:val="0"/>
          <w:marTop w:val="62"/>
          <w:marBottom w:val="0"/>
          <w:divBdr>
            <w:top w:val="none" w:sz="0" w:space="0" w:color="auto"/>
            <w:left w:val="none" w:sz="0" w:space="0" w:color="auto"/>
            <w:bottom w:val="none" w:sz="0" w:space="0" w:color="auto"/>
            <w:right w:val="none" w:sz="0" w:space="0" w:color="auto"/>
          </w:divBdr>
        </w:div>
        <w:div w:id="977030649">
          <w:marLeft w:val="1166"/>
          <w:marRight w:val="0"/>
          <w:marTop w:val="62"/>
          <w:marBottom w:val="0"/>
          <w:divBdr>
            <w:top w:val="none" w:sz="0" w:space="0" w:color="auto"/>
            <w:left w:val="none" w:sz="0" w:space="0" w:color="auto"/>
            <w:bottom w:val="none" w:sz="0" w:space="0" w:color="auto"/>
            <w:right w:val="none" w:sz="0" w:space="0" w:color="auto"/>
          </w:divBdr>
        </w:div>
        <w:div w:id="977031023">
          <w:marLeft w:val="1166"/>
          <w:marRight w:val="0"/>
          <w:marTop w:val="62"/>
          <w:marBottom w:val="0"/>
          <w:divBdr>
            <w:top w:val="none" w:sz="0" w:space="0" w:color="auto"/>
            <w:left w:val="none" w:sz="0" w:space="0" w:color="auto"/>
            <w:bottom w:val="none" w:sz="0" w:space="0" w:color="auto"/>
            <w:right w:val="none" w:sz="0" w:space="0" w:color="auto"/>
          </w:divBdr>
        </w:div>
        <w:div w:id="977031176">
          <w:marLeft w:val="1166"/>
          <w:marRight w:val="0"/>
          <w:marTop w:val="62"/>
          <w:marBottom w:val="0"/>
          <w:divBdr>
            <w:top w:val="none" w:sz="0" w:space="0" w:color="auto"/>
            <w:left w:val="none" w:sz="0" w:space="0" w:color="auto"/>
            <w:bottom w:val="none" w:sz="0" w:space="0" w:color="auto"/>
            <w:right w:val="none" w:sz="0" w:space="0" w:color="auto"/>
          </w:divBdr>
        </w:div>
        <w:div w:id="977031668">
          <w:marLeft w:val="547"/>
          <w:marRight w:val="0"/>
          <w:marTop w:val="72"/>
          <w:marBottom w:val="0"/>
          <w:divBdr>
            <w:top w:val="none" w:sz="0" w:space="0" w:color="auto"/>
            <w:left w:val="none" w:sz="0" w:space="0" w:color="auto"/>
            <w:bottom w:val="none" w:sz="0" w:space="0" w:color="auto"/>
            <w:right w:val="none" w:sz="0" w:space="0" w:color="auto"/>
          </w:divBdr>
        </w:div>
        <w:div w:id="977031817">
          <w:marLeft w:val="547"/>
          <w:marRight w:val="0"/>
          <w:marTop w:val="72"/>
          <w:marBottom w:val="0"/>
          <w:divBdr>
            <w:top w:val="none" w:sz="0" w:space="0" w:color="auto"/>
            <w:left w:val="none" w:sz="0" w:space="0" w:color="auto"/>
            <w:bottom w:val="none" w:sz="0" w:space="0" w:color="auto"/>
            <w:right w:val="none" w:sz="0" w:space="0" w:color="auto"/>
          </w:divBdr>
        </w:div>
        <w:div w:id="977032186">
          <w:marLeft w:val="1166"/>
          <w:marRight w:val="0"/>
          <w:marTop w:val="62"/>
          <w:marBottom w:val="0"/>
          <w:divBdr>
            <w:top w:val="none" w:sz="0" w:space="0" w:color="auto"/>
            <w:left w:val="none" w:sz="0" w:space="0" w:color="auto"/>
            <w:bottom w:val="none" w:sz="0" w:space="0" w:color="auto"/>
            <w:right w:val="none" w:sz="0" w:space="0" w:color="auto"/>
          </w:divBdr>
        </w:div>
        <w:div w:id="977032860">
          <w:marLeft w:val="547"/>
          <w:marRight w:val="0"/>
          <w:marTop w:val="72"/>
          <w:marBottom w:val="0"/>
          <w:divBdr>
            <w:top w:val="none" w:sz="0" w:space="0" w:color="auto"/>
            <w:left w:val="none" w:sz="0" w:space="0" w:color="auto"/>
            <w:bottom w:val="none" w:sz="0" w:space="0" w:color="auto"/>
            <w:right w:val="none" w:sz="0" w:space="0" w:color="auto"/>
          </w:divBdr>
        </w:div>
        <w:div w:id="977033320">
          <w:marLeft w:val="1166"/>
          <w:marRight w:val="0"/>
          <w:marTop w:val="62"/>
          <w:marBottom w:val="0"/>
          <w:divBdr>
            <w:top w:val="none" w:sz="0" w:space="0" w:color="auto"/>
            <w:left w:val="none" w:sz="0" w:space="0" w:color="auto"/>
            <w:bottom w:val="none" w:sz="0" w:space="0" w:color="auto"/>
            <w:right w:val="none" w:sz="0" w:space="0" w:color="auto"/>
          </w:divBdr>
        </w:div>
        <w:div w:id="977035565">
          <w:marLeft w:val="1166"/>
          <w:marRight w:val="0"/>
          <w:marTop w:val="62"/>
          <w:marBottom w:val="0"/>
          <w:divBdr>
            <w:top w:val="none" w:sz="0" w:space="0" w:color="auto"/>
            <w:left w:val="none" w:sz="0" w:space="0" w:color="auto"/>
            <w:bottom w:val="none" w:sz="0" w:space="0" w:color="auto"/>
            <w:right w:val="none" w:sz="0" w:space="0" w:color="auto"/>
          </w:divBdr>
        </w:div>
        <w:div w:id="977035818">
          <w:marLeft w:val="1166"/>
          <w:marRight w:val="0"/>
          <w:marTop w:val="62"/>
          <w:marBottom w:val="0"/>
          <w:divBdr>
            <w:top w:val="none" w:sz="0" w:space="0" w:color="auto"/>
            <w:left w:val="none" w:sz="0" w:space="0" w:color="auto"/>
            <w:bottom w:val="none" w:sz="0" w:space="0" w:color="auto"/>
            <w:right w:val="none" w:sz="0" w:space="0" w:color="auto"/>
          </w:divBdr>
        </w:div>
        <w:div w:id="977036348">
          <w:marLeft w:val="1166"/>
          <w:marRight w:val="0"/>
          <w:marTop w:val="62"/>
          <w:marBottom w:val="0"/>
          <w:divBdr>
            <w:top w:val="none" w:sz="0" w:space="0" w:color="auto"/>
            <w:left w:val="none" w:sz="0" w:space="0" w:color="auto"/>
            <w:bottom w:val="none" w:sz="0" w:space="0" w:color="auto"/>
            <w:right w:val="none" w:sz="0" w:space="0" w:color="auto"/>
          </w:divBdr>
        </w:div>
        <w:div w:id="977037049">
          <w:marLeft w:val="547"/>
          <w:marRight w:val="0"/>
          <w:marTop w:val="72"/>
          <w:marBottom w:val="0"/>
          <w:divBdr>
            <w:top w:val="none" w:sz="0" w:space="0" w:color="auto"/>
            <w:left w:val="none" w:sz="0" w:space="0" w:color="auto"/>
            <w:bottom w:val="none" w:sz="0" w:space="0" w:color="auto"/>
            <w:right w:val="none" w:sz="0" w:space="0" w:color="auto"/>
          </w:divBdr>
        </w:div>
      </w:divsChild>
    </w:div>
    <w:div w:id="977030845">
      <w:marLeft w:val="0"/>
      <w:marRight w:val="0"/>
      <w:marTop w:val="0"/>
      <w:marBottom w:val="0"/>
      <w:divBdr>
        <w:top w:val="none" w:sz="0" w:space="0" w:color="auto"/>
        <w:left w:val="none" w:sz="0" w:space="0" w:color="auto"/>
        <w:bottom w:val="none" w:sz="0" w:space="0" w:color="auto"/>
        <w:right w:val="none" w:sz="0" w:space="0" w:color="auto"/>
      </w:divBdr>
      <w:divsChild>
        <w:div w:id="977028103">
          <w:marLeft w:val="360"/>
          <w:marRight w:val="0"/>
          <w:marTop w:val="360"/>
          <w:marBottom w:val="0"/>
          <w:divBdr>
            <w:top w:val="none" w:sz="0" w:space="0" w:color="auto"/>
            <w:left w:val="none" w:sz="0" w:space="0" w:color="auto"/>
            <w:bottom w:val="none" w:sz="0" w:space="0" w:color="auto"/>
            <w:right w:val="none" w:sz="0" w:space="0" w:color="auto"/>
          </w:divBdr>
        </w:div>
        <w:div w:id="977028552">
          <w:marLeft w:val="360"/>
          <w:marRight w:val="0"/>
          <w:marTop w:val="360"/>
          <w:marBottom w:val="0"/>
          <w:divBdr>
            <w:top w:val="none" w:sz="0" w:space="0" w:color="auto"/>
            <w:left w:val="none" w:sz="0" w:space="0" w:color="auto"/>
            <w:bottom w:val="none" w:sz="0" w:space="0" w:color="auto"/>
            <w:right w:val="none" w:sz="0" w:space="0" w:color="auto"/>
          </w:divBdr>
        </w:div>
        <w:div w:id="977028578">
          <w:marLeft w:val="360"/>
          <w:marRight w:val="0"/>
          <w:marTop w:val="360"/>
          <w:marBottom w:val="0"/>
          <w:divBdr>
            <w:top w:val="none" w:sz="0" w:space="0" w:color="auto"/>
            <w:left w:val="none" w:sz="0" w:space="0" w:color="auto"/>
            <w:bottom w:val="none" w:sz="0" w:space="0" w:color="auto"/>
            <w:right w:val="none" w:sz="0" w:space="0" w:color="auto"/>
          </w:divBdr>
        </w:div>
        <w:div w:id="977030265">
          <w:marLeft w:val="360"/>
          <w:marRight w:val="0"/>
          <w:marTop w:val="360"/>
          <w:marBottom w:val="0"/>
          <w:divBdr>
            <w:top w:val="none" w:sz="0" w:space="0" w:color="auto"/>
            <w:left w:val="none" w:sz="0" w:space="0" w:color="auto"/>
            <w:bottom w:val="none" w:sz="0" w:space="0" w:color="auto"/>
            <w:right w:val="none" w:sz="0" w:space="0" w:color="auto"/>
          </w:divBdr>
        </w:div>
        <w:div w:id="977033426">
          <w:marLeft w:val="360"/>
          <w:marRight w:val="0"/>
          <w:marTop w:val="360"/>
          <w:marBottom w:val="0"/>
          <w:divBdr>
            <w:top w:val="none" w:sz="0" w:space="0" w:color="auto"/>
            <w:left w:val="none" w:sz="0" w:space="0" w:color="auto"/>
            <w:bottom w:val="none" w:sz="0" w:space="0" w:color="auto"/>
            <w:right w:val="none" w:sz="0" w:space="0" w:color="auto"/>
          </w:divBdr>
        </w:div>
        <w:div w:id="977035078">
          <w:marLeft w:val="360"/>
          <w:marRight w:val="0"/>
          <w:marTop w:val="360"/>
          <w:marBottom w:val="0"/>
          <w:divBdr>
            <w:top w:val="none" w:sz="0" w:space="0" w:color="auto"/>
            <w:left w:val="none" w:sz="0" w:space="0" w:color="auto"/>
            <w:bottom w:val="none" w:sz="0" w:space="0" w:color="auto"/>
            <w:right w:val="none" w:sz="0" w:space="0" w:color="auto"/>
          </w:divBdr>
        </w:div>
      </w:divsChild>
    </w:div>
    <w:div w:id="977030847">
      <w:marLeft w:val="0"/>
      <w:marRight w:val="0"/>
      <w:marTop w:val="0"/>
      <w:marBottom w:val="0"/>
      <w:divBdr>
        <w:top w:val="none" w:sz="0" w:space="0" w:color="auto"/>
        <w:left w:val="none" w:sz="0" w:space="0" w:color="auto"/>
        <w:bottom w:val="none" w:sz="0" w:space="0" w:color="auto"/>
        <w:right w:val="none" w:sz="0" w:space="0" w:color="auto"/>
      </w:divBdr>
    </w:div>
    <w:div w:id="977030855">
      <w:marLeft w:val="0"/>
      <w:marRight w:val="0"/>
      <w:marTop w:val="0"/>
      <w:marBottom w:val="0"/>
      <w:divBdr>
        <w:top w:val="none" w:sz="0" w:space="0" w:color="auto"/>
        <w:left w:val="none" w:sz="0" w:space="0" w:color="auto"/>
        <w:bottom w:val="none" w:sz="0" w:space="0" w:color="auto"/>
        <w:right w:val="none" w:sz="0" w:space="0" w:color="auto"/>
      </w:divBdr>
    </w:div>
    <w:div w:id="977030858">
      <w:marLeft w:val="0"/>
      <w:marRight w:val="0"/>
      <w:marTop w:val="0"/>
      <w:marBottom w:val="0"/>
      <w:divBdr>
        <w:top w:val="none" w:sz="0" w:space="0" w:color="auto"/>
        <w:left w:val="none" w:sz="0" w:space="0" w:color="auto"/>
        <w:bottom w:val="none" w:sz="0" w:space="0" w:color="auto"/>
        <w:right w:val="none" w:sz="0" w:space="0" w:color="auto"/>
      </w:divBdr>
      <w:divsChild>
        <w:div w:id="977027520">
          <w:marLeft w:val="446"/>
          <w:marRight w:val="0"/>
          <w:marTop w:val="173"/>
          <w:marBottom w:val="0"/>
          <w:divBdr>
            <w:top w:val="none" w:sz="0" w:space="0" w:color="auto"/>
            <w:left w:val="none" w:sz="0" w:space="0" w:color="auto"/>
            <w:bottom w:val="none" w:sz="0" w:space="0" w:color="auto"/>
            <w:right w:val="none" w:sz="0" w:space="0" w:color="auto"/>
          </w:divBdr>
        </w:div>
        <w:div w:id="977028061">
          <w:marLeft w:val="1800"/>
          <w:marRight w:val="0"/>
          <w:marTop w:val="144"/>
          <w:marBottom w:val="0"/>
          <w:divBdr>
            <w:top w:val="none" w:sz="0" w:space="0" w:color="auto"/>
            <w:left w:val="none" w:sz="0" w:space="0" w:color="auto"/>
            <w:bottom w:val="none" w:sz="0" w:space="0" w:color="auto"/>
            <w:right w:val="none" w:sz="0" w:space="0" w:color="auto"/>
          </w:divBdr>
        </w:div>
        <w:div w:id="977028313">
          <w:marLeft w:val="1166"/>
          <w:marRight w:val="0"/>
          <w:marTop w:val="158"/>
          <w:marBottom w:val="0"/>
          <w:divBdr>
            <w:top w:val="none" w:sz="0" w:space="0" w:color="auto"/>
            <w:left w:val="none" w:sz="0" w:space="0" w:color="auto"/>
            <w:bottom w:val="none" w:sz="0" w:space="0" w:color="auto"/>
            <w:right w:val="none" w:sz="0" w:space="0" w:color="auto"/>
          </w:divBdr>
        </w:div>
        <w:div w:id="977029166">
          <w:marLeft w:val="1800"/>
          <w:marRight w:val="0"/>
          <w:marTop w:val="144"/>
          <w:marBottom w:val="0"/>
          <w:divBdr>
            <w:top w:val="none" w:sz="0" w:space="0" w:color="auto"/>
            <w:left w:val="none" w:sz="0" w:space="0" w:color="auto"/>
            <w:bottom w:val="none" w:sz="0" w:space="0" w:color="auto"/>
            <w:right w:val="none" w:sz="0" w:space="0" w:color="auto"/>
          </w:divBdr>
        </w:div>
        <w:div w:id="977032623">
          <w:marLeft w:val="1800"/>
          <w:marRight w:val="0"/>
          <w:marTop w:val="144"/>
          <w:marBottom w:val="0"/>
          <w:divBdr>
            <w:top w:val="none" w:sz="0" w:space="0" w:color="auto"/>
            <w:left w:val="none" w:sz="0" w:space="0" w:color="auto"/>
            <w:bottom w:val="none" w:sz="0" w:space="0" w:color="auto"/>
            <w:right w:val="none" w:sz="0" w:space="0" w:color="auto"/>
          </w:divBdr>
        </w:div>
        <w:div w:id="977032876">
          <w:marLeft w:val="1166"/>
          <w:marRight w:val="0"/>
          <w:marTop w:val="158"/>
          <w:marBottom w:val="0"/>
          <w:divBdr>
            <w:top w:val="none" w:sz="0" w:space="0" w:color="auto"/>
            <w:left w:val="none" w:sz="0" w:space="0" w:color="auto"/>
            <w:bottom w:val="none" w:sz="0" w:space="0" w:color="auto"/>
            <w:right w:val="none" w:sz="0" w:space="0" w:color="auto"/>
          </w:divBdr>
        </w:div>
        <w:div w:id="977033499">
          <w:marLeft w:val="1800"/>
          <w:marRight w:val="0"/>
          <w:marTop w:val="144"/>
          <w:marBottom w:val="0"/>
          <w:divBdr>
            <w:top w:val="none" w:sz="0" w:space="0" w:color="auto"/>
            <w:left w:val="none" w:sz="0" w:space="0" w:color="auto"/>
            <w:bottom w:val="none" w:sz="0" w:space="0" w:color="auto"/>
            <w:right w:val="none" w:sz="0" w:space="0" w:color="auto"/>
          </w:divBdr>
        </w:div>
        <w:div w:id="977033645">
          <w:marLeft w:val="1166"/>
          <w:marRight w:val="0"/>
          <w:marTop w:val="158"/>
          <w:marBottom w:val="0"/>
          <w:divBdr>
            <w:top w:val="none" w:sz="0" w:space="0" w:color="auto"/>
            <w:left w:val="none" w:sz="0" w:space="0" w:color="auto"/>
            <w:bottom w:val="none" w:sz="0" w:space="0" w:color="auto"/>
            <w:right w:val="none" w:sz="0" w:space="0" w:color="auto"/>
          </w:divBdr>
        </w:div>
      </w:divsChild>
    </w:div>
    <w:div w:id="977030877">
      <w:marLeft w:val="0"/>
      <w:marRight w:val="0"/>
      <w:marTop w:val="0"/>
      <w:marBottom w:val="0"/>
      <w:divBdr>
        <w:top w:val="none" w:sz="0" w:space="0" w:color="auto"/>
        <w:left w:val="none" w:sz="0" w:space="0" w:color="auto"/>
        <w:bottom w:val="none" w:sz="0" w:space="0" w:color="auto"/>
        <w:right w:val="none" w:sz="0" w:space="0" w:color="auto"/>
      </w:divBdr>
      <w:divsChild>
        <w:div w:id="977027675">
          <w:marLeft w:val="1166"/>
          <w:marRight w:val="0"/>
          <w:marTop w:val="134"/>
          <w:marBottom w:val="0"/>
          <w:divBdr>
            <w:top w:val="none" w:sz="0" w:space="0" w:color="auto"/>
            <w:left w:val="none" w:sz="0" w:space="0" w:color="auto"/>
            <w:bottom w:val="none" w:sz="0" w:space="0" w:color="auto"/>
            <w:right w:val="none" w:sz="0" w:space="0" w:color="auto"/>
          </w:divBdr>
        </w:div>
        <w:div w:id="977030119">
          <w:marLeft w:val="547"/>
          <w:marRight w:val="0"/>
          <w:marTop w:val="154"/>
          <w:marBottom w:val="0"/>
          <w:divBdr>
            <w:top w:val="none" w:sz="0" w:space="0" w:color="auto"/>
            <w:left w:val="none" w:sz="0" w:space="0" w:color="auto"/>
            <w:bottom w:val="none" w:sz="0" w:space="0" w:color="auto"/>
            <w:right w:val="none" w:sz="0" w:space="0" w:color="auto"/>
          </w:divBdr>
        </w:div>
        <w:div w:id="977033990">
          <w:marLeft w:val="1166"/>
          <w:marRight w:val="0"/>
          <w:marTop w:val="134"/>
          <w:marBottom w:val="0"/>
          <w:divBdr>
            <w:top w:val="none" w:sz="0" w:space="0" w:color="auto"/>
            <w:left w:val="none" w:sz="0" w:space="0" w:color="auto"/>
            <w:bottom w:val="none" w:sz="0" w:space="0" w:color="auto"/>
            <w:right w:val="none" w:sz="0" w:space="0" w:color="auto"/>
          </w:divBdr>
        </w:div>
      </w:divsChild>
    </w:div>
    <w:div w:id="977030881">
      <w:marLeft w:val="0"/>
      <w:marRight w:val="0"/>
      <w:marTop w:val="0"/>
      <w:marBottom w:val="0"/>
      <w:divBdr>
        <w:top w:val="none" w:sz="0" w:space="0" w:color="auto"/>
        <w:left w:val="none" w:sz="0" w:space="0" w:color="auto"/>
        <w:bottom w:val="none" w:sz="0" w:space="0" w:color="auto"/>
        <w:right w:val="none" w:sz="0" w:space="0" w:color="auto"/>
      </w:divBdr>
      <w:divsChild>
        <w:div w:id="977027797">
          <w:marLeft w:val="1166"/>
          <w:marRight w:val="0"/>
          <w:marTop w:val="67"/>
          <w:marBottom w:val="0"/>
          <w:divBdr>
            <w:top w:val="none" w:sz="0" w:space="0" w:color="auto"/>
            <w:left w:val="none" w:sz="0" w:space="0" w:color="auto"/>
            <w:bottom w:val="none" w:sz="0" w:space="0" w:color="auto"/>
            <w:right w:val="none" w:sz="0" w:space="0" w:color="auto"/>
          </w:divBdr>
        </w:div>
        <w:div w:id="977028941">
          <w:marLeft w:val="1166"/>
          <w:marRight w:val="0"/>
          <w:marTop w:val="67"/>
          <w:marBottom w:val="0"/>
          <w:divBdr>
            <w:top w:val="none" w:sz="0" w:space="0" w:color="auto"/>
            <w:left w:val="none" w:sz="0" w:space="0" w:color="auto"/>
            <w:bottom w:val="none" w:sz="0" w:space="0" w:color="auto"/>
            <w:right w:val="none" w:sz="0" w:space="0" w:color="auto"/>
          </w:divBdr>
        </w:div>
        <w:div w:id="977029816">
          <w:marLeft w:val="547"/>
          <w:marRight w:val="0"/>
          <w:marTop w:val="77"/>
          <w:marBottom w:val="0"/>
          <w:divBdr>
            <w:top w:val="none" w:sz="0" w:space="0" w:color="auto"/>
            <w:left w:val="none" w:sz="0" w:space="0" w:color="auto"/>
            <w:bottom w:val="none" w:sz="0" w:space="0" w:color="auto"/>
            <w:right w:val="none" w:sz="0" w:space="0" w:color="auto"/>
          </w:divBdr>
        </w:div>
        <w:div w:id="977031402">
          <w:marLeft w:val="1166"/>
          <w:marRight w:val="0"/>
          <w:marTop w:val="67"/>
          <w:marBottom w:val="0"/>
          <w:divBdr>
            <w:top w:val="none" w:sz="0" w:space="0" w:color="auto"/>
            <w:left w:val="none" w:sz="0" w:space="0" w:color="auto"/>
            <w:bottom w:val="none" w:sz="0" w:space="0" w:color="auto"/>
            <w:right w:val="none" w:sz="0" w:space="0" w:color="auto"/>
          </w:divBdr>
        </w:div>
        <w:div w:id="977032716">
          <w:marLeft w:val="547"/>
          <w:marRight w:val="0"/>
          <w:marTop w:val="77"/>
          <w:marBottom w:val="0"/>
          <w:divBdr>
            <w:top w:val="none" w:sz="0" w:space="0" w:color="auto"/>
            <w:left w:val="none" w:sz="0" w:space="0" w:color="auto"/>
            <w:bottom w:val="none" w:sz="0" w:space="0" w:color="auto"/>
            <w:right w:val="none" w:sz="0" w:space="0" w:color="auto"/>
          </w:divBdr>
        </w:div>
        <w:div w:id="977032760">
          <w:marLeft w:val="1166"/>
          <w:marRight w:val="0"/>
          <w:marTop w:val="67"/>
          <w:marBottom w:val="0"/>
          <w:divBdr>
            <w:top w:val="none" w:sz="0" w:space="0" w:color="auto"/>
            <w:left w:val="none" w:sz="0" w:space="0" w:color="auto"/>
            <w:bottom w:val="none" w:sz="0" w:space="0" w:color="auto"/>
            <w:right w:val="none" w:sz="0" w:space="0" w:color="auto"/>
          </w:divBdr>
        </w:div>
        <w:div w:id="977033891">
          <w:marLeft w:val="547"/>
          <w:marRight w:val="0"/>
          <w:marTop w:val="77"/>
          <w:marBottom w:val="0"/>
          <w:divBdr>
            <w:top w:val="none" w:sz="0" w:space="0" w:color="auto"/>
            <w:left w:val="none" w:sz="0" w:space="0" w:color="auto"/>
            <w:bottom w:val="none" w:sz="0" w:space="0" w:color="auto"/>
            <w:right w:val="none" w:sz="0" w:space="0" w:color="auto"/>
          </w:divBdr>
        </w:div>
        <w:div w:id="977034177">
          <w:marLeft w:val="547"/>
          <w:marRight w:val="0"/>
          <w:marTop w:val="77"/>
          <w:marBottom w:val="0"/>
          <w:divBdr>
            <w:top w:val="none" w:sz="0" w:space="0" w:color="auto"/>
            <w:left w:val="none" w:sz="0" w:space="0" w:color="auto"/>
            <w:bottom w:val="none" w:sz="0" w:space="0" w:color="auto"/>
            <w:right w:val="none" w:sz="0" w:space="0" w:color="auto"/>
          </w:divBdr>
        </w:div>
        <w:div w:id="977034205">
          <w:marLeft w:val="1166"/>
          <w:marRight w:val="0"/>
          <w:marTop w:val="67"/>
          <w:marBottom w:val="0"/>
          <w:divBdr>
            <w:top w:val="none" w:sz="0" w:space="0" w:color="auto"/>
            <w:left w:val="none" w:sz="0" w:space="0" w:color="auto"/>
            <w:bottom w:val="none" w:sz="0" w:space="0" w:color="auto"/>
            <w:right w:val="none" w:sz="0" w:space="0" w:color="auto"/>
          </w:divBdr>
        </w:div>
        <w:div w:id="977035557">
          <w:marLeft w:val="547"/>
          <w:marRight w:val="0"/>
          <w:marTop w:val="77"/>
          <w:marBottom w:val="0"/>
          <w:divBdr>
            <w:top w:val="none" w:sz="0" w:space="0" w:color="auto"/>
            <w:left w:val="none" w:sz="0" w:space="0" w:color="auto"/>
            <w:bottom w:val="none" w:sz="0" w:space="0" w:color="auto"/>
            <w:right w:val="none" w:sz="0" w:space="0" w:color="auto"/>
          </w:divBdr>
        </w:div>
      </w:divsChild>
    </w:div>
    <w:div w:id="977030882">
      <w:marLeft w:val="0"/>
      <w:marRight w:val="0"/>
      <w:marTop w:val="0"/>
      <w:marBottom w:val="0"/>
      <w:divBdr>
        <w:top w:val="none" w:sz="0" w:space="0" w:color="auto"/>
        <w:left w:val="none" w:sz="0" w:space="0" w:color="auto"/>
        <w:bottom w:val="none" w:sz="0" w:space="0" w:color="auto"/>
        <w:right w:val="none" w:sz="0" w:space="0" w:color="auto"/>
      </w:divBdr>
    </w:div>
    <w:div w:id="977030886">
      <w:marLeft w:val="0"/>
      <w:marRight w:val="0"/>
      <w:marTop w:val="0"/>
      <w:marBottom w:val="0"/>
      <w:divBdr>
        <w:top w:val="none" w:sz="0" w:space="0" w:color="auto"/>
        <w:left w:val="none" w:sz="0" w:space="0" w:color="auto"/>
        <w:bottom w:val="none" w:sz="0" w:space="0" w:color="auto"/>
        <w:right w:val="none" w:sz="0" w:space="0" w:color="auto"/>
      </w:divBdr>
      <w:divsChild>
        <w:div w:id="977030819">
          <w:marLeft w:val="547"/>
          <w:marRight w:val="0"/>
          <w:marTop w:val="100"/>
          <w:marBottom w:val="0"/>
          <w:divBdr>
            <w:top w:val="none" w:sz="0" w:space="0" w:color="auto"/>
            <w:left w:val="none" w:sz="0" w:space="0" w:color="auto"/>
            <w:bottom w:val="none" w:sz="0" w:space="0" w:color="auto"/>
            <w:right w:val="none" w:sz="0" w:space="0" w:color="auto"/>
          </w:divBdr>
        </w:div>
        <w:div w:id="977033457">
          <w:marLeft w:val="547"/>
          <w:marRight w:val="0"/>
          <w:marTop w:val="100"/>
          <w:marBottom w:val="0"/>
          <w:divBdr>
            <w:top w:val="none" w:sz="0" w:space="0" w:color="auto"/>
            <w:left w:val="none" w:sz="0" w:space="0" w:color="auto"/>
            <w:bottom w:val="none" w:sz="0" w:space="0" w:color="auto"/>
            <w:right w:val="none" w:sz="0" w:space="0" w:color="auto"/>
          </w:divBdr>
        </w:div>
        <w:div w:id="977034210">
          <w:marLeft w:val="547"/>
          <w:marRight w:val="0"/>
          <w:marTop w:val="100"/>
          <w:marBottom w:val="0"/>
          <w:divBdr>
            <w:top w:val="none" w:sz="0" w:space="0" w:color="auto"/>
            <w:left w:val="none" w:sz="0" w:space="0" w:color="auto"/>
            <w:bottom w:val="none" w:sz="0" w:space="0" w:color="auto"/>
            <w:right w:val="none" w:sz="0" w:space="0" w:color="auto"/>
          </w:divBdr>
        </w:div>
        <w:div w:id="977035015">
          <w:marLeft w:val="547"/>
          <w:marRight w:val="0"/>
          <w:marTop w:val="100"/>
          <w:marBottom w:val="0"/>
          <w:divBdr>
            <w:top w:val="none" w:sz="0" w:space="0" w:color="auto"/>
            <w:left w:val="none" w:sz="0" w:space="0" w:color="auto"/>
            <w:bottom w:val="none" w:sz="0" w:space="0" w:color="auto"/>
            <w:right w:val="none" w:sz="0" w:space="0" w:color="auto"/>
          </w:divBdr>
        </w:div>
        <w:div w:id="977036639">
          <w:marLeft w:val="547"/>
          <w:marRight w:val="0"/>
          <w:marTop w:val="100"/>
          <w:marBottom w:val="0"/>
          <w:divBdr>
            <w:top w:val="none" w:sz="0" w:space="0" w:color="auto"/>
            <w:left w:val="none" w:sz="0" w:space="0" w:color="auto"/>
            <w:bottom w:val="none" w:sz="0" w:space="0" w:color="auto"/>
            <w:right w:val="none" w:sz="0" w:space="0" w:color="auto"/>
          </w:divBdr>
        </w:div>
      </w:divsChild>
    </w:div>
    <w:div w:id="977030889">
      <w:marLeft w:val="0"/>
      <w:marRight w:val="0"/>
      <w:marTop w:val="0"/>
      <w:marBottom w:val="0"/>
      <w:divBdr>
        <w:top w:val="none" w:sz="0" w:space="0" w:color="auto"/>
        <w:left w:val="none" w:sz="0" w:space="0" w:color="auto"/>
        <w:bottom w:val="none" w:sz="0" w:space="0" w:color="auto"/>
        <w:right w:val="none" w:sz="0" w:space="0" w:color="auto"/>
      </w:divBdr>
    </w:div>
    <w:div w:id="977030913">
      <w:marLeft w:val="0"/>
      <w:marRight w:val="0"/>
      <w:marTop w:val="0"/>
      <w:marBottom w:val="0"/>
      <w:divBdr>
        <w:top w:val="none" w:sz="0" w:space="0" w:color="auto"/>
        <w:left w:val="none" w:sz="0" w:space="0" w:color="auto"/>
        <w:bottom w:val="none" w:sz="0" w:space="0" w:color="auto"/>
        <w:right w:val="none" w:sz="0" w:space="0" w:color="auto"/>
      </w:divBdr>
      <w:divsChild>
        <w:div w:id="977031576">
          <w:marLeft w:val="1166"/>
          <w:marRight w:val="0"/>
          <w:marTop w:val="96"/>
          <w:marBottom w:val="0"/>
          <w:divBdr>
            <w:top w:val="none" w:sz="0" w:space="0" w:color="auto"/>
            <w:left w:val="none" w:sz="0" w:space="0" w:color="auto"/>
            <w:bottom w:val="none" w:sz="0" w:space="0" w:color="auto"/>
            <w:right w:val="none" w:sz="0" w:space="0" w:color="auto"/>
          </w:divBdr>
        </w:div>
        <w:div w:id="977032864">
          <w:marLeft w:val="547"/>
          <w:marRight w:val="0"/>
          <w:marTop w:val="115"/>
          <w:marBottom w:val="0"/>
          <w:divBdr>
            <w:top w:val="none" w:sz="0" w:space="0" w:color="auto"/>
            <w:left w:val="none" w:sz="0" w:space="0" w:color="auto"/>
            <w:bottom w:val="none" w:sz="0" w:space="0" w:color="auto"/>
            <w:right w:val="none" w:sz="0" w:space="0" w:color="auto"/>
          </w:divBdr>
        </w:div>
        <w:div w:id="977033772">
          <w:marLeft w:val="1166"/>
          <w:marRight w:val="0"/>
          <w:marTop w:val="96"/>
          <w:marBottom w:val="0"/>
          <w:divBdr>
            <w:top w:val="none" w:sz="0" w:space="0" w:color="auto"/>
            <w:left w:val="none" w:sz="0" w:space="0" w:color="auto"/>
            <w:bottom w:val="none" w:sz="0" w:space="0" w:color="auto"/>
            <w:right w:val="none" w:sz="0" w:space="0" w:color="auto"/>
          </w:divBdr>
        </w:div>
        <w:div w:id="977034437">
          <w:marLeft w:val="1166"/>
          <w:marRight w:val="0"/>
          <w:marTop w:val="96"/>
          <w:marBottom w:val="0"/>
          <w:divBdr>
            <w:top w:val="none" w:sz="0" w:space="0" w:color="auto"/>
            <w:left w:val="none" w:sz="0" w:space="0" w:color="auto"/>
            <w:bottom w:val="none" w:sz="0" w:space="0" w:color="auto"/>
            <w:right w:val="none" w:sz="0" w:space="0" w:color="auto"/>
          </w:divBdr>
        </w:div>
        <w:div w:id="977034688">
          <w:marLeft w:val="1166"/>
          <w:marRight w:val="0"/>
          <w:marTop w:val="96"/>
          <w:marBottom w:val="0"/>
          <w:divBdr>
            <w:top w:val="none" w:sz="0" w:space="0" w:color="auto"/>
            <w:left w:val="none" w:sz="0" w:space="0" w:color="auto"/>
            <w:bottom w:val="none" w:sz="0" w:space="0" w:color="auto"/>
            <w:right w:val="none" w:sz="0" w:space="0" w:color="auto"/>
          </w:divBdr>
        </w:div>
        <w:div w:id="977034806">
          <w:marLeft w:val="547"/>
          <w:marRight w:val="0"/>
          <w:marTop w:val="115"/>
          <w:marBottom w:val="0"/>
          <w:divBdr>
            <w:top w:val="none" w:sz="0" w:space="0" w:color="auto"/>
            <w:left w:val="none" w:sz="0" w:space="0" w:color="auto"/>
            <w:bottom w:val="none" w:sz="0" w:space="0" w:color="auto"/>
            <w:right w:val="none" w:sz="0" w:space="0" w:color="auto"/>
          </w:divBdr>
        </w:div>
        <w:div w:id="977034829">
          <w:marLeft w:val="547"/>
          <w:marRight w:val="0"/>
          <w:marTop w:val="115"/>
          <w:marBottom w:val="0"/>
          <w:divBdr>
            <w:top w:val="none" w:sz="0" w:space="0" w:color="auto"/>
            <w:left w:val="none" w:sz="0" w:space="0" w:color="auto"/>
            <w:bottom w:val="none" w:sz="0" w:space="0" w:color="auto"/>
            <w:right w:val="none" w:sz="0" w:space="0" w:color="auto"/>
          </w:divBdr>
        </w:div>
        <w:div w:id="977035294">
          <w:marLeft w:val="547"/>
          <w:marRight w:val="0"/>
          <w:marTop w:val="115"/>
          <w:marBottom w:val="0"/>
          <w:divBdr>
            <w:top w:val="none" w:sz="0" w:space="0" w:color="auto"/>
            <w:left w:val="none" w:sz="0" w:space="0" w:color="auto"/>
            <w:bottom w:val="none" w:sz="0" w:space="0" w:color="auto"/>
            <w:right w:val="none" w:sz="0" w:space="0" w:color="auto"/>
          </w:divBdr>
        </w:div>
      </w:divsChild>
    </w:div>
    <w:div w:id="977030921">
      <w:marLeft w:val="0"/>
      <w:marRight w:val="0"/>
      <w:marTop w:val="0"/>
      <w:marBottom w:val="0"/>
      <w:divBdr>
        <w:top w:val="none" w:sz="0" w:space="0" w:color="auto"/>
        <w:left w:val="none" w:sz="0" w:space="0" w:color="auto"/>
        <w:bottom w:val="none" w:sz="0" w:space="0" w:color="auto"/>
        <w:right w:val="none" w:sz="0" w:space="0" w:color="auto"/>
      </w:divBdr>
    </w:div>
    <w:div w:id="977030924">
      <w:marLeft w:val="0"/>
      <w:marRight w:val="0"/>
      <w:marTop w:val="0"/>
      <w:marBottom w:val="0"/>
      <w:divBdr>
        <w:top w:val="none" w:sz="0" w:space="0" w:color="auto"/>
        <w:left w:val="none" w:sz="0" w:space="0" w:color="auto"/>
        <w:bottom w:val="none" w:sz="0" w:space="0" w:color="auto"/>
        <w:right w:val="none" w:sz="0" w:space="0" w:color="auto"/>
      </w:divBdr>
      <w:divsChild>
        <w:div w:id="977027643">
          <w:marLeft w:val="1210"/>
          <w:marRight w:val="0"/>
          <w:marTop w:val="100"/>
          <w:marBottom w:val="0"/>
          <w:divBdr>
            <w:top w:val="none" w:sz="0" w:space="0" w:color="auto"/>
            <w:left w:val="none" w:sz="0" w:space="0" w:color="auto"/>
            <w:bottom w:val="none" w:sz="0" w:space="0" w:color="auto"/>
            <w:right w:val="none" w:sz="0" w:space="0" w:color="auto"/>
          </w:divBdr>
        </w:div>
        <w:div w:id="977029661">
          <w:marLeft w:val="547"/>
          <w:marRight w:val="0"/>
          <w:marTop w:val="100"/>
          <w:marBottom w:val="0"/>
          <w:divBdr>
            <w:top w:val="none" w:sz="0" w:space="0" w:color="auto"/>
            <w:left w:val="none" w:sz="0" w:space="0" w:color="auto"/>
            <w:bottom w:val="none" w:sz="0" w:space="0" w:color="auto"/>
            <w:right w:val="none" w:sz="0" w:space="0" w:color="auto"/>
          </w:divBdr>
        </w:div>
        <w:div w:id="977031561">
          <w:marLeft w:val="1210"/>
          <w:marRight w:val="0"/>
          <w:marTop w:val="100"/>
          <w:marBottom w:val="0"/>
          <w:divBdr>
            <w:top w:val="none" w:sz="0" w:space="0" w:color="auto"/>
            <w:left w:val="none" w:sz="0" w:space="0" w:color="auto"/>
            <w:bottom w:val="none" w:sz="0" w:space="0" w:color="auto"/>
            <w:right w:val="none" w:sz="0" w:space="0" w:color="auto"/>
          </w:divBdr>
        </w:div>
        <w:div w:id="977031844">
          <w:marLeft w:val="1210"/>
          <w:marRight w:val="0"/>
          <w:marTop w:val="100"/>
          <w:marBottom w:val="0"/>
          <w:divBdr>
            <w:top w:val="none" w:sz="0" w:space="0" w:color="auto"/>
            <w:left w:val="none" w:sz="0" w:space="0" w:color="auto"/>
            <w:bottom w:val="none" w:sz="0" w:space="0" w:color="auto"/>
            <w:right w:val="none" w:sz="0" w:space="0" w:color="auto"/>
          </w:divBdr>
        </w:div>
        <w:div w:id="977032124">
          <w:marLeft w:val="547"/>
          <w:marRight w:val="0"/>
          <w:marTop w:val="100"/>
          <w:marBottom w:val="0"/>
          <w:divBdr>
            <w:top w:val="none" w:sz="0" w:space="0" w:color="auto"/>
            <w:left w:val="none" w:sz="0" w:space="0" w:color="auto"/>
            <w:bottom w:val="none" w:sz="0" w:space="0" w:color="auto"/>
            <w:right w:val="none" w:sz="0" w:space="0" w:color="auto"/>
          </w:divBdr>
        </w:div>
        <w:div w:id="977032385">
          <w:marLeft w:val="1210"/>
          <w:marRight w:val="0"/>
          <w:marTop w:val="100"/>
          <w:marBottom w:val="0"/>
          <w:divBdr>
            <w:top w:val="none" w:sz="0" w:space="0" w:color="auto"/>
            <w:left w:val="none" w:sz="0" w:space="0" w:color="auto"/>
            <w:bottom w:val="none" w:sz="0" w:space="0" w:color="auto"/>
            <w:right w:val="none" w:sz="0" w:space="0" w:color="auto"/>
          </w:divBdr>
        </w:div>
        <w:div w:id="977036528">
          <w:marLeft w:val="547"/>
          <w:marRight w:val="0"/>
          <w:marTop w:val="100"/>
          <w:marBottom w:val="0"/>
          <w:divBdr>
            <w:top w:val="none" w:sz="0" w:space="0" w:color="auto"/>
            <w:left w:val="none" w:sz="0" w:space="0" w:color="auto"/>
            <w:bottom w:val="none" w:sz="0" w:space="0" w:color="auto"/>
            <w:right w:val="none" w:sz="0" w:space="0" w:color="auto"/>
          </w:divBdr>
        </w:div>
      </w:divsChild>
    </w:div>
    <w:div w:id="977030929">
      <w:marLeft w:val="0"/>
      <w:marRight w:val="0"/>
      <w:marTop w:val="0"/>
      <w:marBottom w:val="0"/>
      <w:divBdr>
        <w:top w:val="none" w:sz="0" w:space="0" w:color="auto"/>
        <w:left w:val="none" w:sz="0" w:space="0" w:color="auto"/>
        <w:bottom w:val="none" w:sz="0" w:space="0" w:color="auto"/>
        <w:right w:val="none" w:sz="0" w:space="0" w:color="auto"/>
      </w:divBdr>
      <w:divsChild>
        <w:div w:id="977027730">
          <w:marLeft w:val="1166"/>
          <w:marRight w:val="0"/>
          <w:marTop w:val="115"/>
          <w:marBottom w:val="0"/>
          <w:divBdr>
            <w:top w:val="none" w:sz="0" w:space="0" w:color="auto"/>
            <w:left w:val="none" w:sz="0" w:space="0" w:color="auto"/>
            <w:bottom w:val="none" w:sz="0" w:space="0" w:color="auto"/>
            <w:right w:val="none" w:sz="0" w:space="0" w:color="auto"/>
          </w:divBdr>
        </w:div>
        <w:div w:id="977028102">
          <w:marLeft w:val="1166"/>
          <w:marRight w:val="0"/>
          <w:marTop w:val="115"/>
          <w:marBottom w:val="0"/>
          <w:divBdr>
            <w:top w:val="none" w:sz="0" w:space="0" w:color="auto"/>
            <w:left w:val="none" w:sz="0" w:space="0" w:color="auto"/>
            <w:bottom w:val="none" w:sz="0" w:space="0" w:color="auto"/>
            <w:right w:val="none" w:sz="0" w:space="0" w:color="auto"/>
          </w:divBdr>
        </w:div>
        <w:div w:id="977028295">
          <w:marLeft w:val="1166"/>
          <w:marRight w:val="0"/>
          <w:marTop w:val="115"/>
          <w:marBottom w:val="0"/>
          <w:divBdr>
            <w:top w:val="none" w:sz="0" w:space="0" w:color="auto"/>
            <w:left w:val="none" w:sz="0" w:space="0" w:color="auto"/>
            <w:bottom w:val="none" w:sz="0" w:space="0" w:color="auto"/>
            <w:right w:val="none" w:sz="0" w:space="0" w:color="auto"/>
          </w:divBdr>
        </w:div>
        <w:div w:id="977028545">
          <w:marLeft w:val="1166"/>
          <w:marRight w:val="0"/>
          <w:marTop w:val="115"/>
          <w:marBottom w:val="0"/>
          <w:divBdr>
            <w:top w:val="none" w:sz="0" w:space="0" w:color="auto"/>
            <w:left w:val="none" w:sz="0" w:space="0" w:color="auto"/>
            <w:bottom w:val="none" w:sz="0" w:space="0" w:color="auto"/>
            <w:right w:val="none" w:sz="0" w:space="0" w:color="auto"/>
          </w:divBdr>
        </w:div>
        <w:div w:id="977031468">
          <w:marLeft w:val="1166"/>
          <w:marRight w:val="0"/>
          <w:marTop w:val="115"/>
          <w:marBottom w:val="0"/>
          <w:divBdr>
            <w:top w:val="none" w:sz="0" w:space="0" w:color="auto"/>
            <w:left w:val="none" w:sz="0" w:space="0" w:color="auto"/>
            <w:bottom w:val="none" w:sz="0" w:space="0" w:color="auto"/>
            <w:right w:val="none" w:sz="0" w:space="0" w:color="auto"/>
          </w:divBdr>
        </w:div>
        <w:div w:id="977034189">
          <w:marLeft w:val="1166"/>
          <w:marRight w:val="0"/>
          <w:marTop w:val="115"/>
          <w:marBottom w:val="0"/>
          <w:divBdr>
            <w:top w:val="none" w:sz="0" w:space="0" w:color="auto"/>
            <w:left w:val="none" w:sz="0" w:space="0" w:color="auto"/>
            <w:bottom w:val="none" w:sz="0" w:space="0" w:color="auto"/>
            <w:right w:val="none" w:sz="0" w:space="0" w:color="auto"/>
          </w:divBdr>
        </w:div>
        <w:div w:id="977035878">
          <w:marLeft w:val="1166"/>
          <w:marRight w:val="0"/>
          <w:marTop w:val="115"/>
          <w:marBottom w:val="0"/>
          <w:divBdr>
            <w:top w:val="none" w:sz="0" w:space="0" w:color="auto"/>
            <w:left w:val="none" w:sz="0" w:space="0" w:color="auto"/>
            <w:bottom w:val="none" w:sz="0" w:space="0" w:color="auto"/>
            <w:right w:val="none" w:sz="0" w:space="0" w:color="auto"/>
          </w:divBdr>
        </w:div>
      </w:divsChild>
    </w:div>
    <w:div w:id="977030932">
      <w:marLeft w:val="0"/>
      <w:marRight w:val="0"/>
      <w:marTop w:val="0"/>
      <w:marBottom w:val="0"/>
      <w:divBdr>
        <w:top w:val="none" w:sz="0" w:space="0" w:color="auto"/>
        <w:left w:val="none" w:sz="0" w:space="0" w:color="auto"/>
        <w:bottom w:val="none" w:sz="0" w:space="0" w:color="auto"/>
        <w:right w:val="none" w:sz="0" w:space="0" w:color="auto"/>
      </w:divBdr>
      <w:divsChild>
        <w:div w:id="977027390">
          <w:marLeft w:val="1166"/>
          <w:marRight w:val="0"/>
          <w:marTop w:val="100"/>
          <w:marBottom w:val="0"/>
          <w:divBdr>
            <w:top w:val="none" w:sz="0" w:space="0" w:color="auto"/>
            <w:left w:val="none" w:sz="0" w:space="0" w:color="auto"/>
            <w:bottom w:val="none" w:sz="0" w:space="0" w:color="auto"/>
            <w:right w:val="none" w:sz="0" w:space="0" w:color="auto"/>
          </w:divBdr>
        </w:div>
        <w:div w:id="977027566">
          <w:marLeft w:val="0"/>
          <w:marRight w:val="0"/>
          <w:marTop w:val="100"/>
          <w:marBottom w:val="0"/>
          <w:divBdr>
            <w:top w:val="none" w:sz="0" w:space="0" w:color="auto"/>
            <w:left w:val="none" w:sz="0" w:space="0" w:color="auto"/>
            <w:bottom w:val="none" w:sz="0" w:space="0" w:color="auto"/>
            <w:right w:val="none" w:sz="0" w:space="0" w:color="auto"/>
          </w:divBdr>
        </w:div>
        <w:div w:id="977029138">
          <w:marLeft w:val="1166"/>
          <w:marRight w:val="0"/>
          <w:marTop w:val="100"/>
          <w:marBottom w:val="0"/>
          <w:divBdr>
            <w:top w:val="none" w:sz="0" w:space="0" w:color="auto"/>
            <w:left w:val="none" w:sz="0" w:space="0" w:color="auto"/>
            <w:bottom w:val="none" w:sz="0" w:space="0" w:color="auto"/>
            <w:right w:val="none" w:sz="0" w:space="0" w:color="auto"/>
          </w:divBdr>
        </w:div>
        <w:div w:id="977029332">
          <w:marLeft w:val="1166"/>
          <w:marRight w:val="0"/>
          <w:marTop w:val="100"/>
          <w:marBottom w:val="0"/>
          <w:divBdr>
            <w:top w:val="none" w:sz="0" w:space="0" w:color="auto"/>
            <w:left w:val="none" w:sz="0" w:space="0" w:color="auto"/>
            <w:bottom w:val="none" w:sz="0" w:space="0" w:color="auto"/>
            <w:right w:val="none" w:sz="0" w:space="0" w:color="auto"/>
          </w:divBdr>
        </w:div>
        <w:div w:id="977030243">
          <w:marLeft w:val="1166"/>
          <w:marRight w:val="0"/>
          <w:marTop w:val="100"/>
          <w:marBottom w:val="0"/>
          <w:divBdr>
            <w:top w:val="none" w:sz="0" w:space="0" w:color="auto"/>
            <w:left w:val="none" w:sz="0" w:space="0" w:color="auto"/>
            <w:bottom w:val="none" w:sz="0" w:space="0" w:color="auto"/>
            <w:right w:val="none" w:sz="0" w:space="0" w:color="auto"/>
          </w:divBdr>
        </w:div>
        <w:div w:id="977030756">
          <w:marLeft w:val="1166"/>
          <w:marRight w:val="0"/>
          <w:marTop w:val="100"/>
          <w:marBottom w:val="0"/>
          <w:divBdr>
            <w:top w:val="none" w:sz="0" w:space="0" w:color="auto"/>
            <w:left w:val="none" w:sz="0" w:space="0" w:color="auto"/>
            <w:bottom w:val="none" w:sz="0" w:space="0" w:color="auto"/>
            <w:right w:val="none" w:sz="0" w:space="0" w:color="auto"/>
          </w:divBdr>
        </w:div>
        <w:div w:id="977030816">
          <w:marLeft w:val="1166"/>
          <w:marRight w:val="0"/>
          <w:marTop w:val="100"/>
          <w:marBottom w:val="0"/>
          <w:divBdr>
            <w:top w:val="none" w:sz="0" w:space="0" w:color="auto"/>
            <w:left w:val="none" w:sz="0" w:space="0" w:color="auto"/>
            <w:bottom w:val="none" w:sz="0" w:space="0" w:color="auto"/>
            <w:right w:val="none" w:sz="0" w:space="0" w:color="auto"/>
          </w:divBdr>
        </w:div>
        <w:div w:id="977032813">
          <w:marLeft w:val="1166"/>
          <w:marRight w:val="0"/>
          <w:marTop w:val="100"/>
          <w:marBottom w:val="0"/>
          <w:divBdr>
            <w:top w:val="none" w:sz="0" w:space="0" w:color="auto"/>
            <w:left w:val="none" w:sz="0" w:space="0" w:color="auto"/>
            <w:bottom w:val="none" w:sz="0" w:space="0" w:color="auto"/>
            <w:right w:val="none" w:sz="0" w:space="0" w:color="auto"/>
          </w:divBdr>
        </w:div>
        <w:div w:id="977033631">
          <w:marLeft w:val="0"/>
          <w:marRight w:val="0"/>
          <w:marTop w:val="100"/>
          <w:marBottom w:val="0"/>
          <w:divBdr>
            <w:top w:val="none" w:sz="0" w:space="0" w:color="auto"/>
            <w:left w:val="none" w:sz="0" w:space="0" w:color="auto"/>
            <w:bottom w:val="none" w:sz="0" w:space="0" w:color="auto"/>
            <w:right w:val="none" w:sz="0" w:space="0" w:color="auto"/>
          </w:divBdr>
        </w:div>
        <w:div w:id="977033937">
          <w:marLeft w:val="0"/>
          <w:marRight w:val="0"/>
          <w:marTop w:val="100"/>
          <w:marBottom w:val="0"/>
          <w:divBdr>
            <w:top w:val="none" w:sz="0" w:space="0" w:color="auto"/>
            <w:left w:val="none" w:sz="0" w:space="0" w:color="auto"/>
            <w:bottom w:val="none" w:sz="0" w:space="0" w:color="auto"/>
            <w:right w:val="none" w:sz="0" w:space="0" w:color="auto"/>
          </w:divBdr>
        </w:div>
      </w:divsChild>
    </w:div>
    <w:div w:id="977030939">
      <w:marLeft w:val="0"/>
      <w:marRight w:val="0"/>
      <w:marTop w:val="0"/>
      <w:marBottom w:val="0"/>
      <w:divBdr>
        <w:top w:val="none" w:sz="0" w:space="0" w:color="auto"/>
        <w:left w:val="none" w:sz="0" w:space="0" w:color="auto"/>
        <w:bottom w:val="none" w:sz="0" w:space="0" w:color="auto"/>
        <w:right w:val="none" w:sz="0" w:space="0" w:color="auto"/>
      </w:divBdr>
      <w:divsChild>
        <w:div w:id="977028665">
          <w:marLeft w:val="547"/>
          <w:marRight w:val="0"/>
          <w:marTop w:val="0"/>
          <w:marBottom w:val="0"/>
          <w:divBdr>
            <w:top w:val="none" w:sz="0" w:space="0" w:color="auto"/>
            <w:left w:val="none" w:sz="0" w:space="0" w:color="auto"/>
            <w:bottom w:val="none" w:sz="0" w:space="0" w:color="auto"/>
            <w:right w:val="none" w:sz="0" w:space="0" w:color="auto"/>
          </w:divBdr>
        </w:div>
        <w:div w:id="977029215">
          <w:marLeft w:val="547"/>
          <w:marRight w:val="0"/>
          <w:marTop w:val="0"/>
          <w:marBottom w:val="0"/>
          <w:divBdr>
            <w:top w:val="none" w:sz="0" w:space="0" w:color="auto"/>
            <w:left w:val="none" w:sz="0" w:space="0" w:color="auto"/>
            <w:bottom w:val="none" w:sz="0" w:space="0" w:color="auto"/>
            <w:right w:val="none" w:sz="0" w:space="0" w:color="auto"/>
          </w:divBdr>
        </w:div>
        <w:div w:id="977029602">
          <w:marLeft w:val="547"/>
          <w:marRight w:val="0"/>
          <w:marTop w:val="0"/>
          <w:marBottom w:val="0"/>
          <w:divBdr>
            <w:top w:val="none" w:sz="0" w:space="0" w:color="auto"/>
            <w:left w:val="none" w:sz="0" w:space="0" w:color="auto"/>
            <w:bottom w:val="none" w:sz="0" w:space="0" w:color="auto"/>
            <w:right w:val="none" w:sz="0" w:space="0" w:color="auto"/>
          </w:divBdr>
        </w:div>
        <w:div w:id="977029817">
          <w:marLeft w:val="547"/>
          <w:marRight w:val="0"/>
          <w:marTop w:val="0"/>
          <w:marBottom w:val="0"/>
          <w:divBdr>
            <w:top w:val="none" w:sz="0" w:space="0" w:color="auto"/>
            <w:left w:val="none" w:sz="0" w:space="0" w:color="auto"/>
            <w:bottom w:val="none" w:sz="0" w:space="0" w:color="auto"/>
            <w:right w:val="none" w:sz="0" w:space="0" w:color="auto"/>
          </w:divBdr>
        </w:div>
        <w:div w:id="977031291">
          <w:marLeft w:val="547"/>
          <w:marRight w:val="0"/>
          <w:marTop w:val="0"/>
          <w:marBottom w:val="0"/>
          <w:divBdr>
            <w:top w:val="none" w:sz="0" w:space="0" w:color="auto"/>
            <w:left w:val="none" w:sz="0" w:space="0" w:color="auto"/>
            <w:bottom w:val="none" w:sz="0" w:space="0" w:color="auto"/>
            <w:right w:val="none" w:sz="0" w:space="0" w:color="auto"/>
          </w:divBdr>
        </w:div>
        <w:div w:id="977032584">
          <w:marLeft w:val="547"/>
          <w:marRight w:val="0"/>
          <w:marTop w:val="0"/>
          <w:marBottom w:val="0"/>
          <w:divBdr>
            <w:top w:val="none" w:sz="0" w:space="0" w:color="auto"/>
            <w:left w:val="none" w:sz="0" w:space="0" w:color="auto"/>
            <w:bottom w:val="none" w:sz="0" w:space="0" w:color="auto"/>
            <w:right w:val="none" w:sz="0" w:space="0" w:color="auto"/>
          </w:divBdr>
        </w:div>
        <w:div w:id="977032605">
          <w:marLeft w:val="547"/>
          <w:marRight w:val="0"/>
          <w:marTop w:val="0"/>
          <w:marBottom w:val="0"/>
          <w:divBdr>
            <w:top w:val="none" w:sz="0" w:space="0" w:color="auto"/>
            <w:left w:val="none" w:sz="0" w:space="0" w:color="auto"/>
            <w:bottom w:val="none" w:sz="0" w:space="0" w:color="auto"/>
            <w:right w:val="none" w:sz="0" w:space="0" w:color="auto"/>
          </w:divBdr>
        </w:div>
        <w:div w:id="977034489">
          <w:marLeft w:val="547"/>
          <w:marRight w:val="0"/>
          <w:marTop w:val="0"/>
          <w:marBottom w:val="0"/>
          <w:divBdr>
            <w:top w:val="none" w:sz="0" w:space="0" w:color="auto"/>
            <w:left w:val="none" w:sz="0" w:space="0" w:color="auto"/>
            <w:bottom w:val="none" w:sz="0" w:space="0" w:color="auto"/>
            <w:right w:val="none" w:sz="0" w:space="0" w:color="auto"/>
          </w:divBdr>
        </w:div>
        <w:div w:id="977036915">
          <w:marLeft w:val="547"/>
          <w:marRight w:val="0"/>
          <w:marTop w:val="0"/>
          <w:marBottom w:val="0"/>
          <w:divBdr>
            <w:top w:val="none" w:sz="0" w:space="0" w:color="auto"/>
            <w:left w:val="none" w:sz="0" w:space="0" w:color="auto"/>
            <w:bottom w:val="none" w:sz="0" w:space="0" w:color="auto"/>
            <w:right w:val="none" w:sz="0" w:space="0" w:color="auto"/>
          </w:divBdr>
        </w:div>
      </w:divsChild>
    </w:div>
    <w:div w:id="977030947">
      <w:marLeft w:val="0"/>
      <w:marRight w:val="0"/>
      <w:marTop w:val="0"/>
      <w:marBottom w:val="0"/>
      <w:divBdr>
        <w:top w:val="none" w:sz="0" w:space="0" w:color="auto"/>
        <w:left w:val="none" w:sz="0" w:space="0" w:color="auto"/>
        <w:bottom w:val="none" w:sz="0" w:space="0" w:color="auto"/>
        <w:right w:val="none" w:sz="0" w:space="0" w:color="auto"/>
      </w:divBdr>
    </w:div>
    <w:div w:id="977030955">
      <w:marLeft w:val="0"/>
      <w:marRight w:val="0"/>
      <w:marTop w:val="0"/>
      <w:marBottom w:val="0"/>
      <w:divBdr>
        <w:top w:val="none" w:sz="0" w:space="0" w:color="auto"/>
        <w:left w:val="none" w:sz="0" w:space="0" w:color="auto"/>
        <w:bottom w:val="none" w:sz="0" w:space="0" w:color="auto"/>
        <w:right w:val="none" w:sz="0" w:space="0" w:color="auto"/>
      </w:divBdr>
      <w:divsChild>
        <w:div w:id="977028074">
          <w:marLeft w:val="547"/>
          <w:marRight w:val="0"/>
          <w:marTop w:val="154"/>
          <w:marBottom w:val="0"/>
          <w:divBdr>
            <w:top w:val="none" w:sz="0" w:space="0" w:color="auto"/>
            <w:left w:val="none" w:sz="0" w:space="0" w:color="auto"/>
            <w:bottom w:val="none" w:sz="0" w:space="0" w:color="auto"/>
            <w:right w:val="none" w:sz="0" w:space="0" w:color="auto"/>
          </w:divBdr>
        </w:div>
        <w:div w:id="977029505">
          <w:marLeft w:val="547"/>
          <w:marRight w:val="0"/>
          <w:marTop w:val="154"/>
          <w:marBottom w:val="0"/>
          <w:divBdr>
            <w:top w:val="none" w:sz="0" w:space="0" w:color="auto"/>
            <w:left w:val="none" w:sz="0" w:space="0" w:color="auto"/>
            <w:bottom w:val="none" w:sz="0" w:space="0" w:color="auto"/>
            <w:right w:val="none" w:sz="0" w:space="0" w:color="auto"/>
          </w:divBdr>
        </w:div>
        <w:div w:id="977030079">
          <w:marLeft w:val="1166"/>
          <w:marRight w:val="0"/>
          <w:marTop w:val="134"/>
          <w:marBottom w:val="0"/>
          <w:divBdr>
            <w:top w:val="none" w:sz="0" w:space="0" w:color="auto"/>
            <w:left w:val="none" w:sz="0" w:space="0" w:color="auto"/>
            <w:bottom w:val="none" w:sz="0" w:space="0" w:color="auto"/>
            <w:right w:val="none" w:sz="0" w:space="0" w:color="auto"/>
          </w:divBdr>
        </w:div>
        <w:div w:id="977030780">
          <w:marLeft w:val="547"/>
          <w:marRight w:val="0"/>
          <w:marTop w:val="154"/>
          <w:marBottom w:val="0"/>
          <w:divBdr>
            <w:top w:val="none" w:sz="0" w:space="0" w:color="auto"/>
            <w:left w:val="none" w:sz="0" w:space="0" w:color="auto"/>
            <w:bottom w:val="none" w:sz="0" w:space="0" w:color="auto"/>
            <w:right w:val="none" w:sz="0" w:space="0" w:color="auto"/>
          </w:divBdr>
        </w:div>
        <w:div w:id="977033516">
          <w:marLeft w:val="547"/>
          <w:marRight w:val="0"/>
          <w:marTop w:val="154"/>
          <w:marBottom w:val="0"/>
          <w:divBdr>
            <w:top w:val="none" w:sz="0" w:space="0" w:color="auto"/>
            <w:left w:val="none" w:sz="0" w:space="0" w:color="auto"/>
            <w:bottom w:val="none" w:sz="0" w:space="0" w:color="auto"/>
            <w:right w:val="none" w:sz="0" w:space="0" w:color="auto"/>
          </w:divBdr>
        </w:div>
        <w:div w:id="977034061">
          <w:marLeft w:val="547"/>
          <w:marRight w:val="0"/>
          <w:marTop w:val="154"/>
          <w:marBottom w:val="0"/>
          <w:divBdr>
            <w:top w:val="none" w:sz="0" w:space="0" w:color="auto"/>
            <w:left w:val="none" w:sz="0" w:space="0" w:color="auto"/>
            <w:bottom w:val="none" w:sz="0" w:space="0" w:color="auto"/>
            <w:right w:val="none" w:sz="0" w:space="0" w:color="auto"/>
          </w:divBdr>
        </w:div>
        <w:div w:id="977034775">
          <w:marLeft w:val="1166"/>
          <w:marRight w:val="0"/>
          <w:marTop w:val="134"/>
          <w:marBottom w:val="0"/>
          <w:divBdr>
            <w:top w:val="none" w:sz="0" w:space="0" w:color="auto"/>
            <w:left w:val="none" w:sz="0" w:space="0" w:color="auto"/>
            <w:bottom w:val="none" w:sz="0" w:space="0" w:color="auto"/>
            <w:right w:val="none" w:sz="0" w:space="0" w:color="auto"/>
          </w:divBdr>
        </w:div>
      </w:divsChild>
    </w:div>
    <w:div w:id="977030957">
      <w:marLeft w:val="0"/>
      <w:marRight w:val="0"/>
      <w:marTop w:val="0"/>
      <w:marBottom w:val="0"/>
      <w:divBdr>
        <w:top w:val="none" w:sz="0" w:space="0" w:color="auto"/>
        <w:left w:val="none" w:sz="0" w:space="0" w:color="auto"/>
        <w:bottom w:val="none" w:sz="0" w:space="0" w:color="auto"/>
        <w:right w:val="none" w:sz="0" w:space="0" w:color="auto"/>
      </w:divBdr>
    </w:div>
    <w:div w:id="977030959">
      <w:marLeft w:val="0"/>
      <w:marRight w:val="0"/>
      <w:marTop w:val="0"/>
      <w:marBottom w:val="0"/>
      <w:divBdr>
        <w:top w:val="none" w:sz="0" w:space="0" w:color="auto"/>
        <w:left w:val="none" w:sz="0" w:space="0" w:color="auto"/>
        <w:bottom w:val="none" w:sz="0" w:space="0" w:color="auto"/>
        <w:right w:val="none" w:sz="0" w:space="0" w:color="auto"/>
      </w:divBdr>
      <w:divsChild>
        <w:div w:id="977030501">
          <w:marLeft w:val="547"/>
          <w:marRight w:val="0"/>
          <w:marTop w:val="134"/>
          <w:marBottom w:val="0"/>
          <w:divBdr>
            <w:top w:val="none" w:sz="0" w:space="0" w:color="auto"/>
            <w:left w:val="none" w:sz="0" w:space="0" w:color="auto"/>
            <w:bottom w:val="none" w:sz="0" w:space="0" w:color="auto"/>
            <w:right w:val="none" w:sz="0" w:space="0" w:color="auto"/>
          </w:divBdr>
        </w:div>
        <w:div w:id="977034392">
          <w:marLeft w:val="547"/>
          <w:marRight w:val="0"/>
          <w:marTop w:val="134"/>
          <w:marBottom w:val="0"/>
          <w:divBdr>
            <w:top w:val="none" w:sz="0" w:space="0" w:color="auto"/>
            <w:left w:val="none" w:sz="0" w:space="0" w:color="auto"/>
            <w:bottom w:val="none" w:sz="0" w:space="0" w:color="auto"/>
            <w:right w:val="none" w:sz="0" w:space="0" w:color="auto"/>
          </w:divBdr>
        </w:div>
        <w:div w:id="977036158">
          <w:marLeft w:val="547"/>
          <w:marRight w:val="0"/>
          <w:marTop w:val="134"/>
          <w:marBottom w:val="0"/>
          <w:divBdr>
            <w:top w:val="none" w:sz="0" w:space="0" w:color="auto"/>
            <w:left w:val="none" w:sz="0" w:space="0" w:color="auto"/>
            <w:bottom w:val="none" w:sz="0" w:space="0" w:color="auto"/>
            <w:right w:val="none" w:sz="0" w:space="0" w:color="auto"/>
          </w:divBdr>
        </w:div>
      </w:divsChild>
    </w:div>
    <w:div w:id="977030966">
      <w:marLeft w:val="0"/>
      <w:marRight w:val="0"/>
      <w:marTop w:val="0"/>
      <w:marBottom w:val="0"/>
      <w:divBdr>
        <w:top w:val="none" w:sz="0" w:space="0" w:color="auto"/>
        <w:left w:val="none" w:sz="0" w:space="0" w:color="auto"/>
        <w:bottom w:val="none" w:sz="0" w:space="0" w:color="auto"/>
        <w:right w:val="none" w:sz="0" w:space="0" w:color="auto"/>
      </w:divBdr>
    </w:div>
    <w:div w:id="977030979">
      <w:marLeft w:val="0"/>
      <w:marRight w:val="0"/>
      <w:marTop w:val="0"/>
      <w:marBottom w:val="0"/>
      <w:divBdr>
        <w:top w:val="none" w:sz="0" w:space="0" w:color="auto"/>
        <w:left w:val="none" w:sz="0" w:space="0" w:color="auto"/>
        <w:bottom w:val="none" w:sz="0" w:space="0" w:color="auto"/>
        <w:right w:val="none" w:sz="0" w:space="0" w:color="auto"/>
      </w:divBdr>
    </w:div>
    <w:div w:id="977030980">
      <w:marLeft w:val="0"/>
      <w:marRight w:val="0"/>
      <w:marTop w:val="0"/>
      <w:marBottom w:val="0"/>
      <w:divBdr>
        <w:top w:val="none" w:sz="0" w:space="0" w:color="auto"/>
        <w:left w:val="none" w:sz="0" w:space="0" w:color="auto"/>
        <w:bottom w:val="none" w:sz="0" w:space="0" w:color="auto"/>
        <w:right w:val="none" w:sz="0" w:space="0" w:color="auto"/>
      </w:divBdr>
    </w:div>
    <w:div w:id="977030982">
      <w:marLeft w:val="0"/>
      <w:marRight w:val="0"/>
      <w:marTop w:val="0"/>
      <w:marBottom w:val="0"/>
      <w:divBdr>
        <w:top w:val="none" w:sz="0" w:space="0" w:color="auto"/>
        <w:left w:val="none" w:sz="0" w:space="0" w:color="auto"/>
        <w:bottom w:val="none" w:sz="0" w:space="0" w:color="auto"/>
        <w:right w:val="none" w:sz="0" w:space="0" w:color="auto"/>
      </w:divBdr>
      <w:divsChild>
        <w:div w:id="977027218">
          <w:marLeft w:val="1008"/>
          <w:marRight w:val="0"/>
          <w:marTop w:val="88"/>
          <w:marBottom w:val="0"/>
          <w:divBdr>
            <w:top w:val="none" w:sz="0" w:space="0" w:color="auto"/>
            <w:left w:val="none" w:sz="0" w:space="0" w:color="auto"/>
            <w:bottom w:val="none" w:sz="0" w:space="0" w:color="auto"/>
            <w:right w:val="none" w:sz="0" w:space="0" w:color="auto"/>
          </w:divBdr>
        </w:div>
        <w:div w:id="977027405">
          <w:marLeft w:val="432"/>
          <w:marRight w:val="0"/>
          <w:marTop w:val="96"/>
          <w:marBottom w:val="0"/>
          <w:divBdr>
            <w:top w:val="none" w:sz="0" w:space="0" w:color="auto"/>
            <w:left w:val="none" w:sz="0" w:space="0" w:color="auto"/>
            <w:bottom w:val="none" w:sz="0" w:space="0" w:color="auto"/>
            <w:right w:val="none" w:sz="0" w:space="0" w:color="auto"/>
          </w:divBdr>
        </w:div>
        <w:div w:id="977028572">
          <w:marLeft w:val="432"/>
          <w:marRight w:val="0"/>
          <w:marTop w:val="96"/>
          <w:marBottom w:val="0"/>
          <w:divBdr>
            <w:top w:val="none" w:sz="0" w:space="0" w:color="auto"/>
            <w:left w:val="none" w:sz="0" w:space="0" w:color="auto"/>
            <w:bottom w:val="none" w:sz="0" w:space="0" w:color="auto"/>
            <w:right w:val="none" w:sz="0" w:space="0" w:color="auto"/>
          </w:divBdr>
        </w:div>
        <w:div w:id="977029837">
          <w:marLeft w:val="1008"/>
          <w:marRight w:val="0"/>
          <w:marTop w:val="88"/>
          <w:marBottom w:val="0"/>
          <w:divBdr>
            <w:top w:val="none" w:sz="0" w:space="0" w:color="auto"/>
            <w:left w:val="none" w:sz="0" w:space="0" w:color="auto"/>
            <w:bottom w:val="none" w:sz="0" w:space="0" w:color="auto"/>
            <w:right w:val="none" w:sz="0" w:space="0" w:color="auto"/>
          </w:divBdr>
        </w:div>
        <w:div w:id="977032487">
          <w:marLeft w:val="432"/>
          <w:marRight w:val="0"/>
          <w:marTop w:val="96"/>
          <w:marBottom w:val="0"/>
          <w:divBdr>
            <w:top w:val="none" w:sz="0" w:space="0" w:color="auto"/>
            <w:left w:val="none" w:sz="0" w:space="0" w:color="auto"/>
            <w:bottom w:val="none" w:sz="0" w:space="0" w:color="auto"/>
            <w:right w:val="none" w:sz="0" w:space="0" w:color="auto"/>
          </w:divBdr>
        </w:div>
        <w:div w:id="977032649">
          <w:marLeft w:val="1008"/>
          <w:marRight w:val="0"/>
          <w:marTop w:val="88"/>
          <w:marBottom w:val="0"/>
          <w:divBdr>
            <w:top w:val="none" w:sz="0" w:space="0" w:color="auto"/>
            <w:left w:val="none" w:sz="0" w:space="0" w:color="auto"/>
            <w:bottom w:val="none" w:sz="0" w:space="0" w:color="auto"/>
            <w:right w:val="none" w:sz="0" w:space="0" w:color="auto"/>
          </w:divBdr>
        </w:div>
        <w:div w:id="977032922">
          <w:marLeft w:val="432"/>
          <w:marRight w:val="0"/>
          <w:marTop w:val="96"/>
          <w:marBottom w:val="0"/>
          <w:divBdr>
            <w:top w:val="none" w:sz="0" w:space="0" w:color="auto"/>
            <w:left w:val="none" w:sz="0" w:space="0" w:color="auto"/>
            <w:bottom w:val="none" w:sz="0" w:space="0" w:color="auto"/>
            <w:right w:val="none" w:sz="0" w:space="0" w:color="auto"/>
          </w:divBdr>
        </w:div>
        <w:div w:id="977033183">
          <w:marLeft w:val="432"/>
          <w:marRight w:val="0"/>
          <w:marTop w:val="96"/>
          <w:marBottom w:val="0"/>
          <w:divBdr>
            <w:top w:val="none" w:sz="0" w:space="0" w:color="auto"/>
            <w:left w:val="none" w:sz="0" w:space="0" w:color="auto"/>
            <w:bottom w:val="none" w:sz="0" w:space="0" w:color="auto"/>
            <w:right w:val="none" w:sz="0" w:space="0" w:color="auto"/>
          </w:divBdr>
        </w:div>
        <w:div w:id="977033794">
          <w:marLeft w:val="432"/>
          <w:marRight w:val="0"/>
          <w:marTop w:val="96"/>
          <w:marBottom w:val="0"/>
          <w:divBdr>
            <w:top w:val="none" w:sz="0" w:space="0" w:color="auto"/>
            <w:left w:val="none" w:sz="0" w:space="0" w:color="auto"/>
            <w:bottom w:val="none" w:sz="0" w:space="0" w:color="auto"/>
            <w:right w:val="none" w:sz="0" w:space="0" w:color="auto"/>
          </w:divBdr>
        </w:div>
        <w:div w:id="977035067">
          <w:marLeft w:val="1008"/>
          <w:marRight w:val="0"/>
          <w:marTop w:val="88"/>
          <w:marBottom w:val="0"/>
          <w:divBdr>
            <w:top w:val="none" w:sz="0" w:space="0" w:color="auto"/>
            <w:left w:val="none" w:sz="0" w:space="0" w:color="auto"/>
            <w:bottom w:val="none" w:sz="0" w:space="0" w:color="auto"/>
            <w:right w:val="none" w:sz="0" w:space="0" w:color="auto"/>
          </w:divBdr>
        </w:div>
        <w:div w:id="977035310">
          <w:marLeft w:val="1008"/>
          <w:marRight w:val="0"/>
          <w:marTop w:val="88"/>
          <w:marBottom w:val="0"/>
          <w:divBdr>
            <w:top w:val="none" w:sz="0" w:space="0" w:color="auto"/>
            <w:left w:val="none" w:sz="0" w:space="0" w:color="auto"/>
            <w:bottom w:val="none" w:sz="0" w:space="0" w:color="auto"/>
            <w:right w:val="none" w:sz="0" w:space="0" w:color="auto"/>
          </w:divBdr>
        </w:div>
        <w:div w:id="977035886">
          <w:marLeft w:val="1008"/>
          <w:marRight w:val="0"/>
          <w:marTop w:val="88"/>
          <w:marBottom w:val="0"/>
          <w:divBdr>
            <w:top w:val="none" w:sz="0" w:space="0" w:color="auto"/>
            <w:left w:val="none" w:sz="0" w:space="0" w:color="auto"/>
            <w:bottom w:val="none" w:sz="0" w:space="0" w:color="auto"/>
            <w:right w:val="none" w:sz="0" w:space="0" w:color="auto"/>
          </w:divBdr>
        </w:div>
      </w:divsChild>
    </w:div>
    <w:div w:id="977030989">
      <w:marLeft w:val="0"/>
      <w:marRight w:val="0"/>
      <w:marTop w:val="0"/>
      <w:marBottom w:val="0"/>
      <w:divBdr>
        <w:top w:val="none" w:sz="0" w:space="0" w:color="auto"/>
        <w:left w:val="none" w:sz="0" w:space="0" w:color="auto"/>
        <w:bottom w:val="none" w:sz="0" w:space="0" w:color="auto"/>
        <w:right w:val="none" w:sz="0" w:space="0" w:color="auto"/>
      </w:divBdr>
    </w:div>
    <w:div w:id="977030992">
      <w:marLeft w:val="0"/>
      <w:marRight w:val="0"/>
      <w:marTop w:val="0"/>
      <w:marBottom w:val="0"/>
      <w:divBdr>
        <w:top w:val="none" w:sz="0" w:space="0" w:color="auto"/>
        <w:left w:val="none" w:sz="0" w:space="0" w:color="auto"/>
        <w:bottom w:val="none" w:sz="0" w:space="0" w:color="auto"/>
        <w:right w:val="none" w:sz="0" w:space="0" w:color="auto"/>
      </w:divBdr>
      <w:divsChild>
        <w:div w:id="977030556">
          <w:marLeft w:val="547"/>
          <w:marRight w:val="0"/>
          <w:marTop w:val="115"/>
          <w:marBottom w:val="0"/>
          <w:divBdr>
            <w:top w:val="none" w:sz="0" w:space="0" w:color="auto"/>
            <w:left w:val="none" w:sz="0" w:space="0" w:color="auto"/>
            <w:bottom w:val="none" w:sz="0" w:space="0" w:color="auto"/>
            <w:right w:val="none" w:sz="0" w:space="0" w:color="auto"/>
          </w:divBdr>
        </w:div>
        <w:div w:id="977030609">
          <w:marLeft w:val="547"/>
          <w:marRight w:val="0"/>
          <w:marTop w:val="115"/>
          <w:marBottom w:val="0"/>
          <w:divBdr>
            <w:top w:val="none" w:sz="0" w:space="0" w:color="auto"/>
            <w:left w:val="none" w:sz="0" w:space="0" w:color="auto"/>
            <w:bottom w:val="none" w:sz="0" w:space="0" w:color="auto"/>
            <w:right w:val="none" w:sz="0" w:space="0" w:color="auto"/>
          </w:divBdr>
        </w:div>
        <w:div w:id="977032202">
          <w:marLeft w:val="1166"/>
          <w:marRight w:val="0"/>
          <w:marTop w:val="96"/>
          <w:marBottom w:val="0"/>
          <w:divBdr>
            <w:top w:val="none" w:sz="0" w:space="0" w:color="auto"/>
            <w:left w:val="none" w:sz="0" w:space="0" w:color="auto"/>
            <w:bottom w:val="none" w:sz="0" w:space="0" w:color="auto"/>
            <w:right w:val="none" w:sz="0" w:space="0" w:color="auto"/>
          </w:divBdr>
        </w:div>
        <w:div w:id="977032763">
          <w:marLeft w:val="1166"/>
          <w:marRight w:val="0"/>
          <w:marTop w:val="96"/>
          <w:marBottom w:val="0"/>
          <w:divBdr>
            <w:top w:val="none" w:sz="0" w:space="0" w:color="auto"/>
            <w:left w:val="none" w:sz="0" w:space="0" w:color="auto"/>
            <w:bottom w:val="none" w:sz="0" w:space="0" w:color="auto"/>
            <w:right w:val="none" w:sz="0" w:space="0" w:color="auto"/>
          </w:divBdr>
        </w:div>
        <w:div w:id="977034200">
          <w:marLeft w:val="1166"/>
          <w:marRight w:val="0"/>
          <w:marTop w:val="96"/>
          <w:marBottom w:val="0"/>
          <w:divBdr>
            <w:top w:val="none" w:sz="0" w:space="0" w:color="auto"/>
            <w:left w:val="none" w:sz="0" w:space="0" w:color="auto"/>
            <w:bottom w:val="none" w:sz="0" w:space="0" w:color="auto"/>
            <w:right w:val="none" w:sz="0" w:space="0" w:color="auto"/>
          </w:divBdr>
        </w:div>
        <w:div w:id="977034234">
          <w:marLeft w:val="1166"/>
          <w:marRight w:val="0"/>
          <w:marTop w:val="96"/>
          <w:marBottom w:val="0"/>
          <w:divBdr>
            <w:top w:val="none" w:sz="0" w:space="0" w:color="auto"/>
            <w:left w:val="none" w:sz="0" w:space="0" w:color="auto"/>
            <w:bottom w:val="none" w:sz="0" w:space="0" w:color="auto"/>
            <w:right w:val="none" w:sz="0" w:space="0" w:color="auto"/>
          </w:divBdr>
        </w:div>
        <w:div w:id="977035290">
          <w:marLeft w:val="1166"/>
          <w:marRight w:val="0"/>
          <w:marTop w:val="96"/>
          <w:marBottom w:val="0"/>
          <w:divBdr>
            <w:top w:val="none" w:sz="0" w:space="0" w:color="auto"/>
            <w:left w:val="none" w:sz="0" w:space="0" w:color="auto"/>
            <w:bottom w:val="none" w:sz="0" w:space="0" w:color="auto"/>
            <w:right w:val="none" w:sz="0" w:space="0" w:color="auto"/>
          </w:divBdr>
        </w:div>
        <w:div w:id="977036212">
          <w:marLeft w:val="547"/>
          <w:marRight w:val="0"/>
          <w:marTop w:val="115"/>
          <w:marBottom w:val="0"/>
          <w:divBdr>
            <w:top w:val="none" w:sz="0" w:space="0" w:color="auto"/>
            <w:left w:val="none" w:sz="0" w:space="0" w:color="auto"/>
            <w:bottom w:val="none" w:sz="0" w:space="0" w:color="auto"/>
            <w:right w:val="none" w:sz="0" w:space="0" w:color="auto"/>
          </w:divBdr>
        </w:div>
      </w:divsChild>
    </w:div>
    <w:div w:id="977030998">
      <w:marLeft w:val="0"/>
      <w:marRight w:val="0"/>
      <w:marTop w:val="0"/>
      <w:marBottom w:val="0"/>
      <w:divBdr>
        <w:top w:val="none" w:sz="0" w:space="0" w:color="auto"/>
        <w:left w:val="none" w:sz="0" w:space="0" w:color="auto"/>
        <w:bottom w:val="none" w:sz="0" w:space="0" w:color="auto"/>
        <w:right w:val="none" w:sz="0" w:space="0" w:color="auto"/>
      </w:divBdr>
    </w:div>
    <w:div w:id="977031000">
      <w:marLeft w:val="0"/>
      <w:marRight w:val="0"/>
      <w:marTop w:val="0"/>
      <w:marBottom w:val="0"/>
      <w:divBdr>
        <w:top w:val="none" w:sz="0" w:space="0" w:color="auto"/>
        <w:left w:val="none" w:sz="0" w:space="0" w:color="auto"/>
        <w:bottom w:val="none" w:sz="0" w:space="0" w:color="auto"/>
        <w:right w:val="none" w:sz="0" w:space="0" w:color="auto"/>
      </w:divBdr>
      <w:divsChild>
        <w:div w:id="977033941">
          <w:marLeft w:val="720"/>
          <w:marRight w:val="0"/>
          <w:marTop w:val="134"/>
          <w:marBottom w:val="0"/>
          <w:divBdr>
            <w:top w:val="none" w:sz="0" w:space="0" w:color="auto"/>
            <w:left w:val="none" w:sz="0" w:space="0" w:color="auto"/>
            <w:bottom w:val="none" w:sz="0" w:space="0" w:color="auto"/>
            <w:right w:val="none" w:sz="0" w:space="0" w:color="auto"/>
          </w:divBdr>
        </w:div>
        <w:div w:id="977034085">
          <w:marLeft w:val="720"/>
          <w:marRight w:val="0"/>
          <w:marTop w:val="134"/>
          <w:marBottom w:val="0"/>
          <w:divBdr>
            <w:top w:val="none" w:sz="0" w:space="0" w:color="auto"/>
            <w:left w:val="none" w:sz="0" w:space="0" w:color="auto"/>
            <w:bottom w:val="none" w:sz="0" w:space="0" w:color="auto"/>
            <w:right w:val="none" w:sz="0" w:space="0" w:color="auto"/>
          </w:divBdr>
        </w:div>
        <w:div w:id="977036133">
          <w:marLeft w:val="720"/>
          <w:marRight w:val="0"/>
          <w:marTop w:val="134"/>
          <w:marBottom w:val="0"/>
          <w:divBdr>
            <w:top w:val="none" w:sz="0" w:space="0" w:color="auto"/>
            <w:left w:val="none" w:sz="0" w:space="0" w:color="auto"/>
            <w:bottom w:val="none" w:sz="0" w:space="0" w:color="auto"/>
            <w:right w:val="none" w:sz="0" w:space="0" w:color="auto"/>
          </w:divBdr>
        </w:div>
        <w:div w:id="977036789">
          <w:marLeft w:val="720"/>
          <w:marRight w:val="0"/>
          <w:marTop w:val="134"/>
          <w:marBottom w:val="0"/>
          <w:divBdr>
            <w:top w:val="none" w:sz="0" w:space="0" w:color="auto"/>
            <w:left w:val="none" w:sz="0" w:space="0" w:color="auto"/>
            <w:bottom w:val="none" w:sz="0" w:space="0" w:color="auto"/>
            <w:right w:val="none" w:sz="0" w:space="0" w:color="auto"/>
          </w:divBdr>
        </w:div>
      </w:divsChild>
    </w:div>
    <w:div w:id="977031001">
      <w:marLeft w:val="0"/>
      <w:marRight w:val="0"/>
      <w:marTop w:val="0"/>
      <w:marBottom w:val="0"/>
      <w:divBdr>
        <w:top w:val="none" w:sz="0" w:space="0" w:color="auto"/>
        <w:left w:val="none" w:sz="0" w:space="0" w:color="auto"/>
        <w:bottom w:val="none" w:sz="0" w:space="0" w:color="auto"/>
        <w:right w:val="none" w:sz="0" w:space="0" w:color="auto"/>
      </w:divBdr>
      <w:divsChild>
        <w:div w:id="977030329">
          <w:marLeft w:val="806"/>
          <w:marRight w:val="0"/>
          <w:marTop w:val="144"/>
          <w:marBottom w:val="0"/>
          <w:divBdr>
            <w:top w:val="none" w:sz="0" w:space="0" w:color="auto"/>
            <w:left w:val="none" w:sz="0" w:space="0" w:color="auto"/>
            <w:bottom w:val="none" w:sz="0" w:space="0" w:color="auto"/>
            <w:right w:val="none" w:sz="0" w:space="0" w:color="auto"/>
          </w:divBdr>
        </w:div>
        <w:div w:id="977031852">
          <w:marLeft w:val="806"/>
          <w:marRight w:val="0"/>
          <w:marTop w:val="144"/>
          <w:marBottom w:val="0"/>
          <w:divBdr>
            <w:top w:val="none" w:sz="0" w:space="0" w:color="auto"/>
            <w:left w:val="none" w:sz="0" w:space="0" w:color="auto"/>
            <w:bottom w:val="none" w:sz="0" w:space="0" w:color="auto"/>
            <w:right w:val="none" w:sz="0" w:space="0" w:color="auto"/>
          </w:divBdr>
        </w:div>
        <w:div w:id="977032900">
          <w:marLeft w:val="1440"/>
          <w:marRight w:val="0"/>
          <w:marTop w:val="125"/>
          <w:marBottom w:val="0"/>
          <w:divBdr>
            <w:top w:val="none" w:sz="0" w:space="0" w:color="auto"/>
            <w:left w:val="none" w:sz="0" w:space="0" w:color="auto"/>
            <w:bottom w:val="none" w:sz="0" w:space="0" w:color="auto"/>
            <w:right w:val="none" w:sz="0" w:space="0" w:color="auto"/>
          </w:divBdr>
        </w:div>
        <w:div w:id="977033979">
          <w:marLeft w:val="806"/>
          <w:marRight w:val="0"/>
          <w:marTop w:val="144"/>
          <w:marBottom w:val="0"/>
          <w:divBdr>
            <w:top w:val="none" w:sz="0" w:space="0" w:color="auto"/>
            <w:left w:val="none" w:sz="0" w:space="0" w:color="auto"/>
            <w:bottom w:val="none" w:sz="0" w:space="0" w:color="auto"/>
            <w:right w:val="none" w:sz="0" w:space="0" w:color="auto"/>
          </w:divBdr>
        </w:div>
        <w:div w:id="977035142">
          <w:marLeft w:val="1440"/>
          <w:marRight w:val="0"/>
          <w:marTop w:val="125"/>
          <w:marBottom w:val="0"/>
          <w:divBdr>
            <w:top w:val="none" w:sz="0" w:space="0" w:color="auto"/>
            <w:left w:val="none" w:sz="0" w:space="0" w:color="auto"/>
            <w:bottom w:val="none" w:sz="0" w:space="0" w:color="auto"/>
            <w:right w:val="none" w:sz="0" w:space="0" w:color="auto"/>
          </w:divBdr>
        </w:div>
        <w:div w:id="977036599">
          <w:marLeft w:val="806"/>
          <w:marRight w:val="0"/>
          <w:marTop w:val="144"/>
          <w:marBottom w:val="0"/>
          <w:divBdr>
            <w:top w:val="none" w:sz="0" w:space="0" w:color="auto"/>
            <w:left w:val="none" w:sz="0" w:space="0" w:color="auto"/>
            <w:bottom w:val="none" w:sz="0" w:space="0" w:color="auto"/>
            <w:right w:val="none" w:sz="0" w:space="0" w:color="auto"/>
          </w:divBdr>
        </w:div>
      </w:divsChild>
    </w:div>
    <w:div w:id="977031009">
      <w:marLeft w:val="0"/>
      <w:marRight w:val="0"/>
      <w:marTop w:val="0"/>
      <w:marBottom w:val="0"/>
      <w:divBdr>
        <w:top w:val="none" w:sz="0" w:space="0" w:color="auto"/>
        <w:left w:val="none" w:sz="0" w:space="0" w:color="auto"/>
        <w:bottom w:val="none" w:sz="0" w:space="0" w:color="auto"/>
        <w:right w:val="none" w:sz="0" w:space="0" w:color="auto"/>
      </w:divBdr>
      <w:divsChild>
        <w:div w:id="977027373">
          <w:marLeft w:val="1267"/>
          <w:marRight w:val="0"/>
          <w:marTop w:val="106"/>
          <w:marBottom w:val="0"/>
          <w:divBdr>
            <w:top w:val="none" w:sz="0" w:space="0" w:color="auto"/>
            <w:left w:val="none" w:sz="0" w:space="0" w:color="auto"/>
            <w:bottom w:val="none" w:sz="0" w:space="0" w:color="auto"/>
            <w:right w:val="none" w:sz="0" w:space="0" w:color="auto"/>
          </w:divBdr>
        </w:div>
        <w:div w:id="977028230">
          <w:marLeft w:val="1267"/>
          <w:marRight w:val="0"/>
          <w:marTop w:val="106"/>
          <w:marBottom w:val="0"/>
          <w:divBdr>
            <w:top w:val="none" w:sz="0" w:space="0" w:color="auto"/>
            <w:left w:val="none" w:sz="0" w:space="0" w:color="auto"/>
            <w:bottom w:val="none" w:sz="0" w:space="0" w:color="auto"/>
            <w:right w:val="none" w:sz="0" w:space="0" w:color="auto"/>
          </w:divBdr>
        </w:div>
        <w:div w:id="977030628">
          <w:marLeft w:val="547"/>
          <w:marRight w:val="0"/>
          <w:marTop w:val="115"/>
          <w:marBottom w:val="0"/>
          <w:divBdr>
            <w:top w:val="none" w:sz="0" w:space="0" w:color="auto"/>
            <w:left w:val="none" w:sz="0" w:space="0" w:color="auto"/>
            <w:bottom w:val="none" w:sz="0" w:space="0" w:color="auto"/>
            <w:right w:val="none" w:sz="0" w:space="0" w:color="auto"/>
          </w:divBdr>
        </w:div>
        <w:div w:id="977031770">
          <w:marLeft w:val="1267"/>
          <w:marRight w:val="0"/>
          <w:marTop w:val="106"/>
          <w:marBottom w:val="0"/>
          <w:divBdr>
            <w:top w:val="none" w:sz="0" w:space="0" w:color="auto"/>
            <w:left w:val="none" w:sz="0" w:space="0" w:color="auto"/>
            <w:bottom w:val="none" w:sz="0" w:space="0" w:color="auto"/>
            <w:right w:val="none" w:sz="0" w:space="0" w:color="auto"/>
          </w:divBdr>
        </w:div>
        <w:div w:id="977034997">
          <w:marLeft w:val="1267"/>
          <w:marRight w:val="0"/>
          <w:marTop w:val="106"/>
          <w:marBottom w:val="0"/>
          <w:divBdr>
            <w:top w:val="none" w:sz="0" w:space="0" w:color="auto"/>
            <w:left w:val="none" w:sz="0" w:space="0" w:color="auto"/>
            <w:bottom w:val="none" w:sz="0" w:space="0" w:color="auto"/>
            <w:right w:val="none" w:sz="0" w:space="0" w:color="auto"/>
          </w:divBdr>
        </w:div>
        <w:div w:id="977035084">
          <w:marLeft w:val="1267"/>
          <w:marRight w:val="0"/>
          <w:marTop w:val="106"/>
          <w:marBottom w:val="0"/>
          <w:divBdr>
            <w:top w:val="none" w:sz="0" w:space="0" w:color="auto"/>
            <w:left w:val="none" w:sz="0" w:space="0" w:color="auto"/>
            <w:bottom w:val="none" w:sz="0" w:space="0" w:color="auto"/>
            <w:right w:val="none" w:sz="0" w:space="0" w:color="auto"/>
          </w:divBdr>
        </w:div>
        <w:div w:id="977035449">
          <w:marLeft w:val="1267"/>
          <w:marRight w:val="0"/>
          <w:marTop w:val="106"/>
          <w:marBottom w:val="0"/>
          <w:divBdr>
            <w:top w:val="none" w:sz="0" w:space="0" w:color="auto"/>
            <w:left w:val="none" w:sz="0" w:space="0" w:color="auto"/>
            <w:bottom w:val="none" w:sz="0" w:space="0" w:color="auto"/>
            <w:right w:val="none" w:sz="0" w:space="0" w:color="auto"/>
          </w:divBdr>
        </w:div>
        <w:div w:id="977035783">
          <w:marLeft w:val="1267"/>
          <w:marRight w:val="0"/>
          <w:marTop w:val="106"/>
          <w:marBottom w:val="0"/>
          <w:divBdr>
            <w:top w:val="none" w:sz="0" w:space="0" w:color="auto"/>
            <w:left w:val="none" w:sz="0" w:space="0" w:color="auto"/>
            <w:bottom w:val="none" w:sz="0" w:space="0" w:color="auto"/>
            <w:right w:val="none" w:sz="0" w:space="0" w:color="auto"/>
          </w:divBdr>
        </w:div>
        <w:div w:id="977036095">
          <w:marLeft w:val="1267"/>
          <w:marRight w:val="0"/>
          <w:marTop w:val="106"/>
          <w:marBottom w:val="0"/>
          <w:divBdr>
            <w:top w:val="none" w:sz="0" w:space="0" w:color="auto"/>
            <w:left w:val="none" w:sz="0" w:space="0" w:color="auto"/>
            <w:bottom w:val="none" w:sz="0" w:space="0" w:color="auto"/>
            <w:right w:val="none" w:sz="0" w:space="0" w:color="auto"/>
          </w:divBdr>
        </w:div>
        <w:div w:id="977036258">
          <w:marLeft w:val="1267"/>
          <w:marRight w:val="0"/>
          <w:marTop w:val="106"/>
          <w:marBottom w:val="0"/>
          <w:divBdr>
            <w:top w:val="none" w:sz="0" w:space="0" w:color="auto"/>
            <w:left w:val="none" w:sz="0" w:space="0" w:color="auto"/>
            <w:bottom w:val="none" w:sz="0" w:space="0" w:color="auto"/>
            <w:right w:val="none" w:sz="0" w:space="0" w:color="auto"/>
          </w:divBdr>
        </w:div>
        <w:div w:id="977036533">
          <w:marLeft w:val="547"/>
          <w:marRight w:val="0"/>
          <w:marTop w:val="115"/>
          <w:marBottom w:val="0"/>
          <w:divBdr>
            <w:top w:val="none" w:sz="0" w:space="0" w:color="auto"/>
            <w:left w:val="none" w:sz="0" w:space="0" w:color="auto"/>
            <w:bottom w:val="none" w:sz="0" w:space="0" w:color="auto"/>
            <w:right w:val="none" w:sz="0" w:space="0" w:color="auto"/>
          </w:divBdr>
        </w:div>
      </w:divsChild>
    </w:div>
    <w:div w:id="977031011">
      <w:marLeft w:val="0"/>
      <w:marRight w:val="0"/>
      <w:marTop w:val="0"/>
      <w:marBottom w:val="0"/>
      <w:divBdr>
        <w:top w:val="none" w:sz="0" w:space="0" w:color="auto"/>
        <w:left w:val="none" w:sz="0" w:space="0" w:color="auto"/>
        <w:bottom w:val="none" w:sz="0" w:space="0" w:color="auto"/>
        <w:right w:val="none" w:sz="0" w:space="0" w:color="auto"/>
      </w:divBdr>
    </w:div>
    <w:div w:id="977031016">
      <w:marLeft w:val="0"/>
      <w:marRight w:val="0"/>
      <w:marTop w:val="0"/>
      <w:marBottom w:val="0"/>
      <w:divBdr>
        <w:top w:val="none" w:sz="0" w:space="0" w:color="auto"/>
        <w:left w:val="none" w:sz="0" w:space="0" w:color="auto"/>
        <w:bottom w:val="none" w:sz="0" w:space="0" w:color="auto"/>
        <w:right w:val="none" w:sz="0" w:space="0" w:color="auto"/>
      </w:divBdr>
    </w:div>
    <w:div w:id="977031025">
      <w:marLeft w:val="0"/>
      <w:marRight w:val="0"/>
      <w:marTop w:val="0"/>
      <w:marBottom w:val="0"/>
      <w:divBdr>
        <w:top w:val="none" w:sz="0" w:space="0" w:color="auto"/>
        <w:left w:val="none" w:sz="0" w:space="0" w:color="auto"/>
        <w:bottom w:val="none" w:sz="0" w:space="0" w:color="auto"/>
        <w:right w:val="none" w:sz="0" w:space="0" w:color="auto"/>
      </w:divBdr>
    </w:div>
    <w:div w:id="977031026">
      <w:marLeft w:val="0"/>
      <w:marRight w:val="0"/>
      <w:marTop w:val="0"/>
      <w:marBottom w:val="0"/>
      <w:divBdr>
        <w:top w:val="none" w:sz="0" w:space="0" w:color="auto"/>
        <w:left w:val="none" w:sz="0" w:space="0" w:color="auto"/>
        <w:bottom w:val="none" w:sz="0" w:space="0" w:color="auto"/>
        <w:right w:val="none" w:sz="0" w:space="0" w:color="auto"/>
      </w:divBdr>
    </w:div>
    <w:div w:id="977031027">
      <w:marLeft w:val="0"/>
      <w:marRight w:val="0"/>
      <w:marTop w:val="0"/>
      <w:marBottom w:val="0"/>
      <w:divBdr>
        <w:top w:val="none" w:sz="0" w:space="0" w:color="auto"/>
        <w:left w:val="none" w:sz="0" w:space="0" w:color="auto"/>
        <w:bottom w:val="none" w:sz="0" w:space="0" w:color="auto"/>
        <w:right w:val="none" w:sz="0" w:space="0" w:color="auto"/>
      </w:divBdr>
    </w:div>
    <w:div w:id="977031031">
      <w:marLeft w:val="0"/>
      <w:marRight w:val="0"/>
      <w:marTop w:val="0"/>
      <w:marBottom w:val="0"/>
      <w:divBdr>
        <w:top w:val="none" w:sz="0" w:space="0" w:color="auto"/>
        <w:left w:val="none" w:sz="0" w:space="0" w:color="auto"/>
        <w:bottom w:val="none" w:sz="0" w:space="0" w:color="auto"/>
        <w:right w:val="none" w:sz="0" w:space="0" w:color="auto"/>
      </w:divBdr>
      <w:divsChild>
        <w:div w:id="977030488">
          <w:marLeft w:val="1166"/>
          <w:marRight w:val="0"/>
          <w:marTop w:val="120"/>
          <w:marBottom w:val="0"/>
          <w:divBdr>
            <w:top w:val="none" w:sz="0" w:space="0" w:color="auto"/>
            <w:left w:val="none" w:sz="0" w:space="0" w:color="auto"/>
            <w:bottom w:val="none" w:sz="0" w:space="0" w:color="auto"/>
            <w:right w:val="none" w:sz="0" w:space="0" w:color="auto"/>
          </w:divBdr>
        </w:div>
        <w:div w:id="977031477">
          <w:marLeft w:val="1166"/>
          <w:marRight w:val="0"/>
          <w:marTop w:val="120"/>
          <w:marBottom w:val="0"/>
          <w:divBdr>
            <w:top w:val="none" w:sz="0" w:space="0" w:color="auto"/>
            <w:left w:val="none" w:sz="0" w:space="0" w:color="auto"/>
            <w:bottom w:val="none" w:sz="0" w:space="0" w:color="auto"/>
            <w:right w:val="none" w:sz="0" w:space="0" w:color="auto"/>
          </w:divBdr>
        </w:div>
        <w:div w:id="977034068">
          <w:marLeft w:val="1800"/>
          <w:marRight w:val="0"/>
          <w:marTop w:val="106"/>
          <w:marBottom w:val="0"/>
          <w:divBdr>
            <w:top w:val="none" w:sz="0" w:space="0" w:color="auto"/>
            <w:left w:val="none" w:sz="0" w:space="0" w:color="auto"/>
            <w:bottom w:val="none" w:sz="0" w:space="0" w:color="auto"/>
            <w:right w:val="none" w:sz="0" w:space="0" w:color="auto"/>
          </w:divBdr>
        </w:div>
        <w:div w:id="977034898">
          <w:marLeft w:val="547"/>
          <w:marRight w:val="0"/>
          <w:marTop w:val="139"/>
          <w:marBottom w:val="0"/>
          <w:divBdr>
            <w:top w:val="none" w:sz="0" w:space="0" w:color="auto"/>
            <w:left w:val="none" w:sz="0" w:space="0" w:color="auto"/>
            <w:bottom w:val="none" w:sz="0" w:space="0" w:color="auto"/>
            <w:right w:val="none" w:sz="0" w:space="0" w:color="auto"/>
          </w:divBdr>
        </w:div>
        <w:div w:id="977035764">
          <w:marLeft w:val="1800"/>
          <w:marRight w:val="0"/>
          <w:marTop w:val="106"/>
          <w:marBottom w:val="0"/>
          <w:divBdr>
            <w:top w:val="none" w:sz="0" w:space="0" w:color="auto"/>
            <w:left w:val="none" w:sz="0" w:space="0" w:color="auto"/>
            <w:bottom w:val="none" w:sz="0" w:space="0" w:color="auto"/>
            <w:right w:val="none" w:sz="0" w:space="0" w:color="auto"/>
          </w:divBdr>
        </w:div>
        <w:div w:id="977036827">
          <w:marLeft w:val="1800"/>
          <w:marRight w:val="0"/>
          <w:marTop w:val="106"/>
          <w:marBottom w:val="0"/>
          <w:divBdr>
            <w:top w:val="none" w:sz="0" w:space="0" w:color="auto"/>
            <w:left w:val="none" w:sz="0" w:space="0" w:color="auto"/>
            <w:bottom w:val="none" w:sz="0" w:space="0" w:color="auto"/>
            <w:right w:val="none" w:sz="0" w:space="0" w:color="auto"/>
          </w:divBdr>
        </w:div>
      </w:divsChild>
    </w:div>
    <w:div w:id="977031032">
      <w:marLeft w:val="0"/>
      <w:marRight w:val="0"/>
      <w:marTop w:val="0"/>
      <w:marBottom w:val="0"/>
      <w:divBdr>
        <w:top w:val="none" w:sz="0" w:space="0" w:color="auto"/>
        <w:left w:val="none" w:sz="0" w:space="0" w:color="auto"/>
        <w:bottom w:val="none" w:sz="0" w:space="0" w:color="auto"/>
        <w:right w:val="none" w:sz="0" w:space="0" w:color="auto"/>
      </w:divBdr>
      <w:divsChild>
        <w:div w:id="977028153">
          <w:marLeft w:val="547"/>
          <w:marRight w:val="0"/>
          <w:marTop w:val="115"/>
          <w:marBottom w:val="0"/>
          <w:divBdr>
            <w:top w:val="none" w:sz="0" w:space="0" w:color="auto"/>
            <w:left w:val="none" w:sz="0" w:space="0" w:color="auto"/>
            <w:bottom w:val="none" w:sz="0" w:space="0" w:color="auto"/>
            <w:right w:val="none" w:sz="0" w:space="0" w:color="auto"/>
          </w:divBdr>
        </w:div>
        <w:div w:id="977028798">
          <w:marLeft w:val="1166"/>
          <w:marRight w:val="0"/>
          <w:marTop w:val="106"/>
          <w:marBottom w:val="0"/>
          <w:divBdr>
            <w:top w:val="none" w:sz="0" w:space="0" w:color="auto"/>
            <w:left w:val="none" w:sz="0" w:space="0" w:color="auto"/>
            <w:bottom w:val="none" w:sz="0" w:space="0" w:color="auto"/>
            <w:right w:val="none" w:sz="0" w:space="0" w:color="auto"/>
          </w:divBdr>
        </w:div>
        <w:div w:id="977029243">
          <w:marLeft w:val="1166"/>
          <w:marRight w:val="0"/>
          <w:marTop w:val="106"/>
          <w:marBottom w:val="0"/>
          <w:divBdr>
            <w:top w:val="none" w:sz="0" w:space="0" w:color="auto"/>
            <w:left w:val="none" w:sz="0" w:space="0" w:color="auto"/>
            <w:bottom w:val="none" w:sz="0" w:space="0" w:color="auto"/>
            <w:right w:val="none" w:sz="0" w:space="0" w:color="auto"/>
          </w:divBdr>
        </w:div>
        <w:div w:id="977029656">
          <w:marLeft w:val="547"/>
          <w:marRight w:val="0"/>
          <w:marTop w:val="115"/>
          <w:marBottom w:val="0"/>
          <w:divBdr>
            <w:top w:val="none" w:sz="0" w:space="0" w:color="auto"/>
            <w:left w:val="none" w:sz="0" w:space="0" w:color="auto"/>
            <w:bottom w:val="none" w:sz="0" w:space="0" w:color="auto"/>
            <w:right w:val="none" w:sz="0" w:space="0" w:color="auto"/>
          </w:divBdr>
        </w:div>
        <w:div w:id="977032549">
          <w:marLeft w:val="1166"/>
          <w:marRight w:val="0"/>
          <w:marTop w:val="106"/>
          <w:marBottom w:val="0"/>
          <w:divBdr>
            <w:top w:val="none" w:sz="0" w:space="0" w:color="auto"/>
            <w:left w:val="none" w:sz="0" w:space="0" w:color="auto"/>
            <w:bottom w:val="none" w:sz="0" w:space="0" w:color="auto"/>
            <w:right w:val="none" w:sz="0" w:space="0" w:color="auto"/>
          </w:divBdr>
        </w:div>
        <w:div w:id="977032667">
          <w:marLeft w:val="1166"/>
          <w:marRight w:val="0"/>
          <w:marTop w:val="106"/>
          <w:marBottom w:val="0"/>
          <w:divBdr>
            <w:top w:val="none" w:sz="0" w:space="0" w:color="auto"/>
            <w:left w:val="none" w:sz="0" w:space="0" w:color="auto"/>
            <w:bottom w:val="none" w:sz="0" w:space="0" w:color="auto"/>
            <w:right w:val="none" w:sz="0" w:space="0" w:color="auto"/>
          </w:divBdr>
        </w:div>
        <w:div w:id="977033917">
          <w:marLeft w:val="1166"/>
          <w:marRight w:val="0"/>
          <w:marTop w:val="106"/>
          <w:marBottom w:val="0"/>
          <w:divBdr>
            <w:top w:val="none" w:sz="0" w:space="0" w:color="auto"/>
            <w:left w:val="none" w:sz="0" w:space="0" w:color="auto"/>
            <w:bottom w:val="none" w:sz="0" w:space="0" w:color="auto"/>
            <w:right w:val="none" w:sz="0" w:space="0" w:color="auto"/>
          </w:divBdr>
        </w:div>
        <w:div w:id="977036627">
          <w:marLeft w:val="1166"/>
          <w:marRight w:val="0"/>
          <w:marTop w:val="106"/>
          <w:marBottom w:val="0"/>
          <w:divBdr>
            <w:top w:val="none" w:sz="0" w:space="0" w:color="auto"/>
            <w:left w:val="none" w:sz="0" w:space="0" w:color="auto"/>
            <w:bottom w:val="none" w:sz="0" w:space="0" w:color="auto"/>
            <w:right w:val="none" w:sz="0" w:space="0" w:color="auto"/>
          </w:divBdr>
        </w:div>
        <w:div w:id="977036658">
          <w:marLeft w:val="1166"/>
          <w:marRight w:val="0"/>
          <w:marTop w:val="106"/>
          <w:marBottom w:val="0"/>
          <w:divBdr>
            <w:top w:val="none" w:sz="0" w:space="0" w:color="auto"/>
            <w:left w:val="none" w:sz="0" w:space="0" w:color="auto"/>
            <w:bottom w:val="none" w:sz="0" w:space="0" w:color="auto"/>
            <w:right w:val="none" w:sz="0" w:space="0" w:color="auto"/>
          </w:divBdr>
        </w:div>
        <w:div w:id="977036858">
          <w:marLeft w:val="1166"/>
          <w:marRight w:val="0"/>
          <w:marTop w:val="106"/>
          <w:marBottom w:val="0"/>
          <w:divBdr>
            <w:top w:val="none" w:sz="0" w:space="0" w:color="auto"/>
            <w:left w:val="none" w:sz="0" w:space="0" w:color="auto"/>
            <w:bottom w:val="none" w:sz="0" w:space="0" w:color="auto"/>
            <w:right w:val="none" w:sz="0" w:space="0" w:color="auto"/>
          </w:divBdr>
        </w:div>
      </w:divsChild>
    </w:div>
    <w:div w:id="977031037">
      <w:marLeft w:val="0"/>
      <w:marRight w:val="0"/>
      <w:marTop w:val="0"/>
      <w:marBottom w:val="0"/>
      <w:divBdr>
        <w:top w:val="none" w:sz="0" w:space="0" w:color="auto"/>
        <w:left w:val="none" w:sz="0" w:space="0" w:color="auto"/>
        <w:bottom w:val="none" w:sz="0" w:space="0" w:color="auto"/>
        <w:right w:val="none" w:sz="0" w:space="0" w:color="auto"/>
      </w:divBdr>
      <w:divsChild>
        <w:div w:id="977030713">
          <w:marLeft w:val="806"/>
          <w:marRight w:val="0"/>
          <w:marTop w:val="115"/>
          <w:marBottom w:val="0"/>
          <w:divBdr>
            <w:top w:val="none" w:sz="0" w:space="0" w:color="auto"/>
            <w:left w:val="none" w:sz="0" w:space="0" w:color="auto"/>
            <w:bottom w:val="none" w:sz="0" w:space="0" w:color="auto"/>
            <w:right w:val="none" w:sz="0" w:space="0" w:color="auto"/>
          </w:divBdr>
        </w:div>
        <w:div w:id="977034633">
          <w:marLeft w:val="1440"/>
          <w:marRight w:val="0"/>
          <w:marTop w:val="115"/>
          <w:marBottom w:val="0"/>
          <w:divBdr>
            <w:top w:val="none" w:sz="0" w:space="0" w:color="auto"/>
            <w:left w:val="none" w:sz="0" w:space="0" w:color="auto"/>
            <w:bottom w:val="none" w:sz="0" w:space="0" w:color="auto"/>
            <w:right w:val="none" w:sz="0" w:space="0" w:color="auto"/>
          </w:divBdr>
        </w:div>
      </w:divsChild>
    </w:div>
    <w:div w:id="977031039">
      <w:marLeft w:val="0"/>
      <w:marRight w:val="0"/>
      <w:marTop w:val="0"/>
      <w:marBottom w:val="0"/>
      <w:divBdr>
        <w:top w:val="none" w:sz="0" w:space="0" w:color="auto"/>
        <w:left w:val="none" w:sz="0" w:space="0" w:color="auto"/>
        <w:bottom w:val="none" w:sz="0" w:space="0" w:color="auto"/>
        <w:right w:val="none" w:sz="0" w:space="0" w:color="auto"/>
      </w:divBdr>
      <w:divsChild>
        <w:div w:id="977027418">
          <w:marLeft w:val="3240"/>
          <w:marRight w:val="0"/>
          <w:marTop w:val="86"/>
          <w:marBottom w:val="0"/>
          <w:divBdr>
            <w:top w:val="none" w:sz="0" w:space="0" w:color="auto"/>
            <w:left w:val="none" w:sz="0" w:space="0" w:color="auto"/>
            <w:bottom w:val="none" w:sz="0" w:space="0" w:color="auto"/>
            <w:right w:val="none" w:sz="0" w:space="0" w:color="auto"/>
          </w:divBdr>
        </w:div>
        <w:div w:id="977027499">
          <w:marLeft w:val="1166"/>
          <w:marRight w:val="0"/>
          <w:marTop w:val="120"/>
          <w:marBottom w:val="0"/>
          <w:divBdr>
            <w:top w:val="none" w:sz="0" w:space="0" w:color="auto"/>
            <w:left w:val="none" w:sz="0" w:space="0" w:color="auto"/>
            <w:bottom w:val="none" w:sz="0" w:space="0" w:color="auto"/>
            <w:right w:val="none" w:sz="0" w:space="0" w:color="auto"/>
          </w:divBdr>
        </w:div>
        <w:div w:id="977027529">
          <w:marLeft w:val="2520"/>
          <w:marRight w:val="0"/>
          <w:marTop w:val="86"/>
          <w:marBottom w:val="0"/>
          <w:divBdr>
            <w:top w:val="none" w:sz="0" w:space="0" w:color="auto"/>
            <w:left w:val="none" w:sz="0" w:space="0" w:color="auto"/>
            <w:bottom w:val="none" w:sz="0" w:space="0" w:color="auto"/>
            <w:right w:val="none" w:sz="0" w:space="0" w:color="auto"/>
          </w:divBdr>
        </w:div>
        <w:div w:id="977029954">
          <w:marLeft w:val="1166"/>
          <w:marRight w:val="0"/>
          <w:marTop w:val="120"/>
          <w:marBottom w:val="0"/>
          <w:divBdr>
            <w:top w:val="none" w:sz="0" w:space="0" w:color="auto"/>
            <w:left w:val="none" w:sz="0" w:space="0" w:color="auto"/>
            <w:bottom w:val="none" w:sz="0" w:space="0" w:color="auto"/>
            <w:right w:val="none" w:sz="0" w:space="0" w:color="auto"/>
          </w:divBdr>
        </w:div>
        <w:div w:id="977030310">
          <w:marLeft w:val="547"/>
          <w:marRight w:val="0"/>
          <w:marTop w:val="139"/>
          <w:marBottom w:val="0"/>
          <w:divBdr>
            <w:top w:val="none" w:sz="0" w:space="0" w:color="auto"/>
            <w:left w:val="none" w:sz="0" w:space="0" w:color="auto"/>
            <w:bottom w:val="none" w:sz="0" w:space="0" w:color="auto"/>
            <w:right w:val="none" w:sz="0" w:space="0" w:color="auto"/>
          </w:divBdr>
        </w:div>
        <w:div w:id="977030423">
          <w:marLeft w:val="547"/>
          <w:marRight w:val="0"/>
          <w:marTop w:val="139"/>
          <w:marBottom w:val="0"/>
          <w:divBdr>
            <w:top w:val="none" w:sz="0" w:space="0" w:color="auto"/>
            <w:left w:val="none" w:sz="0" w:space="0" w:color="auto"/>
            <w:bottom w:val="none" w:sz="0" w:space="0" w:color="auto"/>
            <w:right w:val="none" w:sz="0" w:space="0" w:color="auto"/>
          </w:divBdr>
        </w:div>
        <w:div w:id="977032965">
          <w:marLeft w:val="1800"/>
          <w:marRight w:val="0"/>
          <w:marTop w:val="106"/>
          <w:marBottom w:val="0"/>
          <w:divBdr>
            <w:top w:val="none" w:sz="0" w:space="0" w:color="auto"/>
            <w:left w:val="none" w:sz="0" w:space="0" w:color="auto"/>
            <w:bottom w:val="none" w:sz="0" w:space="0" w:color="auto"/>
            <w:right w:val="none" w:sz="0" w:space="0" w:color="auto"/>
          </w:divBdr>
        </w:div>
        <w:div w:id="977033123">
          <w:marLeft w:val="2520"/>
          <w:marRight w:val="0"/>
          <w:marTop w:val="86"/>
          <w:marBottom w:val="0"/>
          <w:divBdr>
            <w:top w:val="none" w:sz="0" w:space="0" w:color="auto"/>
            <w:left w:val="none" w:sz="0" w:space="0" w:color="auto"/>
            <w:bottom w:val="none" w:sz="0" w:space="0" w:color="auto"/>
            <w:right w:val="none" w:sz="0" w:space="0" w:color="auto"/>
          </w:divBdr>
        </w:div>
        <w:div w:id="977033155">
          <w:marLeft w:val="1166"/>
          <w:marRight w:val="0"/>
          <w:marTop w:val="120"/>
          <w:marBottom w:val="0"/>
          <w:divBdr>
            <w:top w:val="none" w:sz="0" w:space="0" w:color="auto"/>
            <w:left w:val="none" w:sz="0" w:space="0" w:color="auto"/>
            <w:bottom w:val="none" w:sz="0" w:space="0" w:color="auto"/>
            <w:right w:val="none" w:sz="0" w:space="0" w:color="auto"/>
          </w:divBdr>
        </w:div>
        <w:div w:id="977033872">
          <w:marLeft w:val="3240"/>
          <w:marRight w:val="0"/>
          <w:marTop w:val="86"/>
          <w:marBottom w:val="0"/>
          <w:divBdr>
            <w:top w:val="none" w:sz="0" w:space="0" w:color="auto"/>
            <w:left w:val="none" w:sz="0" w:space="0" w:color="auto"/>
            <w:bottom w:val="none" w:sz="0" w:space="0" w:color="auto"/>
            <w:right w:val="none" w:sz="0" w:space="0" w:color="auto"/>
          </w:divBdr>
        </w:div>
        <w:div w:id="977036409">
          <w:marLeft w:val="2520"/>
          <w:marRight w:val="0"/>
          <w:marTop w:val="86"/>
          <w:marBottom w:val="0"/>
          <w:divBdr>
            <w:top w:val="none" w:sz="0" w:space="0" w:color="auto"/>
            <w:left w:val="none" w:sz="0" w:space="0" w:color="auto"/>
            <w:bottom w:val="none" w:sz="0" w:space="0" w:color="auto"/>
            <w:right w:val="none" w:sz="0" w:space="0" w:color="auto"/>
          </w:divBdr>
        </w:div>
      </w:divsChild>
    </w:div>
    <w:div w:id="977031040">
      <w:marLeft w:val="0"/>
      <w:marRight w:val="0"/>
      <w:marTop w:val="0"/>
      <w:marBottom w:val="0"/>
      <w:divBdr>
        <w:top w:val="none" w:sz="0" w:space="0" w:color="auto"/>
        <w:left w:val="none" w:sz="0" w:space="0" w:color="auto"/>
        <w:bottom w:val="none" w:sz="0" w:space="0" w:color="auto"/>
        <w:right w:val="none" w:sz="0" w:space="0" w:color="auto"/>
      </w:divBdr>
      <w:divsChild>
        <w:div w:id="977028158">
          <w:marLeft w:val="547"/>
          <w:marRight w:val="0"/>
          <w:marTop w:val="0"/>
          <w:marBottom w:val="0"/>
          <w:divBdr>
            <w:top w:val="none" w:sz="0" w:space="0" w:color="auto"/>
            <w:left w:val="none" w:sz="0" w:space="0" w:color="auto"/>
            <w:bottom w:val="none" w:sz="0" w:space="0" w:color="auto"/>
            <w:right w:val="none" w:sz="0" w:space="0" w:color="auto"/>
          </w:divBdr>
        </w:div>
        <w:div w:id="977029174">
          <w:marLeft w:val="547"/>
          <w:marRight w:val="0"/>
          <w:marTop w:val="0"/>
          <w:marBottom w:val="0"/>
          <w:divBdr>
            <w:top w:val="none" w:sz="0" w:space="0" w:color="auto"/>
            <w:left w:val="none" w:sz="0" w:space="0" w:color="auto"/>
            <w:bottom w:val="none" w:sz="0" w:space="0" w:color="auto"/>
            <w:right w:val="none" w:sz="0" w:space="0" w:color="auto"/>
          </w:divBdr>
        </w:div>
      </w:divsChild>
    </w:div>
    <w:div w:id="977031041">
      <w:marLeft w:val="0"/>
      <w:marRight w:val="0"/>
      <w:marTop w:val="0"/>
      <w:marBottom w:val="0"/>
      <w:divBdr>
        <w:top w:val="none" w:sz="0" w:space="0" w:color="auto"/>
        <w:left w:val="none" w:sz="0" w:space="0" w:color="auto"/>
        <w:bottom w:val="none" w:sz="0" w:space="0" w:color="auto"/>
        <w:right w:val="none" w:sz="0" w:space="0" w:color="auto"/>
      </w:divBdr>
      <w:divsChild>
        <w:div w:id="977029451">
          <w:marLeft w:val="2520"/>
          <w:marRight w:val="0"/>
          <w:marTop w:val="86"/>
          <w:marBottom w:val="0"/>
          <w:divBdr>
            <w:top w:val="none" w:sz="0" w:space="0" w:color="auto"/>
            <w:left w:val="none" w:sz="0" w:space="0" w:color="auto"/>
            <w:bottom w:val="none" w:sz="0" w:space="0" w:color="auto"/>
            <w:right w:val="none" w:sz="0" w:space="0" w:color="auto"/>
          </w:divBdr>
        </w:div>
        <w:div w:id="977029491">
          <w:marLeft w:val="1800"/>
          <w:marRight w:val="0"/>
          <w:marTop w:val="96"/>
          <w:marBottom w:val="0"/>
          <w:divBdr>
            <w:top w:val="none" w:sz="0" w:space="0" w:color="auto"/>
            <w:left w:val="none" w:sz="0" w:space="0" w:color="auto"/>
            <w:bottom w:val="none" w:sz="0" w:space="0" w:color="auto"/>
            <w:right w:val="none" w:sz="0" w:space="0" w:color="auto"/>
          </w:divBdr>
        </w:div>
        <w:div w:id="977029654">
          <w:marLeft w:val="1800"/>
          <w:marRight w:val="0"/>
          <w:marTop w:val="96"/>
          <w:marBottom w:val="0"/>
          <w:divBdr>
            <w:top w:val="none" w:sz="0" w:space="0" w:color="auto"/>
            <w:left w:val="none" w:sz="0" w:space="0" w:color="auto"/>
            <w:bottom w:val="none" w:sz="0" w:space="0" w:color="auto"/>
            <w:right w:val="none" w:sz="0" w:space="0" w:color="auto"/>
          </w:divBdr>
        </w:div>
        <w:div w:id="977029727">
          <w:marLeft w:val="2520"/>
          <w:marRight w:val="0"/>
          <w:marTop w:val="86"/>
          <w:marBottom w:val="0"/>
          <w:divBdr>
            <w:top w:val="none" w:sz="0" w:space="0" w:color="auto"/>
            <w:left w:val="none" w:sz="0" w:space="0" w:color="auto"/>
            <w:bottom w:val="none" w:sz="0" w:space="0" w:color="auto"/>
            <w:right w:val="none" w:sz="0" w:space="0" w:color="auto"/>
          </w:divBdr>
        </w:div>
        <w:div w:id="977033371">
          <w:marLeft w:val="2520"/>
          <w:marRight w:val="0"/>
          <w:marTop w:val="86"/>
          <w:marBottom w:val="0"/>
          <w:divBdr>
            <w:top w:val="none" w:sz="0" w:space="0" w:color="auto"/>
            <w:left w:val="none" w:sz="0" w:space="0" w:color="auto"/>
            <w:bottom w:val="none" w:sz="0" w:space="0" w:color="auto"/>
            <w:right w:val="none" w:sz="0" w:space="0" w:color="auto"/>
          </w:divBdr>
        </w:div>
        <w:div w:id="977033660">
          <w:marLeft w:val="1166"/>
          <w:marRight w:val="0"/>
          <w:marTop w:val="115"/>
          <w:marBottom w:val="0"/>
          <w:divBdr>
            <w:top w:val="none" w:sz="0" w:space="0" w:color="auto"/>
            <w:left w:val="none" w:sz="0" w:space="0" w:color="auto"/>
            <w:bottom w:val="none" w:sz="0" w:space="0" w:color="auto"/>
            <w:right w:val="none" w:sz="0" w:space="0" w:color="auto"/>
          </w:divBdr>
        </w:div>
        <w:div w:id="977034399">
          <w:marLeft w:val="1800"/>
          <w:marRight w:val="0"/>
          <w:marTop w:val="96"/>
          <w:marBottom w:val="0"/>
          <w:divBdr>
            <w:top w:val="none" w:sz="0" w:space="0" w:color="auto"/>
            <w:left w:val="none" w:sz="0" w:space="0" w:color="auto"/>
            <w:bottom w:val="none" w:sz="0" w:space="0" w:color="auto"/>
            <w:right w:val="none" w:sz="0" w:space="0" w:color="auto"/>
          </w:divBdr>
        </w:div>
        <w:div w:id="977034796">
          <w:marLeft w:val="1800"/>
          <w:marRight w:val="0"/>
          <w:marTop w:val="96"/>
          <w:marBottom w:val="0"/>
          <w:divBdr>
            <w:top w:val="none" w:sz="0" w:space="0" w:color="auto"/>
            <w:left w:val="none" w:sz="0" w:space="0" w:color="auto"/>
            <w:bottom w:val="none" w:sz="0" w:space="0" w:color="auto"/>
            <w:right w:val="none" w:sz="0" w:space="0" w:color="auto"/>
          </w:divBdr>
        </w:div>
        <w:div w:id="977035167">
          <w:marLeft w:val="1166"/>
          <w:marRight w:val="0"/>
          <w:marTop w:val="115"/>
          <w:marBottom w:val="0"/>
          <w:divBdr>
            <w:top w:val="none" w:sz="0" w:space="0" w:color="auto"/>
            <w:left w:val="none" w:sz="0" w:space="0" w:color="auto"/>
            <w:bottom w:val="none" w:sz="0" w:space="0" w:color="auto"/>
            <w:right w:val="none" w:sz="0" w:space="0" w:color="auto"/>
          </w:divBdr>
        </w:div>
        <w:div w:id="977035276">
          <w:marLeft w:val="2520"/>
          <w:marRight w:val="0"/>
          <w:marTop w:val="86"/>
          <w:marBottom w:val="0"/>
          <w:divBdr>
            <w:top w:val="none" w:sz="0" w:space="0" w:color="auto"/>
            <w:left w:val="none" w:sz="0" w:space="0" w:color="auto"/>
            <w:bottom w:val="none" w:sz="0" w:space="0" w:color="auto"/>
            <w:right w:val="none" w:sz="0" w:space="0" w:color="auto"/>
          </w:divBdr>
        </w:div>
        <w:div w:id="977035507">
          <w:marLeft w:val="547"/>
          <w:marRight w:val="0"/>
          <w:marTop w:val="134"/>
          <w:marBottom w:val="0"/>
          <w:divBdr>
            <w:top w:val="none" w:sz="0" w:space="0" w:color="auto"/>
            <w:left w:val="none" w:sz="0" w:space="0" w:color="auto"/>
            <w:bottom w:val="none" w:sz="0" w:space="0" w:color="auto"/>
            <w:right w:val="none" w:sz="0" w:space="0" w:color="auto"/>
          </w:divBdr>
        </w:div>
        <w:div w:id="977036012">
          <w:marLeft w:val="2520"/>
          <w:marRight w:val="0"/>
          <w:marTop w:val="86"/>
          <w:marBottom w:val="0"/>
          <w:divBdr>
            <w:top w:val="none" w:sz="0" w:space="0" w:color="auto"/>
            <w:left w:val="none" w:sz="0" w:space="0" w:color="auto"/>
            <w:bottom w:val="none" w:sz="0" w:space="0" w:color="auto"/>
            <w:right w:val="none" w:sz="0" w:space="0" w:color="auto"/>
          </w:divBdr>
        </w:div>
      </w:divsChild>
    </w:div>
    <w:div w:id="977031048">
      <w:marLeft w:val="0"/>
      <w:marRight w:val="0"/>
      <w:marTop w:val="0"/>
      <w:marBottom w:val="0"/>
      <w:divBdr>
        <w:top w:val="none" w:sz="0" w:space="0" w:color="auto"/>
        <w:left w:val="none" w:sz="0" w:space="0" w:color="auto"/>
        <w:bottom w:val="none" w:sz="0" w:space="0" w:color="auto"/>
        <w:right w:val="none" w:sz="0" w:space="0" w:color="auto"/>
      </w:divBdr>
      <w:divsChild>
        <w:div w:id="977030341">
          <w:marLeft w:val="446"/>
          <w:marRight w:val="0"/>
          <w:marTop w:val="154"/>
          <w:marBottom w:val="0"/>
          <w:divBdr>
            <w:top w:val="none" w:sz="0" w:space="0" w:color="auto"/>
            <w:left w:val="none" w:sz="0" w:space="0" w:color="auto"/>
            <w:bottom w:val="none" w:sz="0" w:space="0" w:color="auto"/>
            <w:right w:val="none" w:sz="0" w:space="0" w:color="auto"/>
          </w:divBdr>
        </w:div>
        <w:div w:id="977033119">
          <w:marLeft w:val="446"/>
          <w:marRight w:val="0"/>
          <w:marTop w:val="154"/>
          <w:marBottom w:val="0"/>
          <w:divBdr>
            <w:top w:val="none" w:sz="0" w:space="0" w:color="auto"/>
            <w:left w:val="none" w:sz="0" w:space="0" w:color="auto"/>
            <w:bottom w:val="none" w:sz="0" w:space="0" w:color="auto"/>
            <w:right w:val="none" w:sz="0" w:space="0" w:color="auto"/>
          </w:divBdr>
        </w:div>
        <w:div w:id="977033154">
          <w:marLeft w:val="446"/>
          <w:marRight w:val="0"/>
          <w:marTop w:val="154"/>
          <w:marBottom w:val="0"/>
          <w:divBdr>
            <w:top w:val="none" w:sz="0" w:space="0" w:color="auto"/>
            <w:left w:val="none" w:sz="0" w:space="0" w:color="auto"/>
            <w:bottom w:val="none" w:sz="0" w:space="0" w:color="auto"/>
            <w:right w:val="none" w:sz="0" w:space="0" w:color="auto"/>
          </w:divBdr>
        </w:div>
        <w:div w:id="977036483">
          <w:marLeft w:val="446"/>
          <w:marRight w:val="0"/>
          <w:marTop w:val="154"/>
          <w:marBottom w:val="0"/>
          <w:divBdr>
            <w:top w:val="none" w:sz="0" w:space="0" w:color="auto"/>
            <w:left w:val="none" w:sz="0" w:space="0" w:color="auto"/>
            <w:bottom w:val="none" w:sz="0" w:space="0" w:color="auto"/>
            <w:right w:val="none" w:sz="0" w:space="0" w:color="auto"/>
          </w:divBdr>
        </w:div>
      </w:divsChild>
    </w:div>
    <w:div w:id="977031049">
      <w:marLeft w:val="0"/>
      <w:marRight w:val="0"/>
      <w:marTop w:val="0"/>
      <w:marBottom w:val="0"/>
      <w:divBdr>
        <w:top w:val="none" w:sz="0" w:space="0" w:color="auto"/>
        <w:left w:val="none" w:sz="0" w:space="0" w:color="auto"/>
        <w:bottom w:val="none" w:sz="0" w:space="0" w:color="auto"/>
        <w:right w:val="none" w:sz="0" w:space="0" w:color="auto"/>
      </w:divBdr>
    </w:div>
    <w:div w:id="977031053">
      <w:marLeft w:val="0"/>
      <w:marRight w:val="0"/>
      <w:marTop w:val="0"/>
      <w:marBottom w:val="0"/>
      <w:divBdr>
        <w:top w:val="none" w:sz="0" w:space="0" w:color="auto"/>
        <w:left w:val="none" w:sz="0" w:space="0" w:color="auto"/>
        <w:bottom w:val="none" w:sz="0" w:space="0" w:color="auto"/>
        <w:right w:val="none" w:sz="0" w:space="0" w:color="auto"/>
      </w:divBdr>
    </w:div>
    <w:div w:id="977031055">
      <w:marLeft w:val="0"/>
      <w:marRight w:val="0"/>
      <w:marTop w:val="0"/>
      <w:marBottom w:val="0"/>
      <w:divBdr>
        <w:top w:val="none" w:sz="0" w:space="0" w:color="auto"/>
        <w:left w:val="none" w:sz="0" w:space="0" w:color="auto"/>
        <w:bottom w:val="none" w:sz="0" w:space="0" w:color="auto"/>
        <w:right w:val="none" w:sz="0" w:space="0" w:color="auto"/>
      </w:divBdr>
    </w:div>
    <w:div w:id="977031069">
      <w:marLeft w:val="0"/>
      <w:marRight w:val="0"/>
      <w:marTop w:val="0"/>
      <w:marBottom w:val="0"/>
      <w:divBdr>
        <w:top w:val="none" w:sz="0" w:space="0" w:color="auto"/>
        <w:left w:val="none" w:sz="0" w:space="0" w:color="auto"/>
        <w:bottom w:val="none" w:sz="0" w:space="0" w:color="auto"/>
        <w:right w:val="none" w:sz="0" w:space="0" w:color="auto"/>
      </w:divBdr>
      <w:divsChild>
        <w:div w:id="977031519">
          <w:marLeft w:val="1800"/>
          <w:marRight w:val="0"/>
          <w:marTop w:val="77"/>
          <w:marBottom w:val="0"/>
          <w:divBdr>
            <w:top w:val="none" w:sz="0" w:space="0" w:color="auto"/>
            <w:left w:val="none" w:sz="0" w:space="0" w:color="auto"/>
            <w:bottom w:val="none" w:sz="0" w:space="0" w:color="auto"/>
            <w:right w:val="none" w:sz="0" w:space="0" w:color="auto"/>
          </w:divBdr>
        </w:div>
        <w:div w:id="977033552">
          <w:marLeft w:val="1800"/>
          <w:marRight w:val="0"/>
          <w:marTop w:val="77"/>
          <w:marBottom w:val="0"/>
          <w:divBdr>
            <w:top w:val="none" w:sz="0" w:space="0" w:color="auto"/>
            <w:left w:val="none" w:sz="0" w:space="0" w:color="auto"/>
            <w:bottom w:val="none" w:sz="0" w:space="0" w:color="auto"/>
            <w:right w:val="none" w:sz="0" w:space="0" w:color="auto"/>
          </w:divBdr>
        </w:div>
        <w:div w:id="977034381">
          <w:marLeft w:val="1800"/>
          <w:marRight w:val="0"/>
          <w:marTop w:val="77"/>
          <w:marBottom w:val="0"/>
          <w:divBdr>
            <w:top w:val="none" w:sz="0" w:space="0" w:color="auto"/>
            <w:left w:val="none" w:sz="0" w:space="0" w:color="auto"/>
            <w:bottom w:val="none" w:sz="0" w:space="0" w:color="auto"/>
            <w:right w:val="none" w:sz="0" w:space="0" w:color="auto"/>
          </w:divBdr>
        </w:div>
        <w:div w:id="977035044">
          <w:marLeft w:val="1800"/>
          <w:marRight w:val="0"/>
          <w:marTop w:val="77"/>
          <w:marBottom w:val="0"/>
          <w:divBdr>
            <w:top w:val="none" w:sz="0" w:space="0" w:color="auto"/>
            <w:left w:val="none" w:sz="0" w:space="0" w:color="auto"/>
            <w:bottom w:val="none" w:sz="0" w:space="0" w:color="auto"/>
            <w:right w:val="none" w:sz="0" w:space="0" w:color="auto"/>
          </w:divBdr>
        </w:div>
      </w:divsChild>
    </w:div>
    <w:div w:id="977031076">
      <w:marLeft w:val="0"/>
      <w:marRight w:val="0"/>
      <w:marTop w:val="0"/>
      <w:marBottom w:val="0"/>
      <w:divBdr>
        <w:top w:val="none" w:sz="0" w:space="0" w:color="auto"/>
        <w:left w:val="none" w:sz="0" w:space="0" w:color="auto"/>
        <w:bottom w:val="none" w:sz="0" w:space="0" w:color="auto"/>
        <w:right w:val="none" w:sz="0" w:space="0" w:color="auto"/>
      </w:divBdr>
      <w:divsChild>
        <w:div w:id="977030048">
          <w:marLeft w:val="446"/>
          <w:marRight w:val="0"/>
          <w:marTop w:val="96"/>
          <w:marBottom w:val="0"/>
          <w:divBdr>
            <w:top w:val="none" w:sz="0" w:space="0" w:color="auto"/>
            <w:left w:val="none" w:sz="0" w:space="0" w:color="auto"/>
            <w:bottom w:val="none" w:sz="0" w:space="0" w:color="auto"/>
            <w:right w:val="none" w:sz="0" w:space="0" w:color="auto"/>
          </w:divBdr>
        </w:div>
        <w:div w:id="977031601">
          <w:marLeft w:val="1008"/>
          <w:marRight w:val="0"/>
          <w:marTop w:val="96"/>
          <w:marBottom w:val="0"/>
          <w:divBdr>
            <w:top w:val="none" w:sz="0" w:space="0" w:color="auto"/>
            <w:left w:val="none" w:sz="0" w:space="0" w:color="auto"/>
            <w:bottom w:val="none" w:sz="0" w:space="0" w:color="auto"/>
            <w:right w:val="none" w:sz="0" w:space="0" w:color="auto"/>
          </w:divBdr>
        </w:div>
        <w:div w:id="977032896">
          <w:marLeft w:val="1008"/>
          <w:marRight w:val="0"/>
          <w:marTop w:val="96"/>
          <w:marBottom w:val="0"/>
          <w:divBdr>
            <w:top w:val="none" w:sz="0" w:space="0" w:color="auto"/>
            <w:left w:val="none" w:sz="0" w:space="0" w:color="auto"/>
            <w:bottom w:val="none" w:sz="0" w:space="0" w:color="auto"/>
            <w:right w:val="none" w:sz="0" w:space="0" w:color="auto"/>
          </w:divBdr>
        </w:div>
        <w:div w:id="977033714">
          <w:marLeft w:val="1008"/>
          <w:marRight w:val="0"/>
          <w:marTop w:val="96"/>
          <w:marBottom w:val="0"/>
          <w:divBdr>
            <w:top w:val="none" w:sz="0" w:space="0" w:color="auto"/>
            <w:left w:val="none" w:sz="0" w:space="0" w:color="auto"/>
            <w:bottom w:val="none" w:sz="0" w:space="0" w:color="auto"/>
            <w:right w:val="none" w:sz="0" w:space="0" w:color="auto"/>
          </w:divBdr>
        </w:div>
        <w:div w:id="977034043">
          <w:marLeft w:val="446"/>
          <w:marRight w:val="0"/>
          <w:marTop w:val="96"/>
          <w:marBottom w:val="0"/>
          <w:divBdr>
            <w:top w:val="none" w:sz="0" w:space="0" w:color="auto"/>
            <w:left w:val="none" w:sz="0" w:space="0" w:color="auto"/>
            <w:bottom w:val="none" w:sz="0" w:space="0" w:color="auto"/>
            <w:right w:val="none" w:sz="0" w:space="0" w:color="auto"/>
          </w:divBdr>
        </w:div>
        <w:div w:id="977034215">
          <w:marLeft w:val="1008"/>
          <w:marRight w:val="0"/>
          <w:marTop w:val="96"/>
          <w:marBottom w:val="0"/>
          <w:divBdr>
            <w:top w:val="none" w:sz="0" w:space="0" w:color="auto"/>
            <w:left w:val="none" w:sz="0" w:space="0" w:color="auto"/>
            <w:bottom w:val="none" w:sz="0" w:space="0" w:color="auto"/>
            <w:right w:val="none" w:sz="0" w:space="0" w:color="auto"/>
          </w:divBdr>
        </w:div>
        <w:div w:id="977034950">
          <w:marLeft w:val="446"/>
          <w:marRight w:val="0"/>
          <w:marTop w:val="96"/>
          <w:marBottom w:val="0"/>
          <w:divBdr>
            <w:top w:val="none" w:sz="0" w:space="0" w:color="auto"/>
            <w:left w:val="none" w:sz="0" w:space="0" w:color="auto"/>
            <w:bottom w:val="none" w:sz="0" w:space="0" w:color="auto"/>
            <w:right w:val="none" w:sz="0" w:space="0" w:color="auto"/>
          </w:divBdr>
        </w:div>
        <w:div w:id="977035268">
          <w:marLeft w:val="446"/>
          <w:marRight w:val="0"/>
          <w:marTop w:val="96"/>
          <w:marBottom w:val="0"/>
          <w:divBdr>
            <w:top w:val="none" w:sz="0" w:space="0" w:color="auto"/>
            <w:left w:val="none" w:sz="0" w:space="0" w:color="auto"/>
            <w:bottom w:val="none" w:sz="0" w:space="0" w:color="auto"/>
            <w:right w:val="none" w:sz="0" w:space="0" w:color="auto"/>
          </w:divBdr>
        </w:div>
      </w:divsChild>
    </w:div>
    <w:div w:id="977031090">
      <w:marLeft w:val="0"/>
      <w:marRight w:val="0"/>
      <w:marTop w:val="0"/>
      <w:marBottom w:val="0"/>
      <w:divBdr>
        <w:top w:val="none" w:sz="0" w:space="0" w:color="auto"/>
        <w:left w:val="none" w:sz="0" w:space="0" w:color="auto"/>
        <w:bottom w:val="none" w:sz="0" w:space="0" w:color="auto"/>
        <w:right w:val="none" w:sz="0" w:space="0" w:color="auto"/>
      </w:divBdr>
    </w:div>
    <w:div w:id="977031095">
      <w:marLeft w:val="0"/>
      <w:marRight w:val="0"/>
      <w:marTop w:val="0"/>
      <w:marBottom w:val="0"/>
      <w:divBdr>
        <w:top w:val="none" w:sz="0" w:space="0" w:color="auto"/>
        <w:left w:val="none" w:sz="0" w:space="0" w:color="auto"/>
        <w:bottom w:val="none" w:sz="0" w:space="0" w:color="auto"/>
        <w:right w:val="none" w:sz="0" w:space="0" w:color="auto"/>
      </w:divBdr>
      <w:divsChild>
        <w:div w:id="977032940">
          <w:marLeft w:val="691"/>
          <w:marRight w:val="0"/>
          <w:marTop w:val="0"/>
          <w:marBottom w:val="0"/>
          <w:divBdr>
            <w:top w:val="none" w:sz="0" w:space="0" w:color="auto"/>
            <w:left w:val="none" w:sz="0" w:space="0" w:color="auto"/>
            <w:bottom w:val="none" w:sz="0" w:space="0" w:color="auto"/>
            <w:right w:val="none" w:sz="0" w:space="0" w:color="auto"/>
          </w:divBdr>
        </w:div>
      </w:divsChild>
    </w:div>
    <w:div w:id="977031104">
      <w:marLeft w:val="0"/>
      <w:marRight w:val="0"/>
      <w:marTop w:val="0"/>
      <w:marBottom w:val="0"/>
      <w:divBdr>
        <w:top w:val="none" w:sz="0" w:space="0" w:color="auto"/>
        <w:left w:val="none" w:sz="0" w:space="0" w:color="auto"/>
        <w:bottom w:val="none" w:sz="0" w:space="0" w:color="auto"/>
        <w:right w:val="none" w:sz="0" w:space="0" w:color="auto"/>
      </w:divBdr>
    </w:div>
    <w:div w:id="977031120">
      <w:marLeft w:val="0"/>
      <w:marRight w:val="0"/>
      <w:marTop w:val="0"/>
      <w:marBottom w:val="0"/>
      <w:divBdr>
        <w:top w:val="none" w:sz="0" w:space="0" w:color="auto"/>
        <w:left w:val="none" w:sz="0" w:space="0" w:color="auto"/>
        <w:bottom w:val="none" w:sz="0" w:space="0" w:color="auto"/>
        <w:right w:val="none" w:sz="0" w:space="0" w:color="auto"/>
      </w:divBdr>
    </w:div>
    <w:div w:id="977031124">
      <w:marLeft w:val="0"/>
      <w:marRight w:val="0"/>
      <w:marTop w:val="0"/>
      <w:marBottom w:val="0"/>
      <w:divBdr>
        <w:top w:val="none" w:sz="0" w:space="0" w:color="auto"/>
        <w:left w:val="none" w:sz="0" w:space="0" w:color="auto"/>
        <w:bottom w:val="none" w:sz="0" w:space="0" w:color="auto"/>
        <w:right w:val="none" w:sz="0" w:space="0" w:color="auto"/>
      </w:divBdr>
    </w:div>
    <w:div w:id="977031126">
      <w:marLeft w:val="0"/>
      <w:marRight w:val="0"/>
      <w:marTop w:val="0"/>
      <w:marBottom w:val="0"/>
      <w:divBdr>
        <w:top w:val="none" w:sz="0" w:space="0" w:color="auto"/>
        <w:left w:val="none" w:sz="0" w:space="0" w:color="auto"/>
        <w:bottom w:val="none" w:sz="0" w:space="0" w:color="auto"/>
        <w:right w:val="none" w:sz="0" w:space="0" w:color="auto"/>
      </w:divBdr>
      <w:divsChild>
        <w:div w:id="977029911">
          <w:marLeft w:val="0"/>
          <w:marRight w:val="0"/>
          <w:marTop w:val="0"/>
          <w:marBottom w:val="0"/>
          <w:divBdr>
            <w:top w:val="none" w:sz="0" w:space="0" w:color="auto"/>
            <w:left w:val="none" w:sz="0" w:space="0" w:color="auto"/>
            <w:bottom w:val="none" w:sz="0" w:space="0" w:color="auto"/>
            <w:right w:val="none" w:sz="0" w:space="0" w:color="auto"/>
          </w:divBdr>
          <w:divsChild>
            <w:div w:id="9770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1128">
      <w:marLeft w:val="0"/>
      <w:marRight w:val="0"/>
      <w:marTop w:val="0"/>
      <w:marBottom w:val="0"/>
      <w:divBdr>
        <w:top w:val="none" w:sz="0" w:space="0" w:color="auto"/>
        <w:left w:val="none" w:sz="0" w:space="0" w:color="auto"/>
        <w:bottom w:val="none" w:sz="0" w:space="0" w:color="auto"/>
        <w:right w:val="none" w:sz="0" w:space="0" w:color="auto"/>
      </w:divBdr>
      <w:divsChild>
        <w:div w:id="977027677">
          <w:marLeft w:val="1800"/>
          <w:marRight w:val="0"/>
          <w:marTop w:val="106"/>
          <w:marBottom w:val="0"/>
          <w:divBdr>
            <w:top w:val="none" w:sz="0" w:space="0" w:color="auto"/>
            <w:left w:val="none" w:sz="0" w:space="0" w:color="auto"/>
            <w:bottom w:val="none" w:sz="0" w:space="0" w:color="auto"/>
            <w:right w:val="none" w:sz="0" w:space="0" w:color="auto"/>
          </w:divBdr>
        </w:div>
        <w:div w:id="977028944">
          <w:marLeft w:val="1166"/>
          <w:marRight w:val="0"/>
          <w:marTop w:val="125"/>
          <w:marBottom w:val="0"/>
          <w:divBdr>
            <w:top w:val="none" w:sz="0" w:space="0" w:color="auto"/>
            <w:left w:val="none" w:sz="0" w:space="0" w:color="auto"/>
            <w:bottom w:val="none" w:sz="0" w:space="0" w:color="auto"/>
            <w:right w:val="none" w:sz="0" w:space="0" w:color="auto"/>
          </w:divBdr>
        </w:div>
        <w:div w:id="977032739">
          <w:marLeft w:val="1800"/>
          <w:marRight w:val="0"/>
          <w:marTop w:val="106"/>
          <w:marBottom w:val="0"/>
          <w:divBdr>
            <w:top w:val="none" w:sz="0" w:space="0" w:color="auto"/>
            <w:left w:val="none" w:sz="0" w:space="0" w:color="auto"/>
            <w:bottom w:val="none" w:sz="0" w:space="0" w:color="auto"/>
            <w:right w:val="none" w:sz="0" w:space="0" w:color="auto"/>
          </w:divBdr>
        </w:div>
        <w:div w:id="977032789">
          <w:marLeft w:val="1166"/>
          <w:marRight w:val="0"/>
          <w:marTop w:val="125"/>
          <w:marBottom w:val="0"/>
          <w:divBdr>
            <w:top w:val="none" w:sz="0" w:space="0" w:color="auto"/>
            <w:left w:val="none" w:sz="0" w:space="0" w:color="auto"/>
            <w:bottom w:val="none" w:sz="0" w:space="0" w:color="auto"/>
            <w:right w:val="none" w:sz="0" w:space="0" w:color="auto"/>
          </w:divBdr>
        </w:div>
        <w:div w:id="977032855">
          <w:marLeft w:val="1800"/>
          <w:marRight w:val="0"/>
          <w:marTop w:val="106"/>
          <w:marBottom w:val="0"/>
          <w:divBdr>
            <w:top w:val="none" w:sz="0" w:space="0" w:color="auto"/>
            <w:left w:val="none" w:sz="0" w:space="0" w:color="auto"/>
            <w:bottom w:val="none" w:sz="0" w:space="0" w:color="auto"/>
            <w:right w:val="none" w:sz="0" w:space="0" w:color="auto"/>
          </w:divBdr>
        </w:div>
        <w:div w:id="977034071">
          <w:marLeft w:val="1166"/>
          <w:marRight w:val="0"/>
          <w:marTop w:val="125"/>
          <w:marBottom w:val="0"/>
          <w:divBdr>
            <w:top w:val="none" w:sz="0" w:space="0" w:color="auto"/>
            <w:left w:val="none" w:sz="0" w:space="0" w:color="auto"/>
            <w:bottom w:val="none" w:sz="0" w:space="0" w:color="auto"/>
            <w:right w:val="none" w:sz="0" w:space="0" w:color="auto"/>
          </w:divBdr>
        </w:div>
        <w:div w:id="977034727">
          <w:marLeft w:val="1166"/>
          <w:marRight w:val="0"/>
          <w:marTop w:val="125"/>
          <w:marBottom w:val="0"/>
          <w:divBdr>
            <w:top w:val="none" w:sz="0" w:space="0" w:color="auto"/>
            <w:left w:val="none" w:sz="0" w:space="0" w:color="auto"/>
            <w:bottom w:val="none" w:sz="0" w:space="0" w:color="auto"/>
            <w:right w:val="none" w:sz="0" w:space="0" w:color="auto"/>
          </w:divBdr>
        </w:div>
        <w:div w:id="977034781">
          <w:marLeft w:val="1166"/>
          <w:marRight w:val="0"/>
          <w:marTop w:val="125"/>
          <w:marBottom w:val="0"/>
          <w:divBdr>
            <w:top w:val="none" w:sz="0" w:space="0" w:color="auto"/>
            <w:left w:val="none" w:sz="0" w:space="0" w:color="auto"/>
            <w:bottom w:val="none" w:sz="0" w:space="0" w:color="auto"/>
            <w:right w:val="none" w:sz="0" w:space="0" w:color="auto"/>
          </w:divBdr>
        </w:div>
      </w:divsChild>
    </w:div>
    <w:div w:id="977031131">
      <w:marLeft w:val="0"/>
      <w:marRight w:val="0"/>
      <w:marTop w:val="0"/>
      <w:marBottom w:val="0"/>
      <w:divBdr>
        <w:top w:val="none" w:sz="0" w:space="0" w:color="auto"/>
        <w:left w:val="none" w:sz="0" w:space="0" w:color="auto"/>
        <w:bottom w:val="none" w:sz="0" w:space="0" w:color="auto"/>
        <w:right w:val="none" w:sz="0" w:space="0" w:color="auto"/>
      </w:divBdr>
    </w:div>
    <w:div w:id="977031132">
      <w:marLeft w:val="0"/>
      <w:marRight w:val="0"/>
      <w:marTop w:val="0"/>
      <w:marBottom w:val="0"/>
      <w:divBdr>
        <w:top w:val="none" w:sz="0" w:space="0" w:color="auto"/>
        <w:left w:val="none" w:sz="0" w:space="0" w:color="auto"/>
        <w:bottom w:val="none" w:sz="0" w:space="0" w:color="auto"/>
        <w:right w:val="none" w:sz="0" w:space="0" w:color="auto"/>
      </w:divBdr>
      <w:divsChild>
        <w:div w:id="977027190">
          <w:marLeft w:val="720"/>
          <w:marRight w:val="0"/>
          <w:marTop w:val="65"/>
          <w:marBottom w:val="0"/>
          <w:divBdr>
            <w:top w:val="none" w:sz="0" w:space="0" w:color="auto"/>
            <w:left w:val="none" w:sz="0" w:space="0" w:color="auto"/>
            <w:bottom w:val="none" w:sz="0" w:space="0" w:color="auto"/>
            <w:right w:val="none" w:sz="0" w:space="0" w:color="auto"/>
          </w:divBdr>
        </w:div>
        <w:div w:id="977029694">
          <w:marLeft w:val="720"/>
          <w:marRight w:val="0"/>
          <w:marTop w:val="65"/>
          <w:marBottom w:val="0"/>
          <w:divBdr>
            <w:top w:val="none" w:sz="0" w:space="0" w:color="auto"/>
            <w:left w:val="none" w:sz="0" w:space="0" w:color="auto"/>
            <w:bottom w:val="none" w:sz="0" w:space="0" w:color="auto"/>
            <w:right w:val="none" w:sz="0" w:space="0" w:color="auto"/>
          </w:divBdr>
        </w:div>
        <w:div w:id="977029939">
          <w:marLeft w:val="720"/>
          <w:marRight w:val="0"/>
          <w:marTop w:val="65"/>
          <w:marBottom w:val="0"/>
          <w:divBdr>
            <w:top w:val="none" w:sz="0" w:space="0" w:color="auto"/>
            <w:left w:val="none" w:sz="0" w:space="0" w:color="auto"/>
            <w:bottom w:val="none" w:sz="0" w:space="0" w:color="auto"/>
            <w:right w:val="none" w:sz="0" w:space="0" w:color="auto"/>
          </w:divBdr>
        </w:div>
        <w:div w:id="977030184">
          <w:marLeft w:val="720"/>
          <w:marRight w:val="0"/>
          <w:marTop w:val="65"/>
          <w:marBottom w:val="0"/>
          <w:divBdr>
            <w:top w:val="none" w:sz="0" w:space="0" w:color="auto"/>
            <w:left w:val="none" w:sz="0" w:space="0" w:color="auto"/>
            <w:bottom w:val="none" w:sz="0" w:space="0" w:color="auto"/>
            <w:right w:val="none" w:sz="0" w:space="0" w:color="auto"/>
          </w:divBdr>
        </w:div>
        <w:div w:id="977030890">
          <w:marLeft w:val="720"/>
          <w:marRight w:val="0"/>
          <w:marTop w:val="65"/>
          <w:marBottom w:val="0"/>
          <w:divBdr>
            <w:top w:val="none" w:sz="0" w:space="0" w:color="auto"/>
            <w:left w:val="none" w:sz="0" w:space="0" w:color="auto"/>
            <w:bottom w:val="none" w:sz="0" w:space="0" w:color="auto"/>
            <w:right w:val="none" w:sz="0" w:space="0" w:color="auto"/>
          </w:divBdr>
        </w:div>
        <w:div w:id="977031059">
          <w:marLeft w:val="720"/>
          <w:marRight w:val="0"/>
          <w:marTop w:val="65"/>
          <w:marBottom w:val="0"/>
          <w:divBdr>
            <w:top w:val="none" w:sz="0" w:space="0" w:color="auto"/>
            <w:left w:val="none" w:sz="0" w:space="0" w:color="auto"/>
            <w:bottom w:val="none" w:sz="0" w:space="0" w:color="auto"/>
            <w:right w:val="none" w:sz="0" w:space="0" w:color="auto"/>
          </w:divBdr>
        </w:div>
        <w:div w:id="977031160">
          <w:marLeft w:val="720"/>
          <w:marRight w:val="0"/>
          <w:marTop w:val="65"/>
          <w:marBottom w:val="0"/>
          <w:divBdr>
            <w:top w:val="none" w:sz="0" w:space="0" w:color="auto"/>
            <w:left w:val="none" w:sz="0" w:space="0" w:color="auto"/>
            <w:bottom w:val="none" w:sz="0" w:space="0" w:color="auto"/>
            <w:right w:val="none" w:sz="0" w:space="0" w:color="auto"/>
          </w:divBdr>
        </w:div>
        <w:div w:id="977031173">
          <w:marLeft w:val="720"/>
          <w:marRight w:val="0"/>
          <w:marTop w:val="65"/>
          <w:marBottom w:val="0"/>
          <w:divBdr>
            <w:top w:val="none" w:sz="0" w:space="0" w:color="auto"/>
            <w:left w:val="none" w:sz="0" w:space="0" w:color="auto"/>
            <w:bottom w:val="none" w:sz="0" w:space="0" w:color="auto"/>
            <w:right w:val="none" w:sz="0" w:space="0" w:color="auto"/>
          </w:divBdr>
        </w:div>
        <w:div w:id="977031287">
          <w:marLeft w:val="0"/>
          <w:marRight w:val="0"/>
          <w:marTop w:val="75"/>
          <w:marBottom w:val="0"/>
          <w:divBdr>
            <w:top w:val="none" w:sz="0" w:space="0" w:color="auto"/>
            <w:left w:val="none" w:sz="0" w:space="0" w:color="auto"/>
            <w:bottom w:val="none" w:sz="0" w:space="0" w:color="auto"/>
            <w:right w:val="none" w:sz="0" w:space="0" w:color="auto"/>
          </w:divBdr>
        </w:div>
        <w:div w:id="977031432">
          <w:marLeft w:val="720"/>
          <w:marRight w:val="0"/>
          <w:marTop w:val="65"/>
          <w:marBottom w:val="0"/>
          <w:divBdr>
            <w:top w:val="none" w:sz="0" w:space="0" w:color="auto"/>
            <w:left w:val="none" w:sz="0" w:space="0" w:color="auto"/>
            <w:bottom w:val="none" w:sz="0" w:space="0" w:color="auto"/>
            <w:right w:val="none" w:sz="0" w:space="0" w:color="auto"/>
          </w:divBdr>
        </w:div>
        <w:div w:id="977032432">
          <w:marLeft w:val="720"/>
          <w:marRight w:val="0"/>
          <w:marTop w:val="65"/>
          <w:marBottom w:val="0"/>
          <w:divBdr>
            <w:top w:val="none" w:sz="0" w:space="0" w:color="auto"/>
            <w:left w:val="none" w:sz="0" w:space="0" w:color="auto"/>
            <w:bottom w:val="none" w:sz="0" w:space="0" w:color="auto"/>
            <w:right w:val="none" w:sz="0" w:space="0" w:color="auto"/>
          </w:divBdr>
        </w:div>
        <w:div w:id="977033124">
          <w:marLeft w:val="0"/>
          <w:marRight w:val="0"/>
          <w:marTop w:val="75"/>
          <w:marBottom w:val="0"/>
          <w:divBdr>
            <w:top w:val="none" w:sz="0" w:space="0" w:color="auto"/>
            <w:left w:val="none" w:sz="0" w:space="0" w:color="auto"/>
            <w:bottom w:val="none" w:sz="0" w:space="0" w:color="auto"/>
            <w:right w:val="none" w:sz="0" w:space="0" w:color="auto"/>
          </w:divBdr>
        </w:div>
        <w:div w:id="977033522">
          <w:marLeft w:val="720"/>
          <w:marRight w:val="0"/>
          <w:marTop w:val="65"/>
          <w:marBottom w:val="0"/>
          <w:divBdr>
            <w:top w:val="none" w:sz="0" w:space="0" w:color="auto"/>
            <w:left w:val="none" w:sz="0" w:space="0" w:color="auto"/>
            <w:bottom w:val="none" w:sz="0" w:space="0" w:color="auto"/>
            <w:right w:val="none" w:sz="0" w:space="0" w:color="auto"/>
          </w:divBdr>
        </w:div>
        <w:div w:id="977034948">
          <w:marLeft w:val="720"/>
          <w:marRight w:val="0"/>
          <w:marTop w:val="65"/>
          <w:marBottom w:val="0"/>
          <w:divBdr>
            <w:top w:val="none" w:sz="0" w:space="0" w:color="auto"/>
            <w:left w:val="none" w:sz="0" w:space="0" w:color="auto"/>
            <w:bottom w:val="none" w:sz="0" w:space="0" w:color="auto"/>
            <w:right w:val="none" w:sz="0" w:space="0" w:color="auto"/>
          </w:divBdr>
        </w:div>
        <w:div w:id="977035379">
          <w:marLeft w:val="0"/>
          <w:marRight w:val="0"/>
          <w:marTop w:val="75"/>
          <w:marBottom w:val="0"/>
          <w:divBdr>
            <w:top w:val="none" w:sz="0" w:space="0" w:color="auto"/>
            <w:left w:val="none" w:sz="0" w:space="0" w:color="auto"/>
            <w:bottom w:val="none" w:sz="0" w:space="0" w:color="auto"/>
            <w:right w:val="none" w:sz="0" w:space="0" w:color="auto"/>
          </w:divBdr>
        </w:div>
        <w:div w:id="977035503">
          <w:marLeft w:val="720"/>
          <w:marRight w:val="0"/>
          <w:marTop w:val="65"/>
          <w:marBottom w:val="0"/>
          <w:divBdr>
            <w:top w:val="none" w:sz="0" w:space="0" w:color="auto"/>
            <w:left w:val="none" w:sz="0" w:space="0" w:color="auto"/>
            <w:bottom w:val="none" w:sz="0" w:space="0" w:color="auto"/>
            <w:right w:val="none" w:sz="0" w:space="0" w:color="auto"/>
          </w:divBdr>
        </w:div>
      </w:divsChild>
    </w:div>
    <w:div w:id="977031135">
      <w:marLeft w:val="0"/>
      <w:marRight w:val="0"/>
      <w:marTop w:val="0"/>
      <w:marBottom w:val="0"/>
      <w:divBdr>
        <w:top w:val="none" w:sz="0" w:space="0" w:color="auto"/>
        <w:left w:val="none" w:sz="0" w:space="0" w:color="auto"/>
        <w:bottom w:val="none" w:sz="0" w:space="0" w:color="auto"/>
        <w:right w:val="none" w:sz="0" w:space="0" w:color="auto"/>
      </w:divBdr>
    </w:div>
    <w:div w:id="977031144">
      <w:marLeft w:val="0"/>
      <w:marRight w:val="0"/>
      <w:marTop w:val="0"/>
      <w:marBottom w:val="0"/>
      <w:divBdr>
        <w:top w:val="none" w:sz="0" w:space="0" w:color="auto"/>
        <w:left w:val="none" w:sz="0" w:space="0" w:color="auto"/>
        <w:bottom w:val="none" w:sz="0" w:space="0" w:color="auto"/>
        <w:right w:val="none" w:sz="0" w:space="0" w:color="auto"/>
      </w:divBdr>
    </w:div>
    <w:div w:id="977031146">
      <w:marLeft w:val="0"/>
      <w:marRight w:val="0"/>
      <w:marTop w:val="0"/>
      <w:marBottom w:val="0"/>
      <w:divBdr>
        <w:top w:val="none" w:sz="0" w:space="0" w:color="auto"/>
        <w:left w:val="none" w:sz="0" w:space="0" w:color="auto"/>
        <w:bottom w:val="none" w:sz="0" w:space="0" w:color="auto"/>
        <w:right w:val="none" w:sz="0" w:space="0" w:color="auto"/>
      </w:divBdr>
      <w:divsChild>
        <w:div w:id="977030622">
          <w:marLeft w:val="533"/>
          <w:marRight w:val="0"/>
          <w:marTop w:val="125"/>
          <w:marBottom w:val="0"/>
          <w:divBdr>
            <w:top w:val="none" w:sz="0" w:space="0" w:color="auto"/>
            <w:left w:val="none" w:sz="0" w:space="0" w:color="auto"/>
            <w:bottom w:val="none" w:sz="0" w:space="0" w:color="auto"/>
            <w:right w:val="none" w:sz="0" w:space="0" w:color="auto"/>
          </w:divBdr>
        </w:div>
      </w:divsChild>
    </w:div>
    <w:div w:id="977031152">
      <w:marLeft w:val="0"/>
      <w:marRight w:val="0"/>
      <w:marTop w:val="0"/>
      <w:marBottom w:val="0"/>
      <w:divBdr>
        <w:top w:val="none" w:sz="0" w:space="0" w:color="auto"/>
        <w:left w:val="none" w:sz="0" w:space="0" w:color="auto"/>
        <w:bottom w:val="none" w:sz="0" w:space="0" w:color="auto"/>
        <w:right w:val="none" w:sz="0" w:space="0" w:color="auto"/>
      </w:divBdr>
    </w:div>
    <w:div w:id="977031154">
      <w:marLeft w:val="0"/>
      <w:marRight w:val="0"/>
      <w:marTop w:val="0"/>
      <w:marBottom w:val="0"/>
      <w:divBdr>
        <w:top w:val="none" w:sz="0" w:space="0" w:color="auto"/>
        <w:left w:val="none" w:sz="0" w:space="0" w:color="auto"/>
        <w:bottom w:val="none" w:sz="0" w:space="0" w:color="auto"/>
        <w:right w:val="none" w:sz="0" w:space="0" w:color="auto"/>
      </w:divBdr>
      <w:divsChild>
        <w:div w:id="977028266">
          <w:marLeft w:val="547"/>
          <w:marRight w:val="0"/>
          <w:marTop w:val="106"/>
          <w:marBottom w:val="0"/>
          <w:divBdr>
            <w:top w:val="none" w:sz="0" w:space="0" w:color="auto"/>
            <w:left w:val="none" w:sz="0" w:space="0" w:color="auto"/>
            <w:bottom w:val="none" w:sz="0" w:space="0" w:color="auto"/>
            <w:right w:val="none" w:sz="0" w:space="0" w:color="auto"/>
          </w:divBdr>
        </w:div>
        <w:div w:id="977030974">
          <w:marLeft w:val="547"/>
          <w:marRight w:val="0"/>
          <w:marTop w:val="106"/>
          <w:marBottom w:val="0"/>
          <w:divBdr>
            <w:top w:val="none" w:sz="0" w:space="0" w:color="auto"/>
            <w:left w:val="none" w:sz="0" w:space="0" w:color="auto"/>
            <w:bottom w:val="none" w:sz="0" w:space="0" w:color="auto"/>
            <w:right w:val="none" w:sz="0" w:space="0" w:color="auto"/>
          </w:divBdr>
        </w:div>
        <w:div w:id="977032875">
          <w:marLeft w:val="547"/>
          <w:marRight w:val="0"/>
          <w:marTop w:val="106"/>
          <w:marBottom w:val="0"/>
          <w:divBdr>
            <w:top w:val="none" w:sz="0" w:space="0" w:color="auto"/>
            <w:left w:val="none" w:sz="0" w:space="0" w:color="auto"/>
            <w:bottom w:val="none" w:sz="0" w:space="0" w:color="auto"/>
            <w:right w:val="none" w:sz="0" w:space="0" w:color="auto"/>
          </w:divBdr>
        </w:div>
        <w:div w:id="977035769">
          <w:marLeft w:val="547"/>
          <w:marRight w:val="0"/>
          <w:marTop w:val="106"/>
          <w:marBottom w:val="0"/>
          <w:divBdr>
            <w:top w:val="none" w:sz="0" w:space="0" w:color="auto"/>
            <w:left w:val="none" w:sz="0" w:space="0" w:color="auto"/>
            <w:bottom w:val="none" w:sz="0" w:space="0" w:color="auto"/>
            <w:right w:val="none" w:sz="0" w:space="0" w:color="auto"/>
          </w:divBdr>
        </w:div>
      </w:divsChild>
    </w:div>
    <w:div w:id="977031169">
      <w:marLeft w:val="0"/>
      <w:marRight w:val="0"/>
      <w:marTop w:val="0"/>
      <w:marBottom w:val="0"/>
      <w:divBdr>
        <w:top w:val="none" w:sz="0" w:space="0" w:color="auto"/>
        <w:left w:val="none" w:sz="0" w:space="0" w:color="auto"/>
        <w:bottom w:val="none" w:sz="0" w:space="0" w:color="auto"/>
        <w:right w:val="none" w:sz="0" w:space="0" w:color="auto"/>
      </w:divBdr>
      <w:divsChild>
        <w:div w:id="977030108">
          <w:marLeft w:val="547"/>
          <w:marRight w:val="0"/>
          <w:marTop w:val="346"/>
          <w:marBottom w:val="0"/>
          <w:divBdr>
            <w:top w:val="none" w:sz="0" w:space="0" w:color="auto"/>
            <w:left w:val="none" w:sz="0" w:space="0" w:color="auto"/>
            <w:bottom w:val="none" w:sz="0" w:space="0" w:color="auto"/>
            <w:right w:val="none" w:sz="0" w:space="0" w:color="auto"/>
          </w:divBdr>
        </w:div>
        <w:div w:id="977031945">
          <w:marLeft w:val="547"/>
          <w:marRight w:val="0"/>
          <w:marTop w:val="346"/>
          <w:marBottom w:val="0"/>
          <w:divBdr>
            <w:top w:val="none" w:sz="0" w:space="0" w:color="auto"/>
            <w:left w:val="none" w:sz="0" w:space="0" w:color="auto"/>
            <w:bottom w:val="none" w:sz="0" w:space="0" w:color="auto"/>
            <w:right w:val="none" w:sz="0" w:space="0" w:color="auto"/>
          </w:divBdr>
        </w:div>
      </w:divsChild>
    </w:div>
    <w:div w:id="977031172">
      <w:marLeft w:val="0"/>
      <w:marRight w:val="0"/>
      <w:marTop w:val="0"/>
      <w:marBottom w:val="0"/>
      <w:divBdr>
        <w:top w:val="none" w:sz="0" w:space="0" w:color="auto"/>
        <w:left w:val="none" w:sz="0" w:space="0" w:color="auto"/>
        <w:bottom w:val="none" w:sz="0" w:space="0" w:color="auto"/>
        <w:right w:val="none" w:sz="0" w:space="0" w:color="auto"/>
      </w:divBdr>
    </w:div>
    <w:div w:id="977031175">
      <w:marLeft w:val="0"/>
      <w:marRight w:val="0"/>
      <w:marTop w:val="0"/>
      <w:marBottom w:val="0"/>
      <w:divBdr>
        <w:top w:val="none" w:sz="0" w:space="0" w:color="auto"/>
        <w:left w:val="none" w:sz="0" w:space="0" w:color="auto"/>
        <w:bottom w:val="none" w:sz="0" w:space="0" w:color="auto"/>
        <w:right w:val="none" w:sz="0" w:space="0" w:color="auto"/>
      </w:divBdr>
      <w:divsChild>
        <w:div w:id="977027662">
          <w:marLeft w:val="2304"/>
          <w:marRight w:val="0"/>
          <w:marTop w:val="120"/>
          <w:marBottom w:val="120"/>
          <w:divBdr>
            <w:top w:val="none" w:sz="0" w:space="0" w:color="auto"/>
            <w:left w:val="none" w:sz="0" w:space="0" w:color="auto"/>
            <w:bottom w:val="none" w:sz="0" w:space="0" w:color="auto"/>
            <w:right w:val="none" w:sz="0" w:space="0" w:color="auto"/>
          </w:divBdr>
        </w:div>
        <w:div w:id="977029005">
          <w:marLeft w:val="1901"/>
          <w:marRight w:val="0"/>
          <w:marTop w:val="120"/>
          <w:marBottom w:val="120"/>
          <w:divBdr>
            <w:top w:val="none" w:sz="0" w:space="0" w:color="auto"/>
            <w:left w:val="none" w:sz="0" w:space="0" w:color="auto"/>
            <w:bottom w:val="none" w:sz="0" w:space="0" w:color="auto"/>
            <w:right w:val="none" w:sz="0" w:space="0" w:color="auto"/>
          </w:divBdr>
        </w:div>
        <w:div w:id="977030940">
          <w:marLeft w:val="2304"/>
          <w:marRight w:val="0"/>
          <w:marTop w:val="120"/>
          <w:marBottom w:val="120"/>
          <w:divBdr>
            <w:top w:val="none" w:sz="0" w:space="0" w:color="auto"/>
            <w:left w:val="none" w:sz="0" w:space="0" w:color="auto"/>
            <w:bottom w:val="none" w:sz="0" w:space="0" w:color="auto"/>
            <w:right w:val="none" w:sz="0" w:space="0" w:color="auto"/>
          </w:divBdr>
        </w:div>
        <w:div w:id="977031830">
          <w:marLeft w:val="1901"/>
          <w:marRight w:val="0"/>
          <w:marTop w:val="120"/>
          <w:marBottom w:val="120"/>
          <w:divBdr>
            <w:top w:val="none" w:sz="0" w:space="0" w:color="auto"/>
            <w:left w:val="none" w:sz="0" w:space="0" w:color="auto"/>
            <w:bottom w:val="none" w:sz="0" w:space="0" w:color="auto"/>
            <w:right w:val="none" w:sz="0" w:space="0" w:color="auto"/>
          </w:divBdr>
        </w:div>
        <w:div w:id="977033165">
          <w:marLeft w:val="2304"/>
          <w:marRight w:val="0"/>
          <w:marTop w:val="120"/>
          <w:marBottom w:val="120"/>
          <w:divBdr>
            <w:top w:val="none" w:sz="0" w:space="0" w:color="auto"/>
            <w:left w:val="none" w:sz="0" w:space="0" w:color="auto"/>
            <w:bottom w:val="none" w:sz="0" w:space="0" w:color="auto"/>
            <w:right w:val="none" w:sz="0" w:space="0" w:color="auto"/>
          </w:divBdr>
        </w:div>
        <w:div w:id="977034049">
          <w:marLeft w:val="2304"/>
          <w:marRight w:val="0"/>
          <w:marTop w:val="120"/>
          <w:marBottom w:val="120"/>
          <w:divBdr>
            <w:top w:val="none" w:sz="0" w:space="0" w:color="auto"/>
            <w:left w:val="none" w:sz="0" w:space="0" w:color="auto"/>
            <w:bottom w:val="none" w:sz="0" w:space="0" w:color="auto"/>
            <w:right w:val="none" w:sz="0" w:space="0" w:color="auto"/>
          </w:divBdr>
        </w:div>
        <w:div w:id="977034845">
          <w:marLeft w:val="1901"/>
          <w:marRight w:val="0"/>
          <w:marTop w:val="120"/>
          <w:marBottom w:val="120"/>
          <w:divBdr>
            <w:top w:val="none" w:sz="0" w:space="0" w:color="auto"/>
            <w:left w:val="none" w:sz="0" w:space="0" w:color="auto"/>
            <w:bottom w:val="none" w:sz="0" w:space="0" w:color="auto"/>
            <w:right w:val="none" w:sz="0" w:space="0" w:color="auto"/>
          </w:divBdr>
        </w:div>
      </w:divsChild>
    </w:div>
    <w:div w:id="977031188">
      <w:marLeft w:val="0"/>
      <w:marRight w:val="0"/>
      <w:marTop w:val="0"/>
      <w:marBottom w:val="0"/>
      <w:divBdr>
        <w:top w:val="none" w:sz="0" w:space="0" w:color="auto"/>
        <w:left w:val="none" w:sz="0" w:space="0" w:color="auto"/>
        <w:bottom w:val="none" w:sz="0" w:space="0" w:color="auto"/>
        <w:right w:val="none" w:sz="0" w:space="0" w:color="auto"/>
      </w:divBdr>
      <w:divsChild>
        <w:div w:id="977032680">
          <w:marLeft w:val="547"/>
          <w:marRight w:val="0"/>
          <w:marTop w:val="101"/>
          <w:marBottom w:val="0"/>
          <w:divBdr>
            <w:top w:val="none" w:sz="0" w:space="0" w:color="auto"/>
            <w:left w:val="none" w:sz="0" w:space="0" w:color="auto"/>
            <w:bottom w:val="none" w:sz="0" w:space="0" w:color="auto"/>
            <w:right w:val="none" w:sz="0" w:space="0" w:color="auto"/>
          </w:divBdr>
        </w:div>
        <w:div w:id="977034378">
          <w:marLeft w:val="1166"/>
          <w:marRight w:val="0"/>
          <w:marTop w:val="91"/>
          <w:marBottom w:val="0"/>
          <w:divBdr>
            <w:top w:val="none" w:sz="0" w:space="0" w:color="auto"/>
            <w:left w:val="none" w:sz="0" w:space="0" w:color="auto"/>
            <w:bottom w:val="none" w:sz="0" w:space="0" w:color="auto"/>
            <w:right w:val="none" w:sz="0" w:space="0" w:color="auto"/>
          </w:divBdr>
        </w:div>
      </w:divsChild>
    </w:div>
    <w:div w:id="977031191">
      <w:marLeft w:val="0"/>
      <w:marRight w:val="0"/>
      <w:marTop w:val="0"/>
      <w:marBottom w:val="0"/>
      <w:divBdr>
        <w:top w:val="none" w:sz="0" w:space="0" w:color="auto"/>
        <w:left w:val="none" w:sz="0" w:space="0" w:color="auto"/>
        <w:bottom w:val="none" w:sz="0" w:space="0" w:color="auto"/>
        <w:right w:val="none" w:sz="0" w:space="0" w:color="auto"/>
      </w:divBdr>
    </w:div>
    <w:div w:id="977031203">
      <w:marLeft w:val="0"/>
      <w:marRight w:val="0"/>
      <w:marTop w:val="0"/>
      <w:marBottom w:val="0"/>
      <w:divBdr>
        <w:top w:val="none" w:sz="0" w:space="0" w:color="auto"/>
        <w:left w:val="none" w:sz="0" w:space="0" w:color="auto"/>
        <w:bottom w:val="none" w:sz="0" w:space="0" w:color="auto"/>
        <w:right w:val="none" w:sz="0" w:space="0" w:color="auto"/>
      </w:divBdr>
      <w:divsChild>
        <w:div w:id="977027842">
          <w:marLeft w:val="547"/>
          <w:marRight w:val="0"/>
          <w:marTop w:val="115"/>
          <w:marBottom w:val="0"/>
          <w:divBdr>
            <w:top w:val="none" w:sz="0" w:space="0" w:color="auto"/>
            <w:left w:val="none" w:sz="0" w:space="0" w:color="auto"/>
            <w:bottom w:val="none" w:sz="0" w:space="0" w:color="auto"/>
            <w:right w:val="none" w:sz="0" w:space="0" w:color="auto"/>
          </w:divBdr>
        </w:div>
        <w:div w:id="977029129">
          <w:marLeft w:val="1166"/>
          <w:marRight w:val="0"/>
          <w:marTop w:val="96"/>
          <w:marBottom w:val="0"/>
          <w:divBdr>
            <w:top w:val="none" w:sz="0" w:space="0" w:color="auto"/>
            <w:left w:val="none" w:sz="0" w:space="0" w:color="auto"/>
            <w:bottom w:val="none" w:sz="0" w:space="0" w:color="auto"/>
            <w:right w:val="none" w:sz="0" w:space="0" w:color="auto"/>
          </w:divBdr>
        </w:div>
        <w:div w:id="977031019">
          <w:marLeft w:val="1166"/>
          <w:marRight w:val="0"/>
          <w:marTop w:val="96"/>
          <w:marBottom w:val="0"/>
          <w:divBdr>
            <w:top w:val="none" w:sz="0" w:space="0" w:color="auto"/>
            <w:left w:val="none" w:sz="0" w:space="0" w:color="auto"/>
            <w:bottom w:val="none" w:sz="0" w:space="0" w:color="auto"/>
            <w:right w:val="none" w:sz="0" w:space="0" w:color="auto"/>
          </w:divBdr>
        </w:div>
        <w:div w:id="977032686">
          <w:marLeft w:val="1166"/>
          <w:marRight w:val="0"/>
          <w:marTop w:val="96"/>
          <w:marBottom w:val="0"/>
          <w:divBdr>
            <w:top w:val="none" w:sz="0" w:space="0" w:color="auto"/>
            <w:left w:val="none" w:sz="0" w:space="0" w:color="auto"/>
            <w:bottom w:val="none" w:sz="0" w:space="0" w:color="auto"/>
            <w:right w:val="none" w:sz="0" w:space="0" w:color="auto"/>
          </w:divBdr>
        </w:div>
        <w:div w:id="977033908">
          <w:marLeft w:val="1166"/>
          <w:marRight w:val="0"/>
          <w:marTop w:val="96"/>
          <w:marBottom w:val="0"/>
          <w:divBdr>
            <w:top w:val="none" w:sz="0" w:space="0" w:color="auto"/>
            <w:left w:val="none" w:sz="0" w:space="0" w:color="auto"/>
            <w:bottom w:val="none" w:sz="0" w:space="0" w:color="auto"/>
            <w:right w:val="none" w:sz="0" w:space="0" w:color="auto"/>
          </w:divBdr>
        </w:div>
        <w:div w:id="977035799">
          <w:marLeft w:val="547"/>
          <w:marRight w:val="0"/>
          <w:marTop w:val="115"/>
          <w:marBottom w:val="0"/>
          <w:divBdr>
            <w:top w:val="none" w:sz="0" w:space="0" w:color="auto"/>
            <w:left w:val="none" w:sz="0" w:space="0" w:color="auto"/>
            <w:bottom w:val="none" w:sz="0" w:space="0" w:color="auto"/>
            <w:right w:val="none" w:sz="0" w:space="0" w:color="auto"/>
          </w:divBdr>
        </w:div>
      </w:divsChild>
    </w:div>
    <w:div w:id="977031204">
      <w:marLeft w:val="0"/>
      <w:marRight w:val="0"/>
      <w:marTop w:val="0"/>
      <w:marBottom w:val="0"/>
      <w:divBdr>
        <w:top w:val="none" w:sz="0" w:space="0" w:color="auto"/>
        <w:left w:val="none" w:sz="0" w:space="0" w:color="auto"/>
        <w:bottom w:val="none" w:sz="0" w:space="0" w:color="auto"/>
        <w:right w:val="none" w:sz="0" w:space="0" w:color="auto"/>
      </w:divBdr>
      <w:divsChild>
        <w:div w:id="977028460">
          <w:marLeft w:val="547"/>
          <w:marRight w:val="0"/>
          <w:marTop w:val="134"/>
          <w:marBottom w:val="0"/>
          <w:divBdr>
            <w:top w:val="none" w:sz="0" w:space="0" w:color="auto"/>
            <w:left w:val="none" w:sz="0" w:space="0" w:color="auto"/>
            <w:bottom w:val="none" w:sz="0" w:space="0" w:color="auto"/>
            <w:right w:val="none" w:sz="0" w:space="0" w:color="auto"/>
          </w:divBdr>
        </w:div>
        <w:div w:id="977030151">
          <w:marLeft w:val="547"/>
          <w:marRight w:val="0"/>
          <w:marTop w:val="134"/>
          <w:marBottom w:val="0"/>
          <w:divBdr>
            <w:top w:val="none" w:sz="0" w:space="0" w:color="auto"/>
            <w:left w:val="none" w:sz="0" w:space="0" w:color="auto"/>
            <w:bottom w:val="none" w:sz="0" w:space="0" w:color="auto"/>
            <w:right w:val="none" w:sz="0" w:space="0" w:color="auto"/>
          </w:divBdr>
        </w:div>
      </w:divsChild>
    </w:div>
    <w:div w:id="977031210">
      <w:marLeft w:val="0"/>
      <w:marRight w:val="0"/>
      <w:marTop w:val="0"/>
      <w:marBottom w:val="0"/>
      <w:divBdr>
        <w:top w:val="none" w:sz="0" w:space="0" w:color="auto"/>
        <w:left w:val="none" w:sz="0" w:space="0" w:color="auto"/>
        <w:bottom w:val="none" w:sz="0" w:space="0" w:color="auto"/>
        <w:right w:val="none" w:sz="0" w:space="0" w:color="auto"/>
      </w:divBdr>
    </w:div>
    <w:div w:id="977031213">
      <w:marLeft w:val="0"/>
      <w:marRight w:val="0"/>
      <w:marTop w:val="0"/>
      <w:marBottom w:val="0"/>
      <w:divBdr>
        <w:top w:val="none" w:sz="0" w:space="0" w:color="auto"/>
        <w:left w:val="none" w:sz="0" w:space="0" w:color="auto"/>
        <w:bottom w:val="none" w:sz="0" w:space="0" w:color="auto"/>
        <w:right w:val="none" w:sz="0" w:space="0" w:color="auto"/>
      </w:divBdr>
      <w:divsChild>
        <w:div w:id="977036925">
          <w:marLeft w:val="446"/>
          <w:marRight w:val="0"/>
          <w:marTop w:val="0"/>
          <w:marBottom w:val="0"/>
          <w:divBdr>
            <w:top w:val="none" w:sz="0" w:space="0" w:color="auto"/>
            <w:left w:val="none" w:sz="0" w:space="0" w:color="auto"/>
            <w:bottom w:val="none" w:sz="0" w:space="0" w:color="auto"/>
            <w:right w:val="none" w:sz="0" w:space="0" w:color="auto"/>
          </w:divBdr>
        </w:div>
      </w:divsChild>
    </w:div>
    <w:div w:id="977031217">
      <w:marLeft w:val="0"/>
      <w:marRight w:val="0"/>
      <w:marTop w:val="0"/>
      <w:marBottom w:val="0"/>
      <w:divBdr>
        <w:top w:val="none" w:sz="0" w:space="0" w:color="auto"/>
        <w:left w:val="none" w:sz="0" w:space="0" w:color="auto"/>
        <w:bottom w:val="none" w:sz="0" w:space="0" w:color="auto"/>
        <w:right w:val="none" w:sz="0" w:space="0" w:color="auto"/>
      </w:divBdr>
      <w:divsChild>
        <w:div w:id="977027379">
          <w:marLeft w:val="274"/>
          <w:marRight w:val="0"/>
          <w:marTop w:val="100"/>
          <w:marBottom w:val="0"/>
          <w:divBdr>
            <w:top w:val="none" w:sz="0" w:space="0" w:color="auto"/>
            <w:left w:val="none" w:sz="0" w:space="0" w:color="auto"/>
            <w:bottom w:val="none" w:sz="0" w:space="0" w:color="auto"/>
            <w:right w:val="none" w:sz="0" w:space="0" w:color="auto"/>
          </w:divBdr>
        </w:div>
        <w:div w:id="977027779">
          <w:marLeft w:val="274"/>
          <w:marRight w:val="0"/>
          <w:marTop w:val="100"/>
          <w:marBottom w:val="0"/>
          <w:divBdr>
            <w:top w:val="none" w:sz="0" w:space="0" w:color="auto"/>
            <w:left w:val="none" w:sz="0" w:space="0" w:color="auto"/>
            <w:bottom w:val="none" w:sz="0" w:space="0" w:color="auto"/>
            <w:right w:val="none" w:sz="0" w:space="0" w:color="auto"/>
          </w:divBdr>
        </w:div>
        <w:div w:id="977033647">
          <w:marLeft w:val="274"/>
          <w:marRight w:val="0"/>
          <w:marTop w:val="100"/>
          <w:marBottom w:val="0"/>
          <w:divBdr>
            <w:top w:val="none" w:sz="0" w:space="0" w:color="auto"/>
            <w:left w:val="none" w:sz="0" w:space="0" w:color="auto"/>
            <w:bottom w:val="none" w:sz="0" w:space="0" w:color="auto"/>
            <w:right w:val="none" w:sz="0" w:space="0" w:color="auto"/>
          </w:divBdr>
        </w:div>
        <w:div w:id="977034802">
          <w:marLeft w:val="274"/>
          <w:marRight w:val="0"/>
          <w:marTop w:val="100"/>
          <w:marBottom w:val="0"/>
          <w:divBdr>
            <w:top w:val="none" w:sz="0" w:space="0" w:color="auto"/>
            <w:left w:val="none" w:sz="0" w:space="0" w:color="auto"/>
            <w:bottom w:val="none" w:sz="0" w:space="0" w:color="auto"/>
            <w:right w:val="none" w:sz="0" w:space="0" w:color="auto"/>
          </w:divBdr>
        </w:div>
        <w:div w:id="977037029">
          <w:marLeft w:val="274"/>
          <w:marRight w:val="0"/>
          <w:marTop w:val="100"/>
          <w:marBottom w:val="0"/>
          <w:divBdr>
            <w:top w:val="none" w:sz="0" w:space="0" w:color="auto"/>
            <w:left w:val="none" w:sz="0" w:space="0" w:color="auto"/>
            <w:bottom w:val="none" w:sz="0" w:space="0" w:color="auto"/>
            <w:right w:val="none" w:sz="0" w:space="0" w:color="auto"/>
          </w:divBdr>
        </w:div>
      </w:divsChild>
    </w:div>
    <w:div w:id="977031221">
      <w:marLeft w:val="0"/>
      <w:marRight w:val="0"/>
      <w:marTop w:val="0"/>
      <w:marBottom w:val="0"/>
      <w:divBdr>
        <w:top w:val="none" w:sz="0" w:space="0" w:color="auto"/>
        <w:left w:val="none" w:sz="0" w:space="0" w:color="auto"/>
        <w:bottom w:val="none" w:sz="0" w:space="0" w:color="auto"/>
        <w:right w:val="none" w:sz="0" w:space="0" w:color="auto"/>
      </w:divBdr>
      <w:divsChild>
        <w:div w:id="977027656">
          <w:marLeft w:val="547"/>
          <w:marRight w:val="0"/>
          <w:marTop w:val="134"/>
          <w:marBottom w:val="0"/>
          <w:divBdr>
            <w:top w:val="none" w:sz="0" w:space="0" w:color="auto"/>
            <w:left w:val="none" w:sz="0" w:space="0" w:color="auto"/>
            <w:bottom w:val="none" w:sz="0" w:space="0" w:color="auto"/>
            <w:right w:val="none" w:sz="0" w:space="0" w:color="auto"/>
          </w:divBdr>
        </w:div>
        <w:div w:id="977029887">
          <w:marLeft w:val="547"/>
          <w:marRight w:val="0"/>
          <w:marTop w:val="134"/>
          <w:marBottom w:val="0"/>
          <w:divBdr>
            <w:top w:val="none" w:sz="0" w:space="0" w:color="auto"/>
            <w:left w:val="none" w:sz="0" w:space="0" w:color="auto"/>
            <w:bottom w:val="none" w:sz="0" w:space="0" w:color="auto"/>
            <w:right w:val="none" w:sz="0" w:space="0" w:color="auto"/>
          </w:divBdr>
        </w:div>
        <w:div w:id="977030517">
          <w:marLeft w:val="547"/>
          <w:marRight w:val="0"/>
          <w:marTop w:val="134"/>
          <w:marBottom w:val="0"/>
          <w:divBdr>
            <w:top w:val="none" w:sz="0" w:space="0" w:color="auto"/>
            <w:left w:val="none" w:sz="0" w:space="0" w:color="auto"/>
            <w:bottom w:val="none" w:sz="0" w:space="0" w:color="auto"/>
            <w:right w:val="none" w:sz="0" w:space="0" w:color="auto"/>
          </w:divBdr>
        </w:div>
        <w:div w:id="977034082">
          <w:marLeft w:val="547"/>
          <w:marRight w:val="0"/>
          <w:marTop w:val="134"/>
          <w:marBottom w:val="0"/>
          <w:divBdr>
            <w:top w:val="none" w:sz="0" w:space="0" w:color="auto"/>
            <w:left w:val="none" w:sz="0" w:space="0" w:color="auto"/>
            <w:bottom w:val="none" w:sz="0" w:space="0" w:color="auto"/>
            <w:right w:val="none" w:sz="0" w:space="0" w:color="auto"/>
          </w:divBdr>
        </w:div>
        <w:div w:id="977034438">
          <w:marLeft w:val="1166"/>
          <w:marRight w:val="0"/>
          <w:marTop w:val="115"/>
          <w:marBottom w:val="0"/>
          <w:divBdr>
            <w:top w:val="none" w:sz="0" w:space="0" w:color="auto"/>
            <w:left w:val="none" w:sz="0" w:space="0" w:color="auto"/>
            <w:bottom w:val="none" w:sz="0" w:space="0" w:color="auto"/>
            <w:right w:val="none" w:sz="0" w:space="0" w:color="auto"/>
          </w:divBdr>
        </w:div>
        <w:div w:id="977034757">
          <w:marLeft w:val="1166"/>
          <w:marRight w:val="0"/>
          <w:marTop w:val="115"/>
          <w:marBottom w:val="0"/>
          <w:divBdr>
            <w:top w:val="none" w:sz="0" w:space="0" w:color="auto"/>
            <w:left w:val="none" w:sz="0" w:space="0" w:color="auto"/>
            <w:bottom w:val="none" w:sz="0" w:space="0" w:color="auto"/>
            <w:right w:val="none" w:sz="0" w:space="0" w:color="auto"/>
          </w:divBdr>
        </w:div>
        <w:div w:id="977035051">
          <w:marLeft w:val="547"/>
          <w:marRight w:val="0"/>
          <w:marTop w:val="134"/>
          <w:marBottom w:val="0"/>
          <w:divBdr>
            <w:top w:val="none" w:sz="0" w:space="0" w:color="auto"/>
            <w:left w:val="none" w:sz="0" w:space="0" w:color="auto"/>
            <w:bottom w:val="none" w:sz="0" w:space="0" w:color="auto"/>
            <w:right w:val="none" w:sz="0" w:space="0" w:color="auto"/>
          </w:divBdr>
        </w:div>
      </w:divsChild>
    </w:div>
    <w:div w:id="977031222">
      <w:marLeft w:val="0"/>
      <w:marRight w:val="0"/>
      <w:marTop w:val="0"/>
      <w:marBottom w:val="0"/>
      <w:divBdr>
        <w:top w:val="none" w:sz="0" w:space="0" w:color="auto"/>
        <w:left w:val="none" w:sz="0" w:space="0" w:color="auto"/>
        <w:bottom w:val="none" w:sz="0" w:space="0" w:color="auto"/>
        <w:right w:val="none" w:sz="0" w:space="0" w:color="auto"/>
      </w:divBdr>
      <w:divsChild>
        <w:div w:id="977027873">
          <w:marLeft w:val="432"/>
          <w:marRight w:val="0"/>
          <w:marTop w:val="360"/>
          <w:marBottom w:val="0"/>
          <w:divBdr>
            <w:top w:val="none" w:sz="0" w:space="0" w:color="auto"/>
            <w:left w:val="none" w:sz="0" w:space="0" w:color="auto"/>
            <w:bottom w:val="none" w:sz="0" w:space="0" w:color="auto"/>
            <w:right w:val="none" w:sz="0" w:space="0" w:color="auto"/>
          </w:divBdr>
        </w:div>
        <w:div w:id="977029888">
          <w:marLeft w:val="432"/>
          <w:marRight w:val="0"/>
          <w:marTop w:val="360"/>
          <w:marBottom w:val="0"/>
          <w:divBdr>
            <w:top w:val="none" w:sz="0" w:space="0" w:color="auto"/>
            <w:left w:val="none" w:sz="0" w:space="0" w:color="auto"/>
            <w:bottom w:val="none" w:sz="0" w:space="0" w:color="auto"/>
            <w:right w:val="none" w:sz="0" w:space="0" w:color="auto"/>
          </w:divBdr>
        </w:div>
        <w:div w:id="977031294">
          <w:marLeft w:val="432"/>
          <w:marRight w:val="0"/>
          <w:marTop w:val="360"/>
          <w:marBottom w:val="0"/>
          <w:divBdr>
            <w:top w:val="none" w:sz="0" w:space="0" w:color="auto"/>
            <w:left w:val="none" w:sz="0" w:space="0" w:color="auto"/>
            <w:bottom w:val="none" w:sz="0" w:space="0" w:color="auto"/>
            <w:right w:val="none" w:sz="0" w:space="0" w:color="auto"/>
          </w:divBdr>
        </w:div>
        <w:div w:id="977031415">
          <w:marLeft w:val="432"/>
          <w:marRight w:val="0"/>
          <w:marTop w:val="360"/>
          <w:marBottom w:val="0"/>
          <w:divBdr>
            <w:top w:val="none" w:sz="0" w:space="0" w:color="auto"/>
            <w:left w:val="none" w:sz="0" w:space="0" w:color="auto"/>
            <w:bottom w:val="none" w:sz="0" w:space="0" w:color="auto"/>
            <w:right w:val="none" w:sz="0" w:space="0" w:color="auto"/>
          </w:divBdr>
        </w:div>
      </w:divsChild>
    </w:div>
    <w:div w:id="977031227">
      <w:marLeft w:val="0"/>
      <w:marRight w:val="0"/>
      <w:marTop w:val="0"/>
      <w:marBottom w:val="0"/>
      <w:divBdr>
        <w:top w:val="none" w:sz="0" w:space="0" w:color="auto"/>
        <w:left w:val="none" w:sz="0" w:space="0" w:color="auto"/>
        <w:bottom w:val="none" w:sz="0" w:space="0" w:color="auto"/>
        <w:right w:val="none" w:sz="0" w:space="0" w:color="auto"/>
      </w:divBdr>
    </w:div>
    <w:div w:id="977031234">
      <w:marLeft w:val="0"/>
      <w:marRight w:val="0"/>
      <w:marTop w:val="0"/>
      <w:marBottom w:val="0"/>
      <w:divBdr>
        <w:top w:val="none" w:sz="0" w:space="0" w:color="auto"/>
        <w:left w:val="none" w:sz="0" w:space="0" w:color="auto"/>
        <w:bottom w:val="none" w:sz="0" w:space="0" w:color="auto"/>
        <w:right w:val="none" w:sz="0" w:space="0" w:color="auto"/>
      </w:divBdr>
      <w:divsChild>
        <w:div w:id="977028533">
          <w:marLeft w:val="806"/>
          <w:marRight w:val="0"/>
          <w:marTop w:val="0"/>
          <w:marBottom w:val="360"/>
          <w:divBdr>
            <w:top w:val="none" w:sz="0" w:space="0" w:color="auto"/>
            <w:left w:val="none" w:sz="0" w:space="0" w:color="auto"/>
            <w:bottom w:val="none" w:sz="0" w:space="0" w:color="auto"/>
            <w:right w:val="none" w:sz="0" w:space="0" w:color="auto"/>
          </w:divBdr>
        </w:div>
        <w:div w:id="977029268">
          <w:marLeft w:val="1411"/>
          <w:marRight w:val="0"/>
          <w:marTop w:val="0"/>
          <w:marBottom w:val="360"/>
          <w:divBdr>
            <w:top w:val="none" w:sz="0" w:space="0" w:color="auto"/>
            <w:left w:val="none" w:sz="0" w:space="0" w:color="auto"/>
            <w:bottom w:val="none" w:sz="0" w:space="0" w:color="auto"/>
            <w:right w:val="none" w:sz="0" w:space="0" w:color="auto"/>
          </w:divBdr>
        </w:div>
        <w:div w:id="977030252">
          <w:marLeft w:val="1469"/>
          <w:marRight w:val="0"/>
          <w:marTop w:val="0"/>
          <w:marBottom w:val="360"/>
          <w:divBdr>
            <w:top w:val="none" w:sz="0" w:space="0" w:color="auto"/>
            <w:left w:val="none" w:sz="0" w:space="0" w:color="auto"/>
            <w:bottom w:val="none" w:sz="0" w:space="0" w:color="auto"/>
            <w:right w:val="none" w:sz="0" w:space="0" w:color="auto"/>
          </w:divBdr>
        </w:div>
        <w:div w:id="977031650">
          <w:marLeft w:val="806"/>
          <w:marRight w:val="0"/>
          <w:marTop w:val="0"/>
          <w:marBottom w:val="360"/>
          <w:divBdr>
            <w:top w:val="none" w:sz="0" w:space="0" w:color="auto"/>
            <w:left w:val="none" w:sz="0" w:space="0" w:color="auto"/>
            <w:bottom w:val="none" w:sz="0" w:space="0" w:color="auto"/>
            <w:right w:val="none" w:sz="0" w:space="0" w:color="auto"/>
          </w:divBdr>
        </w:div>
        <w:div w:id="977035666">
          <w:marLeft w:val="1469"/>
          <w:marRight w:val="0"/>
          <w:marTop w:val="0"/>
          <w:marBottom w:val="360"/>
          <w:divBdr>
            <w:top w:val="none" w:sz="0" w:space="0" w:color="auto"/>
            <w:left w:val="none" w:sz="0" w:space="0" w:color="auto"/>
            <w:bottom w:val="none" w:sz="0" w:space="0" w:color="auto"/>
            <w:right w:val="none" w:sz="0" w:space="0" w:color="auto"/>
          </w:divBdr>
        </w:div>
      </w:divsChild>
    </w:div>
    <w:div w:id="977031246">
      <w:marLeft w:val="0"/>
      <w:marRight w:val="0"/>
      <w:marTop w:val="0"/>
      <w:marBottom w:val="0"/>
      <w:divBdr>
        <w:top w:val="none" w:sz="0" w:space="0" w:color="auto"/>
        <w:left w:val="none" w:sz="0" w:space="0" w:color="auto"/>
        <w:bottom w:val="none" w:sz="0" w:space="0" w:color="auto"/>
        <w:right w:val="none" w:sz="0" w:space="0" w:color="auto"/>
      </w:divBdr>
    </w:div>
    <w:div w:id="977031248">
      <w:marLeft w:val="0"/>
      <w:marRight w:val="0"/>
      <w:marTop w:val="0"/>
      <w:marBottom w:val="0"/>
      <w:divBdr>
        <w:top w:val="none" w:sz="0" w:space="0" w:color="auto"/>
        <w:left w:val="none" w:sz="0" w:space="0" w:color="auto"/>
        <w:bottom w:val="none" w:sz="0" w:space="0" w:color="auto"/>
        <w:right w:val="none" w:sz="0" w:space="0" w:color="auto"/>
      </w:divBdr>
      <w:divsChild>
        <w:div w:id="977027325">
          <w:marLeft w:val="576"/>
          <w:marRight w:val="0"/>
          <w:marTop w:val="218"/>
          <w:marBottom w:val="0"/>
          <w:divBdr>
            <w:top w:val="none" w:sz="0" w:space="0" w:color="auto"/>
            <w:left w:val="none" w:sz="0" w:space="0" w:color="auto"/>
            <w:bottom w:val="none" w:sz="0" w:space="0" w:color="auto"/>
            <w:right w:val="none" w:sz="0" w:space="0" w:color="auto"/>
          </w:divBdr>
        </w:div>
        <w:div w:id="977028965">
          <w:marLeft w:val="576"/>
          <w:marRight w:val="0"/>
          <w:marTop w:val="218"/>
          <w:marBottom w:val="0"/>
          <w:divBdr>
            <w:top w:val="none" w:sz="0" w:space="0" w:color="auto"/>
            <w:left w:val="none" w:sz="0" w:space="0" w:color="auto"/>
            <w:bottom w:val="none" w:sz="0" w:space="0" w:color="auto"/>
            <w:right w:val="none" w:sz="0" w:space="0" w:color="auto"/>
          </w:divBdr>
        </w:div>
        <w:div w:id="977030414">
          <w:marLeft w:val="576"/>
          <w:marRight w:val="0"/>
          <w:marTop w:val="218"/>
          <w:marBottom w:val="0"/>
          <w:divBdr>
            <w:top w:val="none" w:sz="0" w:space="0" w:color="auto"/>
            <w:left w:val="none" w:sz="0" w:space="0" w:color="auto"/>
            <w:bottom w:val="none" w:sz="0" w:space="0" w:color="auto"/>
            <w:right w:val="none" w:sz="0" w:space="0" w:color="auto"/>
          </w:divBdr>
        </w:div>
        <w:div w:id="977033383">
          <w:marLeft w:val="576"/>
          <w:marRight w:val="0"/>
          <w:marTop w:val="218"/>
          <w:marBottom w:val="0"/>
          <w:divBdr>
            <w:top w:val="none" w:sz="0" w:space="0" w:color="auto"/>
            <w:left w:val="none" w:sz="0" w:space="0" w:color="auto"/>
            <w:bottom w:val="none" w:sz="0" w:space="0" w:color="auto"/>
            <w:right w:val="none" w:sz="0" w:space="0" w:color="auto"/>
          </w:divBdr>
        </w:div>
        <w:div w:id="977033421">
          <w:marLeft w:val="576"/>
          <w:marRight w:val="0"/>
          <w:marTop w:val="218"/>
          <w:marBottom w:val="0"/>
          <w:divBdr>
            <w:top w:val="none" w:sz="0" w:space="0" w:color="auto"/>
            <w:left w:val="none" w:sz="0" w:space="0" w:color="auto"/>
            <w:bottom w:val="none" w:sz="0" w:space="0" w:color="auto"/>
            <w:right w:val="none" w:sz="0" w:space="0" w:color="auto"/>
          </w:divBdr>
        </w:div>
        <w:div w:id="977034349">
          <w:marLeft w:val="576"/>
          <w:marRight w:val="0"/>
          <w:marTop w:val="218"/>
          <w:marBottom w:val="0"/>
          <w:divBdr>
            <w:top w:val="none" w:sz="0" w:space="0" w:color="auto"/>
            <w:left w:val="none" w:sz="0" w:space="0" w:color="auto"/>
            <w:bottom w:val="none" w:sz="0" w:space="0" w:color="auto"/>
            <w:right w:val="none" w:sz="0" w:space="0" w:color="auto"/>
          </w:divBdr>
        </w:div>
      </w:divsChild>
    </w:div>
    <w:div w:id="977031251">
      <w:marLeft w:val="0"/>
      <w:marRight w:val="0"/>
      <w:marTop w:val="0"/>
      <w:marBottom w:val="0"/>
      <w:divBdr>
        <w:top w:val="none" w:sz="0" w:space="0" w:color="auto"/>
        <w:left w:val="none" w:sz="0" w:space="0" w:color="auto"/>
        <w:bottom w:val="none" w:sz="0" w:space="0" w:color="auto"/>
        <w:right w:val="none" w:sz="0" w:space="0" w:color="auto"/>
      </w:divBdr>
      <w:divsChild>
        <w:div w:id="977027251">
          <w:marLeft w:val="446"/>
          <w:marRight w:val="0"/>
          <w:marTop w:val="60"/>
          <w:marBottom w:val="0"/>
          <w:divBdr>
            <w:top w:val="none" w:sz="0" w:space="0" w:color="auto"/>
            <w:left w:val="none" w:sz="0" w:space="0" w:color="auto"/>
            <w:bottom w:val="none" w:sz="0" w:space="0" w:color="auto"/>
            <w:right w:val="none" w:sz="0" w:space="0" w:color="auto"/>
          </w:divBdr>
        </w:div>
        <w:div w:id="977031123">
          <w:marLeft w:val="446"/>
          <w:marRight w:val="0"/>
          <w:marTop w:val="60"/>
          <w:marBottom w:val="0"/>
          <w:divBdr>
            <w:top w:val="none" w:sz="0" w:space="0" w:color="auto"/>
            <w:left w:val="none" w:sz="0" w:space="0" w:color="auto"/>
            <w:bottom w:val="none" w:sz="0" w:space="0" w:color="auto"/>
            <w:right w:val="none" w:sz="0" w:space="0" w:color="auto"/>
          </w:divBdr>
        </w:div>
        <w:div w:id="977032601">
          <w:marLeft w:val="446"/>
          <w:marRight w:val="0"/>
          <w:marTop w:val="60"/>
          <w:marBottom w:val="0"/>
          <w:divBdr>
            <w:top w:val="none" w:sz="0" w:space="0" w:color="auto"/>
            <w:left w:val="none" w:sz="0" w:space="0" w:color="auto"/>
            <w:bottom w:val="none" w:sz="0" w:space="0" w:color="auto"/>
            <w:right w:val="none" w:sz="0" w:space="0" w:color="auto"/>
          </w:divBdr>
        </w:div>
        <w:div w:id="977036191">
          <w:marLeft w:val="446"/>
          <w:marRight w:val="0"/>
          <w:marTop w:val="60"/>
          <w:marBottom w:val="0"/>
          <w:divBdr>
            <w:top w:val="none" w:sz="0" w:space="0" w:color="auto"/>
            <w:left w:val="none" w:sz="0" w:space="0" w:color="auto"/>
            <w:bottom w:val="none" w:sz="0" w:space="0" w:color="auto"/>
            <w:right w:val="none" w:sz="0" w:space="0" w:color="auto"/>
          </w:divBdr>
        </w:div>
      </w:divsChild>
    </w:div>
    <w:div w:id="977031252">
      <w:marLeft w:val="0"/>
      <w:marRight w:val="0"/>
      <w:marTop w:val="0"/>
      <w:marBottom w:val="0"/>
      <w:divBdr>
        <w:top w:val="none" w:sz="0" w:space="0" w:color="auto"/>
        <w:left w:val="none" w:sz="0" w:space="0" w:color="auto"/>
        <w:bottom w:val="none" w:sz="0" w:space="0" w:color="auto"/>
        <w:right w:val="none" w:sz="0" w:space="0" w:color="auto"/>
      </w:divBdr>
      <w:divsChild>
        <w:div w:id="977027219">
          <w:marLeft w:val="1166"/>
          <w:marRight w:val="0"/>
          <w:marTop w:val="115"/>
          <w:marBottom w:val="0"/>
          <w:divBdr>
            <w:top w:val="none" w:sz="0" w:space="0" w:color="auto"/>
            <w:left w:val="none" w:sz="0" w:space="0" w:color="auto"/>
            <w:bottom w:val="none" w:sz="0" w:space="0" w:color="auto"/>
            <w:right w:val="none" w:sz="0" w:space="0" w:color="auto"/>
          </w:divBdr>
        </w:div>
        <w:div w:id="977027519">
          <w:marLeft w:val="547"/>
          <w:marRight w:val="0"/>
          <w:marTop w:val="134"/>
          <w:marBottom w:val="0"/>
          <w:divBdr>
            <w:top w:val="none" w:sz="0" w:space="0" w:color="auto"/>
            <w:left w:val="none" w:sz="0" w:space="0" w:color="auto"/>
            <w:bottom w:val="none" w:sz="0" w:space="0" w:color="auto"/>
            <w:right w:val="none" w:sz="0" w:space="0" w:color="auto"/>
          </w:divBdr>
        </w:div>
        <w:div w:id="977027880">
          <w:marLeft w:val="1166"/>
          <w:marRight w:val="0"/>
          <w:marTop w:val="115"/>
          <w:marBottom w:val="0"/>
          <w:divBdr>
            <w:top w:val="none" w:sz="0" w:space="0" w:color="auto"/>
            <w:left w:val="none" w:sz="0" w:space="0" w:color="auto"/>
            <w:bottom w:val="none" w:sz="0" w:space="0" w:color="auto"/>
            <w:right w:val="none" w:sz="0" w:space="0" w:color="auto"/>
          </w:divBdr>
        </w:div>
        <w:div w:id="977030275">
          <w:marLeft w:val="1166"/>
          <w:marRight w:val="0"/>
          <w:marTop w:val="115"/>
          <w:marBottom w:val="0"/>
          <w:divBdr>
            <w:top w:val="none" w:sz="0" w:space="0" w:color="auto"/>
            <w:left w:val="none" w:sz="0" w:space="0" w:color="auto"/>
            <w:bottom w:val="none" w:sz="0" w:space="0" w:color="auto"/>
            <w:right w:val="none" w:sz="0" w:space="0" w:color="auto"/>
          </w:divBdr>
        </w:div>
        <w:div w:id="977031565">
          <w:marLeft w:val="1166"/>
          <w:marRight w:val="0"/>
          <w:marTop w:val="115"/>
          <w:marBottom w:val="0"/>
          <w:divBdr>
            <w:top w:val="none" w:sz="0" w:space="0" w:color="auto"/>
            <w:left w:val="none" w:sz="0" w:space="0" w:color="auto"/>
            <w:bottom w:val="none" w:sz="0" w:space="0" w:color="auto"/>
            <w:right w:val="none" w:sz="0" w:space="0" w:color="auto"/>
          </w:divBdr>
        </w:div>
        <w:div w:id="977035031">
          <w:marLeft w:val="1166"/>
          <w:marRight w:val="0"/>
          <w:marTop w:val="115"/>
          <w:marBottom w:val="0"/>
          <w:divBdr>
            <w:top w:val="none" w:sz="0" w:space="0" w:color="auto"/>
            <w:left w:val="none" w:sz="0" w:space="0" w:color="auto"/>
            <w:bottom w:val="none" w:sz="0" w:space="0" w:color="auto"/>
            <w:right w:val="none" w:sz="0" w:space="0" w:color="auto"/>
          </w:divBdr>
        </w:div>
        <w:div w:id="977035554">
          <w:marLeft w:val="547"/>
          <w:marRight w:val="0"/>
          <w:marTop w:val="134"/>
          <w:marBottom w:val="0"/>
          <w:divBdr>
            <w:top w:val="none" w:sz="0" w:space="0" w:color="auto"/>
            <w:left w:val="none" w:sz="0" w:space="0" w:color="auto"/>
            <w:bottom w:val="none" w:sz="0" w:space="0" w:color="auto"/>
            <w:right w:val="none" w:sz="0" w:space="0" w:color="auto"/>
          </w:divBdr>
        </w:div>
      </w:divsChild>
    </w:div>
    <w:div w:id="977031255">
      <w:marLeft w:val="0"/>
      <w:marRight w:val="0"/>
      <w:marTop w:val="0"/>
      <w:marBottom w:val="0"/>
      <w:divBdr>
        <w:top w:val="none" w:sz="0" w:space="0" w:color="auto"/>
        <w:left w:val="none" w:sz="0" w:space="0" w:color="auto"/>
        <w:bottom w:val="none" w:sz="0" w:space="0" w:color="auto"/>
        <w:right w:val="none" w:sz="0" w:space="0" w:color="auto"/>
      </w:divBdr>
      <w:divsChild>
        <w:div w:id="977030071">
          <w:marLeft w:val="446"/>
          <w:marRight w:val="0"/>
          <w:marTop w:val="96"/>
          <w:marBottom w:val="0"/>
          <w:divBdr>
            <w:top w:val="none" w:sz="0" w:space="0" w:color="auto"/>
            <w:left w:val="none" w:sz="0" w:space="0" w:color="auto"/>
            <w:bottom w:val="none" w:sz="0" w:space="0" w:color="auto"/>
            <w:right w:val="none" w:sz="0" w:space="0" w:color="auto"/>
          </w:divBdr>
        </w:div>
        <w:div w:id="977030361">
          <w:marLeft w:val="446"/>
          <w:marRight w:val="0"/>
          <w:marTop w:val="96"/>
          <w:marBottom w:val="0"/>
          <w:divBdr>
            <w:top w:val="none" w:sz="0" w:space="0" w:color="auto"/>
            <w:left w:val="none" w:sz="0" w:space="0" w:color="auto"/>
            <w:bottom w:val="none" w:sz="0" w:space="0" w:color="auto"/>
            <w:right w:val="none" w:sz="0" w:space="0" w:color="auto"/>
          </w:divBdr>
        </w:div>
        <w:div w:id="977035421">
          <w:marLeft w:val="446"/>
          <w:marRight w:val="0"/>
          <w:marTop w:val="96"/>
          <w:marBottom w:val="0"/>
          <w:divBdr>
            <w:top w:val="none" w:sz="0" w:space="0" w:color="auto"/>
            <w:left w:val="none" w:sz="0" w:space="0" w:color="auto"/>
            <w:bottom w:val="none" w:sz="0" w:space="0" w:color="auto"/>
            <w:right w:val="none" w:sz="0" w:space="0" w:color="auto"/>
          </w:divBdr>
        </w:div>
      </w:divsChild>
    </w:div>
    <w:div w:id="977031262">
      <w:marLeft w:val="0"/>
      <w:marRight w:val="0"/>
      <w:marTop w:val="0"/>
      <w:marBottom w:val="0"/>
      <w:divBdr>
        <w:top w:val="none" w:sz="0" w:space="0" w:color="auto"/>
        <w:left w:val="none" w:sz="0" w:space="0" w:color="auto"/>
        <w:bottom w:val="none" w:sz="0" w:space="0" w:color="auto"/>
        <w:right w:val="none" w:sz="0" w:space="0" w:color="auto"/>
      </w:divBdr>
    </w:div>
    <w:div w:id="977031266">
      <w:marLeft w:val="0"/>
      <w:marRight w:val="0"/>
      <w:marTop w:val="0"/>
      <w:marBottom w:val="0"/>
      <w:divBdr>
        <w:top w:val="none" w:sz="0" w:space="0" w:color="auto"/>
        <w:left w:val="none" w:sz="0" w:space="0" w:color="auto"/>
        <w:bottom w:val="none" w:sz="0" w:space="0" w:color="auto"/>
        <w:right w:val="none" w:sz="0" w:space="0" w:color="auto"/>
      </w:divBdr>
    </w:div>
    <w:div w:id="977031270">
      <w:marLeft w:val="0"/>
      <w:marRight w:val="0"/>
      <w:marTop w:val="0"/>
      <w:marBottom w:val="0"/>
      <w:divBdr>
        <w:top w:val="none" w:sz="0" w:space="0" w:color="auto"/>
        <w:left w:val="none" w:sz="0" w:space="0" w:color="auto"/>
        <w:bottom w:val="none" w:sz="0" w:space="0" w:color="auto"/>
        <w:right w:val="none" w:sz="0" w:space="0" w:color="auto"/>
      </w:divBdr>
      <w:divsChild>
        <w:div w:id="977034909">
          <w:marLeft w:val="547"/>
          <w:marRight w:val="0"/>
          <w:marTop w:val="115"/>
          <w:marBottom w:val="0"/>
          <w:divBdr>
            <w:top w:val="none" w:sz="0" w:space="0" w:color="auto"/>
            <w:left w:val="none" w:sz="0" w:space="0" w:color="auto"/>
            <w:bottom w:val="none" w:sz="0" w:space="0" w:color="auto"/>
            <w:right w:val="none" w:sz="0" w:space="0" w:color="auto"/>
          </w:divBdr>
        </w:div>
      </w:divsChild>
    </w:div>
    <w:div w:id="977031271">
      <w:marLeft w:val="0"/>
      <w:marRight w:val="0"/>
      <w:marTop w:val="0"/>
      <w:marBottom w:val="0"/>
      <w:divBdr>
        <w:top w:val="none" w:sz="0" w:space="0" w:color="auto"/>
        <w:left w:val="none" w:sz="0" w:space="0" w:color="auto"/>
        <w:bottom w:val="none" w:sz="0" w:space="0" w:color="auto"/>
        <w:right w:val="none" w:sz="0" w:space="0" w:color="auto"/>
      </w:divBdr>
      <w:divsChild>
        <w:div w:id="977027704">
          <w:marLeft w:val="706"/>
          <w:marRight w:val="0"/>
          <w:marTop w:val="264"/>
          <w:marBottom w:val="0"/>
          <w:divBdr>
            <w:top w:val="none" w:sz="0" w:space="0" w:color="auto"/>
            <w:left w:val="none" w:sz="0" w:space="0" w:color="auto"/>
            <w:bottom w:val="none" w:sz="0" w:space="0" w:color="auto"/>
            <w:right w:val="none" w:sz="0" w:space="0" w:color="auto"/>
          </w:divBdr>
        </w:div>
        <w:div w:id="977031097">
          <w:marLeft w:val="706"/>
          <w:marRight w:val="0"/>
          <w:marTop w:val="264"/>
          <w:marBottom w:val="0"/>
          <w:divBdr>
            <w:top w:val="none" w:sz="0" w:space="0" w:color="auto"/>
            <w:left w:val="none" w:sz="0" w:space="0" w:color="auto"/>
            <w:bottom w:val="none" w:sz="0" w:space="0" w:color="auto"/>
            <w:right w:val="none" w:sz="0" w:space="0" w:color="auto"/>
          </w:divBdr>
        </w:div>
        <w:div w:id="977031860">
          <w:marLeft w:val="706"/>
          <w:marRight w:val="0"/>
          <w:marTop w:val="264"/>
          <w:marBottom w:val="0"/>
          <w:divBdr>
            <w:top w:val="none" w:sz="0" w:space="0" w:color="auto"/>
            <w:left w:val="none" w:sz="0" w:space="0" w:color="auto"/>
            <w:bottom w:val="none" w:sz="0" w:space="0" w:color="auto"/>
            <w:right w:val="none" w:sz="0" w:space="0" w:color="auto"/>
          </w:divBdr>
        </w:div>
      </w:divsChild>
    </w:div>
    <w:div w:id="977031272">
      <w:marLeft w:val="0"/>
      <w:marRight w:val="0"/>
      <w:marTop w:val="0"/>
      <w:marBottom w:val="0"/>
      <w:divBdr>
        <w:top w:val="none" w:sz="0" w:space="0" w:color="auto"/>
        <w:left w:val="none" w:sz="0" w:space="0" w:color="auto"/>
        <w:bottom w:val="none" w:sz="0" w:space="0" w:color="auto"/>
        <w:right w:val="none" w:sz="0" w:space="0" w:color="auto"/>
      </w:divBdr>
    </w:div>
    <w:div w:id="977031275">
      <w:marLeft w:val="0"/>
      <w:marRight w:val="0"/>
      <w:marTop w:val="0"/>
      <w:marBottom w:val="0"/>
      <w:divBdr>
        <w:top w:val="none" w:sz="0" w:space="0" w:color="auto"/>
        <w:left w:val="none" w:sz="0" w:space="0" w:color="auto"/>
        <w:bottom w:val="none" w:sz="0" w:space="0" w:color="auto"/>
        <w:right w:val="none" w:sz="0" w:space="0" w:color="auto"/>
      </w:divBdr>
    </w:div>
    <w:div w:id="977031276">
      <w:marLeft w:val="0"/>
      <w:marRight w:val="0"/>
      <w:marTop w:val="0"/>
      <w:marBottom w:val="0"/>
      <w:divBdr>
        <w:top w:val="none" w:sz="0" w:space="0" w:color="auto"/>
        <w:left w:val="none" w:sz="0" w:space="0" w:color="auto"/>
        <w:bottom w:val="none" w:sz="0" w:space="0" w:color="auto"/>
        <w:right w:val="none" w:sz="0" w:space="0" w:color="auto"/>
      </w:divBdr>
    </w:div>
    <w:div w:id="977031278">
      <w:marLeft w:val="0"/>
      <w:marRight w:val="0"/>
      <w:marTop w:val="0"/>
      <w:marBottom w:val="0"/>
      <w:divBdr>
        <w:top w:val="none" w:sz="0" w:space="0" w:color="auto"/>
        <w:left w:val="none" w:sz="0" w:space="0" w:color="auto"/>
        <w:bottom w:val="none" w:sz="0" w:space="0" w:color="auto"/>
        <w:right w:val="none" w:sz="0" w:space="0" w:color="auto"/>
      </w:divBdr>
      <w:divsChild>
        <w:div w:id="977027618">
          <w:marLeft w:val="576"/>
          <w:marRight w:val="0"/>
          <w:marTop w:val="218"/>
          <w:marBottom w:val="0"/>
          <w:divBdr>
            <w:top w:val="none" w:sz="0" w:space="0" w:color="auto"/>
            <w:left w:val="none" w:sz="0" w:space="0" w:color="auto"/>
            <w:bottom w:val="none" w:sz="0" w:space="0" w:color="auto"/>
            <w:right w:val="none" w:sz="0" w:space="0" w:color="auto"/>
          </w:divBdr>
        </w:div>
        <w:div w:id="977027824">
          <w:marLeft w:val="1166"/>
          <w:marRight w:val="0"/>
          <w:marTop w:val="130"/>
          <w:marBottom w:val="0"/>
          <w:divBdr>
            <w:top w:val="none" w:sz="0" w:space="0" w:color="auto"/>
            <w:left w:val="none" w:sz="0" w:space="0" w:color="auto"/>
            <w:bottom w:val="none" w:sz="0" w:space="0" w:color="auto"/>
            <w:right w:val="none" w:sz="0" w:space="0" w:color="auto"/>
          </w:divBdr>
        </w:div>
        <w:div w:id="977028253">
          <w:marLeft w:val="576"/>
          <w:marRight w:val="0"/>
          <w:marTop w:val="218"/>
          <w:marBottom w:val="0"/>
          <w:divBdr>
            <w:top w:val="none" w:sz="0" w:space="0" w:color="auto"/>
            <w:left w:val="none" w:sz="0" w:space="0" w:color="auto"/>
            <w:bottom w:val="none" w:sz="0" w:space="0" w:color="auto"/>
            <w:right w:val="none" w:sz="0" w:space="0" w:color="auto"/>
          </w:divBdr>
        </w:div>
        <w:div w:id="977030607">
          <w:marLeft w:val="576"/>
          <w:marRight w:val="0"/>
          <w:marTop w:val="218"/>
          <w:marBottom w:val="0"/>
          <w:divBdr>
            <w:top w:val="none" w:sz="0" w:space="0" w:color="auto"/>
            <w:left w:val="none" w:sz="0" w:space="0" w:color="auto"/>
            <w:bottom w:val="none" w:sz="0" w:space="0" w:color="auto"/>
            <w:right w:val="none" w:sz="0" w:space="0" w:color="auto"/>
          </w:divBdr>
        </w:div>
        <w:div w:id="977031975">
          <w:marLeft w:val="576"/>
          <w:marRight w:val="0"/>
          <w:marTop w:val="218"/>
          <w:marBottom w:val="0"/>
          <w:divBdr>
            <w:top w:val="none" w:sz="0" w:space="0" w:color="auto"/>
            <w:left w:val="none" w:sz="0" w:space="0" w:color="auto"/>
            <w:bottom w:val="none" w:sz="0" w:space="0" w:color="auto"/>
            <w:right w:val="none" w:sz="0" w:space="0" w:color="auto"/>
          </w:divBdr>
        </w:div>
      </w:divsChild>
    </w:div>
    <w:div w:id="977031284">
      <w:marLeft w:val="0"/>
      <w:marRight w:val="0"/>
      <w:marTop w:val="0"/>
      <w:marBottom w:val="0"/>
      <w:divBdr>
        <w:top w:val="none" w:sz="0" w:space="0" w:color="auto"/>
        <w:left w:val="none" w:sz="0" w:space="0" w:color="auto"/>
        <w:bottom w:val="none" w:sz="0" w:space="0" w:color="auto"/>
        <w:right w:val="none" w:sz="0" w:space="0" w:color="auto"/>
      </w:divBdr>
      <w:divsChild>
        <w:div w:id="977032026">
          <w:marLeft w:val="547"/>
          <w:marRight w:val="0"/>
          <w:marTop w:val="115"/>
          <w:marBottom w:val="0"/>
          <w:divBdr>
            <w:top w:val="none" w:sz="0" w:space="0" w:color="auto"/>
            <w:left w:val="none" w:sz="0" w:space="0" w:color="auto"/>
            <w:bottom w:val="none" w:sz="0" w:space="0" w:color="auto"/>
            <w:right w:val="none" w:sz="0" w:space="0" w:color="auto"/>
          </w:divBdr>
        </w:div>
        <w:div w:id="977035066">
          <w:marLeft w:val="547"/>
          <w:marRight w:val="0"/>
          <w:marTop w:val="115"/>
          <w:marBottom w:val="0"/>
          <w:divBdr>
            <w:top w:val="none" w:sz="0" w:space="0" w:color="auto"/>
            <w:left w:val="none" w:sz="0" w:space="0" w:color="auto"/>
            <w:bottom w:val="none" w:sz="0" w:space="0" w:color="auto"/>
            <w:right w:val="none" w:sz="0" w:space="0" w:color="auto"/>
          </w:divBdr>
        </w:div>
      </w:divsChild>
    </w:div>
    <w:div w:id="977031288">
      <w:marLeft w:val="0"/>
      <w:marRight w:val="0"/>
      <w:marTop w:val="0"/>
      <w:marBottom w:val="0"/>
      <w:divBdr>
        <w:top w:val="none" w:sz="0" w:space="0" w:color="auto"/>
        <w:left w:val="none" w:sz="0" w:space="0" w:color="auto"/>
        <w:bottom w:val="none" w:sz="0" w:space="0" w:color="auto"/>
        <w:right w:val="none" w:sz="0" w:space="0" w:color="auto"/>
      </w:divBdr>
    </w:div>
    <w:div w:id="977031289">
      <w:marLeft w:val="0"/>
      <w:marRight w:val="0"/>
      <w:marTop w:val="0"/>
      <w:marBottom w:val="0"/>
      <w:divBdr>
        <w:top w:val="none" w:sz="0" w:space="0" w:color="auto"/>
        <w:left w:val="none" w:sz="0" w:space="0" w:color="auto"/>
        <w:bottom w:val="none" w:sz="0" w:space="0" w:color="auto"/>
        <w:right w:val="none" w:sz="0" w:space="0" w:color="auto"/>
      </w:divBdr>
      <w:divsChild>
        <w:div w:id="977028107">
          <w:marLeft w:val="1080"/>
          <w:marRight w:val="0"/>
          <w:marTop w:val="96"/>
          <w:marBottom w:val="0"/>
          <w:divBdr>
            <w:top w:val="none" w:sz="0" w:space="0" w:color="auto"/>
            <w:left w:val="none" w:sz="0" w:space="0" w:color="auto"/>
            <w:bottom w:val="none" w:sz="0" w:space="0" w:color="auto"/>
            <w:right w:val="none" w:sz="0" w:space="0" w:color="auto"/>
          </w:divBdr>
        </w:div>
        <w:div w:id="977028536">
          <w:marLeft w:val="1080"/>
          <w:marRight w:val="0"/>
          <w:marTop w:val="96"/>
          <w:marBottom w:val="0"/>
          <w:divBdr>
            <w:top w:val="none" w:sz="0" w:space="0" w:color="auto"/>
            <w:left w:val="none" w:sz="0" w:space="0" w:color="auto"/>
            <w:bottom w:val="none" w:sz="0" w:space="0" w:color="auto"/>
            <w:right w:val="none" w:sz="0" w:space="0" w:color="auto"/>
          </w:divBdr>
        </w:div>
        <w:div w:id="977029282">
          <w:marLeft w:val="1080"/>
          <w:marRight w:val="0"/>
          <w:marTop w:val="96"/>
          <w:marBottom w:val="0"/>
          <w:divBdr>
            <w:top w:val="none" w:sz="0" w:space="0" w:color="auto"/>
            <w:left w:val="none" w:sz="0" w:space="0" w:color="auto"/>
            <w:bottom w:val="none" w:sz="0" w:space="0" w:color="auto"/>
            <w:right w:val="none" w:sz="0" w:space="0" w:color="auto"/>
          </w:divBdr>
        </w:div>
        <w:div w:id="977029516">
          <w:marLeft w:val="432"/>
          <w:marRight w:val="0"/>
          <w:marTop w:val="115"/>
          <w:marBottom w:val="0"/>
          <w:divBdr>
            <w:top w:val="none" w:sz="0" w:space="0" w:color="auto"/>
            <w:left w:val="none" w:sz="0" w:space="0" w:color="auto"/>
            <w:bottom w:val="none" w:sz="0" w:space="0" w:color="auto"/>
            <w:right w:val="none" w:sz="0" w:space="0" w:color="auto"/>
          </w:divBdr>
        </w:div>
        <w:div w:id="977030287">
          <w:marLeft w:val="1080"/>
          <w:marRight w:val="0"/>
          <w:marTop w:val="96"/>
          <w:marBottom w:val="0"/>
          <w:divBdr>
            <w:top w:val="none" w:sz="0" w:space="0" w:color="auto"/>
            <w:left w:val="none" w:sz="0" w:space="0" w:color="auto"/>
            <w:bottom w:val="none" w:sz="0" w:space="0" w:color="auto"/>
            <w:right w:val="none" w:sz="0" w:space="0" w:color="auto"/>
          </w:divBdr>
        </w:div>
        <w:div w:id="977030489">
          <w:marLeft w:val="1080"/>
          <w:marRight w:val="0"/>
          <w:marTop w:val="96"/>
          <w:marBottom w:val="0"/>
          <w:divBdr>
            <w:top w:val="none" w:sz="0" w:space="0" w:color="auto"/>
            <w:left w:val="none" w:sz="0" w:space="0" w:color="auto"/>
            <w:bottom w:val="none" w:sz="0" w:space="0" w:color="auto"/>
            <w:right w:val="none" w:sz="0" w:space="0" w:color="auto"/>
          </w:divBdr>
        </w:div>
        <w:div w:id="977030678">
          <w:marLeft w:val="432"/>
          <w:marRight w:val="0"/>
          <w:marTop w:val="115"/>
          <w:marBottom w:val="0"/>
          <w:divBdr>
            <w:top w:val="none" w:sz="0" w:space="0" w:color="auto"/>
            <w:left w:val="none" w:sz="0" w:space="0" w:color="auto"/>
            <w:bottom w:val="none" w:sz="0" w:space="0" w:color="auto"/>
            <w:right w:val="none" w:sz="0" w:space="0" w:color="auto"/>
          </w:divBdr>
        </w:div>
        <w:div w:id="977034740">
          <w:marLeft w:val="1080"/>
          <w:marRight w:val="0"/>
          <w:marTop w:val="96"/>
          <w:marBottom w:val="0"/>
          <w:divBdr>
            <w:top w:val="none" w:sz="0" w:space="0" w:color="auto"/>
            <w:left w:val="none" w:sz="0" w:space="0" w:color="auto"/>
            <w:bottom w:val="none" w:sz="0" w:space="0" w:color="auto"/>
            <w:right w:val="none" w:sz="0" w:space="0" w:color="auto"/>
          </w:divBdr>
        </w:div>
        <w:div w:id="977034996">
          <w:marLeft w:val="1080"/>
          <w:marRight w:val="0"/>
          <w:marTop w:val="96"/>
          <w:marBottom w:val="0"/>
          <w:divBdr>
            <w:top w:val="none" w:sz="0" w:space="0" w:color="auto"/>
            <w:left w:val="none" w:sz="0" w:space="0" w:color="auto"/>
            <w:bottom w:val="none" w:sz="0" w:space="0" w:color="auto"/>
            <w:right w:val="none" w:sz="0" w:space="0" w:color="auto"/>
          </w:divBdr>
        </w:div>
        <w:div w:id="977036200">
          <w:marLeft w:val="1080"/>
          <w:marRight w:val="0"/>
          <w:marTop w:val="96"/>
          <w:marBottom w:val="0"/>
          <w:divBdr>
            <w:top w:val="none" w:sz="0" w:space="0" w:color="auto"/>
            <w:left w:val="none" w:sz="0" w:space="0" w:color="auto"/>
            <w:bottom w:val="none" w:sz="0" w:space="0" w:color="auto"/>
            <w:right w:val="none" w:sz="0" w:space="0" w:color="auto"/>
          </w:divBdr>
        </w:div>
        <w:div w:id="977036332">
          <w:marLeft w:val="432"/>
          <w:marRight w:val="0"/>
          <w:marTop w:val="115"/>
          <w:marBottom w:val="0"/>
          <w:divBdr>
            <w:top w:val="none" w:sz="0" w:space="0" w:color="auto"/>
            <w:left w:val="none" w:sz="0" w:space="0" w:color="auto"/>
            <w:bottom w:val="none" w:sz="0" w:space="0" w:color="auto"/>
            <w:right w:val="none" w:sz="0" w:space="0" w:color="auto"/>
          </w:divBdr>
        </w:div>
        <w:div w:id="977036929">
          <w:marLeft w:val="1080"/>
          <w:marRight w:val="0"/>
          <w:marTop w:val="96"/>
          <w:marBottom w:val="0"/>
          <w:divBdr>
            <w:top w:val="none" w:sz="0" w:space="0" w:color="auto"/>
            <w:left w:val="none" w:sz="0" w:space="0" w:color="auto"/>
            <w:bottom w:val="none" w:sz="0" w:space="0" w:color="auto"/>
            <w:right w:val="none" w:sz="0" w:space="0" w:color="auto"/>
          </w:divBdr>
        </w:div>
      </w:divsChild>
    </w:div>
    <w:div w:id="977031297">
      <w:marLeft w:val="0"/>
      <w:marRight w:val="0"/>
      <w:marTop w:val="0"/>
      <w:marBottom w:val="0"/>
      <w:divBdr>
        <w:top w:val="none" w:sz="0" w:space="0" w:color="auto"/>
        <w:left w:val="none" w:sz="0" w:space="0" w:color="auto"/>
        <w:bottom w:val="none" w:sz="0" w:space="0" w:color="auto"/>
        <w:right w:val="none" w:sz="0" w:space="0" w:color="auto"/>
      </w:divBdr>
      <w:divsChild>
        <w:div w:id="977027364">
          <w:marLeft w:val="1166"/>
          <w:marRight w:val="0"/>
          <w:marTop w:val="86"/>
          <w:marBottom w:val="0"/>
          <w:divBdr>
            <w:top w:val="none" w:sz="0" w:space="0" w:color="auto"/>
            <w:left w:val="none" w:sz="0" w:space="0" w:color="auto"/>
            <w:bottom w:val="none" w:sz="0" w:space="0" w:color="auto"/>
            <w:right w:val="none" w:sz="0" w:space="0" w:color="auto"/>
          </w:divBdr>
        </w:div>
        <w:div w:id="977032663">
          <w:marLeft w:val="547"/>
          <w:marRight w:val="0"/>
          <w:marTop w:val="134"/>
          <w:marBottom w:val="0"/>
          <w:divBdr>
            <w:top w:val="none" w:sz="0" w:space="0" w:color="auto"/>
            <w:left w:val="none" w:sz="0" w:space="0" w:color="auto"/>
            <w:bottom w:val="none" w:sz="0" w:space="0" w:color="auto"/>
            <w:right w:val="none" w:sz="0" w:space="0" w:color="auto"/>
          </w:divBdr>
        </w:div>
        <w:div w:id="977034015">
          <w:marLeft w:val="547"/>
          <w:marRight w:val="0"/>
          <w:marTop w:val="134"/>
          <w:marBottom w:val="0"/>
          <w:divBdr>
            <w:top w:val="none" w:sz="0" w:space="0" w:color="auto"/>
            <w:left w:val="none" w:sz="0" w:space="0" w:color="auto"/>
            <w:bottom w:val="none" w:sz="0" w:space="0" w:color="auto"/>
            <w:right w:val="none" w:sz="0" w:space="0" w:color="auto"/>
          </w:divBdr>
        </w:div>
        <w:div w:id="977034128">
          <w:marLeft w:val="547"/>
          <w:marRight w:val="0"/>
          <w:marTop w:val="134"/>
          <w:marBottom w:val="0"/>
          <w:divBdr>
            <w:top w:val="none" w:sz="0" w:space="0" w:color="auto"/>
            <w:left w:val="none" w:sz="0" w:space="0" w:color="auto"/>
            <w:bottom w:val="none" w:sz="0" w:space="0" w:color="auto"/>
            <w:right w:val="none" w:sz="0" w:space="0" w:color="auto"/>
          </w:divBdr>
        </w:div>
        <w:div w:id="977036435">
          <w:marLeft w:val="1166"/>
          <w:marRight w:val="0"/>
          <w:marTop w:val="86"/>
          <w:marBottom w:val="0"/>
          <w:divBdr>
            <w:top w:val="none" w:sz="0" w:space="0" w:color="auto"/>
            <w:left w:val="none" w:sz="0" w:space="0" w:color="auto"/>
            <w:bottom w:val="none" w:sz="0" w:space="0" w:color="auto"/>
            <w:right w:val="none" w:sz="0" w:space="0" w:color="auto"/>
          </w:divBdr>
        </w:div>
      </w:divsChild>
    </w:div>
    <w:div w:id="977031306">
      <w:marLeft w:val="0"/>
      <w:marRight w:val="0"/>
      <w:marTop w:val="0"/>
      <w:marBottom w:val="0"/>
      <w:divBdr>
        <w:top w:val="none" w:sz="0" w:space="0" w:color="auto"/>
        <w:left w:val="none" w:sz="0" w:space="0" w:color="auto"/>
        <w:bottom w:val="none" w:sz="0" w:space="0" w:color="auto"/>
        <w:right w:val="none" w:sz="0" w:space="0" w:color="auto"/>
      </w:divBdr>
      <w:divsChild>
        <w:div w:id="977029394">
          <w:marLeft w:val="547"/>
          <w:marRight w:val="0"/>
          <w:marTop w:val="115"/>
          <w:marBottom w:val="120"/>
          <w:divBdr>
            <w:top w:val="none" w:sz="0" w:space="0" w:color="auto"/>
            <w:left w:val="none" w:sz="0" w:space="0" w:color="auto"/>
            <w:bottom w:val="none" w:sz="0" w:space="0" w:color="auto"/>
            <w:right w:val="none" w:sz="0" w:space="0" w:color="auto"/>
          </w:divBdr>
        </w:div>
        <w:div w:id="977032113">
          <w:marLeft w:val="547"/>
          <w:marRight w:val="0"/>
          <w:marTop w:val="115"/>
          <w:marBottom w:val="120"/>
          <w:divBdr>
            <w:top w:val="none" w:sz="0" w:space="0" w:color="auto"/>
            <w:left w:val="none" w:sz="0" w:space="0" w:color="auto"/>
            <w:bottom w:val="none" w:sz="0" w:space="0" w:color="auto"/>
            <w:right w:val="none" w:sz="0" w:space="0" w:color="auto"/>
          </w:divBdr>
        </w:div>
        <w:div w:id="977032753">
          <w:marLeft w:val="1800"/>
          <w:marRight w:val="0"/>
          <w:marTop w:val="77"/>
          <w:marBottom w:val="0"/>
          <w:divBdr>
            <w:top w:val="none" w:sz="0" w:space="0" w:color="auto"/>
            <w:left w:val="none" w:sz="0" w:space="0" w:color="auto"/>
            <w:bottom w:val="none" w:sz="0" w:space="0" w:color="auto"/>
            <w:right w:val="none" w:sz="0" w:space="0" w:color="auto"/>
          </w:divBdr>
        </w:div>
        <w:div w:id="977033393">
          <w:marLeft w:val="1166"/>
          <w:marRight w:val="0"/>
          <w:marTop w:val="77"/>
          <w:marBottom w:val="0"/>
          <w:divBdr>
            <w:top w:val="none" w:sz="0" w:space="0" w:color="auto"/>
            <w:left w:val="none" w:sz="0" w:space="0" w:color="auto"/>
            <w:bottom w:val="none" w:sz="0" w:space="0" w:color="auto"/>
            <w:right w:val="none" w:sz="0" w:space="0" w:color="auto"/>
          </w:divBdr>
        </w:div>
        <w:div w:id="977033429">
          <w:marLeft w:val="547"/>
          <w:marRight w:val="0"/>
          <w:marTop w:val="115"/>
          <w:marBottom w:val="120"/>
          <w:divBdr>
            <w:top w:val="none" w:sz="0" w:space="0" w:color="auto"/>
            <w:left w:val="none" w:sz="0" w:space="0" w:color="auto"/>
            <w:bottom w:val="none" w:sz="0" w:space="0" w:color="auto"/>
            <w:right w:val="none" w:sz="0" w:space="0" w:color="auto"/>
          </w:divBdr>
        </w:div>
        <w:div w:id="977033461">
          <w:marLeft w:val="2520"/>
          <w:marRight w:val="0"/>
          <w:marTop w:val="77"/>
          <w:marBottom w:val="0"/>
          <w:divBdr>
            <w:top w:val="none" w:sz="0" w:space="0" w:color="auto"/>
            <w:left w:val="none" w:sz="0" w:space="0" w:color="auto"/>
            <w:bottom w:val="none" w:sz="0" w:space="0" w:color="auto"/>
            <w:right w:val="none" w:sz="0" w:space="0" w:color="auto"/>
          </w:divBdr>
        </w:div>
        <w:div w:id="977036347">
          <w:marLeft w:val="1800"/>
          <w:marRight w:val="0"/>
          <w:marTop w:val="77"/>
          <w:marBottom w:val="0"/>
          <w:divBdr>
            <w:top w:val="none" w:sz="0" w:space="0" w:color="auto"/>
            <w:left w:val="none" w:sz="0" w:space="0" w:color="auto"/>
            <w:bottom w:val="none" w:sz="0" w:space="0" w:color="auto"/>
            <w:right w:val="none" w:sz="0" w:space="0" w:color="auto"/>
          </w:divBdr>
        </w:div>
        <w:div w:id="977036896">
          <w:marLeft w:val="547"/>
          <w:marRight w:val="0"/>
          <w:marTop w:val="115"/>
          <w:marBottom w:val="120"/>
          <w:divBdr>
            <w:top w:val="none" w:sz="0" w:space="0" w:color="auto"/>
            <w:left w:val="none" w:sz="0" w:space="0" w:color="auto"/>
            <w:bottom w:val="none" w:sz="0" w:space="0" w:color="auto"/>
            <w:right w:val="none" w:sz="0" w:space="0" w:color="auto"/>
          </w:divBdr>
        </w:div>
      </w:divsChild>
    </w:div>
    <w:div w:id="977031307">
      <w:marLeft w:val="0"/>
      <w:marRight w:val="0"/>
      <w:marTop w:val="0"/>
      <w:marBottom w:val="0"/>
      <w:divBdr>
        <w:top w:val="none" w:sz="0" w:space="0" w:color="auto"/>
        <w:left w:val="none" w:sz="0" w:space="0" w:color="auto"/>
        <w:bottom w:val="none" w:sz="0" w:space="0" w:color="auto"/>
        <w:right w:val="none" w:sz="0" w:space="0" w:color="auto"/>
      </w:divBdr>
    </w:div>
    <w:div w:id="977031310">
      <w:marLeft w:val="0"/>
      <w:marRight w:val="0"/>
      <w:marTop w:val="0"/>
      <w:marBottom w:val="0"/>
      <w:divBdr>
        <w:top w:val="none" w:sz="0" w:space="0" w:color="auto"/>
        <w:left w:val="none" w:sz="0" w:space="0" w:color="auto"/>
        <w:bottom w:val="none" w:sz="0" w:space="0" w:color="auto"/>
        <w:right w:val="none" w:sz="0" w:space="0" w:color="auto"/>
      </w:divBdr>
    </w:div>
    <w:div w:id="977031314">
      <w:marLeft w:val="0"/>
      <w:marRight w:val="0"/>
      <w:marTop w:val="0"/>
      <w:marBottom w:val="0"/>
      <w:divBdr>
        <w:top w:val="none" w:sz="0" w:space="0" w:color="auto"/>
        <w:left w:val="none" w:sz="0" w:space="0" w:color="auto"/>
        <w:bottom w:val="none" w:sz="0" w:space="0" w:color="auto"/>
        <w:right w:val="none" w:sz="0" w:space="0" w:color="auto"/>
      </w:divBdr>
      <w:divsChild>
        <w:div w:id="977028469">
          <w:marLeft w:val="547"/>
          <w:marRight w:val="0"/>
          <w:marTop w:val="115"/>
          <w:marBottom w:val="0"/>
          <w:divBdr>
            <w:top w:val="none" w:sz="0" w:space="0" w:color="auto"/>
            <w:left w:val="none" w:sz="0" w:space="0" w:color="auto"/>
            <w:bottom w:val="none" w:sz="0" w:space="0" w:color="auto"/>
            <w:right w:val="none" w:sz="0" w:space="0" w:color="auto"/>
          </w:divBdr>
        </w:div>
        <w:div w:id="977035006">
          <w:marLeft w:val="547"/>
          <w:marRight w:val="0"/>
          <w:marTop w:val="115"/>
          <w:marBottom w:val="0"/>
          <w:divBdr>
            <w:top w:val="none" w:sz="0" w:space="0" w:color="auto"/>
            <w:left w:val="none" w:sz="0" w:space="0" w:color="auto"/>
            <w:bottom w:val="none" w:sz="0" w:space="0" w:color="auto"/>
            <w:right w:val="none" w:sz="0" w:space="0" w:color="auto"/>
          </w:divBdr>
        </w:div>
        <w:div w:id="977036359">
          <w:marLeft w:val="547"/>
          <w:marRight w:val="0"/>
          <w:marTop w:val="115"/>
          <w:marBottom w:val="0"/>
          <w:divBdr>
            <w:top w:val="none" w:sz="0" w:space="0" w:color="auto"/>
            <w:left w:val="none" w:sz="0" w:space="0" w:color="auto"/>
            <w:bottom w:val="none" w:sz="0" w:space="0" w:color="auto"/>
            <w:right w:val="none" w:sz="0" w:space="0" w:color="auto"/>
          </w:divBdr>
        </w:div>
      </w:divsChild>
    </w:div>
    <w:div w:id="977031316">
      <w:marLeft w:val="0"/>
      <w:marRight w:val="0"/>
      <w:marTop w:val="0"/>
      <w:marBottom w:val="0"/>
      <w:divBdr>
        <w:top w:val="none" w:sz="0" w:space="0" w:color="auto"/>
        <w:left w:val="none" w:sz="0" w:space="0" w:color="auto"/>
        <w:bottom w:val="none" w:sz="0" w:space="0" w:color="auto"/>
        <w:right w:val="none" w:sz="0" w:space="0" w:color="auto"/>
      </w:divBdr>
      <w:divsChild>
        <w:div w:id="977031038">
          <w:marLeft w:val="1238"/>
          <w:marRight w:val="0"/>
          <w:marTop w:val="264"/>
          <w:marBottom w:val="0"/>
          <w:divBdr>
            <w:top w:val="none" w:sz="0" w:space="0" w:color="auto"/>
            <w:left w:val="none" w:sz="0" w:space="0" w:color="auto"/>
            <w:bottom w:val="none" w:sz="0" w:space="0" w:color="auto"/>
            <w:right w:val="none" w:sz="0" w:space="0" w:color="auto"/>
          </w:divBdr>
        </w:div>
        <w:div w:id="977033046">
          <w:marLeft w:val="1238"/>
          <w:marRight w:val="0"/>
          <w:marTop w:val="264"/>
          <w:marBottom w:val="0"/>
          <w:divBdr>
            <w:top w:val="none" w:sz="0" w:space="0" w:color="auto"/>
            <w:left w:val="none" w:sz="0" w:space="0" w:color="auto"/>
            <w:bottom w:val="none" w:sz="0" w:space="0" w:color="auto"/>
            <w:right w:val="none" w:sz="0" w:space="0" w:color="auto"/>
          </w:divBdr>
        </w:div>
        <w:div w:id="977034292">
          <w:marLeft w:val="1238"/>
          <w:marRight w:val="0"/>
          <w:marTop w:val="264"/>
          <w:marBottom w:val="0"/>
          <w:divBdr>
            <w:top w:val="none" w:sz="0" w:space="0" w:color="auto"/>
            <w:left w:val="none" w:sz="0" w:space="0" w:color="auto"/>
            <w:bottom w:val="none" w:sz="0" w:space="0" w:color="auto"/>
            <w:right w:val="none" w:sz="0" w:space="0" w:color="auto"/>
          </w:divBdr>
        </w:div>
        <w:div w:id="977035402">
          <w:marLeft w:val="1238"/>
          <w:marRight w:val="0"/>
          <w:marTop w:val="264"/>
          <w:marBottom w:val="0"/>
          <w:divBdr>
            <w:top w:val="none" w:sz="0" w:space="0" w:color="auto"/>
            <w:left w:val="none" w:sz="0" w:space="0" w:color="auto"/>
            <w:bottom w:val="none" w:sz="0" w:space="0" w:color="auto"/>
            <w:right w:val="none" w:sz="0" w:space="0" w:color="auto"/>
          </w:divBdr>
        </w:div>
      </w:divsChild>
    </w:div>
    <w:div w:id="977031324">
      <w:marLeft w:val="0"/>
      <w:marRight w:val="0"/>
      <w:marTop w:val="0"/>
      <w:marBottom w:val="0"/>
      <w:divBdr>
        <w:top w:val="none" w:sz="0" w:space="0" w:color="auto"/>
        <w:left w:val="none" w:sz="0" w:space="0" w:color="auto"/>
        <w:bottom w:val="none" w:sz="0" w:space="0" w:color="auto"/>
        <w:right w:val="none" w:sz="0" w:space="0" w:color="auto"/>
      </w:divBdr>
      <w:divsChild>
        <w:div w:id="977034219">
          <w:marLeft w:val="720"/>
          <w:marRight w:val="0"/>
          <w:marTop w:val="0"/>
          <w:marBottom w:val="0"/>
          <w:divBdr>
            <w:top w:val="none" w:sz="0" w:space="0" w:color="auto"/>
            <w:left w:val="none" w:sz="0" w:space="0" w:color="auto"/>
            <w:bottom w:val="none" w:sz="0" w:space="0" w:color="auto"/>
            <w:right w:val="none" w:sz="0" w:space="0" w:color="auto"/>
          </w:divBdr>
        </w:div>
        <w:div w:id="977035255">
          <w:marLeft w:val="720"/>
          <w:marRight w:val="0"/>
          <w:marTop w:val="0"/>
          <w:marBottom w:val="0"/>
          <w:divBdr>
            <w:top w:val="none" w:sz="0" w:space="0" w:color="auto"/>
            <w:left w:val="none" w:sz="0" w:space="0" w:color="auto"/>
            <w:bottom w:val="none" w:sz="0" w:space="0" w:color="auto"/>
            <w:right w:val="none" w:sz="0" w:space="0" w:color="auto"/>
          </w:divBdr>
        </w:div>
      </w:divsChild>
    </w:div>
    <w:div w:id="977031325">
      <w:marLeft w:val="0"/>
      <w:marRight w:val="0"/>
      <w:marTop w:val="0"/>
      <w:marBottom w:val="0"/>
      <w:divBdr>
        <w:top w:val="none" w:sz="0" w:space="0" w:color="auto"/>
        <w:left w:val="none" w:sz="0" w:space="0" w:color="auto"/>
        <w:bottom w:val="none" w:sz="0" w:space="0" w:color="auto"/>
        <w:right w:val="none" w:sz="0" w:space="0" w:color="auto"/>
      </w:divBdr>
      <w:divsChild>
        <w:div w:id="977027734">
          <w:marLeft w:val="2520"/>
          <w:marRight w:val="0"/>
          <w:marTop w:val="130"/>
          <w:marBottom w:val="0"/>
          <w:divBdr>
            <w:top w:val="none" w:sz="0" w:space="0" w:color="auto"/>
            <w:left w:val="none" w:sz="0" w:space="0" w:color="auto"/>
            <w:bottom w:val="none" w:sz="0" w:space="0" w:color="auto"/>
            <w:right w:val="none" w:sz="0" w:space="0" w:color="auto"/>
          </w:divBdr>
        </w:div>
        <w:div w:id="977028322">
          <w:marLeft w:val="2520"/>
          <w:marRight w:val="0"/>
          <w:marTop w:val="130"/>
          <w:marBottom w:val="0"/>
          <w:divBdr>
            <w:top w:val="none" w:sz="0" w:space="0" w:color="auto"/>
            <w:left w:val="none" w:sz="0" w:space="0" w:color="auto"/>
            <w:bottom w:val="none" w:sz="0" w:space="0" w:color="auto"/>
            <w:right w:val="none" w:sz="0" w:space="0" w:color="auto"/>
          </w:divBdr>
        </w:div>
        <w:div w:id="977028757">
          <w:marLeft w:val="1166"/>
          <w:marRight w:val="0"/>
          <w:marTop w:val="158"/>
          <w:marBottom w:val="0"/>
          <w:divBdr>
            <w:top w:val="none" w:sz="0" w:space="0" w:color="auto"/>
            <w:left w:val="none" w:sz="0" w:space="0" w:color="auto"/>
            <w:bottom w:val="none" w:sz="0" w:space="0" w:color="auto"/>
            <w:right w:val="none" w:sz="0" w:space="0" w:color="auto"/>
          </w:divBdr>
        </w:div>
        <w:div w:id="977030091">
          <w:marLeft w:val="1800"/>
          <w:marRight w:val="0"/>
          <w:marTop w:val="144"/>
          <w:marBottom w:val="0"/>
          <w:divBdr>
            <w:top w:val="none" w:sz="0" w:space="0" w:color="auto"/>
            <w:left w:val="none" w:sz="0" w:space="0" w:color="auto"/>
            <w:bottom w:val="none" w:sz="0" w:space="0" w:color="auto"/>
            <w:right w:val="none" w:sz="0" w:space="0" w:color="auto"/>
          </w:divBdr>
        </w:div>
        <w:div w:id="977030187">
          <w:marLeft w:val="2520"/>
          <w:marRight w:val="0"/>
          <w:marTop w:val="130"/>
          <w:marBottom w:val="0"/>
          <w:divBdr>
            <w:top w:val="none" w:sz="0" w:space="0" w:color="auto"/>
            <w:left w:val="none" w:sz="0" w:space="0" w:color="auto"/>
            <w:bottom w:val="none" w:sz="0" w:space="0" w:color="auto"/>
            <w:right w:val="none" w:sz="0" w:space="0" w:color="auto"/>
          </w:divBdr>
        </w:div>
        <w:div w:id="977030585">
          <w:marLeft w:val="1800"/>
          <w:marRight w:val="0"/>
          <w:marTop w:val="144"/>
          <w:marBottom w:val="0"/>
          <w:divBdr>
            <w:top w:val="none" w:sz="0" w:space="0" w:color="auto"/>
            <w:left w:val="none" w:sz="0" w:space="0" w:color="auto"/>
            <w:bottom w:val="none" w:sz="0" w:space="0" w:color="auto"/>
            <w:right w:val="none" w:sz="0" w:space="0" w:color="auto"/>
          </w:divBdr>
        </w:div>
        <w:div w:id="977032167">
          <w:marLeft w:val="2520"/>
          <w:marRight w:val="0"/>
          <w:marTop w:val="130"/>
          <w:marBottom w:val="0"/>
          <w:divBdr>
            <w:top w:val="none" w:sz="0" w:space="0" w:color="auto"/>
            <w:left w:val="none" w:sz="0" w:space="0" w:color="auto"/>
            <w:bottom w:val="none" w:sz="0" w:space="0" w:color="auto"/>
            <w:right w:val="none" w:sz="0" w:space="0" w:color="auto"/>
          </w:divBdr>
        </w:div>
        <w:div w:id="977034039">
          <w:marLeft w:val="2520"/>
          <w:marRight w:val="0"/>
          <w:marTop w:val="130"/>
          <w:marBottom w:val="0"/>
          <w:divBdr>
            <w:top w:val="none" w:sz="0" w:space="0" w:color="auto"/>
            <w:left w:val="none" w:sz="0" w:space="0" w:color="auto"/>
            <w:bottom w:val="none" w:sz="0" w:space="0" w:color="auto"/>
            <w:right w:val="none" w:sz="0" w:space="0" w:color="auto"/>
          </w:divBdr>
        </w:div>
        <w:div w:id="977035690">
          <w:marLeft w:val="1166"/>
          <w:marRight w:val="0"/>
          <w:marTop w:val="158"/>
          <w:marBottom w:val="0"/>
          <w:divBdr>
            <w:top w:val="none" w:sz="0" w:space="0" w:color="auto"/>
            <w:left w:val="none" w:sz="0" w:space="0" w:color="auto"/>
            <w:bottom w:val="none" w:sz="0" w:space="0" w:color="auto"/>
            <w:right w:val="none" w:sz="0" w:space="0" w:color="auto"/>
          </w:divBdr>
        </w:div>
        <w:div w:id="977035936">
          <w:marLeft w:val="1800"/>
          <w:marRight w:val="0"/>
          <w:marTop w:val="144"/>
          <w:marBottom w:val="0"/>
          <w:divBdr>
            <w:top w:val="none" w:sz="0" w:space="0" w:color="auto"/>
            <w:left w:val="none" w:sz="0" w:space="0" w:color="auto"/>
            <w:bottom w:val="none" w:sz="0" w:space="0" w:color="auto"/>
            <w:right w:val="none" w:sz="0" w:space="0" w:color="auto"/>
          </w:divBdr>
        </w:div>
      </w:divsChild>
    </w:div>
    <w:div w:id="977031330">
      <w:marLeft w:val="0"/>
      <w:marRight w:val="0"/>
      <w:marTop w:val="0"/>
      <w:marBottom w:val="0"/>
      <w:divBdr>
        <w:top w:val="none" w:sz="0" w:space="0" w:color="auto"/>
        <w:left w:val="none" w:sz="0" w:space="0" w:color="auto"/>
        <w:bottom w:val="none" w:sz="0" w:space="0" w:color="auto"/>
        <w:right w:val="none" w:sz="0" w:space="0" w:color="auto"/>
      </w:divBdr>
      <w:divsChild>
        <w:div w:id="977028381">
          <w:marLeft w:val="1008"/>
          <w:marRight w:val="0"/>
          <w:marTop w:val="96"/>
          <w:marBottom w:val="0"/>
          <w:divBdr>
            <w:top w:val="none" w:sz="0" w:space="0" w:color="auto"/>
            <w:left w:val="none" w:sz="0" w:space="0" w:color="auto"/>
            <w:bottom w:val="none" w:sz="0" w:space="0" w:color="auto"/>
            <w:right w:val="none" w:sz="0" w:space="0" w:color="auto"/>
          </w:divBdr>
        </w:div>
        <w:div w:id="977028990">
          <w:marLeft w:val="1008"/>
          <w:marRight w:val="0"/>
          <w:marTop w:val="96"/>
          <w:marBottom w:val="0"/>
          <w:divBdr>
            <w:top w:val="none" w:sz="0" w:space="0" w:color="auto"/>
            <w:left w:val="none" w:sz="0" w:space="0" w:color="auto"/>
            <w:bottom w:val="none" w:sz="0" w:space="0" w:color="auto"/>
            <w:right w:val="none" w:sz="0" w:space="0" w:color="auto"/>
          </w:divBdr>
        </w:div>
        <w:div w:id="977029098">
          <w:marLeft w:val="1008"/>
          <w:marRight w:val="0"/>
          <w:marTop w:val="96"/>
          <w:marBottom w:val="0"/>
          <w:divBdr>
            <w:top w:val="none" w:sz="0" w:space="0" w:color="auto"/>
            <w:left w:val="none" w:sz="0" w:space="0" w:color="auto"/>
            <w:bottom w:val="none" w:sz="0" w:space="0" w:color="auto"/>
            <w:right w:val="none" w:sz="0" w:space="0" w:color="auto"/>
          </w:divBdr>
        </w:div>
        <w:div w:id="977029436">
          <w:marLeft w:val="1008"/>
          <w:marRight w:val="0"/>
          <w:marTop w:val="96"/>
          <w:marBottom w:val="0"/>
          <w:divBdr>
            <w:top w:val="none" w:sz="0" w:space="0" w:color="auto"/>
            <w:left w:val="none" w:sz="0" w:space="0" w:color="auto"/>
            <w:bottom w:val="none" w:sz="0" w:space="0" w:color="auto"/>
            <w:right w:val="none" w:sz="0" w:space="0" w:color="auto"/>
          </w:divBdr>
        </w:div>
        <w:div w:id="977029853">
          <w:marLeft w:val="1008"/>
          <w:marRight w:val="0"/>
          <w:marTop w:val="96"/>
          <w:marBottom w:val="0"/>
          <w:divBdr>
            <w:top w:val="none" w:sz="0" w:space="0" w:color="auto"/>
            <w:left w:val="none" w:sz="0" w:space="0" w:color="auto"/>
            <w:bottom w:val="none" w:sz="0" w:space="0" w:color="auto"/>
            <w:right w:val="none" w:sz="0" w:space="0" w:color="auto"/>
          </w:divBdr>
        </w:div>
        <w:div w:id="977031690">
          <w:marLeft w:val="1008"/>
          <w:marRight w:val="0"/>
          <w:marTop w:val="96"/>
          <w:marBottom w:val="0"/>
          <w:divBdr>
            <w:top w:val="none" w:sz="0" w:space="0" w:color="auto"/>
            <w:left w:val="none" w:sz="0" w:space="0" w:color="auto"/>
            <w:bottom w:val="none" w:sz="0" w:space="0" w:color="auto"/>
            <w:right w:val="none" w:sz="0" w:space="0" w:color="auto"/>
          </w:divBdr>
        </w:div>
        <w:div w:id="977031826">
          <w:marLeft w:val="446"/>
          <w:marRight w:val="0"/>
          <w:marTop w:val="115"/>
          <w:marBottom w:val="0"/>
          <w:divBdr>
            <w:top w:val="none" w:sz="0" w:space="0" w:color="auto"/>
            <w:left w:val="none" w:sz="0" w:space="0" w:color="auto"/>
            <w:bottom w:val="none" w:sz="0" w:space="0" w:color="auto"/>
            <w:right w:val="none" w:sz="0" w:space="0" w:color="auto"/>
          </w:divBdr>
        </w:div>
        <w:div w:id="977032091">
          <w:marLeft w:val="1008"/>
          <w:marRight w:val="0"/>
          <w:marTop w:val="96"/>
          <w:marBottom w:val="0"/>
          <w:divBdr>
            <w:top w:val="none" w:sz="0" w:space="0" w:color="auto"/>
            <w:left w:val="none" w:sz="0" w:space="0" w:color="auto"/>
            <w:bottom w:val="none" w:sz="0" w:space="0" w:color="auto"/>
            <w:right w:val="none" w:sz="0" w:space="0" w:color="auto"/>
          </w:divBdr>
        </w:div>
        <w:div w:id="977035177">
          <w:marLeft w:val="1008"/>
          <w:marRight w:val="0"/>
          <w:marTop w:val="96"/>
          <w:marBottom w:val="0"/>
          <w:divBdr>
            <w:top w:val="none" w:sz="0" w:space="0" w:color="auto"/>
            <w:left w:val="none" w:sz="0" w:space="0" w:color="auto"/>
            <w:bottom w:val="none" w:sz="0" w:space="0" w:color="auto"/>
            <w:right w:val="none" w:sz="0" w:space="0" w:color="auto"/>
          </w:divBdr>
        </w:div>
        <w:div w:id="977035284">
          <w:marLeft w:val="1008"/>
          <w:marRight w:val="0"/>
          <w:marTop w:val="96"/>
          <w:marBottom w:val="0"/>
          <w:divBdr>
            <w:top w:val="none" w:sz="0" w:space="0" w:color="auto"/>
            <w:left w:val="none" w:sz="0" w:space="0" w:color="auto"/>
            <w:bottom w:val="none" w:sz="0" w:space="0" w:color="auto"/>
            <w:right w:val="none" w:sz="0" w:space="0" w:color="auto"/>
          </w:divBdr>
        </w:div>
        <w:div w:id="977035519">
          <w:marLeft w:val="1008"/>
          <w:marRight w:val="0"/>
          <w:marTop w:val="96"/>
          <w:marBottom w:val="0"/>
          <w:divBdr>
            <w:top w:val="none" w:sz="0" w:space="0" w:color="auto"/>
            <w:left w:val="none" w:sz="0" w:space="0" w:color="auto"/>
            <w:bottom w:val="none" w:sz="0" w:space="0" w:color="auto"/>
            <w:right w:val="none" w:sz="0" w:space="0" w:color="auto"/>
          </w:divBdr>
        </w:div>
        <w:div w:id="977035934">
          <w:marLeft w:val="446"/>
          <w:marRight w:val="0"/>
          <w:marTop w:val="115"/>
          <w:marBottom w:val="0"/>
          <w:divBdr>
            <w:top w:val="none" w:sz="0" w:space="0" w:color="auto"/>
            <w:left w:val="none" w:sz="0" w:space="0" w:color="auto"/>
            <w:bottom w:val="none" w:sz="0" w:space="0" w:color="auto"/>
            <w:right w:val="none" w:sz="0" w:space="0" w:color="auto"/>
          </w:divBdr>
        </w:div>
        <w:div w:id="977036393">
          <w:marLeft w:val="446"/>
          <w:marRight w:val="0"/>
          <w:marTop w:val="115"/>
          <w:marBottom w:val="0"/>
          <w:divBdr>
            <w:top w:val="none" w:sz="0" w:space="0" w:color="auto"/>
            <w:left w:val="none" w:sz="0" w:space="0" w:color="auto"/>
            <w:bottom w:val="none" w:sz="0" w:space="0" w:color="auto"/>
            <w:right w:val="none" w:sz="0" w:space="0" w:color="auto"/>
          </w:divBdr>
        </w:div>
        <w:div w:id="977036610">
          <w:marLeft w:val="1008"/>
          <w:marRight w:val="0"/>
          <w:marTop w:val="96"/>
          <w:marBottom w:val="0"/>
          <w:divBdr>
            <w:top w:val="none" w:sz="0" w:space="0" w:color="auto"/>
            <w:left w:val="none" w:sz="0" w:space="0" w:color="auto"/>
            <w:bottom w:val="none" w:sz="0" w:space="0" w:color="auto"/>
            <w:right w:val="none" w:sz="0" w:space="0" w:color="auto"/>
          </w:divBdr>
        </w:div>
      </w:divsChild>
    </w:div>
    <w:div w:id="977031333">
      <w:marLeft w:val="0"/>
      <w:marRight w:val="0"/>
      <w:marTop w:val="0"/>
      <w:marBottom w:val="0"/>
      <w:divBdr>
        <w:top w:val="none" w:sz="0" w:space="0" w:color="auto"/>
        <w:left w:val="none" w:sz="0" w:space="0" w:color="auto"/>
        <w:bottom w:val="none" w:sz="0" w:space="0" w:color="auto"/>
        <w:right w:val="none" w:sz="0" w:space="0" w:color="auto"/>
      </w:divBdr>
    </w:div>
    <w:div w:id="977031335">
      <w:marLeft w:val="0"/>
      <w:marRight w:val="0"/>
      <w:marTop w:val="0"/>
      <w:marBottom w:val="0"/>
      <w:divBdr>
        <w:top w:val="none" w:sz="0" w:space="0" w:color="auto"/>
        <w:left w:val="none" w:sz="0" w:space="0" w:color="auto"/>
        <w:bottom w:val="none" w:sz="0" w:space="0" w:color="auto"/>
        <w:right w:val="none" w:sz="0" w:space="0" w:color="auto"/>
      </w:divBdr>
      <w:divsChild>
        <w:div w:id="977031837">
          <w:marLeft w:val="720"/>
          <w:marRight w:val="0"/>
          <w:marTop w:val="115"/>
          <w:marBottom w:val="0"/>
          <w:divBdr>
            <w:top w:val="none" w:sz="0" w:space="0" w:color="auto"/>
            <w:left w:val="none" w:sz="0" w:space="0" w:color="auto"/>
            <w:bottom w:val="none" w:sz="0" w:space="0" w:color="auto"/>
            <w:right w:val="none" w:sz="0" w:space="0" w:color="auto"/>
          </w:divBdr>
        </w:div>
        <w:div w:id="977033477">
          <w:marLeft w:val="720"/>
          <w:marRight w:val="0"/>
          <w:marTop w:val="115"/>
          <w:marBottom w:val="0"/>
          <w:divBdr>
            <w:top w:val="none" w:sz="0" w:space="0" w:color="auto"/>
            <w:left w:val="none" w:sz="0" w:space="0" w:color="auto"/>
            <w:bottom w:val="none" w:sz="0" w:space="0" w:color="auto"/>
            <w:right w:val="none" w:sz="0" w:space="0" w:color="auto"/>
          </w:divBdr>
        </w:div>
        <w:div w:id="977034241">
          <w:marLeft w:val="720"/>
          <w:marRight w:val="0"/>
          <w:marTop w:val="115"/>
          <w:marBottom w:val="0"/>
          <w:divBdr>
            <w:top w:val="none" w:sz="0" w:space="0" w:color="auto"/>
            <w:left w:val="none" w:sz="0" w:space="0" w:color="auto"/>
            <w:bottom w:val="none" w:sz="0" w:space="0" w:color="auto"/>
            <w:right w:val="none" w:sz="0" w:space="0" w:color="auto"/>
          </w:divBdr>
        </w:div>
        <w:div w:id="977035116">
          <w:marLeft w:val="720"/>
          <w:marRight w:val="0"/>
          <w:marTop w:val="115"/>
          <w:marBottom w:val="0"/>
          <w:divBdr>
            <w:top w:val="none" w:sz="0" w:space="0" w:color="auto"/>
            <w:left w:val="none" w:sz="0" w:space="0" w:color="auto"/>
            <w:bottom w:val="none" w:sz="0" w:space="0" w:color="auto"/>
            <w:right w:val="none" w:sz="0" w:space="0" w:color="auto"/>
          </w:divBdr>
        </w:div>
        <w:div w:id="977035203">
          <w:marLeft w:val="720"/>
          <w:marRight w:val="0"/>
          <w:marTop w:val="115"/>
          <w:marBottom w:val="0"/>
          <w:divBdr>
            <w:top w:val="none" w:sz="0" w:space="0" w:color="auto"/>
            <w:left w:val="none" w:sz="0" w:space="0" w:color="auto"/>
            <w:bottom w:val="none" w:sz="0" w:space="0" w:color="auto"/>
            <w:right w:val="none" w:sz="0" w:space="0" w:color="auto"/>
          </w:divBdr>
        </w:div>
        <w:div w:id="977035387">
          <w:marLeft w:val="720"/>
          <w:marRight w:val="0"/>
          <w:marTop w:val="115"/>
          <w:marBottom w:val="0"/>
          <w:divBdr>
            <w:top w:val="none" w:sz="0" w:space="0" w:color="auto"/>
            <w:left w:val="none" w:sz="0" w:space="0" w:color="auto"/>
            <w:bottom w:val="none" w:sz="0" w:space="0" w:color="auto"/>
            <w:right w:val="none" w:sz="0" w:space="0" w:color="auto"/>
          </w:divBdr>
        </w:div>
        <w:div w:id="977035471">
          <w:marLeft w:val="720"/>
          <w:marRight w:val="0"/>
          <w:marTop w:val="115"/>
          <w:marBottom w:val="0"/>
          <w:divBdr>
            <w:top w:val="none" w:sz="0" w:space="0" w:color="auto"/>
            <w:left w:val="none" w:sz="0" w:space="0" w:color="auto"/>
            <w:bottom w:val="none" w:sz="0" w:space="0" w:color="auto"/>
            <w:right w:val="none" w:sz="0" w:space="0" w:color="auto"/>
          </w:divBdr>
        </w:div>
      </w:divsChild>
    </w:div>
    <w:div w:id="977031340">
      <w:marLeft w:val="0"/>
      <w:marRight w:val="0"/>
      <w:marTop w:val="0"/>
      <w:marBottom w:val="0"/>
      <w:divBdr>
        <w:top w:val="none" w:sz="0" w:space="0" w:color="auto"/>
        <w:left w:val="none" w:sz="0" w:space="0" w:color="auto"/>
        <w:bottom w:val="none" w:sz="0" w:space="0" w:color="auto"/>
        <w:right w:val="none" w:sz="0" w:space="0" w:color="auto"/>
      </w:divBdr>
      <w:divsChild>
        <w:div w:id="977035101">
          <w:marLeft w:val="547"/>
          <w:marRight w:val="0"/>
          <w:marTop w:val="115"/>
          <w:marBottom w:val="0"/>
          <w:divBdr>
            <w:top w:val="none" w:sz="0" w:space="0" w:color="auto"/>
            <w:left w:val="none" w:sz="0" w:space="0" w:color="auto"/>
            <w:bottom w:val="none" w:sz="0" w:space="0" w:color="auto"/>
            <w:right w:val="none" w:sz="0" w:space="0" w:color="auto"/>
          </w:divBdr>
        </w:div>
      </w:divsChild>
    </w:div>
    <w:div w:id="977031344">
      <w:marLeft w:val="0"/>
      <w:marRight w:val="0"/>
      <w:marTop w:val="0"/>
      <w:marBottom w:val="0"/>
      <w:divBdr>
        <w:top w:val="none" w:sz="0" w:space="0" w:color="auto"/>
        <w:left w:val="none" w:sz="0" w:space="0" w:color="auto"/>
        <w:bottom w:val="none" w:sz="0" w:space="0" w:color="auto"/>
        <w:right w:val="none" w:sz="0" w:space="0" w:color="auto"/>
      </w:divBdr>
      <w:divsChild>
        <w:div w:id="977030944">
          <w:marLeft w:val="1296"/>
          <w:marRight w:val="0"/>
          <w:marTop w:val="115"/>
          <w:marBottom w:val="0"/>
          <w:divBdr>
            <w:top w:val="none" w:sz="0" w:space="0" w:color="auto"/>
            <w:left w:val="none" w:sz="0" w:space="0" w:color="auto"/>
            <w:bottom w:val="none" w:sz="0" w:space="0" w:color="auto"/>
            <w:right w:val="none" w:sz="0" w:space="0" w:color="auto"/>
          </w:divBdr>
        </w:div>
        <w:div w:id="977032412">
          <w:marLeft w:val="1296"/>
          <w:marRight w:val="0"/>
          <w:marTop w:val="115"/>
          <w:marBottom w:val="0"/>
          <w:divBdr>
            <w:top w:val="none" w:sz="0" w:space="0" w:color="auto"/>
            <w:left w:val="none" w:sz="0" w:space="0" w:color="auto"/>
            <w:bottom w:val="none" w:sz="0" w:space="0" w:color="auto"/>
            <w:right w:val="none" w:sz="0" w:space="0" w:color="auto"/>
          </w:divBdr>
        </w:div>
        <w:div w:id="977032428">
          <w:marLeft w:val="590"/>
          <w:marRight w:val="0"/>
          <w:marTop w:val="134"/>
          <w:marBottom w:val="0"/>
          <w:divBdr>
            <w:top w:val="none" w:sz="0" w:space="0" w:color="auto"/>
            <w:left w:val="none" w:sz="0" w:space="0" w:color="auto"/>
            <w:bottom w:val="none" w:sz="0" w:space="0" w:color="auto"/>
            <w:right w:val="none" w:sz="0" w:space="0" w:color="auto"/>
          </w:divBdr>
        </w:div>
        <w:div w:id="977032906">
          <w:marLeft w:val="590"/>
          <w:marRight w:val="0"/>
          <w:marTop w:val="134"/>
          <w:marBottom w:val="0"/>
          <w:divBdr>
            <w:top w:val="none" w:sz="0" w:space="0" w:color="auto"/>
            <w:left w:val="none" w:sz="0" w:space="0" w:color="auto"/>
            <w:bottom w:val="none" w:sz="0" w:space="0" w:color="auto"/>
            <w:right w:val="none" w:sz="0" w:space="0" w:color="auto"/>
          </w:divBdr>
        </w:div>
        <w:div w:id="977034985">
          <w:marLeft w:val="1296"/>
          <w:marRight w:val="0"/>
          <w:marTop w:val="115"/>
          <w:marBottom w:val="0"/>
          <w:divBdr>
            <w:top w:val="none" w:sz="0" w:space="0" w:color="auto"/>
            <w:left w:val="none" w:sz="0" w:space="0" w:color="auto"/>
            <w:bottom w:val="none" w:sz="0" w:space="0" w:color="auto"/>
            <w:right w:val="none" w:sz="0" w:space="0" w:color="auto"/>
          </w:divBdr>
        </w:div>
      </w:divsChild>
    </w:div>
    <w:div w:id="977031347">
      <w:marLeft w:val="0"/>
      <w:marRight w:val="0"/>
      <w:marTop w:val="0"/>
      <w:marBottom w:val="0"/>
      <w:divBdr>
        <w:top w:val="none" w:sz="0" w:space="0" w:color="auto"/>
        <w:left w:val="none" w:sz="0" w:space="0" w:color="auto"/>
        <w:bottom w:val="none" w:sz="0" w:space="0" w:color="auto"/>
        <w:right w:val="none" w:sz="0" w:space="0" w:color="auto"/>
      </w:divBdr>
    </w:div>
    <w:div w:id="977031355">
      <w:marLeft w:val="0"/>
      <w:marRight w:val="0"/>
      <w:marTop w:val="0"/>
      <w:marBottom w:val="0"/>
      <w:divBdr>
        <w:top w:val="none" w:sz="0" w:space="0" w:color="auto"/>
        <w:left w:val="none" w:sz="0" w:space="0" w:color="auto"/>
        <w:bottom w:val="none" w:sz="0" w:space="0" w:color="auto"/>
        <w:right w:val="none" w:sz="0" w:space="0" w:color="auto"/>
      </w:divBdr>
      <w:divsChild>
        <w:div w:id="977029713">
          <w:marLeft w:val="720"/>
          <w:marRight w:val="0"/>
          <w:marTop w:val="0"/>
          <w:marBottom w:val="0"/>
          <w:divBdr>
            <w:top w:val="none" w:sz="0" w:space="0" w:color="auto"/>
            <w:left w:val="none" w:sz="0" w:space="0" w:color="auto"/>
            <w:bottom w:val="none" w:sz="0" w:space="0" w:color="auto"/>
            <w:right w:val="none" w:sz="0" w:space="0" w:color="auto"/>
          </w:divBdr>
        </w:div>
        <w:div w:id="977036299">
          <w:marLeft w:val="720"/>
          <w:marRight w:val="0"/>
          <w:marTop w:val="0"/>
          <w:marBottom w:val="0"/>
          <w:divBdr>
            <w:top w:val="none" w:sz="0" w:space="0" w:color="auto"/>
            <w:left w:val="none" w:sz="0" w:space="0" w:color="auto"/>
            <w:bottom w:val="none" w:sz="0" w:space="0" w:color="auto"/>
            <w:right w:val="none" w:sz="0" w:space="0" w:color="auto"/>
          </w:divBdr>
        </w:div>
        <w:div w:id="977036905">
          <w:marLeft w:val="720"/>
          <w:marRight w:val="0"/>
          <w:marTop w:val="0"/>
          <w:marBottom w:val="0"/>
          <w:divBdr>
            <w:top w:val="none" w:sz="0" w:space="0" w:color="auto"/>
            <w:left w:val="none" w:sz="0" w:space="0" w:color="auto"/>
            <w:bottom w:val="none" w:sz="0" w:space="0" w:color="auto"/>
            <w:right w:val="none" w:sz="0" w:space="0" w:color="auto"/>
          </w:divBdr>
        </w:div>
      </w:divsChild>
    </w:div>
    <w:div w:id="977031356">
      <w:marLeft w:val="0"/>
      <w:marRight w:val="0"/>
      <w:marTop w:val="0"/>
      <w:marBottom w:val="0"/>
      <w:divBdr>
        <w:top w:val="none" w:sz="0" w:space="0" w:color="auto"/>
        <w:left w:val="none" w:sz="0" w:space="0" w:color="auto"/>
        <w:bottom w:val="none" w:sz="0" w:space="0" w:color="auto"/>
        <w:right w:val="none" w:sz="0" w:space="0" w:color="auto"/>
      </w:divBdr>
    </w:div>
    <w:div w:id="977031358">
      <w:marLeft w:val="0"/>
      <w:marRight w:val="0"/>
      <w:marTop w:val="0"/>
      <w:marBottom w:val="0"/>
      <w:divBdr>
        <w:top w:val="none" w:sz="0" w:space="0" w:color="auto"/>
        <w:left w:val="none" w:sz="0" w:space="0" w:color="auto"/>
        <w:bottom w:val="none" w:sz="0" w:space="0" w:color="auto"/>
        <w:right w:val="none" w:sz="0" w:space="0" w:color="auto"/>
      </w:divBdr>
    </w:div>
    <w:div w:id="977031363">
      <w:marLeft w:val="0"/>
      <w:marRight w:val="0"/>
      <w:marTop w:val="0"/>
      <w:marBottom w:val="0"/>
      <w:divBdr>
        <w:top w:val="none" w:sz="0" w:space="0" w:color="auto"/>
        <w:left w:val="none" w:sz="0" w:space="0" w:color="auto"/>
        <w:bottom w:val="none" w:sz="0" w:space="0" w:color="auto"/>
        <w:right w:val="none" w:sz="0" w:space="0" w:color="auto"/>
      </w:divBdr>
      <w:divsChild>
        <w:div w:id="977027382">
          <w:marLeft w:val="576"/>
          <w:marRight w:val="0"/>
          <w:marTop w:val="218"/>
          <w:marBottom w:val="0"/>
          <w:divBdr>
            <w:top w:val="none" w:sz="0" w:space="0" w:color="auto"/>
            <w:left w:val="none" w:sz="0" w:space="0" w:color="auto"/>
            <w:bottom w:val="none" w:sz="0" w:space="0" w:color="auto"/>
            <w:right w:val="none" w:sz="0" w:space="0" w:color="auto"/>
          </w:divBdr>
        </w:div>
        <w:div w:id="977029116">
          <w:marLeft w:val="576"/>
          <w:marRight w:val="0"/>
          <w:marTop w:val="218"/>
          <w:marBottom w:val="0"/>
          <w:divBdr>
            <w:top w:val="none" w:sz="0" w:space="0" w:color="auto"/>
            <w:left w:val="none" w:sz="0" w:space="0" w:color="auto"/>
            <w:bottom w:val="none" w:sz="0" w:space="0" w:color="auto"/>
            <w:right w:val="none" w:sz="0" w:space="0" w:color="auto"/>
          </w:divBdr>
        </w:div>
        <w:div w:id="977030834">
          <w:marLeft w:val="576"/>
          <w:marRight w:val="0"/>
          <w:marTop w:val="218"/>
          <w:marBottom w:val="0"/>
          <w:divBdr>
            <w:top w:val="none" w:sz="0" w:space="0" w:color="auto"/>
            <w:left w:val="none" w:sz="0" w:space="0" w:color="auto"/>
            <w:bottom w:val="none" w:sz="0" w:space="0" w:color="auto"/>
            <w:right w:val="none" w:sz="0" w:space="0" w:color="auto"/>
          </w:divBdr>
        </w:div>
        <w:div w:id="977032018">
          <w:marLeft w:val="576"/>
          <w:marRight w:val="0"/>
          <w:marTop w:val="218"/>
          <w:marBottom w:val="0"/>
          <w:divBdr>
            <w:top w:val="none" w:sz="0" w:space="0" w:color="auto"/>
            <w:left w:val="none" w:sz="0" w:space="0" w:color="auto"/>
            <w:bottom w:val="none" w:sz="0" w:space="0" w:color="auto"/>
            <w:right w:val="none" w:sz="0" w:space="0" w:color="auto"/>
          </w:divBdr>
        </w:div>
        <w:div w:id="977032046">
          <w:marLeft w:val="576"/>
          <w:marRight w:val="0"/>
          <w:marTop w:val="218"/>
          <w:marBottom w:val="0"/>
          <w:divBdr>
            <w:top w:val="none" w:sz="0" w:space="0" w:color="auto"/>
            <w:left w:val="none" w:sz="0" w:space="0" w:color="auto"/>
            <w:bottom w:val="none" w:sz="0" w:space="0" w:color="auto"/>
            <w:right w:val="none" w:sz="0" w:space="0" w:color="auto"/>
          </w:divBdr>
        </w:div>
        <w:div w:id="977033507">
          <w:marLeft w:val="576"/>
          <w:marRight w:val="0"/>
          <w:marTop w:val="218"/>
          <w:marBottom w:val="0"/>
          <w:divBdr>
            <w:top w:val="none" w:sz="0" w:space="0" w:color="auto"/>
            <w:left w:val="none" w:sz="0" w:space="0" w:color="auto"/>
            <w:bottom w:val="none" w:sz="0" w:space="0" w:color="auto"/>
            <w:right w:val="none" w:sz="0" w:space="0" w:color="auto"/>
          </w:divBdr>
        </w:div>
        <w:div w:id="977035319">
          <w:marLeft w:val="576"/>
          <w:marRight w:val="0"/>
          <w:marTop w:val="218"/>
          <w:marBottom w:val="0"/>
          <w:divBdr>
            <w:top w:val="none" w:sz="0" w:space="0" w:color="auto"/>
            <w:left w:val="none" w:sz="0" w:space="0" w:color="auto"/>
            <w:bottom w:val="none" w:sz="0" w:space="0" w:color="auto"/>
            <w:right w:val="none" w:sz="0" w:space="0" w:color="auto"/>
          </w:divBdr>
        </w:div>
      </w:divsChild>
    </w:div>
    <w:div w:id="977031369">
      <w:marLeft w:val="0"/>
      <w:marRight w:val="0"/>
      <w:marTop w:val="0"/>
      <w:marBottom w:val="0"/>
      <w:divBdr>
        <w:top w:val="none" w:sz="0" w:space="0" w:color="auto"/>
        <w:left w:val="none" w:sz="0" w:space="0" w:color="auto"/>
        <w:bottom w:val="none" w:sz="0" w:space="0" w:color="auto"/>
        <w:right w:val="none" w:sz="0" w:space="0" w:color="auto"/>
      </w:divBdr>
      <w:divsChild>
        <w:div w:id="977029926">
          <w:marLeft w:val="1181"/>
          <w:marRight w:val="0"/>
          <w:marTop w:val="0"/>
          <w:marBottom w:val="0"/>
          <w:divBdr>
            <w:top w:val="none" w:sz="0" w:space="0" w:color="auto"/>
            <w:left w:val="none" w:sz="0" w:space="0" w:color="auto"/>
            <w:bottom w:val="none" w:sz="0" w:space="0" w:color="auto"/>
            <w:right w:val="none" w:sz="0" w:space="0" w:color="auto"/>
          </w:divBdr>
        </w:div>
        <w:div w:id="977030537">
          <w:marLeft w:val="1181"/>
          <w:marRight w:val="0"/>
          <w:marTop w:val="0"/>
          <w:marBottom w:val="0"/>
          <w:divBdr>
            <w:top w:val="none" w:sz="0" w:space="0" w:color="auto"/>
            <w:left w:val="none" w:sz="0" w:space="0" w:color="auto"/>
            <w:bottom w:val="none" w:sz="0" w:space="0" w:color="auto"/>
            <w:right w:val="none" w:sz="0" w:space="0" w:color="auto"/>
          </w:divBdr>
        </w:div>
        <w:div w:id="977030918">
          <w:marLeft w:val="1181"/>
          <w:marRight w:val="0"/>
          <w:marTop w:val="0"/>
          <w:marBottom w:val="0"/>
          <w:divBdr>
            <w:top w:val="none" w:sz="0" w:space="0" w:color="auto"/>
            <w:left w:val="none" w:sz="0" w:space="0" w:color="auto"/>
            <w:bottom w:val="none" w:sz="0" w:space="0" w:color="auto"/>
            <w:right w:val="none" w:sz="0" w:space="0" w:color="auto"/>
          </w:divBdr>
        </w:div>
        <w:div w:id="977033291">
          <w:marLeft w:val="1181"/>
          <w:marRight w:val="0"/>
          <w:marTop w:val="0"/>
          <w:marBottom w:val="0"/>
          <w:divBdr>
            <w:top w:val="none" w:sz="0" w:space="0" w:color="auto"/>
            <w:left w:val="none" w:sz="0" w:space="0" w:color="auto"/>
            <w:bottom w:val="none" w:sz="0" w:space="0" w:color="auto"/>
            <w:right w:val="none" w:sz="0" w:space="0" w:color="auto"/>
          </w:divBdr>
        </w:div>
        <w:div w:id="977034484">
          <w:marLeft w:val="1181"/>
          <w:marRight w:val="0"/>
          <w:marTop w:val="0"/>
          <w:marBottom w:val="0"/>
          <w:divBdr>
            <w:top w:val="none" w:sz="0" w:space="0" w:color="auto"/>
            <w:left w:val="none" w:sz="0" w:space="0" w:color="auto"/>
            <w:bottom w:val="none" w:sz="0" w:space="0" w:color="auto"/>
            <w:right w:val="none" w:sz="0" w:space="0" w:color="auto"/>
          </w:divBdr>
        </w:div>
      </w:divsChild>
    </w:div>
    <w:div w:id="977031380">
      <w:marLeft w:val="0"/>
      <w:marRight w:val="0"/>
      <w:marTop w:val="0"/>
      <w:marBottom w:val="0"/>
      <w:divBdr>
        <w:top w:val="none" w:sz="0" w:space="0" w:color="auto"/>
        <w:left w:val="none" w:sz="0" w:space="0" w:color="auto"/>
        <w:bottom w:val="none" w:sz="0" w:space="0" w:color="auto"/>
        <w:right w:val="none" w:sz="0" w:space="0" w:color="auto"/>
      </w:divBdr>
      <w:divsChild>
        <w:div w:id="977029416">
          <w:marLeft w:val="0"/>
          <w:marRight w:val="0"/>
          <w:marTop w:val="0"/>
          <w:marBottom w:val="215"/>
          <w:divBdr>
            <w:top w:val="none" w:sz="0" w:space="0" w:color="auto"/>
            <w:left w:val="none" w:sz="0" w:space="0" w:color="auto"/>
            <w:bottom w:val="none" w:sz="0" w:space="0" w:color="auto"/>
            <w:right w:val="none" w:sz="0" w:space="0" w:color="auto"/>
          </w:divBdr>
        </w:div>
        <w:div w:id="977029723">
          <w:marLeft w:val="720"/>
          <w:marRight w:val="0"/>
          <w:marTop w:val="0"/>
          <w:marBottom w:val="215"/>
          <w:divBdr>
            <w:top w:val="none" w:sz="0" w:space="0" w:color="auto"/>
            <w:left w:val="none" w:sz="0" w:space="0" w:color="auto"/>
            <w:bottom w:val="none" w:sz="0" w:space="0" w:color="auto"/>
            <w:right w:val="none" w:sz="0" w:space="0" w:color="auto"/>
          </w:divBdr>
        </w:div>
        <w:div w:id="977030181">
          <w:marLeft w:val="0"/>
          <w:marRight w:val="0"/>
          <w:marTop w:val="0"/>
          <w:marBottom w:val="215"/>
          <w:divBdr>
            <w:top w:val="none" w:sz="0" w:space="0" w:color="auto"/>
            <w:left w:val="none" w:sz="0" w:space="0" w:color="auto"/>
            <w:bottom w:val="none" w:sz="0" w:space="0" w:color="auto"/>
            <w:right w:val="none" w:sz="0" w:space="0" w:color="auto"/>
          </w:divBdr>
        </w:div>
        <w:div w:id="977030539">
          <w:marLeft w:val="720"/>
          <w:marRight w:val="0"/>
          <w:marTop w:val="0"/>
          <w:marBottom w:val="215"/>
          <w:divBdr>
            <w:top w:val="none" w:sz="0" w:space="0" w:color="auto"/>
            <w:left w:val="none" w:sz="0" w:space="0" w:color="auto"/>
            <w:bottom w:val="none" w:sz="0" w:space="0" w:color="auto"/>
            <w:right w:val="none" w:sz="0" w:space="0" w:color="auto"/>
          </w:divBdr>
        </w:div>
        <w:div w:id="977031183">
          <w:marLeft w:val="0"/>
          <w:marRight w:val="0"/>
          <w:marTop w:val="0"/>
          <w:marBottom w:val="215"/>
          <w:divBdr>
            <w:top w:val="none" w:sz="0" w:space="0" w:color="auto"/>
            <w:left w:val="none" w:sz="0" w:space="0" w:color="auto"/>
            <w:bottom w:val="none" w:sz="0" w:space="0" w:color="auto"/>
            <w:right w:val="none" w:sz="0" w:space="0" w:color="auto"/>
          </w:divBdr>
        </w:div>
        <w:div w:id="977031688">
          <w:marLeft w:val="720"/>
          <w:marRight w:val="0"/>
          <w:marTop w:val="0"/>
          <w:marBottom w:val="215"/>
          <w:divBdr>
            <w:top w:val="none" w:sz="0" w:space="0" w:color="auto"/>
            <w:left w:val="none" w:sz="0" w:space="0" w:color="auto"/>
            <w:bottom w:val="none" w:sz="0" w:space="0" w:color="auto"/>
            <w:right w:val="none" w:sz="0" w:space="0" w:color="auto"/>
          </w:divBdr>
        </w:div>
        <w:div w:id="977033481">
          <w:marLeft w:val="0"/>
          <w:marRight w:val="0"/>
          <w:marTop w:val="0"/>
          <w:marBottom w:val="215"/>
          <w:divBdr>
            <w:top w:val="none" w:sz="0" w:space="0" w:color="auto"/>
            <w:left w:val="none" w:sz="0" w:space="0" w:color="auto"/>
            <w:bottom w:val="none" w:sz="0" w:space="0" w:color="auto"/>
            <w:right w:val="none" w:sz="0" w:space="0" w:color="auto"/>
          </w:divBdr>
        </w:div>
        <w:div w:id="977034857">
          <w:marLeft w:val="720"/>
          <w:marRight w:val="0"/>
          <w:marTop w:val="0"/>
          <w:marBottom w:val="215"/>
          <w:divBdr>
            <w:top w:val="none" w:sz="0" w:space="0" w:color="auto"/>
            <w:left w:val="none" w:sz="0" w:space="0" w:color="auto"/>
            <w:bottom w:val="none" w:sz="0" w:space="0" w:color="auto"/>
            <w:right w:val="none" w:sz="0" w:space="0" w:color="auto"/>
          </w:divBdr>
        </w:div>
      </w:divsChild>
    </w:div>
    <w:div w:id="977031385">
      <w:marLeft w:val="0"/>
      <w:marRight w:val="0"/>
      <w:marTop w:val="0"/>
      <w:marBottom w:val="0"/>
      <w:divBdr>
        <w:top w:val="none" w:sz="0" w:space="0" w:color="auto"/>
        <w:left w:val="none" w:sz="0" w:space="0" w:color="auto"/>
        <w:bottom w:val="none" w:sz="0" w:space="0" w:color="auto"/>
        <w:right w:val="none" w:sz="0" w:space="0" w:color="auto"/>
      </w:divBdr>
    </w:div>
    <w:div w:id="977031391">
      <w:marLeft w:val="0"/>
      <w:marRight w:val="0"/>
      <w:marTop w:val="0"/>
      <w:marBottom w:val="0"/>
      <w:divBdr>
        <w:top w:val="none" w:sz="0" w:space="0" w:color="auto"/>
        <w:left w:val="none" w:sz="0" w:space="0" w:color="auto"/>
        <w:bottom w:val="none" w:sz="0" w:space="0" w:color="auto"/>
        <w:right w:val="none" w:sz="0" w:space="0" w:color="auto"/>
      </w:divBdr>
      <w:divsChild>
        <w:div w:id="977032583">
          <w:marLeft w:val="850"/>
          <w:marRight w:val="0"/>
          <w:marTop w:val="115"/>
          <w:marBottom w:val="0"/>
          <w:divBdr>
            <w:top w:val="none" w:sz="0" w:space="0" w:color="auto"/>
            <w:left w:val="none" w:sz="0" w:space="0" w:color="auto"/>
            <w:bottom w:val="none" w:sz="0" w:space="0" w:color="auto"/>
            <w:right w:val="none" w:sz="0" w:space="0" w:color="auto"/>
          </w:divBdr>
        </w:div>
      </w:divsChild>
    </w:div>
    <w:div w:id="977031394">
      <w:marLeft w:val="0"/>
      <w:marRight w:val="0"/>
      <w:marTop w:val="0"/>
      <w:marBottom w:val="0"/>
      <w:divBdr>
        <w:top w:val="none" w:sz="0" w:space="0" w:color="auto"/>
        <w:left w:val="none" w:sz="0" w:space="0" w:color="auto"/>
        <w:bottom w:val="none" w:sz="0" w:space="0" w:color="auto"/>
        <w:right w:val="none" w:sz="0" w:space="0" w:color="auto"/>
      </w:divBdr>
      <w:divsChild>
        <w:div w:id="977028335">
          <w:marLeft w:val="662"/>
          <w:marRight w:val="0"/>
          <w:marTop w:val="134"/>
          <w:marBottom w:val="0"/>
          <w:divBdr>
            <w:top w:val="none" w:sz="0" w:space="0" w:color="auto"/>
            <w:left w:val="none" w:sz="0" w:space="0" w:color="auto"/>
            <w:bottom w:val="none" w:sz="0" w:space="0" w:color="auto"/>
            <w:right w:val="none" w:sz="0" w:space="0" w:color="auto"/>
          </w:divBdr>
        </w:div>
        <w:div w:id="977029581">
          <w:marLeft w:val="1339"/>
          <w:marRight w:val="0"/>
          <w:marTop w:val="115"/>
          <w:marBottom w:val="0"/>
          <w:divBdr>
            <w:top w:val="none" w:sz="0" w:space="0" w:color="auto"/>
            <w:left w:val="none" w:sz="0" w:space="0" w:color="auto"/>
            <w:bottom w:val="none" w:sz="0" w:space="0" w:color="auto"/>
            <w:right w:val="none" w:sz="0" w:space="0" w:color="auto"/>
          </w:divBdr>
        </w:div>
        <w:div w:id="977030639">
          <w:marLeft w:val="1339"/>
          <w:marRight w:val="0"/>
          <w:marTop w:val="115"/>
          <w:marBottom w:val="0"/>
          <w:divBdr>
            <w:top w:val="none" w:sz="0" w:space="0" w:color="auto"/>
            <w:left w:val="none" w:sz="0" w:space="0" w:color="auto"/>
            <w:bottom w:val="none" w:sz="0" w:space="0" w:color="auto"/>
            <w:right w:val="none" w:sz="0" w:space="0" w:color="auto"/>
          </w:divBdr>
        </w:div>
        <w:div w:id="977031239">
          <w:marLeft w:val="1339"/>
          <w:marRight w:val="0"/>
          <w:marTop w:val="115"/>
          <w:marBottom w:val="0"/>
          <w:divBdr>
            <w:top w:val="none" w:sz="0" w:space="0" w:color="auto"/>
            <w:left w:val="none" w:sz="0" w:space="0" w:color="auto"/>
            <w:bottom w:val="none" w:sz="0" w:space="0" w:color="auto"/>
            <w:right w:val="none" w:sz="0" w:space="0" w:color="auto"/>
          </w:divBdr>
        </w:div>
        <w:div w:id="977031319">
          <w:marLeft w:val="662"/>
          <w:marRight w:val="0"/>
          <w:marTop w:val="134"/>
          <w:marBottom w:val="0"/>
          <w:divBdr>
            <w:top w:val="none" w:sz="0" w:space="0" w:color="auto"/>
            <w:left w:val="none" w:sz="0" w:space="0" w:color="auto"/>
            <w:bottom w:val="none" w:sz="0" w:space="0" w:color="auto"/>
            <w:right w:val="none" w:sz="0" w:space="0" w:color="auto"/>
          </w:divBdr>
        </w:div>
        <w:div w:id="977032099">
          <w:marLeft w:val="1339"/>
          <w:marRight w:val="0"/>
          <w:marTop w:val="115"/>
          <w:marBottom w:val="0"/>
          <w:divBdr>
            <w:top w:val="none" w:sz="0" w:space="0" w:color="auto"/>
            <w:left w:val="none" w:sz="0" w:space="0" w:color="auto"/>
            <w:bottom w:val="none" w:sz="0" w:space="0" w:color="auto"/>
            <w:right w:val="none" w:sz="0" w:space="0" w:color="auto"/>
          </w:divBdr>
        </w:div>
        <w:div w:id="977036456">
          <w:marLeft w:val="1339"/>
          <w:marRight w:val="0"/>
          <w:marTop w:val="115"/>
          <w:marBottom w:val="0"/>
          <w:divBdr>
            <w:top w:val="none" w:sz="0" w:space="0" w:color="auto"/>
            <w:left w:val="none" w:sz="0" w:space="0" w:color="auto"/>
            <w:bottom w:val="none" w:sz="0" w:space="0" w:color="auto"/>
            <w:right w:val="none" w:sz="0" w:space="0" w:color="auto"/>
          </w:divBdr>
        </w:div>
      </w:divsChild>
    </w:div>
    <w:div w:id="977031412">
      <w:marLeft w:val="0"/>
      <w:marRight w:val="0"/>
      <w:marTop w:val="0"/>
      <w:marBottom w:val="0"/>
      <w:divBdr>
        <w:top w:val="none" w:sz="0" w:space="0" w:color="auto"/>
        <w:left w:val="none" w:sz="0" w:space="0" w:color="auto"/>
        <w:bottom w:val="none" w:sz="0" w:space="0" w:color="auto"/>
        <w:right w:val="none" w:sz="0" w:space="0" w:color="auto"/>
      </w:divBdr>
      <w:divsChild>
        <w:div w:id="977033926">
          <w:marLeft w:val="360"/>
          <w:marRight w:val="0"/>
          <w:marTop w:val="134"/>
          <w:marBottom w:val="0"/>
          <w:divBdr>
            <w:top w:val="none" w:sz="0" w:space="0" w:color="auto"/>
            <w:left w:val="none" w:sz="0" w:space="0" w:color="auto"/>
            <w:bottom w:val="none" w:sz="0" w:space="0" w:color="auto"/>
            <w:right w:val="none" w:sz="0" w:space="0" w:color="auto"/>
          </w:divBdr>
        </w:div>
        <w:div w:id="977035337">
          <w:marLeft w:val="360"/>
          <w:marRight w:val="0"/>
          <w:marTop w:val="134"/>
          <w:marBottom w:val="0"/>
          <w:divBdr>
            <w:top w:val="none" w:sz="0" w:space="0" w:color="auto"/>
            <w:left w:val="none" w:sz="0" w:space="0" w:color="auto"/>
            <w:bottom w:val="none" w:sz="0" w:space="0" w:color="auto"/>
            <w:right w:val="none" w:sz="0" w:space="0" w:color="auto"/>
          </w:divBdr>
        </w:div>
        <w:div w:id="977036988">
          <w:marLeft w:val="360"/>
          <w:marRight w:val="0"/>
          <w:marTop w:val="134"/>
          <w:marBottom w:val="0"/>
          <w:divBdr>
            <w:top w:val="none" w:sz="0" w:space="0" w:color="auto"/>
            <w:left w:val="none" w:sz="0" w:space="0" w:color="auto"/>
            <w:bottom w:val="none" w:sz="0" w:space="0" w:color="auto"/>
            <w:right w:val="none" w:sz="0" w:space="0" w:color="auto"/>
          </w:divBdr>
        </w:div>
      </w:divsChild>
    </w:div>
    <w:div w:id="977031414">
      <w:marLeft w:val="0"/>
      <w:marRight w:val="0"/>
      <w:marTop w:val="0"/>
      <w:marBottom w:val="0"/>
      <w:divBdr>
        <w:top w:val="none" w:sz="0" w:space="0" w:color="auto"/>
        <w:left w:val="none" w:sz="0" w:space="0" w:color="auto"/>
        <w:bottom w:val="none" w:sz="0" w:space="0" w:color="auto"/>
        <w:right w:val="none" w:sz="0" w:space="0" w:color="auto"/>
      </w:divBdr>
    </w:div>
    <w:div w:id="977031426">
      <w:marLeft w:val="0"/>
      <w:marRight w:val="0"/>
      <w:marTop w:val="0"/>
      <w:marBottom w:val="0"/>
      <w:divBdr>
        <w:top w:val="none" w:sz="0" w:space="0" w:color="auto"/>
        <w:left w:val="none" w:sz="0" w:space="0" w:color="auto"/>
        <w:bottom w:val="none" w:sz="0" w:space="0" w:color="auto"/>
        <w:right w:val="none" w:sz="0" w:space="0" w:color="auto"/>
      </w:divBdr>
    </w:div>
    <w:div w:id="977031430">
      <w:marLeft w:val="0"/>
      <w:marRight w:val="0"/>
      <w:marTop w:val="0"/>
      <w:marBottom w:val="0"/>
      <w:divBdr>
        <w:top w:val="none" w:sz="0" w:space="0" w:color="auto"/>
        <w:left w:val="none" w:sz="0" w:space="0" w:color="auto"/>
        <w:bottom w:val="none" w:sz="0" w:space="0" w:color="auto"/>
        <w:right w:val="none" w:sz="0" w:space="0" w:color="auto"/>
      </w:divBdr>
      <w:divsChild>
        <w:div w:id="977029732">
          <w:marLeft w:val="547"/>
          <w:marRight w:val="0"/>
          <w:marTop w:val="154"/>
          <w:marBottom w:val="0"/>
          <w:divBdr>
            <w:top w:val="none" w:sz="0" w:space="0" w:color="auto"/>
            <w:left w:val="none" w:sz="0" w:space="0" w:color="auto"/>
            <w:bottom w:val="none" w:sz="0" w:space="0" w:color="auto"/>
            <w:right w:val="none" w:sz="0" w:space="0" w:color="auto"/>
          </w:divBdr>
        </w:div>
        <w:div w:id="977032252">
          <w:marLeft w:val="547"/>
          <w:marRight w:val="0"/>
          <w:marTop w:val="154"/>
          <w:marBottom w:val="0"/>
          <w:divBdr>
            <w:top w:val="none" w:sz="0" w:space="0" w:color="auto"/>
            <w:left w:val="none" w:sz="0" w:space="0" w:color="auto"/>
            <w:bottom w:val="none" w:sz="0" w:space="0" w:color="auto"/>
            <w:right w:val="none" w:sz="0" w:space="0" w:color="auto"/>
          </w:divBdr>
        </w:div>
        <w:div w:id="977032768">
          <w:marLeft w:val="547"/>
          <w:marRight w:val="0"/>
          <w:marTop w:val="154"/>
          <w:marBottom w:val="0"/>
          <w:divBdr>
            <w:top w:val="none" w:sz="0" w:space="0" w:color="auto"/>
            <w:left w:val="none" w:sz="0" w:space="0" w:color="auto"/>
            <w:bottom w:val="none" w:sz="0" w:space="0" w:color="auto"/>
            <w:right w:val="none" w:sz="0" w:space="0" w:color="auto"/>
          </w:divBdr>
        </w:div>
      </w:divsChild>
    </w:div>
    <w:div w:id="977031434">
      <w:marLeft w:val="0"/>
      <w:marRight w:val="0"/>
      <w:marTop w:val="0"/>
      <w:marBottom w:val="0"/>
      <w:divBdr>
        <w:top w:val="none" w:sz="0" w:space="0" w:color="auto"/>
        <w:left w:val="none" w:sz="0" w:space="0" w:color="auto"/>
        <w:bottom w:val="none" w:sz="0" w:space="0" w:color="auto"/>
        <w:right w:val="none" w:sz="0" w:space="0" w:color="auto"/>
      </w:divBdr>
      <w:divsChild>
        <w:div w:id="977028034">
          <w:marLeft w:val="0"/>
          <w:marRight w:val="0"/>
          <w:marTop w:val="86"/>
          <w:marBottom w:val="0"/>
          <w:divBdr>
            <w:top w:val="none" w:sz="0" w:space="0" w:color="auto"/>
            <w:left w:val="none" w:sz="0" w:space="0" w:color="auto"/>
            <w:bottom w:val="none" w:sz="0" w:space="0" w:color="auto"/>
            <w:right w:val="none" w:sz="0" w:space="0" w:color="auto"/>
          </w:divBdr>
        </w:div>
        <w:div w:id="977035938">
          <w:marLeft w:val="979"/>
          <w:marRight w:val="0"/>
          <w:marTop w:val="96"/>
          <w:marBottom w:val="0"/>
          <w:divBdr>
            <w:top w:val="none" w:sz="0" w:space="0" w:color="auto"/>
            <w:left w:val="none" w:sz="0" w:space="0" w:color="auto"/>
            <w:bottom w:val="none" w:sz="0" w:space="0" w:color="auto"/>
            <w:right w:val="none" w:sz="0" w:space="0" w:color="auto"/>
          </w:divBdr>
        </w:div>
      </w:divsChild>
    </w:div>
    <w:div w:id="977031436">
      <w:marLeft w:val="0"/>
      <w:marRight w:val="0"/>
      <w:marTop w:val="0"/>
      <w:marBottom w:val="0"/>
      <w:divBdr>
        <w:top w:val="none" w:sz="0" w:space="0" w:color="auto"/>
        <w:left w:val="none" w:sz="0" w:space="0" w:color="auto"/>
        <w:bottom w:val="none" w:sz="0" w:space="0" w:color="auto"/>
        <w:right w:val="none" w:sz="0" w:space="0" w:color="auto"/>
      </w:divBdr>
      <w:divsChild>
        <w:div w:id="977027553">
          <w:marLeft w:val="1166"/>
          <w:marRight w:val="0"/>
          <w:marTop w:val="0"/>
          <w:marBottom w:val="0"/>
          <w:divBdr>
            <w:top w:val="none" w:sz="0" w:space="0" w:color="auto"/>
            <w:left w:val="none" w:sz="0" w:space="0" w:color="auto"/>
            <w:bottom w:val="none" w:sz="0" w:space="0" w:color="auto"/>
            <w:right w:val="none" w:sz="0" w:space="0" w:color="auto"/>
          </w:divBdr>
        </w:div>
        <w:div w:id="977028626">
          <w:marLeft w:val="446"/>
          <w:marRight w:val="0"/>
          <w:marTop w:val="0"/>
          <w:marBottom w:val="0"/>
          <w:divBdr>
            <w:top w:val="none" w:sz="0" w:space="0" w:color="auto"/>
            <w:left w:val="none" w:sz="0" w:space="0" w:color="auto"/>
            <w:bottom w:val="none" w:sz="0" w:space="0" w:color="auto"/>
            <w:right w:val="none" w:sz="0" w:space="0" w:color="auto"/>
          </w:divBdr>
        </w:div>
        <w:div w:id="977029196">
          <w:marLeft w:val="446"/>
          <w:marRight w:val="0"/>
          <w:marTop w:val="0"/>
          <w:marBottom w:val="0"/>
          <w:divBdr>
            <w:top w:val="none" w:sz="0" w:space="0" w:color="auto"/>
            <w:left w:val="none" w:sz="0" w:space="0" w:color="auto"/>
            <w:bottom w:val="none" w:sz="0" w:space="0" w:color="auto"/>
            <w:right w:val="none" w:sz="0" w:space="0" w:color="auto"/>
          </w:divBdr>
        </w:div>
        <w:div w:id="977029728">
          <w:marLeft w:val="1166"/>
          <w:marRight w:val="0"/>
          <w:marTop w:val="0"/>
          <w:marBottom w:val="0"/>
          <w:divBdr>
            <w:top w:val="none" w:sz="0" w:space="0" w:color="auto"/>
            <w:left w:val="none" w:sz="0" w:space="0" w:color="auto"/>
            <w:bottom w:val="none" w:sz="0" w:space="0" w:color="auto"/>
            <w:right w:val="none" w:sz="0" w:space="0" w:color="auto"/>
          </w:divBdr>
        </w:div>
        <w:div w:id="977030281">
          <w:marLeft w:val="446"/>
          <w:marRight w:val="0"/>
          <w:marTop w:val="0"/>
          <w:marBottom w:val="0"/>
          <w:divBdr>
            <w:top w:val="none" w:sz="0" w:space="0" w:color="auto"/>
            <w:left w:val="none" w:sz="0" w:space="0" w:color="auto"/>
            <w:bottom w:val="none" w:sz="0" w:space="0" w:color="auto"/>
            <w:right w:val="none" w:sz="0" w:space="0" w:color="auto"/>
          </w:divBdr>
        </w:div>
        <w:div w:id="977032027">
          <w:marLeft w:val="1166"/>
          <w:marRight w:val="0"/>
          <w:marTop w:val="0"/>
          <w:marBottom w:val="0"/>
          <w:divBdr>
            <w:top w:val="none" w:sz="0" w:space="0" w:color="auto"/>
            <w:left w:val="none" w:sz="0" w:space="0" w:color="auto"/>
            <w:bottom w:val="none" w:sz="0" w:space="0" w:color="auto"/>
            <w:right w:val="none" w:sz="0" w:space="0" w:color="auto"/>
          </w:divBdr>
        </w:div>
        <w:div w:id="977034066">
          <w:marLeft w:val="446"/>
          <w:marRight w:val="0"/>
          <w:marTop w:val="0"/>
          <w:marBottom w:val="0"/>
          <w:divBdr>
            <w:top w:val="none" w:sz="0" w:space="0" w:color="auto"/>
            <w:left w:val="none" w:sz="0" w:space="0" w:color="auto"/>
            <w:bottom w:val="none" w:sz="0" w:space="0" w:color="auto"/>
            <w:right w:val="none" w:sz="0" w:space="0" w:color="auto"/>
          </w:divBdr>
        </w:div>
        <w:div w:id="977034475">
          <w:marLeft w:val="1166"/>
          <w:marRight w:val="0"/>
          <w:marTop w:val="0"/>
          <w:marBottom w:val="0"/>
          <w:divBdr>
            <w:top w:val="none" w:sz="0" w:space="0" w:color="auto"/>
            <w:left w:val="none" w:sz="0" w:space="0" w:color="auto"/>
            <w:bottom w:val="none" w:sz="0" w:space="0" w:color="auto"/>
            <w:right w:val="none" w:sz="0" w:space="0" w:color="auto"/>
          </w:divBdr>
        </w:div>
        <w:div w:id="977035128">
          <w:marLeft w:val="1166"/>
          <w:marRight w:val="0"/>
          <w:marTop w:val="0"/>
          <w:marBottom w:val="0"/>
          <w:divBdr>
            <w:top w:val="none" w:sz="0" w:space="0" w:color="auto"/>
            <w:left w:val="none" w:sz="0" w:space="0" w:color="auto"/>
            <w:bottom w:val="none" w:sz="0" w:space="0" w:color="auto"/>
            <w:right w:val="none" w:sz="0" w:space="0" w:color="auto"/>
          </w:divBdr>
        </w:div>
      </w:divsChild>
    </w:div>
    <w:div w:id="977031440">
      <w:marLeft w:val="0"/>
      <w:marRight w:val="0"/>
      <w:marTop w:val="0"/>
      <w:marBottom w:val="0"/>
      <w:divBdr>
        <w:top w:val="none" w:sz="0" w:space="0" w:color="auto"/>
        <w:left w:val="none" w:sz="0" w:space="0" w:color="auto"/>
        <w:bottom w:val="none" w:sz="0" w:space="0" w:color="auto"/>
        <w:right w:val="none" w:sz="0" w:space="0" w:color="auto"/>
      </w:divBdr>
      <w:divsChild>
        <w:div w:id="977032567">
          <w:marLeft w:val="245"/>
          <w:marRight w:val="0"/>
          <w:marTop w:val="0"/>
          <w:marBottom w:val="0"/>
          <w:divBdr>
            <w:top w:val="none" w:sz="0" w:space="0" w:color="auto"/>
            <w:left w:val="none" w:sz="0" w:space="0" w:color="auto"/>
            <w:bottom w:val="none" w:sz="0" w:space="0" w:color="auto"/>
            <w:right w:val="none" w:sz="0" w:space="0" w:color="auto"/>
          </w:divBdr>
        </w:div>
      </w:divsChild>
    </w:div>
    <w:div w:id="977031442">
      <w:marLeft w:val="0"/>
      <w:marRight w:val="0"/>
      <w:marTop w:val="0"/>
      <w:marBottom w:val="0"/>
      <w:divBdr>
        <w:top w:val="none" w:sz="0" w:space="0" w:color="auto"/>
        <w:left w:val="none" w:sz="0" w:space="0" w:color="auto"/>
        <w:bottom w:val="none" w:sz="0" w:space="0" w:color="auto"/>
        <w:right w:val="none" w:sz="0" w:space="0" w:color="auto"/>
      </w:divBdr>
    </w:div>
    <w:div w:id="977031447">
      <w:marLeft w:val="0"/>
      <w:marRight w:val="0"/>
      <w:marTop w:val="0"/>
      <w:marBottom w:val="0"/>
      <w:divBdr>
        <w:top w:val="none" w:sz="0" w:space="0" w:color="auto"/>
        <w:left w:val="none" w:sz="0" w:space="0" w:color="auto"/>
        <w:bottom w:val="none" w:sz="0" w:space="0" w:color="auto"/>
        <w:right w:val="none" w:sz="0" w:space="0" w:color="auto"/>
      </w:divBdr>
      <w:divsChild>
        <w:div w:id="977036235">
          <w:marLeft w:val="1210"/>
          <w:marRight w:val="0"/>
          <w:marTop w:val="100"/>
          <w:marBottom w:val="0"/>
          <w:divBdr>
            <w:top w:val="none" w:sz="0" w:space="0" w:color="auto"/>
            <w:left w:val="none" w:sz="0" w:space="0" w:color="auto"/>
            <w:bottom w:val="none" w:sz="0" w:space="0" w:color="auto"/>
            <w:right w:val="none" w:sz="0" w:space="0" w:color="auto"/>
          </w:divBdr>
        </w:div>
      </w:divsChild>
    </w:div>
    <w:div w:id="977031455">
      <w:marLeft w:val="0"/>
      <w:marRight w:val="0"/>
      <w:marTop w:val="0"/>
      <w:marBottom w:val="0"/>
      <w:divBdr>
        <w:top w:val="none" w:sz="0" w:space="0" w:color="auto"/>
        <w:left w:val="none" w:sz="0" w:space="0" w:color="auto"/>
        <w:bottom w:val="none" w:sz="0" w:space="0" w:color="auto"/>
        <w:right w:val="none" w:sz="0" w:space="0" w:color="auto"/>
      </w:divBdr>
      <w:divsChild>
        <w:div w:id="977034559">
          <w:marLeft w:val="677"/>
          <w:marRight w:val="0"/>
          <w:marTop w:val="0"/>
          <w:marBottom w:val="0"/>
          <w:divBdr>
            <w:top w:val="none" w:sz="0" w:space="0" w:color="auto"/>
            <w:left w:val="none" w:sz="0" w:space="0" w:color="auto"/>
            <w:bottom w:val="none" w:sz="0" w:space="0" w:color="auto"/>
            <w:right w:val="none" w:sz="0" w:space="0" w:color="auto"/>
          </w:divBdr>
        </w:div>
      </w:divsChild>
    </w:div>
    <w:div w:id="977031470">
      <w:marLeft w:val="0"/>
      <w:marRight w:val="0"/>
      <w:marTop w:val="0"/>
      <w:marBottom w:val="0"/>
      <w:divBdr>
        <w:top w:val="none" w:sz="0" w:space="0" w:color="auto"/>
        <w:left w:val="none" w:sz="0" w:space="0" w:color="auto"/>
        <w:bottom w:val="none" w:sz="0" w:space="0" w:color="auto"/>
        <w:right w:val="none" w:sz="0" w:space="0" w:color="auto"/>
      </w:divBdr>
    </w:div>
    <w:div w:id="977031471">
      <w:marLeft w:val="0"/>
      <w:marRight w:val="0"/>
      <w:marTop w:val="0"/>
      <w:marBottom w:val="0"/>
      <w:divBdr>
        <w:top w:val="none" w:sz="0" w:space="0" w:color="auto"/>
        <w:left w:val="none" w:sz="0" w:space="0" w:color="auto"/>
        <w:bottom w:val="none" w:sz="0" w:space="0" w:color="auto"/>
        <w:right w:val="none" w:sz="0" w:space="0" w:color="auto"/>
      </w:divBdr>
      <w:divsChild>
        <w:div w:id="977028825">
          <w:marLeft w:val="850"/>
          <w:marRight w:val="0"/>
          <w:marTop w:val="115"/>
          <w:marBottom w:val="0"/>
          <w:divBdr>
            <w:top w:val="none" w:sz="0" w:space="0" w:color="auto"/>
            <w:left w:val="none" w:sz="0" w:space="0" w:color="auto"/>
            <w:bottom w:val="none" w:sz="0" w:space="0" w:color="auto"/>
            <w:right w:val="none" w:sz="0" w:space="0" w:color="auto"/>
          </w:divBdr>
        </w:div>
        <w:div w:id="977029269">
          <w:marLeft w:val="850"/>
          <w:marRight w:val="0"/>
          <w:marTop w:val="115"/>
          <w:marBottom w:val="0"/>
          <w:divBdr>
            <w:top w:val="none" w:sz="0" w:space="0" w:color="auto"/>
            <w:left w:val="none" w:sz="0" w:space="0" w:color="auto"/>
            <w:bottom w:val="none" w:sz="0" w:space="0" w:color="auto"/>
            <w:right w:val="none" w:sz="0" w:space="0" w:color="auto"/>
          </w:divBdr>
        </w:div>
        <w:div w:id="977033954">
          <w:marLeft w:val="850"/>
          <w:marRight w:val="0"/>
          <w:marTop w:val="115"/>
          <w:marBottom w:val="0"/>
          <w:divBdr>
            <w:top w:val="none" w:sz="0" w:space="0" w:color="auto"/>
            <w:left w:val="none" w:sz="0" w:space="0" w:color="auto"/>
            <w:bottom w:val="none" w:sz="0" w:space="0" w:color="auto"/>
            <w:right w:val="none" w:sz="0" w:space="0" w:color="auto"/>
          </w:divBdr>
        </w:div>
      </w:divsChild>
    </w:div>
    <w:div w:id="977031474">
      <w:marLeft w:val="0"/>
      <w:marRight w:val="0"/>
      <w:marTop w:val="0"/>
      <w:marBottom w:val="0"/>
      <w:divBdr>
        <w:top w:val="none" w:sz="0" w:space="0" w:color="auto"/>
        <w:left w:val="none" w:sz="0" w:space="0" w:color="auto"/>
        <w:bottom w:val="none" w:sz="0" w:space="0" w:color="auto"/>
        <w:right w:val="none" w:sz="0" w:space="0" w:color="auto"/>
      </w:divBdr>
      <w:divsChild>
        <w:div w:id="977028504">
          <w:marLeft w:val="547"/>
          <w:marRight w:val="0"/>
          <w:marTop w:val="0"/>
          <w:marBottom w:val="0"/>
          <w:divBdr>
            <w:top w:val="none" w:sz="0" w:space="0" w:color="auto"/>
            <w:left w:val="none" w:sz="0" w:space="0" w:color="auto"/>
            <w:bottom w:val="none" w:sz="0" w:space="0" w:color="auto"/>
            <w:right w:val="none" w:sz="0" w:space="0" w:color="auto"/>
          </w:divBdr>
        </w:div>
        <w:div w:id="977028900">
          <w:marLeft w:val="547"/>
          <w:marRight w:val="0"/>
          <w:marTop w:val="0"/>
          <w:marBottom w:val="0"/>
          <w:divBdr>
            <w:top w:val="none" w:sz="0" w:space="0" w:color="auto"/>
            <w:left w:val="none" w:sz="0" w:space="0" w:color="auto"/>
            <w:bottom w:val="none" w:sz="0" w:space="0" w:color="auto"/>
            <w:right w:val="none" w:sz="0" w:space="0" w:color="auto"/>
          </w:divBdr>
        </w:div>
        <w:div w:id="977030103">
          <w:marLeft w:val="547"/>
          <w:marRight w:val="0"/>
          <w:marTop w:val="0"/>
          <w:marBottom w:val="0"/>
          <w:divBdr>
            <w:top w:val="none" w:sz="0" w:space="0" w:color="auto"/>
            <w:left w:val="none" w:sz="0" w:space="0" w:color="auto"/>
            <w:bottom w:val="none" w:sz="0" w:space="0" w:color="auto"/>
            <w:right w:val="none" w:sz="0" w:space="0" w:color="auto"/>
          </w:divBdr>
        </w:div>
        <w:div w:id="977032644">
          <w:marLeft w:val="547"/>
          <w:marRight w:val="0"/>
          <w:marTop w:val="0"/>
          <w:marBottom w:val="0"/>
          <w:divBdr>
            <w:top w:val="none" w:sz="0" w:space="0" w:color="auto"/>
            <w:left w:val="none" w:sz="0" w:space="0" w:color="auto"/>
            <w:bottom w:val="none" w:sz="0" w:space="0" w:color="auto"/>
            <w:right w:val="none" w:sz="0" w:space="0" w:color="auto"/>
          </w:divBdr>
        </w:div>
        <w:div w:id="977033969">
          <w:marLeft w:val="547"/>
          <w:marRight w:val="0"/>
          <w:marTop w:val="0"/>
          <w:marBottom w:val="0"/>
          <w:divBdr>
            <w:top w:val="none" w:sz="0" w:space="0" w:color="auto"/>
            <w:left w:val="none" w:sz="0" w:space="0" w:color="auto"/>
            <w:bottom w:val="none" w:sz="0" w:space="0" w:color="auto"/>
            <w:right w:val="none" w:sz="0" w:space="0" w:color="auto"/>
          </w:divBdr>
        </w:div>
        <w:div w:id="977034522">
          <w:marLeft w:val="547"/>
          <w:marRight w:val="0"/>
          <w:marTop w:val="0"/>
          <w:marBottom w:val="0"/>
          <w:divBdr>
            <w:top w:val="none" w:sz="0" w:space="0" w:color="auto"/>
            <w:left w:val="none" w:sz="0" w:space="0" w:color="auto"/>
            <w:bottom w:val="none" w:sz="0" w:space="0" w:color="auto"/>
            <w:right w:val="none" w:sz="0" w:space="0" w:color="auto"/>
          </w:divBdr>
        </w:div>
        <w:div w:id="977034719">
          <w:marLeft w:val="547"/>
          <w:marRight w:val="0"/>
          <w:marTop w:val="0"/>
          <w:marBottom w:val="0"/>
          <w:divBdr>
            <w:top w:val="none" w:sz="0" w:space="0" w:color="auto"/>
            <w:left w:val="none" w:sz="0" w:space="0" w:color="auto"/>
            <w:bottom w:val="none" w:sz="0" w:space="0" w:color="auto"/>
            <w:right w:val="none" w:sz="0" w:space="0" w:color="auto"/>
          </w:divBdr>
        </w:div>
        <w:div w:id="977035712">
          <w:marLeft w:val="547"/>
          <w:marRight w:val="0"/>
          <w:marTop w:val="0"/>
          <w:marBottom w:val="0"/>
          <w:divBdr>
            <w:top w:val="none" w:sz="0" w:space="0" w:color="auto"/>
            <w:left w:val="none" w:sz="0" w:space="0" w:color="auto"/>
            <w:bottom w:val="none" w:sz="0" w:space="0" w:color="auto"/>
            <w:right w:val="none" w:sz="0" w:space="0" w:color="auto"/>
          </w:divBdr>
        </w:div>
        <w:div w:id="977036647">
          <w:marLeft w:val="547"/>
          <w:marRight w:val="0"/>
          <w:marTop w:val="0"/>
          <w:marBottom w:val="0"/>
          <w:divBdr>
            <w:top w:val="none" w:sz="0" w:space="0" w:color="auto"/>
            <w:left w:val="none" w:sz="0" w:space="0" w:color="auto"/>
            <w:bottom w:val="none" w:sz="0" w:space="0" w:color="auto"/>
            <w:right w:val="none" w:sz="0" w:space="0" w:color="auto"/>
          </w:divBdr>
        </w:div>
      </w:divsChild>
    </w:div>
    <w:div w:id="977031479">
      <w:marLeft w:val="0"/>
      <w:marRight w:val="0"/>
      <w:marTop w:val="0"/>
      <w:marBottom w:val="0"/>
      <w:divBdr>
        <w:top w:val="none" w:sz="0" w:space="0" w:color="auto"/>
        <w:left w:val="none" w:sz="0" w:space="0" w:color="auto"/>
        <w:bottom w:val="none" w:sz="0" w:space="0" w:color="auto"/>
        <w:right w:val="none" w:sz="0" w:space="0" w:color="auto"/>
      </w:divBdr>
      <w:divsChild>
        <w:div w:id="977029769">
          <w:marLeft w:val="547"/>
          <w:marRight w:val="0"/>
          <w:marTop w:val="154"/>
          <w:marBottom w:val="0"/>
          <w:divBdr>
            <w:top w:val="none" w:sz="0" w:space="0" w:color="auto"/>
            <w:left w:val="none" w:sz="0" w:space="0" w:color="auto"/>
            <w:bottom w:val="none" w:sz="0" w:space="0" w:color="auto"/>
            <w:right w:val="none" w:sz="0" w:space="0" w:color="auto"/>
          </w:divBdr>
        </w:div>
        <w:div w:id="977030011">
          <w:marLeft w:val="1166"/>
          <w:marRight w:val="0"/>
          <w:marTop w:val="134"/>
          <w:marBottom w:val="0"/>
          <w:divBdr>
            <w:top w:val="none" w:sz="0" w:space="0" w:color="auto"/>
            <w:left w:val="none" w:sz="0" w:space="0" w:color="auto"/>
            <w:bottom w:val="none" w:sz="0" w:space="0" w:color="auto"/>
            <w:right w:val="none" w:sz="0" w:space="0" w:color="auto"/>
          </w:divBdr>
        </w:div>
        <w:div w:id="977032038">
          <w:marLeft w:val="1166"/>
          <w:marRight w:val="0"/>
          <w:marTop w:val="134"/>
          <w:marBottom w:val="0"/>
          <w:divBdr>
            <w:top w:val="none" w:sz="0" w:space="0" w:color="auto"/>
            <w:left w:val="none" w:sz="0" w:space="0" w:color="auto"/>
            <w:bottom w:val="none" w:sz="0" w:space="0" w:color="auto"/>
            <w:right w:val="none" w:sz="0" w:space="0" w:color="auto"/>
          </w:divBdr>
        </w:div>
      </w:divsChild>
    </w:div>
    <w:div w:id="977031480">
      <w:marLeft w:val="0"/>
      <w:marRight w:val="0"/>
      <w:marTop w:val="0"/>
      <w:marBottom w:val="0"/>
      <w:divBdr>
        <w:top w:val="none" w:sz="0" w:space="0" w:color="auto"/>
        <w:left w:val="none" w:sz="0" w:space="0" w:color="auto"/>
        <w:bottom w:val="none" w:sz="0" w:space="0" w:color="auto"/>
        <w:right w:val="none" w:sz="0" w:space="0" w:color="auto"/>
      </w:divBdr>
    </w:div>
    <w:div w:id="977031485">
      <w:marLeft w:val="0"/>
      <w:marRight w:val="0"/>
      <w:marTop w:val="0"/>
      <w:marBottom w:val="0"/>
      <w:divBdr>
        <w:top w:val="none" w:sz="0" w:space="0" w:color="auto"/>
        <w:left w:val="none" w:sz="0" w:space="0" w:color="auto"/>
        <w:bottom w:val="none" w:sz="0" w:space="0" w:color="auto"/>
        <w:right w:val="none" w:sz="0" w:space="0" w:color="auto"/>
      </w:divBdr>
      <w:divsChild>
        <w:div w:id="977030848">
          <w:marLeft w:val="547"/>
          <w:marRight w:val="0"/>
          <w:marTop w:val="134"/>
          <w:marBottom w:val="0"/>
          <w:divBdr>
            <w:top w:val="none" w:sz="0" w:space="0" w:color="auto"/>
            <w:left w:val="none" w:sz="0" w:space="0" w:color="auto"/>
            <w:bottom w:val="none" w:sz="0" w:space="0" w:color="auto"/>
            <w:right w:val="none" w:sz="0" w:space="0" w:color="auto"/>
          </w:divBdr>
        </w:div>
        <w:div w:id="977032286">
          <w:marLeft w:val="547"/>
          <w:marRight w:val="0"/>
          <w:marTop w:val="134"/>
          <w:marBottom w:val="0"/>
          <w:divBdr>
            <w:top w:val="none" w:sz="0" w:space="0" w:color="auto"/>
            <w:left w:val="none" w:sz="0" w:space="0" w:color="auto"/>
            <w:bottom w:val="none" w:sz="0" w:space="0" w:color="auto"/>
            <w:right w:val="none" w:sz="0" w:space="0" w:color="auto"/>
          </w:divBdr>
        </w:div>
        <w:div w:id="977036151">
          <w:marLeft w:val="547"/>
          <w:marRight w:val="0"/>
          <w:marTop w:val="134"/>
          <w:marBottom w:val="0"/>
          <w:divBdr>
            <w:top w:val="none" w:sz="0" w:space="0" w:color="auto"/>
            <w:left w:val="none" w:sz="0" w:space="0" w:color="auto"/>
            <w:bottom w:val="none" w:sz="0" w:space="0" w:color="auto"/>
            <w:right w:val="none" w:sz="0" w:space="0" w:color="auto"/>
          </w:divBdr>
        </w:div>
      </w:divsChild>
    </w:div>
    <w:div w:id="977031506">
      <w:marLeft w:val="0"/>
      <w:marRight w:val="0"/>
      <w:marTop w:val="0"/>
      <w:marBottom w:val="0"/>
      <w:divBdr>
        <w:top w:val="none" w:sz="0" w:space="0" w:color="auto"/>
        <w:left w:val="none" w:sz="0" w:space="0" w:color="auto"/>
        <w:bottom w:val="none" w:sz="0" w:space="0" w:color="auto"/>
        <w:right w:val="none" w:sz="0" w:space="0" w:color="auto"/>
      </w:divBdr>
      <w:divsChild>
        <w:div w:id="977029590">
          <w:marLeft w:val="720"/>
          <w:marRight w:val="0"/>
          <w:marTop w:val="0"/>
          <w:marBottom w:val="0"/>
          <w:divBdr>
            <w:top w:val="none" w:sz="0" w:space="0" w:color="auto"/>
            <w:left w:val="none" w:sz="0" w:space="0" w:color="auto"/>
            <w:bottom w:val="none" w:sz="0" w:space="0" w:color="auto"/>
            <w:right w:val="none" w:sz="0" w:space="0" w:color="auto"/>
          </w:divBdr>
        </w:div>
        <w:div w:id="977032459">
          <w:marLeft w:val="720"/>
          <w:marRight w:val="0"/>
          <w:marTop w:val="0"/>
          <w:marBottom w:val="0"/>
          <w:divBdr>
            <w:top w:val="none" w:sz="0" w:space="0" w:color="auto"/>
            <w:left w:val="none" w:sz="0" w:space="0" w:color="auto"/>
            <w:bottom w:val="none" w:sz="0" w:space="0" w:color="auto"/>
            <w:right w:val="none" w:sz="0" w:space="0" w:color="auto"/>
          </w:divBdr>
        </w:div>
        <w:div w:id="977035188">
          <w:marLeft w:val="720"/>
          <w:marRight w:val="0"/>
          <w:marTop w:val="0"/>
          <w:marBottom w:val="0"/>
          <w:divBdr>
            <w:top w:val="none" w:sz="0" w:space="0" w:color="auto"/>
            <w:left w:val="none" w:sz="0" w:space="0" w:color="auto"/>
            <w:bottom w:val="none" w:sz="0" w:space="0" w:color="auto"/>
            <w:right w:val="none" w:sz="0" w:space="0" w:color="auto"/>
          </w:divBdr>
        </w:div>
      </w:divsChild>
    </w:div>
    <w:div w:id="977031510">
      <w:marLeft w:val="0"/>
      <w:marRight w:val="0"/>
      <w:marTop w:val="0"/>
      <w:marBottom w:val="0"/>
      <w:divBdr>
        <w:top w:val="none" w:sz="0" w:space="0" w:color="auto"/>
        <w:left w:val="none" w:sz="0" w:space="0" w:color="auto"/>
        <w:bottom w:val="none" w:sz="0" w:space="0" w:color="auto"/>
        <w:right w:val="none" w:sz="0" w:space="0" w:color="auto"/>
      </w:divBdr>
      <w:divsChild>
        <w:div w:id="977029079">
          <w:marLeft w:val="1166"/>
          <w:marRight w:val="0"/>
          <w:marTop w:val="144"/>
          <w:marBottom w:val="0"/>
          <w:divBdr>
            <w:top w:val="none" w:sz="0" w:space="0" w:color="auto"/>
            <w:left w:val="none" w:sz="0" w:space="0" w:color="auto"/>
            <w:bottom w:val="none" w:sz="0" w:space="0" w:color="auto"/>
            <w:right w:val="none" w:sz="0" w:space="0" w:color="auto"/>
          </w:divBdr>
        </w:div>
        <w:div w:id="977036380">
          <w:marLeft w:val="1166"/>
          <w:marRight w:val="0"/>
          <w:marTop w:val="144"/>
          <w:marBottom w:val="0"/>
          <w:divBdr>
            <w:top w:val="none" w:sz="0" w:space="0" w:color="auto"/>
            <w:left w:val="none" w:sz="0" w:space="0" w:color="auto"/>
            <w:bottom w:val="none" w:sz="0" w:space="0" w:color="auto"/>
            <w:right w:val="none" w:sz="0" w:space="0" w:color="auto"/>
          </w:divBdr>
        </w:div>
      </w:divsChild>
    </w:div>
    <w:div w:id="977031512">
      <w:marLeft w:val="0"/>
      <w:marRight w:val="0"/>
      <w:marTop w:val="0"/>
      <w:marBottom w:val="0"/>
      <w:divBdr>
        <w:top w:val="none" w:sz="0" w:space="0" w:color="auto"/>
        <w:left w:val="none" w:sz="0" w:space="0" w:color="auto"/>
        <w:bottom w:val="none" w:sz="0" w:space="0" w:color="auto"/>
        <w:right w:val="none" w:sz="0" w:space="0" w:color="auto"/>
      </w:divBdr>
      <w:divsChild>
        <w:div w:id="977027198">
          <w:marLeft w:val="547"/>
          <w:marRight w:val="0"/>
          <w:marTop w:val="120"/>
          <w:marBottom w:val="0"/>
          <w:divBdr>
            <w:top w:val="none" w:sz="0" w:space="0" w:color="auto"/>
            <w:left w:val="none" w:sz="0" w:space="0" w:color="auto"/>
            <w:bottom w:val="none" w:sz="0" w:space="0" w:color="auto"/>
            <w:right w:val="none" w:sz="0" w:space="0" w:color="auto"/>
          </w:divBdr>
        </w:div>
        <w:div w:id="977031200">
          <w:marLeft w:val="1166"/>
          <w:marRight w:val="0"/>
          <w:marTop w:val="101"/>
          <w:marBottom w:val="0"/>
          <w:divBdr>
            <w:top w:val="none" w:sz="0" w:space="0" w:color="auto"/>
            <w:left w:val="none" w:sz="0" w:space="0" w:color="auto"/>
            <w:bottom w:val="none" w:sz="0" w:space="0" w:color="auto"/>
            <w:right w:val="none" w:sz="0" w:space="0" w:color="auto"/>
          </w:divBdr>
        </w:div>
        <w:div w:id="977031269">
          <w:marLeft w:val="547"/>
          <w:marRight w:val="0"/>
          <w:marTop w:val="120"/>
          <w:marBottom w:val="0"/>
          <w:divBdr>
            <w:top w:val="none" w:sz="0" w:space="0" w:color="auto"/>
            <w:left w:val="none" w:sz="0" w:space="0" w:color="auto"/>
            <w:bottom w:val="none" w:sz="0" w:space="0" w:color="auto"/>
            <w:right w:val="none" w:sz="0" w:space="0" w:color="auto"/>
          </w:divBdr>
        </w:div>
        <w:div w:id="977032291">
          <w:marLeft w:val="1166"/>
          <w:marRight w:val="0"/>
          <w:marTop w:val="101"/>
          <w:marBottom w:val="0"/>
          <w:divBdr>
            <w:top w:val="none" w:sz="0" w:space="0" w:color="auto"/>
            <w:left w:val="none" w:sz="0" w:space="0" w:color="auto"/>
            <w:bottom w:val="none" w:sz="0" w:space="0" w:color="auto"/>
            <w:right w:val="none" w:sz="0" w:space="0" w:color="auto"/>
          </w:divBdr>
        </w:div>
        <w:div w:id="977034101">
          <w:marLeft w:val="1166"/>
          <w:marRight w:val="0"/>
          <w:marTop w:val="101"/>
          <w:marBottom w:val="0"/>
          <w:divBdr>
            <w:top w:val="none" w:sz="0" w:space="0" w:color="auto"/>
            <w:left w:val="none" w:sz="0" w:space="0" w:color="auto"/>
            <w:bottom w:val="none" w:sz="0" w:space="0" w:color="auto"/>
            <w:right w:val="none" w:sz="0" w:space="0" w:color="auto"/>
          </w:divBdr>
        </w:div>
        <w:div w:id="977036408">
          <w:marLeft w:val="1166"/>
          <w:marRight w:val="0"/>
          <w:marTop w:val="101"/>
          <w:marBottom w:val="0"/>
          <w:divBdr>
            <w:top w:val="none" w:sz="0" w:space="0" w:color="auto"/>
            <w:left w:val="none" w:sz="0" w:space="0" w:color="auto"/>
            <w:bottom w:val="none" w:sz="0" w:space="0" w:color="auto"/>
            <w:right w:val="none" w:sz="0" w:space="0" w:color="auto"/>
          </w:divBdr>
        </w:div>
        <w:div w:id="977036673">
          <w:marLeft w:val="1166"/>
          <w:marRight w:val="0"/>
          <w:marTop w:val="101"/>
          <w:marBottom w:val="0"/>
          <w:divBdr>
            <w:top w:val="none" w:sz="0" w:space="0" w:color="auto"/>
            <w:left w:val="none" w:sz="0" w:space="0" w:color="auto"/>
            <w:bottom w:val="none" w:sz="0" w:space="0" w:color="auto"/>
            <w:right w:val="none" w:sz="0" w:space="0" w:color="auto"/>
          </w:divBdr>
        </w:div>
        <w:div w:id="977037071">
          <w:marLeft w:val="1166"/>
          <w:marRight w:val="0"/>
          <w:marTop w:val="101"/>
          <w:marBottom w:val="0"/>
          <w:divBdr>
            <w:top w:val="none" w:sz="0" w:space="0" w:color="auto"/>
            <w:left w:val="none" w:sz="0" w:space="0" w:color="auto"/>
            <w:bottom w:val="none" w:sz="0" w:space="0" w:color="auto"/>
            <w:right w:val="none" w:sz="0" w:space="0" w:color="auto"/>
          </w:divBdr>
        </w:div>
      </w:divsChild>
    </w:div>
    <w:div w:id="977031513">
      <w:marLeft w:val="0"/>
      <w:marRight w:val="0"/>
      <w:marTop w:val="0"/>
      <w:marBottom w:val="0"/>
      <w:divBdr>
        <w:top w:val="none" w:sz="0" w:space="0" w:color="auto"/>
        <w:left w:val="none" w:sz="0" w:space="0" w:color="auto"/>
        <w:bottom w:val="none" w:sz="0" w:space="0" w:color="auto"/>
        <w:right w:val="none" w:sz="0" w:space="0" w:color="auto"/>
      </w:divBdr>
      <w:divsChild>
        <w:div w:id="977027599">
          <w:marLeft w:val="720"/>
          <w:marRight w:val="0"/>
          <w:marTop w:val="400"/>
          <w:marBottom w:val="0"/>
          <w:divBdr>
            <w:top w:val="none" w:sz="0" w:space="0" w:color="auto"/>
            <w:left w:val="none" w:sz="0" w:space="0" w:color="auto"/>
            <w:bottom w:val="none" w:sz="0" w:space="0" w:color="auto"/>
            <w:right w:val="none" w:sz="0" w:space="0" w:color="auto"/>
          </w:divBdr>
        </w:div>
        <w:div w:id="977028501">
          <w:marLeft w:val="1080"/>
          <w:marRight w:val="0"/>
          <w:marTop w:val="120"/>
          <w:marBottom w:val="0"/>
          <w:divBdr>
            <w:top w:val="none" w:sz="0" w:space="0" w:color="auto"/>
            <w:left w:val="none" w:sz="0" w:space="0" w:color="auto"/>
            <w:bottom w:val="none" w:sz="0" w:space="0" w:color="auto"/>
            <w:right w:val="none" w:sz="0" w:space="0" w:color="auto"/>
          </w:divBdr>
        </w:div>
        <w:div w:id="977029209">
          <w:marLeft w:val="1080"/>
          <w:marRight w:val="0"/>
          <w:marTop w:val="120"/>
          <w:marBottom w:val="0"/>
          <w:divBdr>
            <w:top w:val="none" w:sz="0" w:space="0" w:color="auto"/>
            <w:left w:val="none" w:sz="0" w:space="0" w:color="auto"/>
            <w:bottom w:val="none" w:sz="0" w:space="0" w:color="auto"/>
            <w:right w:val="none" w:sz="0" w:space="0" w:color="auto"/>
          </w:divBdr>
        </w:div>
        <w:div w:id="977030384">
          <w:marLeft w:val="1080"/>
          <w:marRight w:val="0"/>
          <w:marTop w:val="120"/>
          <w:marBottom w:val="0"/>
          <w:divBdr>
            <w:top w:val="none" w:sz="0" w:space="0" w:color="auto"/>
            <w:left w:val="none" w:sz="0" w:space="0" w:color="auto"/>
            <w:bottom w:val="none" w:sz="0" w:space="0" w:color="auto"/>
            <w:right w:val="none" w:sz="0" w:space="0" w:color="auto"/>
          </w:divBdr>
        </w:div>
        <w:div w:id="977033801">
          <w:marLeft w:val="1080"/>
          <w:marRight w:val="0"/>
          <w:marTop w:val="120"/>
          <w:marBottom w:val="0"/>
          <w:divBdr>
            <w:top w:val="none" w:sz="0" w:space="0" w:color="auto"/>
            <w:left w:val="none" w:sz="0" w:space="0" w:color="auto"/>
            <w:bottom w:val="none" w:sz="0" w:space="0" w:color="auto"/>
            <w:right w:val="none" w:sz="0" w:space="0" w:color="auto"/>
          </w:divBdr>
        </w:div>
        <w:div w:id="977034557">
          <w:marLeft w:val="720"/>
          <w:marRight w:val="0"/>
          <w:marTop w:val="400"/>
          <w:marBottom w:val="0"/>
          <w:divBdr>
            <w:top w:val="none" w:sz="0" w:space="0" w:color="auto"/>
            <w:left w:val="none" w:sz="0" w:space="0" w:color="auto"/>
            <w:bottom w:val="none" w:sz="0" w:space="0" w:color="auto"/>
            <w:right w:val="none" w:sz="0" w:space="0" w:color="auto"/>
          </w:divBdr>
        </w:div>
        <w:div w:id="977035685">
          <w:marLeft w:val="720"/>
          <w:marRight w:val="0"/>
          <w:marTop w:val="400"/>
          <w:marBottom w:val="0"/>
          <w:divBdr>
            <w:top w:val="none" w:sz="0" w:space="0" w:color="auto"/>
            <w:left w:val="none" w:sz="0" w:space="0" w:color="auto"/>
            <w:bottom w:val="none" w:sz="0" w:space="0" w:color="auto"/>
            <w:right w:val="none" w:sz="0" w:space="0" w:color="auto"/>
          </w:divBdr>
        </w:div>
        <w:div w:id="977035765">
          <w:marLeft w:val="1080"/>
          <w:marRight w:val="0"/>
          <w:marTop w:val="120"/>
          <w:marBottom w:val="0"/>
          <w:divBdr>
            <w:top w:val="none" w:sz="0" w:space="0" w:color="auto"/>
            <w:left w:val="none" w:sz="0" w:space="0" w:color="auto"/>
            <w:bottom w:val="none" w:sz="0" w:space="0" w:color="auto"/>
            <w:right w:val="none" w:sz="0" w:space="0" w:color="auto"/>
          </w:divBdr>
        </w:div>
        <w:div w:id="977036345">
          <w:marLeft w:val="1080"/>
          <w:marRight w:val="0"/>
          <w:marTop w:val="120"/>
          <w:marBottom w:val="0"/>
          <w:divBdr>
            <w:top w:val="none" w:sz="0" w:space="0" w:color="auto"/>
            <w:left w:val="none" w:sz="0" w:space="0" w:color="auto"/>
            <w:bottom w:val="none" w:sz="0" w:space="0" w:color="auto"/>
            <w:right w:val="none" w:sz="0" w:space="0" w:color="auto"/>
          </w:divBdr>
        </w:div>
      </w:divsChild>
    </w:div>
    <w:div w:id="977031518">
      <w:marLeft w:val="0"/>
      <w:marRight w:val="0"/>
      <w:marTop w:val="0"/>
      <w:marBottom w:val="0"/>
      <w:divBdr>
        <w:top w:val="none" w:sz="0" w:space="0" w:color="auto"/>
        <w:left w:val="none" w:sz="0" w:space="0" w:color="auto"/>
        <w:bottom w:val="none" w:sz="0" w:space="0" w:color="auto"/>
        <w:right w:val="none" w:sz="0" w:space="0" w:color="auto"/>
      </w:divBdr>
    </w:div>
    <w:div w:id="977031520">
      <w:marLeft w:val="0"/>
      <w:marRight w:val="0"/>
      <w:marTop w:val="0"/>
      <w:marBottom w:val="0"/>
      <w:divBdr>
        <w:top w:val="none" w:sz="0" w:space="0" w:color="auto"/>
        <w:left w:val="none" w:sz="0" w:space="0" w:color="auto"/>
        <w:bottom w:val="none" w:sz="0" w:space="0" w:color="auto"/>
        <w:right w:val="none" w:sz="0" w:space="0" w:color="auto"/>
      </w:divBdr>
      <w:divsChild>
        <w:div w:id="977029551">
          <w:marLeft w:val="547"/>
          <w:marRight w:val="0"/>
          <w:marTop w:val="86"/>
          <w:marBottom w:val="0"/>
          <w:divBdr>
            <w:top w:val="none" w:sz="0" w:space="0" w:color="auto"/>
            <w:left w:val="none" w:sz="0" w:space="0" w:color="auto"/>
            <w:bottom w:val="none" w:sz="0" w:space="0" w:color="auto"/>
            <w:right w:val="none" w:sz="0" w:space="0" w:color="auto"/>
          </w:divBdr>
        </w:div>
      </w:divsChild>
    </w:div>
    <w:div w:id="977031521">
      <w:marLeft w:val="0"/>
      <w:marRight w:val="0"/>
      <w:marTop w:val="0"/>
      <w:marBottom w:val="0"/>
      <w:divBdr>
        <w:top w:val="none" w:sz="0" w:space="0" w:color="auto"/>
        <w:left w:val="none" w:sz="0" w:space="0" w:color="auto"/>
        <w:bottom w:val="none" w:sz="0" w:space="0" w:color="auto"/>
        <w:right w:val="none" w:sz="0" w:space="0" w:color="auto"/>
      </w:divBdr>
      <w:divsChild>
        <w:div w:id="977027534">
          <w:marLeft w:val="1714"/>
          <w:marRight w:val="0"/>
          <w:marTop w:val="0"/>
          <w:marBottom w:val="0"/>
          <w:divBdr>
            <w:top w:val="none" w:sz="0" w:space="0" w:color="auto"/>
            <w:left w:val="none" w:sz="0" w:space="0" w:color="auto"/>
            <w:bottom w:val="none" w:sz="0" w:space="0" w:color="auto"/>
            <w:right w:val="none" w:sz="0" w:space="0" w:color="auto"/>
          </w:divBdr>
        </w:div>
        <w:div w:id="977027869">
          <w:marLeft w:val="1714"/>
          <w:marRight w:val="0"/>
          <w:marTop w:val="0"/>
          <w:marBottom w:val="0"/>
          <w:divBdr>
            <w:top w:val="none" w:sz="0" w:space="0" w:color="auto"/>
            <w:left w:val="none" w:sz="0" w:space="0" w:color="auto"/>
            <w:bottom w:val="none" w:sz="0" w:space="0" w:color="auto"/>
            <w:right w:val="none" w:sz="0" w:space="0" w:color="auto"/>
          </w:divBdr>
        </w:div>
        <w:div w:id="977029291">
          <w:marLeft w:val="1714"/>
          <w:marRight w:val="0"/>
          <w:marTop w:val="0"/>
          <w:marBottom w:val="0"/>
          <w:divBdr>
            <w:top w:val="none" w:sz="0" w:space="0" w:color="auto"/>
            <w:left w:val="none" w:sz="0" w:space="0" w:color="auto"/>
            <w:bottom w:val="none" w:sz="0" w:space="0" w:color="auto"/>
            <w:right w:val="none" w:sz="0" w:space="0" w:color="auto"/>
          </w:divBdr>
        </w:div>
        <w:div w:id="977029527">
          <w:marLeft w:val="1714"/>
          <w:marRight w:val="0"/>
          <w:marTop w:val="0"/>
          <w:marBottom w:val="0"/>
          <w:divBdr>
            <w:top w:val="none" w:sz="0" w:space="0" w:color="auto"/>
            <w:left w:val="none" w:sz="0" w:space="0" w:color="auto"/>
            <w:bottom w:val="none" w:sz="0" w:space="0" w:color="auto"/>
            <w:right w:val="none" w:sz="0" w:space="0" w:color="auto"/>
          </w:divBdr>
        </w:div>
        <w:div w:id="977032622">
          <w:marLeft w:val="1714"/>
          <w:marRight w:val="0"/>
          <w:marTop w:val="0"/>
          <w:marBottom w:val="0"/>
          <w:divBdr>
            <w:top w:val="none" w:sz="0" w:space="0" w:color="auto"/>
            <w:left w:val="none" w:sz="0" w:space="0" w:color="auto"/>
            <w:bottom w:val="none" w:sz="0" w:space="0" w:color="auto"/>
            <w:right w:val="none" w:sz="0" w:space="0" w:color="auto"/>
          </w:divBdr>
        </w:div>
        <w:div w:id="977033694">
          <w:marLeft w:val="1714"/>
          <w:marRight w:val="0"/>
          <w:marTop w:val="0"/>
          <w:marBottom w:val="0"/>
          <w:divBdr>
            <w:top w:val="none" w:sz="0" w:space="0" w:color="auto"/>
            <w:left w:val="none" w:sz="0" w:space="0" w:color="auto"/>
            <w:bottom w:val="none" w:sz="0" w:space="0" w:color="auto"/>
            <w:right w:val="none" w:sz="0" w:space="0" w:color="auto"/>
          </w:divBdr>
        </w:div>
        <w:div w:id="977033816">
          <w:marLeft w:val="533"/>
          <w:marRight w:val="0"/>
          <w:marTop w:val="0"/>
          <w:marBottom w:val="0"/>
          <w:divBdr>
            <w:top w:val="none" w:sz="0" w:space="0" w:color="auto"/>
            <w:left w:val="none" w:sz="0" w:space="0" w:color="auto"/>
            <w:bottom w:val="none" w:sz="0" w:space="0" w:color="auto"/>
            <w:right w:val="none" w:sz="0" w:space="0" w:color="auto"/>
          </w:divBdr>
        </w:div>
        <w:div w:id="977035357">
          <w:marLeft w:val="533"/>
          <w:marRight w:val="0"/>
          <w:marTop w:val="0"/>
          <w:marBottom w:val="0"/>
          <w:divBdr>
            <w:top w:val="none" w:sz="0" w:space="0" w:color="auto"/>
            <w:left w:val="none" w:sz="0" w:space="0" w:color="auto"/>
            <w:bottom w:val="none" w:sz="0" w:space="0" w:color="auto"/>
            <w:right w:val="none" w:sz="0" w:space="0" w:color="auto"/>
          </w:divBdr>
        </w:div>
        <w:div w:id="977036003">
          <w:marLeft w:val="533"/>
          <w:marRight w:val="0"/>
          <w:marTop w:val="0"/>
          <w:marBottom w:val="0"/>
          <w:divBdr>
            <w:top w:val="none" w:sz="0" w:space="0" w:color="auto"/>
            <w:left w:val="none" w:sz="0" w:space="0" w:color="auto"/>
            <w:bottom w:val="none" w:sz="0" w:space="0" w:color="auto"/>
            <w:right w:val="none" w:sz="0" w:space="0" w:color="auto"/>
          </w:divBdr>
        </w:div>
        <w:div w:id="977036780">
          <w:marLeft w:val="1714"/>
          <w:marRight w:val="0"/>
          <w:marTop w:val="0"/>
          <w:marBottom w:val="0"/>
          <w:divBdr>
            <w:top w:val="none" w:sz="0" w:space="0" w:color="auto"/>
            <w:left w:val="none" w:sz="0" w:space="0" w:color="auto"/>
            <w:bottom w:val="none" w:sz="0" w:space="0" w:color="auto"/>
            <w:right w:val="none" w:sz="0" w:space="0" w:color="auto"/>
          </w:divBdr>
        </w:div>
      </w:divsChild>
    </w:div>
    <w:div w:id="977031523">
      <w:marLeft w:val="0"/>
      <w:marRight w:val="0"/>
      <w:marTop w:val="0"/>
      <w:marBottom w:val="0"/>
      <w:divBdr>
        <w:top w:val="none" w:sz="0" w:space="0" w:color="auto"/>
        <w:left w:val="none" w:sz="0" w:space="0" w:color="auto"/>
        <w:bottom w:val="none" w:sz="0" w:space="0" w:color="auto"/>
        <w:right w:val="none" w:sz="0" w:space="0" w:color="auto"/>
      </w:divBdr>
    </w:div>
    <w:div w:id="977031524">
      <w:marLeft w:val="0"/>
      <w:marRight w:val="0"/>
      <w:marTop w:val="0"/>
      <w:marBottom w:val="0"/>
      <w:divBdr>
        <w:top w:val="none" w:sz="0" w:space="0" w:color="auto"/>
        <w:left w:val="none" w:sz="0" w:space="0" w:color="auto"/>
        <w:bottom w:val="none" w:sz="0" w:space="0" w:color="auto"/>
        <w:right w:val="none" w:sz="0" w:space="0" w:color="auto"/>
      </w:divBdr>
      <w:divsChild>
        <w:div w:id="977028841">
          <w:marLeft w:val="547"/>
          <w:marRight w:val="0"/>
          <w:marTop w:val="0"/>
          <w:marBottom w:val="0"/>
          <w:divBdr>
            <w:top w:val="none" w:sz="0" w:space="0" w:color="auto"/>
            <w:left w:val="none" w:sz="0" w:space="0" w:color="auto"/>
            <w:bottom w:val="none" w:sz="0" w:space="0" w:color="auto"/>
            <w:right w:val="none" w:sz="0" w:space="0" w:color="auto"/>
          </w:divBdr>
        </w:div>
        <w:div w:id="977029695">
          <w:marLeft w:val="547"/>
          <w:marRight w:val="0"/>
          <w:marTop w:val="0"/>
          <w:marBottom w:val="0"/>
          <w:divBdr>
            <w:top w:val="none" w:sz="0" w:space="0" w:color="auto"/>
            <w:left w:val="none" w:sz="0" w:space="0" w:color="auto"/>
            <w:bottom w:val="none" w:sz="0" w:space="0" w:color="auto"/>
            <w:right w:val="none" w:sz="0" w:space="0" w:color="auto"/>
          </w:divBdr>
        </w:div>
        <w:div w:id="977030173">
          <w:marLeft w:val="547"/>
          <w:marRight w:val="0"/>
          <w:marTop w:val="0"/>
          <w:marBottom w:val="0"/>
          <w:divBdr>
            <w:top w:val="none" w:sz="0" w:space="0" w:color="auto"/>
            <w:left w:val="none" w:sz="0" w:space="0" w:color="auto"/>
            <w:bottom w:val="none" w:sz="0" w:space="0" w:color="auto"/>
            <w:right w:val="none" w:sz="0" w:space="0" w:color="auto"/>
          </w:divBdr>
        </w:div>
        <w:div w:id="977033318">
          <w:marLeft w:val="1267"/>
          <w:marRight w:val="0"/>
          <w:marTop w:val="0"/>
          <w:marBottom w:val="0"/>
          <w:divBdr>
            <w:top w:val="none" w:sz="0" w:space="0" w:color="auto"/>
            <w:left w:val="none" w:sz="0" w:space="0" w:color="auto"/>
            <w:bottom w:val="none" w:sz="0" w:space="0" w:color="auto"/>
            <w:right w:val="none" w:sz="0" w:space="0" w:color="auto"/>
          </w:divBdr>
        </w:div>
        <w:div w:id="977033888">
          <w:marLeft w:val="547"/>
          <w:marRight w:val="0"/>
          <w:marTop w:val="0"/>
          <w:marBottom w:val="0"/>
          <w:divBdr>
            <w:top w:val="none" w:sz="0" w:space="0" w:color="auto"/>
            <w:left w:val="none" w:sz="0" w:space="0" w:color="auto"/>
            <w:bottom w:val="none" w:sz="0" w:space="0" w:color="auto"/>
            <w:right w:val="none" w:sz="0" w:space="0" w:color="auto"/>
          </w:divBdr>
        </w:div>
        <w:div w:id="977035040">
          <w:marLeft w:val="547"/>
          <w:marRight w:val="0"/>
          <w:marTop w:val="0"/>
          <w:marBottom w:val="0"/>
          <w:divBdr>
            <w:top w:val="none" w:sz="0" w:space="0" w:color="auto"/>
            <w:left w:val="none" w:sz="0" w:space="0" w:color="auto"/>
            <w:bottom w:val="none" w:sz="0" w:space="0" w:color="auto"/>
            <w:right w:val="none" w:sz="0" w:space="0" w:color="auto"/>
          </w:divBdr>
        </w:div>
      </w:divsChild>
    </w:div>
    <w:div w:id="977031528">
      <w:marLeft w:val="0"/>
      <w:marRight w:val="0"/>
      <w:marTop w:val="0"/>
      <w:marBottom w:val="0"/>
      <w:divBdr>
        <w:top w:val="none" w:sz="0" w:space="0" w:color="auto"/>
        <w:left w:val="none" w:sz="0" w:space="0" w:color="auto"/>
        <w:bottom w:val="none" w:sz="0" w:space="0" w:color="auto"/>
        <w:right w:val="none" w:sz="0" w:space="0" w:color="auto"/>
      </w:divBdr>
    </w:div>
    <w:div w:id="977031535">
      <w:marLeft w:val="0"/>
      <w:marRight w:val="0"/>
      <w:marTop w:val="0"/>
      <w:marBottom w:val="0"/>
      <w:divBdr>
        <w:top w:val="none" w:sz="0" w:space="0" w:color="auto"/>
        <w:left w:val="none" w:sz="0" w:space="0" w:color="auto"/>
        <w:bottom w:val="none" w:sz="0" w:space="0" w:color="auto"/>
        <w:right w:val="none" w:sz="0" w:space="0" w:color="auto"/>
      </w:divBdr>
      <w:divsChild>
        <w:div w:id="977030077">
          <w:marLeft w:val="1800"/>
          <w:marRight w:val="0"/>
          <w:marTop w:val="144"/>
          <w:marBottom w:val="0"/>
          <w:divBdr>
            <w:top w:val="none" w:sz="0" w:space="0" w:color="auto"/>
            <w:left w:val="none" w:sz="0" w:space="0" w:color="auto"/>
            <w:bottom w:val="none" w:sz="0" w:space="0" w:color="auto"/>
            <w:right w:val="none" w:sz="0" w:space="0" w:color="auto"/>
          </w:divBdr>
        </w:div>
        <w:div w:id="977030442">
          <w:marLeft w:val="1166"/>
          <w:marRight w:val="0"/>
          <w:marTop w:val="158"/>
          <w:marBottom w:val="0"/>
          <w:divBdr>
            <w:top w:val="none" w:sz="0" w:space="0" w:color="auto"/>
            <w:left w:val="none" w:sz="0" w:space="0" w:color="auto"/>
            <w:bottom w:val="none" w:sz="0" w:space="0" w:color="auto"/>
            <w:right w:val="none" w:sz="0" w:space="0" w:color="auto"/>
          </w:divBdr>
        </w:div>
        <w:div w:id="977030810">
          <w:marLeft w:val="1800"/>
          <w:marRight w:val="0"/>
          <w:marTop w:val="144"/>
          <w:marBottom w:val="0"/>
          <w:divBdr>
            <w:top w:val="none" w:sz="0" w:space="0" w:color="auto"/>
            <w:left w:val="none" w:sz="0" w:space="0" w:color="auto"/>
            <w:bottom w:val="none" w:sz="0" w:space="0" w:color="auto"/>
            <w:right w:val="none" w:sz="0" w:space="0" w:color="auto"/>
          </w:divBdr>
        </w:div>
        <w:div w:id="977032741">
          <w:marLeft w:val="1800"/>
          <w:marRight w:val="0"/>
          <w:marTop w:val="144"/>
          <w:marBottom w:val="0"/>
          <w:divBdr>
            <w:top w:val="none" w:sz="0" w:space="0" w:color="auto"/>
            <w:left w:val="none" w:sz="0" w:space="0" w:color="auto"/>
            <w:bottom w:val="none" w:sz="0" w:space="0" w:color="auto"/>
            <w:right w:val="none" w:sz="0" w:space="0" w:color="auto"/>
          </w:divBdr>
        </w:div>
        <w:div w:id="977033859">
          <w:marLeft w:val="446"/>
          <w:marRight w:val="0"/>
          <w:marTop w:val="173"/>
          <w:marBottom w:val="0"/>
          <w:divBdr>
            <w:top w:val="none" w:sz="0" w:space="0" w:color="auto"/>
            <w:left w:val="none" w:sz="0" w:space="0" w:color="auto"/>
            <w:bottom w:val="none" w:sz="0" w:space="0" w:color="auto"/>
            <w:right w:val="none" w:sz="0" w:space="0" w:color="auto"/>
          </w:divBdr>
        </w:div>
        <w:div w:id="977034451">
          <w:marLeft w:val="1800"/>
          <w:marRight w:val="0"/>
          <w:marTop w:val="144"/>
          <w:marBottom w:val="0"/>
          <w:divBdr>
            <w:top w:val="none" w:sz="0" w:space="0" w:color="auto"/>
            <w:left w:val="none" w:sz="0" w:space="0" w:color="auto"/>
            <w:bottom w:val="none" w:sz="0" w:space="0" w:color="auto"/>
            <w:right w:val="none" w:sz="0" w:space="0" w:color="auto"/>
          </w:divBdr>
        </w:div>
        <w:div w:id="977035747">
          <w:marLeft w:val="1800"/>
          <w:marRight w:val="0"/>
          <w:marTop w:val="144"/>
          <w:marBottom w:val="0"/>
          <w:divBdr>
            <w:top w:val="none" w:sz="0" w:space="0" w:color="auto"/>
            <w:left w:val="none" w:sz="0" w:space="0" w:color="auto"/>
            <w:bottom w:val="none" w:sz="0" w:space="0" w:color="auto"/>
            <w:right w:val="none" w:sz="0" w:space="0" w:color="auto"/>
          </w:divBdr>
        </w:div>
        <w:div w:id="977036459">
          <w:marLeft w:val="1166"/>
          <w:marRight w:val="0"/>
          <w:marTop w:val="158"/>
          <w:marBottom w:val="0"/>
          <w:divBdr>
            <w:top w:val="none" w:sz="0" w:space="0" w:color="auto"/>
            <w:left w:val="none" w:sz="0" w:space="0" w:color="auto"/>
            <w:bottom w:val="none" w:sz="0" w:space="0" w:color="auto"/>
            <w:right w:val="none" w:sz="0" w:space="0" w:color="auto"/>
          </w:divBdr>
        </w:div>
        <w:div w:id="977036520">
          <w:marLeft w:val="1800"/>
          <w:marRight w:val="0"/>
          <w:marTop w:val="144"/>
          <w:marBottom w:val="0"/>
          <w:divBdr>
            <w:top w:val="none" w:sz="0" w:space="0" w:color="auto"/>
            <w:left w:val="none" w:sz="0" w:space="0" w:color="auto"/>
            <w:bottom w:val="none" w:sz="0" w:space="0" w:color="auto"/>
            <w:right w:val="none" w:sz="0" w:space="0" w:color="auto"/>
          </w:divBdr>
        </w:div>
        <w:div w:id="977036992">
          <w:marLeft w:val="1800"/>
          <w:marRight w:val="0"/>
          <w:marTop w:val="144"/>
          <w:marBottom w:val="0"/>
          <w:divBdr>
            <w:top w:val="none" w:sz="0" w:space="0" w:color="auto"/>
            <w:left w:val="none" w:sz="0" w:space="0" w:color="auto"/>
            <w:bottom w:val="none" w:sz="0" w:space="0" w:color="auto"/>
            <w:right w:val="none" w:sz="0" w:space="0" w:color="auto"/>
          </w:divBdr>
        </w:div>
      </w:divsChild>
    </w:div>
    <w:div w:id="977031537">
      <w:marLeft w:val="0"/>
      <w:marRight w:val="0"/>
      <w:marTop w:val="0"/>
      <w:marBottom w:val="0"/>
      <w:divBdr>
        <w:top w:val="none" w:sz="0" w:space="0" w:color="auto"/>
        <w:left w:val="none" w:sz="0" w:space="0" w:color="auto"/>
        <w:bottom w:val="none" w:sz="0" w:space="0" w:color="auto"/>
        <w:right w:val="none" w:sz="0" w:space="0" w:color="auto"/>
      </w:divBdr>
      <w:divsChild>
        <w:div w:id="977028882">
          <w:marLeft w:val="432"/>
          <w:marRight w:val="0"/>
          <w:marTop w:val="360"/>
          <w:marBottom w:val="0"/>
          <w:divBdr>
            <w:top w:val="none" w:sz="0" w:space="0" w:color="auto"/>
            <w:left w:val="none" w:sz="0" w:space="0" w:color="auto"/>
            <w:bottom w:val="none" w:sz="0" w:space="0" w:color="auto"/>
            <w:right w:val="none" w:sz="0" w:space="0" w:color="auto"/>
          </w:divBdr>
        </w:div>
        <w:div w:id="977034340">
          <w:marLeft w:val="432"/>
          <w:marRight w:val="0"/>
          <w:marTop w:val="360"/>
          <w:marBottom w:val="0"/>
          <w:divBdr>
            <w:top w:val="none" w:sz="0" w:space="0" w:color="auto"/>
            <w:left w:val="none" w:sz="0" w:space="0" w:color="auto"/>
            <w:bottom w:val="none" w:sz="0" w:space="0" w:color="auto"/>
            <w:right w:val="none" w:sz="0" w:space="0" w:color="auto"/>
          </w:divBdr>
        </w:div>
      </w:divsChild>
    </w:div>
    <w:div w:id="977031546">
      <w:marLeft w:val="0"/>
      <w:marRight w:val="0"/>
      <w:marTop w:val="0"/>
      <w:marBottom w:val="0"/>
      <w:divBdr>
        <w:top w:val="none" w:sz="0" w:space="0" w:color="auto"/>
        <w:left w:val="none" w:sz="0" w:space="0" w:color="auto"/>
        <w:bottom w:val="none" w:sz="0" w:space="0" w:color="auto"/>
        <w:right w:val="none" w:sz="0" w:space="0" w:color="auto"/>
      </w:divBdr>
      <w:divsChild>
        <w:div w:id="977029232">
          <w:marLeft w:val="720"/>
          <w:marRight w:val="0"/>
          <w:marTop w:val="0"/>
          <w:marBottom w:val="0"/>
          <w:divBdr>
            <w:top w:val="none" w:sz="0" w:space="0" w:color="auto"/>
            <w:left w:val="none" w:sz="0" w:space="0" w:color="auto"/>
            <w:bottom w:val="none" w:sz="0" w:space="0" w:color="auto"/>
            <w:right w:val="none" w:sz="0" w:space="0" w:color="auto"/>
          </w:divBdr>
        </w:div>
        <w:div w:id="977032270">
          <w:marLeft w:val="720"/>
          <w:marRight w:val="0"/>
          <w:marTop w:val="0"/>
          <w:marBottom w:val="0"/>
          <w:divBdr>
            <w:top w:val="none" w:sz="0" w:space="0" w:color="auto"/>
            <w:left w:val="none" w:sz="0" w:space="0" w:color="auto"/>
            <w:bottom w:val="none" w:sz="0" w:space="0" w:color="auto"/>
            <w:right w:val="none" w:sz="0" w:space="0" w:color="auto"/>
          </w:divBdr>
        </w:div>
      </w:divsChild>
    </w:div>
    <w:div w:id="977031549">
      <w:marLeft w:val="0"/>
      <w:marRight w:val="0"/>
      <w:marTop w:val="0"/>
      <w:marBottom w:val="0"/>
      <w:divBdr>
        <w:top w:val="none" w:sz="0" w:space="0" w:color="auto"/>
        <w:left w:val="none" w:sz="0" w:space="0" w:color="auto"/>
        <w:bottom w:val="none" w:sz="0" w:space="0" w:color="auto"/>
        <w:right w:val="none" w:sz="0" w:space="0" w:color="auto"/>
      </w:divBdr>
    </w:div>
    <w:div w:id="977031552">
      <w:marLeft w:val="0"/>
      <w:marRight w:val="0"/>
      <w:marTop w:val="0"/>
      <w:marBottom w:val="0"/>
      <w:divBdr>
        <w:top w:val="none" w:sz="0" w:space="0" w:color="auto"/>
        <w:left w:val="none" w:sz="0" w:space="0" w:color="auto"/>
        <w:bottom w:val="none" w:sz="0" w:space="0" w:color="auto"/>
        <w:right w:val="none" w:sz="0" w:space="0" w:color="auto"/>
      </w:divBdr>
      <w:divsChild>
        <w:div w:id="977027433">
          <w:marLeft w:val="1166"/>
          <w:marRight w:val="0"/>
          <w:marTop w:val="115"/>
          <w:marBottom w:val="0"/>
          <w:divBdr>
            <w:top w:val="none" w:sz="0" w:space="0" w:color="auto"/>
            <w:left w:val="none" w:sz="0" w:space="0" w:color="auto"/>
            <w:bottom w:val="none" w:sz="0" w:space="0" w:color="auto"/>
            <w:right w:val="none" w:sz="0" w:space="0" w:color="auto"/>
          </w:divBdr>
        </w:div>
        <w:div w:id="977028013">
          <w:marLeft w:val="1166"/>
          <w:marRight w:val="0"/>
          <w:marTop w:val="115"/>
          <w:marBottom w:val="0"/>
          <w:divBdr>
            <w:top w:val="none" w:sz="0" w:space="0" w:color="auto"/>
            <w:left w:val="none" w:sz="0" w:space="0" w:color="auto"/>
            <w:bottom w:val="none" w:sz="0" w:space="0" w:color="auto"/>
            <w:right w:val="none" w:sz="0" w:space="0" w:color="auto"/>
          </w:divBdr>
        </w:div>
        <w:div w:id="977028514">
          <w:marLeft w:val="547"/>
          <w:marRight w:val="0"/>
          <w:marTop w:val="134"/>
          <w:marBottom w:val="0"/>
          <w:divBdr>
            <w:top w:val="none" w:sz="0" w:space="0" w:color="auto"/>
            <w:left w:val="none" w:sz="0" w:space="0" w:color="auto"/>
            <w:bottom w:val="none" w:sz="0" w:space="0" w:color="auto"/>
            <w:right w:val="none" w:sz="0" w:space="0" w:color="auto"/>
          </w:divBdr>
        </w:div>
        <w:div w:id="977029377">
          <w:marLeft w:val="547"/>
          <w:marRight w:val="0"/>
          <w:marTop w:val="134"/>
          <w:marBottom w:val="0"/>
          <w:divBdr>
            <w:top w:val="none" w:sz="0" w:space="0" w:color="auto"/>
            <w:left w:val="none" w:sz="0" w:space="0" w:color="auto"/>
            <w:bottom w:val="none" w:sz="0" w:space="0" w:color="auto"/>
            <w:right w:val="none" w:sz="0" w:space="0" w:color="auto"/>
          </w:divBdr>
        </w:div>
        <w:div w:id="977030825">
          <w:marLeft w:val="1166"/>
          <w:marRight w:val="0"/>
          <w:marTop w:val="115"/>
          <w:marBottom w:val="0"/>
          <w:divBdr>
            <w:top w:val="none" w:sz="0" w:space="0" w:color="auto"/>
            <w:left w:val="none" w:sz="0" w:space="0" w:color="auto"/>
            <w:bottom w:val="none" w:sz="0" w:space="0" w:color="auto"/>
            <w:right w:val="none" w:sz="0" w:space="0" w:color="auto"/>
          </w:divBdr>
        </w:div>
        <w:div w:id="977031250">
          <w:marLeft w:val="547"/>
          <w:marRight w:val="0"/>
          <w:marTop w:val="134"/>
          <w:marBottom w:val="0"/>
          <w:divBdr>
            <w:top w:val="none" w:sz="0" w:space="0" w:color="auto"/>
            <w:left w:val="none" w:sz="0" w:space="0" w:color="auto"/>
            <w:bottom w:val="none" w:sz="0" w:space="0" w:color="auto"/>
            <w:right w:val="none" w:sz="0" w:space="0" w:color="auto"/>
          </w:divBdr>
        </w:div>
        <w:div w:id="977034341">
          <w:marLeft w:val="547"/>
          <w:marRight w:val="0"/>
          <w:marTop w:val="134"/>
          <w:marBottom w:val="0"/>
          <w:divBdr>
            <w:top w:val="none" w:sz="0" w:space="0" w:color="auto"/>
            <w:left w:val="none" w:sz="0" w:space="0" w:color="auto"/>
            <w:bottom w:val="none" w:sz="0" w:space="0" w:color="auto"/>
            <w:right w:val="none" w:sz="0" w:space="0" w:color="auto"/>
          </w:divBdr>
        </w:div>
      </w:divsChild>
    </w:div>
    <w:div w:id="977031553">
      <w:marLeft w:val="0"/>
      <w:marRight w:val="0"/>
      <w:marTop w:val="0"/>
      <w:marBottom w:val="0"/>
      <w:divBdr>
        <w:top w:val="none" w:sz="0" w:space="0" w:color="auto"/>
        <w:left w:val="none" w:sz="0" w:space="0" w:color="auto"/>
        <w:bottom w:val="none" w:sz="0" w:space="0" w:color="auto"/>
        <w:right w:val="none" w:sz="0" w:space="0" w:color="auto"/>
      </w:divBdr>
      <w:divsChild>
        <w:div w:id="977027743">
          <w:marLeft w:val="547"/>
          <w:marRight w:val="0"/>
          <w:marTop w:val="154"/>
          <w:marBottom w:val="0"/>
          <w:divBdr>
            <w:top w:val="none" w:sz="0" w:space="0" w:color="auto"/>
            <w:left w:val="none" w:sz="0" w:space="0" w:color="auto"/>
            <w:bottom w:val="none" w:sz="0" w:space="0" w:color="auto"/>
            <w:right w:val="none" w:sz="0" w:space="0" w:color="auto"/>
          </w:divBdr>
        </w:div>
        <w:div w:id="977028352">
          <w:marLeft w:val="1166"/>
          <w:marRight w:val="0"/>
          <w:marTop w:val="134"/>
          <w:marBottom w:val="0"/>
          <w:divBdr>
            <w:top w:val="none" w:sz="0" w:space="0" w:color="auto"/>
            <w:left w:val="none" w:sz="0" w:space="0" w:color="auto"/>
            <w:bottom w:val="none" w:sz="0" w:space="0" w:color="auto"/>
            <w:right w:val="none" w:sz="0" w:space="0" w:color="auto"/>
          </w:divBdr>
        </w:div>
        <w:div w:id="977029270">
          <w:marLeft w:val="547"/>
          <w:marRight w:val="0"/>
          <w:marTop w:val="154"/>
          <w:marBottom w:val="0"/>
          <w:divBdr>
            <w:top w:val="none" w:sz="0" w:space="0" w:color="auto"/>
            <w:left w:val="none" w:sz="0" w:space="0" w:color="auto"/>
            <w:bottom w:val="none" w:sz="0" w:space="0" w:color="auto"/>
            <w:right w:val="none" w:sz="0" w:space="0" w:color="auto"/>
          </w:divBdr>
        </w:div>
        <w:div w:id="977029830">
          <w:marLeft w:val="547"/>
          <w:marRight w:val="0"/>
          <w:marTop w:val="154"/>
          <w:marBottom w:val="0"/>
          <w:divBdr>
            <w:top w:val="none" w:sz="0" w:space="0" w:color="auto"/>
            <w:left w:val="none" w:sz="0" w:space="0" w:color="auto"/>
            <w:bottom w:val="none" w:sz="0" w:space="0" w:color="auto"/>
            <w:right w:val="none" w:sz="0" w:space="0" w:color="auto"/>
          </w:divBdr>
        </w:div>
        <w:div w:id="977031680">
          <w:marLeft w:val="1166"/>
          <w:marRight w:val="0"/>
          <w:marTop w:val="134"/>
          <w:marBottom w:val="0"/>
          <w:divBdr>
            <w:top w:val="none" w:sz="0" w:space="0" w:color="auto"/>
            <w:left w:val="none" w:sz="0" w:space="0" w:color="auto"/>
            <w:bottom w:val="none" w:sz="0" w:space="0" w:color="auto"/>
            <w:right w:val="none" w:sz="0" w:space="0" w:color="auto"/>
          </w:divBdr>
        </w:div>
        <w:div w:id="977032285">
          <w:marLeft w:val="547"/>
          <w:marRight w:val="0"/>
          <w:marTop w:val="154"/>
          <w:marBottom w:val="0"/>
          <w:divBdr>
            <w:top w:val="none" w:sz="0" w:space="0" w:color="auto"/>
            <w:left w:val="none" w:sz="0" w:space="0" w:color="auto"/>
            <w:bottom w:val="none" w:sz="0" w:space="0" w:color="auto"/>
            <w:right w:val="none" w:sz="0" w:space="0" w:color="auto"/>
          </w:divBdr>
        </w:div>
        <w:div w:id="977035216">
          <w:marLeft w:val="547"/>
          <w:marRight w:val="0"/>
          <w:marTop w:val="154"/>
          <w:marBottom w:val="0"/>
          <w:divBdr>
            <w:top w:val="none" w:sz="0" w:space="0" w:color="auto"/>
            <w:left w:val="none" w:sz="0" w:space="0" w:color="auto"/>
            <w:bottom w:val="none" w:sz="0" w:space="0" w:color="auto"/>
            <w:right w:val="none" w:sz="0" w:space="0" w:color="auto"/>
          </w:divBdr>
        </w:div>
      </w:divsChild>
    </w:div>
    <w:div w:id="977031557">
      <w:marLeft w:val="0"/>
      <w:marRight w:val="0"/>
      <w:marTop w:val="0"/>
      <w:marBottom w:val="0"/>
      <w:divBdr>
        <w:top w:val="none" w:sz="0" w:space="0" w:color="auto"/>
        <w:left w:val="none" w:sz="0" w:space="0" w:color="auto"/>
        <w:bottom w:val="none" w:sz="0" w:space="0" w:color="auto"/>
        <w:right w:val="none" w:sz="0" w:space="0" w:color="auto"/>
      </w:divBdr>
      <w:divsChild>
        <w:div w:id="977028973">
          <w:marLeft w:val="2059"/>
          <w:marRight w:val="0"/>
          <w:marTop w:val="96"/>
          <w:marBottom w:val="0"/>
          <w:divBdr>
            <w:top w:val="none" w:sz="0" w:space="0" w:color="auto"/>
            <w:left w:val="none" w:sz="0" w:space="0" w:color="auto"/>
            <w:bottom w:val="none" w:sz="0" w:space="0" w:color="auto"/>
            <w:right w:val="none" w:sz="0" w:space="0" w:color="auto"/>
          </w:divBdr>
        </w:div>
        <w:div w:id="977030968">
          <w:marLeft w:val="1397"/>
          <w:marRight w:val="0"/>
          <w:marTop w:val="134"/>
          <w:marBottom w:val="0"/>
          <w:divBdr>
            <w:top w:val="none" w:sz="0" w:space="0" w:color="auto"/>
            <w:left w:val="none" w:sz="0" w:space="0" w:color="auto"/>
            <w:bottom w:val="none" w:sz="0" w:space="0" w:color="auto"/>
            <w:right w:val="none" w:sz="0" w:space="0" w:color="auto"/>
          </w:divBdr>
        </w:div>
        <w:div w:id="977031247">
          <w:marLeft w:val="1397"/>
          <w:marRight w:val="0"/>
          <w:marTop w:val="134"/>
          <w:marBottom w:val="0"/>
          <w:divBdr>
            <w:top w:val="none" w:sz="0" w:space="0" w:color="auto"/>
            <w:left w:val="none" w:sz="0" w:space="0" w:color="auto"/>
            <w:bottom w:val="none" w:sz="0" w:space="0" w:color="auto"/>
            <w:right w:val="none" w:sz="0" w:space="0" w:color="auto"/>
          </w:divBdr>
        </w:div>
        <w:div w:id="977034212">
          <w:marLeft w:val="2059"/>
          <w:marRight w:val="0"/>
          <w:marTop w:val="96"/>
          <w:marBottom w:val="0"/>
          <w:divBdr>
            <w:top w:val="none" w:sz="0" w:space="0" w:color="auto"/>
            <w:left w:val="none" w:sz="0" w:space="0" w:color="auto"/>
            <w:bottom w:val="none" w:sz="0" w:space="0" w:color="auto"/>
            <w:right w:val="none" w:sz="0" w:space="0" w:color="auto"/>
          </w:divBdr>
        </w:div>
        <w:div w:id="977035419">
          <w:marLeft w:val="2059"/>
          <w:marRight w:val="0"/>
          <w:marTop w:val="96"/>
          <w:marBottom w:val="0"/>
          <w:divBdr>
            <w:top w:val="none" w:sz="0" w:space="0" w:color="auto"/>
            <w:left w:val="none" w:sz="0" w:space="0" w:color="auto"/>
            <w:bottom w:val="none" w:sz="0" w:space="0" w:color="auto"/>
            <w:right w:val="none" w:sz="0" w:space="0" w:color="auto"/>
          </w:divBdr>
        </w:div>
        <w:div w:id="977035866">
          <w:marLeft w:val="1397"/>
          <w:marRight w:val="0"/>
          <w:marTop w:val="134"/>
          <w:marBottom w:val="0"/>
          <w:divBdr>
            <w:top w:val="none" w:sz="0" w:space="0" w:color="auto"/>
            <w:left w:val="none" w:sz="0" w:space="0" w:color="auto"/>
            <w:bottom w:val="none" w:sz="0" w:space="0" w:color="auto"/>
            <w:right w:val="none" w:sz="0" w:space="0" w:color="auto"/>
          </w:divBdr>
        </w:div>
        <w:div w:id="977036783">
          <w:marLeft w:val="1397"/>
          <w:marRight w:val="0"/>
          <w:marTop w:val="134"/>
          <w:marBottom w:val="0"/>
          <w:divBdr>
            <w:top w:val="none" w:sz="0" w:space="0" w:color="auto"/>
            <w:left w:val="none" w:sz="0" w:space="0" w:color="auto"/>
            <w:bottom w:val="none" w:sz="0" w:space="0" w:color="auto"/>
            <w:right w:val="none" w:sz="0" w:space="0" w:color="auto"/>
          </w:divBdr>
        </w:div>
      </w:divsChild>
    </w:div>
    <w:div w:id="977031566">
      <w:marLeft w:val="0"/>
      <w:marRight w:val="0"/>
      <w:marTop w:val="0"/>
      <w:marBottom w:val="0"/>
      <w:divBdr>
        <w:top w:val="none" w:sz="0" w:space="0" w:color="auto"/>
        <w:left w:val="none" w:sz="0" w:space="0" w:color="auto"/>
        <w:bottom w:val="none" w:sz="0" w:space="0" w:color="auto"/>
        <w:right w:val="none" w:sz="0" w:space="0" w:color="auto"/>
      </w:divBdr>
      <w:divsChild>
        <w:div w:id="977028836">
          <w:marLeft w:val="1267"/>
          <w:marRight w:val="0"/>
          <w:marTop w:val="115"/>
          <w:marBottom w:val="0"/>
          <w:divBdr>
            <w:top w:val="none" w:sz="0" w:space="0" w:color="auto"/>
            <w:left w:val="none" w:sz="0" w:space="0" w:color="auto"/>
            <w:bottom w:val="none" w:sz="0" w:space="0" w:color="auto"/>
            <w:right w:val="none" w:sz="0" w:space="0" w:color="auto"/>
          </w:divBdr>
        </w:div>
        <w:div w:id="977029408">
          <w:marLeft w:val="1267"/>
          <w:marRight w:val="0"/>
          <w:marTop w:val="115"/>
          <w:marBottom w:val="0"/>
          <w:divBdr>
            <w:top w:val="none" w:sz="0" w:space="0" w:color="auto"/>
            <w:left w:val="none" w:sz="0" w:space="0" w:color="auto"/>
            <w:bottom w:val="none" w:sz="0" w:space="0" w:color="auto"/>
            <w:right w:val="none" w:sz="0" w:space="0" w:color="auto"/>
          </w:divBdr>
        </w:div>
        <w:div w:id="977031559">
          <w:marLeft w:val="720"/>
          <w:marRight w:val="0"/>
          <w:marTop w:val="134"/>
          <w:marBottom w:val="0"/>
          <w:divBdr>
            <w:top w:val="none" w:sz="0" w:space="0" w:color="auto"/>
            <w:left w:val="none" w:sz="0" w:space="0" w:color="auto"/>
            <w:bottom w:val="none" w:sz="0" w:space="0" w:color="auto"/>
            <w:right w:val="none" w:sz="0" w:space="0" w:color="auto"/>
          </w:divBdr>
        </w:div>
        <w:div w:id="977031673">
          <w:marLeft w:val="1267"/>
          <w:marRight w:val="0"/>
          <w:marTop w:val="115"/>
          <w:marBottom w:val="0"/>
          <w:divBdr>
            <w:top w:val="none" w:sz="0" w:space="0" w:color="auto"/>
            <w:left w:val="none" w:sz="0" w:space="0" w:color="auto"/>
            <w:bottom w:val="none" w:sz="0" w:space="0" w:color="auto"/>
            <w:right w:val="none" w:sz="0" w:space="0" w:color="auto"/>
          </w:divBdr>
        </w:div>
        <w:div w:id="977035585">
          <w:marLeft w:val="720"/>
          <w:marRight w:val="0"/>
          <w:marTop w:val="134"/>
          <w:marBottom w:val="0"/>
          <w:divBdr>
            <w:top w:val="none" w:sz="0" w:space="0" w:color="auto"/>
            <w:left w:val="none" w:sz="0" w:space="0" w:color="auto"/>
            <w:bottom w:val="none" w:sz="0" w:space="0" w:color="auto"/>
            <w:right w:val="none" w:sz="0" w:space="0" w:color="auto"/>
          </w:divBdr>
        </w:div>
        <w:div w:id="977036874">
          <w:marLeft w:val="720"/>
          <w:marRight w:val="0"/>
          <w:marTop w:val="134"/>
          <w:marBottom w:val="0"/>
          <w:divBdr>
            <w:top w:val="none" w:sz="0" w:space="0" w:color="auto"/>
            <w:left w:val="none" w:sz="0" w:space="0" w:color="auto"/>
            <w:bottom w:val="none" w:sz="0" w:space="0" w:color="auto"/>
            <w:right w:val="none" w:sz="0" w:space="0" w:color="auto"/>
          </w:divBdr>
        </w:div>
      </w:divsChild>
    </w:div>
    <w:div w:id="977031574">
      <w:marLeft w:val="0"/>
      <w:marRight w:val="0"/>
      <w:marTop w:val="0"/>
      <w:marBottom w:val="0"/>
      <w:divBdr>
        <w:top w:val="none" w:sz="0" w:space="0" w:color="auto"/>
        <w:left w:val="none" w:sz="0" w:space="0" w:color="auto"/>
        <w:bottom w:val="none" w:sz="0" w:space="0" w:color="auto"/>
        <w:right w:val="none" w:sz="0" w:space="0" w:color="auto"/>
      </w:divBdr>
      <w:divsChild>
        <w:div w:id="977029722">
          <w:marLeft w:val="1166"/>
          <w:marRight w:val="0"/>
          <w:marTop w:val="200"/>
          <w:marBottom w:val="0"/>
          <w:divBdr>
            <w:top w:val="none" w:sz="0" w:space="0" w:color="auto"/>
            <w:left w:val="none" w:sz="0" w:space="0" w:color="auto"/>
            <w:bottom w:val="none" w:sz="0" w:space="0" w:color="auto"/>
            <w:right w:val="none" w:sz="0" w:space="0" w:color="auto"/>
          </w:divBdr>
        </w:div>
        <w:div w:id="977031897">
          <w:marLeft w:val="547"/>
          <w:marRight w:val="0"/>
          <w:marTop w:val="200"/>
          <w:marBottom w:val="0"/>
          <w:divBdr>
            <w:top w:val="none" w:sz="0" w:space="0" w:color="auto"/>
            <w:left w:val="none" w:sz="0" w:space="0" w:color="auto"/>
            <w:bottom w:val="none" w:sz="0" w:space="0" w:color="auto"/>
            <w:right w:val="none" w:sz="0" w:space="0" w:color="auto"/>
          </w:divBdr>
        </w:div>
        <w:div w:id="977032870">
          <w:marLeft w:val="1166"/>
          <w:marRight w:val="0"/>
          <w:marTop w:val="200"/>
          <w:marBottom w:val="0"/>
          <w:divBdr>
            <w:top w:val="none" w:sz="0" w:space="0" w:color="auto"/>
            <w:left w:val="none" w:sz="0" w:space="0" w:color="auto"/>
            <w:bottom w:val="none" w:sz="0" w:space="0" w:color="auto"/>
            <w:right w:val="none" w:sz="0" w:space="0" w:color="auto"/>
          </w:divBdr>
        </w:div>
        <w:div w:id="977033571">
          <w:marLeft w:val="1166"/>
          <w:marRight w:val="0"/>
          <w:marTop w:val="200"/>
          <w:marBottom w:val="0"/>
          <w:divBdr>
            <w:top w:val="none" w:sz="0" w:space="0" w:color="auto"/>
            <w:left w:val="none" w:sz="0" w:space="0" w:color="auto"/>
            <w:bottom w:val="none" w:sz="0" w:space="0" w:color="auto"/>
            <w:right w:val="none" w:sz="0" w:space="0" w:color="auto"/>
          </w:divBdr>
        </w:div>
        <w:div w:id="977034884">
          <w:marLeft w:val="1800"/>
          <w:marRight w:val="0"/>
          <w:marTop w:val="200"/>
          <w:marBottom w:val="0"/>
          <w:divBdr>
            <w:top w:val="none" w:sz="0" w:space="0" w:color="auto"/>
            <w:left w:val="none" w:sz="0" w:space="0" w:color="auto"/>
            <w:bottom w:val="none" w:sz="0" w:space="0" w:color="auto"/>
            <w:right w:val="none" w:sz="0" w:space="0" w:color="auto"/>
          </w:divBdr>
        </w:div>
      </w:divsChild>
    </w:div>
    <w:div w:id="977031580">
      <w:marLeft w:val="0"/>
      <w:marRight w:val="0"/>
      <w:marTop w:val="0"/>
      <w:marBottom w:val="0"/>
      <w:divBdr>
        <w:top w:val="none" w:sz="0" w:space="0" w:color="auto"/>
        <w:left w:val="none" w:sz="0" w:space="0" w:color="auto"/>
        <w:bottom w:val="none" w:sz="0" w:space="0" w:color="auto"/>
        <w:right w:val="none" w:sz="0" w:space="0" w:color="auto"/>
      </w:divBdr>
    </w:div>
    <w:div w:id="977031584">
      <w:marLeft w:val="0"/>
      <w:marRight w:val="0"/>
      <w:marTop w:val="0"/>
      <w:marBottom w:val="0"/>
      <w:divBdr>
        <w:top w:val="none" w:sz="0" w:space="0" w:color="auto"/>
        <w:left w:val="none" w:sz="0" w:space="0" w:color="auto"/>
        <w:bottom w:val="none" w:sz="0" w:space="0" w:color="auto"/>
        <w:right w:val="none" w:sz="0" w:space="0" w:color="auto"/>
      </w:divBdr>
      <w:divsChild>
        <w:div w:id="977032555">
          <w:marLeft w:val="547"/>
          <w:marRight w:val="0"/>
          <w:marTop w:val="60"/>
          <w:marBottom w:val="0"/>
          <w:divBdr>
            <w:top w:val="none" w:sz="0" w:space="0" w:color="auto"/>
            <w:left w:val="none" w:sz="0" w:space="0" w:color="auto"/>
            <w:bottom w:val="none" w:sz="0" w:space="0" w:color="auto"/>
            <w:right w:val="none" w:sz="0" w:space="0" w:color="auto"/>
          </w:divBdr>
        </w:div>
        <w:div w:id="977035018">
          <w:marLeft w:val="1267"/>
          <w:marRight w:val="0"/>
          <w:marTop w:val="60"/>
          <w:marBottom w:val="0"/>
          <w:divBdr>
            <w:top w:val="none" w:sz="0" w:space="0" w:color="auto"/>
            <w:left w:val="none" w:sz="0" w:space="0" w:color="auto"/>
            <w:bottom w:val="none" w:sz="0" w:space="0" w:color="auto"/>
            <w:right w:val="none" w:sz="0" w:space="0" w:color="auto"/>
          </w:divBdr>
        </w:div>
      </w:divsChild>
    </w:div>
    <w:div w:id="977031595">
      <w:marLeft w:val="0"/>
      <w:marRight w:val="0"/>
      <w:marTop w:val="0"/>
      <w:marBottom w:val="0"/>
      <w:divBdr>
        <w:top w:val="none" w:sz="0" w:space="0" w:color="auto"/>
        <w:left w:val="none" w:sz="0" w:space="0" w:color="auto"/>
        <w:bottom w:val="none" w:sz="0" w:space="0" w:color="auto"/>
        <w:right w:val="none" w:sz="0" w:space="0" w:color="auto"/>
      </w:divBdr>
      <w:divsChild>
        <w:div w:id="977029984">
          <w:marLeft w:val="432"/>
          <w:marRight w:val="0"/>
          <w:marTop w:val="360"/>
          <w:marBottom w:val="0"/>
          <w:divBdr>
            <w:top w:val="none" w:sz="0" w:space="0" w:color="auto"/>
            <w:left w:val="none" w:sz="0" w:space="0" w:color="auto"/>
            <w:bottom w:val="none" w:sz="0" w:space="0" w:color="auto"/>
            <w:right w:val="none" w:sz="0" w:space="0" w:color="auto"/>
          </w:divBdr>
        </w:div>
        <w:div w:id="977030046">
          <w:marLeft w:val="432"/>
          <w:marRight w:val="0"/>
          <w:marTop w:val="360"/>
          <w:marBottom w:val="0"/>
          <w:divBdr>
            <w:top w:val="none" w:sz="0" w:space="0" w:color="auto"/>
            <w:left w:val="none" w:sz="0" w:space="0" w:color="auto"/>
            <w:bottom w:val="none" w:sz="0" w:space="0" w:color="auto"/>
            <w:right w:val="none" w:sz="0" w:space="0" w:color="auto"/>
          </w:divBdr>
        </w:div>
        <w:div w:id="977033449">
          <w:marLeft w:val="792"/>
          <w:marRight w:val="0"/>
          <w:marTop w:val="120"/>
          <w:marBottom w:val="0"/>
          <w:divBdr>
            <w:top w:val="none" w:sz="0" w:space="0" w:color="auto"/>
            <w:left w:val="none" w:sz="0" w:space="0" w:color="auto"/>
            <w:bottom w:val="none" w:sz="0" w:space="0" w:color="auto"/>
            <w:right w:val="none" w:sz="0" w:space="0" w:color="auto"/>
          </w:divBdr>
        </w:div>
        <w:div w:id="977036162">
          <w:marLeft w:val="432"/>
          <w:marRight w:val="0"/>
          <w:marTop w:val="360"/>
          <w:marBottom w:val="0"/>
          <w:divBdr>
            <w:top w:val="none" w:sz="0" w:space="0" w:color="auto"/>
            <w:left w:val="none" w:sz="0" w:space="0" w:color="auto"/>
            <w:bottom w:val="none" w:sz="0" w:space="0" w:color="auto"/>
            <w:right w:val="none" w:sz="0" w:space="0" w:color="auto"/>
          </w:divBdr>
        </w:div>
      </w:divsChild>
    </w:div>
    <w:div w:id="977031596">
      <w:marLeft w:val="0"/>
      <w:marRight w:val="0"/>
      <w:marTop w:val="0"/>
      <w:marBottom w:val="0"/>
      <w:divBdr>
        <w:top w:val="none" w:sz="0" w:space="0" w:color="auto"/>
        <w:left w:val="none" w:sz="0" w:space="0" w:color="auto"/>
        <w:bottom w:val="none" w:sz="0" w:space="0" w:color="auto"/>
        <w:right w:val="none" w:sz="0" w:space="0" w:color="auto"/>
      </w:divBdr>
      <w:divsChild>
        <w:div w:id="977029950">
          <w:marLeft w:val="274"/>
          <w:marRight w:val="0"/>
          <w:marTop w:val="0"/>
          <w:marBottom w:val="0"/>
          <w:divBdr>
            <w:top w:val="none" w:sz="0" w:space="0" w:color="auto"/>
            <w:left w:val="none" w:sz="0" w:space="0" w:color="auto"/>
            <w:bottom w:val="none" w:sz="0" w:space="0" w:color="auto"/>
            <w:right w:val="none" w:sz="0" w:space="0" w:color="auto"/>
          </w:divBdr>
        </w:div>
        <w:div w:id="977032977">
          <w:marLeft w:val="274"/>
          <w:marRight w:val="0"/>
          <w:marTop w:val="0"/>
          <w:marBottom w:val="0"/>
          <w:divBdr>
            <w:top w:val="none" w:sz="0" w:space="0" w:color="auto"/>
            <w:left w:val="none" w:sz="0" w:space="0" w:color="auto"/>
            <w:bottom w:val="none" w:sz="0" w:space="0" w:color="auto"/>
            <w:right w:val="none" w:sz="0" w:space="0" w:color="auto"/>
          </w:divBdr>
        </w:div>
        <w:div w:id="977035425">
          <w:marLeft w:val="274"/>
          <w:marRight w:val="0"/>
          <w:marTop w:val="0"/>
          <w:marBottom w:val="0"/>
          <w:divBdr>
            <w:top w:val="none" w:sz="0" w:space="0" w:color="auto"/>
            <w:left w:val="none" w:sz="0" w:space="0" w:color="auto"/>
            <w:bottom w:val="none" w:sz="0" w:space="0" w:color="auto"/>
            <w:right w:val="none" w:sz="0" w:space="0" w:color="auto"/>
          </w:divBdr>
        </w:div>
        <w:div w:id="977035763">
          <w:marLeft w:val="274"/>
          <w:marRight w:val="0"/>
          <w:marTop w:val="0"/>
          <w:marBottom w:val="0"/>
          <w:divBdr>
            <w:top w:val="none" w:sz="0" w:space="0" w:color="auto"/>
            <w:left w:val="none" w:sz="0" w:space="0" w:color="auto"/>
            <w:bottom w:val="none" w:sz="0" w:space="0" w:color="auto"/>
            <w:right w:val="none" w:sz="0" w:space="0" w:color="auto"/>
          </w:divBdr>
        </w:div>
        <w:div w:id="977036571">
          <w:marLeft w:val="274"/>
          <w:marRight w:val="0"/>
          <w:marTop w:val="0"/>
          <w:marBottom w:val="0"/>
          <w:divBdr>
            <w:top w:val="none" w:sz="0" w:space="0" w:color="auto"/>
            <w:left w:val="none" w:sz="0" w:space="0" w:color="auto"/>
            <w:bottom w:val="none" w:sz="0" w:space="0" w:color="auto"/>
            <w:right w:val="none" w:sz="0" w:space="0" w:color="auto"/>
          </w:divBdr>
        </w:div>
      </w:divsChild>
    </w:div>
    <w:div w:id="977031597">
      <w:marLeft w:val="0"/>
      <w:marRight w:val="0"/>
      <w:marTop w:val="0"/>
      <w:marBottom w:val="0"/>
      <w:divBdr>
        <w:top w:val="none" w:sz="0" w:space="0" w:color="auto"/>
        <w:left w:val="none" w:sz="0" w:space="0" w:color="auto"/>
        <w:bottom w:val="none" w:sz="0" w:space="0" w:color="auto"/>
        <w:right w:val="none" w:sz="0" w:space="0" w:color="auto"/>
      </w:divBdr>
    </w:div>
    <w:div w:id="977031602">
      <w:marLeft w:val="0"/>
      <w:marRight w:val="0"/>
      <w:marTop w:val="0"/>
      <w:marBottom w:val="0"/>
      <w:divBdr>
        <w:top w:val="none" w:sz="0" w:space="0" w:color="auto"/>
        <w:left w:val="none" w:sz="0" w:space="0" w:color="auto"/>
        <w:bottom w:val="none" w:sz="0" w:space="0" w:color="auto"/>
        <w:right w:val="none" w:sz="0" w:space="0" w:color="auto"/>
      </w:divBdr>
      <w:divsChild>
        <w:div w:id="977028234">
          <w:marLeft w:val="1008"/>
          <w:marRight w:val="0"/>
          <w:marTop w:val="96"/>
          <w:marBottom w:val="0"/>
          <w:divBdr>
            <w:top w:val="none" w:sz="0" w:space="0" w:color="auto"/>
            <w:left w:val="none" w:sz="0" w:space="0" w:color="auto"/>
            <w:bottom w:val="none" w:sz="0" w:space="0" w:color="auto"/>
            <w:right w:val="none" w:sz="0" w:space="0" w:color="auto"/>
          </w:divBdr>
        </w:div>
        <w:div w:id="977029381">
          <w:marLeft w:val="446"/>
          <w:marRight w:val="0"/>
          <w:marTop w:val="96"/>
          <w:marBottom w:val="0"/>
          <w:divBdr>
            <w:top w:val="none" w:sz="0" w:space="0" w:color="auto"/>
            <w:left w:val="none" w:sz="0" w:space="0" w:color="auto"/>
            <w:bottom w:val="none" w:sz="0" w:space="0" w:color="auto"/>
            <w:right w:val="none" w:sz="0" w:space="0" w:color="auto"/>
          </w:divBdr>
        </w:div>
        <w:div w:id="977031872">
          <w:marLeft w:val="1008"/>
          <w:marRight w:val="0"/>
          <w:marTop w:val="96"/>
          <w:marBottom w:val="0"/>
          <w:divBdr>
            <w:top w:val="none" w:sz="0" w:space="0" w:color="auto"/>
            <w:left w:val="none" w:sz="0" w:space="0" w:color="auto"/>
            <w:bottom w:val="none" w:sz="0" w:space="0" w:color="auto"/>
            <w:right w:val="none" w:sz="0" w:space="0" w:color="auto"/>
          </w:divBdr>
        </w:div>
        <w:div w:id="977032384">
          <w:marLeft w:val="1008"/>
          <w:marRight w:val="0"/>
          <w:marTop w:val="96"/>
          <w:marBottom w:val="0"/>
          <w:divBdr>
            <w:top w:val="none" w:sz="0" w:space="0" w:color="auto"/>
            <w:left w:val="none" w:sz="0" w:space="0" w:color="auto"/>
            <w:bottom w:val="none" w:sz="0" w:space="0" w:color="auto"/>
            <w:right w:val="none" w:sz="0" w:space="0" w:color="auto"/>
          </w:divBdr>
        </w:div>
        <w:div w:id="977035145">
          <w:marLeft w:val="446"/>
          <w:marRight w:val="0"/>
          <w:marTop w:val="96"/>
          <w:marBottom w:val="0"/>
          <w:divBdr>
            <w:top w:val="none" w:sz="0" w:space="0" w:color="auto"/>
            <w:left w:val="none" w:sz="0" w:space="0" w:color="auto"/>
            <w:bottom w:val="none" w:sz="0" w:space="0" w:color="auto"/>
            <w:right w:val="none" w:sz="0" w:space="0" w:color="auto"/>
          </w:divBdr>
        </w:div>
      </w:divsChild>
    </w:div>
    <w:div w:id="977031609">
      <w:marLeft w:val="0"/>
      <w:marRight w:val="0"/>
      <w:marTop w:val="0"/>
      <w:marBottom w:val="0"/>
      <w:divBdr>
        <w:top w:val="none" w:sz="0" w:space="0" w:color="auto"/>
        <w:left w:val="none" w:sz="0" w:space="0" w:color="auto"/>
        <w:bottom w:val="none" w:sz="0" w:space="0" w:color="auto"/>
        <w:right w:val="none" w:sz="0" w:space="0" w:color="auto"/>
      </w:divBdr>
      <w:divsChild>
        <w:div w:id="977027563">
          <w:marLeft w:val="547"/>
          <w:marRight w:val="0"/>
          <w:marTop w:val="106"/>
          <w:marBottom w:val="0"/>
          <w:divBdr>
            <w:top w:val="none" w:sz="0" w:space="0" w:color="auto"/>
            <w:left w:val="none" w:sz="0" w:space="0" w:color="auto"/>
            <w:bottom w:val="none" w:sz="0" w:space="0" w:color="auto"/>
            <w:right w:val="none" w:sz="0" w:space="0" w:color="auto"/>
          </w:divBdr>
        </w:div>
        <w:div w:id="977027756">
          <w:marLeft w:val="1166"/>
          <w:marRight w:val="0"/>
          <w:marTop w:val="0"/>
          <w:marBottom w:val="120"/>
          <w:divBdr>
            <w:top w:val="none" w:sz="0" w:space="0" w:color="auto"/>
            <w:left w:val="none" w:sz="0" w:space="0" w:color="auto"/>
            <w:bottom w:val="none" w:sz="0" w:space="0" w:color="auto"/>
            <w:right w:val="none" w:sz="0" w:space="0" w:color="auto"/>
          </w:divBdr>
        </w:div>
        <w:div w:id="977028717">
          <w:marLeft w:val="1166"/>
          <w:marRight w:val="0"/>
          <w:marTop w:val="77"/>
          <w:marBottom w:val="0"/>
          <w:divBdr>
            <w:top w:val="none" w:sz="0" w:space="0" w:color="auto"/>
            <w:left w:val="none" w:sz="0" w:space="0" w:color="auto"/>
            <w:bottom w:val="none" w:sz="0" w:space="0" w:color="auto"/>
            <w:right w:val="none" w:sz="0" w:space="0" w:color="auto"/>
          </w:divBdr>
        </w:div>
        <w:div w:id="977032344">
          <w:marLeft w:val="1166"/>
          <w:marRight w:val="0"/>
          <w:marTop w:val="0"/>
          <w:marBottom w:val="120"/>
          <w:divBdr>
            <w:top w:val="none" w:sz="0" w:space="0" w:color="auto"/>
            <w:left w:val="none" w:sz="0" w:space="0" w:color="auto"/>
            <w:bottom w:val="none" w:sz="0" w:space="0" w:color="auto"/>
            <w:right w:val="none" w:sz="0" w:space="0" w:color="auto"/>
          </w:divBdr>
        </w:div>
        <w:div w:id="977033322">
          <w:marLeft w:val="1166"/>
          <w:marRight w:val="0"/>
          <w:marTop w:val="77"/>
          <w:marBottom w:val="0"/>
          <w:divBdr>
            <w:top w:val="none" w:sz="0" w:space="0" w:color="auto"/>
            <w:left w:val="none" w:sz="0" w:space="0" w:color="auto"/>
            <w:bottom w:val="none" w:sz="0" w:space="0" w:color="auto"/>
            <w:right w:val="none" w:sz="0" w:space="0" w:color="auto"/>
          </w:divBdr>
        </w:div>
        <w:div w:id="977033683">
          <w:marLeft w:val="1166"/>
          <w:marRight w:val="0"/>
          <w:marTop w:val="77"/>
          <w:marBottom w:val="0"/>
          <w:divBdr>
            <w:top w:val="none" w:sz="0" w:space="0" w:color="auto"/>
            <w:left w:val="none" w:sz="0" w:space="0" w:color="auto"/>
            <w:bottom w:val="none" w:sz="0" w:space="0" w:color="auto"/>
            <w:right w:val="none" w:sz="0" w:space="0" w:color="auto"/>
          </w:divBdr>
        </w:div>
        <w:div w:id="977034754">
          <w:marLeft w:val="547"/>
          <w:marRight w:val="0"/>
          <w:marTop w:val="106"/>
          <w:marBottom w:val="0"/>
          <w:divBdr>
            <w:top w:val="none" w:sz="0" w:space="0" w:color="auto"/>
            <w:left w:val="none" w:sz="0" w:space="0" w:color="auto"/>
            <w:bottom w:val="none" w:sz="0" w:space="0" w:color="auto"/>
            <w:right w:val="none" w:sz="0" w:space="0" w:color="auto"/>
          </w:divBdr>
        </w:div>
        <w:div w:id="977034789">
          <w:marLeft w:val="1166"/>
          <w:marRight w:val="0"/>
          <w:marTop w:val="77"/>
          <w:marBottom w:val="0"/>
          <w:divBdr>
            <w:top w:val="none" w:sz="0" w:space="0" w:color="auto"/>
            <w:left w:val="none" w:sz="0" w:space="0" w:color="auto"/>
            <w:bottom w:val="none" w:sz="0" w:space="0" w:color="auto"/>
            <w:right w:val="none" w:sz="0" w:space="0" w:color="auto"/>
          </w:divBdr>
        </w:div>
        <w:div w:id="977035261">
          <w:marLeft w:val="547"/>
          <w:marRight w:val="0"/>
          <w:marTop w:val="106"/>
          <w:marBottom w:val="0"/>
          <w:divBdr>
            <w:top w:val="none" w:sz="0" w:space="0" w:color="auto"/>
            <w:left w:val="none" w:sz="0" w:space="0" w:color="auto"/>
            <w:bottom w:val="none" w:sz="0" w:space="0" w:color="auto"/>
            <w:right w:val="none" w:sz="0" w:space="0" w:color="auto"/>
          </w:divBdr>
        </w:div>
        <w:div w:id="977035462">
          <w:marLeft w:val="1166"/>
          <w:marRight w:val="0"/>
          <w:marTop w:val="77"/>
          <w:marBottom w:val="0"/>
          <w:divBdr>
            <w:top w:val="none" w:sz="0" w:space="0" w:color="auto"/>
            <w:left w:val="none" w:sz="0" w:space="0" w:color="auto"/>
            <w:bottom w:val="none" w:sz="0" w:space="0" w:color="auto"/>
            <w:right w:val="none" w:sz="0" w:space="0" w:color="auto"/>
          </w:divBdr>
        </w:div>
        <w:div w:id="977036482">
          <w:marLeft w:val="1166"/>
          <w:marRight w:val="0"/>
          <w:marTop w:val="77"/>
          <w:marBottom w:val="0"/>
          <w:divBdr>
            <w:top w:val="none" w:sz="0" w:space="0" w:color="auto"/>
            <w:left w:val="none" w:sz="0" w:space="0" w:color="auto"/>
            <w:bottom w:val="none" w:sz="0" w:space="0" w:color="auto"/>
            <w:right w:val="none" w:sz="0" w:space="0" w:color="auto"/>
          </w:divBdr>
        </w:div>
        <w:div w:id="977036733">
          <w:marLeft w:val="547"/>
          <w:marRight w:val="0"/>
          <w:marTop w:val="106"/>
          <w:marBottom w:val="0"/>
          <w:divBdr>
            <w:top w:val="none" w:sz="0" w:space="0" w:color="auto"/>
            <w:left w:val="none" w:sz="0" w:space="0" w:color="auto"/>
            <w:bottom w:val="none" w:sz="0" w:space="0" w:color="auto"/>
            <w:right w:val="none" w:sz="0" w:space="0" w:color="auto"/>
          </w:divBdr>
        </w:div>
      </w:divsChild>
    </w:div>
    <w:div w:id="977031612">
      <w:marLeft w:val="0"/>
      <w:marRight w:val="0"/>
      <w:marTop w:val="0"/>
      <w:marBottom w:val="0"/>
      <w:divBdr>
        <w:top w:val="none" w:sz="0" w:space="0" w:color="auto"/>
        <w:left w:val="none" w:sz="0" w:space="0" w:color="auto"/>
        <w:bottom w:val="none" w:sz="0" w:space="0" w:color="auto"/>
        <w:right w:val="none" w:sz="0" w:space="0" w:color="auto"/>
      </w:divBdr>
      <w:divsChild>
        <w:div w:id="977033241">
          <w:marLeft w:val="576"/>
          <w:marRight w:val="0"/>
          <w:marTop w:val="0"/>
          <w:marBottom w:val="240"/>
          <w:divBdr>
            <w:top w:val="none" w:sz="0" w:space="0" w:color="auto"/>
            <w:left w:val="none" w:sz="0" w:space="0" w:color="auto"/>
            <w:bottom w:val="none" w:sz="0" w:space="0" w:color="auto"/>
            <w:right w:val="none" w:sz="0" w:space="0" w:color="auto"/>
          </w:divBdr>
        </w:div>
        <w:div w:id="977035292">
          <w:marLeft w:val="576"/>
          <w:marRight w:val="0"/>
          <w:marTop w:val="0"/>
          <w:marBottom w:val="240"/>
          <w:divBdr>
            <w:top w:val="none" w:sz="0" w:space="0" w:color="auto"/>
            <w:left w:val="none" w:sz="0" w:space="0" w:color="auto"/>
            <w:bottom w:val="none" w:sz="0" w:space="0" w:color="auto"/>
            <w:right w:val="none" w:sz="0" w:space="0" w:color="auto"/>
          </w:divBdr>
        </w:div>
      </w:divsChild>
    </w:div>
    <w:div w:id="977031615">
      <w:marLeft w:val="0"/>
      <w:marRight w:val="0"/>
      <w:marTop w:val="0"/>
      <w:marBottom w:val="0"/>
      <w:divBdr>
        <w:top w:val="none" w:sz="0" w:space="0" w:color="auto"/>
        <w:left w:val="none" w:sz="0" w:space="0" w:color="auto"/>
        <w:bottom w:val="none" w:sz="0" w:space="0" w:color="auto"/>
        <w:right w:val="none" w:sz="0" w:space="0" w:color="auto"/>
      </w:divBdr>
      <w:divsChild>
        <w:div w:id="977027561">
          <w:marLeft w:val="360"/>
          <w:marRight w:val="0"/>
          <w:marTop w:val="360"/>
          <w:marBottom w:val="0"/>
          <w:divBdr>
            <w:top w:val="none" w:sz="0" w:space="0" w:color="auto"/>
            <w:left w:val="none" w:sz="0" w:space="0" w:color="auto"/>
            <w:bottom w:val="none" w:sz="0" w:space="0" w:color="auto"/>
            <w:right w:val="none" w:sz="0" w:space="0" w:color="auto"/>
          </w:divBdr>
        </w:div>
        <w:div w:id="977031078">
          <w:marLeft w:val="360"/>
          <w:marRight w:val="0"/>
          <w:marTop w:val="360"/>
          <w:marBottom w:val="0"/>
          <w:divBdr>
            <w:top w:val="none" w:sz="0" w:space="0" w:color="auto"/>
            <w:left w:val="none" w:sz="0" w:space="0" w:color="auto"/>
            <w:bottom w:val="none" w:sz="0" w:space="0" w:color="auto"/>
            <w:right w:val="none" w:sz="0" w:space="0" w:color="auto"/>
          </w:divBdr>
        </w:div>
        <w:div w:id="977034783">
          <w:marLeft w:val="360"/>
          <w:marRight w:val="0"/>
          <w:marTop w:val="360"/>
          <w:marBottom w:val="0"/>
          <w:divBdr>
            <w:top w:val="none" w:sz="0" w:space="0" w:color="auto"/>
            <w:left w:val="none" w:sz="0" w:space="0" w:color="auto"/>
            <w:bottom w:val="none" w:sz="0" w:space="0" w:color="auto"/>
            <w:right w:val="none" w:sz="0" w:space="0" w:color="auto"/>
          </w:divBdr>
        </w:div>
        <w:div w:id="977035417">
          <w:marLeft w:val="360"/>
          <w:marRight w:val="0"/>
          <w:marTop w:val="360"/>
          <w:marBottom w:val="0"/>
          <w:divBdr>
            <w:top w:val="none" w:sz="0" w:space="0" w:color="auto"/>
            <w:left w:val="none" w:sz="0" w:space="0" w:color="auto"/>
            <w:bottom w:val="none" w:sz="0" w:space="0" w:color="auto"/>
            <w:right w:val="none" w:sz="0" w:space="0" w:color="auto"/>
          </w:divBdr>
        </w:div>
      </w:divsChild>
    </w:div>
    <w:div w:id="977031618">
      <w:marLeft w:val="0"/>
      <w:marRight w:val="0"/>
      <w:marTop w:val="0"/>
      <w:marBottom w:val="0"/>
      <w:divBdr>
        <w:top w:val="none" w:sz="0" w:space="0" w:color="auto"/>
        <w:left w:val="none" w:sz="0" w:space="0" w:color="auto"/>
        <w:bottom w:val="none" w:sz="0" w:space="0" w:color="auto"/>
        <w:right w:val="none" w:sz="0" w:space="0" w:color="auto"/>
      </w:divBdr>
      <w:divsChild>
        <w:div w:id="977027840">
          <w:marLeft w:val="547"/>
          <w:marRight w:val="0"/>
          <w:marTop w:val="115"/>
          <w:marBottom w:val="0"/>
          <w:divBdr>
            <w:top w:val="none" w:sz="0" w:space="0" w:color="auto"/>
            <w:left w:val="none" w:sz="0" w:space="0" w:color="auto"/>
            <w:bottom w:val="none" w:sz="0" w:space="0" w:color="auto"/>
            <w:right w:val="none" w:sz="0" w:space="0" w:color="auto"/>
          </w:divBdr>
        </w:div>
        <w:div w:id="977028718">
          <w:marLeft w:val="547"/>
          <w:marRight w:val="0"/>
          <w:marTop w:val="115"/>
          <w:marBottom w:val="0"/>
          <w:divBdr>
            <w:top w:val="none" w:sz="0" w:space="0" w:color="auto"/>
            <w:left w:val="none" w:sz="0" w:space="0" w:color="auto"/>
            <w:bottom w:val="none" w:sz="0" w:space="0" w:color="auto"/>
            <w:right w:val="none" w:sz="0" w:space="0" w:color="auto"/>
          </w:divBdr>
        </w:div>
        <w:div w:id="977029930">
          <w:marLeft w:val="1166"/>
          <w:marRight w:val="0"/>
          <w:marTop w:val="106"/>
          <w:marBottom w:val="0"/>
          <w:divBdr>
            <w:top w:val="none" w:sz="0" w:space="0" w:color="auto"/>
            <w:left w:val="none" w:sz="0" w:space="0" w:color="auto"/>
            <w:bottom w:val="none" w:sz="0" w:space="0" w:color="auto"/>
            <w:right w:val="none" w:sz="0" w:space="0" w:color="auto"/>
          </w:divBdr>
        </w:div>
        <w:div w:id="977030741">
          <w:marLeft w:val="1166"/>
          <w:marRight w:val="0"/>
          <w:marTop w:val="106"/>
          <w:marBottom w:val="0"/>
          <w:divBdr>
            <w:top w:val="none" w:sz="0" w:space="0" w:color="auto"/>
            <w:left w:val="none" w:sz="0" w:space="0" w:color="auto"/>
            <w:bottom w:val="none" w:sz="0" w:space="0" w:color="auto"/>
            <w:right w:val="none" w:sz="0" w:space="0" w:color="auto"/>
          </w:divBdr>
        </w:div>
        <w:div w:id="977032626">
          <w:marLeft w:val="1166"/>
          <w:marRight w:val="0"/>
          <w:marTop w:val="106"/>
          <w:marBottom w:val="0"/>
          <w:divBdr>
            <w:top w:val="none" w:sz="0" w:space="0" w:color="auto"/>
            <w:left w:val="none" w:sz="0" w:space="0" w:color="auto"/>
            <w:bottom w:val="none" w:sz="0" w:space="0" w:color="auto"/>
            <w:right w:val="none" w:sz="0" w:space="0" w:color="auto"/>
          </w:divBdr>
        </w:div>
        <w:div w:id="977033249">
          <w:marLeft w:val="1166"/>
          <w:marRight w:val="0"/>
          <w:marTop w:val="106"/>
          <w:marBottom w:val="0"/>
          <w:divBdr>
            <w:top w:val="none" w:sz="0" w:space="0" w:color="auto"/>
            <w:left w:val="none" w:sz="0" w:space="0" w:color="auto"/>
            <w:bottom w:val="none" w:sz="0" w:space="0" w:color="auto"/>
            <w:right w:val="none" w:sz="0" w:space="0" w:color="auto"/>
          </w:divBdr>
        </w:div>
        <w:div w:id="977035382">
          <w:marLeft w:val="547"/>
          <w:marRight w:val="0"/>
          <w:marTop w:val="115"/>
          <w:marBottom w:val="0"/>
          <w:divBdr>
            <w:top w:val="none" w:sz="0" w:space="0" w:color="auto"/>
            <w:left w:val="none" w:sz="0" w:space="0" w:color="auto"/>
            <w:bottom w:val="none" w:sz="0" w:space="0" w:color="auto"/>
            <w:right w:val="none" w:sz="0" w:space="0" w:color="auto"/>
          </w:divBdr>
        </w:div>
        <w:div w:id="977036272">
          <w:marLeft w:val="1166"/>
          <w:marRight w:val="0"/>
          <w:marTop w:val="106"/>
          <w:marBottom w:val="0"/>
          <w:divBdr>
            <w:top w:val="none" w:sz="0" w:space="0" w:color="auto"/>
            <w:left w:val="none" w:sz="0" w:space="0" w:color="auto"/>
            <w:bottom w:val="none" w:sz="0" w:space="0" w:color="auto"/>
            <w:right w:val="none" w:sz="0" w:space="0" w:color="auto"/>
          </w:divBdr>
        </w:div>
        <w:div w:id="977036883">
          <w:marLeft w:val="1166"/>
          <w:marRight w:val="0"/>
          <w:marTop w:val="106"/>
          <w:marBottom w:val="0"/>
          <w:divBdr>
            <w:top w:val="none" w:sz="0" w:space="0" w:color="auto"/>
            <w:left w:val="none" w:sz="0" w:space="0" w:color="auto"/>
            <w:bottom w:val="none" w:sz="0" w:space="0" w:color="auto"/>
            <w:right w:val="none" w:sz="0" w:space="0" w:color="auto"/>
          </w:divBdr>
        </w:div>
        <w:div w:id="977037005">
          <w:marLeft w:val="1166"/>
          <w:marRight w:val="0"/>
          <w:marTop w:val="106"/>
          <w:marBottom w:val="0"/>
          <w:divBdr>
            <w:top w:val="none" w:sz="0" w:space="0" w:color="auto"/>
            <w:left w:val="none" w:sz="0" w:space="0" w:color="auto"/>
            <w:bottom w:val="none" w:sz="0" w:space="0" w:color="auto"/>
            <w:right w:val="none" w:sz="0" w:space="0" w:color="auto"/>
          </w:divBdr>
        </w:div>
      </w:divsChild>
    </w:div>
    <w:div w:id="977031620">
      <w:marLeft w:val="0"/>
      <w:marRight w:val="0"/>
      <w:marTop w:val="0"/>
      <w:marBottom w:val="0"/>
      <w:divBdr>
        <w:top w:val="none" w:sz="0" w:space="0" w:color="auto"/>
        <w:left w:val="none" w:sz="0" w:space="0" w:color="auto"/>
        <w:bottom w:val="none" w:sz="0" w:space="0" w:color="auto"/>
        <w:right w:val="none" w:sz="0" w:space="0" w:color="auto"/>
      </w:divBdr>
      <w:divsChild>
        <w:div w:id="977032055">
          <w:marLeft w:val="360"/>
          <w:marRight w:val="0"/>
          <w:marTop w:val="360"/>
          <w:marBottom w:val="0"/>
          <w:divBdr>
            <w:top w:val="none" w:sz="0" w:space="0" w:color="auto"/>
            <w:left w:val="none" w:sz="0" w:space="0" w:color="auto"/>
            <w:bottom w:val="none" w:sz="0" w:space="0" w:color="auto"/>
            <w:right w:val="none" w:sz="0" w:space="0" w:color="auto"/>
          </w:divBdr>
        </w:div>
      </w:divsChild>
    </w:div>
    <w:div w:id="977031624">
      <w:marLeft w:val="0"/>
      <w:marRight w:val="0"/>
      <w:marTop w:val="0"/>
      <w:marBottom w:val="0"/>
      <w:divBdr>
        <w:top w:val="none" w:sz="0" w:space="0" w:color="auto"/>
        <w:left w:val="none" w:sz="0" w:space="0" w:color="auto"/>
        <w:bottom w:val="none" w:sz="0" w:space="0" w:color="auto"/>
        <w:right w:val="none" w:sz="0" w:space="0" w:color="auto"/>
      </w:divBdr>
    </w:div>
    <w:div w:id="977031625">
      <w:marLeft w:val="0"/>
      <w:marRight w:val="0"/>
      <w:marTop w:val="0"/>
      <w:marBottom w:val="0"/>
      <w:divBdr>
        <w:top w:val="none" w:sz="0" w:space="0" w:color="auto"/>
        <w:left w:val="none" w:sz="0" w:space="0" w:color="auto"/>
        <w:bottom w:val="none" w:sz="0" w:space="0" w:color="auto"/>
        <w:right w:val="none" w:sz="0" w:space="0" w:color="auto"/>
      </w:divBdr>
    </w:div>
    <w:div w:id="977031628">
      <w:marLeft w:val="0"/>
      <w:marRight w:val="0"/>
      <w:marTop w:val="0"/>
      <w:marBottom w:val="0"/>
      <w:divBdr>
        <w:top w:val="none" w:sz="0" w:space="0" w:color="auto"/>
        <w:left w:val="none" w:sz="0" w:space="0" w:color="auto"/>
        <w:bottom w:val="none" w:sz="0" w:space="0" w:color="auto"/>
        <w:right w:val="none" w:sz="0" w:space="0" w:color="auto"/>
      </w:divBdr>
      <w:divsChild>
        <w:div w:id="977029155">
          <w:marLeft w:val="0"/>
          <w:marRight w:val="0"/>
          <w:marTop w:val="288"/>
          <w:marBottom w:val="0"/>
          <w:divBdr>
            <w:top w:val="none" w:sz="0" w:space="0" w:color="auto"/>
            <w:left w:val="none" w:sz="0" w:space="0" w:color="auto"/>
            <w:bottom w:val="none" w:sz="0" w:space="0" w:color="auto"/>
            <w:right w:val="none" w:sz="0" w:space="0" w:color="auto"/>
          </w:divBdr>
        </w:div>
        <w:div w:id="977033072">
          <w:marLeft w:val="0"/>
          <w:marRight w:val="0"/>
          <w:marTop w:val="288"/>
          <w:marBottom w:val="0"/>
          <w:divBdr>
            <w:top w:val="none" w:sz="0" w:space="0" w:color="auto"/>
            <w:left w:val="none" w:sz="0" w:space="0" w:color="auto"/>
            <w:bottom w:val="none" w:sz="0" w:space="0" w:color="auto"/>
            <w:right w:val="none" w:sz="0" w:space="0" w:color="auto"/>
          </w:divBdr>
        </w:div>
        <w:div w:id="977036434">
          <w:marLeft w:val="0"/>
          <w:marRight w:val="0"/>
          <w:marTop w:val="288"/>
          <w:marBottom w:val="0"/>
          <w:divBdr>
            <w:top w:val="none" w:sz="0" w:space="0" w:color="auto"/>
            <w:left w:val="none" w:sz="0" w:space="0" w:color="auto"/>
            <w:bottom w:val="none" w:sz="0" w:space="0" w:color="auto"/>
            <w:right w:val="none" w:sz="0" w:space="0" w:color="auto"/>
          </w:divBdr>
        </w:div>
        <w:div w:id="977036602">
          <w:marLeft w:val="0"/>
          <w:marRight w:val="0"/>
          <w:marTop w:val="288"/>
          <w:marBottom w:val="0"/>
          <w:divBdr>
            <w:top w:val="none" w:sz="0" w:space="0" w:color="auto"/>
            <w:left w:val="none" w:sz="0" w:space="0" w:color="auto"/>
            <w:bottom w:val="none" w:sz="0" w:space="0" w:color="auto"/>
            <w:right w:val="none" w:sz="0" w:space="0" w:color="auto"/>
          </w:divBdr>
        </w:div>
      </w:divsChild>
    </w:div>
    <w:div w:id="977031633">
      <w:marLeft w:val="0"/>
      <w:marRight w:val="0"/>
      <w:marTop w:val="0"/>
      <w:marBottom w:val="0"/>
      <w:divBdr>
        <w:top w:val="none" w:sz="0" w:space="0" w:color="auto"/>
        <w:left w:val="none" w:sz="0" w:space="0" w:color="auto"/>
        <w:bottom w:val="none" w:sz="0" w:space="0" w:color="auto"/>
        <w:right w:val="none" w:sz="0" w:space="0" w:color="auto"/>
      </w:divBdr>
      <w:divsChild>
        <w:div w:id="977031261">
          <w:marLeft w:val="547"/>
          <w:marRight w:val="0"/>
          <w:marTop w:val="96"/>
          <w:marBottom w:val="0"/>
          <w:divBdr>
            <w:top w:val="none" w:sz="0" w:space="0" w:color="auto"/>
            <w:left w:val="none" w:sz="0" w:space="0" w:color="auto"/>
            <w:bottom w:val="none" w:sz="0" w:space="0" w:color="auto"/>
            <w:right w:val="none" w:sz="0" w:space="0" w:color="auto"/>
          </w:divBdr>
        </w:div>
        <w:div w:id="977032119">
          <w:marLeft w:val="1138"/>
          <w:marRight w:val="0"/>
          <w:marTop w:val="86"/>
          <w:marBottom w:val="0"/>
          <w:divBdr>
            <w:top w:val="none" w:sz="0" w:space="0" w:color="auto"/>
            <w:left w:val="none" w:sz="0" w:space="0" w:color="auto"/>
            <w:bottom w:val="none" w:sz="0" w:space="0" w:color="auto"/>
            <w:right w:val="none" w:sz="0" w:space="0" w:color="auto"/>
          </w:divBdr>
        </w:div>
        <w:div w:id="977035147">
          <w:marLeft w:val="1138"/>
          <w:marRight w:val="0"/>
          <w:marTop w:val="86"/>
          <w:marBottom w:val="0"/>
          <w:divBdr>
            <w:top w:val="none" w:sz="0" w:space="0" w:color="auto"/>
            <w:left w:val="none" w:sz="0" w:space="0" w:color="auto"/>
            <w:bottom w:val="none" w:sz="0" w:space="0" w:color="auto"/>
            <w:right w:val="none" w:sz="0" w:space="0" w:color="auto"/>
          </w:divBdr>
        </w:div>
        <w:div w:id="977035629">
          <w:marLeft w:val="1138"/>
          <w:marRight w:val="0"/>
          <w:marTop w:val="86"/>
          <w:marBottom w:val="0"/>
          <w:divBdr>
            <w:top w:val="none" w:sz="0" w:space="0" w:color="auto"/>
            <w:left w:val="none" w:sz="0" w:space="0" w:color="auto"/>
            <w:bottom w:val="none" w:sz="0" w:space="0" w:color="auto"/>
            <w:right w:val="none" w:sz="0" w:space="0" w:color="auto"/>
          </w:divBdr>
        </w:div>
      </w:divsChild>
    </w:div>
    <w:div w:id="977031648">
      <w:marLeft w:val="0"/>
      <w:marRight w:val="0"/>
      <w:marTop w:val="0"/>
      <w:marBottom w:val="0"/>
      <w:divBdr>
        <w:top w:val="none" w:sz="0" w:space="0" w:color="auto"/>
        <w:left w:val="none" w:sz="0" w:space="0" w:color="auto"/>
        <w:bottom w:val="none" w:sz="0" w:space="0" w:color="auto"/>
        <w:right w:val="none" w:sz="0" w:space="0" w:color="auto"/>
      </w:divBdr>
      <w:divsChild>
        <w:div w:id="977030196">
          <w:marLeft w:val="835"/>
          <w:marRight w:val="0"/>
          <w:marTop w:val="86"/>
          <w:marBottom w:val="0"/>
          <w:divBdr>
            <w:top w:val="none" w:sz="0" w:space="0" w:color="auto"/>
            <w:left w:val="none" w:sz="0" w:space="0" w:color="auto"/>
            <w:bottom w:val="none" w:sz="0" w:space="0" w:color="auto"/>
            <w:right w:val="none" w:sz="0" w:space="0" w:color="auto"/>
          </w:divBdr>
        </w:div>
        <w:div w:id="977030911">
          <w:marLeft w:val="835"/>
          <w:marRight w:val="0"/>
          <w:marTop w:val="86"/>
          <w:marBottom w:val="0"/>
          <w:divBdr>
            <w:top w:val="none" w:sz="0" w:space="0" w:color="auto"/>
            <w:left w:val="none" w:sz="0" w:space="0" w:color="auto"/>
            <w:bottom w:val="none" w:sz="0" w:space="0" w:color="auto"/>
            <w:right w:val="none" w:sz="0" w:space="0" w:color="auto"/>
          </w:divBdr>
        </w:div>
        <w:div w:id="977031515">
          <w:marLeft w:val="274"/>
          <w:marRight w:val="0"/>
          <w:marTop w:val="96"/>
          <w:marBottom w:val="0"/>
          <w:divBdr>
            <w:top w:val="none" w:sz="0" w:space="0" w:color="auto"/>
            <w:left w:val="none" w:sz="0" w:space="0" w:color="auto"/>
            <w:bottom w:val="none" w:sz="0" w:space="0" w:color="auto"/>
            <w:right w:val="none" w:sz="0" w:space="0" w:color="auto"/>
          </w:divBdr>
        </w:div>
        <w:div w:id="977033185">
          <w:marLeft w:val="835"/>
          <w:marRight w:val="0"/>
          <w:marTop w:val="86"/>
          <w:marBottom w:val="0"/>
          <w:divBdr>
            <w:top w:val="none" w:sz="0" w:space="0" w:color="auto"/>
            <w:left w:val="none" w:sz="0" w:space="0" w:color="auto"/>
            <w:bottom w:val="none" w:sz="0" w:space="0" w:color="auto"/>
            <w:right w:val="none" w:sz="0" w:space="0" w:color="auto"/>
          </w:divBdr>
        </w:div>
        <w:div w:id="977034002">
          <w:marLeft w:val="835"/>
          <w:marRight w:val="0"/>
          <w:marTop w:val="86"/>
          <w:marBottom w:val="0"/>
          <w:divBdr>
            <w:top w:val="none" w:sz="0" w:space="0" w:color="auto"/>
            <w:left w:val="none" w:sz="0" w:space="0" w:color="auto"/>
            <w:bottom w:val="none" w:sz="0" w:space="0" w:color="auto"/>
            <w:right w:val="none" w:sz="0" w:space="0" w:color="auto"/>
          </w:divBdr>
        </w:div>
      </w:divsChild>
    </w:div>
    <w:div w:id="977031660">
      <w:marLeft w:val="0"/>
      <w:marRight w:val="0"/>
      <w:marTop w:val="0"/>
      <w:marBottom w:val="0"/>
      <w:divBdr>
        <w:top w:val="none" w:sz="0" w:space="0" w:color="auto"/>
        <w:left w:val="none" w:sz="0" w:space="0" w:color="auto"/>
        <w:bottom w:val="none" w:sz="0" w:space="0" w:color="auto"/>
        <w:right w:val="none" w:sz="0" w:space="0" w:color="auto"/>
      </w:divBdr>
    </w:div>
    <w:div w:id="977031661">
      <w:marLeft w:val="0"/>
      <w:marRight w:val="0"/>
      <w:marTop w:val="0"/>
      <w:marBottom w:val="0"/>
      <w:divBdr>
        <w:top w:val="none" w:sz="0" w:space="0" w:color="auto"/>
        <w:left w:val="none" w:sz="0" w:space="0" w:color="auto"/>
        <w:bottom w:val="none" w:sz="0" w:space="0" w:color="auto"/>
        <w:right w:val="none" w:sz="0" w:space="0" w:color="auto"/>
      </w:divBdr>
      <w:divsChild>
        <w:div w:id="977031704">
          <w:marLeft w:val="720"/>
          <w:marRight w:val="0"/>
          <w:marTop w:val="0"/>
          <w:marBottom w:val="120"/>
          <w:divBdr>
            <w:top w:val="none" w:sz="0" w:space="0" w:color="auto"/>
            <w:left w:val="none" w:sz="0" w:space="0" w:color="auto"/>
            <w:bottom w:val="none" w:sz="0" w:space="0" w:color="auto"/>
            <w:right w:val="none" w:sz="0" w:space="0" w:color="auto"/>
          </w:divBdr>
        </w:div>
        <w:div w:id="977031846">
          <w:marLeft w:val="720"/>
          <w:marRight w:val="0"/>
          <w:marTop w:val="0"/>
          <w:marBottom w:val="120"/>
          <w:divBdr>
            <w:top w:val="none" w:sz="0" w:space="0" w:color="auto"/>
            <w:left w:val="none" w:sz="0" w:space="0" w:color="auto"/>
            <w:bottom w:val="none" w:sz="0" w:space="0" w:color="auto"/>
            <w:right w:val="none" w:sz="0" w:space="0" w:color="auto"/>
          </w:divBdr>
        </w:div>
        <w:div w:id="977032587">
          <w:marLeft w:val="720"/>
          <w:marRight w:val="0"/>
          <w:marTop w:val="0"/>
          <w:marBottom w:val="120"/>
          <w:divBdr>
            <w:top w:val="none" w:sz="0" w:space="0" w:color="auto"/>
            <w:left w:val="none" w:sz="0" w:space="0" w:color="auto"/>
            <w:bottom w:val="none" w:sz="0" w:space="0" w:color="auto"/>
            <w:right w:val="none" w:sz="0" w:space="0" w:color="auto"/>
          </w:divBdr>
        </w:div>
      </w:divsChild>
    </w:div>
    <w:div w:id="977031662">
      <w:marLeft w:val="0"/>
      <w:marRight w:val="0"/>
      <w:marTop w:val="0"/>
      <w:marBottom w:val="0"/>
      <w:divBdr>
        <w:top w:val="none" w:sz="0" w:space="0" w:color="auto"/>
        <w:left w:val="none" w:sz="0" w:space="0" w:color="auto"/>
        <w:bottom w:val="none" w:sz="0" w:space="0" w:color="auto"/>
        <w:right w:val="none" w:sz="0" w:space="0" w:color="auto"/>
      </w:divBdr>
      <w:divsChild>
        <w:div w:id="977029250">
          <w:marLeft w:val="720"/>
          <w:marRight w:val="0"/>
          <w:marTop w:val="0"/>
          <w:marBottom w:val="0"/>
          <w:divBdr>
            <w:top w:val="none" w:sz="0" w:space="0" w:color="auto"/>
            <w:left w:val="none" w:sz="0" w:space="0" w:color="auto"/>
            <w:bottom w:val="none" w:sz="0" w:space="0" w:color="auto"/>
            <w:right w:val="none" w:sz="0" w:space="0" w:color="auto"/>
          </w:divBdr>
        </w:div>
        <w:div w:id="977030860">
          <w:marLeft w:val="720"/>
          <w:marRight w:val="0"/>
          <w:marTop w:val="0"/>
          <w:marBottom w:val="0"/>
          <w:divBdr>
            <w:top w:val="none" w:sz="0" w:space="0" w:color="auto"/>
            <w:left w:val="none" w:sz="0" w:space="0" w:color="auto"/>
            <w:bottom w:val="none" w:sz="0" w:space="0" w:color="auto"/>
            <w:right w:val="none" w:sz="0" w:space="0" w:color="auto"/>
          </w:divBdr>
        </w:div>
      </w:divsChild>
    </w:div>
    <w:div w:id="977031665">
      <w:marLeft w:val="0"/>
      <w:marRight w:val="0"/>
      <w:marTop w:val="0"/>
      <w:marBottom w:val="0"/>
      <w:divBdr>
        <w:top w:val="none" w:sz="0" w:space="0" w:color="auto"/>
        <w:left w:val="none" w:sz="0" w:space="0" w:color="auto"/>
        <w:bottom w:val="none" w:sz="0" w:space="0" w:color="auto"/>
        <w:right w:val="none" w:sz="0" w:space="0" w:color="auto"/>
      </w:divBdr>
    </w:div>
    <w:div w:id="977031667">
      <w:marLeft w:val="0"/>
      <w:marRight w:val="0"/>
      <w:marTop w:val="0"/>
      <w:marBottom w:val="0"/>
      <w:divBdr>
        <w:top w:val="none" w:sz="0" w:space="0" w:color="auto"/>
        <w:left w:val="none" w:sz="0" w:space="0" w:color="auto"/>
        <w:bottom w:val="none" w:sz="0" w:space="0" w:color="auto"/>
        <w:right w:val="none" w:sz="0" w:space="0" w:color="auto"/>
      </w:divBdr>
      <w:divsChild>
        <w:div w:id="977032227">
          <w:marLeft w:val="677"/>
          <w:marRight w:val="0"/>
          <w:marTop w:val="0"/>
          <w:marBottom w:val="0"/>
          <w:divBdr>
            <w:top w:val="none" w:sz="0" w:space="0" w:color="auto"/>
            <w:left w:val="none" w:sz="0" w:space="0" w:color="auto"/>
            <w:bottom w:val="none" w:sz="0" w:space="0" w:color="auto"/>
            <w:right w:val="none" w:sz="0" w:space="0" w:color="auto"/>
          </w:divBdr>
        </w:div>
      </w:divsChild>
    </w:div>
    <w:div w:id="977031687">
      <w:marLeft w:val="0"/>
      <w:marRight w:val="0"/>
      <w:marTop w:val="0"/>
      <w:marBottom w:val="0"/>
      <w:divBdr>
        <w:top w:val="none" w:sz="0" w:space="0" w:color="auto"/>
        <w:left w:val="none" w:sz="0" w:space="0" w:color="auto"/>
        <w:bottom w:val="none" w:sz="0" w:space="0" w:color="auto"/>
        <w:right w:val="none" w:sz="0" w:space="0" w:color="auto"/>
      </w:divBdr>
      <w:divsChild>
        <w:div w:id="977027399">
          <w:marLeft w:val="547"/>
          <w:marRight w:val="0"/>
          <w:marTop w:val="115"/>
          <w:marBottom w:val="0"/>
          <w:divBdr>
            <w:top w:val="none" w:sz="0" w:space="0" w:color="auto"/>
            <w:left w:val="none" w:sz="0" w:space="0" w:color="auto"/>
            <w:bottom w:val="none" w:sz="0" w:space="0" w:color="auto"/>
            <w:right w:val="none" w:sz="0" w:space="0" w:color="auto"/>
          </w:divBdr>
        </w:div>
        <w:div w:id="977029997">
          <w:marLeft w:val="547"/>
          <w:marRight w:val="0"/>
          <w:marTop w:val="115"/>
          <w:marBottom w:val="0"/>
          <w:divBdr>
            <w:top w:val="none" w:sz="0" w:space="0" w:color="auto"/>
            <w:left w:val="none" w:sz="0" w:space="0" w:color="auto"/>
            <w:bottom w:val="none" w:sz="0" w:space="0" w:color="auto"/>
            <w:right w:val="none" w:sz="0" w:space="0" w:color="auto"/>
          </w:divBdr>
        </w:div>
        <w:div w:id="977031185">
          <w:marLeft w:val="547"/>
          <w:marRight w:val="0"/>
          <w:marTop w:val="115"/>
          <w:marBottom w:val="0"/>
          <w:divBdr>
            <w:top w:val="none" w:sz="0" w:space="0" w:color="auto"/>
            <w:left w:val="none" w:sz="0" w:space="0" w:color="auto"/>
            <w:bottom w:val="none" w:sz="0" w:space="0" w:color="auto"/>
            <w:right w:val="none" w:sz="0" w:space="0" w:color="auto"/>
          </w:divBdr>
        </w:div>
        <w:div w:id="977031968">
          <w:marLeft w:val="547"/>
          <w:marRight w:val="0"/>
          <w:marTop w:val="115"/>
          <w:marBottom w:val="0"/>
          <w:divBdr>
            <w:top w:val="none" w:sz="0" w:space="0" w:color="auto"/>
            <w:left w:val="none" w:sz="0" w:space="0" w:color="auto"/>
            <w:bottom w:val="none" w:sz="0" w:space="0" w:color="auto"/>
            <w:right w:val="none" w:sz="0" w:space="0" w:color="auto"/>
          </w:divBdr>
        </w:div>
        <w:div w:id="977032923">
          <w:marLeft w:val="547"/>
          <w:marRight w:val="0"/>
          <w:marTop w:val="115"/>
          <w:marBottom w:val="0"/>
          <w:divBdr>
            <w:top w:val="none" w:sz="0" w:space="0" w:color="auto"/>
            <w:left w:val="none" w:sz="0" w:space="0" w:color="auto"/>
            <w:bottom w:val="none" w:sz="0" w:space="0" w:color="auto"/>
            <w:right w:val="none" w:sz="0" w:space="0" w:color="auto"/>
          </w:divBdr>
        </w:div>
        <w:div w:id="977034999">
          <w:marLeft w:val="547"/>
          <w:marRight w:val="0"/>
          <w:marTop w:val="115"/>
          <w:marBottom w:val="0"/>
          <w:divBdr>
            <w:top w:val="none" w:sz="0" w:space="0" w:color="auto"/>
            <w:left w:val="none" w:sz="0" w:space="0" w:color="auto"/>
            <w:bottom w:val="none" w:sz="0" w:space="0" w:color="auto"/>
            <w:right w:val="none" w:sz="0" w:space="0" w:color="auto"/>
          </w:divBdr>
        </w:div>
      </w:divsChild>
    </w:div>
    <w:div w:id="977031698">
      <w:marLeft w:val="0"/>
      <w:marRight w:val="0"/>
      <w:marTop w:val="0"/>
      <w:marBottom w:val="0"/>
      <w:divBdr>
        <w:top w:val="none" w:sz="0" w:space="0" w:color="auto"/>
        <w:left w:val="none" w:sz="0" w:space="0" w:color="auto"/>
        <w:bottom w:val="none" w:sz="0" w:space="0" w:color="auto"/>
        <w:right w:val="none" w:sz="0" w:space="0" w:color="auto"/>
      </w:divBdr>
    </w:div>
    <w:div w:id="977031706">
      <w:marLeft w:val="0"/>
      <w:marRight w:val="0"/>
      <w:marTop w:val="0"/>
      <w:marBottom w:val="0"/>
      <w:divBdr>
        <w:top w:val="none" w:sz="0" w:space="0" w:color="auto"/>
        <w:left w:val="none" w:sz="0" w:space="0" w:color="auto"/>
        <w:bottom w:val="none" w:sz="0" w:space="0" w:color="auto"/>
        <w:right w:val="none" w:sz="0" w:space="0" w:color="auto"/>
      </w:divBdr>
      <w:divsChild>
        <w:div w:id="977027413">
          <w:marLeft w:val="1166"/>
          <w:marRight w:val="0"/>
          <w:marTop w:val="0"/>
          <w:marBottom w:val="0"/>
          <w:divBdr>
            <w:top w:val="none" w:sz="0" w:space="0" w:color="auto"/>
            <w:left w:val="none" w:sz="0" w:space="0" w:color="auto"/>
            <w:bottom w:val="none" w:sz="0" w:space="0" w:color="auto"/>
            <w:right w:val="none" w:sz="0" w:space="0" w:color="auto"/>
          </w:divBdr>
        </w:div>
        <w:div w:id="977028383">
          <w:marLeft w:val="1166"/>
          <w:marRight w:val="0"/>
          <w:marTop w:val="0"/>
          <w:marBottom w:val="0"/>
          <w:divBdr>
            <w:top w:val="none" w:sz="0" w:space="0" w:color="auto"/>
            <w:left w:val="none" w:sz="0" w:space="0" w:color="auto"/>
            <w:bottom w:val="none" w:sz="0" w:space="0" w:color="auto"/>
            <w:right w:val="none" w:sz="0" w:space="0" w:color="auto"/>
          </w:divBdr>
        </w:div>
        <w:div w:id="977029037">
          <w:marLeft w:val="1166"/>
          <w:marRight w:val="0"/>
          <w:marTop w:val="0"/>
          <w:marBottom w:val="0"/>
          <w:divBdr>
            <w:top w:val="none" w:sz="0" w:space="0" w:color="auto"/>
            <w:left w:val="none" w:sz="0" w:space="0" w:color="auto"/>
            <w:bottom w:val="none" w:sz="0" w:space="0" w:color="auto"/>
            <w:right w:val="none" w:sz="0" w:space="0" w:color="auto"/>
          </w:divBdr>
        </w:div>
        <w:div w:id="977029748">
          <w:marLeft w:val="1166"/>
          <w:marRight w:val="0"/>
          <w:marTop w:val="0"/>
          <w:marBottom w:val="0"/>
          <w:divBdr>
            <w:top w:val="none" w:sz="0" w:space="0" w:color="auto"/>
            <w:left w:val="none" w:sz="0" w:space="0" w:color="auto"/>
            <w:bottom w:val="none" w:sz="0" w:space="0" w:color="auto"/>
            <w:right w:val="none" w:sz="0" w:space="0" w:color="auto"/>
          </w:divBdr>
        </w:div>
        <w:div w:id="977030311">
          <w:marLeft w:val="1166"/>
          <w:marRight w:val="0"/>
          <w:marTop w:val="0"/>
          <w:marBottom w:val="0"/>
          <w:divBdr>
            <w:top w:val="none" w:sz="0" w:space="0" w:color="auto"/>
            <w:left w:val="none" w:sz="0" w:space="0" w:color="auto"/>
            <w:bottom w:val="none" w:sz="0" w:space="0" w:color="auto"/>
            <w:right w:val="none" w:sz="0" w:space="0" w:color="auto"/>
          </w:divBdr>
        </w:div>
        <w:div w:id="977030462">
          <w:marLeft w:val="1166"/>
          <w:marRight w:val="0"/>
          <w:marTop w:val="0"/>
          <w:marBottom w:val="0"/>
          <w:divBdr>
            <w:top w:val="none" w:sz="0" w:space="0" w:color="auto"/>
            <w:left w:val="none" w:sz="0" w:space="0" w:color="auto"/>
            <w:bottom w:val="none" w:sz="0" w:space="0" w:color="auto"/>
            <w:right w:val="none" w:sz="0" w:space="0" w:color="auto"/>
          </w:divBdr>
        </w:div>
        <w:div w:id="977030990">
          <w:marLeft w:val="1166"/>
          <w:marRight w:val="0"/>
          <w:marTop w:val="0"/>
          <w:marBottom w:val="0"/>
          <w:divBdr>
            <w:top w:val="none" w:sz="0" w:space="0" w:color="auto"/>
            <w:left w:val="none" w:sz="0" w:space="0" w:color="auto"/>
            <w:bottom w:val="none" w:sz="0" w:space="0" w:color="auto"/>
            <w:right w:val="none" w:sz="0" w:space="0" w:color="auto"/>
          </w:divBdr>
        </w:div>
        <w:div w:id="977031364">
          <w:marLeft w:val="1166"/>
          <w:marRight w:val="0"/>
          <w:marTop w:val="0"/>
          <w:marBottom w:val="0"/>
          <w:divBdr>
            <w:top w:val="none" w:sz="0" w:space="0" w:color="auto"/>
            <w:left w:val="none" w:sz="0" w:space="0" w:color="auto"/>
            <w:bottom w:val="none" w:sz="0" w:space="0" w:color="auto"/>
            <w:right w:val="none" w:sz="0" w:space="0" w:color="auto"/>
          </w:divBdr>
        </w:div>
        <w:div w:id="977032078">
          <w:marLeft w:val="446"/>
          <w:marRight w:val="0"/>
          <w:marTop w:val="0"/>
          <w:marBottom w:val="0"/>
          <w:divBdr>
            <w:top w:val="none" w:sz="0" w:space="0" w:color="auto"/>
            <w:left w:val="none" w:sz="0" w:space="0" w:color="auto"/>
            <w:bottom w:val="none" w:sz="0" w:space="0" w:color="auto"/>
            <w:right w:val="none" w:sz="0" w:space="0" w:color="auto"/>
          </w:divBdr>
        </w:div>
        <w:div w:id="977032562">
          <w:marLeft w:val="446"/>
          <w:marRight w:val="0"/>
          <w:marTop w:val="0"/>
          <w:marBottom w:val="0"/>
          <w:divBdr>
            <w:top w:val="none" w:sz="0" w:space="0" w:color="auto"/>
            <w:left w:val="none" w:sz="0" w:space="0" w:color="auto"/>
            <w:bottom w:val="none" w:sz="0" w:space="0" w:color="auto"/>
            <w:right w:val="none" w:sz="0" w:space="0" w:color="auto"/>
          </w:divBdr>
        </w:div>
        <w:div w:id="977033572">
          <w:marLeft w:val="1166"/>
          <w:marRight w:val="0"/>
          <w:marTop w:val="0"/>
          <w:marBottom w:val="0"/>
          <w:divBdr>
            <w:top w:val="none" w:sz="0" w:space="0" w:color="auto"/>
            <w:left w:val="none" w:sz="0" w:space="0" w:color="auto"/>
            <w:bottom w:val="none" w:sz="0" w:space="0" w:color="auto"/>
            <w:right w:val="none" w:sz="0" w:space="0" w:color="auto"/>
          </w:divBdr>
        </w:div>
        <w:div w:id="977033626">
          <w:marLeft w:val="1166"/>
          <w:marRight w:val="0"/>
          <w:marTop w:val="0"/>
          <w:marBottom w:val="0"/>
          <w:divBdr>
            <w:top w:val="none" w:sz="0" w:space="0" w:color="auto"/>
            <w:left w:val="none" w:sz="0" w:space="0" w:color="auto"/>
            <w:bottom w:val="none" w:sz="0" w:space="0" w:color="auto"/>
            <w:right w:val="none" w:sz="0" w:space="0" w:color="auto"/>
          </w:divBdr>
        </w:div>
        <w:div w:id="977033976">
          <w:marLeft w:val="1166"/>
          <w:marRight w:val="0"/>
          <w:marTop w:val="0"/>
          <w:marBottom w:val="0"/>
          <w:divBdr>
            <w:top w:val="none" w:sz="0" w:space="0" w:color="auto"/>
            <w:left w:val="none" w:sz="0" w:space="0" w:color="auto"/>
            <w:bottom w:val="none" w:sz="0" w:space="0" w:color="auto"/>
            <w:right w:val="none" w:sz="0" w:space="0" w:color="auto"/>
          </w:divBdr>
        </w:div>
        <w:div w:id="977035157">
          <w:marLeft w:val="1166"/>
          <w:marRight w:val="0"/>
          <w:marTop w:val="0"/>
          <w:marBottom w:val="0"/>
          <w:divBdr>
            <w:top w:val="none" w:sz="0" w:space="0" w:color="auto"/>
            <w:left w:val="none" w:sz="0" w:space="0" w:color="auto"/>
            <w:bottom w:val="none" w:sz="0" w:space="0" w:color="auto"/>
            <w:right w:val="none" w:sz="0" w:space="0" w:color="auto"/>
          </w:divBdr>
        </w:div>
        <w:div w:id="977035186">
          <w:marLeft w:val="1166"/>
          <w:marRight w:val="0"/>
          <w:marTop w:val="0"/>
          <w:marBottom w:val="0"/>
          <w:divBdr>
            <w:top w:val="none" w:sz="0" w:space="0" w:color="auto"/>
            <w:left w:val="none" w:sz="0" w:space="0" w:color="auto"/>
            <w:bottom w:val="none" w:sz="0" w:space="0" w:color="auto"/>
            <w:right w:val="none" w:sz="0" w:space="0" w:color="auto"/>
          </w:divBdr>
        </w:div>
        <w:div w:id="977036140">
          <w:marLeft w:val="1166"/>
          <w:marRight w:val="0"/>
          <w:marTop w:val="0"/>
          <w:marBottom w:val="0"/>
          <w:divBdr>
            <w:top w:val="none" w:sz="0" w:space="0" w:color="auto"/>
            <w:left w:val="none" w:sz="0" w:space="0" w:color="auto"/>
            <w:bottom w:val="none" w:sz="0" w:space="0" w:color="auto"/>
            <w:right w:val="none" w:sz="0" w:space="0" w:color="auto"/>
          </w:divBdr>
        </w:div>
        <w:div w:id="977036556">
          <w:marLeft w:val="1166"/>
          <w:marRight w:val="0"/>
          <w:marTop w:val="0"/>
          <w:marBottom w:val="0"/>
          <w:divBdr>
            <w:top w:val="none" w:sz="0" w:space="0" w:color="auto"/>
            <w:left w:val="none" w:sz="0" w:space="0" w:color="auto"/>
            <w:bottom w:val="none" w:sz="0" w:space="0" w:color="auto"/>
            <w:right w:val="none" w:sz="0" w:space="0" w:color="auto"/>
          </w:divBdr>
        </w:div>
        <w:div w:id="977036609">
          <w:marLeft w:val="446"/>
          <w:marRight w:val="0"/>
          <w:marTop w:val="0"/>
          <w:marBottom w:val="0"/>
          <w:divBdr>
            <w:top w:val="none" w:sz="0" w:space="0" w:color="auto"/>
            <w:left w:val="none" w:sz="0" w:space="0" w:color="auto"/>
            <w:bottom w:val="none" w:sz="0" w:space="0" w:color="auto"/>
            <w:right w:val="none" w:sz="0" w:space="0" w:color="auto"/>
          </w:divBdr>
        </w:div>
      </w:divsChild>
    </w:div>
    <w:div w:id="977031707">
      <w:marLeft w:val="0"/>
      <w:marRight w:val="0"/>
      <w:marTop w:val="0"/>
      <w:marBottom w:val="0"/>
      <w:divBdr>
        <w:top w:val="none" w:sz="0" w:space="0" w:color="auto"/>
        <w:left w:val="none" w:sz="0" w:space="0" w:color="auto"/>
        <w:bottom w:val="none" w:sz="0" w:space="0" w:color="auto"/>
        <w:right w:val="none" w:sz="0" w:space="0" w:color="auto"/>
      </w:divBdr>
      <w:divsChild>
        <w:div w:id="977027626">
          <w:marLeft w:val="1166"/>
          <w:marRight w:val="0"/>
          <w:marTop w:val="106"/>
          <w:marBottom w:val="0"/>
          <w:divBdr>
            <w:top w:val="none" w:sz="0" w:space="0" w:color="auto"/>
            <w:left w:val="none" w:sz="0" w:space="0" w:color="auto"/>
            <w:bottom w:val="none" w:sz="0" w:space="0" w:color="auto"/>
            <w:right w:val="none" w:sz="0" w:space="0" w:color="auto"/>
          </w:divBdr>
        </w:div>
        <w:div w:id="977031308">
          <w:marLeft w:val="547"/>
          <w:marRight w:val="0"/>
          <w:marTop w:val="115"/>
          <w:marBottom w:val="0"/>
          <w:divBdr>
            <w:top w:val="none" w:sz="0" w:space="0" w:color="auto"/>
            <w:left w:val="none" w:sz="0" w:space="0" w:color="auto"/>
            <w:bottom w:val="none" w:sz="0" w:space="0" w:color="auto"/>
            <w:right w:val="none" w:sz="0" w:space="0" w:color="auto"/>
          </w:divBdr>
        </w:div>
        <w:div w:id="977032945">
          <w:marLeft w:val="547"/>
          <w:marRight w:val="0"/>
          <w:marTop w:val="115"/>
          <w:marBottom w:val="0"/>
          <w:divBdr>
            <w:top w:val="none" w:sz="0" w:space="0" w:color="auto"/>
            <w:left w:val="none" w:sz="0" w:space="0" w:color="auto"/>
            <w:bottom w:val="none" w:sz="0" w:space="0" w:color="auto"/>
            <w:right w:val="none" w:sz="0" w:space="0" w:color="auto"/>
          </w:divBdr>
        </w:div>
        <w:div w:id="977034309">
          <w:marLeft w:val="547"/>
          <w:marRight w:val="0"/>
          <w:marTop w:val="115"/>
          <w:marBottom w:val="0"/>
          <w:divBdr>
            <w:top w:val="none" w:sz="0" w:space="0" w:color="auto"/>
            <w:left w:val="none" w:sz="0" w:space="0" w:color="auto"/>
            <w:bottom w:val="none" w:sz="0" w:space="0" w:color="auto"/>
            <w:right w:val="none" w:sz="0" w:space="0" w:color="auto"/>
          </w:divBdr>
        </w:div>
      </w:divsChild>
    </w:div>
    <w:div w:id="977031710">
      <w:marLeft w:val="0"/>
      <w:marRight w:val="0"/>
      <w:marTop w:val="0"/>
      <w:marBottom w:val="0"/>
      <w:divBdr>
        <w:top w:val="none" w:sz="0" w:space="0" w:color="auto"/>
        <w:left w:val="none" w:sz="0" w:space="0" w:color="auto"/>
        <w:bottom w:val="none" w:sz="0" w:space="0" w:color="auto"/>
        <w:right w:val="none" w:sz="0" w:space="0" w:color="auto"/>
      </w:divBdr>
    </w:div>
    <w:div w:id="977031713">
      <w:marLeft w:val="0"/>
      <w:marRight w:val="0"/>
      <w:marTop w:val="0"/>
      <w:marBottom w:val="0"/>
      <w:divBdr>
        <w:top w:val="none" w:sz="0" w:space="0" w:color="auto"/>
        <w:left w:val="none" w:sz="0" w:space="0" w:color="auto"/>
        <w:bottom w:val="none" w:sz="0" w:space="0" w:color="auto"/>
        <w:right w:val="none" w:sz="0" w:space="0" w:color="auto"/>
      </w:divBdr>
      <w:divsChild>
        <w:div w:id="977027518">
          <w:marLeft w:val="1166"/>
          <w:marRight w:val="0"/>
          <w:marTop w:val="115"/>
          <w:marBottom w:val="0"/>
          <w:divBdr>
            <w:top w:val="none" w:sz="0" w:space="0" w:color="auto"/>
            <w:left w:val="none" w:sz="0" w:space="0" w:color="auto"/>
            <w:bottom w:val="none" w:sz="0" w:space="0" w:color="auto"/>
            <w:right w:val="none" w:sz="0" w:space="0" w:color="auto"/>
          </w:divBdr>
        </w:div>
        <w:div w:id="977029007">
          <w:marLeft w:val="547"/>
          <w:marRight w:val="0"/>
          <w:marTop w:val="134"/>
          <w:marBottom w:val="0"/>
          <w:divBdr>
            <w:top w:val="none" w:sz="0" w:space="0" w:color="auto"/>
            <w:left w:val="none" w:sz="0" w:space="0" w:color="auto"/>
            <w:bottom w:val="none" w:sz="0" w:space="0" w:color="auto"/>
            <w:right w:val="none" w:sz="0" w:space="0" w:color="auto"/>
          </w:divBdr>
        </w:div>
        <w:div w:id="977032402">
          <w:marLeft w:val="547"/>
          <w:marRight w:val="0"/>
          <w:marTop w:val="134"/>
          <w:marBottom w:val="0"/>
          <w:divBdr>
            <w:top w:val="none" w:sz="0" w:space="0" w:color="auto"/>
            <w:left w:val="none" w:sz="0" w:space="0" w:color="auto"/>
            <w:bottom w:val="none" w:sz="0" w:space="0" w:color="auto"/>
            <w:right w:val="none" w:sz="0" w:space="0" w:color="auto"/>
          </w:divBdr>
        </w:div>
        <w:div w:id="977034182">
          <w:marLeft w:val="1166"/>
          <w:marRight w:val="0"/>
          <w:marTop w:val="115"/>
          <w:marBottom w:val="0"/>
          <w:divBdr>
            <w:top w:val="none" w:sz="0" w:space="0" w:color="auto"/>
            <w:left w:val="none" w:sz="0" w:space="0" w:color="auto"/>
            <w:bottom w:val="none" w:sz="0" w:space="0" w:color="auto"/>
            <w:right w:val="none" w:sz="0" w:space="0" w:color="auto"/>
          </w:divBdr>
        </w:div>
        <w:div w:id="977036997">
          <w:marLeft w:val="1166"/>
          <w:marRight w:val="0"/>
          <w:marTop w:val="115"/>
          <w:marBottom w:val="0"/>
          <w:divBdr>
            <w:top w:val="none" w:sz="0" w:space="0" w:color="auto"/>
            <w:left w:val="none" w:sz="0" w:space="0" w:color="auto"/>
            <w:bottom w:val="none" w:sz="0" w:space="0" w:color="auto"/>
            <w:right w:val="none" w:sz="0" w:space="0" w:color="auto"/>
          </w:divBdr>
        </w:div>
        <w:div w:id="977037061">
          <w:marLeft w:val="547"/>
          <w:marRight w:val="0"/>
          <w:marTop w:val="134"/>
          <w:marBottom w:val="0"/>
          <w:divBdr>
            <w:top w:val="none" w:sz="0" w:space="0" w:color="auto"/>
            <w:left w:val="none" w:sz="0" w:space="0" w:color="auto"/>
            <w:bottom w:val="none" w:sz="0" w:space="0" w:color="auto"/>
            <w:right w:val="none" w:sz="0" w:space="0" w:color="auto"/>
          </w:divBdr>
        </w:div>
      </w:divsChild>
    </w:div>
    <w:div w:id="977031715">
      <w:marLeft w:val="0"/>
      <w:marRight w:val="0"/>
      <w:marTop w:val="0"/>
      <w:marBottom w:val="0"/>
      <w:divBdr>
        <w:top w:val="none" w:sz="0" w:space="0" w:color="auto"/>
        <w:left w:val="none" w:sz="0" w:space="0" w:color="auto"/>
        <w:bottom w:val="none" w:sz="0" w:space="0" w:color="auto"/>
        <w:right w:val="none" w:sz="0" w:space="0" w:color="auto"/>
      </w:divBdr>
    </w:div>
    <w:div w:id="977031718">
      <w:marLeft w:val="0"/>
      <w:marRight w:val="0"/>
      <w:marTop w:val="0"/>
      <w:marBottom w:val="0"/>
      <w:divBdr>
        <w:top w:val="none" w:sz="0" w:space="0" w:color="auto"/>
        <w:left w:val="none" w:sz="0" w:space="0" w:color="auto"/>
        <w:bottom w:val="none" w:sz="0" w:space="0" w:color="auto"/>
        <w:right w:val="none" w:sz="0" w:space="0" w:color="auto"/>
      </w:divBdr>
      <w:divsChild>
        <w:div w:id="977029044">
          <w:marLeft w:val="1166"/>
          <w:marRight w:val="0"/>
          <w:marTop w:val="200"/>
          <w:marBottom w:val="0"/>
          <w:divBdr>
            <w:top w:val="none" w:sz="0" w:space="0" w:color="auto"/>
            <w:left w:val="none" w:sz="0" w:space="0" w:color="auto"/>
            <w:bottom w:val="none" w:sz="0" w:space="0" w:color="auto"/>
            <w:right w:val="none" w:sz="0" w:space="0" w:color="auto"/>
          </w:divBdr>
        </w:div>
        <w:div w:id="977029356">
          <w:marLeft w:val="547"/>
          <w:marRight w:val="0"/>
          <w:marTop w:val="200"/>
          <w:marBottom w:val="0"/>
          <w:divBdr>
            <w:top w:val="none" w:sz="0" w:space="0" w:color="auto"/>
            <w:left w:val="none" w:sz="0" w:space="0" w:color="auto"/>
            <w:bottom w:val="none" w:sz="0" w:space="0" w:color="auto"/>
            <w:right w:val="none" w:sz="0" w:space="0" w:color="auto"/>
          </w:divBdr>
        </w:div>
        <w:div w:id="977030765">
          <w:marLeft w:val="1166"/>
          <w:marRight w:val="0"/>
          <w:marTop w:val="200"/>
          <w:marBottom w:val="0"/>
          <w:divBdr>
            <w:top w:val="none" w:sz="0" w:space="0" w:color="auto"/>
            <w:left w:val="none" w:sz="0" w:space="0" w:color="auto"/>
            <w:bottom w:val="none" w:sz="0" w:space="0" w:color="auto"/>
            <w:right w:val="none" w:sz="0" w:space="0" w:color="auto"/>
          </w:divBdr>
        </w:div>
        <w:div w:id="977030852">
          <w:marLeft w:val="1166"/>
          <w:marRight w:val="0"/>
          <w:marTop w:val="200"/>
          <w:marBottom w:val="0"/>
          <w:divBdr>
            <w:top w:val="none" w:sz="0" w:space="0" w:color="auto"/>
            <w:left w:val="none" w:sz="0" w:space="0" w:color="auto"/>
            <w:bottom w:val="none" w:sz="0" w:space="0" w:color="auto"/>
            <w:right w:val="none" w:sz="0" w:space="0" w:color="auto"/>
          </w:divBdr>
        </w:div>
      </w:divsChild>
    </w:div>
    <w:div w:id="977031722">
      <w:marLeft w:val="0"/>
      <w:marRight w:val="0"/>
      <w:marTop w:val="0"/>
      <w:marBottom w:val="0"/>
      <w:divBdr>
        <w:top w:val="none" w:sz="0" w:space="0" w:color="auto"/>
        <w:left w:val="none" w:sz="0" w:space="0" w:color="auto"/>
        <w:bottom w:val="none" w:sz="0" w:space="0" w:color="auto"/>
        <w:right w:val="none" w:sz="0" w:space="0" w:color="auto"/>
      </w:divBdr>
    </w:div>
    <w:div w:id="977031725">
      <w:marLeft w:val="0"/>
      <w:marRight w:val="0"/>
      <w:marTop w:val="0"/>
      <w:marBottom w:val="0"/>
      <w:divBdr>
        <w:top w:val="none" w:sz="0" w:space="0" w:color="auto"/>
        <w:left w:val="none" w:sz="0" w:space="0" w:color="auto"/>
        <w:bottom w:val="none" w:sz="0" w:space="0" w:color="auto"/>
        <w:right w:val="none" w:sz="0" w:space="0" w:color="auto"/>
      </w:divBdr>
      <w:divsChild>
        <w:div w:id="977027442">
          <w:marLeft w:val="0"/>
          <w:marRight w:val="0"/>
          <w:marTop w:val="72"/>
          <w:marBottom w:val="0"/>
          <w:divBdr>
            <w:top w:val="none" w:sz="0" w:space="0" w:color="auto"/>
            <w:left w:val="none" w:sz="0" w:space="0" w:color="auto"/>
            <w:bottom w:val="none" w:sz="0" w:space="0" w:color="auto"/>
            <w:right w:val="none" w:sz="0" w:space="0" w:color="auto"/>
          </w:divBdr>
        </w:div>
        <w:div w:id="977028108">
          <w:marLeft w:val="0"/>
          <w:marRight w:val="0"/>
          <w:marTop w:val="72"/>
          <w:marBottom w:val="0"/>
          <w:divBdr>
            <w:top w:val="none" w:sz="0" w:space="0" w:color="auto"/>
            <w:left w:val="none" w:sz="0" w:space="0" w:color="auto"/>
            <w:bottom w:val="none" w:sz="0" w:space="0" w:color="auto"/>
            <w:right w:val="none" w:sz="0" w:space="0" w:color="auto"/>
          </w:divBdr>
        </w:div>
        <w:div w:id="977029961">
          <w:marLeft w:val="0"/>
          <w:marRight w:val="0"/>
          <w:marTop w:val="72"/>
          <w:marBottom w:val="0"/>
          <w:divBdr>
            <w:top w:val="none" w:sz="0" w:space="0" w:color="auto"/>
            <w:left w:val="none" w:sz="0" w:space="0" w:color="auto"/>
            <w:bottom w:val="none" w:sz="0" w:space="0" w:color="auto"/>
            <w:right w:val="none" w:sz="0" w:space="0" w:color="auto"/>
          </w:divBdr>
        </w:div>
        <w:div w:id="977031198">
          <w:marLeft w:val="0"/>
          <w:marRight w:val="0"/>
          <w:marTop w:val="72"/>
          <w:marBottom w:val="0"/>
          <w:divBdr>
            <w:top w:val="none" w:sz="0" w:space="0" w:color="auto"/>
            <w:left w:val="none" w:sz="0" w:space="0" w:color="auto"/>
            <w:bottom w:val="none" w:sz="0" w:space="0" w:color="auto"/>
            <w:right w:val="none" w:sz="0" w:space="0" w:color="auto"/>
          </w:divBdr>
        </w:div>
        <w:div w:id="977031429">
          <w:marLeft w:val="0"/>
          <w:marRight w:val="0"/>
          <w:marTop w:val="72"/>
          <w:marBottom w:val="0"/>
          <w:divBdr>
            <w:top w:val="none" w:sz="0" w:space="0" w:color="auto"/>
            <w:left w:val="none" w:sz="0" w:space="0" w:color="auto"/>
            <w:bottom w:val="none" w:sz="0" w:space="0" w:color="auto"/>
            <w:right w:val="none" w:sz="0" w:space="0" w:color="auto"/>
          </w:divBdr>
        </w:div>
        <w:div w:id="977031742">
          <w:marLeft w:val="0"/>
          <w:marRight w:val="0"/>
          <w:marTop w:val="72"/>
          <w:marBottom w:val="0"/>
          <w:divBdr>
            <w:top w:val="none" w:sz="0" w:space="0" w:color="auto"/>
            <w:left w:val="none" w:sz="0" w:space="0" w:color="auto"/>
            <w:bottom w:val="none" w:sz="0" w:space="0" w:color="auto"/>
            <w:right w:val="none" w:sz="0" w:space="0" w:color="auto"/>
          </w:divBdr>
        </w:div>
        <w:div w:id="977032255">
          <w:marLeft w:val="0"/>
          <w:marRight w:val="0"/>
          <w:marTop w:val="72"/>
          <w:marBottom w:val="0"/>
          <w:divBdr>
            <w:top w:val="none" w:sz="0" w:space="0" w:color="auto"/>
            <w:left w:val="none" w:sz="0" w:space="0" w:color="auto"/>
            <w:bottom w:val="none" w:sz="0" w:space="0" w:color="auto"/>
            <w:right w:val="none" w:sz="0" w:space="0" w:color="auto"/>
          </w:divBdr>
        </w:div>
        <w:div w:id="977032513">
          <w:marLeft w:val="0"/>
          <w:marRight w:val="0"/>
          <w:marTop w:val="72"/>
          <w:marBottom w:val="0"/>
          <w:divBdr>
            <w:top w:val="none" w:sz="0" w:space="0" w:color="auto"/>
            <w:left w:val="none" w:sz="0" w:space="0" w:color="auto"/>
            <w:bottom w:val="none" w:sz="0" w:space="0" w:color="auto"/>
            <w:right w:val="none" w:sz="0" w:space="0" w:color="auto"/>
          </w:divBdr>
        </w:div>
        <w:div w:id="977032563">
          <w:marLeft w:val="0"/>
          <w:marRight w:val="0"/>
          <w:marTop w:val="72"/>
          <w:marBottom w:val="0"/>
          <w:divBdr>
            <w:top w:val="none" w:sz="0" w:space="0" w:color="auto"/>
            <w:left w:val="none" w:sz="0" w:space="0" w:color="auto"/>
            <w:bottom w:val="none" w:sz="0" w:space="0" w:color="auto"/>
            <w:right w:val="none" w:sz="0" w:space="0" w:color="auto"/>
          </w:divBdr>
        </w:div>
        <w:div w:id="977032801">
          <w:marLeft w:val="0"/>
          <w:marRight w:val="0"/>
          <w:marTop w:val="72"/>
          <w:marBottom w:val="0"/>
          <w:divBdr>
            <w:top w:val="none" w:sz="0" w:space="0" w:color="auto"/>
            <w:left w:val="none" w:sz="0" w:space="0" w:color="auto"/>
            <w:bottom w:val="none" w:sz="0" w:space="0" w:color="auto"/>
            <w:right w:val="none" w:sz="0" w:space="0" w:color="auto"/>
          </w:divBdr>
        </w:div>
        <w:div w:id="977035863">
          <w:marLeft w:val="0"/>
          <w:marRight w:val="0"/>
          <w:marTop w:val="72"/>
          <w:marBottom w:val="0"/>
          <w:divBdr>
            <w:top w:val="none" w:sz="0" w:space="0" w:color="auto"/>
            <w:left w:val="none" w:sz="0" w:space="0" w:color="auto"/>
            <w:bottom w:val="none" w:sz="0" w:space="0" w:color="auto"/>
            <w:right w:val="none" w:sz="0" w:space="0" w:color="auto"/>
          </w:divBdr>
        </w:div>
      </w:divsChild>
    </w:div>
    <w:div w:id="977031730">
      <w:marLeft w:val="0"/>
      <w:marRight w:val="0"/>
      <w:marTop w:val="0"/>
      <w:marBottom w:val="0"/>
      <w:divBdr>
        <w:top w:val="none" w:sz="0" w:space="0" w:color="auto"/>
        <w:left w:val="none" w:sz="0" w:space="0" w:color="auto"/>
        <w:bottom w:val="none" w:sz="0" w:space="0" w:color="auto"/>
        <w:right w:val="none" w:sz="0" w:space="0" w:color="auto"/>
      </w:divBdr>
      <w:divsChild>
        <w:div w:id="977030228">
          <w:marLeft w:val="418"/>
          <w:marRight w:val="0"/>
          <w:marTop w:val="0"/>
          <w:marBottom w:val="0"/>
          <w:divBdr>
            <w:top w:val="none" w:sz="0" w:space="0" w:color="auto"/>
            <w:left w:val="none" w:sz="0" w:space="0" w:color="auto"/>
            <w:bottom w:val="none" w:sz="0" w:space="0" w:color="auto"/>
            <w:right w:val="none" w:sz="0" w:space="0" w:color="auto"/>
          </w:divBdr>
        </w:div>
        <w:div w:id="977031749">
          <w:marLeft w:val="418"/>
          <w:marRight w:val="0"/>
          <w:marTop w:val="0"/>
          <w:marBottom w:val="0"/>
          <w:divBdr>
            <w:top w:val="none" w:sz="0" w:space="0" w:color="auto"/>
            <w:left w:val="none" w:sz="0" w:space="0" w:color="auto"/>
            <w:bottom w:val="none" w:sz="0" w:space="0" w:color="auto"/>
            <w:right w:val="none" w:sz="0" w:space="0" w:color="auto"/>
          </w:divBdr>
        </w:div>
        <w:div w:id="977034270">
          <w:marLeft w:val="418"/>
          <w:marRight w:val="0"/>
          <w:marTop w:val="0"/>
          <w:marBottom w:val="0"/>
          <w:divBdr>
            <w:top w:val="none" w:sz="0" w:space="0" w:color="auto"/>
            <w:left w:val="none" w:sz="0" w:space="0" w:color="auto"/>
            <w:bottom w:val="none" w:sz="0" w:space="0" w:color="auto"/>
            <w:right w:val="none" w:sz="0" w:space="0" w:color="auto"/>
          </w:divBdr>
        </w:div>
      </w:divsChild>
    </w:div>
    <w:div w:id="977031735">
      <w:marLeft w:val="0"/>
      <w:marRight w:val="0"/>
      <w:marTop w:val="0"/>
      <w:marBottom w:val="0"/>
      <w:divBdr>
        <w:top w:val="none" w:sz="0" w:space="0" w:color="auto"/>
        <w:left w:val="none" w:sz="0" w:space="0" w:color="auto"/>
        <w:bottom w:val="none" w:sz="0" w:space="0" w:color="auto"/>
        <w:right w:val="none" w:sz="0" w:space="0" w:color="auto"/>
      </w:divBdr>
    </w:div>
    <w:div w:id="977031737">
      <w:marLeft w:val="0"/>
      <w:marRight w:val="0"/>
      <w:marTop w:val="0"/>
      <w:marBottom w:val="0"/>
      <w:divBdr>
        <w:top w:val="none" w:sz="0" w:space="0" w:color="auto"/>
        <w:left w:val="none" w:sz="0" w:space="0" w:color="auto"/>
        <w:bottom w:val="none" w:sz="0" w:space="0" w:color="auto"/>
        <w:right w:val="none" w:sz="0" w:space="0" w:color="auto"/>
      </w:divBdr>
    </w:div>
    <w:div w:id="977031739">
      <w:marLeft w:val="0"/>
      <w:marRight w:val="0"/>
      <w:marTop w:val="0"/>
      <w:marBottom w:val="0"/>
      <w:divBdr>
        <w:top w:val="none" w:sz="0" w:space="0" w:color="auto"/>
        <w:left w:val="none" w:sz="0" w:space="0" w:color="auto"/>
        <w:bottom w:val="none" w:sz="0" w:space="0" w:color="auto"/>
        <w:right w:val="none" w:sz="0" w:space="0" w:color="auto"/>
      </w:divBdr>
    </w:div>
    <w:div w:id="977031755">
      <w:marLeft w:val="0"/>
      <w:marRight w:val="0"/>
      <w:marTop w:val="0"/>
      <w:marBottom w:val="0"/>
      <w:divBdr>
        <w:top w:val="none" w:sz="0" w:space="0" w:color="auto"/>
        <w:left w:val="none" w:sz="0" w:space="0" w:color="auto"/>
        <w:bottom w:val="none" w:sz="0" w:space="0" w:color="auto"/>
        <w:right w:val="none" w:sz="0" w:space="0" w:color="auto"/>
      </w:divBdr>
      <w:divsChild>
        <w:div w:id="977030712">
          <w:marLeft w:val="547"/>
          <w:marRight w:val="0"/>
          <w:marTop w:val="0"/>
          <w:marBottom w:val="0"/>
          <w:divBdr>
            <w:top w:val="none" w:sz="0" w:space="0" w:color="auto"/>
            <w:left w:val="none" w:sz="0" w:space="0" w:color="auto"/>
            <w:bottom w:val="none" w:sz="0" w:space="0" w:color="auto"/>
            <w:right w:val="none" w:sz="0" w:space="0" w:color="auto"/>
          </w:divBdr>
        </w:div>
      </w:divsChild>
    </w:div>
    <w:div w:id="977031760">
      <w:marLeft w:val="0"/>
      <w:marRight w:val="0"/>
      <w:marTop w:val="0"/>
      <w:marBottom w:val="0"/>
      <w:divBdr>
        <w:top w:val="none" w:sz="0" w:space="0" w:color="auto"/>
        <w:left w:val="none" w:sz="0" w:space="0" w:color="auto"/>
        <w:bottom w:val="none" w:sz="0" w:space="0" w:color="auto"/>
        <w:right w:val="none" w:sz="0" w:space="0" w:color="auto"/>
      </w:divBdr>
      <w:divsChild>
        <w:div w:id="977027171">
          <w:marLeft w:val="547"/>
          <w:marRight w:val="0"/>
          <w:marTop w:val="0"/>
          <w:marBottom w:val="0"/>
          <w:divBdr>
            <w:top w:val="none" w:sz="0" w:space="0" w:color="auto"/>
            <w:left w:val="none" w:sz="0" w:space="0" w:color="auto"/>
            <w:bottom w:val="none" w:sz="0" w:space="0" w:color="auto"/>
            <w:right w:val="none" w:sz="0" w:space="0" w:color="auto"/>
          </w:divBdr>
        </w:div>
        <w:div w:id="977031450">
          <w:marLeft w:val="547"/>
          <w:marRight w:val="0"/>
          <w:marTop w:val="0"/>
          <w:marBottom w:val="0"/>
          <w:divBdr>
            <w:top w:val="none" w:sz="0" w:space="0" w:color="auto"/>
            <w:left w:val="none" w:sz="0" w:space="0" w:color="auto"/>
            <w:bottom w:val="none" w:sz="0" w:space="0" w:color="auto"/>
            <w:right w:val="none" w:sz="0" w:space="0" w:color="auto"/>
          </w:divBdr>
        </w:div>
        <w:div w:id="977031587">
          <w:marLeft w:val="547"/>
          <w:marRight w:val="0"/>
          <w:marTop w:val="0"/>
          <w:marBottom w:val="0"/>
          <w:divBdr>
            <w:top w:val="none" w:sz="0" w:space="0" w:color="auto"/>
            <w:left w:val="none" w:sz="0" w:space="0" w:color="auto"/>
            <w:bottom w:val="none" w:sz="0" w:space="0" w:color="auto"/>
            <w:right w:val="none" w:sz="0" w:space="0" w:color="auto"/>
          </w:divBdr>
        </w:div>
        <w:div w:id="977032222">
          <w:marLeft w:val="547"/>
          <w:marRight w:val="0"/>
          <w:marTop w:val="0"/>
          <w:marBottom w:val="0"/>
          <w:divBdr>
            <w:top w:val="none" w:sz="0" w:space="0" w:color="auto"/>
            <w:left w:val="none" w:sz="0" w:space="0" w:color="auto"/>
            <w:bottom w:val="none" w:sz="0" w:space="0" w:color="auto"/>
            <w:right w:val="none" w:sz="0" w:space="0" w:color="auto"/>
          </w:divBdr>
        </w:div>
        <w:div w:id="977033305">
          <w:marLeft w:val="547"/>
          <w:marRight w:val="0"/>
          <w:marTop w:val="0"/>
          <w:marBottom w:val="0"/>
          <w:divBdr>
            <w:top w:val="none" w:sz="0" w:space="0" w:color="auto"/>
            <w:left w:val="none" w:sz="0" w:space="0" w:color="auto"/>
            <w:bottom w:val="none" w:sz="0" w:space="0" w:color="auto"/>
            <w:right w:val="none" w:sz="0" w:space="0" w:color="auto"/>
          </w:divBdr>
        </w:div>
      </w:divsChild>
    </w:div>
    <w:div w:id="977031761">
      <w:marLeft w:val="0"/>
      <w:marRight w:val="0"/>
      <w:marTop w:val="0"/>
      <w:marBottom w:val="0"/>
      <w:divBdr>
        <w:top w:val="none" w:sz="0" w:space="0" w:color="auto"/>
        <w:left w:val="none" w:sz="0" w:space="0" w:color="auto"/>
        <w:bottom w:val="none" w:sz="0" w:space="0" w:color="auto"/>
        <w:right w:val="none" w:sz="0" w:space="0" w:color="auto"/>
      </w:divBdr>
      <w:divsChild>
        <w:div w:id="977027890">
          <w:marLeft w:val="1267"/>
          <w:marRight w:val="0"/>
          <w:marTop w:val="115"/>
          <w:marBottom w:val="0"/>
          <w:divBdr>
            <w:top w:val="none" w:sz="0" w:space="0" w:color="auto"/>
            <w:left w:val="none" w:sz="0" w:space="0" w:color="auto"/>
            <w:bottom w:val="none" w:sz="0" w:space="0" w:color="auto"/>
            <w:right w:val="none" w:sz="0" w:space="0" w:color="auto"/>
          </w:divBdr>
        </w:div>
        <w:div w:id="977028588">
          <w:marLeft w:val="1987"/>
          <w:marRight w:val="0"/>
          <w:marTop w:val="115"/>
          <w:marBottom w:val="0"/>
          <w:divBdr>
            <w:top w:val="none" w:sz="0" w:space="0" w:color="auto"/>
            <w:left w:val="none" w:sz="0" w:space="0" w:color="auto"/>
            <w:bottom w:val="none" w:sz="0" w:space="0" w:color="auto"/>
            <w:right w:val="none" w:sz="0" w:space="0" w:color="auto"/>
          </w:divBdr>
        </w:div>
        <w:div w:id="977029163">
          <w:marLeft w:val="1987"/>
          <w:marRight w:val="0"/>
          <w:marTop w:val="115"/>
          <w:marBottom w:val="0"/>
          <w:divBdr>
            <w:top w:val="none" w:sz="0" w:space="0" w:color="auto"/>
            <w:left w:val="none" w:sz="0" w:space="0" w:color="auto"/>
            <w:bottom w:val="none" w:sz="0" w:space="0" w:color="auto"/>
            <w:right w:val="none" w:sz="0" w:space="0" w:color="auto"/>
          </w:divBdr>
        </w:div>
        <w:div w:id="977030806">
          <w:marLeft w:val="1987"/>
          <w:marRight w:val="0"/>
          <w:marTop w:val="115"/>
          <w:marBottom w:val="0"/>
          <w:divBdr>
            <w:top w:val="none" w:sz="0" w:space="0" w:color="auto"/>
            <w:left w:val="none" w:sz="0" w:space="0" w:color="auto"/>
            <w:bottom w:val="none" w:sz="0" w:space="0" w:color="auto"/>
            <w:right w:val="none" w:sz="0" w:space="0" w:color="auto"/>
          </w:divBdr>
        </w:div>
        <w:div w:id="977031260">
          <w:marLeft w:val="1987"/>
          <w:marRight w:val="0"/>
          <w:marTop w:val="115"/>
          <w:marBottom w:val="0"/>
          <w:divBdr>
            <w:top w:val="none" w:sz="0" w:space="0" w:color="auto"/>
            <w:left w:val="none" w:sz="0" w:space="0" w:color="auto"/>
            <w:bottom w:val="none" w:sz="0" w:space="0" w:color="auto"/>
            <w:right w:val="none" w:sz="0" w:space="0" w:color="auto"/>
          </w:divBdr>
        </w:div>
        <w:div w:id="977031957">
          <w:marLeft w:val="1987"/>
          <w:marRight w:val="0"/>
          <w:marTop w:val="115"/>
          <w:marBottom w:val="0"/>
          <w:divBdr>
            <w:top w:val="none" w:sz="0" w:space="0" w:color="auto"/>
            <w:left w:val="none" w:sz="0" w:space="0" w:color="auto"/>
            <w:bottom w:val="none" w:sz="0" w:space="0" w:color="auto"/>
            <w:right w:val="none" w:sz="0" w:space="0" w:color="auto"/>
          </w:divBdr>
        </w:div>
        <w:div w:id="977033616">
          <w:marLeft w:val="1987"/>
          <w:marRight w:val="0"/>
          <w:marTop w:val="115"/>
          <w:marBottom w:val="0"/>
          <w:divBdr>
            <w:top w:val="none" w:sz="0" w:space="0" w:color="auto"/>
            <w:left w:val="none" w:sz="0" w:space="0" w:color="auto"/>
            <w:bottom w:val="none" w:sz="0" w:space="0" w:color="auto"/>
            <w:right w:val="none" w:sz="0" w:space="0" w:color="auto"/>
          </w:divBdr>
        </w:div>
        <w:div w:id="977034126">
          <w:marLeft w:val="1267"/>
          <w:marRight w:val="0"/>
          <w:marTop w:val="115"/>
          <w:marBottom w:val="0"/>
          <w:divBdr>
            <w:top w:val="none" w:sz="0" w:space="0" w:color="auto"/>
            <w:left w:val="none" w:sz="0" w:space="0" w:color="auto"/>
            <w:bottom w:val="none" w:sz="0" w:space="0" w:color="auto"/>
            <w:right w:val="none" w:sz="0" w:space="0" w:color="auto"/>
          </w:divBdr>
        </w:div>
        <w:div w:id="977034545">
          <w:marLeft w:val="1987"/>
          <w:marRight w:val="0"/>
          <w:marTop w:val="115"/>
          <w:marBottom w:val="0"/>
          <w:divBdr>
            <w:top w:val="none" w:sz="0" w:space="0" w:color="auto"/>
            <w:left w:val="none" w:sz="0" w:space="0" w:color="auto"/>
            <w:bottom w:val="none" w:sz="0" w:space="0" w:color="auto"/>
            <w:right w:val="none" w:sz="0" w:space="0" w:color="auto"/>
          </w:divBdr>
        </w:div>
        <w:div w:id="977035441">
          <w:marLeft w:val="1987"/>
          <w:marRight w:val="0"/>
          <w:marTop w:val="115"/>
          <w:marBottom w:val="0"/>
          <w:divBdr>
            <w:top w:val="none" w:sz="0" w:space="0" w:color="auto"/>
            <w:left w:val="none" w:sz="0" w:space="0" w:color="auto"/>
            <w:bottom w:val="none" w:sz="0" w:space="0" w:color="auto"/>
            <w:right w:val="none" w:sz="0" w:space="0" w:color="auto"/>
          </w:divBdr>
        </w:div>
      </w:divsChild>
    </w:div>
    <w:div w:id="977031762">
      <w:marLeft w:val="0"/>
      <w:marRight w:val="0"/>
      <w:marTop w:val="0"/>
      <w:marBottom w:val="0"/>
      <w:divBdr>
        <w:top w:val="none" w:sz="0" w:space="0" w:color="auto"/>
        <w:left w:val="none" w:sz="0" w:space="0" w:color="auto"/>
        <w:bottom w:val="none" w:sz="0" w:space="0" w:color="auto"/>
        <w:right w:val="none" w:sz="0" w:space="0" w:color="auto"/>
      </w:divBdr>
      <w:divsChild>
        <w:div w:id="977027740">
          <w:marLeft w:val="547"/>
          <w:marRight w:val="0"/>
          <w:marTop w:val="115"/>
          <w:marBottom w:val="0"/>
          <w:divBdr>
            <w:top w:val="none" w:sz="0" w:space="0" w:color="auto"/>
            <w:left w:val="none" w:sz="0" w:space="0" w:color="auto"/>
            <w:bottom w:val="none" w:sz="0" w:space="0" w:color="auto"/>
            <w:right w:val="none" w:sz="0" w:space="0" w:color="auto"/>
          </w:divBdr>
        </w:div>
        <w:div w:id="977027930">
          <w:marLeft w:val="1166"/>
          <w:marRight w:val="0"/>
          <w:marTop w:val="77"/>
          <w:marBottom w:val="0"/>
          <w:divBdr>
            <w:top w:val="none" w:sz="0" w:space="0" w:color="auto"/>
            <w:left w:val="none" w:sz="0" w:space="0" w:color="auto"/>
            <w:bottom w:val="none" w:sz="0" w:space="0" w:color="auto"/>
            <w:right w:val="none" w:sz="0" w:space="0" w:color="auto"/>
          </w:divBdr>
        </w:div>
        <w:div w:id="977028310">
          <w:marLeft w:val="547"/>
          <w:marRight w:val="0"/>
          <w:marTop w:val="115"/>
          <w:marBottom w:val="0"/>
          <w:divBdr>
            <w:top w:val="none" w:sz="0" w:space="0" w:color="auto"/>
            <w:left w:val="none" w:sz="0" w:space="0" w:color="auto"/>
            <w:bottom w:val="none" w:sz="0" w:space="0" w:color="auto"/>
            <w:right w:val="none" w:sz="0" w:space="0" w:color="auto"/>
          </w:divBdr>
        </w:div>
        <w:div w:id="977030344">
          <w:marLeft w:val="1166"/>
          <w:marRight w:val="0"/>
          <w:marTop w:val="77"/>
          <w:marBottom w:val="0"/>
          <w:divBdr>
            <w:top w:val="none" w:sz="0" w:space="0" w:color="auto"/>
            <w:left w:val="none" w:sz="0" w:space="0" w:color="auto"/>
            <w:bottom w:val="none" w:sz="0" w:space="0" w:color="auto"/>
            <w:right w:val="none" w:sz="0" w:space="0" w:color="auto"/>
          </w:divBdr>
        </w:div>
        <w:div w:id="977030846">
          <w:marLeft w:val="1166"/>
          <w:marRight w:val="0"/>
          <w:marTop w:val="77"/>
          <w:marBottom w:val="0"/>
          <w:divBdr>
            <w:top w:val="none" w:sz="0" w:space="0" w:color="auto"/>
            <w:left w:val="none" w:sz="0" w:space="0" w:color="auto"/>
            <w:bottom w:val="none" w:sz="0" w:space="0" w:color="auto"/>
            <w:right w:val="none" w:sz="0" w:space="0" w:color="auto"/>
          </w:divBdr>
        </w:div>
        <w:div w:id="977031148">
          <w:marLeft w:val="1166"/>
          <w:marRight w:val="0"/>
          <w:marTop w:val="86"/>
          <w:marBottom w:val="0"/>
          <w:divBdr>
            <w:top w:val="none" w:sz="0" w:space="0" w:color="auto"/>
            <w:left w:val="none" w:sz="0" w:space="0" w:color="auto"/>
            <w:bottom w:val="none" w:sz="0" w:space="0" w:color="auto"/>
            <w:right w:val="none" w:sz="0" w:space="0" w:color="auto"/>
          </w:divBdr>
        </w:div>
        <w:div w:id="977031296">
          <w:marLeft w:val="1166"/>
          <w:marRight w:val="0"/>
          <w:marTop w:val="86"/>
          <w:marBottom w:val="0"/>
          <w:divBdr>
            <w:top w:val="none" w:sz="0" w:space="0" w:color="auto"/>
            <w:left w:val="none" w:sz="0" w:space="0" w:color="auto"/>
            <w:bottom w:val="none" w:sz="0" w:space="0" w:color="auto"/>
            <w:right w:val="none" w:sz="0" w:space="0" w:color="auto"/>
          </w:divBdr>
        </w:div>
        <w:div w:id="977032477">
          <w:marLeft w:val="1166"/>
          <w:marRight w:val="0"/>
          <w:marTop w:val="86"/>
          <w:marBottom w:val="0"/>
          <w:divBdr>
            <w:top w:val="none" w:sz="0" w:space="0" w:color="auto"/>
            <w:left w:val="none" w:sz="0" w:space="0" w:color="auto"/>
            <w:bottom w:val="none" w:sz="0" w:space="0" w:color="auto"/>
            <w:right w:val="none" w:sz="0" w:space="0" w:color="auto"/>
          </w:divBdr>
        </w:div>
        <w:div w:id="977034930">
          <w:marLeft w:val="1166"/>
          <w:marRight w:val="0"/>
          <w:marTop w:val="86"/>
          <w:marBottom w:val="0"/>
          <w:divBdr>
            <w:top w:val="none" w:sz="0" w:space="0" w:color="auto"/>
            <w:left w:val="none" w:sz="0" w:space="0" w:color="auto"/>
            <w:bottom w:val="none" w:sz="0" w:space="0" w:color="auto"/>
            <w:right w:val="none" w:sz="0" w:space="0" w:color="auto"/>
          </w:divBdr>
        </w:div>
        <w:div w:id="977035830">
          <w:marLeft w:val="1166"/>
          <w:marRight w:val="0"/>
          <w:marTop w:val="77"/>
          <w:marBottom w:val="0"/>
          <w:divBdr>
            <w:top w:val="none" w:sz="0" w:space="0" w:color="auto"/>
            <w:left w:val="none" w:sz="0" w:space="0" w:color="auto"/>
            <w:bottom w:val="none" w:sz="0" w:space="0" w:color="auto"/>
            <w:right w:val="none" w:sz="0" w:space="0" w:color="auto"/>
          </w:divBdr>
        </w:div>
        <w:div w:id="977036060">
          <w:marLeft w:val="1166"/>
          <w:marRight w:val="0"/>
          <w:marTop w:val="86"/>
          <w:marBottom w:val="0"/>
          <w:divBdr>
            <w:top w:val="none" w:sz="0" w:space="0" w:color="auto"/>
            <w:left w:val="none" w:sz="0" w:space="0" w:color="auto"/>
            <w:bottom w:val="none" w:sz="0" w:space="0" w:color="auto"/>
            <w:right w:val="none" w:sz="0" w:space="0" w:color="auto"/>
          </w:divBdr>
        </w:div>
      </w:divsChild>
    </w:div>
    <w:div w:id="977031768">
      <w:marLeft w:val="0"/>
      <w:marRight w:val="0"/>
      <w:marTop w:val="0"/>
      <w:marBottom w:val="0"/>
      <w:divBdr>
        <w:top w:val="none" w:sz="0" w:space="0" w:color="auto"/>
        <w:left w:val="none" w:sz="0" w:space="0" w:color="auto"/>
        <w:bottom w:val="none" w:sz="0" w:space="0" w:color="auto"/>
        <w:right w:val="none" w:sz="0" w:space="0" w:color="auto"/>
      </w:divBdr>
      <w:divsChild>
        <w:div w:id="977027342">
          <w:marLeft w:val="720"/>
          <w:marRight w:val="0"/>
          <w:marTop w:val="0"/>
          <w:marBottom w:val="0"/>
          <w:divBdr>
            <w:top w:val="none" w:sz="0" w:space="0" w:color="auto"/>
            <w:left w:val="none" w:sz="0" w:space="0" w:color="auto"/>
            <w:bottom w:val="none" w:sz="0" w:space="0" w:color="auto"/>
            <w:right w:val="none" w:sz="0" w:space="0" w:color="auto"/>
          </w:divBdr>
        </w:div>
        <w:div w:id="977028075">
          <w:marLeft w:val="720"/>
          <w:marRight w:val="0"/>
          <w:marTop w:val="0"/>
          <w:marBottom w:val="0"/>
          <w:divBdr>
            <w:top w:val="none" w:sz="0" w:space="0" w:color="auto"/>
            <w:left w:val="none" w:sz="0" w:space="0" w:color="auto"/>
            <w:bottom w:val="none" w:sz="0" w:space="0" w:color="auto"/>
            <w:right w:val="none" w:sz="0" w:space="0" w:color="auto"/>
          </w:divBdr>
        </w:div>
        <w:div w:id="977028271">
          <w:marLeft w:val="720"/>
          <w:marRight w:val="0"/>
          <w:marTop w:val="0"/>
          <w:marBottom w:val="0"/>
          <w:divBdr>
            <w:top w:val="none" w:sz="0" w:space="0" w:color="auto"/>
            <w:left w:val="none" w:sz="0" w:space="0" w:color="auto"/>
            <w:bottom w:val="none" w:sz="0" w:space="0" w:color="auto"/>
            <w:right w:val="none" w:sz="0" w:space="0" w:color="auto"/>
          </w:divBdr>
        </w:div>
        <w:div w:id="977030812">
          <w:marLeft w:val="720"/>
          <w:marRight w:val="0"/>
          <w:marTop w:val="0"/>
          <w:marBottom w:val="0"/>
          <w:divBdr>
            <w:top w:val="none" w:sz="0" w:space="0" w:color="auto"/>
            <w:left w:val="none" w:sz="0" w:space="0" w:color="auto"/>
            <w:bottom w:val="none" w:sz="0" w:space="0" w:color="auto"/>
            <w:right w:val="none" w:sz="0" w:space="0" w:color="auto"/>
          </w:divBdr>
        </w:div>
        <w:div w:id="977031416">
          <w:marLeft w:val="720"/>
          <w:marRight w:val="0"/>
          <w:marTop w:val="0"/>
          <w:marBottom w:val="0"/>
          <w:divBdr>
            <w:top w:val="none" w:sz="0" w:space="0" w:color="auto"/>
            <w:left w:val="none" w:sz="0" w:space="0" w:color="auto"/>
            <w:bottom w:val="none" w:sz="0" w:space="0" w:color="auto"/>
            <w:right w:val="none" w:sz="0" w:space="0" w:color="auto"/>
          </w:divBdr>
        </w:div>
        <w:div w:id="977031841">
          <w:marLeft w:val="720"/>
          <w:marRight w:val="0"/>
          <w:marTop w:val="0"/>
          <w:marBottom w:val="0"/>
          <w:divBdr>
            <w:top w:val="none" w:sz="0" w:space="0" w:color="auto"/>
            <w:left w:val="none" w:sz="0" w:space="0" w:color="auto"/>
            <w:bottom w:val="none" w:sz="0" w:space="0" w:color="auto"/>
            <w:right w:val="none" w:sz="0" w:space="0" w:color="auto"/>
          </w:divBdr>
        </w:div>
        <w:div w:id="977033200">
          <w:marLeft w:val="720"/>
          <w:marRight w:val="0"/>
          <w:marTop w:val="0"/>
          <w:marBottom w:val="0"/>
          <w:divBdr>
            <w:top w:val="none" w:sz="0" w:space="0" w:color="auto"/>
            <w:left w:val="none" w:sz="0" w:space="0" w:color="auto"/>
            <w:bottom w:val="none" w:sz="0" w:space="0" w:color="auto"/>
            <w:right w:val="none" w:sz="0" w:space="0" w:color="auto"/>
          </w:divBdr>
        </w:div>
        <w:div w:id="977034691">
          <w:marLeft w:val="720"/>
          <w:marRight w:val="0"/>
          <w:marTop w:val="0"/>
          <w:marBottom w:val="0"/>
          <w:divBdr>
            <w:top w:val="none" w:sz="0" w:space="0" w:color="auto"/>
            <w:left w:val="none" w:sz="0" w:space="0" w:color="auto"/>
            <w:bottom w:val="none" w:sz="0" w:space="0" w:color="auto"/>
            <w:right w:val="none" w:sz="0" w:space="0" w:color="auto"/>
          </w:divBdr>
        </w:div>
      </w:divsChild>
    </w:div>
    <w:div w:id="977031776">
      <w:marLeft w:val="0"/>
      <w:marRight w:val="0"/>
      <w:marTop w:val="0"/>
      <w:marBottom w:val="0"/>
      <w:divBdr>
        <w:top w:val="none" w:sz="0" w:space="0" w:color="auto"/>
        <w:left w:val="none" w:sz="0" w:space="0" w:color="auto"/>
        <w:bottom w:val="none" w:sz="0" w:space="0" w:color="auto"/>
        <w:right w:val="none" w:sz="0" w:space="0" w:color="auto"/>
      </w:divBdr>
      <w:divsChild>
        <w:div w:id="977028649">
          <w:marLeft w:val="1800"/>
          <w:marRight w:val="0"/>
          <w:marTop w:val="86"/>
          <w:marBottom w:val="0"/>
          <w:divBdr>
            <w:top w:val="none" w:sz="0" w:space="0" w:color="auto"/>
            <w:left w:val="none" w:sz="0" w:space="0" w:color="auto"/>
            <w:bottom w:val="none" w:sz="0" w:space="0" w:color="auto"/>
            <w:right w:val="none" w:sz="0" w:space="0" w:color="auto"/>
          </w:divBdr>
        </w:div>
        <w:div w:id="977028768">
          <w:marLeft w:val="1800"/>
          <w:marRight w:val="0"/>
          <w:marTop w:val="86"/>
          <w:marBottom w:val="0"/>
          <w:divBdr>
            <w:top w:val="none" w:sz="0" w:space="0" w:color="auto"/>
            <w:left w:val="none" w:sz="0" w:space="0" w:color="auto"/>
            <w:bottom w:val="none" w:sz="0" w:space="0" w:color="auto"/>
            <w:right w:val="none" w:sz="0" w:space="0" w:color="auto"/>
          </w:divBdr>
        </w:div>
        <w:div w:id="977031150">
          <w:marLeft w:val="1800"/>
          <w:marRight w:val="0"/>
          <w:marTop w:val="86"/>
          <w:marBottom w:val="0"/>
          <w:divBdr>
            <w:top w:val="none" w:sz="0" w:space="0" w:color="auto"/>
            <w:left w:val="none" w:sz="0" w:space="0" w:color="auto"/>
            <w:bottom w:val="none" w:sz="0" w:space="0" w:color="auto"/>
            <w:right w:val="none" w:sz="0" w:space="0" w:color="auto"/>
          </w:divBdr>
        </w:div>
        <w:div w:id="977031511">
          <w:marLeft w:val="1800"/>
          <w:marRight w:val="0"/>
          <w:marTop w:val="86"/>
          <w:marBottom w:val="0"/>
          <w:divBdr>
            <w:top w:val="none" w:sz="0" w:space="0" w:color="auto"/>
            <w:left w:val="none" w:sz="0" w:space="0" w:color="auto"/>
            <w:bottom w:val="none" w:sz="0" w:space="0" w:color="auto"/>
            <w:right w:val="none" w:sz="0" w:space="0" w:color="auto"/>
          </w:divBdr>
        </w:div>
        <w:div w:id="977031643">
          <w:marLeft w:val="1800"/>
          <w:marRight w:val="0"/>
          <w:marTop w:val="86"/>
          <w:marBottom w:val="0"/>
          <w:divBdr>
            <w:top w:val="none" w:sz="0" w:space="0" w:color="auto"/>
            <w:left w:val="none" w:sz="0" w:space="0" w:color="auto"/>
            <w:bottom w:val="none" w:sz="0" w:space="0" w:color="auto"/>
            <w:right w:val="none" w:sz="0" w:space="0" w:color="auto"/>
          </w:divBdr>
        </w:div>
        <w:div w:id="977031797">
          <w:marLeft w:val="547"/>
          <w:marRight w:val="0"/>
          <w:marTop w:val="101"/>
          <w:marBottom w:val="0"/>
          <w:divBdr>
            <w:top w:val="none" w:sz="0" w:space="0" w:color="auto"/>
            <w:left w:val="none" w:sz="0" w:space="0" w:color="auto"/>
            <w:bottom w:val="none" w:sz="0" w:space="0" w:color="auto"/>
            <w:right w:val="none" w:sz="0" w:space="0" w:color="auto"/>
          </w:divBdr>
        </w:div>
        <w:div w:id="977032404">
          <w:marLeft w:val="1800"/>
          <w:marRight w:val="0"/>
          <w:marTop w:val="86"/>
          <w:marBottom w:val="0"/>
          <w:divBdr>
            <w:top w:val="none" w:sz="0" w:space="0" w:color="auto"/>
            <w:left w:val="none" w:sz="0" w:space="0" w:color="auto"/>
            <w:bottom w:val="none" w:sz="0" w:space="0" w:color="auto"/>
            <w:right w:val="none" w:sz="0" w:space="0" w:color="auto"/>
          </w:divBdr>
        </w:div>
        <w:div w:id="977033012">
          <w:marLeft w:val="1800"/>
          <w:marRight w:val="0"/>
          <w:marTop w:val="86"/>
          <w:marBottom w:val="0"/>
          <w:divBdr>
            <w:top w:val="none" w:sz="0" w:space="0" w:color="auto"/>
            <w:left w:val="none" w:sz="0" w:space="0" w:color="auto"/>
            <w:bottom w:val="none" w:sz="0" w:space="0" w:color="auto"/>
            <w:right w:val="none" w:sz="0" w:space="0" w:color="auto"/>
          </w:divBdr>
        </w:div>
        <w:div w:id="977034173">
          <w:marLeft w:val="1800"/>
          <w:marRight w:val="0"/>
          <w:marTop w:val="86"/>
          <w:marBottom w:val="0"/>
          <w:divBdr>
            <w:top w:val="none" w:sz="0" w:space="0" w:color="auto"/>
            <w:left w:val="none" w:sz="0" w:space="0" w:color="auto"/>
            <w:bottom w:val="none" w:sz="0" w:space="0" w:color="auto"/>
            <w:right w:val="none" w:sz="0" w:space="0" w:color="auto"/>
          </w:divBdr>
        </w:div>
        <w:div w:id="977034669">
          <w:marLeft w:val="1800"/>
          <w:marRight w:val="0"/>
          <w:marTop w:val="86"/>
          <w:marBottom w:val="0"/>
          <w:divBdr>
            <w:top w:val="none" w:sz="0" w:space="0" w:color="auto"/>
            <w:left w:val="none" w:sz="0" w:space="0" w:color="auto"/>
            <w:bottom w:val="none" w:sz="0" w:space="0" w:color="auto"/>
            <w:right w:val="none" w:sz="0" w:space="0" w:color="auto"/>
          </w:divBdr>
        </w:div>
        <w:div w:id="977036006">
          <w:marLeft w:val="1166"/>
          <w:marRight w:val="0"/>
          <w:marTop w:val="91"/>
          <w:marBottom w:val="0"/>
          <w:divBdr>
            <w:top w:val="none" w:sz="0" w:space="0" w:color="auto"/>
            <w:left w:val="none" w:sz="0" w:space="0" w:color="auto"/>
            <w:bottom w:val="none" w:sz="0" w:space="0" w:color="auto"/>
            <w:right w:val="none" w:sz="0" w:space="0" w:color="auto"/>
          </w:divBdr>
        </w:div>
        <w:div w:id="977036184">
          <w:marLeft w:val="1800"/>
          <w:marRight w:val="0"/>
          <w:marTop w:val="86"/>
          <w:marBottom w:val="0"/>
          <w:divBdr>
            <w:top w:val="none" w:sz="0" w:space="0" w:color="auto"/>
            <w:left w:val="none" w:sz="0" w:space="0" w:color="auto"/>
            <w:bottom w:val="none" w:sz="0" w:space="0" w:color="auto"/>
            <w:right w:val="none" w:sz="0" w:space="0" w:color="auto"/>
          </w:divBdr>
        </w:div>
        <w:div w:id="977036306">
          <w:marLeft w:val="1800"/>
          <w:marRight w:val="0"/>
          <w:marTop w:val="86"/>
          <w:marBottom w:val="0"/>
          <w:divBdr>
            <w:top w:val="none" w:sz="0" w:space="0" w:color="auto"/>
            <w:left w:val="none" w:sz="0" w:space="0" w:color="auto"/>
            <w:bottom w:val="none" w:sz="0" w:space="0" w:color="auto"/>
            <w:right w:val="none" w:sz="0" w:space="0" w:color="auto"/>
          </w:divBdr>
        </w:div>
        <w:div w:id="977036534">
          <w:marLeft w:val="1166"/>
          <w:marRight w:val="0"/>
          <w:marTop w:val="91"/>
          <w:marBottom w:val="0"/>
          <w:divBdr>
            <w:top w:val="none" w:sz="0" w:space="0" w:color="auto"/>
            <w:left w:val="none" w:sz="0" w:space="0" w:color="auto"/>
            <w:bottom w:val="none" w:sz="0" w:space="0" w:color="auto"/>
            <w:right w:val="none" w:sz="0" w:space="0" w:color="auto"/>
          </w:divBdr>
        </w:div>
        <w:div w:id="977037025">
          <w:marLeft w:val="1800"/>
          <w:marRight w:val="0"/>
          <w:marTop w:val="86"/>
          <w:marBottom w:val="0"/>
          <w:divBdr>
            <w:top w:val="none" w:sz="0" w:space="0" w:color="auto"/>
            <w:left w:val="none" w:sz="0" w:space="0" w:color="auto"/>
            <w:bottom w:val="none" w:sz="0" w:space="0" w:color="auto"/>
            <w:right w:val="none" w:sz="0" w:space="0" w:color="auto"/>
          </w:divBdr>
        </w:div>
      </w:divsChild>
    </w:div>
    <w:div w:id="977031777">
      <w:marLeft w:val="0"/>
      <w:marRight w:val="0"/>
      <w:marTop w:val="0"/>
      <w:marBottom w:val="0"/>
      <w:divBdr>
        <w:top w:val="none" w:sz="0" w:space="0" w:color="auto"/>
        <w:left w:val="none" w:sz="0" w:space="0" w:color="auto"/>
        <w:bottom w:val="none" w:sz="0" w:space="0" w:color="auto"/>
        <w:right w:val="none" w:sz="0" w:space="0" w:color="auto"/>
      </w:divBdr>
      <w:divsChild>
        <w:div w:id="977029213">
          <w:marLeft w:val="720"/>
          <w:marRight w:val="0"/>
          <w:marTop w:val="0"/>
          <w:marBottom w:val="0"/>
          <w:divBdr>
            <w:top w:val="none" w:sz="0" w:space="0" w:color="auto"/>
            <w:left w:val="none" w:sz="0" w:space="0" w:color="auto"/>
            <w:bottom w:val="none" w:sz="0" w:space="0" w:color="auto"/>
            <w:right w:val="none" w:sz="0" w:space="0" w:color="auto"/>
          </w:divBdr>
        </w:div>
        <w:div w:id="977033939">
          <w:marLeft w:val="720"/>
          <w:marRight w:val="0"/>
          <w:marTop w:val="0"/>
          <w:marBottom w:val="0"/>
          <w:divBdr>
            <w:top w:val="none" w:sz="0" w:space="0" w:color="auto"/>
            <w:left w:val="none" w:sz="0" w:space="0" w:color="auto"/>
            <w:bottom w:val="none" w:sz="0" w:space="0" w:color="auto"/>
            <w:right w:val="none" w:sz="0" w:space="0" w:color="auto"/>
          </w:divBdr>
        </w:div>
      </w:divsChild>
    </w:div>
    <w:div w:id="977031780">
      <w:marLeft w:val="0"/>
      <w:marRight w:val="0"/>
      <w:marTop w:val="0"/>
      <w:marBottom w:val="0"/>
      <w:divBdr>
        <w:top w:val="none" w:sz="0" w:space="0" w:color="auto"/>
        <w:left w:val="none" w:sz="0" w:space="0" w:color="auto"/>
        <w:bottom w:val="none" w:sz="0" w:space="0" w:color="auto"/>
        <w:right w:val="none" w:sz="0" w:space="0" w:color="auto"/>
      </w:divBdr>
    </w:div>
    <w:div w:id="977031784">
      <w:marLeft w:val="0"/>
      <w:marRight w:val="0"/>
      <w:marTop w:val="0"/>
      <w:marBottom w:val="0"/>
      <w:divBdr>
        <w:top w:val="none" w:sz="0" w:space="0" w:color="auto"/>
        <w:left w:val="none" w:sz="0" w:space="0" w:color="auto"/>
        <w:bottom w:val="none" w:sz="0" w:space="0" w:color="auto"/>
        <w:right w:val="none" w:sz="0" w:space="0" w:color="auto"/>
      </w:divBdr>
      <w:divsChild>
        <w:div w:id="977031858">
          <w:marLeft w:val="547"/>
          <w:marRight w:val="0"/>
          <w:marTop w:val="115"/>
          <w:marBottom w:val="0"/>
          <w:divBdr>
            <w:top w:val="none" w:sz="0" w:space="0" w:color="auto"/>
            <w:left w:val="none" w:sz="0" w:space="0" w:color="auto"/>
            <w:bottom w:val="none" w:sz="0" w:space="0" w:color="auto"/>
            <w:right w:val="none" w:sz="0" w:space="0" w:color="auto"/>
          </w:divBdr>
        </w:div>
        <w:div w:id="977033230">
          <w:marLeft w:val="547"/>
          <w:marRight w:val="0"/>
          <w:marTop w:val="115"/>
          <w:marBottom w:val="0"/>
          <w:divBdr>
            <w:top w:val="none" w:sz="0" w:space="0" w:color="auto"/>
            <w:left w:val="none" w:sz="0" w:space="0" w:color="auto"/>
            <w:bottom w:val="none" w:sz="0" w:space="0" w:color="auto"/>
            <w:right w:val="none" w:sz="0" w:space="0" w:color="auto"/>
          </w:divBdr>
        </w:div>
        <w:div w:id="977033434">
          <w:marLeft w:val="547"/>
          <w:marRight w:val="0"/>
          <w:marTop w:val="115"/>
          <w:marBottom w:val="0"/>
          <w:divBdr>
            <w:top w:val="none" w:sz="0" w:space="0" w:color="auto"/>
            <w:left w:val="none" w:sz="0" w:space="0" w:color="auto"/>
            <w:bottom w:val="none" w:sz="0" w:space="0" w:color="auto"/>
            <w:right w:val="none" w:sz="0" w:space="0" w:color="auto"/>
          </w:divBdr>
        </w:div>
      </w:divsChild>
    </w:div>
    <w:div w:id="977031785">
      <w:marLeft w:val="0"/>
      <w:marRight w:val="0"/>
      <w:marTop w:val="0"/>
      <w:marBottom w:val="0"/>
      <w:divBdr>
        <w:top w:val="none" w:sz="0" w:space="0" w:color="auto"/>
        <w:left w:val="none" w:sz="0" w:space="0" w:color="auto"/>
        <w:bottom w:val="none" w:sz="0" w:space="0" w:color="auto"/>
        <w:right w:val="none" w:sz="0" w:space="0" w:color="auto"/>
      </w:divBdr>
      <w:divsChild>
        <w:div w:id="977027326">
          <w:marLeft w:val="374"/>
          <w:marRight w:val="0"/>
          <w:marTop w:val="0"/>
          <w:marBottom w:val="0"/>
          <w:divBdr>
            <w:top w:val="none" w:sz="0" w:space="0" w:color="auto"/>
            <w:left w:val="none" w:sz="0" w:space="0" w:color="auto"/>
            <w:bottom w:val="none" w:sz="0" w:space="0" w:color="auto"/>
            <w:right w:val="none" w:sz="0" w:space="0" w:color="auto"/>
          </w:divBdr>
        </w:div>
        <w:div w:id="977033240">
          <w:marLeft w:val="374"/>
          <w:marRight w:val="0"/>
          <w:marTop w:val="0"/>
          <w:marBottom w:val="0"/>
          <w:divBdr>
            <w:top w:val="none" w:sz="0" w:space="0" w:color="auto"/>
            <w:left w:val="none" w:sz="0" w:space="0" w:color="auto"/>
            <w:bottom w:val="none" w:sz="0" w:space="0" w:color="auto"/>
            <w:right w:val="none" w:sz="0" w:space="0" w:color="auto"/>
          </w:divBdr>
        </w:div>
        <w:div w:id="977034217">
          <w:marLeft w:val="374"/>
          <w:marRight w:val="0"/>
          <w:marTop w:val="0"/>
          <w:marBottom w:val="0"/>
          <w:divBdr>
            <w:top w:val="none" w:sz="0" w:space="0" w:color="auto"/>
            <w:left w:val="none" w:sz="0" w:space="0" w:color="auto"/>
            <w:bottom w:val="none" w:sz="0" w:space="0" w:color="auto"/>
            <w:right w:val="none" w:sz="0" w:space="0" w:color="auto"/>
          </w:divBdr>
        </w:div>
      </w:divsChild>
    </w:div>
    <w:div w:id="977031793">
      <w:marLeft w:val="0"/>
      <w:marRight w:val="0"/>
      <w:marTop w:val="0"/>
      <w:marBottom w:val="0"/>
      <w:divBdr>
        <w:top w:val="none" w:sz="0" w:space="0" w:color="auto"/>
        <w:left w:val="none" w:sz="0" w:space="0" w:color="auto"/>
        <w:bottom w:val="none" w:sz="0" w:space="0" w:color="auto"/>
        <w:right w:val="none" w:sz="0" w:space="0" w:color="auto"/>
      </w:divBdr>
      <w:divsChild>
        <w:div w:id="977031940">
          <w:marLeft w:val="446"/>
          <w:marRight w:val="0"/>
          <w:marTop w:val="0"/>
          <w:marBottom w:val="0"/>
          <w:divBdr>
            <w:top w:val="none" w:sz="0" w:space="0" w:color="auto"/>
            <w:left w:val="none" w:sz="0" w:space="0" w:color="auto"/>
            <w:bottom w:val="none" w:sz="0" w:space="0" w:color="auto"/>
            <w:right w:val="none" w:sz="0" w:space="0" w:color="auto"/>
          </w:divBdr>
        </w:div>
        <w:div w:id="977032356">
          <w:marLeft w:val="446"/>
          <w:marRight w:val="0"/>
          <w:marTop w:val="0"/>
          <w:marBottom w:val="0"/>
          <w:divBdr>
            <w:top w:val="none" w:sz="0" w:space="0" w:color="auto"/>
            <w:left w:val="none" w:sz="0" w:space="0" w:color="auto"/>
            <w:bottom w:val="none" w:sz="0" w:space="0" w:color="auto"/>
            <w:right w:val="none" w:sz="0" w:space="0" w:color="auto"/>
          </w:divBdr>
        </w:div>
      </w:divsChild>
    </w:div>
    <w:div w:id="977031794">
      <w:marLeft w:val="0"/>
      <w:marRight w:val="0"/>
      <w:marTop w:val="0"/>
      <w:marBottom w:val="0"/>
      <w:divBdr>
        <w:top w:val="none" w:sz="0" w:space="0" w:color="auto"/>
        <w:left w:val="none" w:sz="0" w:space="0" w:color="auto"/>
        <w:bottom w:val="none" w:sz="0" w:space="0" w:color="auto"/>
        <w:right w:val="none" w:sz="0" w:space="0" w:color="auto"/>
      </w:divBdr>
      <w:divsChild>
        <w:div w:id="977030777">
          <w:marLeft w:val="490"/>
          <w:marRight w:val="0"/>
          <w:marTop w:val="134"/>
          <w:marBottom w:val="0"/>
          <w:divBdr>
            <w:top w:val="none" w:sz="0" w:space="0" w:color="auto"/>
            <w:left w:val="none" w:sz="0" w:space="0" w:color="auto"/>
            <w:bottom w:val="none" w:sz="0" w:space="0" w:color="auto"/>
            <w:right w:val="none" w:sz="0" w:space="0" w:color="auto"/>
          </w:divBdr>
        </w:div>
        <w:div w:id="977035874">
          <w:marLeft w:val="490"/>
          <w:marRight w:val="0"/>
          <w:marTop w:val="134"/>
          <w:marBottom w:val="0"/>
          <w:divBdr>
            <w:top w:val="none" w:sz="0" w:space="0" w:color="auto"/>
            <w:left w:val="none" w:sz="0" w:space="0" w:color="auto"/>
            <w:bottom w:val="none" w:sz="0" w:space="0" w:color="auto"/>
            <w:right w:val="none" w:sz="0" w:space="0" w:color="auto"/>
          </w:divBdr>
        </w:div>
        <w:div w:id="977036281">
          <w:marLeft w:val="490"/>
          <w:marRight w:val="0"/>
          <w:marTop w:val="134"/>
          <w:marBottom w:val="0"/>
          <w:divBdr>
            <w:top w:val="none" w:sz="0" w:space="0" w:color="auto"/>
            <w:left w:val="none" w:sz="0" w:space="0" w:color="auto"/>
            <w:bottom w:val="none" w:sz="0" w:space="0" w:color="auto"/>
            <w:right w:val="none" w:sz="0" w:space="0" w:color="auto"/>
          </w:divBdr>
        </w:div>
      </w:divsChild>
    </w:div>
    <w:div w:id="977031799">
      <w:marLeft w:val="0"/>
      <w:marRight w:val="0"/>
      <w:marTop w:val="0"/>
      <w:marBottom w:val="0"/>
      <w:divBdr>
        <w:top w:val="none" w:sz="0" w:space="0" w:color="auto"/>
        <w:left w:val="none" w:sz="0" w:space="0" w:color="auto"/>
        <w:bottom w:val="none" w:sz="0" w:space="0" w:color="auto"/>
        <w:right w:val="none" w:sz="0" w:space="0" w:color="auto"/>
      </w:divBdr>
    </w:div>
    <w:div w:id="977031800">
      <w:marLeft w:val="0"/>
      <w:marRight w:val="0"/>
      <w:marTop w:val="0"/>
      <w:marBottom w:val="0"/>
      <w:divBdr>
        <w:top w:val="none" w:sz="0" w:space="0" w:color="auto"/>
        <w:left w:val="none" w:sz="0" w:space="0" w:color="auto"/>
        <w:bottom w:val="none" w:sz="0" w:space="0" w:color="auto"/>
        <w:right w:val="none" w:sz="0" w:space="0" w:color="auto"/>
      </w:divBdr>
      <w:divsChild>
        <w:div w:id="977027458">
          <w:marLeft w:val="533"/>
          <w:marRight w:val="0"/>
          <w:marTop w:val="0"/>
          <w:marBottom w:val="0"/>
          <w:divBdr>
            <w:top w:val="none" w:sz="0" w:space="0" w:color="auto"/>
            <w:left w:val="none" w:sz="0" w:space="0" w:color="auto"/>
            <w:bottom w:val="none" w:sz="0" w:space="0" w:color="auto"/>
            <w:right w:val="none" w:sz="0" w:space="0" w:color="auto"/>
          </w:divBdr>
        </w:div>
        <w:div w:id="977027910">
          <w:marLeft w:val="1714"/>
          <w:marRight w:val="0"/>
          <w:marTop w:val="0"/>
          <w:marBottom w:val="0"/>
          <w:divBdr>
            <w:top w:val="none" w:sz="0" w:space="0" w:color="auto"/>
            <w:left w:val="none" w:sz="0" w:space="0" w:color="auto"/>
            <w:bottom w:val="none" w:sz="0" w:space="0" w:color="auto"/>
            <w:right w:val="none" w:sz="0" w:space="0" w:color="auto"/>
          </w:divBdr>
        </w:div>
        <w:div w:id="977027956">
          <w:marLeft w:val="1714"/>
          <w:marRight w:val="0"/>
          <w:marTop w:val="0"/>
          <w:marBottom w:val="0"/>
          <w:divBdr>
            <w:top w:val="none" w:sz="0" w:space="0" w:color="auto"/>
            <w:left w:val="none" w:sz="0" w:space="0" w:color="auto"/>
            <w:bottom w:val="none" w:sz="0" w:space="0" w:color="auto"/>
            <w:right w:val="none" w:sz="0" w:space="0" w:color="auto"/>
          </w:divBdr>
        </w:div>
        <w:div w:id="977028255">
          <w:marLeft w:val="1714"/>
          <w:marRight w:val="0"/>
          <w:marTop w:val="0"/>
          <w:marBottom w:val="0"/>
          <w:divBdr>
            <w:top w:val="none" w:sz="0" w:space="0" w:color="auto"/>
            <w:left w:val="none" w:sz="0" w:space="0" w:color="auto"/>
            <w:bottom w:val="none" w:sz="0" w:space="0" w:color="auto"/>
            <w:right w:val="none" w:sz="0" w:space="0" w:color="auto"/>
          </w:divBdr>
        </w:div>
        <w:div w:id="977029118">
          <w:marLeft w:val="533"/>
          <w:marRight w:val="0"/>
          <w:marTop w:val="0"/>
          <w:marBottom w:val="0"/>
          <w:divBdr>
            <w:top w:val="none" w:sz="0" w:space="0" w:color="auto"/>
            <w:left w:val="none" w:sz="0" w:space="0" w:color="auto"/>
            <w:bottom w:val="none" w:sz="0" w:space="0" w:color="auto"/>
            <w:right w:val="none" w:sz="0" w:space="0" w:color="auto"/>
          </w:divBdr>
        </w:div>
        <w:div w:id="977029173">
          <w:marLeft w:val="1714"/>
          <w:marRight w:val="0"/>
          <w:marTop w:val="0"/>
          <w:marBottom w:val="0"/>
          <w:divBdr>
            <w:top w:val="none" w:sz="0" w:space="0" w:color="auto"/>
            <w:left w:val="none" w:sz="0" w:space="0" w:color="auto"/>
            <w:bottom w:val="none" w:sz="0" w:space="0" w:color="auto"/>
            <w:right w:val="none" w:sz="0" w:space="0" w:color="auto"/>
          </w:divBdr>
        </w:div>
        <w:div w:id="977030220">
          <w:marLeft w:val="1714"/>
          <w:marRight w:val="0"/>
          <w:marTop w:val="0"/>
          <w:marBottom w:val="0"/>
          <w:divBdr>
            <w:top w:val="none" w:sz="0" w:space="0" w:color="auto"/>
            <w:left w:val="none" w:sz="0" w:space="0" w:color="auto"/>
            <w:bottom w:val="none" w:sz="0" w:space="0" w:color="auto"/>
            <w:right w:val="none" w:sz="0" w:space="0" w:color="auto"/>
          </w:divBdr>
        </w:div>
        <w:div w:id="977031089">
          <w:marLeft w:val="1714"/>
          <w:marRight w:val="0"/>
          <w:marTop w:val="0"/>
          <w:marBottom w:val="0"/>
          <w:divBdr>
            <w:top w:val="none" w:sz="0" w:space="0" w:color="auto"/>
            <w:left w:val="none" w:sz="0" w:space="0" w:color="auto"/>
            <w:bottom w:val="none" w:sz="0" w:space="0" w:color="auto"/>
            <w:right w:val="none" w:sz="0" w:space="0" w:color="auto"/>
          </w:divBdr>
        </w:div>
        <w:div w:id="977031197">
          <w:marLeft w:val="1714"/>
          <w:marRight w:val="0"/>
          <w:marTop w:val="0"/>
          <w:marBottom w:val="0"/>
          <w:divBdr>
            <w:top w:val="none" w:sz="0" w:space="0" w:color="auto"/>
            <w:left w:val="none" w:sz="0" w:space="0" w:color="auto"/>
            <w:bottom w:val="none" w:sz="0" w:space="0" w:color="auto"/>
            <w:right w:val="none" w:sz="0" w:space="0" w:color="auto"/>
          </w:divBdr>
        </w:div>
        <w:div w:id="977035733">
          <w:marLeft w:val="533"/>
          <w:marRight w:val="0"/>
          <w:marTop w:val="0"/>
          <w:marBottom w:val="0"/>
          <w:divBdr>
            <w:top w:val="none" w:sz="0" w:space="0" w:color="auto"/>
            <w:left w:val="none" w:sz="0" w:space="0" w:color="auto"/>
            <w:bottom w:val="none" w:sz="0" w:space="0" w:color="auto"/>
            <w:right w:val="none" w:sz="0" w:space="0" w:color="auto"/>
          </w:divBdr>
        </w:div>
        <w:div w:id="977035770">
          <w:marLeft w:val="533"/>
          <w:marRight w:val="0"/>
          <w:marTop w:val="0"/>
          <w:marBottom w:val="0"/>
          <w:divBdr>
            <w:top w:val="none" w:sz="0" w:space="0" w:color="auto"/>
            <w:left w:val="none" w:sz="0" w:space="0" w:color="auto"/>
            <w:bottom w:val="none" w:sz="0" w:space="0" w:color="auto"/>
            <w:right w:val="none" w:sz="0" w:space="0" w:color="auto"/>
          </w:divBdr>
        </w:div>
      </w:divsChild>
    </w:div>
    <w:div w:id="977031806">
      <w:marLeft w:val="0"/>
      <w:marRight w:val="0"/>
      <w:marTop w:val="0"/>
      <w:marBottom w:val="0"/>
      <w:divBdr>
        <w:top w:val="none" w:sz="0" w:space="0" w:color="auto"/>
        <w:left w:val="none" w:sz="0" w:space="0" w:color="auto"/>
        <w:bottom w:val="none" w:sz="0" w:space="0" w:color="auto"/>
        <w:right w:val="none" w:sz="0" w:space="0" w:color="auto"/>
      </w:divBdr>
    </w:div>
    <w:div w:id="977031808">
      <w:marLeft w:val="0"/>
      <w:marRight w:val="0"/>
      <w:marTop w:val="0"/>
      <w:marBottom w:val="0"/>
      <w:divBdr>
        <w:top w:val="none" w:sz="0" w:space="0" w:color="auto"/>
        <w:left w:val="none" w:sz="0" w:space="0" w:color="auto"/>
        <w:bottom w:val="none" w:sz="0" w:space="0" w:color="auto"/>
        <w:right w:val="none" w:sz="0" w:space="0" w:color="auto"/>
      </w:divBdr>
      <w:divsChild>
        <w:div w:id="977027683">
          <w:marLeft w:val="1166"/>
          <w:marRight w:val="0"/>
          <w:marTop w:val="125"/>
          <w:marBottom w:val="0"/>
          <w:divBdr>
            <w:top w:val="none" w:sz="0" w:space="0" w:color="auto"/>
            <w:left w:val="none" w:sz="0" w:space="0" w:color="auto"/>
            <w:bottom w:val="none" w:sz="0" w:space="0" w:color="auto"/>
            <w:right w:val="none" w:sz="0" w:space="0" w:color="auto"/>
          </w:divBdr>
        </w:div>
        <w:div w:id="977030619">
          <w:marLeft w:val="547"/>
          <w:marRight w:val="0"/>
          <w:marTop w:val="144"/>
          <w:marBottom w:val="0"/>
          <w:divBdr>
            <w:top w:val="none" w:sz="0" w:space="0" w:color="auto"/>
            <w:left w:val="none" w:sz="0" w:space="0" w:color="auto"/>
            <w:bottom w:val="none" w:sz="0" w:space="0" w:color="auto"/>
            <w:right w:val="none" w:sz="0" w:space="0" w:color="auto"/>
          </w:divBdr>
        </w:div>
        <w:div w:id="977036587">
          <w:marLeft w:val="1166"/>
          <w:marRight w:val="0"/>
          <w:marTop w:val="125"/>
          <w:marBottom w:val="0"/>
          <w:divBdr>
            <w:top w:val="none" w:sz="0" w:space="0" w:color="auto"/>
            <w:left w:val="none" w:sz="0" w:space="0" w:color="auto"/>
            <w:bottom w:val="none" w:sz="0" w:space="0" w:color="auto"/>
            <w:right w:val="none" w:sz="0" w:space="0" w:color="auto"/>
          </w:divBdr>
        </w:div>
        <w:div w:id="977036937">
          <w:marLeft w:val="547"/>
          <w:marRight w:val="0"/>
          <w:marTop w:val="144"/>
          <w:marBottom w:val="0"/>
          <w:divBdr>
            <w:top w:val="none" w:sz="0" w:space="0" w:color="auto"/>
            <w:left w:val="none" w:sz="0" w:space="0" w:color="auto"/>
            <w:bottom w:val="none" w:sz="0" w:space="0" w:color="auto"/>
            <w:right w:val="none" w:sz="0" w:space="0" w:color="auto"/>
          </w:divBdr>
        </w:div>
      </w:divsChild>
    </w:div>
    <w:div w:id="977031811">
      <w:marLeft w:val="0"/>
      <w:marRight w:val="0"/>
      <w:marTop w:val="0"/>
      <w:marBottom w:val="0"/>
      <w:divBdr>
        <w:top w:val="none" w:sz="0" w:space="0" w:color="auto"/>
        <w:left w:val="none" w:sz="0" w:space="0" w:color="auto"/>
        <w:bottom w:val="none" w:sz="0" w:space="0" w:color="auto"/>
        <w:right w:val="none" w:sz="0" w:space="0" w:color="auto"/>
      </w:divBdr>
      <w:divsChild>
        <w:div w:id="977027834">
          <w:marLeft w:val="1440"/>
          <w:marRight w:val="0"/>
          <w:marTop w:val="115"/>
          <w:marBottom w:val="0"/>
          <w:divBdr>
            <w:top w:val="none" w:sz="0" w:space="0" w:color="auto"/>
            <w:left w:val="none" w:sz="0" w:space="0" w:color="auto"/>
            <w:bottom w:val="none" w:sz="0" w:space="0" w:color="auto"/>
            <w:right w:val="none" w:sz="0" w:space="0" w:color="auto"/>
          </w:divBdr>
        </w:div>
        <w:div w:id="977028105">
          <w:marLeft w:val="547"/>
          <w:marRight w:val="0"/>
          <w:marTop w:val="115"/>
          <w:marBottom w:val="0"/>
          <w:divBdr>
            <w:top w:val="none" w:sz="0" w:space="0" w:color="auto"/>
            <w:left w:val="none" w:sz="0" w:space="0" w:color="auto"/>
            <w:bottom w:val="none" w:sz="0" w:space="0" w:color="auto"/>
            <w:right w:val="none" w:sz="0" w:space="0" w:color="auto"/>
          </w:divBdr>
        </w:div>
        <w:div w:id="977031754">
          <w:marLeft w:val="1440"/>
          <w:marRight w:val="0"/>
          <w:marTop w:val="115"/>
          <w:marBottom w:val="0"/>
          <w:divBdr>
            <w:top w:val="none" w:sz="0" w:space="0" w:color="auto"/>
            <w:left w:val="none" w:sz="0" w:space="0" w:color="auto"/>
            <w:bottom w:val="none" w:sz="0" w:space="0" w:color="auto"/>
            <w:right w:val="none" w:sz="0" w:space="0" w:color="auto"/>
          </w:divBdr>
        </w:div>
        <w:div w:id="977032570">
          <w:marLeft w:val="1440"/>
          <w:marRight w:val="0"/>
          <w:marTop w:val="115"/>
          <w:marBottom w:val="0"/>
          <w:divBdr>
            <w:top w:val="none" w:sz="0" w:space="0" w:color="auto"/>
            <w:left w:val="none" w:sz="0" w:space="0" w:color="auto"/>
            <w:bottom w:val="none" w:sz="0" w:space="0" w:color="auto"/>
            <w:right w:val="none" w:sz="0" w:space="0" w:color="auto"/>
          </w:divBdr>
        </w:div>
        <w:div w:id="977033129">
          <w:marLeft w:val="1440"/>
          <w:marRight w:val="0"/>
          <w:marTop w:val="115"/>
          <w:marBottom w:val="0"/>
          <w:divBdr>
            <w:top w:val="none" w:sz="0" w:space="0" w:color="auto"/>
            <w:left w:val="none" w:sz="0" w:space="0" w:color="auto"/>
            <w:bottom w:val="none" w:sz="0" w:space="0" w:color="auto"/>
            <w:right w:val="none" w:sz="0" w:space="0" w:color="auto"/>
          </w:divBdr>
        </w:div>
        <w:div w:id="977033846">
          <w:marLeft w:val="1440"/>
          <w:marRight w:val="0"/>
          <w:marTop w:val="115"/>
          <w:marBottom w:val="0"/>
          <w:divBdr>
            <w:top w:val="none" w:sz="0" w:space="0" w:color="auto"/>
            <w:left w:val="none" w:sz="0" w:space="0" w:color="auto"/>
            <w:bottom w:val="none" w:sz="0" w:space="0" w:color="auto"/>
            <w:right w:val="none" w:sz="0" w:space="0" w:color="auto"/>
          </w:divBdr>
        </w:div>
      </w:divsChild>
    </w:div>
    <w:div w:id="977031821">
      <w:marLeft w:val="0"/>
      <w:marRight w:val="0"/>
      <w:marTop w:val="0"/>
      <w:marBottom w:val="0"/>
      <w:divBdr>
        <w:top w:val="none" w:sz="0" w:space="0" w:color="auto"/>
        <w:left w:val="none" w:sz="0" w:space="0" w:color="auto"/>
        <w:bottom w:val="none" w:sz="0" w:space="0" w:color="auto"/>
        <w:right w:val="none" w:sz="0" w:space="0" w:color="auto"/>
      </w:divBdr>
      <w:divsChild>
        <w:div w:id="977028883">
          <w:marLeft w:val="245"/>
          <w:marRight w:val="0"/>
          <w:marTop w:val="0"/>
          <w:marBottom w:val="0"/>
          <w:divBdr>
            <w:top w:val="none" w:sz="0" w:space="0" w:color="auto"/>
            <w:left w:val="none" w:sz="0" w:space="0" w:color="auto"/>
            <w:bottom w:val="none" w:sz="0" w:space="0" w:color="auto"/>
            <w:right w:val="none" w:sz="0" w:space="0" w:color="auto"/>
          </w:divBdr>
        </w:div>
      </w:divsChild>
    </w:div>
    <w:div w:id="977031825">
      <w:marLeft w:val="0"/>
      <w:marRight w:val="0"/>
      <w:marTop w:val="0"/>
      <w:marBottom w:val="0"/>
      <w:divBdr>
        <w:top w:val="none" w:sz="0" w:space="0" w:color="auto"/>
        <w:left w:val="none" w:sz="0" w:space="0" w:color="auto"/>
        <w:bottom w:val="none" w:sz="0" w:space="0" w:color="auto"/>
        <w:right w:val="none" w:sz="0" w:space="0" w:color="auto"/>
      </w:divBdr>
      <w:divsChild>
        <w:div w:id="977031839">
          <w:marLeft w:val="1066"/>
          <w:marRight w:val="0"/>
          <w:marTop w:val="0"/>
          <w:marBottom w:val="0"/>
          <w:divBdr>
            <w:top w:val="none" w:sz="0" w:space="0" w:color="auto"/>
            <w:left w:val="none" w:sz="0" w:space="0" w:color="auto"/>
            <w:bottom w:val="none" w:sz="0" w:space="0" w:color="auto"/>
            <w:right w:val="none" w:sz="0" w:space="0" w:color="auto"/>
          </w:divBdr>
        </w:div>
        <w:div w:id="977031922">
          <w:marLeft w:val="1066"/>
          <w:marRight w:val="0"/>
          <w:marTop w:val="0"/>
          <w:marBottom w:val="0"/>
          <w:divBdr>
            <w:top w:val="none" w:sz="0" w:space="0" w:color="auto"/>
            <w:left w:val="none" w:sz="0" w:space="0" w:color="auto"/>
            <w:bottom w:val="none" w:sz="0" w:space="0" w:color="auto"/>
            <w:right w:val="none" w:sz="0" w:space="0" w:color="auto"/>
          </w:divBdr>
        </w:div>
        <w:div w:id="977034119">
          <w:marLeft w:val="1066"/>
          <w:marRight w:val="0"/>
          <w:marTop w:val="0"/>
          <w:marBottom w:val="0"/>
          <w:divBdr>
            <w:top w:val="none" w:sz="0" w:space="0" w:color="auto"/>
            <w:left w:val="none" w:sz="0" w:space="0" w:color="auto"/>
            <w:bottom w:val="none" w:sz="0" w:space="0" w:color="auto"/>
            <w:right w:val="none" w:sz="0" w:space="0" w:color="auto"/>
          </w:divBdr>
        </w:div>
        <w:div w:id="977034563">
          <w:marLeft w:val="1066"/>
          <w:marRight w:val="0"/>
          <w:marTop w:val="0"/>
          <w:marBottom w:val="0"/>
          <w:divBdr>
            <w:top w:val="none" w:sz="0" w:space="0" w:color="auto"/>
            <w:left w:val="none" w:sz="0" w:space="0" w:color="auto"/>
            <w:bottom w:val="none" w:sz="0" w:space="0" w:color="auto"/>
            <w:right w:val="none" w:sz="0" w:space="0" w:color="auto"/>
          </w:divBdr>
        </w:div>
        <w:div w:id="977036038">
          <w:marLeft w:val="1066"/>
          <w:marRight w:val="0"/>
          <w:marTop w:val="0"/>
          <w:marBottom w:val="0"/>
          <w:divBdr>
            <w:top w:val="none" w:sz="0" w:space="0" w:color="auto"/>
            <w:left w:val="none" w:sz="0" w:space="0" w:color="auto"/>
            <w:bottom w:val="none" w:sz="0" w:space="0" w:color="auto"/>
            <w:right w:val="none" w:sz="0" w:space="0" w:color="auto"/>
          </w:divBdr>
        </w:div>
        <w:div w:id="977037003">
          <w:marLeft w:val="1066"/>
          <w:marRight w:val="0"/>
          <w:marTop w:val="0"/>
          <w:marBottom w:val="0"/>
          <w:divBdr>
            <w:top w:val="none" w:sz="0" w:space="0" w:color="auto"/>
            <w:left w:val="none" w:sz="0" w:space="0" w:color="auto"/>
            <w:bottom w:val="none" w:sz="0" w:space="0" w:color="auto"/>
            <w:right w:val="none" w:sz="0" w:space="0" w:color="auto"/>
          </w:divBdr>
        </w:div>
      </w:divsChild>
    </w:div>
    <w:div w:id="977031828">
      <w:marLeft w:val="0"/>
      <w:marRight w:val="0"/>
      <w:marTop w:val="0"/>
      <w:marBottom w:val="0"/>
      <w:divBdr>
        <w:top w:val="none" w:sz="0" w:space="0" w:color="auto"/>
        <w:left w:val="none" w:sz="0" w:space="0" w:color="auto"/>
        <w:bottom w:val="none" w:sz="0" w:space="0" w:color="auto"/>
        <w:right w:val="none" w:sz="0" w:space="0" w:color="auto"/>
      </w:divBdr>
      <w:divsChild>
        <w:div w:id="977030164">
          <w:marLeft w:val="547"/>
          <w:marRight w:val="0"/>
          <w:marTop w:val="96"/>
          <w:marBottom w:val="0"/>
          <w:divBdr>
            <w:top w:val="none" w:sz="0" w:space="0" w:color="auto"/>
            <w:left w:val="none" w:sz="0" w:space="0" w:color="auto"/>
            <w:bottom w:val="none" w:sz="0" w:space="0" w:color="auto"/>
            <w:right w:val="none" w:sz="0" w:space="0" w:color="auto"/>
          </w:divBdr>
        </w:div>
        <w:div w:id="977036261">
          <w:marLeft w:val="547"/>
          <w:marRight w:val="0"/>
          <w:marTop w:val="106"/>
          <w:marBottom w:val="0"/>
          <w:divBdr>
            <w:top w:val="none" w:sz="0" w:space="0" w:color="auto"/>
            <w:left w:val="none" w:sz="0" w:space="0" w:color="auto"/>
            <w:bottom w:val="none" w:sz="0" w:space="0" w:color="auto"/>
            <w:right w:val="none" w:sz="0" w:space="0" w:color="auto"/>
          </w:divBdr>
        </w:div>
      </w:divsChild>
    </w:div>
    <w:div w:id="977031829">
      <w:marLeft w:val="0"/>
      <w:marRight w:val="0"/>
      <w:marTop w:val="0"/>
      <w:marBottom w:val="0"/>
      <w:divBdr>
        <w:top w:val="none" w:sz="0" w:space="0" w:color="auto"/>
        <w:left w:val="none" w:sz="0" w:space="0" w:color="auto"/>
        <w:bottom w:val="none" w:sz="0" w:space="0" w:color="auto"/>
        <w:right w:val="none" w:sz="0" w:space="0" w:color="auto"/>
      </w:divBdr>
      <w:divsChild>
        <w:div w:id="977028097">
          <w:marLeft w:val="720"/>
          <w:marRight w:val="0"/>
          <w:marTop w:val="154"/>
          <w:marBottom w:val="0"/>
          <w:divBdr>
            <w:top w:val="none" w:sz="0" w:space="0" w:color="auto"/>
            <w:left w:val="none" w:sz="0" w:space="0" w:color="auto"/>
            <w:bottom w:val="none" w:sz="0" w:space="0" w:color="auto"/>
            <w:right w:val="none" w:sz="0" w:space="0" w:color="auto"/>
          </w:divBdr>
        </w:div>
      </w:divsChild>
    </w:div>
    <w:div w:id="977031840">
      <w:marLeft w:val="0"/>
      <w:marRight w:val="0"/>
      <w:marTop w:val="0"/>
      <w:marBottom w:val="0"/>
      <w:divBdr>
        <w:top w:val="none" w:sz="0" w:space="0" w:color="auto"/>
        <w:left w:val="none" w:sz="0" w:space="0" w:color="auto"/>
        <w:bottom w:val="none" w:sz="0" w:space="0" w:color="auto"/>
        <w:right w:val="none" w:sz="0" w:space="0" w:color="auto"/>
      </w:divBdr>
      <w:divsChild>
        <w:div w:id="977032047">
          <w:marLeft w:val="432"/>
          <w:marRight w:val="0"/>
          <w:marTop w:val="0"/>
          <w:marBottom w:val="0"/>
          <w:divBdr>
            <w:top w:val="none" w:sz="0" w:space="0" w:color="auto"/>
            <w:left w:val="none" w:sz="0" w:space="0" w:color="auto"/>
            <w:bottom w:val="none" w:sz="0" w:space="0" w:color="auto"/>
            <w:right w:val="none" w:sz="0" w:space="0" w:color="auto"/>
          </w:divBdr>
        </w:div>
      </w:divsChild>
    </w:div>
    <w:div w:id="977031842">
      <w:marLeft w:val="0"/>
      <w:marRight w:val="0"/>
      <w:marTop w:val="0"/>
      <w:marBottom w:val="0"/>
      <w:divBdr>
        <w:top w:val="none" w:sz="0" w:space="0" w:color="auto"/>
        <w:left w:val="none" w:sz="0" w:space="0" w:color="auto"/>
        <w:bottom w:val="none" w:sz="0" w:space="0" w:color="auto"/>
        <w:right w:val="none" w:sz="0" w:space="0" w:color="auto"/>
      </w:divBdr>
      <w:divsChild>
        <w:div w:id="977034722">
          <w:marLeft w:val="446"/>
          <w:marRight w:val="0"/>
          <w:marTop w:val="115"/>
          <w:marBottom w:val="0"/>
          <w:divBdr>
            <w:top w:val="none" w:sz="0" w:space="0" w:color="auto"/>
            <w:left w:val="none" w:sz="0" w:space="0" w:color="auto"/>
            <w:bottom w:val="none" w:sz="0" w:space="0" w:color="auto"/>
            <w:right w:val="none" w:sz="0" w:space="0" w:color="auto"/>
          </w:divBdr>
        </w:div>
      </w:divsChild>
    </w:div>
    <w:div w:id="977031843">
      <w:marLeft w:val="0"/>
      <w:marRight w:val="0"/>
      <w:marTop w:val="0"/>
      <w:marBottom w:val="0"/>
      <w:divBdr>
        <w:top w:val="none" w:sz="0" w:space="0" w:color="auto"/>
        <w:left w:val="none" w:sz="0" w:space="0" w:color="auto"/>
        <w:bottom w:val="none" w:sz="0" w:space="0" w:color="auto"/>
        <w:right w:val="none" w:sz="0" w:space="0" w:color="auto"/>
      </w:divBdr>
      <w:divsChild>
        <w:div w:id="977028474">
          <w:marLeft w:val="720"/>
          <w:marRight w:val="0"/>
          <w:marTop w:val="0"/>
          <w:marBottom w:val="0"/>
          <w:divBdr>
            <w:top w:val="none" w:sz="0" w:space="0" w:color="auto"/>
            <w:left w:val="none" w:sz="0" w:space="0" w:color="auto"/>
            <w:bottom w:val="none" w:sz="0" w:space="0" w:color="auto"/>
            <w:right w:val="none" w:sz="0" w:space="0" w:color="auto"/>
          </w:divBdr>
        </w:div>
        <w:div w:id="977031647">
          <w:marLeft w:val="720"/>
          <w:marRight w:val="0"/>
          <w:marTop w:val="0"/>
          <w:marBottom w:val="0"/>
          <w:divBdr>
            <w:top w:val="none" w:sz="0" w:space="0" w:color="auto"/>
            <w:left w:val="none" w:sz="0" w:space="0" w:color="auto"/>
            <w:bottom w:val="none" w:sz="0" w:space="0" w:color="auto"/>
            <w:right w:val="none" w:sz="0" w:space="0" w:color="auto"/>
          </w:divBdr>
        </w:div>
      </w:divsChild>
    </w:div>
    <w:div w:id="977031845">
      <w:marLeft w:val="0"/>
      <w:marRight w:val="0"/>
      <w:marTop w:val="0"/>
      <w:marBottom w:val="0"/>
      <w:divBdr>
        <w:top w:val="none" w:sz="0" w:space="0" w:color="auto"/>
        <w:left w:val="none" w:sz="0" w:space="0" w:color="auto"/>
        <w:bottom w:val="none" w:sz="0" w:space="0" w:color="auto"/>
        <w:right w:val="none" w:sz="0" w:space="0" w:color="auto"/>
      </w:divBdr>
      <w:divsChild>
        <w:div w:id="977028999">
          <w:marLeft w:val="1166"/>
          <w:marRight w:val="0"/>
          <w:marTop w:val="0"/>
          <w:marBottom w:val="0"/>
          <w:divBdr>
            <w:top w:val="none" w:sz="0" w:space="0" w:color="auto"/>
            <w:left w:val="none" w:sz="0" w:space="0" w:color="auto"/>
            <w:bottom w:val="none" w:sz="0" w:space="0" w:color="auto"/>
            <w:right w:val="none" w:sz="0" w:space="0" w:color="auto"/>
          </w:divBdr>
        </w:div>
        <w:div w:id="977032677">
          <w:marLeft w:val="1166"/>
          <w:marRight w:val="0"/>
          <w:marTop w:val="0"/>
          <w:marBottom w:val="108"/>
          <w:divBdr>
            <w:top w:val="none" w:sz="0" w:space="0" w:color="auto"/>
            <w:left w:val="none" w:sz="0" w:space="0" w:color="auto"/>
            <w:bottom w:val="none" w:sz="0" w:space="0" w:color="auto"/>
            <w:right w:val="none" w:sz="0" w:space="0" w:color="auto"/>
          </w:divBdr>
        </w:div>
      </w:divsChild>
    </w:div>
    <w:div w:id="977031847">
      <w:marLeft w:val="0"/>
      <w:marRight w:val="0"/>
      <w:marTop w:val="0"/>
      <w:marBottom w:val="0"/>
      <w:divBdr>
        <w:top w:val="none" w:sz="0" w:space="0" w:color="auto"/>
        <w:left w:val="none" w:sz="0" w:space="0" w:color="auto"/>
        <w:bottom w:val="none" w:sz="0" w:space="0" w:color="auto"/>
        <w:right w:val="none" w:sz="0" w:space="0" w:color="auto"/>
      </w:divBdr>
    </w:div>
    <w:div w:id="977031848">
      <w:marLeft w:val="0"/>
      <w:marRight w:val="0"/>
      <w:marTop w:val="0"/>
      <w:marBottom w:val="0"/>
      <w:divBdr>
        <w:top w:val="none" w:sz="0" w:space="0" w:color="auto"/>
        <w:left w:val="none" w:sz="0" w:space="0" w:color="auto"/>
        <w:bottom w:val="none" w:sz="0" w:space="0" w:color="auto"/>
        <w:right w:val="none" w:sz="0" w:space="0" w:color="auto"/>
      </w:divBdr>
    </w:div>
    <w:div w:id="977031862">
      <w:marLeft w:val="0"/>
      <w:marRight w:val="0"/>
      <w:marTop w:val="0"/>
      <w:marBottom w:val="0"/>
      <w:divBdr>
        <w:top w:val="none" w:sz="0" w:space="0" w:color="auto"/>
        <w:left w:val="none" w:sz="0" w:space="0" w:color="auto"/>
        <w:bottom w:val="none" w:sz="0" w:space="0" w:color="auto"/>
        <w:right w:val="none" w:sz="0" w:space="0" w:color="auto"/>
      </w:divBdr>
      <w:divsChild>
        <w:div w:id="977028247">
          <w:marLeft w:val="360"/>
          <w:marRight w:val="0"/>
          <w:marTop w:val="77"/>
          <w:marBottom w:val="0"/>
          <w:divBdr>
            <w:top w:val="none" w:sz="0" w:space="0" w:color="auto"/>
            <w:left w:val="none" w:sz="0" w:space="0" w:color="auto"/>
            <w:bottom w:val="none" w:sz="0" w:space="0" w:color="auto"/>
            <w:right w:val="none" w:sz="0" w:space="0" w:color="auto"/>
          </w:divBdr>
        </w:div>
        <w:div w:id="977028701">
          <w:marLeft w:val="360"/>
          <w:marRight w:val="0"/>
          <w:marTop w:val="77"/>
          <w:marBottom w:val="0"/>
          <w:divBdr>
            <w:top w:val="none" w:sz="0" w:space="0" w:color="auto"/>
            <w:left w:val="none" w:sz="0" w:space="0" w:color="auto"/>
            <w:bottom w:val="none" w:sz="0" w:space="0" w:color="auto"/>
            <w:right w:val="none" w:sz="0" w:space="0" w:color="auto"/>
          </w:divBdr>
        </w:div>
        <w:div w:id="977030085">
          <w:marLeft w:val="360"/>
          <w:marRight w:val="0"/>
          <w:marTop w:val="77"/>
          <w:marBottom w:val="0"/>
          <w:divBdr>
            <w:top w:val="none" w:sz="0" w:space="0" w:color="auto"/>
            <w:left w:val="none" w:sz="0" w:space="0" w:color="auto"/>
            <w:bottom w:val="none" w:sz="0" w:space="0" w:color="auto"/>
            <w:right w:val="none" w:sz="0" w:space="0" w:color="auto"/>
          </w:divBdr>
        </w:div>
        <w:div w:id="977031384">
          <w:marLeft w:val="360"/>
          <w:marRight w:val="0"/>
          <w:marTop w:val="77"/>
          <w:marBottom w:val="0"/>
          <w:divBdr>
            <w:top w:val="none" w:sz="0" w:space="0" w:color="auto"/>
            <w:left w:val="none" w:sz="0" w:space="0" w:color="auto"/>
            <w:bottom w:val="none" w:sz="0" w:space="0" w:color="auto"/>
            <w:right w:val="none" w:sz="0" w:space="0" w:color="auto"/>
          </w:divBdr>
        </w:div>
        <w:div w:id="977032302">
          <w:marLeft w:val="360"/>
          <w:marRight w:val="0"/>
          <w:marTop w:val="77"/>
          <w:marBottom w:val="0"/>
          <w:divBdr>
            <w:top w:val="none" w:sz="0" w:space="0" w:color="auto"/>
            <w:left w:val="none" w:sz="0" w:space="0" w:color="auto"/>
            <w:bottom w:val="none" w:sz="0" w:space="0" w:color="auto"/>
            <w:right w:val="none" w:sz="0" w:space="0" w:color="auto"/>
          </w:divBdr>
        </w:div>
        <w:div w:id="977032752">
          <w:marLeft w:val="360"/>
          <w:marRight w:val="0"/>
          <w:marTop w:val="77"/>
          <w:marBottom w:val="0"/>
          <w:divBdr>
            <w:top w:val="none" w:sz="0" w:space="0" w:color="auto"/>
            <w:left w:val="none" w:sz="0" w:space="0" w:color="auto"/>
            <w:bottom w:val="none" w:sz="0" w:space="0" w:color="auto"/>
            <w:right w:val="none" w:sz="0" w:space="0" w:color="auto"/>
          </w:divBdr>
        </w:div>
        <w:div w:id="977035214">
          <w:marLeft w:val="360"/>
          <w:marRight w:val="0"/>
          <w:marTop w:val="77"/>
          <w:marBottom w:val="0"/>
          <w:divBdr>
            <w:top w:val="none" w:sz="0" w:space="0" w:color="auto"/>
            <w:left w:val="none" w:sz="0" w:space="0" w:color="auto"/>
            <w:bottom w:val="none" w:sz="0" w:space="0" w:color="auto"/>
            <w:right w:val="none" w:sz="0" w:space="0" w:color="auto"/>
          </w:divBdr>
        </w:div>
        <w:div w:id="977035508">
          <w:marLeft w:val="360"/>
          <w:marRight w:val="0"/>
          <w:marTop w:val="77"/>
          <w:marBottom w:val="0"/>
          <w:divBdr>
            <w:top w:val="none" w:sz="0" w:space="0" w:color="auto"/>
            <w:left w:val="none" w:sz="0" w:space="0" w:color="auto"/>
            <w:bottom w:val="none" w:sz="0" w:space="0" w:color="auto"/>
            <w:right w:val="none" w:sz="0" w:space="0" w:color="auto"/>
          </w:divBdr>
        </w:div>
      </w:divsChild>
    </w:div>
    <w:div w:id="977031867">
      <w:marLeft w:val="0"/>
      <w:marRight w:val="0"/>
      <w:marTop w:val="0"/>
      <w:marBottom w:val="0"/>
      <w:divBdr>
        <w:top w:val="none" w:sz="0" w:space="0" w:color="auto"/>
        <w:left w:val="none" w:sz="0" w:space="0" w:color="auto"/>
        <w:bottom w:val="none" w:sz="0" w:space="0" w:color="auto"/>
        <w:right w:val="none" w:sz="0" w:space="0" w:color="auto"/>
      </w:divBdr>
    </w:div>
    <w:div w:id="977031871">
      <w:marLeft w:val="0"/>
      <w:marRight w:val="0"/>
      <w:marTop w:val="0"/>
      <w:marBottom w:val="0"/>
      <w:divBdr>
        <w:top w:val="none" w:sz="0" w:space="0" w:color="auto"/>
        <w:left w:val="none" w:sz="0" w:space="0" w:color="auto"/>
        <w:bottom w:val="none" w:sz="0" w:space="0" w:color="auto"/>
        <w:right w:val="none" w:sz="0" w:space="0" w:color="auto"/>
      </w:divBdr>
    </w:div>
    <w:div w:id="977031874">
      <w:marLeft w:val="0"/>
      <w:marRight w:val="0"/>
      <w:marTop w:val="0"/>
      <w:marBottom w:val="0"/>
      <w:divBdr>
        <w:top w:val="none" w:sz="0" w:space="0" w:color="auto"/>
        <w:left w:val="none" w:sz="0" w:space="0" w:color="auto"/>
        <w:bottom w:val="none" w:sz="0" w:space="0" w:color="auto"/>
        <w:right w:val="none" w:sz="0" w:space="0" w:color="auto"/>
      </w:divBdr>
      <w:divsChild>
        <w:div w:id="977029230">
          <w:marLeft w:val="720"/>
          <w:marRight w:val="0"/>
          <w:marTop w:val="0"/>
          <w:marBottom w:val="0"/>
          <w:divBdr>
            <w:top w:val="none" w:sz="0" w:space="0" w:color="auto"/>
            <w:left w:val="none" w:sz="0" w:space="0" w:color="auto"/>
            <w:bottom w:val="none" w:sz="0" w:space="0" w:color="auto"/>
            <w:right w:val="none" w:sz="0" w:space="0" w:color="auto"/>
          </w:divBdr>
        </w:div>
        <w:div w:id="977033416">
          <w:marLeft w:val="720"/>
          <w:marRight w:val="0"/>
          <w:marTop w:val="0"/>
          <w:marBottom w:val="0"/>
          <w:divBdr>
            <w:top w:val="none" w:sz="0" w:space="0" w:color="auto"/>
            <w:left w:val="none" w:sz="0" w:space="0" w:color="auto"/>
            <w:bottom w:val="none" w:sz="0" w:space="0" w:color="auto"/>
            <w:right w:val="none" w:sz="0" w:space="0" w:color="auto"/>
          </w:divBdr>
        </w:div>
        <w:div w:id="977035578">
          <w:marLeft w:val="720"/>
          <w:marRight w:val="0"/>
          <w:marTop w:val="0"/>
          <w:marBottom w:val="0"/>
          <w:divBdr>
            <w:top w:val="none" w:sz="0" w:space="0" w:color="auto"/>
            <w:left w:val="none" w:sz="0" w:space="0" w:color="auto"/>
            <w:bottom w:val="none" w:sz="0" w:space="0" w:color="auto"/>
            <w:right w:val="none" w:sz="0" w:space="0" w:color="auto"/>
          </w:divBdr>
        </w:div>
      </w:divsChild>
    </w:div>
    <w:div w:id="977031877">
      <w:marLeft w:val="0"/>
      <w:marRight w:val="0"/>
      <w:marTop w:val="0"/>
      <w:marBottom w:val="0"/>
      <w:divBdr>
        <w:top w:val="none" w:sz="0" w:space="0" w:color="auto"/>
        <w:left w:val="none" w:sz="0" w:space="0" w:color="auto"/>
        <w:bottom w:val="none" w:sz="0" w:space="0" w:color="auto"/>
        <w:right w:val="none" w:sz="0" w:space="0" w:color="auto"/>
      </w:divBdr>
      <w:divsChild>
        <w:div w:id="977031193">
          <w:marLeft w:val="720"/>
          <w:marRight w:val="0"/>
          <w:marTop w:val="0"/>
          <w:marBottom w:val="0"/>
          <w:divBdr>
            <w:top w:val="none" w:sz="0" w:space="0" w:color="auto"/>
            <w:left w:val="none" w:sz="0" w:space="0" w:color="auto"/>
            <w:bottom w:val="none" w:sz="0" w:space="0" w:color="auto"/>
            <w:right w:val="none" w:sz="0" w:space="0" w:color="auto"/>
          </w:divBdr>
        </w:div>
        <w:div w:id="977032043">
          <w:marLeft w:val="720"/>
          <w:marRight w:val="0"/>
          <w:marTop w:val="0"/>
          <w:marBottom w:val="0"/>
          <w:divBdr>
            <w:top w:val="none" w:sz="0" w:space="0" w:color="auto"/>
            <w:left w:val="none" w:sz="0" w:space="0" w:color="auto"/>
            <w:bottom w:val="none" w:sz="0" w:space="0" w:color="auto"/>
            <w:right w:val="none" w:sz="0" w:space="0" w:color="auto"/>
          </w:divBdr>
        </w:div>
        <w:div w:id="977036855">
          <w:marLeft w:val="720"/>
          <w:marRight w:val="0"/>
          <w:marTop w:val="0"/>
          <w:marBottom w:val="0"/>
          <w:divBdr>
            <w:top w:val="none" w:sz="0" w:space="0" w:color="auto"/>
            <w:left w:val="none" w:sz="0" w:space="0" w:color="auto"/>
            <w:bottom w:val="none" w:sz="0" w:space="0" w:color="auto"/>
            <w:right w:val="none" w:sz="0" w:space="0" w:color="auto"/>
          </w:divBdr>
        </w:div>
      </w:divsChild>
    </w:div>
    <w:div w:id="977031878">
      <w:marLeft w:val="0"/>
      <w:marRight w:val="0"/>
      <w:marTop w:val="0"/>
      <w:marBottom w:val="0"/>
      <w:divBdr>
        <w:top w:val="none" w:sz="0" w:space="0" w:color="auto"/>
        <w:left w:val="none" w:sz="0" w:space="0" w:color="auto"/>
        <w:bottom w:val="none" w:sz="0" w:space="0" w:color="auto"/>
        <w:right w:val="none" w:sz="0" w:space="0" w:color="auto"/>
      </w:divBdr>
      <w:divsChild>
        <w:div w:id="977027901">
          <w:marLeft w:val="1987"/>
          <w:marRight w:val="0"/>
          <w:marTop w:val="86"/>
          <w:marBottom w:val="0"/>
          <w:divBdr>
            <w:top w:val="none" w:sz="0" w:space="0" w:color="auto"/>
            <w:left w:val="none" w:sz="0" w:space="0" w:color="auto"/>
            <w:bottom w:val="none" w:sz="0" w:space="0" w:color="auto"/>
            <w:right w:val="none" w:sz="0" w:space="0" w:color="auto"/>
          </w:divBdr>
        </w:div>
        <w:div w:id="977028418">
          <w:marLeft w:val="1267"/>
          <w:marRight w:val="0"/>
          <w:marTop w:val="96"/>
          <w:marBottom w:val="0"/>
          <w:divBdr>
            <w:top w:val="none" w:sz="0" w:space="0" w:color="auto"/>
            <w:left w:val="none" w:sz="0" w:space="0" w:color="auto"/>
            <w:bottom w:val="none" w:sz="0" w:space="0" w:color="auto"/>
            <w:right w:val="none" w:sz="0" w:space="0" w:color="auto"/>
          </w:divBdr>
        </w:div>
        <w:div w:id="977030353">
          <w:marLeft w:val="547"/>
          <w:marRight w:val="0"/>
          <w:marTop w:val="115"/>
          <w:marBottom w:val="0"/>
          <w:divBdr>
            <w:top w:val="none" w:sz="0" w:space="0" w:color="auto"/>
            <w:left w:val="none" w:sz="0" w:space="0" w:color="auto"/>
            <w:bottom w:val="none" w:sz="0" w:space="0" w:color="auto"/>
            <w:right w:val="none" w:sz="0" w:space="0" w:color="auto"/>
          </w:divBdr>
        </w:div>
        <w:div w:id="977035617">
          <w:marLeft w:val="1987"/>
          <w:marRight w:val="0"/>
          <w:marTop w:val="86"/>
          <w:marBottom w:val="0"/>
          <w:divBdr>
            <w:top w:val="none" w:sz="0" w:space="0" w:color="auto"/>
            <w:left w:val="none" w:sz="0" w:space="0" w:color="auto"/>
            <w:bottom w:val="none" w:sz="0" w:space="0" w:color="auto"/>
            <w:right w:val="none" w:sz="0" w:space="0" w:color="auto"/>
          </w:divBdr>
        </w:div>
        <w:div w:id="977035903">
          <w:marLeft w:val="1267"/>
          <w:marRight w:val="0"/>
          <w:marTop w:val="96"/>
          <w:marBottom w:val="0"/>
          <w:divBdr>
            <w:top w:val="none" w:sz="0" w:space="0" w:color="auto"/>
            <w:left w:val="none" w:sz="0" w:space="0" w:color="auto"/>
            <w:bottom w:val="none" w:sz="0" w:space="0" w:color="auto"/>
            <w:right w:val="none" w:sz="0" w:space="0" w:color="auto"/>
          </w:divBdr>
        </w:div>
      </w:divsChild>
    </w:div>
    <w:div w:id="977031890">
      <w:marLeft w:val="0"/>
      <w:marRight w:val="0"/>
      <w:marTop w:val="0"/>
      <w:marBottom w:val="0"/>
      <w:divBdr>
        <w:top w:val="none" w:sz="0" w:space="0" w:color="auto"/>
        <w:left w:val="none" w:sz="0" w:space="0" w:color="auto"/>
        <w:bottom w:val="none" w:sz="0" w:space="0" w:color="auto"/>
        <w:right w:val="none" w:sz="0" w:space="0" w:color="auto"/>
      </w:divBdr>
      <w:divsChild>
        <w:div w:id="977031433">
          <w:marLeft w:val="706"/>
          <w:marRight w:val="0"/>
          <w:marTop w:val="0"/>
          <w:marBottom w:val="0"/>
          <w:divBdr>
            <w:top w:val="none" w:sz="0" w:space="0" w:color="auto"/>
            <w:left w:val="none" w:sz="0" w:space="0" w:color="auto"/>
            <w:bottom w:val="none" w:sz="0" w:space="0" w:color="auto"/>
            <w:right w:val="none" w:sz="0" w:space="0" w:color="auto"/>
          </w:divBdr>
        </w:div>
        <w:div w:id="977033424">
          <w:marLeft w:val="706"/>
          <w:marRight w:val="0"/>
          <w:marTop w:val="0"/>
          <w:marBottom w:val="0"/>
          <w:divBdr>
            <w:top w:val="none" w:sz="0" w:space="0" w:color="auto"/>
            <w:left w:val="none" w:sz="0" w:space="0" w:color="auto"/>
            <w:bottom w:val="none" w:sz="0" w:space="0" w:color="auto"/>
            <w:right w:val="none" w:sz="0" w:space="0" w:color="auto"/>
          </w:divBdr>
        </w:div>
        <w:div w:id="977033755">
          <w:marLeft w:val="706"/>
          <w:marRight w:val="0"/>
          <w:marTop w:val="0"/>
          <w:marBottom w:val="0"/>
          <w:divBdr>
            <w:top w:val="none" w:sz="0" w:space="0" w:color="auto"/>
            <w:left w:val="none" w:sz="0" w:space="0" w:color="auto"/>
            <w:bottom w:val="none" w:sz="0" w:space="0" w:color="auto"/>
            <w:right w:val="none" w:sz="0" w:space="0" w:color="auto"/>
          </w:divBdr>
        </w:div>
        <w:div w:id="977034523">
          <w:marLeft w:val="706"/>
          <w:marRight w:val="0"/>
          <w:marTop w:val="0"/>
          <w:marBottom w:val="0"/>
          <w:divBdr>
            <w:top w:val="none" w:sz="0" w:space="0" w:color="auto"/>
            <w:left w:val="none" w:sz="0" w:space="0" w:color="auto"/>
            <w:bottom w:val="none" w:sz="0" w:space="0" w:color="auto"/>
            <w:right w:val="none" w:sz="0" w:space="0" w:color="auto"/>
          </w:divBdr>
        </w:div>
        <w:div w:id="977036035">
          <w:marLeft w:val="706"/>
          <w:marRight w:val="0"/>
          <w:marTop w:val="0"/>
          <w:marBottom w:val="0"/>
          <w:divBdr>
            <w:top w:val="none" w:sz="0" w:space="0" w:color="auto"/>
            <w:left w:val="none" w:sz="0" w:space="0" w:color="auto"/>
            <w:bottom w:val="none" w:sz="0" w:space="0" w:color="auto"/>
            <w:right w:val="none" w:sz="0" w:space="0" w:color="auto"/>
          </w:divBdr>
        </w:div>
      </w:divsChild>
    </w:div>
    <w:div w:id="977031894">
      <w:marLeft w:val="0"/>
      <w:marRight w:val="0"/>
      <w:marTop w:val="0"/>
      <w:marBottom w:val="0"/>
      <w:divBdr>
        <w:top w:val="none" w:sz="0" w:space="0" w:color="auto"/>
        <w:left w:val="none" w:sz="0" w:space="0" w:color="auto"/>
        <w:bottom w:val="none" w:sz="0" w:space="0" w:color="auto"/>
        <w:right w:val="none" w:sz="0" w:space="0" w:color="auto"/>
      </w:divBdr>
    </w:div>
    <w:div w:id="977031900">
      <w:marLeft w:val="0"/>
      <w:marRight w:val="0"/>
      <w:marTop w:val="0"/>
      <w:marBottom w:val="0"/>
      <w:divBdr>
        <w:top w:val="none" w:sz="0" w:space="0" w:color="auto"/>
        <w:left w:val="none" w:sz="0" w:space="0" w:color="auto"/>
        <w:bottom w:val="none" w:sz="0" w:space="0" w:color="auto"/>
        <w:right w:val="none" w:sz="0" w:space="0" w:color="auto"/>
      </w:divBdr>
    </w:div>
    <w:div w:id="977031904">
      <w:marLeft w:val="0"/>
      <w:marRight w:val="0"/>
      <w:marTop w:val="0"/>
      <w:marBottom w:val="0"/>
      <w:divBdr>
        <w:top w:val="none" w:sz="0" w:space="0" w:color="auto"/>
        <w:left w:val="none" w:sz="0" w:space="0" w:color="auto"/>
        <w:bottom w:val="none" w:sz="0" w:space="0" w:color="auto"/>
        <w:right w:val="none" w:sz="0" w:space="0" w:color="auto"/>
      </w:divBdr>
      <w:divsChild>
        <w:div w:id="977032006">
          <w:marLeft w:val="720"/>
          <w:marRight w:val="0"/>
          <w:marTop w:val="112"/>
          <w:marBottom w:val="0"/>
          <w:divBdr>
            <w:top w:val="none" w:sz="0" w:space="0" w:color="auto"/>
            <w:left w:val="none" w:sz="0" w:space="0" w:color="auto"/>
            <w:bottom w:val="none" w:sz="0" w:space="0" w:color="auto"/>
            <w:right w:val="none" w:sz="0" w:space="0" w:color="auto"/>
          </w:divBdr>
        </w:div>
        <w:div w:id="977032578">
          <w:marLeft w:val="720"/>
          <w:marRight w:val="0"/>
          <w:marTop w:val="112"/>
          <w:marBottom w:val="0"/>
          <w:divBdr>
            <w:top w:val="none" w:sz="0" w:space="0" w:color="auto"/>
            <w:left w:val="none" w:sz="0" w:space="0" w:color="auto"/>
            <w:bottom w:val="none" w:sz="0" w:space="0" w:color="auto"/>
            <w:right w:val="none" w:sz="0" w:space="0" w:color="auto"/>
          </w:divBdr>
        </w:div>
        <w:div w:id="977035258">
          <w:marLeft w:val="720"/>
          <w:marRight w:val="0"/>
          <w:marTop w:val="112"/>
          <w:marBottom w:val="0"/>
          <w:divBdr>
            <w:top w:val="none" w:sz="0" w:space="0" w:color="auto"/>
            <w:left w:val="none" w:sz="0" w:space="0" w:color="auto"/>
            <w:bottom w:val="none" w:sz="0" w:space="0" w:color="auto"/>
            <w:right w:val="none" w:sz="0" w:space="0" w:color="auto"/>
          </w:divBdr>
        </w:div>
      </w:divsChild>
    </w:div>
    <w:div w:id="977031909">
      <w:marLeft w:val="0"/>
      <w:marRight w:val="0"/>
      <w:marTop w:val="0"/>
      <w:marBottom w:val="0"/>
      <w:divBdr>
        <w:top w:val="none" w:sz="0" w:space="0" w:color="auto"/>
        <w:left w:val="none" w:sz="0" w:space="0" w:color="auto"/>
        <w:bottom w:val="none" w:sz="0" w:space="0" w:color="auto"/>
        <w:right w:val="none" w:sz="0" w:space="0" w:color="auto"/>
      </w:divBdr>
      <w:divsChild>
        <w:div w:id="977032736">
          <w:marLeft w:val="2520"/>
          <w:marRight w:val="0"/>
          <w:marTop w:val="67"/>
          <w:marBottom w:val="0"/>
          <w:divBdr>
            <w:top w:val="none" w:sz="0" w:space="0" w:color="auto"/>
            <w:left w:val="none" w:sz="0" w:space="0" w:color="auto"/>
            <w:bottom w:val="none" w:sz="0" w:space="0" w:color="auto"/>
            <w:right w:val="none" w:sz="0" w:space="0" w:color="auto"/>
          </w:divBdr>
        </w:div>
      </w:divsChild>
    </w:div>
    <w:div w:id="977031913">
      <w:marLeft w:val="0"/>
      <w:marRight w:val="0"/>
      <w:marTop w:val="0"/>
      <w:marBottom w:val="0"/>
      <w:divBdr>
        <w:top w:val="none" w:sz="0" w:space="0" w:color="auto"/>
        <w:left w:val="none" w:sz="0" w:space="0" w:color="auto"/>
        <w:bottom w:val="none" w:sz="0" w:space="0" w:color="auto"/>
        <w:right w:val="none" w:sz="0" w:space="0" w:color="auto"/>
      </w:divBdr>
    </w:div>
    <w:div w:id="977031917">
      <w:marLeft w:val="0"/>
      <w:marRight w:val="0"/>
      <w:marTop w:val="0"/>
      <w:marBottom w:val="0"/>
      <w:divBdr>
        <w:top w:val="none" w:sz="0" w:space="0" w:color="auto"/>
        <w:left w:val="none" w:sz="0" w:space="0" w:color="auto"/>
        <w:bottom w:val="none" w:sz="0" w:space="0" w:color="auto"/>
        <w:right w:val="none" w:sz="0" w:space="0" w:color="auto"/>
      </w:divBdr>
      <w:divsChild>
        <w:div w:id="977030783">
          <w:marLeft w:val="547"/>
          <w:marRight w:val="0"/>
          <w:marTop w:val="134"/>
          <w:marBottom w:val="0"/>
          <w:divBdr>
            <w:top w:val="none" w:sz="0" w:space="0" w:color="auto"/>
            <w:left w:val="none" w:sz="0" w:space="0" w:color="auto"/>
            <w:bottom w:val="none" w:sz="0" w:space="0" w:color="auto"/>
            <w:right w:val="none" w:sz="0" w:space="0" w:color="auto"/>
          </w:divBdr>
        </w:div>
        <w:div w:id="977032377">
          <w:marLeft w:val="547"/>
          <w:marRight w:val="0"/>
          <w:marTop w:val="134"/>
          <w:marBottom w:val="0"/>
          <w:divBdr>
            <w:top w:val="none" w:sz="0" w:space="0" w:color="auto"/>
            <w:left w:val="none" w:sz="0" w:space="0" w:color="auto"/>
            <w:bottom w:val="none" w:sz="0" w:space="0" w:color="auto"/>
            <w:right w:val="none" w:sz="0" w:space="0" w:color="auto"/>
          </w:divBdr>
        </w:div>
        <w:div w:id="977032843">
          <w:marLeft w:val="547"/>
          <w:marRight w:val="0"/>
          <w:marTop w:val="134"/>
          <w:marBottom w:val="0"/>
          <w:divBdr>
            <w:top w:val="none" w:sz="0" w:space="0" w:color="auto"/>
            <w:left w:val="none" w:sz="0" w:space="0" w:color="auto"/>
            <w:bottom w:val="none" w:sz="0" w:space="0" w:color="auto"/>
            <w:right w:val="none" w:sz="0" w:space="0" w:color="auto"/>
          </w:divBdr>
        </w:div>
        <w:div w:id="977034193">
          <w:marLeft w:val="547"/>
          <w:marRight w:val="0"/>
          <w:marTop w:val="134"/>
          <w:marBottom w:val="0"/>
          <w:divBdr>
            <w:top w:val="none" w:sz="0" w:space="0" w:color="auto"/>
            <w:left w:val="none" w:sz="0" w:space="0" w:color="auto"/>
            <w:bottom w:val="none" w:sz="0" w:space="0" w:color="auto"/>
            <w:right w:val="none" w:sz="0" w:space="0" w:color="auto"/>
          </w:divBdr>
        </w:div>
        <w:div w:id="977034223">
          <w:marLeft w:val="547"/>
          <w:marRight w:val="0"/>
          <w:marTop w:val="134"/>
          <w:marBottom w:val="0"/>
          <w:divBdr>
            <w:top w:val="none" w:sz="0" w:space="0" w:color="auto"/>
            <w:left w:val="none" w:sz="0" w:space="0" w:color="auto"/>
            <w:bottom w:val="none" w:sz="0" w:space="0" w:color="auto"/>
            <w:right w:val="none" w:sz="0" w:space="0" w:color="auto"/>
          </w:divBdr>
        </w:div>
      </w:divsChild>
    </w:div>
    <w:div w:id="977031921">
      <w:marLeft w:val="0"/>
      <w:marRight w:val="0"/>
      <w:marTop w:val="0"/>
      <w:marBottom w:val="0"/>
      <w:divBdr>
        <w:top w:val="none" w:sz="0" w:space="0" w:color="auto"/>
        <w:left w:val="none" w:sz="0" w:space="0" w:color="auto"/>
        <w:bottom w:val="none" w:sz="0" w:space="0" w:color="auto"/>
        <w:right w:val="none" w:sz="0" w:space="0" w:color="auto"/>
      </w:divBdr>
    </w:div>
    <w:div w:id="977031928">
      <w:marLeft w:val="0"/>
      <w:marRight w:val="0"/>
      <w:marTop w:val="0"/>
      <w:marBottom w:val="0"/>
      <w:divBdr>
        <w:top w:val="none" w:sz="0" w:space="0" w:color="auto"/>
        <w:left w:val="none" w:sz="0" w:space="0" w:color="auto"/>
        <w:bottom w:val="none" w:sz="0" w:space="0" w:color="auto"/>
        <w:right w:val="none" w:sz="0" w:space="0" w:color="auto"/>
      </w:divBdr>
      <w:divsChild>
        <w:div w:id="977029014">
          <w:marLeft w:val="1397"/>
          <w:marRight w:val="0"/>
          <w:marTop w:val="134"/>
          <w:marBottom w:val="0"/>
          <w:divBdr>
            <w:top w:val="none" w:sz="0" w:space="0" w:color="auto"/>
            <w:left w:val="none" w:sz="0" w:space="0" w:color="auto"/>
            <w:bottom w:val="none" w:sz="0" w:space="0" w:color="auto"/>
            <w:right w:val="none" w:sz="0" w:space="0" w:color="auto"/>
          </w:divBdr>
        </w:div>
        <w:div w:id="977034892">
          <w:marLeft w:val="1397"/>
          <w:marRight w:val="0"/>
          <w:marTop w:val="134"/>
          <w:marBottom w:val="0"/>
          <w:divBdr>
            <w:top w:val="none" w:sz="0" w:space="0" w:color="auto"/>
            <w:left w:val="none" w:sz="0" w:space="0" w:color="auto"/>
            <w:bottom w:val="none" w:sz="0" w:space="0" w:color="auto"/>
            <w:right w:val="none" w:sz="0" w:space="0" w:color="auto"/>
          </w:divBdr>
        </w:div>
        <w:div w:id="977035378">
          <w:marLeft w:val="1397"/>
          <w:marRight w:val="0"/>
          <w:marTop w:val="134"/>
          <w:marBottom w:val="0"/>
          <w:divBdr>
            <w:top w:val="none" w:sz="0" w:space="0" w:color="auto"/>
            <w:left w:val="none" w:sz="0" w:space="0" w:color="auto"/>
            <w:bottom w:val="none" w:sz="0" w:space="0" w:color="auto"/>
            <w:right w:val="none" w:sz="0" w:space="0" w:color="auto"/>
          </w:divBdr>
        </w:div>
      </w:divsChild>
    </w:div>
    <w:div w:id="977031936">
      <w:marLeft w:val="0"/>
      <w:marRight w:val="0"/>
      <w:marTop w:val="0"/>
      <w:marBottom w:val="0"/>
      <w:divBdr>
        <w:top w:val="none" w:sz="0" w:space="0" w:color="auto"/>
        <w:left w:val="none" w:sz="0" w:space="0" w:color="auto"/>
        <w:bottom w:val="none" w:sz="0" w:space="0" w:color="auto"/>
        <w:right w:val="none" w:sz="0" w:space="0" w:color="auto"/>
      </w:divBdr>
    </w:div>
    <w:div w:id="977031939">
      <w:marLeft w:val="0"/>
      <w:marRight w:val="0"/>
      <w:marTop w:val="0"/>
      <w:marBottom w:val="0"/>
      <w:divBdr>
        <w:top w:val="none" w:sz="0" w:space="0" w:color="auto"/>
        <w:left w:val="none" w:sz="0" w:space="0" w:color="auto"/>
        <w:bottom w:val="none" w:sz="0" w:space="0" w:color="auto"/>
        <w:right w:val="none" w:sz="0" w:space="0" w:color="auto"/>
      </w:divBdr>
      <w:divsChild>
        <w:div w:id="977033655">
          <w:marLeft w:val="0"/>
          <w:marRight w:val="0"/>
          <w:marTop w:val="80"/>
          <w:marBottom w:val="0"/>
          <w:divBdr>
            <w:top w:val="none" w:sz="0" w:space="0" w:color="auto"/>
            <w:left w:val="none" w:sz="0" w:space="0" w:color="auto"/>
            <w:bottom w:val="none" w:sz="0" w:space="0" w:color="auto"/>
            <w:right w:val="none" w:sz="0" w:space="0" w:color="auto"/>
          </w:divBdr>
        </w:div>
        <w:div w:id="977035108">
          <w:marLeft w:val="0"/>
          <w:marRight w:val="0"/>
          <w:marTop w:val="80"/>
          <w:marBottom w:val="0"/>
          <w:divBdr>
            <w:top w:val="none" w:sz="0" w:space="0" w:color="auto"/>
            <w:left w:val="none" w:sz="0" w:space="0" w:color="auto"/>
            <w:bottom w:val="none" w:sz="0" w:space="0" w:color="auto"/>
            <w:right w:val="none" w:sz="0" w:space="0" w:color="auto"/>
          </w:divBdr>
        </w:div>
      </w:divsChild>
    </w:div>
    <w:div w:id="977031941">
      <w:marLeft w:val="0"/>
      <w:marRight w:val="0"/>
      <w:marTop w:val="0"/>
      <w:marBottom w:val="0"/>
      <w:divBdr>
        <w:top w:val="none" w:sz="0" w:space="0" w:color="auto"/>
        <w:left w:val="none" w:sz="0" w:space="0" w:color="auto"/>
        <w:bottom w:val="none" w:sz="0" w:space="0" w:color="auto"/>
        <w:right w:val="none" w:sz="0" w:space="0" w:color="auto"/>
      </w:divBdr>
      <w:divsChild>
        <w:div w:id="977029383">
          <w:marLeft w:val="0"/>
          <w:marRight w:val="0"/>
          <w:marTop w:val="120"/>
          <w:marBottom w:val="0"/>
          <w:divBdr>
            <w:top w:val="none" w:sz="0" w:space="0" w:color="auto"/>
            <w:left w:val="none" w:sz="0" w:space="0" w:color="auto"/>
            <w:bottom w:val="none" w:sz="0" w:space="0" w:color="auto"/>
            <w:right w:val="none" w:sz="0" w:space="0" w:color="auto"/>
          </w:divBdr>
        </w:div>
        <w:div w:id="977031117">
          <w:marLeft w:val="0"/>
          <w:marRight w:val="0"/>
          <w:marTop w:val="120"/>
          <w:marBottom w:val="0"/>
          <w:divBdr>
            <w:top w:val="none" w:sz="0" w:space="0" w:color="auto"/>
            <w:left w:val="none" w:sz="0" w:space="0" w:color="auto"/>
            <w:bottom w:val="none" w:sz="0" w:space="0" w:color="auto"/>
            <w:right w:val="none" w:sz="0" w:space="0" w:color="auto"/>
          </w:divBdr>
        </w:div>
        <w:div w:id="977031244">
          <w:marLeft w:val="1166"/>
          <w:marRight w:val="0"/>
          <w:marTop w:val="100"/>
          <w:marBottom w:val="0"/>
          <w:divBdr>
            <w:top w:val="none" w:sz="0" w:space="0" w:color="auto"/>
            <w:left w:val="none" w:sz="0" w:space="0" w:color="auto"/>
            <w:bottom w:val="none" w:sz="0" w:space="0" w:color="auto"/>
            <w:right w:val="none" w:sz="0" w:space="0" w:color="auto"/>
          </w:divBdr>
        </w:div>
        <w:div w:id="977034480">
          <w:marLeft w:val="0"/>
          <w:marRight w:val="0"/>
          <w:marTop w:val="120"/>
          <w:marBottom w:val="0"/>
          <w:divBdr>
            <w:top w:val="none" w:sz="0" w:space="0" w:color="auto"/>
            <w:left w:val="none" w:sz="0" w:space="0" w:color="auto"/>
            <w:bottom w:val="none" w:sz="0" w:space="0" w:color="auto"/>
            <w:right w:val="none" w:sz="0" w:space="0" w:color="auto"/>
          </w:divBdr>
        </w:div>
        <w:div w:id="977034550">
          <w:marLeft w:val="1166"/>
          <w:marRight w:val="0"/>
          <w:marTop w:val="100"/>
          <w:marBottom w:val="0"/>
          <w:divBdr>
            <w:top w:val="none" w:sz="0" w:space="0" w:color="auto"/>
            <w:left w:val="none" w:sz="0" w:space="0" w:color="auto"/>
            <w:bottom w:val="none" w:sz="0" w:space="0" w:color="auto"/>
            <w:right w:val="none" w:sz="0" w:space="0" w:color="auto"/>
          </w:divBdr>
        </w:div>
        <w:div w:id="977036000">
          <w:marLeft w:val="0"/>
          <w:marRight w:val="0"/>
          <w:marTop w:val="120"/>
          <w:marBottom w:val="0"/>
          <w:divBdr>
            <w:top w:val="none" w:sz="0" w:space="0" w:color="auto"/>
            <w:left w:val="none" w:sz="0" w:space="0" w:color="auto"/>
            <w:bottom w:val="none" w:sz="0" w:space="0" w:color="auto"/>
            <w:right w:val="none" w:sz="0" w:space="0" w:color="auto"/>
          </w:divBdr>
        </w:div>
        <w:div w:id="977036217">
          <w:marLeft w:val="0"/>
          <w:marRight w:val="0"/>
          <w:marTop w:val="120"/>
          <w:marBottom w:val="0"/>
          <w:divBdr>
            <w:top w:val="none" w:sz="0" w:space="0" w:color="auto"/>
            <w:left w:val="none" w:sz="0" w:space="0" w:color="auto"/>
            <w:bottom w:val="none" w:sz="0" w:space="0" w:color="auto"/>
            <w:right w:val="none" w:sz="0" w:space="0" w:color="auto"/>
          </w:divBdr>
        </w:div>
      </w:divsChild>
    </w:div>
    <w:div w:id="977031944">
      <w:marLeft w:val="0"/>
      <w:marRight w:val="0"/>
      <w:marTop w:val="0"/>
      <w:marBottom w:val="0"/>
      <w:divBdr>
        <w:top w:val="none" w:sz="0" w:space="0" w:color="auto"/>
        <w:left w:val="none" w:sz="0" w:space="0" w:color="auto"/>
        <w:bottom w:val="none" w:sz="0" w:space="0" w:color="auto"/>
        <w:right w:val="none" w:sz="0" w:space="0" w:color="auto"/>
      </w:divBdr>
      <w:divsChild>
        <w:div w:id="977029392">
          <w:marLeft w:val="907"/>
          <w:marRight w:val="0"/>
          <w:marTop w:val="400"/>
          <w:marBottom w:val="0"/>
          <w:divBdr>
            <w:top w:val="none" w:sz="0" w:space="0" w:color="auto"/>
            <w:left w:val="none" w:sz="0" w:space="0" w:color="auto"/>
            <w:bottom w:val="none" w:sz="0" w:space="0" w:color="auto"/>
            <w:right w:val="none" w:sz="0" w:space="0" w:color="auto"/>
          </w:divBdr>
        </w:div>
        <w:div w:id="977029886">
          <w:marLeft w:val="907"/>
          <w:marRight w:val="0"/>
          <w:marTop w:val="400"/>
          <w:marBottom w:val="0"/>
          <w:divBdr>
            <w:top w:val="none" w:sz="0" w:space="0" w:color="auto"/>
            <w:left w:val="none" w:sz="0" w:space="0" w:color="auto"/>
            <w:bottom w:val="none" w:sz="0" w:space="0" w:color="auto"/>
            <w:right w:val="none" w:sz="0" w:space="0" w:color="auto"/>
          </w:divBdr>
        </w:div>
        <w:div w:id="977032822">
          <w:marLeft w:val="907"/>
          <w:marRight w:val="0"/>
          <w:marTop w:val="400"/>
          <w:marBottom w:val="0"/>
          <w:divBdr>
            <w:top w:val="none" w:sz="0" w:space="0" w:color="auto"/>
            <w:left w:val="none" w:sz="0" w:space="0" w:color="auto"/>
            <w:bottom w:val="none" w:sz="0" w:space="0" w:color="auto"/>
            <w:right w:val="none" w:sz="0" w:space="0" w:color="auto"/>
          </w:divBdr>
        </w:div>
      </w:divsChild>
    </w:div>
    <w:div w:id="977031946">
      <w:marLeft w:val="0"/>
      <w:marRight w:val="0"/>
      <w:marTop w:val="0"/>
      <w:marBottom w:val="0"/>
      <w:divBdr>
        <w:top w:val="none" w:sz="0" w:space="0" w:color="auto"/>
        <w:left w:val="none" w:sz="0" w:space="0" w:color="auto"/>
        <w:bottom w:val="none" w:sz="0" w:space="0" w:color="auto"/>
        <w:right w:val="none" w:sz="0" w:space="0" w:color="auto"/>
      </w:divBdr>
      <w:divsChild>
        <w:div w:id="977027601">
          <w:marLeft w:val="1267"/>
          <w:marRight w:val="0"/>
          <w:marTop w:val="115"/>
          <w:marBottom w:val="0"/>
          <w:divBdr>
            <w:top w:val="none" w:sz="0" w:space="0" w:color="auto"/>
            <w:left w:val="none" w:sz="0" w:space="0" w:color="auto"/>
            <w:bottom w:val="none" w:sz="0" w:space="0" w:color="auto"/>
            <w:right w:val="none" w:sz="0" w:space="0" w:color="auto"/>
          </w:divBdr>
        </w:div>
        <w:div w:id="977028596">
          <w:marLeft w:val="1267"/>
          <w:marRight w:val="0"/>
          <w:marTop w:val="115"/>
          <w:marBottom w:val="0"/>
          <w:divBdr>
            <w:top w:val="none" w:sz="0" w:space="0" w:color="auto"/>
            <w:left w:val="none" w:sz="0" w:space="0" w:color="auto"/>
            <w:bottom w:val="none" w:sz="0" w:space="0" w:color="auto"/>
            <w:right w:val="none" w:sz="0" w:space="0" w:color="auto"/>
          </w:divBdr>
        </w:div>
        <w:div w:id="977031712">
          <w:marLeft w:val="1267"/>
          <w:marRight w:val="0"/>
          <w:marTop w:val="115"/>
          <w:marBottom w:val="0"/>
          <w:divBdr>
            <w:top w:val="none" w:sz="0" w:space="0" w:color="auto"/>
            <w:left w:val="none" w:sz="0" w:space="0" w:color="auto"/>
            <w:bottom w:val="none" w:sz="0" w:space="0" w:color="auto"/>
            <w:right w:val="none" w:sz="0" w:space="0" w:color="auto"/>
          </w:divBdr>
        </w:div>
        <w:div w:id="977035439">
          <w:marLeft w:val="1267"/>
          <w:marRight w:val="0"/>
          <w:marTop w:val="115"/>
          <w:marBottom w:val="0"/>
          <w:divBdr>
            <w:top w:val="none" w:sz="0" w:space="0" w:color="auto"/>
            <w:left w:val="none" w:sz="0" w:space="0" w:color="auto"/>
            <w:bottom w:val="none" w:sz="0" w:space="0" w:color="auto"/>
            <w:right w:val="none" w:sz="0" w:space="0" w:color="auto"/>
          </w:divBdr>
        </w:div>
      </w:divsChild>
    </w:div>
    <w:div w:id="977031953">
      <w:marLeft w:val="0"/>
      <w:marRight w:val="0"/>
      <w:marTop w:val="0"/>
      <w:marBottom w:val="0"/>
      <w:divBdr>
        <w:top w:val="none" w:sz="0" w:space="0" w:color="auto"/>
        <w:left w:val="none" w:sz="0" w:space="0" w:color="auto"/>
        <w:bottom w:val="none" w:sz="0" w:space="0" w:color="auto"/>
        <w:right w:val="none" w:sz="0" w:space="0" w:color="auto"/>
      </w:divBdr>
      <w:divsChild>
        <w:div w:id="977035548">
          <w:marLeft w:val="0"/>
          <w:marRight w:val="0"/>
          <w:marTop w:val="106"/>
          <w:marBottom w:val="0"/>
          <w:divBdr>
            <w:top w:val="none" w:sz="0" w:space="0" w:color="auto"/>
            <w:left w:val="none" w:sz="0" w:space="0" w:color="auto"/>
            <w:bottom w:val="none" w:sz="0" w:space="0" w:color="auto"/>
            <w:right w:val="none" w:sz="0" w:space="0" w:color="auto"/>
          </w:divBdr>
        </w:div>
      </w:divsChild>
    </w:div>
    <w:div w:id="977031956">
      <w:marLeft w:val="0"/>
      <w:marRight w:val="0"/>
      <w:marTop w:val="0"/>
      <w:marBottom w:val="0"/>
      <w:divBdr>
        <w:top w:val="none" w:sz="0" w:space="0" w:color="auto"/>
        <w:left w:val="none" w:sz="0" w:space="0" w:color="auto"/>
        <w:bottom w:val="none" w:sz="0" w:space="0" w:color="auto"/>
        <w:right w:val="none" w:sz="0" w:space="0" w:color="auto"/>
      </w:divBdr>
    </w:div>
    <w:div w:id="977031965">
      <w:marLeft w:val="0"/>
      <w:marRight w:val="0"/>
      <w:marTop w:val="0"/>
      <w:marBottom w:val="0"/>
      <w:divBdr>
        <w:top w:val="none" w:sz="0" w:space="0" w:color="auto"/>
        <w:left w:val="none" w:sz="0" w:space="0" w:color="auto"/>
        <w:bottom w:val="none" w:sz="0" w:space="0" w:color="auto"/>
        <w:right w:val="none" w:sz="0" w:space="0" w:color="auto"/>
      </w:divBdr>
      <w:divsChild>
        <w:div w:id="977034145">
          <w:marLeft w:val="547"/>
          <w:marRight w:val="0"/>
          <w:marTop w:val="86"/>
          <w:marBottom w:val="0"/>
          <w:divBdr>
            <w:top w:val="none" w:sz="0" w:space="0" w:color="auto"/>
            <w:left w:val="none" w:sz="0" w:space="0" w:color="auto"/>
            <w:bottom w:val="none" w:sz="0" w:space="0" w:color="auto"/>
            <w:right w:val="none" w:sz="0" w:space="0" w:color="auto"/>
          </w:divBdr>
        </w:div>
        <w:div w:id="977035506">
          <w:marLeft w:val="547"/>
          <w:marRight w:val="0"/>
          <w:marTop w:val="86"/>
          <w:marBottom w:val="0"/>
          <w:divBdr>
            <w:top w:val="none" w:sz="0" w:space="0" w:color="auto"/>
            <w:left w:val="none" w:sz="0" w:space="0" w:color="auto"/>
            <w:bottom w:val="none" w:sz="0" w:space="0" w:color="auto"/>
            <w:right w:val="none" w:sz="0" w:space="0" w:color="auto"/>
          </w:divBdr>
        </w:div>
      </w:divsChild>
    </w:div>
    <w:div w:id="977031967">
      <w:marLeft w:val="0"/>
      <w:marRight w:val="0"/>
      <w:marTop w:val="0"/>
      <w:marBottom w:val="0"/>
      <w:divBdr>
        <w:top w:val="none" w:sz="0" w:space="0" w:color="auto"/>
        <w:left w:val="none" w:sz="0" w:space="0" w:color="auto"/>
        <w:bottom w:val="none" w:sz="0" w:space="0" w:color="auto"/>
        <w:right w:val="none" w:sz="0" w:space="0" w:color="auto"/>
      </w:divBdr>
      <w:divsChild>
        <w:div w:id="977027474">
          <w:marLeft w:val="547"/>
          <w:marRight w:val="0"/>
          <w:marTop w:val="96"/>
          <w:marBottom w:val="0"/>
          <w:divBdr>
            <w:top w:val="none" w:sz="0" w:space="0" w:color="auto"/>
            <w:left w:val="none" w:sz="0" w:space="0" w:color="auto"/>
            <w:bottom w:val="none" w:sz="0" w:space="0" w:color="auto"/>
            <w:right w:val="none" w:sz="0" w:space="0" w:color="auto"/>
          </w:divBdr>
        </w:div>
        <w:div w:id="977028822">
          <w:marLeft w:val="1138"/>
          <w:marRight w:val="0"/>
          <w:marTop w:val="86"/>
          <w:marBottom w:val="0"/>
          <w:divBdr>
            <w:top w:val="none" w:sz="0" w:space="0" w:color="auto"/>
            <w:left w:val="none" w:sz="0" w:space="0" w:color="auto"/>
            <w:bottom w:val="none" w:sz="0" w:space="0" w:color="auto"/>
            <w:right w:val="none" w:sz="0" w:space="0" w:color="auto"/>
          </w:divBdr>
        </w:div>
        <w:div w:id="977029386">
          <w:marLeft w:val="547"/>
          <w:marRight w:val="0"/>
          <w:marTop w:val="96"/>
          <w:marBottom w:val="0"/>
          <w:divBdr>
            <w:top w:val="none" w:sz="0" w:space="0" w:color="auto"/>
            <w:left w:val="none" w:sz="0" w:space="0" w:color="auto"/>
            <w:bottom w:val="none" w:sz="0" w:space="0" w:color="auto"/>
            <w:right w:val="none" w:sz="0" w:space="0" w:color="auto"/>
          </w:divBdr>
        </w:div>
        <w:div w:id="977031346">
          <w:marLeft w:val="547"/>
          <w:marRight w:val="0"/>
          <w:marTop w:val="96"/>
          <w:marBottom w:val="0"/>
          <w:divBdr>
            <w:top w:val="none" w:sz="0" w:space="0" w:color="auto"/>
            <w:left w:val="none" w:sz="0" w:space="0" w:color="auto"/>
            <w:bottom w:val="none" w:sz="0" w:space="0" w:color="auto"/>
            <w:right w:val="none" w:sz="0" w:space="0" w:color="auto"/>
          </w:divBdr>
        </w:div>
      </w:divsChild>
    </w:div>
    <w:div w:id="977031976">
      <w:marLeft w:val="0"/>
      <w:marRight w:val="0"/>
      <w:marTop w:val="0"/>
      <w:marBottom w:val="0"/>
      <w:divBdr>
        <w:top w:val="none" w:sz="0" w:space="0" w:color="auto"/>
        <w:left w:val="none" w:sz="0" w:space="0" w:color="auto"/>
        <w:bottom w:val="none" w:sz="0" w:space="0" w:color="auto"/>
        <w:right w:val="none" w:sz="0" w:space="0" w:color="auto"/>
      </w:divBdr>
      <w:divsChild>
        <w:div w:id="977028371">
          <w:marLeft w:val="547"/>
          <w:marRight w:val="0"/>
          <w:marTop w:val="144"/>
          <w:marBottom w:val="0"/>
          <w:divBdr>
            <w:top w:val="none" w:sz="0" w:space="0" w:color="auto"/>
            <w:left w:val="none" w:sz="0" w:space="0" w:color="auto"/>
            <w:bottom w:val="none" w:sz="0" w:space="0" w:color="auto"/>
            <w:right w:val="none" w:sz="0" w:space="0" w:color="auto"/>
          </w:divBdr>
        </w:div>
        <w:div w:id="977028491">
          <w:marLeft w:val="1166"/>
          <w:marRight w:val="0"/>
          <w:marTop w:val="125"/>
          <w:marBottom w:val="0"/>
          <w:divBdr>
            <w:top w:val="none" w:sz="0" w:space="0" w:color="auto"/>
            <w:left w:val="none" w:sz="0" w:space="0" w:color="auto"/>
            <w:bottom w:val="none" w:sz="0" w:space="0" w:color="auto"/>
            <w:right w:val="none" w:sz="0" w:space="0" w:color="auto"/>
          </w:divBdr>
        </w:div>
        <w:div w:id="977030478">
          <w:marLeft w:val="547"/>
          <w:marRight w:val="0"/>
          <w:marTop w:val="144"/>
          <w:marBottom w:val="0"/>
          <w:divBdr>
            <w:top w:val="none" w:sz="0" w:space="0" w:color="auto"/>
            <w:left w:val="none" w:sz="0" w:space="0" w:color="auto"/>
            <w:bottom w:val="none" w:sz="0" w:space="0" w:color="auto"/>
            <w:right w:val="none" w:sz="0" w:space="0" w:color="auto"/>
          </w:divBdr>
        </w:div>
        <w:div w:id="977033226">
          <w:marLeft w:val="547"/>
          <w:marRight w:val="0"/>
          <w:marTop w:val="144"/>
          <w:marBottom w:val="0"/>
          <w:divBdr>
            <w:top w:val="none" w:sz="0" w:space="0" w:color="auto"/>
            <w:left w:val="none" w:sz="0" w:space="0" w:color="auto"/>
            <w:bottom w:val="none" w:sz="0" w:space="0" w:color="auto"/>
            <w:right w:val="none" w:sz="0" w:space="0" w:color="auto"/>
          </w:divBdr>
        </w:div>
        <w:div w:id="977035296">
          <w:marLeft w:val="547"/>
          <w:marRight w:val="0"/>
          <w:marTop w:val="144"/>
          <w:marBottom w:val="0"/>
          <w:divBdr>
            <w:top w:val="none" w:sz="0" w:space="0" w:color="auto"/>
            <w:left w:val="none" w:sz="0" w:space="0" w:color="auto"/>
            <w:bottom w:val="none" w:sz="0" w:space="0" w:color="auto"/>
            <w:right w:val="none" w:sz="0" w:space="0" w:color="auto"/>
          </w:divBdr>
        </w:div>
        <w:div w:id="977035788">
          <w:marLeft w:val="1166"/>
          <w:marRight w:val="0"/>
          <w:marTop w:val="125"/>
          <w:marBottom w:val="0"/>
          <w:divBdr>
            <w:top w:val="none" w:sz="0" w:space="0" w:color="auto"/>
            <w:left w:val="none" w:sz="0" w:space="0" w:color="auto"/>
            <w:bottom w:val="none" w:sz="0" w:space="0" w:color="auto"/>
            <w:right w:val="none" w:sz="0" w:space="0" w:color="auto"/>
          </w:divBdr>
        </w:div>
      </w:divsChild>
    </w:div>
    <w:div w:id="977031986">
      <w:marLeft w:val="0"/>
      <w:marRight w:val="0"/>
      <w:marTop w:val="0"/>
      <w:marBottom w:val="0"/>
      <w:divBdr>
        <w:top w:val="none" w:sz="0" w:space="0" w:color="auto"/>
        <w:left w:val="none" w:sz="0" w:space="0" w:color="auto"/>
        <w:bottom w:val="none" w:sz="0" w:space="0" w:color="auto"/>
        <w:right w:val="none" w:sz="0" w:space="0" w:color="auto"/>
      </w:divBdr>
      <w:divsChild>
        <w:div w:id="977029521">
          <w:marLeft w:val="547"/>
          <w:marRight w:val="0"/>
          <w:marTop w:val="100"/>
          <w:marBottom w:val="0"/>
          <w:divBdr>
            <w:top w:val="none" w:sz="0" w:space="0" w:color="auto"/>
            <w:left w:val="none" w:sz="0" w:space="0" w:color="auto"/>
            <w:bottom w:val="none" w:sz="0" w:space="0" w:color="auto"/>
            <w:right w:val="none" w:sz="0" w:space="0" w:color="auto"/>
          </w:divBdr>
        </w:div>
        <w:div w:id="977030895">
          <w:marLeft w:val="547"/>
          <w:marRight w:val="0"/>
          <w:marTop w:val="100"/>
          <w:marBottom w:val="0"/>
          <w:divBdr>
            <w:top w:val="none" w:sz="0" w:space="0" w:color="auto"/>
            <w:left w:val="none" w:sz="0" w:space="0" w:color="auto"/>
            <w:bottom w:val="none" w:sz="0" w:space="0" w:color="auto"/>
            <w:right w:val="none" w:sz="0" w:space="0" w:color="auto"/>
          </w:divBdr>
        </w:div>
        <w:div w:id="977032279">
          <w:marLeft w:val="1210"/>
          <w:marRight w:val="0"/>
          <w:marTop w:val="100"/>
          <w:marBottom w:val="0"/>
          <w:divBdr>
            <w:top w:val="none" w:sz="0" w:space="0" w:color="auto"/>
            <w:left w:val="none" w:sz="0" w:space="0" w:color="auto"/>
            <w:bottom w:val="none" w:sz="0" w:space="0" w:color="auto"/>
            <w:right w:val="none" w:sz="0" w:space="0" w:color="auto"/>
          </w:divBdr>
        </w:div>
        <w:div w:id="977034243">
          <w:marLeft w:val="547"/>
          <w:marRight w:val="0"/>
          <w:marTop w:val="100"/>
          <w:marBottom w:val="0"/>
          <w:divBdr>
            <w:top w:val="none" w:sz="0" w:space="0" w:color="auto"/>
            <w:left w:val="none" w:sz="0" w:space="0" w:color="auto"/>
            <w:bottom w:val="none" w:sz="0" w:space="0" w:color="auto"/>
            <w:right w:val="none" w:sz="0" w:space="0" w:color="auto"/>
          </w:divBdr>
        </w:div>
        <w:div w:id="977034934">
          <w:marLeft w:val="547"/>
          <w:marRight w:val="0"/>
          <w:marTop w:val="100"/>
          <w:marBottom w:val="0"/>
          <w:divBdr>
            <w:top w:val="none" w:sz="0" w:space="0" w:color="auto"/>
            <w:left w:val="none" w:sz="0" w:space="0" w:color="auto"/>
            <w:bottom w:val="none" w:sz="0" w:space="0" w:color="auto"/>
            <w:right w:val="none" w:sz="0" w:space="0" w:color="auto"/>
          </w:divBdr>
        </w:div>
        <w:div w:id="977035985">
          <w:marLeft w:val="1872"/>
          <w:marRight w:val="0"/>
          <w:marTop w:val="100"/>
          <w:marBottom w:val="0"/>
          <w:divBdr>
            <w:top w:val="none" w:sz="0" w:space="0" w:color="auto"/>
            <w:left w:val="none" w:sz="0" w:space="0" w:color="auto"/>
            <w:bottom w:val="none" w:sz="0" w:space="0" w:color="auto"/>
            <w:right w:val="none" w:sz="0" w:space="0" w:color="auto"/>
          </w:divBdr>
        </w:div>
        <w:div w:id="977037024">
          <w:marLeft w:val="1210"/>
          <w:marRight w:val="0"/>
          <w:marTop w:val="100"/>
          <w:marBottom w:val="0"/>
          <w:divBdr>
            <w:top w:val="none" w:sz="0" w:space="0" w:color="auto"/>
            <w:left w:val="none" w:sz="0" w:space="0" w:color="auto"/>
            <w:bottom w:val="none" w:sz="0" w:space="0" w:color="auto"/>
            <w:right w:val="none" w:sz="0" w:space="0" w:color="auto"/>
          </w:divBdr>
        </w:div>
      </w:divsChild>
    </w:div>
    <w:div w:id="977031991">
      <w:marLeft w:val="0"/>
      <w:marRight w:val="0"/>
      <w:marTop w:val="0"/>
      <w:marBottom w:val="0"/>
      <w:divBdr>
        <w:top w:val="none" w:sz="0" w:space="0" w:color="auto"/>
        <w:left w:val="none" w:sz="0" w:space="0" w:color="auto"/>
        <w:bottom w:val="none" w:sz="0" w:space="0" w:color="auto"/>
        <w:right w:val="none" w:sz="0" w:space="0" w:color="auto"/>
      </w:divBdr>
      <w:divsChild>
        <w:div w:id="977029372">
          <w:marLeft w:val="547"/>
          <w:marRight w:val="0"/>
          <w:marTop w:val="120"/>
          <w:marBottom w:val="0"/>
          <w:divBdr>
            <w:top w:val="none" w:sz="0" w:space="0" w:color="auto"/>
            <w:left w:val="none" w:sz="0" w:space="0" w:color="auto"/>
            <w:bottom w:val="none" w:sz="0" w:space="0" w:color="auto"/>
            <w:right w:val="none" w:sz="0" w:space="0" w:color="auto"/>
          </w:divBdr>
        </w:div>
        <w:div w:id="977031558">
          <w:marLeft w:val="547"/>
          <w:marRight w:val="0"/>
          <w:marTop w:val="120"/>
          <w:marBottom w:val="0"/>
          <w:divBdr>
            <w:top w:val="none" w:sz="0" w:space="0" w:color="auto"/>
            <w:left w:val="none" w:sz="0" w:space="0" w:color="auto"/>
            <w:bottom w:val="none" w:sz="0" w:space="0" w:color="auto"/>
            <w:right w:val="none" w:sz="0" w:space="0" w:color="auto"/>
          </w:divBdr>
        </w:div>
        <w:div w:id="977034800">
          <w:marLeft w:val="547"/>
          <w:marRight w:val="0"/>
          <w:marTop w:val="120"/>
          <w:marBottom w:val="0"/>
          <w:divBdr>
            <w:top w:val="none" w:sz="0" w:space="0" w:color="auto"/>
            <w:left w:val="none" w:sz="0" w:space="0" w:color="auto"/>
            <w:bottom w:val="none" w:sz="0" w:space="0" w:color="auto"/>
            <w:right w:val="none" w:sz="0" w:space="0" w:color="auto"/>
          </w:divBdr>
        </w:div>
      </w:divsChild>
    </w:div>
    <w:div w:id="977031992">
      <w:marLeft w:val="0"/>
      <w:marRight w:val="0"/>
      <w:marTop w:val="0"/>
      <w:marBottom w:val="0"/>
      <w:divBdr>
        <w:top w:val="none" w:sz="0" w:space="0" w:color="auto"/>
        <w:left w:val="none" w:sz="0" w:space="0" w:color="auto"/>
        <w:bottom w:val="none" w:sz="0" w:space="0" w:color="auto"/>
        <w:right w:val="none" w:sz="0" w:space="0" w:color="auto"/>
      </w:divBdr>
      <w:divsChild>
        <w:div w:id="977035778">
          <w:marLeft w:val="547"/>
          <w:marRight w:val="0"/>
          <w:marTop w:val="134"/>
          <w:marBottom w:val="0"/>
          <w:divBdr>
            <w:top w:val="none" w:sz="0" w:space="0" w:color="auto"/>
            <w:left w:val="none" w:sz="0" w:space="0" w:color="auto"/>
            <w:bottom w:val="none" w:sz="0" w:space="0" w:color="auto"/>
            <w:right w:val="none" w:sz="0" w:space="0" w:color="auto"/>
          </w:divBdr>
        </w:div>
      </w:divsChild>
    </w:div>
    <w:div w:id="977031995">
      <w:marLeft w:val="0"/>
      <w:marRight w:val="0"/>
      <w:marTop w:val="0"/>
      <w:marBottom w:val="0"/>
      <w:divBdr>
        <w:top w:val="none" w:sz="0" w:space="0" w:color="auto"/>
        <w:left w:val="none" w:sz="0" w:space="0" w:color="auto"/>
        <w:bottom w:val="none" w:sz="0" w:space="0" w:color="auto"/>
        <w:right w:val="none" w:sz="0" w:space="0" w:color="auto"/>
      </w:divBdr>
    </w:div>
    <w:div w:id="977031997">
      <w:marLeft w:val="0"/>
      <w:marRight w:val="0"/>
      <w:marTop w:val="0"/>
      <w:marBottom w:val="0"/>
      <w:divBdr>
        <w:top w:val="none" w:sz="0" w:space="0" w:color="auto"/>
        <w:left w:val="none" w:sz="0" w:space="0" w:color="auto"/>
        <w:bottom w:val="none" w:sz="0" w:space="0" w:color="auto"/>
        <w:right w:val="none" w:sz="0" w:space="0" w:color="auto"/>
      </w:divBdr>
      <w:divsChild>
        <w:div w:id="977030677">
          <w:marLeft w:val="418"/>
          <w:marRight w:val="0"/>
          <w:marTop w:val="0"/>
          <w:marBottom w:val="0"/>
          <w:divBdr>
            <w:top w:val="none" w:sz="0" w:space="0" w:color="auto"/>
            <w:left w:val="none" w:sz="0" w:space="0" w:color="auto"/>
            <w:bottom w:val="none" w:sz="0" w:space="0" w:color="auto"/>
            <w:right w:val="none" w:sz="0" w:space="0" w:color="auto"/>
          </w:divBdr>
        </w:div>
        <w:div w:id="977030892">
          <w:marLeft w:val="418"/>
          <w:marRight w:val="0"/>
          <w:marTop w:val="0"/>
          <w:marBottom w:val="0"/>
          <w:divBdr>
            <w:top w:val="none" w:sz="0" w:space="0" w:color="auto"/>
            <w:left w:val="none" w:sz="0" w:space="0" w:color="auto"/>
            <w:bottom w:val="none" w:sz="0" w:space="0" w:color="auto"/>
            <w:right w:val="none" w:sz="0" w:space="0" w:color="auto"/>
          </w:divBdr>
        </w:div>
        <w:div w:id="977031870">
          <w:marLeft w:val="418"/>
          <w:marRight w:val="0"/>
          <w:marTop w:val="0"/>
          <w:marBottom w:val="0"/>
          <w:divBdr>
            <w:top w:val="none" w:sz="0" w:space="0" w:color="auto"/>
            <w:left w:val="none" w:sz="0" w:space="0" w:color="auto"/>
            <w:bottom w:val="none" w:sz="0" w:space="0" w:color="auto"/>
            <w:right w:val="none" w:sz="0" w:space="0" w:color="auto"/>
          </w:divBdr>
        </w:div>
        <w:div w:id="977034694">
          <w:marLeft w:val="418"/>
          <w:marRight w:val="0"/>
          <w:marTop w:val="0"/>
          <w:marBottom w:val="0"/>
          <w:divBdr>
            <w:top w:val="none" w:sz="0" w:space="0" w:color="auto"/>
            <w:left w:val="none" w:sz="0" w:space="0" w:color="auto"/>
            <w:bottom w:val="none" w:sz="0" w:space="0" w:color="auto"/>
            <w:right w:val="none" w:sz="0" w:space="0" w:color="auto"/>
          </w:divBdr>
        </w:div>
        <w:div w:id="977036024">
          <w:marLeft w:val="418"/>
          <w:marRight w:val="0"/>
          <w:marTop w:val="0"/>
          <w:marBottom w:val="0"/>
          <w:divBdr>
            <w:top w:val="none" w:sz="0" w:space="0" w:color="auto"/>
            <w:left w:val="none" w:sz="0" w:space="0" w:color="auto"/>
            <w:bottom w:val="none" w:sz="0" w:space="0" w:color="auto"/>
            <w:right w:val="none" w:sz="0" w:space="0" w:color="auto"/>
          </w:divBdr>
        </w:div>
      </w:divsChild>
    </w:div>
    <w:div w:id="977032000">
      <w:marLeft w:val="0"/>
      <w:marRight w:val="0"/>
      <w:marTop w:val="0"/>
      <w:marBottom w:val="0"/>
      <w:divBdr>
        <w:top w:val="none" w:sz="0" w:space="0" w:color="auto"/>
        <w:left w:val="none" w:sz="0" w:space="0" w:color="auto"/>
        <w:bottom w:val="none" w:sz="0" w:space="0" w:color="auto"/>
        <w:right w:val="none" w:sz="0" w:space="0" w:color="auto"/>
      </w:divBdr>
      <w:divsChild>
        <w:div w:id="977027922">
          <w:marLeft w:val="835"/>
          <w:marRight w:val="0"/>
          <w:marTop w:val="86"/>
          <w:marBottom w:val="0"/>
          <w:divBdr>
            <w:top w:val="none" w:sz="0" w:space="0" w:color="auto"/>
            <w:left w:val="none" w:sz="0" w:space="0" w:color="auto"/>
            <w:bottom w:val="none" w:sz="0" w:space="0" w:color="auto"/>
            <w:right w:val="none" w:sz="0" w:space="0" w:color="auto"/>
          </w:divBdr>
        </w:div>
        <w:div w:id="977029041">
          <w:marLeft w:val="835"/>
          <w:marRight w:val="0"/>
          <w:marTop w:val="86"/>
          <w:marBottom w:val="0"/>
          <w:divBdr>
            <w:top w:val="none" w:sz="0" w:space="0" w:color="auto"/>
            <w:left w:val="none" w:sz="0" w:space="0" w:color="auto"/>
            <w:bottom w:val="none" w:sz="0" w:space="0" w:color="auto"/>
            <w:right w:val="none" w:sz="0" w:space="0" w:color="auto"/>
          </w:divBdr>
        </w:div>
        <w:div w:id="977029736">
          <w:marLeft w:val="274"/>
          <w:marRight w:val="0"/>
          <w:marTop w:val="96"/>
          <w:marBottom w:val="0"/>
          <w:divBdr>
            <w:top w:val="none" w:sz="0" w:space="0" w:color="auto"/>
            <w:left w:val="none" w:sz="0" w:space="0" w:color="auto"/>
            <w:bottom w:val="none" w:sz="0" w:space="0" w:color="auto"/>
            <w:right w:val="none" w:sz="0" w:space="0" w:color="auto"/>
          </w:divBdr>
        </w:div>
        <w:div w:id="977034087">
          <w:marLeft w:val="274"/>
          <w:marRight w:val="0"/>
          <w:marTop w:val="96"/>
          <w:marBottom w:val="0"/>
          <w:divBdr>
            <w:top w:val="none" w:sz="0" w:space="0" w:color="auto"/>
            <w:left w:val="none" w:sz="0" w:space="0" w:color="auto"/>
            <w:bottom w:val="none" w:sz="0" w:space="0" w:color="auto"/>
            <w:right w:val="none" w:sz="0" w:space="0" w:color="auto"/>
          </w:divBdr>
        </w:div>
        <w:div w:id="977036608">
          <w:marLeft w:val="274"/>
          <w:marRight w:val="0"/>
          <w:marTop w:val="96"/>
          <w:marBottom w:val="0"/>
          <w:divBdr>
            <w:top w:val="none" w:sz="0" w:space="0" w:color="auto"/>
            <w:left w:val="none" w:sz="0" w:space="0" w:color="auto"/>
            <w:bottom w:val="none" w:sz="0" w:space="0" w:color="auto"/>
            <w:right w:val="none" w:sz="0" w:space="0" w:color="auto"/>
          </w:divBdr>
        </w:div>
        <w:div w:id="977036750">
          <w:marLeft w:val="274"/>
          <w:marRight w:val="0"/>
          <w:marTop w:val="96"/>
          <w:marBottom w:val="0"/>
          <w:divBdr>
            <w:top w:val="none" w:sz="0" w:space="0" w:color="auto"/>
            <w:left w:val="none" w:sz="0" w:space="0" w:color="auto"/>
            <w:bottom w:val="none" w:sz="0" w:space="0" w:color="auto"/>
            <w:right w:val="none" w:sz="0" w:space="0" w:color="auto"/>
          </w:divBdr>
        </w:div>
      </w:divsChild>
    </w:div>
    <w:div w:id="977032001">
      <w:marLeft w:val="0"/>
      <w:marRight w:val="0"/>
      <w:marTop w:val="0"/>
      <w:marBottom w:val="0"/>
      <w:divBdr>
        <w:top w:val="none" w:sz="0" w:space="0" w:color="auto"/>
        <w:left w:val="none" w:sz="0" w:space="0" w:color="auto"/>
        <w:bottom w:val="none" w:sz="0" w:space="0" w:color="auto"/>
        <w:right w:val="none" w:sz="0" w:space="0" w:color="auto"/>
      </w:divBdr>
      <w:divsChild>
        <w:div w:id="977035784">
          <w:marLeft w:val="2261"/>
          <w:marRight w:val="0"/>
          <w:marTop w:val="240"/>
          <w:marBottom w:val="240"/>
          <w:divBdr>
            <w:top w:val="none" w:sz="0" w:space="0" w:color="auto"/>
            <w:left w:val="none" w:sz="0" w:space="0" w:color="auto"/>
            <w:bottom w:val="none" w:sz="0" w:space="0" w:color="auto"/>
            <w:right w:val="none" w:sz="0" w:space="0" w:color="auto"/>
          </w:divBdr>
        </w:div>
      </w:divsChild>
    </w:div>
    <w:div w:id="977032003">
      <w:marLeft w:val="0"/>
      <w:marRight w:val="0"/>
      <w:marTop w:val="0"/>
      <w:marBottom w:val="0"/>
      <w:divBdr>
        <w:top w:val="none" w:sz="0" w:space="0" w:color="auto"/>
        <w:left w:val="none" w:sz="0" w:space="0" w:color="auto"/>
        <w:bottom w:val="none" w:sz="0" w:space="0" w:color="auto"/>
        <w:right w:val="none" w:sz="0" w:space="0" w:color="auto"/>
      </w:divBdr>
      <w:divsChild>
        <w:div w:id="977028431">
          <w:marLeft w:val="1008"/>
          <w:marRight w:val="0"/>
          <w:marTop w:val="96"/>
          <w:marBottom w:val="0"/>
          <w:divBdr>
            <w:top w:val="none" w:sz="0" w:space="0" w:color="auto"/>
            <w:left w:val="none" w:sz="0" w:space="0" w:color="auto"/>
            <w:bottom w:val="none" w:sz="0" w:space="0" w:color="auto"/>
            <w:right w:val="none" w:sz="0" w:space="0" w:color="auto"/>
          </w:divBdr>
        </w:div>
        <w:div w:id="977029472">
          <w:marLeft w:val="1008"/>
          <w:marRight w:val="0"/>
          <w:marTop w:val="96"/>
          <w:marBottom w:val="0"/>
          <w:divBdr>
            <w:top w:val="none" w:sz="0" w:space="0" w:color="auto"/>
            <w:left w:val="none" w:sz="0" w:space="0" w:color="auto"/>
            <w:bottom w:val="none" w:sz="0" w:space="0" w:color="auto"/>
            <w:right w:val="none" w:sz="0" w:space="0" w:color="auto"/>
          </w:divBdr>
        </w:div>
        <w:div w:id="977030559">
          <w:marLeft w:val="1008"/>
          <w:marRight w:val="0"/>
          <w:marTop w:val="96"/>
          <w:marBottom w:val="0"/>
          <w:divBdr>
            <w:top w:val="none" w:sz="0" w:space="0" w:color="auto"/>
            <w:left w:val="none" w:sz="0" w:space="0" w:color="auto"/>
            <w:bottom w:val="none" w:sz="0" w:space="0" w:color="auto"/>
            <w:right w:val="none" w:sz="0" w:space="0" w:color="auto"/>
          </w:divBdr>
        </w:div>
        <w:div w:id="977032189">
          <w:marLeft w:val="1008"/>
          <w:marRight w:val="0"/>
          <w:marTop w:val="96"/>
          <w:marBottom w:val="0"/>
          <w:divBdr>
            <w:top w:val="none" w:sz="0" w:space="0" w:color="auto"/>
            <w:left w:val="none" w:sz="0" w:space="0" w:color="auto"/>
            <w:bottom w:val="none" w:sz="0" w:space="0" w:color="auto"/>
            <w:right w:val="none" w:sz="0" w:space="0" w:color="auto"/>
          </w:divBdr>
        </w:div>
        <w:div w:id="977032948">
          <w:marLeft w:val="1008"/>
          <w:marRight w:val="0"/>
          <w:marTop w:val="96"/>
          <w:marBottom w:val="0"/>
          <w:divBdr>
            <w:top w:val="none" w:sz="0" w:space="0" w:color="auto"/>
            <w:left w:val="none" w:sz="0" w:space="0" w:color="auto"/>
            <w:bottom w:val="none" w:sz="0" w:space="0" w:color="auto"/>
            <w:right w:val="none" w:sz="0" w:space="0" w:color="auto"/>
          </w:divBdr>
        </w:div>
        <w:div w:id="977032973">
          <w:marLeft w:val="446"/>
          <w:marRight w:val="0"/>
          <w:marTop w:val="96"/>
          <w:marBottom w:val="0"/>
          <w:divBdr>
            <w:top w:val="none" w:sz="0" w:space="0" w:color="auto"/>
            <w:left w:val="none" w:sz="0" w:space="0" w:color="auto"/>
            <w:bottom w:val="none" w:sz="0" w:space="0" w:color="auto"/>
            <w:right w:val="none" w:sz="0" w:space="0" w:color="auto"/>
          </w:divBdr>
        </w:div>
        <w:div w:id="977033758">
          <w:marLeft w:val="1008"/>
          <w:marRight w:val="0"/>
          <w:marTop w:val="96"/>
          <w:marBottom w:val="0"/>
          <w:divBdr>
            <w:top w:val="none" w:sz="0" w:space="0" w:color="auto"/>
            <w:left w:val="none" w:sz="0" w:space="0" w:color="auto"/>
            <w:bottom w:val="none" w:sz="0" w:space="0" w:color="auto"/>
            <w:right w:val="none" w:sz="0" w:space="0" w:color="auto"/>
          </w:divBdr>
        </w:div>
        <w:div w:id="977034417">
          <w:marLeft w:val="1008"/>
          <w:marRight w:val="0"/>
          <w:marTop w:val="96"/>
          <w:marBottom w:val="0"/>
          <w:divBdr>
            <w:top w:val="none" w:sz="0" w:space="0" w:color="auto"/>
            <w:left w:val="none" w:sz="0" w:space="0" w:color="auto"/>
            <w:bottom w:val="none" w:sz="0" w:space="0" w:color="auto"/>
            <w:right w:val="none" w:sz="0" w:space="0" w:color="auto"/>
          </w:divBdr>
        </w:div>
        <w:div w:id="977035254">
          <w:marLeft w:val="1008"/>
          <w:marRight w:val="0"/>
          <w:marTop w:val="96"/>
          <w:marBottom w:val="0"/>
          <w:divBdr>
            <w:top w:val="none" w:sz="0" w:space="0" w:color="auto"/>
            <w:left w:val="none" w:sz="0" w:space="0" w:color="auto"/>
            <w:bottom w:val="none" w:sz="0" w:space="0" w:color="auto"/>
            <w:right w:val="none" w:sz="0" w:space="0" w:color="auto"/>
          </w:divBdr>
        </w:div>
        <w:div w:id="977035708">
          <w:marLeft w:val="1008"/>
          <w:marRight w:val="0"/>
          <w:marTop w:val="96"/>
          <w:marBottom w:val="0"/>
          <w:divBdr>
            <w:top w:val="none" w:sz="0" w:space="0" w:color="auto"/>
            <w:left w:val="none" w:sz="0" w:space="0" w:color="auto"/>
            <w:bottom w:val="none" w:sz="0" w:space="0" w:color="auto"/>
            <w:right w:val="none" w:sz="0" w:space="0" w:color="auto"/>
          </w:divBdr>
        </w:div>
        <w:div w:id="977035986">
          <w:marLeft w:val="446"/>
          <w:marRight w:val="0"/>
          <w:marTop w:val="96"/>
          <w:marBottom w:val="0"/>
          <w:divBdr>
            <w:top w:val="none" w:sz="0" w:space="0" w:color="auto"/>
            <w:left w:val="none" w:sz="0" w:space="0" w:color="auto"/>
            <w:bottom w:val="none" w:sz="0" w:space="0" w:color="auto"/>
            <w:right w:val="none" w:sz="0" w:space="0" w:color="auto"/>
          </w:divBdr>
        </w:div>
        <w:div w:id="977036135">
          <w:marLeft w:val="446"/>
          <w:marRight w:val="0"/>
          <w:marTop w:val="96"/>
          <w:marBottom w:val="0"/>
          <w:divBdr>
            <w:top w:val="none" w:sz="0" w:space="0" w:color="auto"/>
            <w:left w:val="none" w:sz="0" w:space="0" w:color="auto"/>
            <w:bottom w:val="none" w:sz="0" w:space="0" w:color="auto"/>
            <w:right w:val="none" w:sz="0" w:space="0" w:color="auto"/>
          </w:divBdr>
        </w:div>
      </w:divsChild>
    </w:div>
    <w:div w:id="977032011">
      <w:marLeft w:val="0"/>
      <w:marRight w:val="0"/>
      <w:marTop w:val="0"/>
      <w:marBottom w:val="0"/>
      <w:divBdr>
        <w:top w:val="none" w:sz="0" w:space="0" w:color="auto"/>
        <w:left w:val="none" w:sz="0" w:space="0" w:color="auto"/>
        <w:bottom w:val="none" w:sz="0" w:space="0" w:color="auto"/>
        <w:right w:val="none" w:sz="0" w:space="0" w:color="auto"/>
      </w:divBdr>
      <w:divsChild>
        <w:div w:id="977029080">
          <w:marLeft w:val="547"/>
          <w:marRight w:val="0"/>
          <w:marTop w:val="154"/>
          <w:marBottom w:val="0"/>
          <w:divBdr>
            <w:top w:val="none" w:sz="0" w:space="0" w:color="auto"/>
            <w:left w:val="none" w:sz="0" w:space="0" w:color="auto"/>
            <w:bottom w:val="none" w:sz="0" w:space="0" w:color="auto"/>
            <w:right w:val="none" w:sz="0" w:space="0" w:color="auto"/>
          </w:divBdr>
        </w:div>
        <w:div w:id="977031492">
          <w:marLeft w:val="547"/>
          <w:marRight w:val="0"/>
          <w:marTop w:val="154"/>
          <w:marBottom w:val="0"/>
          <w:divBdr>
            <w:top w:val="none" w:sz="0" w:space="0" w:color="auto"/>
            <w:left w:val="none" w:sz="0" w:space="0" w:color="auto"/>
            <w:bottom w:val="none" w:sz="0" w:space="0" w:color="auto"/>
            <w:right w:val="none" w:sz="0" w:space="0" w:color="auto"/>
          </w:divBdr>
        </w:div>
        <w:div w:id="977032924">
          <w:marLeft w:val="547"/>
          <w:marRight w:val="0"/>
          <w:marTop w:val="154"/>
          <w:marBottom w:val="0"/>
          <w:divBdr>
            <w:top w:val="none" w:sz="0" w:space="0" w:color="auto"/>
            <w:left w:val="none" w:sz="0" w:space="0" w:color="auto"/>
            <w:bottom w:val="none" w:sz="0" w:space="0" w:color="auto"/>
            <w:right w:val="none" w:sz="0" w:space="0" w:color="auto"/>
          </w:divBdr>
        </w:div>
      </w:divsChild>
    </w:div>
    <w:div w:id="977032012">
      <w:marLeft w:val="0"/>
      <w:marRight w:val="0"/>
      <w:marTop w:val="0"/>
      <w:marBottom w:val="0"/>
      <w:divBdr>
        <w:top w:val="none" w:sz="0" w:space="0" w:color="auto"/>
        <w:left w:val="none" w:sz="0" w:space="0" w:color="auto"/>
        <w:bottom w:val="none" w:sz="0" w:space="0" w:color="auto"/>
        <w:right w:val="none" w:sz="0" w:space="0" w:color="auto"/>
      </w:divBdr>
    </w:div>
    <w:div w:id="977032014">
      <w:marLeft w:val="0"/>
      <w:marRight w:val="0"/>
      <w:marTop w:val="0"/>
      <w:marBottom w:val="0"/>
      <w:divBdr>
        <w:top w:val="none" w:sz="0" w:space="0" w:color="auto"/>
        <w:left w:val="none" w:sz="0" w:space="0" w:color="auto"/>
        <w:bottom w:val="none" w:sz="0" w:space="0" w:color="auto"/>
        <w:right w:val="none" w:sz="0" w:space="0" w:color="auto"/>
      </w:divBdr>
      <w:divsChild>
        <w:div w:id="977030441">
          <w:marLeft w:val="547"/>
          <w:marRight w:val="0"/>
          <w:marTop w:val="134"/>
          <w:marBottom w:val="0"/>
          <w:divBdr>
            <w:top w:val="none" w:sz="0" w:space="0" w:color="auto"/>
            <w:left w:val="none" w:sz="0" w:space="0" w:color="auto"/>
            <w:bottom w:val="none" w:sz="0" w:space="0" w:color="auto"/>
            <w:right w:val="none" w:sz="0" w:space="0" w:color="auto"/>
          </w:divBdr>
        </w:div>
        <w:div w:id="977032065">
          <w:marLeft w:val="547"/>
          <w:marRight w:val="0"/>
          <w:marTop w:val="134"/>
          <w:marBottom w:val="0"/>
          <w:divBdr>
            <w:top w:val="none" w:sz="0" w:space="0" w:color="auto"/>
            <w:left w:val="none" w:sz="0" w:space="0" w:color="auto"/>
            <w:bottom w:val="none" w:sz="0" w:space="0" w:color="auto"/>
            <w:right w:val="none" w:sz="0" w:space="0" w:color="auto"/>
          </w:divBdr>
        </w:div>
        <w:div w:id="977036246">
          <w:marLeft w:val="547"/>
          <w:marRight w:val="0"/>
          <w:marTop w:val="134"/>
          <w:marBottom w:val="0"/>
          <w:divBdr>
            <w:top w:val="none" w:sz="0" w:space="0" w:color="auto"/>
            <w:left w:val="none" w:sz="0" w:space="0" w:color="auto"/>
            <w:bottom w:val="none" w:sz="0" w:space="0" w:color="auto"/>
            <w:right w:val="none" w:sz="0" w:space="0" w:color="auto"/>
          </w:divBdr>
        </w:div>
      </w:divsChild>
    </w:div>
    <w:div w:id="977032022">
      <w:marLeft w:val="0"/>
      <w:marRight w:val="0"/>
      <w:marTop w:val="0"/>
      <w:marBottom w:val="0"/>
      <w:divBdr>
        <w:top w:val="none" w:sz="0" w:space="0" w:color="auto"/>
        <w:left w:val="none" w:sz="0" w:space="0" w:color="auto"/>
        <w:bottom w:val="none" w:sz="0" w:space="0" w:color="auto"/>
        <w:right w:val="none" w:sz="0" w:space="0" w:color="auto"/>
      </w:divBdr>
      <w:divsChild>
        <w:div w:id="977027908">
          <w:marLeft w:val="374"/>
          <w:marRight w:val="0"/>
          <w:marTop w:val="130"/>
          <w:marBottom w:val="0"/>
          <w:divBdr>
            <w:top w:val="none" w:sz="0" w:space="0" w:color="auto"/>
            <w:left w:val="none" w:sz="0" w:space="0" w:color="auto"/>
            <w:bottom w:val="none" w:sz="0" w:space="0" w:color="auto"/>
            <w:right w:val="none" w:sz="0" w:space="0" w:color="auto"/>
          </w:divBdr>
        </w:div>
        <w:div w:id="977027912">
          <w:marLeft w:val="374"/>
          <w:marRight w:val="0"/>
          <w:marTop w:val="130"/>
          <w:marBottom w:val="0"/>
          <w:divBdr>
            <w:top w:val="none" w:sz="0" w:space="0" w:color="auto"/>
            <w:left w:val="none" w:sz="0" w:space="0" w:color="auto"/>
            <w:bottom w:val="none" w:sz="0" w:space="0" w:color="auto"/>
            <w:right w:val="none" w:sz="0" w:space="0" w:color="auto"/>
          </w:divBdr>
        </w:div>
        <w:div w:id="977030490">
          <w:marLeft w:val="374"/>
          <w:marRight w:val="0"/>
          <w:marTop w:val="130"/>
          <w:marBottom w:val="0"/>
          <w:divBdr>
            <w:top w:val="none" w:sz="0" w:space="0" w:color="auto"/>
            <w:left w:val="none" w:sz="0" w:space="0" w:color="auto"/>
            <w:bottom w:val="none" w:sz="0" w:space="0" w:color="auto"/>
            <w:right w:val="none" w:sz="0" w:space="0" w:color="auto"/>
          </w:divBdr>
        </w:div>
        <w:div w:id="977030876">
          <w:marLeft w:val="374"/>
          <w:marRight w:val="0"/>
          <w:marTop w:val="130"/>
          <w:marBottom w:val="0"/>
          <w:divBdr>
            <w:top w:val="none" w:sz="0" w:space="0" w:color="auto"/>
            <w:left w:val="none" w:sz="0" w:space="0" w:color="auto"/>
            <w:bottom w:val="none" w:sz="0" w:space="0" w:color="auto"/>
            <w:right w:val="none" w:sz="0" w:space="0" w:color="auto"/>
          </w:divBdr>
        </w:div>
        <w:div w:id="977032070">
          <w:marLeft w:val="374"/>
          <w:marRight w:val="0"/>
          <w:marTop w:val="130"/>
          <w:marBottom w:val="0"/>
          <w:divBdr>
            <w:top w:val="none" w:sz="0" w:space="0" w:color="auto"/>
            <w:left w:val="none" w:sz="0" w:space="0" w:color="auto"/>
            <w:bottom w:val="none" w:sz="0" w:space="0" w:color="auto"/>
            <w:right w:val="none" w:sz="0" w:space="0" w:color="auto"/>
          </w:divBdr>
        </w:div>
        <w:div w:id="977032704">
          <w:marLeft w:val="374"/>
          <w:marRight w:val="0"/>
          <w:marTop w:val="130"/>
          <w:marBottom w:val="0"/>
          <w:divBdr>
            <w:top w:val="none" w:sz="0" w:space="0" w:color="auto"/>
            <w:left w:val="none" w:sz="0" w:space="0" w:color="auto"/>
            <w:bottom w:val="none" w:sz="0" w:space="0" w:color="auto"/>
            <w:right w:val="none" w:sz="0" w:space="0" w:color="auto"/>
          </w:divBdr>
        </w:div>
        <w:div w:id="977033731">
          <w:marLeft w:val="374"/>
          <w:marRight w:val="0"/>
          <w:marTop w:val="130"/>
          <w:marBottom w:val="0"/>
          <w:divBdr>
            <w:top w:val="none" w:sz="0" w:space="0" w:color="auto"/>
            <w:left w:val="none" w:sz="0" w:space="0" w:color="auto"/>
            <w:bottom w:val="none" w:sz="0" w:space="0" w:color="auto"/>
            <w:right w:val="none" w:sz="0" w:space="0" w:color="auto"/>
          </w:divBdr>
        </w:div>
        <w:div w:id="977034333">
          <w:marLeft w:val="374"/>
          <w:marRight w:val="0"/>
          <w:marTop w:val="130"/>
          <w:marBottom w:val="0"/>
          <w:divBdr>
            <w:top w:val="none" w:sz="0" w:space="0" w:color="auto"/>
            <w:left w:val="none" w:sz="0" w:space="0" w:color="auto"/>
            <w:bottom w:val="none" w:sz="0" w:space="0" w:color="auto"/>
            <w:right w:val="none" w:sz="0" w:space="0" w:color="auto"/>
          </w:divBdr>
        </w:div>
        <w:div w:id="977035242">
          <w:marLeft w:val="374"/>
          <w:marRight w:val="0"/>
          <w:marTop w:val="130"/>
          <w:marBottom w:val="0"/>
          <w:divBdr>
            <w:top w:val="none" w:sz="0" w:space="0" w:color="auto"/>
            <w:left w:val="none" w:sz="0" w:space="0" w:color="auto"/>
            <w:bottom w:val="none" w:sz="0" w:space="0" w:color="auto"/>
            <w:right w:val="none" w:sz="0" w:space="0" w:color="auto"/>
          </w:divBdr>
        </w:div>
      </w:divsChild>
    </w:div>
    <w:div w:id="977032024">
      <w:marLeft w:val="0"/>
      <w:marRight w:val="0"/>
      <w:marTop w:val="0"/>
      <w:marBottom w:val="0"/>
      <w:divBdr>
        <w:top w:val="none" w:sz="0" w:space="0" w:color="auto"/>
        <w:left w:val="none" w:sz="0" w:space="0" w:color="auto"/>
        <w:bottom w:val="none" w:sz="0" w:space="0" w:color="auto"/>
        <w:right w:val="none" w:sz="0" w:space="0" w:color="auto"/>
      </w:divBdr>
      <w:divsChild>
        <w:div w:id="977028927">
          <w:marLeft w:val="490"/>
          <w:marRight w:val="0"/>
          <w:marTop w:val="77"/>
          <w:marBottom w:val="120"/>
          <w:divBdr>
            <w:top w:val="none" w:sz="0" w:space="0" w:color="auto"/>
            <w:left w:val="none" w:sz="0" w:space="0" w:color="auto"/>
            <w:bottom w:val="none" w:sz="0" w:space="0" w:color="auto"/>
            <w:right w:val="none" w:sz="0" w:space="0" w:color="auto"/>
          </w:divBdr>
        </w:div>
        <w:div w:id="977029199">
          <w:marLeft w:val="490"/>
          <w:marRight w:val="0"/>
          <w:marTop w:val="77"/>
          <w:marBottom w:val="120"/>
          <w:divBdr>
            <w:top w:val="none" w:sz="0" w:space="0" w:color="auto"/>
            <w:left w:val="none" w:sz="0" w:space="0" w:color="auto"/>
            <w:bottom w:val="none" w:sz="0" w:space="0" w:color="auto"/>
            <w:right w:val="none" w:sz="0" w:space="0" w:color="auto"/>
          </w:divBdr>
        </w:div>
        <w:div w:id="977030768">
          <w:marLeft w:val="490"/>
          <w:marRight w:val="0"/>
          <w:marTop w:val="77"/>
          <w:marBottom w:val="120"/>
          <w:divBdr>
            <w:top w:val="none" w:sz="0" w:space="0" w:color="auto"/>
            <w:left w:val="none" w:sz="0" w:space="0" w:color="auto"/>
            <w:bottom w:val="none" w:sz="0" w:space="0" w:color="auto"/>
            <w:right w:val="none" w:sz="0" w:space="0" w:color="auto"/>
          </w:divBdr>
        </w:div>
        <w:div w:id="977031342">
          <w:marLeft w:val="490"/>
          <w:marRight w:val="0"/>
          <w:marTop w:val="77"/>
          <w:marBottom w:val="120"/>
          <w:divBdr>
            <w:top w:val="none" w:sz="0" w:space="0" w:color="auto"/>
            <w:left w:val="none" w:sz="0" w:space="0" w:color="auto"/>
            <w:bottom w:val="none" w:sz="0" w:space="0" w:color="auto"/>
            <w:right w:val="none" w:sz="0" w:space="0" w:color="auto"/>
          </w:divBdr>
        </w:div>
        <w:div w:id="977033229">
          <w:marLeft w:val="490"/>
          <w:marRight w:val="0"/>
          <w:marTop w:val="77"/>
          <w:marBottom w:val="120"/>
          <w:divBdr>
            <w:top w:val="none" w:sz="0" w:space="0" w:color="auto"/>
            <w:left w:val="none" w:sz="0" w:space="0" w:color="auto"/>
            <w:bottom w:val="none" w:sz="0" w:space="0" w:color="auto"/>
            <w:right w:val="none" w:sz="0" w:space="0" w:color="auto"/>
          </w:divBdr>
        </w:div>
        <w:div w:id="977033349">
          <w:marLeft w:val="490"/>
          <w:marRight w:val="0"/>
          <w:marTop w:val="77"/>
          <w:marBottom w:val="120"/>
          <w:divBdr>
            <w:top w:val="none" w:sz="0" w:space="0" w:color="auto"/>
            <w:left w:val="none" w:sz="0" w:space="0" w:color="auto"/>
            <w:bottom w:val="none" w:sz="0" w:space="0" w:color="auto"/>
            <w:right w:val="none" w:sz="0" w:space="0" w:color="auto"/>
          </w:divBdr>
        </w:div>
        <w:div w:id="977034784">
          <w:marLeft w:val="490"/>
          <w:marRight w:val="0"/>
          <w:marTop w:val="77"/>
          <w:marBottom w:val="120"/>
          <w:divBdr>
            <w:top w:val="none" w:sz="0" w:space="0" w:color="auto"/>
            <w:left w:val="none" w:sz="0" w:space="0" w:color="auto"/>
            <w:bottom w:val="none" w:sz="0" w:space="0" w:color="auto"/>
            <w:right w:val="none" w:sz="0" w:space="0" w:color="auto"/>
          </w:divBdr>
        </w:div>
      </w:divsChild>
    </w:div>
    <w:div w:id="977032030">
      <w:marLeft w:val="0"/>
      <w:marRight w:val="0"/>
      <w:marTop w:val="0"/>
      <w:marBottom w:val="0"/>
      <w:divBdr>
        <w:top w:val="none" w:sz="0" w:space="0" w:color="auto"/>
        <w:left w:val="none" w:sz="0" w:space="0" w:color="auto"/>
        <w:bottom w:val="none" w:sz="0" w:space="0" w:color="auto"/>
        <w:right w:val="none" w:sz="0" w:space="0" w:color="auto"/>
      </w:divBdr>
      <w:divsChild>
        <w:div w:id="977035539">
          <w:marLeft w:val="720"/>
          <w:marRight w:val="0"/>
          <w:marTop w:val="0"/>
          <w:marBottom w:val="0"/>
          <w:divBdr>
            <w:top w:val="none" w:sz="0" w:space="0" w:color="auto"/>
            <w:left w:val="none" w:sz="0" w:space="0" w:color="auto"/>
            <w:bottom w:val="none" w:sz="0" w:space="0" w:color="auto"/>
            <w:right w:val="none" w:sz="0" w:space="0" w:color="auto"/>
          </w:divBdr>
        </w:div>
      </w:divsChild>
    </w:div>
    <w:div w:id="977032034">
      <w:marLeft w:val="0"/>
      <w:marRight w:val="0"/>
      <w:marTop w:val="0"/>
      <w:marBottom w:val="0"/>
      <w:divBdr>
        <w:top w:val="none" w:sz="0" w:space="0" w:color="auto"/>
        <w:left w:val="none" w:sz="0" w:space="0" w:color="auto"/>
        <w:bottom w:val="none" w:sz="0" w:space="0" w:color="auto"/>
        <w:right w:val="none" w:sz="0" w:space="0" w:color="auto"/>
      </w:divBdr>
      <w:divsChild>
        <w:div w:id="977027655">
          <w:marLeft w:val="1800"/>
          <w:marRight w:val="0"/>
          <w:marTop w:val="96"/>
          <w:marBottom w:val="0"/>
          <w:divBdr>
            <w:top w:val="none" w:sz="0" w:space="0" w:color="auto"/>
            <w:left w:val="none" w:sz="0" w:space="0" w:color="auto"/>
            <w:bottom w:val="none" w:sz="0" w:space="0" w:color="auto"/>
            <w:right w:val="none" w:sz="0" w:space="0" w:color="auto"/>
          </w:divBdr>
        </w:div>
        <w:div w:id="977028632">
          <w:marLeft w:val="1800"/>
          <w:marRight w:val="0"/>
          <w:marTop w:val="96"/>
          <w:marBottom w:val="0"/>
          <w:divBdr>
            <w:top w:val="none" w:sz="0" w:space="0" w:color="auto"/>
            <w:left w:val="none" w:sz="0" w:space="0" w:color="auto"/>
            <w:bottom w:val="none" w:sz="0" w:space="0" w:color="auto"/>
            <w:right w:val="none" w:sz="0" w:space="0" w:color="auto"/>
          </w:divBdr>
        </w:div>
        <w:div w:id="977031299">
          <w:marLeft w:val="1800"/>
          <w:marRight w:val="0"/>
          <w:marTop w:val="96"/>
          <w:marBottom w:val="0"/>
          <w:divBdr>
            <w:top w:val="none" w:sz="0" w:space="0" w:color="auto"/>
            <w:left w:val="none" w:sz="0" w:space="0" w:color="auto"/>
            <w:bottom w:val="none" w:sz="0" w:space="0" w:color="auto"/>
            <w:right w:val="none" w:sz="0" w:space="0" w:color="auto"/>
          </w:divBdr>
        </w:div>
        <w:div w:id="977031428">
          <w:marLeft w:val="547"/>
          <w:marRight w:val="0"/>
          <w:marTop w:val="115"/>
          <w:marBottom w:val="0"/>
          <w:divBdr>
            <w:top w:val="none" w:sz="0" w:space="0" w:color="auto"/>
            <w:left w:val="none" w:sz="0" w:space="0" w:color="auto"/>
            <w:bottom w:val="none" w:sz="0" w:space="0" w:color="auto"/>
            <w:right w:val="none" w:sz="0" w:space="0" w:color="auto"/>
          </w:divBdr>
        </w:div>
        <w:div w:id="977034123">
          <w:marLeft w:val="547"/>
          <w:marRight w:val="0"/>
          <w:marTop w:val="115"/>
          <w:marBottom w:val="0"/>
          <w:divBdr>
            <w:top w:val="none" w:sz="0" w:space="0" w:color="auto"/>
            <w:left w:val="none" w:sz="0" w:space="0" w:color="auto"/>
            <w:bottom w:val="none" w:sz="0" w:space="0" w:color="auto"/>
            <w:right w:val="none" w:sz="0" w:space="0" w:color="auto"/>
          </w:divBdr>
        </w:div>
        <w:div w:id="977034853">
          <w:marLeft w:val="1800"/>
          <w:marRight w:val="0"/>
          <w:marTop w:val="96"/>
          <w:marBottom w:val="0"/>
          <w:divBdr>
            <w:top w:val="none" w:sz="0" w:space="0" w:color="auto"/>
            <w:left w:val="none" w:sz="0" w:space="0" w:color="auto"/>
            <w:bottom w:val="none" w:sz="0" w:space="0" w:color="auto"/>
            <w:right w:val="none" w:sz="0" w:space="0" w:color="auto"/>
          </w:divBdr>
        </w:div>
        <w:div w:id="977034910">
          <w:marLeft w:val="1800"/>
          <w:marRight w:val="0"/>
          <w:marTop w:val="96"/>
          <w:marBottom w:val="0"/>
          <w:divBdr>
            <w:top w:val="none" w:sz="0" w:space="0" w:color="auto"/>
            <w:left w:val="none" w:sz="0" w:space="0" w:color="auto"/>
            <w:bottom w:val="none" w:sz="0" w:space="0" w:color="auto"/>
            <w:right w:val="none" w:sz="0" w:space="0" w:color="auto"/>
          </w:divBdr>
        </w:div>
      </w:divsChild>
    </w:div>
    <w:div w:id="977032035">
      <w:marLeft w:val="0"/>
      <w:marRight w:val="0"/>
      <w:marTop w:val="0"/>
      <w:marBottom w:val="0"/>
      <w:divBdr>
        <w:top w:val="none" w:sz="0" w:space="0" w:color="auto"/>
        <w:left w:val="none" w:sz="0" w:space="0" w:color="auto"/>
        <w:bottom w:val="none" w:sz="0" w:space="0" w:color="auto"/>
        <w:right w:val="none" w:sz="0" w:space="0" w:color="auto"/>
      </w:divBdr>
      <w:divsChild>
        <w:div w:id="977027641">
          <w:marLeft w:val="1138"/>
          <w:marRight w:val="0"/>
          <w:marTop w:val="86"/>
          <w:marBottom w:val="0"/>
          <w:divBdr>
            <w:top w:val="none" w:sz="0" w:space="0" w:color="auto"/>
            <w:left w:val="none" w:sz="0" w:space="0" w:color="auto"/>
            <w:bottom w:val="none" w:sz="0" w:space="0" w:color="auto"/>
            <w:right w:val="none" w:sz="0" w:space="0" w:color="auto"/>
          </w:divBdr>
        </w:div>
        <w:div w:id="977027742">
          <w:marLeft w:val="1138"/>
          <w:marRight w:val="0"/>
          <w:marTop w:val="86"/>
          <w:marBottom w:val="0"/>
          <w:divBdr>
            <w:top w:val="none" w:sz="0" w:space="0" w:color="auto"/>
            <w:left w:val="none" w:sz="0" w:space="0" w:color="auto"/>
            <w:bottom w:val="none" w:sz="0" w:space="0" w:color="auto"/>
            <w:right w:val="none" w:sz="0" w:space="0" w:color="auto"/>
          </w:divBdr>
        </w:div>
        <w:div w:id="977027846">
          <w:marLeft w:val="1699"/>
          <w:marRight w:val="0"/>
          <w:marTop w:val="77"/>
          <w:marBottom w:val="0"/>
          <w:divBdr>
            <w:top w:val="none" w:sz="0" w:space="0" w:color="auto"/>
            <w:left w:val="none" w:sz="0" w:space="0" w:color="auto"/>
            <w:bottom w:val="none" w:sz="0" w:space="0" w:color="auto"/>
            <w:right w:val="none" w:sz="0" w:space="0" w:color="auto"/>
          </w:divBdr>
        </w:div>
        <w:div w:id="977028055">
          <w:marLeft w:val="1699"/>
          <w:marRight w:val="0"/>
          <w:marTop w:val="77"/>
          <w:marBottom w:val="0"/>
          <w:divBdr>
            <w:top w:val="none" w:sz="0" w:space="0" w:color="auto"/>
            <w:left w:val="none" w:sz="0" w:space="0" w:color="auto"/>
            <w:bottom w:val="none" w:sz="0" w:space="0" w:color="auto"/>
            <w:right w:val="none" w:sz="0" w:space="0" w:color="auto"/>
          </w:divBdr>
        </w:div>
        <w:div w:id="977028518">
          <w:marLeft w:val="1699"/>
          <w:marRight w:val="0"/>
          <w:marTop w:val="77"/>
          <w:marBottom w:val="0"/>
          <w:divBdr>
            <w:top w:val="none" w:sz="0" w:space="0" w:color="auto"/>
            <w:left w:val="none" w:sz="0" w:space="0" w:color="auto"/>
            <w:bottom w:val="none" w:sz="0" w:space="0" w:color="auto"/>
            <w:right w:val="none" w:sz="0" w:space="0" w:color="auto"/>
          </w:divBdr>
        </w:div>
        <w:div w:id="977030776">
          <w:marLeft w:val="1699"/>
          <w:marRight w:val="0"/>
          <w:marTop w:val="77"/>
          <w:marBottom w:val="0"/>
          <w:divBdr>
            <w:top w:val="none" w:sz="0" w:space="0" w:color="auto"/>
            <w:left w:val="none" w:sz="0" w:space="0" w:color="auto"/>
            <w:bottom w:val="none" w:sz="0" w:space="0" w:color="auto"/>
            <w:right w:val="none" w:sz="0" w:space="0" w:color="auto"/>
          </w:divBdr>
        </w:div>
        <w:div w:id="977030857">
          <w:marLeft w:val="1699"/>
          <w:marRight w:val="0"/>
          <w:marTop w:val="77"/>
          <w:marBottom w:val="0"/>
          <w:divBdr>
            <w:top w:val="none" w:sz="0" w:space="0" w:color="auto"/>
            <w:left w:val="none" w:sz="0" w:space="0" w:color="auto"/>
            <w:bottom w:val="none" w:sz="0" w:space="0" w:color="auto"/>
            <w:right w:val="none" w:sz="0" w:space="0" w:color="auto"/>
          </w:divBdr>
        </w:div>
        <w:div w:id="977031697">
          <w:marLeft w:val="1699"/>
          <w:marRight w:val="0"/>
          <w:marTop w:val="77"/>
          <w:marBottom w:val="0"/>
          <w:divBdr>
            <w:top w:val="none" w:sz="0" w:space="0" w:color="auto"/>
            <w:left w:val="none" w:sz="0" w:space="0" w:color="auto"/>
            <w:bottom w:val="none" w:sz="0" w:space="0" w:color="auto"/>
            <w:right w:val="none" w:sz="0" w:space="0" w:color="auto"/>
          </w:divBdr>
        </w:div>
        <w:div w:id="977032276">
          <w:marLeft w:val="1138"/>
          <w:marRight w:val="0"/>
          <w:marTop w:val="86"/>
          <w:marBottom w:val="0"/>
          <w:divBdr>
            <w:top w:val="none" w:sz="0" w:space="0" w:color="auto"/>
            <w:left w:val="none" w:sz="0" w:space="0" w:color="auto"/>
            <w:bottom w:val="none" w:sz="0" w:space="0" w:color="auto"/>
            <w:right w:val="none" w:sz="0" w:space="0" w:color="auto"/>
          </w:divBdr>
        </w:div>
        <w:div w:id="977032467">
          <w:marLeft w:val="1699"/>
          <w:marRight w:val="0"/>
          <w:marTop w:val="77"/>
          <w:marBottom w:val="0"/>
          <w:divBdr>
            <w:top w:val="none" w:sz="0" w:space="0" w:color="auto"/>
            <w:left w:val="none" w:sz="0" w:space="0" w:color="auto"/>
            <w:bottom w:val="none" w:sz="0" w:space="0" w:color="auto"/>
            <w:right w:val="none" w:sz="0" w:space="0" w:color="auto"/>
          </w:divBdr>
        </w:div>
        <w:div w:id="977037010">
          <w:marLeft w:val="547"/>
          <w:marRight w:val="0"/>
          <w:marTop w:val="96"/>
          <w:marBottom w:val="0"/>
          <w:divBdr>
            <w:top w:val="none" w:sz="0" w:space="0" w:color="auto"/>
            <w:left w:val="none" w:sz="0" w:space="0" w:color="auto"/>
            <w:bottom w:val="none" w:sz="0" w:space="0" w:color="auto"/>
            <w:right w:val="none" w:sz="0" w:space="0" w:color="auto"/>
          </w:divBdr>
        </w:div>
      </w:divsChild>
    </w:div>
    <w:div w:id="977032036">
      <w:marLeft w:val="0"/>
      <w:marRight w:val="0"/>
      <w:marTop w:val="0"/>
      <w:marBottom w:val="0"/>
      <w:divBdr>
        <w:top w:val="none" w:sz="0" w:space="0" w:color="auto"/>
        <w:left w:val="none" w:sz="0" w:space="0" w:color="auto"/>
        <w:bottom w:val="none" w:sz="0" w:space="0" w:color="auto"/>
        <w:right w:val="none" w:sz="0" w:space="0" w:color="auto"/>
      </w:divBdr>
      <w:divsChild>
        <w:div w:id="977028766">
          <w:marLeft w:val="418"/>
          <w:marRight w:val="0"/>
          <w:marTop w:val="0"/>
          <w:marBottom w:val="0"/>
          <w:divBdr>
            <w:top w:val="none" w:sz="0" w:space="0" w:color="auto"/>
            <w:left w:val="none" w:sz="0" w:space="0" w:color="auto"/>
            <w:bottom w:val="none" w:sz="0" w:space="0" w:color="auto"/>
            <w:right w:val="none" w:sz="0" w:space="0" w:color="auto"/>
          </w:divBdr>
        </w:div>
        <w:div w:id="977031046">
          <w:marLeft w:val="1138"/>
          <w:marRight w:val="0"/>
          <w:marTop w:val="0"/>
          <w:marBottom w:val="0"/>
          <w:divBdr>
            <w:top w:val="none" w:sz="0" w:space="0" w:color="auto"/>
            <w:left w:val="none" w:sz="0" w:space="0" w:color="auto"/>
            <w:bottom w:val="none" w:sz="0" w:space="0" w:color="auto"/>
            <w:right w:val="none" w:sz="0" w:space="0" w:color="auto"/>
          </w:divBdr>
        </w:div>
        <w:div w:id="977033924">
          <w:marLeft w:val="418"/>
          <w:marRight w:val="0"/>
          <w:marTop w:val="0"/>
          <w:marBottom w:val="0"/>
          <w:divBdr>
            <w:top w:val="none" w:sz="0" w:space="0" w:color="auto"/>
            <w:left w:val="none" w:sz="0" w:space="0" w:color="auto"/>
            <w:bottom w:val="none" w:sz="0" w:space="0" w:color="auto"/>
            <w:right w:val="none" w:sz="0" w:space="0" w:color="auto"/>
          </w:divBdr>
        </w:div>
        <w:div w:id="977034976">
          <w:marLeft w:val="418"/>
          <w:marRight w:val="0"/>
          <w:marTop w:val="0"/>
          <w:marBottom w:val="0"/>
          <w:divBdr>
            <w:top w:val="none" w:sz="0" w:space="0" w:color="auto"/>
            <w:left w:val="none" w:sz="0" w:space="0" w:color="auto"/>
            <w:bottom w:val="none" w:sz="0" w:space="0" w:color="auto"/>
            <w:right w:val="none" w:sz="0" w:space="0" w:color="auto"/>
          </w:divBdr>
        </w:div>
      </w:divsChild>
    </w:div>
    <w:div w:id="977032048">
      <w:marLeft w:val="0"/>
      <w:marRight w:val="0"/>
      <w:marTop w:val="0"/>
      <w:marBottom w:val="0"/>
      <w:divBdr>
        <w:top w:val="none" w:sz="0" w:space="0" w:color="auto"/>
        <w:left w:val="none" w:sz="0" w:space="0" w:color="auto"/>
        <w:bottom w:val="none" w:sz="0" w:space="0" w:color="auto"/>
        <w:right w:val="none" w:sz="0" w:space="0" w:color="auto"/>
      </w:divBdr>
    </w:div>
    <w:div w:id="977032049">
      <w:marLeft w:val="0"/>
      <w:marRight w:val="0"/>
      <w:marTop w:val="0"/>
      <w:marBottom w:val="0"/>
      <w:divBdr>
        <w:top w:val="none" w:sz="0" w:space="0" w:color="auto"/>
        <w:left w:val="none" w:sz="0" w:space="0" w:color="auto"/>
        <w:bottom w:val="none" w:sz="0" w:space="0" w:color="auto"/>
        <w:right w:val="none" w:sz="0" w:space="0" w:color="auto"/>
      </w:divBdr>
      <w:divsChild>
        <w:div w:id="977027718">
          <w:marLeft w:val="446"/>
          <w:marRight w:val="0"/>
          <w:marTop w:val="101"/>
          <w:marBottom w:val="0"/>
          <w:divBdr>
            <w:top w:val="none" w:sz="0" w:space="0" w:color="auto"/>
            <w:left w:val="none" w:sz="0" w:space="0" w:color="auto"/>
            <w:bottom w:val="none" w:sz="0" w:space="0" w:color="auto"/>
            <w:right w:val="none" w:sz="0" w:space="0" w:color="auto"/>
          </w:divBdr>
        </w:div>
        <w:div w:id="977029114">
          <w:marLeft w:val="446"/>
          <w:marRight w:val="0"/>
          <w:marTop w:val="101"/>
          <w:marBottom w:val="0"/>
          <w:divBdr>
            <w:top w:val="none" w:sz="0" w:space="0" w:color="auto"/>
            <w:left w:val="none" w:sz="0" w:space="0" w:color="auto"/>
            <w:bottom w:val="none" w:sz="0" w:space="0" w:color="auto"/>
            <w:right w:val="none" w:sz="0" w:space="0" w:color="auto"/>
          </w:divBdr>
        </w:div>
        <w:div w:id="977032534">
          <w:marLeft w:val="446"/>
          <w:marRight w:val="0"/>
          <w:marTop w:val="101"/>
          <w:marBottom w:val="0"/>
          <w:divBdr>
            <w:top w:val="none" w:sz="0" w:space="0" w:color="auto"/>
            <w:left w:val="none" w:sz="0" w:space="0" w:color="auto"/>
            <w:bottom w:val="none" w:sz="0" w:space="0" w:color="auto"/>
            <w:right w:val="none" w:sz="0" w:space="0" w:color="auto"/>
          </w:divBdr>
        </w:div>
        <w:div w:id="977033740">
          <w:marLeft w:val="446"/>
          <w:marRight w:val="0"/>
          <w:marTop w:val="101"/>
          <w:marBottom w:val="0"/>
          <w:divBdr>
            <w:top w:val="none" w:sz="0" w:space="0" w:color="auto"/>
            <w:left w:val="none" w:sz="0" w:space="0" w:color="auto"/>
            <w:bottom w:val="none" w:sz="0" w:space="0" w:color="auto"/>
            <w:right w:val="none" w:sz="0" w:space="0" w:color="auto"/>
          </w:divBdr>
        </w:div>
      </w:divsChild>
    </w:div>
    <w:div w:id="977032056">
      <w:marLeft w:val="0"/>
      <w:marRight w:val="0"/>
      <w:marTop w:val="0"/>
      <w:marBottom w:val="0"/>
      <w:divBdr>
        <w:top w:val="none" w:sz="0" w:space="0" w:color="auto"/>
        <w:left w:val="none" w:sz="0" w:space="0" w:color="auto"/>
        <w:bottom w:val="none" w:sz="0" w:space="0" w:color="auto"/>
        <w:right w:val="none" w:sz="0" w:space="0" w:color="auto"/>
      </w:divBdr>
      <w:divsChild>
        <w:div w:id="977031401">
          <w:marLeft w:val="547"/>
          <w:marRight w:val="0"/>
          <w:marTop w:val="154"/>
          <w:marBottom w:val="0"/>
          <w:divBdr>
            <w:top w:val="none" w:sz="0" w:space="0" w:color="auto"/>
            <w:left w:val="none" w:sz="0" w:space="0" w:color="auto"/>
            <w:bottom w:val="none" w:sz="0" w:space="0" w:color="auto"/>
            <w:right w:val="none" w:sz="0" w:space="0" w:color="auto"/>
          </w:divBdr>
        </w:div>
        <w:div w:id="977036065">
          <w:marLeft w:val="547"/>
          <w:marRight w:val="0"/>
          <w:marTop w:val="154"/>
          <w:marBottom w:val="0"/>
          <w:divBdr>
            <w:top w:val="none" w:sz="0" w:space="0" w:color="auto"/>
            <w:left w:val="none" w:sz="0" w:space="0" w:color="auto"/>
            <w:bottom w:val="none" w:sz="0" w:space="0" w:color="auto"/>
            <w:right w:val="none" w:sz="0" w:space="0" w:color="auto"/>
          </w:divBdr>
        </w:div>
      </w:divsChild>
    </w:div>
    <w:div w:id="977032058">
      <w:marLeft w:val="0"/>
      <w:marRight w:val="0"/>
      <w:marTop w:val="0"/>
      <w:marBottom w:val="0"/>
      <w:divBdr>
        <w:top w:val="none" w:sz="0" w:space="0" w:color="auto"/>
        <w:left w:val="none" w:sz="0" w:space="0" w:color="auto"/>
        <w:bottom w:val="none" w:sz="0" w:space="0" w:color="auto"/>
        <w:right w:val="none" w:sz="0" w:space="0" w:color="auto"/>
      </w:divBdr>
    </w:div>
    <w:div w:id="977032068">
      <w:marLeft w:val="0"/>
      <w:marRight w:val="0"/>
      <w:marTop w:val="0"/>
      <w:marBottom w:val="0"/>
      <w:divBdr>
        <w:top w:val="none" w:sz="0" w:space="0" w:color="auto"/>
        <w:left w:val="none" w:sz="0" w:space="0" w:color="auto"/>
        <w:bottom w:val="none" w:sz="0" w:space="0" w:color="auto"/>
        <w:right w:val="none" w:sz="0" w:space="0" w:color="auto"/>
      </w:divBdr>
      <w:divsChild>
        <w:div w:id="977027277">
          <w:marLeft w:val="677"/>
          <w:marRight w:val="0"/>
          <w:marTop w:val="0"/>
          <w:marBottom w:val="285"/>
          <w:divBdr>
            <w:top w:val="none" w:sz="0" w:space="0" w:color="auto"/>
            <w:left w:val="none" w:sz="0" w:space="0" w:color="auto"/>
            <w:bottom w:val="none" w:sz="0" w:space="0" w:color="auto"/>
            <w:right w:val="none" w:sz="0" w:space="0" w:color="auto"/>
          </w:divBdr>
        </w:div>
        <w:div w:id="977027737">
          <w:marLeft w:val="677"/>
          <w:marRight w:val="0"/>
          <w:marTop w:val="0"/>
          <w:marBottom w:val="285"/>
          <w:divBdr>
            <w:top w:val="none" w:sz="0" w:space="0" w:color="auto"/>
            <w:left w:val="none" w:sz="0" w:space="0" w:color="auto"/>
            <w:bottom w:val="none" w:sz="0" w:space="0" w:color="auto"/>
            <w:right w:val="none" w:sz="0" w:space="0" w:color="auto"/>
          </w:divBdr>
        </w:div>
        <w:div w:id="977028380">
          <w:marLeft w:val="677"/>
          <w:marRight w:val="0"/>
          <w:marTop w:val="0"/>
          <w:marBottom w:val="285"/>
          <w:divBdr>
            <w:top w:val="none" w:sz="0" w:space="0" w:color="auto"/>
            <w:left w:val="none" w:sz="0" w:space="0" w:color="auto"/>
            <w:bottom w:val="none" w:sz="0" w:space="0" w:color="auto"/>
            <w:right w:val="none" w:sz="0" w:space="0" w:color="auto"/>
          </w:divBdr>
        </w:div>
        <w:div w:id="977031498">
          <w:marLeft w:val="677"/>
          <w:marRight w:val="0"/>
          <w:marTop w:val="0"/>
          <w:marBottom w:val="285"/>
          <w:divBdr>
            <w:top w:val="none" w:sz="0" w:space="0" w:color="auto"/>
            <w:left w:val="none" w:sz="0" w:space="0" w:color="auto"/>
            <w:bottom w:val="none" w:sz="0" w:space="0" w:color="auto"/>
            <w:right w:val="none" w:sz="0" w:space="0" w:color="auto"/>
          </w:divBdr>
        </w:div>
        <w:div w:id="977035022">
          <w:marLeft w:val="677"/>
          <w:marRight w:val="0"/>
          <w:marTop w:val="0"/>
          <w:marBottom w:val="285"/>
          <w:divBdr>
            <w:top w:val="none" w:sz="0" w:space="0" w:color="auto"/>
            <w:left w:val="none" w:sz="0" w:space="0" w:color="auto"/>
            <w:bottom w:val="none" w:sz="0" w:space="0" w:color="auto"/>
            <w:right w:val="none" w:sz="0" w:space="0" w:color="auto"/>
          </w:divBdr>
        </w:div>
      </w:divsChild>
    </w:div>
    <w:div w:id="977032072">
      <w:marLeft w:val="0"/>
      <w:marRight w:val="0"/>
      <w:marTop w:val="0"/>
      <w:marBottom w:val="0"/>
      <w:divBdr>
        <w:top w:val="none" w:sz="0" w:space="0" w:color="auto"/>
        <w:left w:val="none" w:sz="0" w:space="0" w:color="auto"/>
        <w:bottom w:val="none" w:sz="0" w:space="0" w:color="auto"/>
        <w:right w:val="none" w:sz="0" w:space="0" w:color="auto"/>
      </w:divBdr>
    </w:div>
    <w:div w:id="977032074">
      <w:marLeft w:val="0"/>
      <w:marRight w:val="0"/>
      <w:marTop w:val="0"/>
      <w:marBottom w:val="0"/>
      <w:divBdr>
        <w:top w:val="none" w:sz="0" w:space="0" w:color="auto"/>
        <w:left w:val="none" w:sz="0" w:space="0" w:color="auto"/>
        <w:bottom w:val="none" w:sz="0" w:space="0" w:color="auto"/>
        <w:right w:val="none" w:sz="0" w:space="0" w:color="auto"/>
      </w:divBdr>
      <w:divsChild>
        <w:div w:id="977030061">
          <w:marLeft w:val="720"/>
          <w:marRight w:val="0"/>
          <w:marTop w:val="134"/>
          <w:marBottom w:val="0"/>
          <w:divBdr>
            <w:top w:val="none" w:sz="0" w:space="0" w:color="auto"/>
            <w:left w:val="none" w:sz="0" w:space="0" w:color="auto"/>
            <w:bottom w:val="none" w:sz="0" w:space="0" w:color="auto"/>
            <w:right w:val="none" w:sz="0" w:space="0" w:color="auto"/>
          </w:divBdr>
        </w:div>
      </w:divsChild>
    </w:div>
    <w:div w:id="977032076">
      <w:marLeft w:val="0"/>
      <w:marRight w:val="0"/>
      <w:marTop w:val="0"/>
      <w:marBottom w:val="0"/>
      <w:divBdr>
        <w:top w:val="none" w:sz="0" w:space="0" w:color="auto"/>
        <w:left w:val="none" w:sz="0" w:space="0" w:color="auto"/>
        <w:bottom w:val="none" w:sz="0" w:space="0" w:color="auto"/>
        <w:right w:val="none" w:sz="0" w:space="0" w:color="auto"/>
      </w:divBdr>
    </w:div>
    <w:div w:id="977032120">
      <w:marLeft w:val="0"/>
      <w:marRight w:val="0"/>
      <w:marTop w:val="0"/>
      <w:marBottom w:val="0"/>
      <w:divBdr>
        <w:top w:val="none" w:sz="0" w:space="0" w:color="auto"/>
        <w:left w:val="none" w:sz="0" w:space="0" w:color="auto"/>
        <w:bottom w:val="none" w:sz="0" w:space="0" w:color="auto"/>
        <w:right w:val="none" w:sz="0" w:space="0" w:color="auto"/>
      </w:divBdr>
    </w:div>
    <w:div w:id="977032122">
      <w:marLeft w:val="0"/>
      <w:marRight w:val="0"/>
      <w:marTop w:val="0"/>
      <w:marBottom w:val="0"/>
      <w:divBdr>
        <w:top w:val="none" w:sz="0" w:space="0" w:color="auto"/>
        <w:left w:val="none" w:sz="0" w:space="0" w:color="auto"/>
        <w:bottom w:val="none" w:sz="0" w:space="0" w:color="auto"/>
        <w:right w:val="none" w:sz="0" w:space="0" w:color="auto"/>
      </w:divBdr>
      <w:divsChild>
        <w:div w:id="977027381">
          <w:marLeft w:val="547"/>
          <w:marRight w:val="0"/>
          <w:marTop w:val="0"/>
          <w:marBottom w:val="0"/>
          <w:divBdr>
            <w:top w:val="none" w:sz="0" w:space="0" w:color="auto"/>
            <w:left w:val="none" w:sz="0" w:space="0" w:color="auto"/>
            <w:bottom w:val="none" w:sz="0" w:space="0" w:color="auto"/>
            <w:right w:val="none" w:sz="0" w:space="0" w:color="auto"/>
          </w:divBdr>
        </w:div>
      </w:divsChild>
    </w:div>
    <w:div w:id="977032134">
      <w:marLeft w:val="0"/>
      <w:marRight w:val="0"/>
      <w:marTop w:val="0"/>
      <w:marBottom w:val="0"/>
      <w:divBdr>
        <w:top w:val="none" w:sz="0" w:space="0" w:color="auto"/>
        <w:left w:val="none" w:sz="0" w:space="0" w:color="auto"/>
        <w:bottom w:val="none" w:sz="0" w:space="0" w:color="auto"/>
        <w:right w:val="none" w:sz="0" w:space="0" w:color="auto"/>
      </w:divBdr>
    </w:div>
    <w:div w:id="977032136">
      <w:marLeft w:val="0"/>
      <w:marRight w:val="0"/>
      <w:marTop w:val="0"/>
      <w:marBottom w:val="0"/>
      <w:divBdr>
        <w:top w:val="none" w:sz="0" w:space="0" w:color="auto"/>
        <w:left w:val="none" w:sz="0" w:space="0" w:color="auto"/>
        <w:bottom w:val="none" w:sz="0" w:space="0" w:color="auto"/>
        <w:right w:val="none" w:sz="0" w:space="0" w:color="auto"/>
      </w:divBdr>
      <w:divsChild>
        <w:div w:id="977028177">
          <w:marLeft w:val="1800"/>
          <w:marRight w:val="0"/>
          <w:marTop w:val="106"/>
          <w:marBottom w:val="0"/>
          <w:divBdr>
            <w:top w:val="none" w:sz="0" w:space="0" w:color="auto"/>
            <w:left w:val="none" w:sz="0" w:space="0" w:color="auto"/>
            <w:bottom w:val="none" w:sz="0" w:space="0" w:color="auto"/>
            <w:right w:val="none" w:sz="0" w:space="0" w:color="auto"/>
          </w:divBdr>
        </w:div>
        <w:div w:id="977029485">
          <w:marLeft w:val="1800"/>
          <w:marRight w:val="0"/>
          <w:marTop w:val="106"/>
          <w:marBottom w:val="0"/>
          <w:divBdr>
            <w:top w:val="none" w:sz="0" w:space="0" w:color="auto"/>
            <w:left w:val="none" w:sz="0" w:space="0" w:color="auto"/>
            <w:bottom w:val="none" w:sz="0" w:space="0" w:color="auto"/>
            <w:right w:val="none" w:sz="0" w:space="0" w:color="auto"/>
          </w:divBdr>
        </w:div>
        <w:div w:id="977030093">
          <w:marLeft w:val="2520"/>
          <w:marRight w:val="0"/>
          <w:marTop w:val="86"/>
          <w:marBottom w:val="0"/>
          <w:divBdr>
            <w:top w:val="none" w:sz="0" w:space="0" w:color="auto"/>
            <w:left w:val="none" w:sz="0" w:space="0" w:color="auto"/>
            <w:bottom w:val="none" w:sz="0" w:space="0" w:color="auto"/>
            <w:right w:val="none" w:sz="0" w:space="0" w:color="auto"/>
          </w:divBdr>
        </w:div>
        <w:div w:id="977030704">
          <w:marLeft w:val="547"/>
          <w:marRight w:val="0"/>
          <w:marTop w:val="139"/>
          <w:marBottom w:val="0"/>
          <w:divBdr>
            <w:top w:val="none" w:sz="0" w:space="0" w:color="auto"/>
            <w:left w:val="none" w:sz="0" w:space="0" w:color="auto"/>
            <w:bottom w:val="none" w:sz="0" w:space="0" w:color="auto"/>
            <w:right w:val="none" w:sz="0" w:space="0" w:color="auto"/>
          </w:divBdr>
        </w:div>
        <w:div w:id="977030737">
          <w:marLeft w:val="1166"/>
          <w:marRight w:val="0"/>
          <w:marTop w:val="120"/>
          <w:marBottom w:val="0"/>
          <w:divBdr>
            <w:top w:val="none" w:sz="0" w:space="0" w:color="auto"/>
            <w:left w:val="none" w:sz="0" w:space="0" w:color="auto"/>
            <w:bottom w:val="none" w:sz="0" w:space="0" w:color="auto"/>
            <w:right w:val="none" w:sz="0" w:space="0" w:color="auto"/>
          </w:divBdr>
        </w:div>
        <w:div w:id="977032666">
          <w:marLeft w:val="2520"/>
          <w:marRight w:val="0"/>
          <w:marTop w:val="86"/>
          <w:marBottom w:val="0"/>
          <w:divBdr>
            <w:top w:val="none" w:sz="0" w:space="0" w:color="auto"/>
            <w:left w:val="none" w:sz="0" w:space="0" w:color="auto"/>
            <w:bottom w:val="none" w:sz="0" w:space="0" w:color="auto"/>
            <w:right w:val="none" w:sz="0" w:space="0" w:color="auto"/>
          </w:divBdr>
        </w:div>
        <w:div w:id="977032683">
          <w:marLeft w:val="1800"/>
          <w:marRight w:val="0"/>
          <w:marTop w:val="106"/>
          <w:marBottom w:val="0"/>
          <w:divBdr>
            <w:top w:val="none" w:sz="0" w:space="0" w:color="auto"/>
            <w:left w:val="none" w:sz="0" w:space="0" w:color="auto"/>
            <w:bottom w:val="none" w:sz="0" w:space="0" w:color="auto"/>
            <w:right w:val="none" w:sz="0" w:space="0" w:color="auto"/>
          </w:divBdr>
        </w:div>
      </w:divsChild>
    </w:div>
    <w:div w:id="977032143">
      <w:marLeft w:val="0"/>
      <w:marRight w:val="0"/>
      <w:marTop w:val="0"/>
      <w:marBottom w:val="0"/>
      <w:divBdr>
        <w:top w:val="none" w:sz="0" w:space="0" w:color="auto"/>
        <w:left w:val="none" w:sz="0" w:space="0" w:color="auto"/>
        <w:bottom w:val="none" w:sz="0" w:space="0" w:color="auto"/>
        <w:right w:val="none" w:sz="0" w:space="0" w:color="auto"/>
      </w:divBdr>
      <w:divsChild>
        <w:div w:id="977027295">
          <w:marLeft w:val="1440"/>
          <w:marRight w:val="0"/>
          <w:marTop w:val="72"/>
          <w:marBottom w:val="0"/>
          <w:divBdr>
            <w:top w:val="none" w:sz="0" w:space="0" w:color="auto"/>
            <w:left w:val="none" w:sz="0" w:space="0" w:color="auto"/>
            <w:bottom w:val="none" w:sz="0" w:space="0" w:color="auto"/>
            <w:right w:val="none" w:sz="0" w:space="0" w:color="auto"/>
          </w:divBdr>
        </w:div>
        <w:div w:id="977028595">
          <w:marLeft w:val="720"/>
          <w:marRight w:val="0"/>
          <w:marTop w:val="88"/>
          <w:marBottom w:val="0"/>
          <w:divBdr>
            <w:top w:val="none" w:sz="0" w:space="0" w:color="auto"/>
            <w:left w:val="none" w:sz="0" w:space="0" w:color="auto"/>
            <w:bottom w:val="none" w:sz="0" w:space="0" w:color="auto"/>
            <w:right w:val="none" w:sz="0" w:space="0" w:color="auto"/>
          </w:divBdr>
        </w:div>
        <w:div w:id="977029440">
          <w:marLeft w:val="720"/>
          <w:marRight w:val="0"/>
          <w:marTop w:val="88"/>
          <w:marBottom w:val="0"/>
          <w:divBdr>
            <w:top w:val="none" w:sz="0" w:space="0" w:color="auto"/>
            <w:left w:val="none" w:sz="0" w:space="0" w:color="auto"/>
            <w:bottom w:val="none" w:sz="0" w:space="0" w:color="auto"/>
            <w:right w:val="none" w:sz="0" w:space="0" w:color="auto"/>
          </w:divBdr>
        </w:div>
        <w:div w:id="977029779">
          <w:marLeft w:val="0"/>
          <w:marRight w:val="0"/>
          <w:marTop w:val="100"/>
          <w:marBottom w:val="0"/>
          <w:divBdr>
            <w:top w:val="none" w:sz="0" w:space="0" w:color="auto"/>
            <w:left w:val="none" w:sz="0" w:space="0" w:color="auto"/>
            <w:bottom w:val="none" w:sz="0" w:space="0" w:color="auto"/>
            <w:right w:val="none" w:sz="0" w:space="0" w:color="auto"/>
          </w:divBdr>
        </w:div>
        <w:div w:id="977029845">
          <w:marLeft w:val="720"/>
          <w:marRight w:val="0"/>
          <w:marTop w:val="88"/>
          <w:marBottom w:val="0"/>
          <w:divBdr>
            <w:top w:val="none" w:sz="0" w:space="0" w:color="auto"/>
            <w:left w:val="none" w:sz="0" w:space="0" w:color="auto"/>
            <w:bottom w:val="none" w:sz="0" w:space="0" w:color="auto"/>
            <w:right w:val="none" w:sz="0" w:space="0" w:color="auto"/>
          </w:divBdr>
        </w:div>
        <w:div w:id="977032155">
          <w:marLeft w:val="720"/>
          <w:marRight w:val="0"/>
          <w:marTop w:val="88"/>
          <w:marBottom w:val="0"/>
          <w:divBdr>
            <w:top w:val="none" w:sz="0" w:space="0" w:color="auto"/>
            <w:left w:val="none" w:sz="0" w:space="0" w:color="auto"/>
            <w:bottom w:val="none" w:sz="0" w:space="0" w:color="auto"/>
            <w:right w:val="none" w:sz="0" w:space="0" w:color="auto"/>
          </w:divBdr>
        </w:div>
        <w:div w:id="977032692">
          <w:marLeft w:val="720"/>
          <w:marRight w:val="0"/>
          <w:marTop w:val="88"/>
          <w:marBottom w:val="0"/>
          <w:divBdr>
            <w:top w:val="none" w:sz="0" w:space="0" w:color="auto"/>
            <w:left w:val="none" w:sz="0" w:space="0" w:color="auto"/>
            <w:bottom w:val="none" w:sz="0" w:space="0" w:color="auto"/>
            <w:right w:val="none" w:sz="0" w:space="0" w:color="auto"/>
          </w:divBdr>
        </w:div>
        <w:div w:id="977033222">
          <w:marLeft w:val="0"/>
          <w:marRight w:val="0"/>
          <w:marTop w:val="100"/>
          <w:marBottom w:val="0"/>
          <w:divBdr>
            <w:top w:val="none" w:sz="0" w:space="0" w:color="auto"/>
            <w:left w:val="none" w:sz="0" w:space="0" w:color="auto"/>
            <w:bottom w:val="none" w:sz="0" w:space="0" w:color="auto"/>
            <w:right w:val="none" w:sz="0" w:space="0" w:color="auto"/>
          </w:divBdr>
        </w:div>
        <w:div w:id="977035755">
          <w:marLeft w:val="720"/>
          <w:marRight w:val="0"/>
          <w:marTop w:val="88"/>
          <w:marBottom w:val="0"/>
          <w:divBdr>
            <w:top w:val="none" w:sz="0" w:space="0" w:color="auto"/>
            <w:left w:val="none" w:sz="0" w:space="0" w:color="auto"/>
            <w:bottom w:val="none" w:sz="0" w:space="0" w:color="auto"/>
            <w:right w:val="none" w:sz="0" w:space="0" w:color="auto"/>
          </w:divBdr>
        </w:div>
        <w:div w:id="977036736">
          <w:marLeft w:val="720"/>
          <w:marRight w:val="0"/>
          <w:marTop w:val="88"/>
          <w:marBottom w:val="0"/>
          <w:divBdr>
            <w:top w:val="none" w:sz="0" w:space="0" w:color="auto"/>
            <w:left w:val="none" w:sz="0" w:space="0" w:color="auto"/>
            <w:bottom w:val="none" w:sz="0" w:space="0" w:color="auto"/>
            <w:right w:val="none" w:sz="0" w:space="0" w:color="auto"/>
          </w:divBdr>
        </w:div>
        <w:div w:id="977036946">
          <w:marLeft w:val="720"/>
          <w:marRight w:val="0"/>
          <w:marTop w:val="88"/>
          <w:marBottom w:val="0"/>
          <w:divBdr>
            <w:top w:val="none" w:sz="0" w:space="0" w:color="auto"/>
            <w:left w:val="none" w:sz="0" w:space="0" w:color="auto"/>
            <w:bottom w:val="none" w:sz="0" w:space="0" w:color="auto"/>
            <w:right w:val="none" w:sz="0" w:space="0" w:color="auto"/>
          </w:divBdr>
        </w:div>
        <w:div w:id="977037069">
          <w:marLeft w:val="720"/>
          <w:marRight w:val="0"/>
          <w:marTop w:val="88"/>
          <w:marBottom w:val="0"/>
          <w:divBdr>
            <w:top w:val="none" w:sz="0" w:space="0" w:color="auto"/>
            <w:left w:val="none" w:sz="0" w:space="0" w:color="auto"/>
            <w:bottom w:val="none" w:sz="0" w:space="0" w:color="auto"/>
            <w:right w:val="none" w:sz="0" w:space="0" w:color="auto"/>
          </w:divBdr>
        </w:div>
      </w:divsChild>
    </w:div>
    <w:div w:id="977032146">
      <w:marLeft w:val="0"/>
      <w:marRight w:val="0"/>
      <w:marTop w:val="0"/>
      <w:marBottom w:val="0"/>
      <w:divBdr>
        <w:top w:val="none" w:sz="0" w:space="0" w:color="auto"/>
        <w:left w:val="none" w:sz="0" w:space="0" w:color="auto"/>
        <w:bottom w:val="none" w:sz="0" w:space="0" w:color="auto"/>
        <w:right w:val="none" w:sz="0" w:space="0" w:color="auto"/>
      </w:divBdr>
    </w:div>
    <w:div w:id="977032147">
      <w:marLeft w:val="0"/>
      <w:marRight w:val="0"/>
      <w:marTop w:val="0"/>
      <w:marBottom w:val="0"/>
      <w:divBdr>
        <w:top w:val="none" w:sz="0" w:space="0" w:color="auto"/>
        <w:left w:val="none" w:sz="0" w:space="0" w:color="auto"/>
        <w:bottom w:val="none" w:sz="0" w:space="0" w:color="auto"/>
        <w:right w:val="none" w:sz="0" w:space="0" w:color="auto"/>
      </w:divBdr>
    </w:div>
    <w:div w:id="977032149">
      <w:marLeft w:val="0"/>
      <w:marRight w:val="0"/>
      <w:marTop w:val="0"/>
      <w:marBottom w:val="0"/>
      <w:divBdr>
        <w:top w:val="none" w:sz="0" w:space="0" w:color="auto"/>
        <w:left w:val="none" w:sz="0" w:space="0" w:color="auto"/>
        <w:bottom w:val="none" w:sz="0" w:space="0" w:color="auto"/>
        <w:right w:val="none" w:sz="0" w:space="0" w:color="auto"/>
      </w:divBdr>
      <w:divsChild>
        <w:div w:id="977030958">
          <w:marLeft w:val="1267"/>
          <w:marRight w:val="0"/>
          <w:marTop w:val="60"/>
          <w:marBottom w:val="120"/>
          <w:divBdr>
            <w:top w:val="none" w:sz="0" w:space="0" w:color="auto"/>
            <w:left w:val="none" w:sz="0" w:space="0" w:color="auto"/>
            <w:bottom w:val="none" w:sz="0" w:space="0" w:color="auto"/>
            <w:right w:val="none" w:sz="0" w:space="0" w:color="auto"/>
          </w:divBdr>
        </w:div>
        <w:div w:id="977033528">
          <w:marLeft w:val="1267"/>
          <w:marRight w:val="0"/>
          <w:marTop w:val="60"/>
          <w:marBottom w:val="120"/>
          <w:divBdr>
            <w:top w:val="none" w:sz="0" w:space="0" w:color="auto"/>
            <w:left w:val="none" w:sz="0" w:space="0" w:color="auto"/>
            <w:bottom w:val="none" w:sz="0" w:space="0" w:color="auto"/>
            <w:right w:val="none" w:sz="0" w:space="0" w:color="auto"/>
          </w:divBdr>
        </w:div>
        <w:div w:id="977034004">
          <w:marLeft w:val="547"/>
          <w:marRight w:val="0"/>
          <w:marTop w:val="60"/>
          <w:marBottom w:val="120"/>
          <w:divBdr>
            <w:top w:val="none" w:sz="0" w:space="0" w:color="auto"/>
            <w:left w:val="none" w:sz="0" w:space="0" w:color="auto"/>
            <w:bottom w:val="none" w:sz="0" w:space="0" w:color="auto"/>
            <w:right w:val="none" w:sz="0" w:space="0" w:color="auto"/>
          </w:divBdr>
        </w:div>
        <w:div w:id="977036400">
          <w:marLeft w:val="1267"/>
          <w:marRight w:val="0"/>
          <w:marTop w:val="60"/>
          <w:marBottom w:val="120"/>
          <w:divBdr>
            <w:top w:val="none" w:sz="0" w:space="0" w:color="auto"/>
            <w:left w:val="none" w:sz="0" w:space="0" w:color="auto"/>
            <w:bottom w:val="none" w:sz="0" w:space="0" w:color="auto"/>
            <w:right w:val="none" w:sz="0" w:space="0" w:color="auto"/>
          </w:divBdr>
        </w:div>
        <w:div w:id="977036800">
          <w:marLeft w:val="547"/>
          <w:marRight w:val="0"/>
          <w:marTop w:val="60"/>
          <w:marBottom w:val="120"/>
          <w:divBdr>
            <w:top w:val="none" w:sz="0" w:space="0" w:color="auto"/>
            <w:left w:val="none" w:sz="0" w:space="0" w:color="auto"/>
            <w:bottom w:val="none" w:sz="0" w:space="0" w:color="auto"/>
            <w:right w:val="none" w:sz="0" w:space="0" w:color="auto"/>
          </w:divBdr>
        </w:div>
      </w:divsChild>
    </w:div>
    <w:div w:id="977032151">
      <w:marLeft w:val="0"/>
      <w:marRight w:val="0"/>
      <w:marTop w:val="0"/>
      <w:marBottom w:val="0"/>
      <w:divBdr>
        <w:top w:val="none" w:sz="0" w:space="0" w:color="auto"/>
        <w:left w:val="none" w:sz="0" w:space="0" w:color="auto"/>
        <w:bottom w:val="none" w:sz="0" w:space="0" w:color="auto"/>
        <w:right w:val="none" w:sz="0" w:space="0" w:color="auto"/>
      </w:divBdr>
      <w:divsChild>
        <w:div w:id="977029596">
          <w:marLeft w:val="1166"/>
          <w:marRight w:val="0"/>
          <w:marTop w:val="58"/>
          <w:marBottom w:val="0"/>
          <w:divBdr>
            <w:top w:val="none" w:sz="0" w:space="0" w:color="auto"/>
            <w:left w:val="none" w:sz="0" w:space="0" w:color="auto"/>
            <w:bottom w:val="none" w:sz="0" w:space="0" w:color="auto"/>
            <w:right w:val="none" w:sz="0" w:space="0" w:color="auto"/>
          </w:divBdr>
        </w:div>
        <w:div w:id="977029774">
          <w:marLeft w:val="1166"/>
          <w:marRight w:val="0"/>
          <w:marTop w:val="58"/>
          <w:marBottom w:val="0"/>
          <w:divBdr>
            <w:top w:val="none" w:sz="0" w:space="0" w:color="auto"/>
            <w:left w:val="none" w:sz="0" w:space="0" w:color="auto"/>
            <w:bottom w:val="none" w:sz="0" w:space="0" w:color="auto"/>
            <w:right w:val="none" w:sz="0" w:space="0" w:color="auto"/>
          </w:divBdr>
        </w:div>
        <w:div w:id="977029821">
          <w:marLeft w:val="1166"/>
          <w:marRight w:val="0"/>
          <w:marTop w:val="58"/>
          <w:marBottom w:val="0"/>
          <w:divBdr>
            <w:top w:val="none" w:sz="0" w:space="0" w:color="auto"/>
            <w:left w:val="none" w:sz="0" w:space="0" w:color="auto"/>
            <w:bottom w:val="none" w:sz="0" w:space="0" w:color="auto"/>
            <w:right w:val="none" w:sz="0" w:space="0" w:color="auto"/>
          </w:divBdr>
        </w:div>
        <w:div w:id="977030624">
          <w:marLeft w:val="547"/>
          <w:marRight w:val="0"/>
          <w:marTop w:val="77"/>
          <w:marBottom w:val="0"/>
          <w:divBdr>
            <w:top w:val="none" w:sz="0" w:space="0" w:color="auto"/>
            <w:left w:val="none" w:sz="0" w:space="0" w:color="auto"/>
            <w:bottom w:val="none" w:sz="0" w:space="0" w:color="auto"/>
            <w:right w:val="none" w:sz="0" w:space="0" w:color="auto"/>
          </w:divBdr>
        </w:div>
        <w:div w:id="977030691">
          <w:marLeft w:val="547"/>
          <w:marRight w:val="0"/>
          <w:marTop w:val="77"/>
          <w:marBottom w:val="0"/>
          <w:divBdr>
            <w:top w:val="none" w:sz="0" w:space="0" w:color="auto"/>
            <w:left w:val="none" w:sz="0" w:space="0" w:color="auto"/>
            <w:bottom w:val="none" w:sz="0" w:space="0" w:color="auto"/>
            <w:right w:val="none" w:sz="0" w:space="0" w:color="auto"/>
          </w:divBdr>
        </w:div>
        <w:div w:id="977030948">
          <w:marLeft w:val="1166"/>
          <w:marRight w:val="0"/>
          <w:marTop w:val="58"/>
          <w:marBottom w:val="0"/>
          <w:divBdr>
            <w:top w:val="none" w:sz="0" w:space="0" w:color="auto"/>
            <w:left w:val="none" w:sz="0" w:space="0" w:color="auto"/>
            <w:bottom w:val="none" w:sz="0" w:space="0" w:color="auto"/>
            <w:right w:val="none" w:sz="0" w:space="0" w:color="auto"/>
          </w:divBdr>
        </w:div>
        <w:div w:id="977031774">
          <w:marLeft w:val="1166"/>
          <w:marRight w:val="0"/>
          <w:marTop w:val="58"/>
          <w:marBottom w:val="0"/>
          <w:divBdr>
            <w:top w:val="none" w:sz="0" w:space="0" w:color="auto"/>
            <w:left w:val="none" w:sz="0" w:space="0" w:color="auto"/>
            <w:bottom w:val="none" w:sz="0" w:space="0" w:color="auto"/>
            <w:right w:val="none" w:sz="0" w:space="0" w:color="auto"/>
          </w:divBdr>
        </w:div>
        <w:div w:id="977032329">
          <w:marLeft w:val="547"/>
          <w:marRight w:val="0"/>
          <w:marTop w:val="77"/>
          <w:marBottom w:val="0"/>
          <w:divBdr>
            <w:top w:val="none" w:sz="0" w:space="0" w:color="auto"/>
            <w:left w:val="none" w:sz="0" w:space="0" w:color="auto"/>
            <w:bottom w:val="none" w:sz="0" w:space="0" w:color="auto"/>
            <w:right w:val="none" w:sz="0" w:space="0" w:color="auto"/>
          </w:divBdr>
        </w:div>
        <w:div w:id="977032956">
          <w:marLeft w:val="1166"/>
          <w:marRight w:val="0"/>
          <w:marTop w:val="58"/>
          <w:marBottom w:val="0"/>
          <w:divBdr>
            <w:top w:val="none" w:sz="0" w:space="0" w:color="auto"/>
            <w:left w:val="none" w:sz="0" w:space="0" w:color="auto"/>
            <w:bottom w:val="none" w:sz="0" w:space="0" w:color="auto"/>
            <w:right w:val="none" w:sz="0" w:space="0" w:color="auto"/>
          </w:divBdr>
        </w:div>
        <w:div w:id="977033623">
          <w:marLeft w:val="1166"/>
          <w:marRight w:val="0"/>
          <w:marTop w:val="58"/>
          <w:marBottom w:val="0"/>
          <w:divBdr>
            <w:top w:val="none" w:sz="0" w:space="0" w:color="auto"/>
            <w:left w:val="none" w:sz="0" w:space="0" w:color="auto"/>
            <w:bottom w:val="none" w:sz="0" w:space="0" w:color="auto"/>
            <w:right w:val="none" w:sz="0" w:space="0" w:color="auto"/>
          </w:divBdr>
        </w:div>
        <w:div w:id="977033858">
          <w:marLeft w:val="1166"/>
          <w:marRight w:val="0"/>
          <w:marTop w:val="58"/>
          <w:marBottom w:val="0"/>
          <w:divBdr>
            <w:top w:val="none" w:sz="0" w:space="0" w:color="auto"/>
            <w:left w:val="none" w:sz="0" w:space="0" w:color="auto"/>
            <w:bottom w:val="none" w:sz="0" w:space="0" w:color="auto"/>
            <w:right w:val="none" w:sz="0" w:space="0" w:color="auto"/>
          </w:divBdr>
        </w:div>
        <w:div w:id="977034111">
          <w:marLeft w:val="547"/>
          <w:marRight w:val="0"/>
          <w:marTop w:val="77"/>
          <w:marBottom w:val="0"/>
          <w:divBdr>
            <w:top w:val="none" w:sz="0" w:space="0" w:color="auto"/>
            <w:left w:val="none" w:sz="0" w:space="0" w:color="auto"/>
            <w:bottom w:val="none" w:sz="0" w:space="0" w:color="auto"/>
            <w:right w:val="none" w:sz="0" w:space="0" w:color="auto"/>
          </w:divBdr>
        </w:div>
      </w:divsChild>
    </w:div>
    <w:div w:id="977032160">
      <w:marLeft w:val="0"/>
      <w:marRight w:val="0"/>
      <w:marTop w:val="0"/>
      <w:marBottom w:val="0"/>
      <w:divBdr>
        <w:top w:val="none" w:sz="0" w:space="0" w:color="auto"/>
        <w:left w:val="none" w:sz="0" w:space="0" w:color="auto"/>
        <w:bottom w:val="none" w:sz="0" w:space="0" w:color="auto"/>
        <w:right w:val="none" w:sz="0" w:space="0" w:color="auto"/>
      </w:divBdr>
    </w:div>
    <w:div w:id="977032163">
      <w:marLeft w:val="0"/>
      <w:marRight w:val="0"/>
      <w:marTop w:val="0"/>
      <w:marBottom w:val="0"/>
      <w:divBdr>
        <w:top w:val="none" w:sz="0" w:space="0" w:color="auto"/>
        <w:left w:val="none" w:sz="0" w:space="0" w:color="auto"/>
        <w:bottom w:val="none" w:sz="0" w:space="0" w:color="auto"/>
        <w:right w:val="none" w:sz="0" w:space="0" w:color="auto"/>
      </w:divBdr>
    </w:div>
    <w:div w:id="977032165">
      <w:marLeft w:val="0"/>
      <w:marRight w:val="0"/>
      <w:marTop w:val="0"/>
      <w:marBottom w:val="0"/>
      <w:divBdr>
        <w:top w:val="none" w:sz="0" w:space="0" w:color="auto"/>
        <w:left w:val="none" w:sz="0" w:space="0" w:color="auto"/>
        <w:bottom w:val="none" w:sz="0" w:space="0" w:color="auto"/>
        <w:right w:val="none" w:sz="0" w:space="0" w:color="auto"/>
      </w:divBdr>
      <w:divsChild>
        <w:div w:id="977029523">
          <w:marLeft w:val="720"/>
          <w:marRight w:val="0"/>
          <w:marTop w:val="112"/>
          <w:marBottom w:val="0"/>
          <w:divBdr>
            <w:top w:val="none" w:sz="0" w:space="0" w:color="auto"/>
            <w:left w:val="none" w:sz="0" w:space="0" w:color="auto"/>
            <w:bottom w:val="none" w:sz="0" w:space="0" w:color="auto"/>
            <w:right w:val="none" w:sz="0" w:space="0" w:color="auto"/>
          </w:divBdr>
        </w:div>
        <w:div w:id="977031371">
          <w:marLeft w:val="1166"/>
          <w:marRight w:val="0"/>
          <w:marTop w:val="80"/>
          <w:marBottom w:val="0"/>
          <w:divBdr>
            <w:top w:val="none" w:sz="0" w:space="0" w:color="auto"/>
            <w:left w:val="none" w:sz="0" w:space="0" w:color="auto"/>
            <w:bottom w:val="none" w:sz="0" w:space="0" w:color="auto"/>
            <w:right w:val="none" w:sz="0" w:space="0" w:color="auto"/>
          </w:divBdr>
        </w:div>
        <w:div w:id="977031438">
          <w:marLeft w:val="1166"/>
          <w:marRight w:val="0"/>
          <w:marTop w:val="80"/>
          <w:marBottom w:val="0"/>
          <w:divBdr>
            <w:top w:val="none" w:sz="0" w:space="0" w:color="auto"/>
            <w:left w:val="none" w:sz="0" w:space="0" w:color="auto"/>
            <w:bottom w:val="none" w:sz="0" w:space="0" w:color="auto"/>
            <w:right w:val="none" w:sz="0" w:space="0" w:color="auto"/>
          </w:divBdr>
        </w:div>
        <w:div w:id="977031705">
          <w:marLeft w:val="720"/>
          <w:marRight w:val="0"/>
          <w:marTop w:val="112"/>
          <w:marBottom w:val="0"/>
          <w:divBdr>
            <w:top w:val="none" w:sz="0" w:space="0" w:color="auto"/>
            <w:left w:val="none" w:sz="0" w:space="0" w:color="auto"/>
            <w:bottom w:val="none" w:sz="0" w:space="0" w:color="auto"/>
            <w:right w:val="none" w:sz="0" w:space="0" w:color="auto"/>
          </w:divBdr>
        </w:div>
      </w:divsChild>
    </w:div>
    <w:div w:id="977032172">
      <w:marLeft w:val="0"/>
      <w:marRight w:val="0"/>
      <w:marTop w:val="0"/>
      <w:marBottom w:val="0"/>
      <w:divBdr>
        <w:top w:val="none" w:sz="0" w:space="0" w:color="auto"/>
        <w:left w:val="none" w:sz="0" w:space="0" w:color="auto"/>
        <w:bottom w:val="none" w:sz="0" w:space="0" w:color="auto"/>
        <w:right w:val="none" w:sz="0" w:space="0" w:color="auto"/>
      </w:divBdr>
      <w:divsChild>
        <w:div w:id="977029675">
          <w:marLeft w:val="547"/>
          <w:marRight w:val="0"/>
          <w:marTop w:val="106"/>
          <w:marBottom w:val="0"/>
          <w:divBdr>
            <w:top w:val="none" w:sz="0" w:space="0" w:color="auto"/>
            <w:left w:val="none" w:sz="0" w:space="0" w:color="auto"/>
            <w:bottom w:val="none" w:sz="0" w:space="0" w:color="auto"/>
            <w:right w:val="none" w:sz="0" w:space="0" w:color="auto"/>
          </w:divBdr>
        </w:div>
        <w:div w:id="977030180">
          <w:marLeft w:val="547"/>
          <w:marRight w:val="0"/>
          <w:marTop w:val="106"/>
          <w:marBottom w:val="0"/>
          <w:divBdr>
            <w:top w:val="none" w:sz="0" w:space="0" w:color="auto"/>
            <w:left w:val="none" w:sz="0" w:space="0" w:color="auto"/>
            <w:bottom w:val="none" w:sz="0" w:space="0" w:color="auto"/>
            <w:right w:val="none" w:sz="0" w:space="0" w:color="auto"/>
          </w:divBdr>
        </w:div>
        <w:div w:id="977030951">
          <w:marLeft w:val="547"/>
          <w:marRight w:val="0"/>
          <w:marTop w:val="106"/>
          <w:marBottom w:val="0"/>
          <w:divBdr>
            <w:top w:val="none" w:sz="0" w:space="0" w:color="auto"/>
            <w:left w:val="none" w:sz="0" w:space="0" w:color="auto"/>
            <w:bottom w:val="none" w:sz="0" w:space="0" w:color="auto"/>
            <w:right w:val="none" w:sz="0" w:space="0" w:color="auto"/>
          </w:divBdr>
        </w:div>
      </w:divsChild>
    </w:div>
    <w:div w:id="977032174">
      <w:marLeft w:val="0"/>
      <w:marRight w:val="0"/>
      <w:marTop w:val="0"/>
      <w:marBottom w:val="0"/>
      <w:divBdr>
        <w:top w:val="none" w:sz="0" w:space="0" w:color="auto"/>
        <w:left w:val="none" w:sz="0" w:space="0" w:color="auto"/>
        <w:bottom w:val="none" w:sz="0" w:space="0" w:color="auto"/>
        <w:right w:val="none" w:sz="0" w:space="0" w:color="auto"/>
      </w:divBdr>
      <w:divsChild>
        <w:div w:id="977028215">
          <w:marLeft w:val="547"/>
          <w:marRight w:val="0"/>
          <w:marTop w:val="0"/>
          <w:marBottom w:val="0"/>
          <w:divBdr>
            <w:top w:val="none" w:sz="0" w:space="0" w:color="auto"/>
            <w:left w:val="none" w:sz="0" w:space="0" w:color="auto"/>
            <w:bottom w:val="none" w:sz="0" w:space="0" w:color="auto"/>
            <w:right w:val="none" w:sz="0" w:space="0" w:color="auto"/>
          </w:divBdr>
        </w:div>
      </w:divsChild>
    </w:div>
    <w:div w:id="977032184">
      <w:marLeft w:val="0"/>
      <w:marRight w:val="0"/>
      <w:marTop w:val="0"/>
      <w:marBottom w:val="0"/>
      <w:divBdr>
        <w:top w:val="none" w:sz="0" w:space="0" w:color="auto"/>
        <w:left w:val="none" w:sz="0" w:space="0" w:color="auto"/>
        <w:bottom w:val="none" w:sz="0" w:space="0" w:color="auto"/>
        <w:right w:val="none" w:sz="0" w:space="0" w:color="auto"/>
      </w:divBdr>
    </w:div>
    <w:div w:id="977032187">
      <w:marLeft w:val="0"/>
      <w:marRight w:val="0"/>
      <w:marTop w:val="0"/>
      <w:marBottom w:val="0"/>
      <w:divBdr>
        <w:top w:val="none" w:sz="0" w:space="0" w:color="auto"/>
        <w:left w:val="none" w:sz="0" w:space="0" w:color="auto"/>
        <w:bottom w:val="none" w:sz="0" w:space="0" w:color="auto"/>
        <w:right w:val="none" w:sz="0" w:space="0" w:color="auto"/>
      </w:divBdr>
      <w:divsChild>
        <w:div w:id="977028392">
          <w:marLeft w:val="1166"/>
          <w:marRight w:val="0"/>
          <w:marTop w:val="115"/>
          <w:marBottom w:val="0"/>
          <w:divBdr>
            <w:top w:val="none" w:sz="0" w:space="0" w:color="auto"/>
            <w:left w:val="none" w:sz="0" w:space="0" w:color="auto"/>
            <w:bottom w:val="none" w:sz="0" w:space="0" w:color="auto"/>
            <w:right w:val="none" w:sz="0" w:space="0" w:color="auto"/>
          </w:divBdr>
        </w:div>
        <w:div w:id="977028628">
          <w:marLeft w:val="1166"/>
          <w:marRight w:val="0"/>
          <w:marTop w:val="115"/>
          <w:marBottom w:val="0"/>
          <w:divBdr>
            <w:top w:val="none" w:sz="0" w:space="0" w:color="auto"/>
            <w:left w:val="none" w:sz="0" w:space="0" w:color="auto"/>
            <w:bottom w:val="none" w:sz="0" w:space="0" w:color="auto"/>
            <w:right w:val="none" w:sz="0" w:space="0" w:color="auto"/>
          </w:divBdr>
        </w:div>
        <w:div w:id="977029374">
          <w:marLeft w:val="1166"/>
          <w:marRight w:val="0"/>
          <w:marTop w:val="115"/>
          <w:marBottom w:val="0"/>
          <w:divBdr>
            <w:top w:val="none" w:sz="0" w:space="0" w:color="auto"/>
            <w:left w:val="none" w:sz="0" w:space="0" w:color="auto"/>
            <w:bottom w:val="none" w:sz="0" w:space="0" w:color="auto"/>
            <w:right w:val="none" w:sz="0" w:space="0" w:color="auto"/>
          </w:divBdr>
        </w:div>
        <w:div w:id="977032380">
          <w:marLeft w:val="1166"/>
          <w:marRight w:val="0"/>
          <w:marTop w:val="115"/>
          <w:marBottom w:val="0"/>
          <w:divBdr>
            <w:top w:val="none" w:sz="0" w:space="0" w:color="auto"/>
            <w:left w:val="none" w:sz="0" w:space="0" w:color="auto"/>
            <w:bottom w:val="none" w:sz="0" w:space="0" w:color="auto"/>
            <w:right w:val="none" w:sz="0" w:space="0" w:color="auto"/>
          </w:divBdr>
        </w:div>
        <w:div w:id="977033059">
          <w:marLeft w:val="1166"/>
          <w:marRight w:val="0"/>
          <w:marTop w:val="115"/>
          <w:marBottom w:val="0"/>
          <w:divBdr>
            <w:top w:val="none" w:sz="0" w:space="0" w:color="auto"/>
            <w:left w:val="none" w:sz="0" w:space="0" w:color="auto"/>
            <w:bottom w:val="none" w:sz="0" w:space="0" w:color="auto"/>
            <w:right w:val="none" w:sz="0" w:space="0" w:color="auto"/>
          </w:divBdr>
        </w:div>
        <w:div w:id="977035390">
          <w:marLeft w:val="1166"/>
          <w:marRight w:val="0"/>
          <w:marTop w:val="115"/>
          <w:marBottom w:val="0"/>
          <w:divBdr>
            <w:top w:val="none" w:sz="0" w:space="0" w:color="auto"/>
            <w:left w:val="none" w:sz="0" w:space="0" w:color="auto"/>
            <w:bottom w:val="none" w:sz="0" w:space="0" w:color="auto"/>
            <w:right w:val="none" w:sz="0" w:space="0" w:color="auto"/>
          </w:divBdr>
        </w:div>
        <w:div w:id="977036334">
          <w:marLeft w:val="547"/>
          <w:marRight w:val="0"/>
          <w:marTop w:val="134"/>
          <w:marBottom w:val="0"/>
          <w:divBdr>
            <w:top w:val="none" w:sz="0" w:space="0" w:color="auto"/>
            <w:left w:val="none" w:sz="0" w:space="0" w:color="auto"/>
            <w:bottom w:val="none" w:sz="0" w:space="0" w:color="auto"/>
            <w:right w:val="none" w:sz="0" w:space="0" w:color="auto"/>
          </w:divBdr>
        </w:div>
      </w:divsChild>
    </w:div>
    <w:div w:id="977032188">
      <w:marLeft w:val="0"/>
      <w:marRight w:val="0"/>
      <w:marTop w:val="0"/>
      <w:marBottom w:val="0"/>
      <w:divBdr>
        <w:top w:val="none" w:sz="0" w:space="0" w:color="auto"/>
        <w:left w:val="none" w:sz="0" w:space="0" w:color="auto"/>
        <w:bottom w:val="none" w:sz="0" w:space="0" w:color="auto"/>
        <w:right w:val="none" w:sz="0" w:space="0" w:color="auto"/>
      </w:divBdr>
      <w:divsChild>
        <w:div w:id="977028375">
          <w:marLeft w:val="1699"/>
          <w:marRight w:val="0"/>
          <w:marTop w:val="77"/>
          <w:marBottom w:val="0"/>
          <w:divBdr>
            <w:top w:val="none" w:sz="0" w:space="0" w:color="auto"/>
            <w:left w:val="none" w:sz="0" w:space="0" w:color="auto"/>
            <w:bottom w:val="none" w:sz="0" w:space="0" w:color="auto"/>
            <w:right w:val="none" w:sz="0" w:space="0" w:color="auto"/>
          </w:divBdr>
        </w:div>
        <w:div w:id="977030670">
          <w:marLeft w:val="2261"/>
          <w:marRight w:val="0"/>
          <w:marTop w:val="67"/>
          <w:marBottom w:val="0"/>
          <w:divBdr>
            <w:top w:val="none" w:sz="0" w:space="0" w:color="auto"/>
            <w:left w:val="none" w:sz="0" w:space="0" w:color="auto"/>
            <w:bottom w:val="none" w:sz="0" w:space="0" w:color="auto"/>
            <w:right w:val="none" w:sz="0" w:space="0" w:color="auto"/>
          </w:divBdr>
        </w:div>
        <w:div w:id="977031102">
          <w:marLeft w:val="1699"/>
          <w:marRight w:val="0"/>
          <w:marTop w:val="77"/>
          <w:marBottom w:val="0"/>
          <w:divBdr>
            <w:top w:val="none" w:sz="0" w:space="0" w:color="auto"/>
            <w:left w:val="none" w:sz="0" w:space="0" w:color="auto"/>
            <w:bottom w:val="none" w:sz="0" w:space="0" w:color="auto"/>
            <w:right w:val="none" w:sz="0" w:space="0" w:color="auto"/>
          </w:divBdr>
        </w:div>
        <w:div w:id="977034673">
          <w:marLeft w:val="1699"/>
          <w:marRight w:val="0"/>
          <w:marTop w:val="77"/>
          <w:marBottom w:val="0"/>
          <w:divBdr>
            <w:top w:val="none" w:sz="0" w:space="0" w:color="auto"/>
            <w:left w:val="none" w:sz="0" w:space="0" w:color="auto"/>
            <w:bottom w:val="none" w:sz="0" w:space="0" w:color="auto"/>
            <w:right w:val="none" w:sz="0" w:space="0" w:color="auto"/>
          </w:divBdr>
        </w:div>
        <w:div w:id="977035856">
          <w:marLeft w:val="1138"/>
          <w:marRight w:val="0"/>
          <w:marTop w:val="86"/>
          <w:marBottom w:val="0"/>
          <w:divBdr>
            <w:top w:val="none" w:sz="0" w:space="0" w:color="auto"/>
            <w:left w:val="none" w:sz="0" w:space="0" w:color="auto"/>
            <w:bottom w:val="none" w:sz="0" w:space="0" w:color="auto"/>
            <w:right w:val="none" w:sz="0" w:space="0" w:color="auto"/>
          </w:divBdr>
        </w:div>
        <w:div w:id="977036954">
          <w:marLeft w:val="547"/>
          <w:marRight w:val="0"/>
          <w:marTop w:val="96"/>
          <w:marBottom w:val="0"/>
          <w:divBdr>
            <w:top w:val="none" w:sz="0" w:space="0" w:color="auto"/>
            <w:left w:val="none" w:sz="0" w:space="0" w:color="auto"/>
            <w:bottom w:val="none" w:sz="0" w:space="0" w:color="auto"/>
            <w:right w:val="none" w:sz="0" w:space="0" w:color="auto"/>
          </w:divBdr>
        </w:div>
      </w:divsChild>
    </w:div>
    <w:div w:id="977032193">
      <w:marLeft w:val="0"/>
      <w:marRight w:val="0"/>
      <w:marTop w:val="0"/>
      <w:marBottom w:val="0"/>
      <w:divBdr>
        <w:top w:val="none" w:sz="0" w:space="0" w:color="auto"/>
        <w:left w:val="none" w:sz="0" w:space="0" w:color="auto"/>
        <w:bottom w:val="none" w:sz="0" w:space="0" w:color="auto"/>
        <w:right w:val="none" w:sz="0" w:space="0" w:color="auto"/>
      </w:divBdr>
      <w:divsChild>
        <w:div w:id="977032986">
          <w:marLeft w:val="446"/>
          <w:marRight w:val="0"/>
          <w:marTop w:val="120"/>
          <w:marBottom w:val="120"/>
          <w:divBdr>
            <w:top w:val="none" w:sz="0" w:space="0" w:color="auto"/>
            <w:left w:val="none" w:sz="0" w:space="0" w:color="auto"/>
            <w:bottom w:val="none" w:sz="0" w:space="0" w:color="auto"/>
            <w:right w:val="none" w:sz="0" w:space="0" w:color="auto"/>
          </w:divBdr>
        </w:div>
        <w:div w:id="977033479">
          <w:marLeft w:val="446"/>
          <w:marRight w:val="0"/>
          <w:marTop w:val="120"/>
          <w:marBottom w:val="120"/>
          <w:divBdr>
            <w:top w:val="none" w:sz="0" w:space="0" w:color="auto"/>
            <w:left w:val="none" w:sz="0" w:space="0" w:color="auto"/>
            <w:bottom w:val="none" w:sz="0" w:space="0" w:color="auto"/>
            <w:right w:val="none" w:sz="0" w:space="0" w:color="auto"/>
          </w:divBdr>
        </w:div>
        <w:div w:id="977036700">
          <w:marLeft w:val="446"/>
          <w:marRight w:val="0"/>
          <w:marTop w:val="120"/>
          <w:marBottom w:val="120"/>
          <w:divBdr>
            <w:top w:val="none" w:sz="0" w:space="0" w:color="auto"/>
            <w:left w:val="none" w:sz="0" w:space="0" w:color="auto"/>
            <w:bottom w:val="none" w:sz="0" w:space="0" w:color="auto"/>
            <w:right w:val="none" w:sz="0" w:space="0" w:color="auto"/>
          </w:divBdr>
        </w:div>
      </w:divsChild>
    </w:div>
    <w:div w:id="977032199">
      <w:marLeft w:val="0"/>
      <w:marRight w:val="0"/>
      <w:marTop w:val="0"/>
      <w:marBottom w:val="0"/>
      <w:divBdr>
        <w:top w:val="none" w:sz="0" w:space="0" w:color="auto"/>
        <w:left w:val="none" w:sz="0" w:space="0" w:color="auto"/>
        <w:bottom w:val="none" w:sz="0" w:space="0" w:color="auto"/>
        <w:right w:val="none" w:sz="0" w:space="0" w:color="auto"/>
      </w:divBdr>
      <w:divsChild>
        <w:div w:id="977030082">
          <w:marLeft w:val="720"/>
          <w:marRight w:val="0"/>
          <w:marTop w:val="0"/>
          <w:marBottom w:val="0"/>
          <w:divBdr>
            <w:top w:val="none" w:sz="0" w:space="0" w:color="auto"/>
            <w:left w:val="none" w:sz="0" w:space="0" w:color="auto"/>
            <w:bottom w:val="none" w:sz="0" w:space="0" w:color="auto"/>
            <w:right w:val="none" w:sz="0" w:space="0" w:color="auto"/>
          </w:divBdr>
        </w:div>
      </w:divsChild>
    </w:div>
    <w:div w:id="977032204">
      <w:marLeft w:val="0"/>
      <w:marRight w:val="0"/>
      <w:marTop w:val="0"/>
      <w:marBottom w:val="0"/>
      <w:divBdr>
        <w:top w:val="none" w:sz="0" w:space="0" w:color="auto"/>
        <w:left w:val="none" w:sz="0" w:space="0" w:color="auto"/>
        <w:bottom w:val="none" w:sz="0" w:space="0" w:color="auto"/>
        <w:right w:val="none" w:sz="0" w:space="0" w:color="auto"/>
      </w:divBdr>
      <w:divsChild>
        <w:div w:id="977032592">
          <w:marLeft w:val="691"/>
          <w:marRight w:val="0"/>
          <w:marTop w:val="0"/>
          <w:marBottom w:val="0"/>
          <w:divBdr>
            <w:top w:val="none" w:sz="0" w:space="0" w:color="auto"/>
            <w:left w:val="none" w:sz="0" w:space="0" w:color="auto"/>
            <w:bottom w:val="none" w:sz="0" w:space="0" w:color="auto"/>
            <w:right w:val="none" w:sz="0" w:space="0" w:color="auto"/>
          </w:divBdr>
        </w:div>
      </w:divsChild>
    </w:div>
    <w:div w:id="977032205">
      <w:marLeft w:val="0"/>
      <w:marRight w:val="0"/>
      <w:marTop w:val="0"/>
      <w:marBottom w:val="0"/>
      <w:divBdr>
        <w:top w:val="none" w:sz="0" w:space="0" w:color="auto"/>
        <w:left w:val="none" w:sz="0" w:space="0" w:color="auto"/>
        <w:bottom w:val="none" w:sz="0" w:space="0" w:color="auto"/>
        <w:right w:val="none" w:sz="0" w:space="0" w:color="auto"/>
      </w:divBdr>
    </w:div>
    <w:div w:id="977032207">
      <w:marLeft w:val="0"/>
      <w:marRight w:val="0"/>
      <w:marTop w:val="0"/>
      <w:marBottom w:val="0"/>
      <w:divBdr>
        <w:top w:val="none" w:sz="0" w:space="0" w:color="auto"/>
        <w:left w:val="none" w:sz="0" w:space="0" w:color="auto"/>
        <w:bottom w:val="none" w:sz="0" w:space="0" w:color="auto"/>
        <w:right w:val="none" w:sz="0" w:space="0" w:color="auto"/>
      </w:divBdr>
    </w:div>
    <w:div w:id="977032212">
      <w:marLeft w:val="0"/>
      <w:marRight w:val="0"/>
      <w:marTop w:val="0"/>
      <w:marBottom w:val="0"/>
      <w:divBdr>
        <w:top w:val="none" w:sz="0" w:space="0" w:color="auto"/>
        <w:left w:val="none" w:sz="0" w:space="0" w:color="auto"/>
        <w:bottom w:val="none" w:sz="0" w:space="0" w:color="auto"/>
        <w:right w:val="none" w:sz="0" w:space="0" w:color="auto"/>
      </w:divBdr>
      <w:divsChild>
        <w:div w:id="977030593">
          <w:marLeft w:val="547"/>
          <w:marRight w:val="0"/>
          <w:marTop w:val="130"/>
          <w:marBottom w:val="0"/>
          <w:divBdr>
            <w:top w:val="none" w:sz="0" w:space="0" w:color="auto"/>
            <w:left w:val="none" w:sz="0" w:space="0" w:color="auto"/>
            <w:bottom w:val="none" w:sz="0" w:space="0" w:color="auto"/>
            <w:right w:val="none" w:sz="0" w:space="0" w:color="auto"/>
          </w:divBdr>
        </w:div>
      </w:divsChild>
    </w:div>
    <w:div w:id="977032213">
      <w:marLeft w:val="0"/>
      <w:marRight w:val="0"/>
      <w:marTop w:val="0"/>
      <w:marBottom w:val="0"/>
      <w:divBdr>
        <w:top w:val="none" w:sz="0" w:space="0" w:color="auto"/>
        <w:left w:val="none" w:sz="0" w:space="0" w:color="auto"/>
        <w:bottom w:val="none" w:sz="0" w:space="0" w:color="auto"/>
        <w:right w:val="none" w:sz="0" w:space="0" w:color="auto"/>
      </w:divBdr>
    </w:div>
    <w:div w:id="977032219">
      <w:marLeft w:val="0"/>
      <w:marRight w:val="0"/>
      <w:marTop w:val="0"/>
      <w:marBottom w:val="0"/>
      <w:divBdr>
        <w:top w:val="none" w:sz="0" w:space="0" w:color="auto"/>
        <w:left w:val="none" w:sz="0" w:space="0" w:color="auto"/>
        <w:bottom w:val="none" w:sz="0" w:space="0" w:color="auto"/>
        <w:right w:val="none" w:sz="0" w:space="0" w:color="auto"/>
      </w:divBdr>
      <w:divsChild>
        <w:div w:id="977027451">
          <w:marLeft w:val="446"/>
          <w:marRight w:val="0"/>
          <w:marTop w:val="86"/>
          <w:marBottom w:val="0"/>
          <w:divBdr>
            <w:top w:val="none" w:sz="0" w:space="0" w:color="auto"/>
            <w:left w:val="none" w:sz="0" w:space="0" w:color="auto"/>
            <w:bottom w:val="none" w:sz="0" w:space="0" w:color="auto"/>
            <w:right w:val="none" w:sz="0" w:space="0" w:color="auto"/>
          </w:divBdr>
        </w:div>
        <w:div w:id="977029616">
          <w:marLeft w:val="446"/>
          <w:marRight w:val="0"/>
          <w:marTop w:val="86"/>
          <w:marBottom w:val="0"/>
          <w:divBdr>
            <w:top w:val="none" w:sz="0" w:space="0" w:color="auto"/>
            <w:left w:val="none" w:sz="0" w:space="0" w:color="auto"/>
            <w:bottom w:val="none" w:sz="0" w:space="0" w:color="auto"/>
            <w:right w:val="none" w:sz="0" w:space="0" w:color="auto"/>
          </w:divBdr>
        </w:div>
        <w:div w:id="977031896">
          <w:marLeft w:val="446"/>
          <w:marRight w:val="0"/>
          <w:marTop w:val="86"/>
          <w:marBottom w:val="0"/>
          <w:divBdr>
            <w:top w:val="none" w:sz="0" w:space="0" w:color="auto"/>
            <w:left w:val="none" w:sz="0" w:space="0" w:color="auto"/>
            <w:bottom w:val="none" w:sz="0" w:space="0" w:color="auto"/>
            <w:right w:val="none" w:sz="0" w:space="0" w:color="auto"/>
          </w:divBdr>
        </w:div>
        <w:div w:id="977034782">
          <w:marLeft w:val="446"/>
          <w:marRight w:val="0"/>
          <w:marTop w:val="86"/>
          <w:marBottom w:val="0"/>
          <w:divBdr>
            <w:top w:val="none" w:sz="0" w:space="0" w:color="auto"/>
            <w:left w:val="none" w:sz="0" w:space="0" w:color="auto"/>
            <w:bottom w:val="none" w:sz="0" w:space="0" w:color="auto"/>
            <w:right w:val="none" w:sz="0" w:space="0" w:color="auto"/>
          </w:divBdr>
        </w:div>
      </w:divsChild>
    </w:div>
    <w:div w:id="977032224">
      <w:marLeft w:val="0"/>
      <w:marRight w:val="0"/>
      <w:marTop w:val="0"/>
      <w:marBottom w:val="0"/>
      <w:divBdr>
        <w:top w:val="none" w:sz="0" w:space="0" w:color="auto"/>
        <w:left w:val="none" w:sz="0" w:space="0" w:color="auto"/>
        <w:bottom w:val="none" w:sz="0" w:space="0" w:color="auto"/>
        <w:right w:val="none" w:sz="0" w:space="0" w:color="auto"/>
      </w:divBdr>
      <w:divsChild>
        <w:div w:id="977028179">
          <w:marLeft w:val="446"/>
          <w:marRight w:val="0"/>
          <w:marTop w:val="0"/>
          <w:marBottom w:val="0"/>
          <w:divBdr>
            <w:top w:val="none" w:sz="0" w:space="0" w:color="auto"/>
            <w:left w:val="none" w:sz="0" w:space="0" w:color="auto"/>
            <w:bottom w:val="none" w:sz="0" w:space="0" w:color="auto"/>
            <w:right w:val="none" w:sz="0" w:space="0" w:color="auto"/>
          </w:divBdr>
        </w:div>
        <w:div w:id="977028400">
          <w:marLeft w:val="1166"/>
          <w:marRight w:val="0"/>
          <w:marTop w:val="0"/>
          <w:marBottom w:val="0"/>
          <w:divBdr>
            <w:top w:val="none" w:sz="0" w:space="0" w:color="auto"/>
            <w:left w:val="none" w:sz="0" w:space="0" w:color="auto"/>
            <w:bottom w:val="none" w:sz="0" w:space="0" w:color="auto"/>
            <w:right w:val="none" w:sz="0" w:space="0" w:color="auto"/>
          </w:divBdr>
        </w:div>
        <w:div w:id="977028639">
          <w:marLeft w:val="1166"/>
          <w:marRight w:val="0"/>
          <w:marTop w:val="0"/>
          <w:marBottom w:val="0"/>
          <w:divBdr>
            <w:top w:val="none" w:sz="0" w:space="0" w:color="auto"/>
            <w:left w:val="none" w:sz="0" w:space="0" w:color="auto"/>
            <w:bottom w:val="none" w:sz="0" w:space="0" w:color="auto"/>
            <w:right w:val="none" w:sz="0" w:space="0" w:color="auto"/>
          </w:divBdr>
        </w:div>
        <w:div w:id="977029543">
          <w:marLeft w:val="1166"/>
          <w:marRight w:val="0"/>
          <w:marTop w:val="0"/>
          <w:marBottom w:val="0"/>
          <w:divBdr>
            <w:top w:val="none" w:sz="0" w:space="0" w:color="auto"/>
            <w:left w:val="none" w:sz="0" w:space="0" w:color="auto"/>
            <w:bottom w:val="none" w:sz="0" w:space="0" w:color="auto"/>
            <w:right w:val="none" w:sz="0" w:space="0" w:color="auto"/>
          </w:divBdr>
        </w:div>
        <w:div w:id="977035367">
          <w:marLeft w:val="1166"/>
          <w:marRight w:val="0"/>
          <w:marTop w:val="0"/>
          <w:marBottom w:val="0"/>
          <w:divBdr>
            <w:top w:val="none" w:sz="0" w:space="0" w:color="auto"/>
            <w:left w:val="none" w:sz="0" w:space="0" w:color="auto"/>
            <w:bottom w:val="none" w:sz="0" w:space="0" w:color="auto"/>
            <w:right w:val="none" w:sz="0" w:space="0" w:color="auto"/>
          </w:divBdr>
        </w:div>
        <w:div w:id="977035460">
          <w:marLeft w:val="446"/>
          <w:marRight w:val="0"/>
          <w:marTop w:val="0"/>
          <w:marBottom w:val="0"/>
          <w:divBdr>
            <w:top w:val="none" w:sz="0" w:space="0" w:color="auto"/>
            <w:left w:val="none" w:sz="0" w:space="0" w:color="auto"/>
            <w:bottom w:val="none" w:sz="0" w:space="0" w:color="auto"/>
            <w:right w:val="none" w:sz="0" w:space="0" w:color="auto"/>
          </w:divBdr>
        </w:div>
      </w:divsChild>
    </w:div>
    <w:div w:id="977032226">
      <w:marLeft w:val="0"/>
      <w:marRight w:val="0"/>
      <w:marTop w:val="0"/>
      <w:marBottom w:val="0"/>
      <w:divBdr>
        <w:top w:val="none" w:sz="0" w:space="0" w:color="auto"/>
        <w:left w:val="none" w:sz="0" w:space="0" w:color="auto"/>
        <w:bottom w:val="none" w:sz="0" w:space="0" w:color="auto"/>
        <w:right w:val="none" w:sz="0" w:space="0" w:color="auto"/>
      </w:divBdr>
      <w:divsChild>
        <w:div w:id="977035205">
          <w:marLeft w:val="547"/>
          <w:marRight w:val="0"/>
          <w:marTop w:val="115"/>
          <w:marBottom w:val="0"/>
          <w:divBdr>
            <w:top w:val="none" w:sz="0" w:space="0" w:color="auto"/>
            <w:left w:val="none" w:sz="0" w:space="0" w:color="auto"/>
            <w:bottom w:val="none" w:sz="0" w:space="0" w:color="auto"/>
            <w:right w:val="none" w:sz="0" w:space="0" w:color="auto"/>
          </w:divBdr>
        </w:div>
      </w:divsChild>
    </w:div>
    <w:div w:id="977032229">
      <w:marLeft w:val="0"/>
      <w:marRight w:val="0"/>
      <w:marTop w:val="0"/>
      <w:marBottom w:val="0"/>
      <w:divBdr>
        <w:top w:val="none" w:sz="0" w:space="0" w:color="auto"/>
        <w:left w:val="none" w:sz="0" w:space="0" w:color="auto"/>
        <w:bottom w:val="none" w:sz="0" w:space="0" w:color="auto"/>
        <w:right w:val="none" w:sz="0" w:space="0" w:color="auto"/>
      </w:divBdr>
      <w:divsChild>
        <w:div w:id="977027227">
          <w:marLeft w:val="1800"/>
          <w:marRight w:val="0"/>
          <w:marTop w:val="106"/>
          <w:marBottom w:val="0"/>
          <w:divBdr>
            <w:top w:val="none" w:sz="0" w:space="0" w:color="auto"/>
            <w:left w:val="none" w:sz="0" w:space="0" w:color="auto"/>
            <w:bottom w:val="none" w:sz="0" w:space="0" w:color="auto"/>
            <w:right w:val="none" w:sz="0" w:space="0" w:color="auto"/>
          </w:divBdr>
        </w:div>
        <w:div w:id="977029272">
          <w:marLeft w:val="547"/>
          <w:marRight w:val="0"/>
          <w:marTop w:val="144"/>
          <w:marBottom w:val="0"/>
          <w:divBdr>
            <w:top w:val="none" w:sz="0" w:space="0" w:color="auto"/>
            <w:left w:val="none" w:sz="0" w:space="0" w:color="auto"/>
            <w:bottom w:val="none" w:sz="0" w:space="0" w:color="auto"/>
            <w:right w:val="none" w:sz="0" w:space="0" w:color="auto"/>
          </w:divBdr>
        </w:div>
        <w:div w:id="977031085">
          <w:marLeft w:val="1800"/>
          <w:marRight w:val="0"/>
          <w:marTop w:val="106"/>
          <w:marBottom w:val="0"/>
          <w:divBdr>
            <w:top w:val="none" w:sz="0" w:space="0" w:color="auto"/>
            <w:left w:val="none" w:sz="0" w:space="0" w:color="auto"/>
            <w:bottom w:val="none" w:sz="0" w:space="0" w:color="auto"/>
            <w:right w:val="none" w:sz="0" w:space="0" w:color="auto"/>
          </w:divBdr>
        </w:div>
        <w:div w:id="977033287">
          <w:marLeft w:val="1800"/>
          <w:marRight w:val="0"/>
          <w:marTop w:val="106"/>
          <w:marBottom w:val="0"/>
          <w:divBdr>
            <w:top w:val="none" w:sz="0" w:space="0" w:color="auto"/>
            <w:left w:val="none" w:sz="0" w:space="0" w:color="auto"/>
            <w:bottom w:val="none" w:sz="0" w:space="0" w:color="auto"/>
            <w:right w:val="none" w:sz="0" w:space="0" w:color="auto"/>
          </w:divBdr>
        </w:div>
        <w:div w:id="977034565">
          <w:marLeft w:val="547"/>
          <w:marRight w:val="0"/>
          <w:marTop w:val="144"/>
          <w:marBottom w:val="0"/>
          <w:divBdr>
            <w:top w:val="none" w:sz="0" w:space="0" w:color="auto"/>
            <w:left w:val="none" w:sz="0" w:space="0" w:color="auto"/>
            <w:bottom w:val="none" w:sz="0" w:space="0" w:color="auto"/>
            <w:right w:val="none" w:sz="0" w:space="0" w:color="auto"/>
          </w:divBdr>
        </w:div>
        <w:div w:id="977034575">
          <w:marLeft w:val="1800"/>
          <w:marRight w:val="0"/>
          <w:marTop w:val="106"/>
          <w:marBottom w:val="0"/>
          <w:divBdr>
            <w:top w:val="none" w:sz="0" w:space="0" w:color="auto"/>
            <w:left w:val="none" w:sz="0" w:space="0" w:color="auto"/>
            <w:bottom w:val="none" w:sz="0" w:space="0" w:color="auto"/>
            <w:right w:val="none" w:sz="0" w:space="0" w:color="auto"/>
          </w:divBdr>
        </w:div>
        <w:div w:id="977034629">
          <w:marLeft w:val="1800"/>
          <w:marRight w:val="0"/>
          <w:marTop w:val="106"/>
          <w:marBottom w:val="0"/>
          <w:divBdr>
            <w:top w:val="none" w:sz="0" w:space="0" w:color="auto"/>
            <w:left w:val="none" w:sz="0" w:space="0" w:color="auto"/>
            <w:bottom w:val="none" w:sz="0" w:space="0" w:color="auto"/>
            <w:right w:val="none" w:sz="0" w:space="0" w:color="auto"/>
          </w:divBdr>
        </w:div>
        <w:div w:id="977035427">
          <w:marLeft w:val="1800"/>
          <w:marRight w:val="0"/>
          <w:marTop w:val="106"/>
          <w:marBottom w:val="0"/>
          <w:divBdr>
            <w:top w:val="none" w:sz="0" w:space="0" w:color="auto"/>
            <w:left w:val="none" w:sz="0" w:space="0" w:color="auto"/>
            <w:bottom w:val="none" w:sz="0" w:space="0" w:color="auto"/>
            <w:right w:val="none" w:sz="0" w:space="0" w:color="auto"/>
          </w:divBdr>
        </w:div>
        <w:div w:id="977036160">
          <w:marLeft w:val="1800"/>
          <w:marRight w:val="0"/>
          <w:marTop w:val="106"/>
          <w:marBottom w:val="0"/>
          <w:divBdr>
            <w:top w:val="none" w:sz="0" w:space="0" w:color="auto"/>
            <w:left w:val="none" w:sz="0" w:space="0" w:color="auto"/>
            <w:bottom w:val="none" w:sz="0" w:space="0" w:color="auto"/>
            <w:right w:val="none" w:sz="0" w:space="0" w:color="auto"/>
          </w:divBdr>
        </w:div>
      </w:divsChild>
    </w:div>
    <w:div w:id="977032235">
      <w:marLeft w:val="0"/>
      <w:marRight w:val="0"/>
      <w:marTop w:val="0"/>
      <w:marBottom w:val="0"/>
      <w:divBdr>
        <w:top w:val="none" w:sz="0" w:space="0" w:color="auto"/>
        <w:left w:val="none" w:sz="0" w:space="0" w:color="auto"/>
        <w:bottom w:val="none" w:sz="0" w:space="0" w:color="auto"/>
        <w:right w:val="none" w:sz="0" w:space="0" w:color="auto"/>
      </w:divBdr>
    </w:div>
    <w:div w:id="977032240">
      <w:marLeft w:val="0"/>
      <w:marRight w:val="0"/>
      <w:marTop w:val="0"/>
      <w:marBottom w:val="0"/>
      <w:divBdr>
        <w:top w:val="none" w:sz="0" w:space="0" w:color="auto"/>
        <w:left w:val="none" w:sz="0" w:space="0" w:color="auto"/>
        <w:bottom w:val="none" w:sz="0" w:space="0" w:color="auto"/>
        <w:right w:val="none" w:sz="0" w:space="0" w:color="auto"/>
      </w:divBdr>
    </w:div>
    <w:div w:id="977032244">
      <w:marLeft w:val="0"/>
      <w:marRight w:val="0"/>
      <w:marTop w:val="0"/>
      <w:marBottom w:val="0"/>
      <w:divBdr>
        <w:top w:val="none" w:sz="0" w:space="0" w:color="auto"/>
        <w:left w:val="none" w:sz="0" w:space="0" w:color="auto"/>
        <w:bottom w:val="none" w:sz="0" w:space="0" w:color="auto"/>
        <w:right w:val="none" w:sz="0" w:space="0" w:color="auto"/>
      </w:divBdr>
      <w:divsChild>
        <w:div w:id="977027660">
          <w:marLeft w:val="806"/>
          <w:marRight w:val="0"/>
          <w:marTop w:val="0"/>
          <w:marBottom w:val="0"/>
          <w:divBdr>
            <w:top w:val="none" w:sz="0" w:space="0" w:color="auto"/>
            <w:left w:val="none" w:sz="0" w:space="0" w:color="auto"/>
            <w:bottom w:val="none" w:sz="0" w:space="0" w:color="auto"/>
            <w:right w:val="none" w:sz="0" w:space="0" w:color="auto"/>
          </w:divBdr>
        </w:div>
        <w:div w:id="977030491">
          <w:marLeft w:val="806"/>
          <w:marRight w:val="0"/>
          <w:marTop w:val="0"/>
          <w:marBottom w:val="0"/>
          <w:divBdr>
            <w:top w:val="none" w:sz="0" w:space="0" w:color="auto"/>
            <w:left w:val="none" w:sz="0" w:space="0" w:color="auto"/>
            <w:bottom w:val="none" w:sz="0" w:space="0" w:color="auto"/>
            <w:right w:val="none" w:sz="0" w:space="0" w:color="auto"/>
          </w:divBdr>
        </w:div>
        <w:div w:id="977030651">
          <w:marLeft w:val="806"/>
          <w:marRight w:val="0"/>
          <w:marTop w:val="0"/>
          <w:marBottom w:val="0"/>
          <w:divBdr>
            <w:top w:val="none" w:sz="0" w:space="0" w:color="auto"/>
            <w:left w:val="none" w:sz="0" w:space="0" w:color="auto"/>
            <w:bottom w:val="none" w:sz="0" w:space="0" w:color="auto"/>
            <w:right w:val="none" w:sz="0" w:space="0" w:color="auto"/>
          </w:divBdr>
        </w:div>
        <w:div w:id="977035446">
          <w:marLeft w:val="806"/>
          <w:marRight w:val="0"/>
          <w:marTop w:val="0"/>
          <w:marBottom w:val="0"/>
          <w:divBdr>
            <w:top w:val="none" w:sz="0" w:space="0" w:color="auto"/>
            <w:left w:val="none" w:sz="0" w:space="0" w:color="auto"/>
            <w:bottom w:val="none" w:sz="0" w:space="0" w:color="auto"/>
            <w:right w:val="none" w:sz="0" w:space="0" w:color="auto"/>
          </w:divBdr>
        </w:div>
      </w:divsChild>
    </w:div>
    <w:div w:id="977032249">
      <w:marLeft w:val="0"/>
      <w:marRight w:val="0"/>
      <w:marTop w:val="0"/>
      <w:marBottom w:val="0"/>
      <w:divBdr>
        <w:top w:val="none" w:sz="0" w:space="0" w:color="auto"/>
        <w:left w:val="none" w:sz="0" w:space="0" w:color="auto"/>
        <w:bottom w:val="none" w:sz="0" w:space="0" w:color="auto"/>
        <w:right w:val="none" w:sz="0" w:space="0" w:color="auto"/>
      </w:divBdr>
      <w:divsChild>
        <w:div w:id="977031530">
          <w:marLeft w:val="547"/>
          <w:marRight w:val="0"/>
          <w:marTop w:val="115"/>
          <w:marBottom w:val="0"/>
          <w:divBdr>
            <w:top w:val="none" w:sz="0" w:space="0" w:color="auto"/>
            <w:left w:val="none" w:sz="0" w:space="0" w:color="auto"/>
            <w:bottom w:val="none" w:sz="0" w:space="0" w:color="auto"/>
            <w:right w:val="none" w:sz="0" w:space="0" w:color="auto"/>
          </w:divBdr>
        </w:div>
      </w:divsChild>
    </w:div>
    <w:div w:id="977032251">
      <w:marLeft w:val="0"/>
      <w:marRight w:val="0"/>
      <w:marTop w:val="0"/>
      <w:marBottom w:val="0"/>
      <w:divBdr>
        <w:top w:val="none" w:sz="0" w:space="0" w:color="auto"/>
        <w:left w:val="none" w:sz="0" w:space="0" w:color="auto"/>
        <w:bottom w:val="none" w:sz="0" w:space="0" w:color="auto"/>
        <w:right w:val="none" w:sz="0" w:space="0" w:color="auto"/>
      </w:divBdr>
      <w:divsChild>
        <w:div w:id="977029153">
          <w:marLeft w:val="1166"/>
          <w:marRight w:val="0"/>
          <w:marTop w:val="0"/>
          <w:marBottom w:val="0"/>
          <w:divBdr>
            <w:top w:val="none" w:sz="0" w:space="0" w:color="auto"/>
            <w:left w:val="none" w:sz="0" w:space="0" w:color="auto"/>
            <w:bottom w:val="none" w:sz="0" w:space="0" w:color="auto"/>
            <w:right w:val="none" w:sz="0" w:space="0" w:color="auto"/>
          </w:divBdr>
        </w:div>
        <w:div w:id="977032697">
          <w:marLeft w:val="1166"/>
          <w:marRight w:val="0"/>
          <w:marTop w:val="0"/>
          <w:marBottom w:val="0"/>
          <w:divBdr>
            <w:top w:val="none" w:sz="0" w:space="0" w:color="auto"/>
            <w:left w:val="none" w:sz="0" w:space="0" w:color="auto"/>
            <w:bottom w:val="none" w:sz="0" w:space="0" w:color="auto"/>
            <w:right w:val="none" w:sz="0" w:space="0" w:color="auto"/>
          </w:divBdr>
        </w:div>
        <w:div w:id="977033769">
          <w:marLeft w:val="1166"/>
          <w:marRight w:val="0"/>
          <w:marTop w:val="0"/>
          <w:marBottom w:val="0"/>
          <w:divBdr>
            <w:top w:val="none" w:sz="0" w:space="0" w:color="auto"/>
            <w:left w:val="none" w:sz="0" w:space="0" w:color="auto"/>
            <w:bottom w:val="none" w:sz="0" w:space="0" w:color="auto"/>
            <w:right w:val="none" w:sz="0" w:space="0" w:color="auto"/>
          </w:divBdr>
        </w:div>
        <w:div w:id="977036892">
          <w:marLeft w:val="1166"/>
          <w:marRight w:val="0"/>
          <w:marTop w:val="0"/>
          <w:marBottom w:val="0"/>
          <w:divBdr>
            <w:top w:val="none" w:sz="0" w:space="0" w:color="auto"/>
            <w:left w:val="none" w:sz="0" w:space="0" w:color="auto"/>
            <w:bottom w:val="none" w:sz="0" w:space="0" w:color="auto"/>
            <w:right w:val="none" w:sz="0" w:space="0" w:color="auto"/>
          </w:divBdr>
        </w:div>
      </w:divsChild>
    </w:div>
    <w:div w:id="977032257">
      <w:marLeft w:val="0"/>
      <w:marRight w:val="0"/>
      <w:marTop w:val="0"/>
      <w:marBottom w:val="0"/>
      <w:divBdr>
        <w:top w:val="none" w:sz="0" w:space="0" w:color="auto"/>
        <w:left w:val="none" w:sz="0" w:space="0" w:color="auto"/>
        <w:bottom w:val="none" w:sz="0" w:space="0" w:color="auto"/>
        <w:right w:val="none" w:sz="0" w:space="0" w:color="auto"/>
      </w:divBdr>
      <w:divsChild>
        <w:div w:id="977027446">
          <w:marLeft w:val="1267"/>
          <w:marRight w:val="0"/>
          <w:marTop w:val="86"/>
          <w:marBottom w:val="0"/>
          <w:divBdr>
            <w:top w:val="none" w:sz="0" w:space="0" w:color="auto"/>
            <w:left w:val="none" w:sz="0" w:space="0" w:color="auto"/>
            <w:bottom w:val="none" w:sz="0" w:space="0" w:color="auto"/>
            <w:right w:val="none" w:sz="0" w:space="0" w:color="auto"/>
          </w:divBdr>
        </w:div>
        <w:div w:id="977027504">
          <w:marLeft w:val="720"/>
          <w:marRight w:val="0"/>
          <w:marTop w:val="96"/>
          <w:marBottom w:val="0"/>
          <w:divBdr>
            <w:top w:val="none" w:sz="0" w:space="0" w:color="auto"/>
            <w:left w:val="none" w:sz="0" w:space="0" w:color="auto"/>
            <w:bottom w:val="none" w:sz="0" w:space="0" w:color="auto"/>
            <w:right w:val="none" w:sz="0" w:space="0" w:color="auto"/>
          </w:divBdr>
        </w:div>
        <w:div w:id="977028499">
          <w:marLeft w:val="1267"/>
          <w:marRight w:val="0"/>
          <w:marTop w:val="86"/>
          <w:marBottom w:val="0"/>
          <w:divBdr>
            <w:top w:val="none" w:sz="0" w:space="0" w:color="auto"/>
            <w:left w:val="none" w:sz="0" w:space="0" w:color="auto"/>
            <w:bottom w:val="none" w:sz="0" w:space="0" w:color="auto"/>
            <w:right w:val="none" w:sz="0" w:space="0" w:color="auto"/>
          </w:divBdr>
        </w:div>
        <w:div w:id="977030080">
          <w:marLeft w:val="720"/>
          <w:marRight w:val="0"/>
          <w:marTop w:val="96"/>
          <w:marBottom w:val="0"/>
          <w:divBdr>
            <w:top w:val="none" w:sz="0" w:space="0" w:color="auto"/>
            <w:left w:val="none" w:sz="0" w:space="0" w:color="auto"/>
            <w:bottom w:val="none" w:sz="0" w:space="0" w:color="auto"/>
            <w:right w:val="none" w:sz="0" w:space="0" w:color="auto"/>
          </w:divBdr>
        </w:div>
        <w:div w:id="977031724">
          <w:marLeft w:val="1267"/>
          <w:marRight w:val="0"/>
          <w:marTop w:val="86"/>
          <w:marBottom w:val="0"/>
          <w:divBdr>
            <w:top w:val="none" w:sz="0" w:space="0" w:color="auto"/>
            <w:left w:val="none" w:sz="0" w:space="0" w:color="auto"/>
            <w:bottom w:val="none" w:sz="0" w:space="0" w:color="auto"/>
            <w:right w:val="none" w:sz="0" w:space="0" w:color="auto"/>
          </w:divBdr>
        </w:div>
        <w:div w:id="977031727">
          <w:marLeft w:val="720"/>
          <w:marRight w:val="0"/>
          <w:marTop w:val="96"/>
          <w:marBottom w:val="0"/>
          <w:divBdr>
            <w:top w:val="none" w:sz="0" w:space="0" w:color="auto"/>
            <w:left w:val="none" w:sz="0" w:space="0" w:color="auto"/>
            <w:bottom w:val="none" w:sz="0" w:space="0" w:color="auto"/>
            <w:right w:val="none" w:sz="0" w:space="0" w:color="auto"/>
          </w:divBdr>
        </w:div>
        <w:div w:id="977034062">
          <w:marLeft w:val="720"/>
          <w:marRight w:val="0"/>
          <w:marTop w:val="96"/>
          <w:marBottom w:val="0"/>
          <w:divBdr>
            <w:top w:val="none" w:sz="0" w:space="0" w:color="auto"/>
            <w:left w:val="none" w:sz="0" w:space="0" w:color="auto"/>
            <w:bottom w:val="none" w:sz="0" w:space="0" w:color="auto"/>
            <w:right w:val="none" w:sz="0" w:space="0" w:color="auto"/>
          </w:divBdr>
        </w:div>
        <w:div w:id="977034980">
          <w:marLeft w:val="1267"/>
          <w:marRight w:val="0"/>
          <w:marTop w:val="86"/>
          <w:marBottom w:val="0"/>
          <w:divBdr>
            <w:top w:val="none" w:sz="0" w:space="0" w:color="auto"/>
            <w:left w:val="none" w:sz="0" w:space="0" w:color="auto"/>
            <w:bottom w:val="none" w:sz="0" w:space="0" w:color="auto"/>
            <w:right w:val="none" w:sz="0" w:space="0" w:color="auto"/>
          </w:divBdr>
        </w:div>
        <w:div w:id="977035029">
          <w:marLeft w:val="1267"/>
          <w:marRight w:val="0"/>
          <w:marTop w:val="86"/>
          <w:marBottom w:val="0"/>
          <w:divBdr>
            <w:top w:val="none" w:sz="0" w:space="0" w:color="auto"/>
            <w:left w:val="none" w:sz="0" w:space="0" w:color="auto"/>
            <w:bottom w:val="none" w:sz="0" w:space="0" w:color="auto"/>
            <w:right w:val="none" w:sz="0" w:space="0" w:color="auto"/>
          </w:divBdr>
        </w:div>
        <w:div w:id="977035588">
          <w:marLeft w:val="1267"/>
          <w:marRight w:val="0"/>
          <w:marTop w:val="86"/>
          <w:marBottom w:val="0"/>
          <w:divBdr>
            <w:top w:val="none" w:sz="0" w:space="0" w:color="auto"/>
            <w:left w:val="none" w:sz="0" w:space="0" w:color="auto"/>
            <w:bottom w:val="none" w:sz="0" w:space="0" w:color="auto"/>
            <w:right w:val="none" w:sz="0" w:space="0" w:color="auto"/>
          </w:divBdr>
        </w:div>
        <w:div w:id="977035627">
          <w:marLeft w:val="1267"/>
          <w:marRight w:val="0"/>
          <w:marTop w:val="86"/>
          <w:marBottom w:val="0"/>
          <w:divBdr>
            <w:top w:val="none" w:sz="0" w:space="0" w:color="auto"/>
            <w:left w:val="none" w:sz="0" w:space="0" w:color="auto"/>
            <w:bottom w:val="none" w:sz="0" w:space="0" w:color="auto"/>
            <w:right w:val="none" w:sz="0" w:space="0" w:color="auto"/>
          </w:divBdr>
        </w:div>
      </w:divsChild>
    </w:div>
    <w:div w:id="977032261">
      <w:marLeft w:val="0"/>
      <w:marRight w:val="0"/>
      <w:marTop w:val="0"/>
      <w:marBottom w:val="0"/>
      <w:divBdr>
        <w:top w:val="none" w:sz="0" w:space="0" w:color="auto"/>
        <w:left w:val="none" w:sz="0" w:space="0" w:color="auto"/>
        <w:bottom w:val="none" w:sz="0" w:space="0" w:color="auto"/>
        <w:right w:val="none" w:sz="0" w:space="0" w:color="auto"/>
      </w:divBdr>
      <w:divsChild>
        <w:div w:id="977027591">
          <w:marLeft w:val="1166"/>
          <w:marRight w:val="0"/>
          <w:marTop w:val="0"/>
          <w:marBottom w:val="0"/>
          <w:divBdr>
            <w:top w:val="none" w:sz="0" w:space="0" w:color="auto"/>
            <w:left w:val="none" w:sz="0" w:space="0" w:color="auto"/>
            <w:bottom w:val="none" w:sz="0" w:space="0" w:color="auto"/>
            <w:right w:val="none" w:sz="0" w:space="0" w:color="auto"/>
          </w:divBdr>
        </w:div>
        <w:div w:id="977028666">
          <w:marLeft w:val="1166"/>
          <w:marRight w:val="0"/>
          <w:marTop w:val="0"/>
          <w:marBottom w:val="0"/>
          <w:divBdr>
            <w:top w:val="none" w:sz="0" w:space="0" w:color="auto"/>
            <w:left w:val="none" w:sz="0" w:space="0" w:color="auto"/>
            <w:bottom w:val="none" w:sz="0" w:space="0" w:color="auto"/>
            <w:right w:val="none" w:sz="0" w:space="0" w:color="auto"/>
          </w:divBdr>
        </w:div>
        <w:div w:id="977030808">
          <w:marLeft w:val="1166"/>
          <w:marRight w:val="0"/>
          <w:marTop w:val="0"/>
          <w:marBottom w:val="0"/>
          <w:divBdr>
            <w:top w:val="none" w:sz="0" w:space="0" w:color="auto"/>
            <w:left w:val="none" w:sz="0" w:space="0" w:color="auto"/>
            <w:bottom w:val="none" w:sz="0" w:space="0" w:color="auto"/>
            <w:right w:val="none" w:sz="0" w:space="0" w:color="auto"/>
          </w:divBdr>
        </w:div>
      </w:divsChild>
    </w:div>
    <w:div w:id="977032264">
      <w:marLeft w:val="0"/>
      <w:marRight w:val="0"/>
      <w:marTop w:val="0"/>
      <w:marBottom w:val="0"/>
      <w:divBdr>
        <w:top w:val="none" w:sz="0" w:space="0" w:color="auto"/>
        <w:left w:val="none" w:sz="0" w:space="0" w:color="auto"/>
        <w:bottom w:val="none" w:sz="0" w:space="0" w:color="auto"/>
        <w:right w:val="none" w:sz="0" w:space="0" w:color="auto"/>
      </w:divBdr>
    </w:div>
    <w:div w:id="977032268">
      <w:marLeft w:val="0"/>
      <w:marRight w:val="0"/>
      <w:marTop w:val="0"/>
      <w:marBottom w:val="0"/>
      <w:divBdr>
        <w:top w:val="none" w:sz="0" w:space="0" w:color="auto"/>
        <w:left w:val="none" w:sz="0" w:space="0" w:color="auto"/>
        <w:bottom w:val="none" w:sz="0" w:space="0" w:color="auto"/>
        <w:right w:val="none" w:sz="0" w:space="0" w:color="auto"/>
      </w:divBdr>
      <w:divsChild>
        <w:div w:id="977029105">
          <w:marLeft w:val="0"/>
          <w:marRight w:val="0"/>
          <w:marTop w:val="154"/>
          <w:marBottom w:val="0"/>
          <w:divBdr>
            <w:top w:val="none" w:sz="0" w:space="0" w:color="auto"/>
            <w:left w:val="none" w:sz="0" w:space="0" w:color="auto"/>
            <w:bottom w:val="none" w:sz="0" w:space="0" w:color="auto"/>
            <w:right w:val="none" w:sz="0" w:space="0" w:color="auto"/>
          </w:divBdr>
        </w:div>
        <w:div w:id="977032195">
          <w:marLeft w:val="0"/>
          <w:marRight w:val="0"/>
          <w:marTop w:val="154"/>
          <w:marBottom w:val="0"/>
          <w:divBdr>
            <w:top w:val="none" w:sz="0" w:space="0" w:color="auto"/>
            <w:left w:val="none" w:sz="0" w:space="0" w:color="auto"/>
            <w:bottom w:val="none" w:sz="0" w:space="0" w:color="auto"/>
            <w:right w:val="none" w:sz="0" w:space="0" w:color="auto"/>
          </w:divBdr>
        </w:div>
        <w:div w:id="977032886">
          <w:marLeft w:val="0"/>
          <w:marRight w:val="0"/>
          <w:marTop w:val="154"/>
          <w:marBottom w:val="0"/>
          <w:divBdr>
            <w:top w:val="none" w:sz="0" w:space="0" w:color="auto"/>
            <w:left w:val="none" w:sz="0" w:space="0" w:color="auto"/>
            <w:bottom w:val="none" w:sz="0" w:space="0" w:color="auto"/>
            <w:right w:val="none" w:sz="0" w:space="0" w:color="auto"/>
          </w:divBdr>
        </w:div>
        <w:div w:id="977034646">
          <w:marLeft w:val="0"/>
          <w:marRight w:val="0"/>
          <w:marTop w:val="134"/>
          <w:marBottom w:val="0"/>
          <w:divBdr>
            <w:top w:val="none" w:sz="0" w:space="0" w:color="auto"/>
            <w:left w:val="none" w:sz="0" w:space="0" w:color="auto"/>
            <w:bottom w:val="none" w:sz="0" w:space="0" w:color="auto"/>
            <w:right w:val="none" w:sz="0" w:space="0" w:color="auto"/>
          </w:divBdr>
        </w:div>
      </w:divsChild>
    </w:div>
    <w:div w:id="977032269">
      <w:marLeft w:val="0"/>
      <w:marRight w:val="0"/>
      <w:marTop w:val="0"/>
      <w:marBottom w:val="0"/>
      <w:divBdr>
        <w:top w:val="none" w:sz="0" w:space="0" w:color="auto"/>
        <w:left w:val="none" w:sz="0" w:space="0" w:color="auto"/>
        <w:bottom w:val="none" w:sz="0" w:space="0" w:color="auto"/>
        <w:right w:val="none" w:sz="0" w:space="0" w:color="auto"/>
      </w:divBdr>
      <w:divsChild>
        <w:div w:id="977028238">
          <w:marLeft w:val="576"/>
          <w:marRight w:val="0"/>
          <w:marTop w:val="218"/>
          <w:marBottom w:val="0"/>
          <w:divBdr>
            <w:top w:val="none" w:sz="0" w:space="0" w:color="auto"/>
            <w:left w:val="none" w:sz="0" w:space="0" w:color="auto"/>
            <w:bottom w:val="none" w:sz="0" w:space="0" w:color="auto"/>
            <w:right w:val="none" w:sz="0" w:space="0" w:color="auto"/>
          </w:divBdr>
        </w:div>
        <w:div w:id="977028684">
          <w:marLeft w:val="576"/>
          <w:marRight w:val="0"/>
          <w:marTop w:val="218"/>
          <w:marBottom w:val="0"/>
          <w:divBdr>
            <w:top w:val="none" w:sz="0" w:space="0" w:color="auto"/>
            <w:left w:val="none" w:sz="0" w:space="0" w:color="auto"/>
            <w:bottom w:val="none" w:sz="0" w:space="0" w:color="auto"/>
            <w:right w:val="none" w:sz="0" w:space="0" w:color="auto"/>
          </w:divBdr>
        </w:div>
        <w:div w:id="977029831">
          <w:marLeft w:val="576"/>
          <w:marRight w:val="0"/>
          <w:marTop w:val="218"/>
          <w:marBottom w:val="0"/>
          <w:divBdr>
            <w:top w:val="none" w:sz="0" w:space="0" w:color="auto"/>
            <w:left w:val="none" w:sz="0" w:space="0" w:color="auto"/>
            <w:bottom w:val="none" w:sz="0" w:space="0" w:color="auto"/>
            <w:right w:val="none" w:sz="0" w:space="0" w:color="auto"/>
          </w:divBdr>
        </w:div>
        <w:div w:id="977032595">
          <w:marLeft w:val="1166"/>
          <w:marRight w:val="0"/>
          <w:marTop w:val="130"/>
          <w:marBottom w:val="0"/>
          <w:divBdr>
            <w:top w:val="none" w:sz="0" w:space="0" w:color="auto"/>
            <w:left w:val="none" w:sz="0" w:space="0" w:color="auto"/>
            <w:bottom w:val="none" w:sz="0" w:space="0" w:color="auto"/>
            <w:right w:val="none" w:sz="0" w:space="0" w:color="auto"/>
          </w:divBdr>
        </w:div>
        <w:div w:id="977032916">
          <w:marLeft w:val="576"/>
          <w:marRight w:val="0"/>
          <w:marTop w:val="218"/>
          <w:marBottom w:val="0"/>
          <w:divBdr>
            <w:top w:val="none" w:sz="0" w:space="0" w:color="auto"/>
            <w:left w:val="none" w:sz="0" w:space="0" w:color="auto"/>
            <w:bottom w:val="none" w:sz="0" w:space="0" w:color="auto"/>
            <w:right w:val="none" w:sz="0" w:space="0" w:color="auto"/>
          </w:divBdr>
        </w:div>
        <w:div w:id="977032937">
          <w:marLeft w:val="1166"/>
          <w:marRight w:val="0"/>
          <w:marTop w:val="130"/>
          <w:marBottom w:val="0"/>
          <w:divBdr>
            <w:top w:val="none" w:sz="0" w:space="0" w:color="auto"/>
            <w:left w:val="none" w:sz="0" w:space="0" w:color="auto"/>
            <w:bottom w:val="none" w:sz="0" w:space="0" w:color="auto"/>
            <w:right w:val="none" w:sz="0" w:space="0" w:color="auto"/>
          </w:divBdr>
        </w:div>
        <w:div w:id="977033487">
          <w:marLeft w:val="576"/>
          <w:marRight w:val="0"/>
          <w:marTop w:val="218"/>
          <w:marBottom w:val="0"/>
          <w:divBdr>
            <w:top w:val="none" w:sz="0" w:space="0" w:color="auto"/>
            <w:left w:val="none" w:sz="0" w:space="0" w:color="auto"/>
            <w:bottom w:val="none" w:sz="0" w:space="0" w:color="auto"/>
            <w:right w:val="none" w:sz="0" w:space="0" w:color="auto"/>
          </w:divBdr>
        </w:div>
      </w:divsChild>
    </w:div>
    <w:div w:id="977032275">
      <w:marLeft w:val="0"/>
      <w:marRight w:val="0"/>
      <w:marTop w:val="0"/>
      <w:marBottom w:val="0"/>
      <w:divBdr>
        <w:top w:val="none" w:sz="0" w:space="0" w:color="auto"/>
        <w:left w:val="none" w:sz="0" w:space="0" w:color="auto"/>
        <w:bottom w:val="none" w:sz="0" w:space="0" w:color="auto"/>
        <w:right w:val="none" w:sz="0" w:space="0" w:color="auto"/>
      </w:divBdr>
      <w:divsChild>
        <w:div w:id="977029012">
          <w:marLeft w:val="0"/>
          <w:marRight w:val="0"/>
          <w:marTop w:val="96"/>
          <w:marBottom w:val="0"/>
          <w:divBdr>
            <w:top w:val="none" w:sz="0" w:space="0" w:color="auto"/>
            <w:left w:val="none" w:sz="0" w:space="0" w:color="auto"/>
            <w:bottom w:val="none" w:sz="0" w:space="0" w:color="auto"/>
            <w:right w:val="none" w:sz="0" w:space="0" w:color="auto"/>
          </w:divBdr>
        </w:div>
        <w:div w:id="977029025">
          <w:marLeft w:val="0"/>
          <w:marRight w:val="0"/>
          <w:marTop w:val="96"/>
          <w:marBottom w:val="0"/>
          <w:divBdr>
            <w:top w:val="none" w:sz="0" w:space="0" w:color="auto"/>
            <w:left w:val="none" w:sz="0" w:space="0" w:color="auto"/>
            <w:bottom w:val="none" w:sz="0" w:space="0" w:color="auto"/>
            <w:right w:val="none" w:sz="0" w:space="0" w:color="auto"/>
          </w:divBdr>
        </w:div>
        <w:div w:id="977029343">
          <w:marLeft w:val="0"/>
          <w:marRight w:val="0"/>
          <w:marTop w:val="96"/>
          <w:marBottom w:val="0"/>
          <w:divBdr>
            <w:top w:val="none" w:sz="0" w:space="0" w:color="auto"/>
            <w:left w:val="none" w:sz="0" w:space="0" w:color="auto"/>
            <w:bottom w:val="none" w:sz="0" w:space="0" w:color="auto"/>
            <w:right w:val="none" w:sz="0" w:space="0" w:color="auto"/>
          </w:divBdr>
        </w:div>
        <w:div w:id="977032117">
          <w:marLeft w:val="0"/>
          <w:marRight w:val="0"/>
          <w:marTop w:val="96"/>
          <w:marBottom w:val="0"/>
          <w:divBdr>
            <w:top w:val="none" w:sz="0" w:space="0" w:color="auto"/>
            <w:left w:val="none" w:sz="0" w:space="0" w:color="auto"/>
            <w:bottom w:val="none" w:sz="0" w:space="0" w:color="auto"/>
            <w:right w:val="none" w:sz="0" w:space="0" w:color="auto"/>
          </w:divBdr>
        </w:div>
      </w:divsChild>
    </w:div>
    <w:div w:id="977032282">
      <w:marLeft w:val="0"/>
      <w:marRight w:val="0"/>
      <w:marTop w:val="0"/>
      <w:marBottom w:val="0"/>
      <w:divBdr>
        <w:top w:val="none" w:sz="0" w:space="0" w:color="auto"/>
        <w:left w:val="none" w:sz="0" w:space="0" w:color="auto"/>
        <w:bottom w:val="none" w:sz="0" w:space="0" w:color="auto"/>
        <w:right w:val="none" w:sz="0" w:space="0" w:color="auto"/>
      </w:divBdr>
    </w:div>
    <w:div w:id="977032293">
      <w:marLeft w:val="0"/>
      <w:marRight w:val="0"/>
      <w:marTop w:val="0"/>
      <w:marBottom w:val="0"/>
      <w:divBdr>
        <w:top w:val="none" w:sz="0" w:space="0" w:color="auto"/>
        <w:left w:val="none" w:sz="0" w:space="0" w:color="auto"/>
        <w:bottom w:val="none" w:sz="0" w:space="0" w:color="auto"/>
        <w:right w:val="none" w:sz="0" w:space="0" w:color="auto"/>
      </w:divBdr>
    </w:div>
    <w:div w:id="977032299">
      <w:marLeft w:val="0"/>
      <w:marRight w:val="0"/>
      <w:marTop w:val="0"/>
      <w:marBottom w:val="0"/>
      <w:divBdr>
        <w:top w:val="none" w:sz="0" w:space="0" w:color="auto"/>
        <w:left w:val="none" w:sz="0" w:space="0" w:color="auto"/>
        <w:bottom w:val="none" w:sz="0" w:space="0" w:color="auto"/>
        <w:right w:val="none" w:sz="0" w:space="0" w:color="auto"/>
      </w:divBdr>
    </w:div>
    <w:div w:id="977032304">
      <w:marLeft w:val="0"/>
      <w:marRight w:val="0"/>
      <w:marTop w:val="0"/>
      <w:marBottom w:val="0"/>
      <w:divBdr>
        <w:top w:val="none" w:sz="0" w:space="0" w:color="auto"/>
        <w:left w:val="none" w:sz="0" w:space="0" w:color="auto"/>
        <w:bottom w:val="none" w:sz="0" w:space="0" w:color="auto"/>
        <w:right w:val="none" w:sz="0" w:space="0" w:color="auto"/>
      </w:divBdr>
    </w:div>
    <w:div w:id="977032305">
      <w:marLeft w:val="0"/>
      <w:marRight w:val="0"/>
      <w:marTop w:val="0"/>
      <w:marBottom w:val="0"/>
      <w:divBdr>
        <w:top w:val="none" w:sz="0" w:space="0" w:color="auto"/>
        <w:left w:val="none" w:sz="0" w:space="0" w:color="auto"/>
        <w:bottom w:val="none" w:sz="0" w:space="0" w:color="auto"/>
        <w:right w:val="none" w:sz="0" w:space="0" w:color="auto"/>
      </w:divBdr>
    </w:div>
    <w:div w:id="977032306">
      <w:marLeft w:val="0"/>
      <w:marRight w:val="0"/>
      <w:marTop w:val="0"/>
      <w:marBottom w:val="0"/>
      <w:divBdr>
        <w:top w:val="none" w:sz="0" w:space="0" w:color="auto"/>
        <w:left w:val="none" w:sz="0" w:space="0" w:color="auto"/>
        <w:bottom w:val="none" w:sz="0" w:space="0" w:color="auto"/>
        <w:right w:val="none" w:sz="0" w:space="0" w:color="auto"/>
      </w:divBdr>
    </w:div>
    <w:div w:id="977032309">
      <w:marLeft w:val="0"/>
      <w:marRight w:val="0"/>
      <w:marTop w:val="0"/>
      <w:marBottom w:val="0"/>
      <w:divBdr>
        <w:top w:val="none" w:sz="0" w:space="0" w:color="auto"/>
        <w:left w:val="none" w:sz="0" w:space="0" w:color="auto"/>
        <w:bottom w:val="none" w:sz="0" w:space="0" w:color="auto"/>
        <w:right w:val="none" w:sz="0" w:space="0" w:color="auto"/>
      </w:divBdr>
    </w:div>
    <w:div w:id="977032311">
      <w:marLeft w:val="0"/>
      <w:marRight w:val="0"/>
      <w:marTop w:val="0"/>
      <w:marBottom w:val="0"/>
      <w:divBdr>
        <w:top w:val="none" w:sz="0" w:space="0" w:color="auto"/>
        <w:left w:val="none" w:sz="0" w:space="0" w:color="auto"/>
        <w:bottom w:val="none" w:sz="0" w:space="0" w:color="auto"/>
        <w:right w:val="none" w:sz="0" w:space="0" w:color="auto"/>
      </w:divBdr>
      <w:divsChild>
        <w:div w:id="977029989">
          <w:marLeft w:val="1267"/>
          <w:marRight w:val="0"/>
          <w:marTop w:val="60"/>
          <w:marBottom w:val="0"/>
          <w:divBdr>
            <w:top w:val="none" w:sz="0" w:space="0" w:color="auto"/>
            <w:left w:val="none" w:sz="0" w:space="0" w:color="auto"/>
            <w:bottom w:val="none" w:sz="0" w:space="0" w:color="auto"/>
            <w:right w:val="none" w:sz="0" w:space="0" w:color="auto"/>
          </w:divBdr>
        </w:div>
        <w:div w:id="977030406">
          <w:marLeft w:val="446"/>
          <w:marRight w:val="0"/>
          <w:marTop w:val="60"/>
          <w:marBottom w:val="0"/>
          <w:divBdr>
            <w:top w:val="none" w:sz="0" w:space="0" w:color="auto"/>
            <w:left w:val="none" w:sz="0" w:space="0" w:color="auto"/>
            <w:bottom w:val="none" w:sz="0" w:space="0" w:color="auto"/>
            <w:right w:val="none" w:sz="0" w:space="0" w:color="auto"/>
          </w:divBdr>
        </w:div>
        <w:div w:id="977030879">
          <w:marLeft w:val="1267"/>
          <w:marRight w:val="0"/>
          <w:marTop w:val="60"/>
          <w:marBottom w:val="0"/>
          <w:divBdr>
            <w:top w:val="none" w:sz="0" w:space="0" w:color="auto"/>
            <w:left w:val="none" w:sz="0" w:space="0" w:color="auto"/>
            <w:bottom w:val="none" w:sz="0" w:space="0" w:color="auto"/>
            <w:right w:val="none" w:sz="0" w:space="0" w:color="auto"/>
          </w:divBdr>
        </w:div>
        <w:div w:id="977031068">
          <w:marLeft w:val="1267"/>
          <w:marRight w:val="0"/>
          <w:marTop w:val="60"/>
          <w:marBottom w:val="0"/>
          <w:divBdr>
            <w:top w:val="none" w:sz="0" w:space="0" w:color="auto"/>
            <w:left w:val="none" w:sz="0" w:space="0" w:color="auto"/>
            <w:bottom w:val="none" w:sz="0" w:space="0" w:color="auto"/>
            <w:right w:val="none" w:sz="0" w:space="0" w:color="auto"/>
          </w:divBdr>
        </w:div>
        <w:div w:id="977033783">
          <w:marLeft w:val="446"/>
          <w:marRight w:val="0"/>
          <w:marTop w:val="60"/>
          <w:marBottom w:val="0"/>
          <w:divBdr>
            <w:top w:val="none" w:sz="0" w:space="0" w:color="auto"/>
            <w:left w:val="none" w:sz="0" w:space="0" w:color="auto"/>
            <w:bottom w:val="none" w:sz="0" w:space="0" w:color="auto"/>
            <w:right w:val="none" w:sz="0" w:space="0" w:color="auto"/>
          </w:divBdr>
        </w:div>
        <w:div w:id="977033986">
          <w:marLeft w:val="446"/>
          <w:marRight w:val="0"/>
          <w:marTop w:val="60"/>
          <w:marBottom w:val="0"/>
          <w:divBdr>
            <w:top w:val="none" w:sz="0" w:space="0" w:color="auto"/>
            <w:left w:val="none" w:sz="0" w:space="0" w:color="auto"/>
            <w:bottom w:val="none" w:sz="0" w:space="0" w:color="auto"/>
            <w:right w:val="none" w:sz="0" w:space="0" w:color="auto"/>
          </w:divBdr>
        </w:div>
        <w:div w:id="977034163">
          <w:marLeft w:val="1267"/>
          <w:marRight w:val="0"/>
          <w:marTop w:val="60"/>
          <w:marBottom w:val="0"/>
          <w:divBdr>
            <w:top w:val="none" w:sz="0" w:space="0" w:color="auto"/>
            <w:left w:val="none" w:sz="0" w:space="0" w:color="auto"/>
            <w:bottom w:val="none" w:sz="0" w:space="0" w:color="auto"/>
            <w:right w:val="none" w:sz="0" w:space="0" w:color="auto"/>
          </w:divBdr>
        </w:div>
        <w:div w:id="977034705">
          <w:marLeft w:val="1267"/>
          <w:marRight w:val="0"/>
          <w:marTop w:val="60"/>
          <w:marBottom w:val="0"/>
          <w:divBdr>
            <w:top w:val="none" w:sz="0" w:space="0" w:color="auto"/>
            <w:left w:val="none" w:sz="0" w:space="0" w:color="auto"/>
            <w:bottom w:val="none" w:sz="0" w:space="0" w:color="auto"/>
            <w:right w:val="none" w:sz="0" w:space="0" w:color="auto"/>
          </w:divBdr>
        </w:div>
        <w:div w:id="977034743">
          <w:marLeft w:val="1267"/>
          <w:marRight w:val="0"/>
          <w:marTop w:val="60"/>
          <w:marBottom w:val="0"/>
          <w:divBdr>
            <w:top w:val="none" w:sz="0" w:space="0" w:color="auto"/>
            <w:left w:val="none" w:sz="0" w:space="0" w:color="auto"/>
            <w:bottom w:val="none" w:sz="0" w:space="0" w:color="auto"/>
            <w:right w:val="none" w:sz="0" w:space="0" w:color="auto"/>
          </w:divBdr>
        </w:div>
      </w:divsChild>
    </w:div>
    <w:div w:id="977032319">
      <w:marLeft w:val="0"/>
      <w:marRight w:val="0"/>
      <w:marTop w:val="0"/>
      <w:marBottom w:val="0"/>
      <w:divBdr>
        <w:top w:val="none" w:sz="0" w:space="0" w:color="auto"/>
        <w:left w:val="none" w:sz="0" w:space="0" w:color="auto"/>
        <w:bottom w:val="none" w:sz="0" w:space="0" w:color="auto"/>
        <w:right w:val="none" w:sz="0" w:space="0" w:color="auto"/>
      </w:divBdr>
    </w:div>
    <w:div w:id="977032322">
      <w:marLeft w:val="0"/>
      <w:marRight w:val="0"/>
      <w:marTop w:val="0"/>
      <w:marBottom w:val="0"/>
      <w:divBdr>
        <w:top w:val="none" w:sz="0" w:space="0" w:color="auto"/>
        <w:left w:val="none" w:sz="0" w:space="0" w:color="auto"/>
        <w:bottom w:val="none" w:sz="0" w:space="0" w:color="auto"/>
        <w:right w:val="none" w:sz="0" w:space="0" w:color="auto"/>
      </w:divBdr>
    </w:div>
    <w:div w:id="977032328">
      <w:marLeft w:val="0"/>
      <w:marRight w:val="0"/>
      <w:marTop w:val="0"/>
      <w:marBottom w:val="0"/>
      <w:divBdr>
        <w:top w:val="none" w:sz="0" w:space="0" w:color="auto"/>
        <w:left w:val="none" w:sz="0" w:space="0" w:color="auto"/>
        <w:bottom w:val="none" w:sz="0" w:space="0" w:color="auto"/>
        <w:right w:val="none" w:sz="0" w:space="0" w:color="auto"/>
      </w:divBdr>
      <w:divsChild>
        <w:div w:id="977028314">
          <w:marLeft w:val="360"/>
          <w:marRight w:val="0"/>
          <w:marTop w:val="115"/>
          <w:marBottom w:val="0"/>
          <w:divBdr>
            <w:top w:val="none" w:sz="0" w:space="0" w:color="auto"/>
            <w:left w:val="none" w:sz="0" w:space="0" w:color="auto"/>
            <w:bottom w:val="none" w:sz="0" w:space="0" w:color="auto"/>
            <w:right w:val="none" w:sz="0" w:space="0" w:color="auto"/>
          </w:divBdr>
        </w:div>
        <w:div w:id="977029823">
          <w:marLeft w:val="360"/>
          <w:marRight w:val="0"/>
          <w:marTop w:val="115"/>
          <w:marBottom w:val="0"/>
          <w:divBdr>
            <w:top w:val="none" w:sz="0" w:space="0" w:color="auto"/>
            <w:left w:val="none" w:sz="0" w:space="0" w:color="auto"/>
            <w:bottom w:val="none" w:sz="0" w:space="0" w:color="auto"/>
            <w:right w:val="none" w:sz="0" w:space="0" w:color="auto"/>
          </w:divBdr>
        </w:div>
        <w:div w:id="977029991">
          <w:marLeft w:val="360"/>
          <w:marRight w:val="0"/>
          <w:marTop w:val="115"/>
          <w:marBottom w:val="0"/>
          <w:divBdr>
            <w:top w:val="none" w:sz="0" w:space="0" w:color="auto"/>
            <w:left w:val="none" w:sz="0" w:space="0" w:color="auto"/>
            <w:bottom w:val="none" w:sz="0" w:space="0" w:color="auto"/>
            <w:right w:val="none" w:sz="0" w:space="0" w:color="auto"/>
          </w:divBdr>
        </w:div>
        <w:div w:id="977034301">
          <w:marLeft w:val="360"/>
          <w:marRight w:val="0"/>
          <w:marTop w:val="115"/>
          <w:marBottom w:val="0"/>
          <w:divBdr>
            <w:top w:val="none" w:sz="0" w:space="0" w:color="auto"/>
            <w:left w:val="none" w:sz="0" w:space="0" w:color="auto"/>
            <w:bottom w:val="none" w:sz="0" w:space="0" w:color="auto"/>
            <w:right w:val="none" w:sz="0" w:space="0" w:color="auto"/>
          </w:divBdr>
        </w:div>
        <w:div w:id="977034405">
          <w:marLeft w:val="360"/>
          <w:marRight w:val="0"/>
          <w:marTop w:val="115"/>
          <w:marBottom w:val="0"/>
          <w:divBdr>
            <w:top w:val="none" w:sz="0" w:space="0" w:color="auto"/>
            <w:left w:val="none" w:sz="0" w:space="0" w:color="auto"/>
            <w:bottom w:val="none" w:sz="0" w:space="0" w:color="auto"/>
            <w:right w:val="none" w:sz="0" w:space="0" w:color="auto"/>
          </w:divBdr>
        </w:div>
        <w:div w:id="977036318">
          <w:marLeft w:val="360"/>
          <w:marRight w:val="0"/>
          <w:marTop w:val="115"/>
          <w:marBottom w:val="0"/>
          <w:divBdr>
            <w:top w:val="none" w:sz="0" w:space="0" w:color="auto"/>
            <w:left w:val="none" w:sz="0" w:space="0" w:color="auto"/>
            <w:bottom w:val="none" w:sz="0" w:space="0" w:color="auto"/>
            <w:right w:val="none" w:sz="0" w:space="0" w:color="auto"/>
          </w:divBdr>
        </w:div>
      </w:divsChild>
    </w:div>
    <w:div w:id="977032330">
      <w:marLeft w:val="0"/>
      <w:marRight w:val="0"/>
      <w:marTop w:val="0"/>
      <w:marBottom w:val="0"/>
      <w:divBdr>
        <w:top w:val="none" w:sz="0" w:space="0" w:color="auto"/>
        <w:left w:val="none" w:sz="0" w:space="0" w:color="auto"/>
        <w:bottom w:val="none" w:sz="0" w:space="0" w:color="auto"/>
        <w:right w:val="none" w:sz="0" w:space="0" w:color="auto"/>
      </w:divBdr>
      <w:divsChild>
        <w:div w:id="977027434">
          <w:marLeft w:val="1166"/>
          <w:marRight w:val="0"/>
          <w:marTop w:val="100"/>
          <w:marBottom w:val="0"/>
          <w:divBdr>
            <w:top w:val="none" w:sz="0" w:space="0" w:color="auto"/>
            <w:left w:val="none" w:sz="0" w:space="0" w:color="auto"/>
            <w:bottom w:val="none" w:sz="0" w:space="0" w:color="auto"/>
            <w:right w:val="none" w:sz="0" w:space="0" w:color="auto"/>
          </w:divBdr>
        </w:div>
        <w:div w:id="977027992">
          <w:marLeft w:val="547"/>
          <w:marRight w:val="0"/>
          <w:marTop w:val="120"/>
          <w:marBottom w:val="0"/>
          <w:divBdr>
            <w:top w:val="none" w:sz="0" w:space="0" w:color="auto"/>
            <w:left w:val="none" w:sz="0" w:space="0" w:color="auto"/>
            <w:bottom w:val="none" w:sz="0" w:space="0" w:color="auto"/>
            <w:right w:val="none" w:sz="0" w:space="0" w:color="auto"/>
          </w:divBdr>
        </w:div>
        <w:div w:id="977028146">
          <w:marLeft w:val="547"/>
          <w:marRight w:val="0"/>
          <w:marTop w:val="120"/>
          <w:marBottom w:val="0"/>
          <w:divBdr>
            <w:top w:val="none" w:sz="0" w:space="0" w:color="auto"/>
            <w:left w:val="none" w:sz="0" w:space="0" w:color="auto"/>
            <w:bottom w:val="none" w:sz="0" w:space="0" w:color="auto"/>
            <w:right w:val="none" w:sz="0" w:space="0" w:color="auto"/>
          </w:divBdr>
        </w:div>
        <w:div w:id="977030150">
          <w:marLeft w:val="1166"/>
          <w:marRight w:val="0"/>
          <w:marTop w:val="100"/>
          <w:marBottom w:val="0"/>
          <w:divBdr>
            <w:top w:val="none" w:sz="0" w:space="0" w:color="auto"/>
            <w:left w:val="none" w:sz="0" w:space="0" w:color="auto"/>
            <w:bottom w:val="none" w:sz="0" w:space="0" w:color="auto"/>
            <w:right w:val="none" w:sz="0" w:space="0" w:color="auto"/>
          </w:divBdr>
        </w:div>
        <w:div w:id="977033431">
          <w:marLeft w:val="547"/>
          <w:marRight w:val="0"/>
          <w:marTop w:val="120"/>
          <w:marBottom w:val="0"/>
          <w:divBdr>
            <w:top w:val="none" w:sz="0" w:space="0" w:color="auto"/>
            <w:left w:val="none" w:sz="0" w:space="0" w:color="auto"/>
            <w:bottom w:val="none" w:sz="0" w:space="0" w:color="auto"/>
            <w:right w:val="none" w:sz="0" w:space="0" w:color="auto"/>
          </w:divBdr>
        </w:div>
        <w:div w:id="977033583">
          <w:marLeft w:val="1166"/>
          <w:marRight w:val="0"/>
          <w:marTop w:val="100"/>
          <w:marBottom w:val="0"/>
          <w:divBdr>
            <w:top w:val="none" w:sz="0" w:space="0" w:color="auto"/>
            <w:left w:val="none" w:sz="0" w:space="0" w:color="auto"/>
            <w:bottom w:val="none" w:sz="0" w:space="0" w:color="auto"/>
            <w:right w:val="none" w:sz="0" w:space="0" w:color="auto"/>
          </w:divBdr>
        </w:div>
        <w:div w:id="977034232">
          <w:marLeft w:val="1166"/>
          <w:marRight w:val="0"/>
          <w:marTop w:val="100"/>
          <w:marBottom w:val="0"/>
          <w:divBdr>
            <w:top w:val="none" w:sz="0" w:space="0" w:color="auto"/>
            <w:left w:val="none" w:sz="0" w:space="0" w:color="auto"/>
            <w:bottom w:val="none" w:sz="0" w:space="0" w:color="auto"/>
            <w:right w:val="none" w:sz="0" w:space="0" w:color="auto"/>
          </w:divBdr>
        </w:div>
        <w:div w:id="977034370">
          <w:marLeft w:val="1166"/>
          <w:marRight w:val="0"/>
          <w:marTop w:val="100"/>
          <w:marBottom w:val="0"/>
          <w:divBdr>
            <w:top w:val="none" w:sz="0" w:space="0" w:color="auto"/>
            <w:left w:val="none" w:sz="0" w:space="0" w:color="auto"/>
            <w:bottom w:val="none" w:sz="0" w:space="0" w:color="auto"/>
            <w:right w:val="none" w:sz="0" w:space="0" w:color="auto"/>
          </w:divBdr>
        </w:div>
        <w:div w:id="977034989">
          <w:marLeft w:val="1166"/>
          <w:marRight w:val="0"/>
          <w:marTop w:val="100"/>
          <w:marBottom w:val="0"/>
          <w:divBdr>
            <w:top w:val="none" w:sz="0" w:space="0" w:color="auto"/>
            <w:left w:val="none" w:sz="0" w:space="0" w:color="auto"/>
            <w:bottom w:val="none" w:sz="0" w:space="0" w:color="auto"/>
            <w:right w:val="none" w:sz="0" w:space="0" w:color="auto"/>
          </w:divBdr>
        </w:div>
        <w:div w:id="977035536">
          <w:marLeft w:val="547"/>
          <w:marRight w:val="0"/>
          <w:marTop w:val="120"/>
          <w:marBottom w:val="0"/>
          <w:divBdr>
            <w:top w:val="none" w:sz="0" w:space="0" w:color="auto"/>
            <w:left w:val="none" w:sz="0" w:space="0" w:color="auto"/>
            <w:bottom w:val="none" w:sz="0" w:space="0" w:color="auto"/>
            <w:right w:val="none" w:sz="0" w:space="0" w:color="auto"/>
          </w:divBdr>
        </w:div>
        <w:div w:id="977035635">
          <w:marLeft w:val="1166"/>
          <w:marRight w:val="0"/>
          <w:marTop w:val="100"/>
          <w:marBottom w:val="0"/>
          <w:divBdr>
            <w:top w:val="none" w:sz="0" w:space="0" w:color="auto"/>
            <w:left w:val="none" w:sz="0" w:space="0" w:color="auto"/>
            <w:bottom w:val="none" w:sz="0" w:space="0" w:color="auto"/>
            <w:right w:val="none" w:sz="0" w:space="0" w:color="auto"/>
          </w:divBdr>
        </w:div>
        <w:div w:id="977036025">
          <w:marLeft w:val="1166"/>
          <w:marRight w:val="0"/>
          <w:marTop w:val="100"/>
          <w:marBottom w:val="0"/>
          <w:divBdr>
            <w:top w:val="none" w:sz="0" w:space="0" w:color="auto"/>
            <w:left w:val="none" w:sz="0" w:space="0" w:color="auto"/>
            <w:bottom w:val="none" w:sz="0" w:space="0" w:color="auto"/>
            <w:right w:val="none" w:sz="0" w:space="0" w:color="auto"/>
          </w:divBdr>
        </w:div>
        <w:div w:id="977036768">
          <w:marLeft w:val="1166"/>
          <w:marRight w:val="0"/>
          <w:marTop w:val="100"/>
          <w:marBottom w:val="0"/>
          <w:divBdr>
            <w:top w:val="none" w:sz="0" w:space="0" w:color="auto"/>
            <w:left w:val="none" w:sz="0" w:space="0" w:color="auto"/>
            <w:bottom w:val="none" w:sz="0" w:space="0" w:color="auto"/>
            <w:right w:val="none" w:sz="0" w:space="0" w:color="auto"/>
          </w:divBdr>
        </w:div>
      </w:divsChild>
    </w:div>
    <w:div w:id="977032331">
      <w:marLeft w:val="0"/>
      <w:marRight w:val="0"/>
      <w:marTop w:val="0"/>
      <w:marBottom w:val="0"/>
      <w:divBdr>
        <w:top w:val="none" w:sz="0" w:space="0" w:color="auto"/>
        <w:left w:val="none" w:sz="0" w:space="0" w:color="auto"/>
        <w:bottom w:val="none" w:sz="0" w:space="0" w:color="auto"/>
        <w:right w:val="none" w:sz="0" w:space="0" w:color="auto"/>
      </w:divBdr>
      <w:divsChild>
        <w:div w:id="977029570">
          <w:marLeft w:val="0"/>
          <w:marRight w:val="0"/>
          <w:marTop w:val="0"/>
          <w:marBottom w:val="0"/>
          <w:divBdr>
            <w:top w:val="none" w:sz="0" w:space="0" w:color="auto"/>
            <w:left w:val="none" w:sz="0" w:space="0" w:color="auto"/>
            <w:bottom w:val="none" w:sz="0" w:space="0" w:color="auto"/>
            <w:right w:val="none" w:sz="0" w:space="0" w:color="auto"/>
          </w:divBdr>
        </w:div>
      </w:divsChild>
    </w:div>
    <w:div w:id="977032332">
      <w:marLeft w:val="0"/>
      <w:marRight w:val="0"/>
      <w:marTop w:val="0"/>
      <w:marBottom w:val="0"/>
      <w:divBdr>
        <w:top w:val="none" w:sz="0" w:space="0" w:color="auto"/>
        <w:left w:val="none" w:sz="0" w:space="0" w:color="auto"/>
        <w:bottom w:val="none" w:sz="0" w:space="0" w:color="auto"/>
        <w:right w:val="none" w:sz="0" w:space="0" w:color="auto"/>
      </w:divBdr>
      <w:divsChild>
        <w:div w:id="977027898">
          <w:marLeft w:val="446"/>
          <w:marRight w:val="0"/>
          <w:marTop w:val="173"/>
          <w:marBottom w:val="0"/>
          <w:divBdr>
            <w:top w:val="none" w:sz="0" w:space="0" w:color="auto"/>
            <w:left w:val="none" w:sz="0" w:space="0" w:color="auto"/>
            <w:bottom w:val="none" w:sz="0" w:space="0" w:color="auto"/>
            <w:right w:val="none" w:sz="0" w:space="0" w:color="auto"/>
          </w:divBdr>
        </w:div>
        <w:div w:id="977033788">
          <w:marLeft w:val="1166"/>
          <w:marRight w:val="0"/>
          <w:marTop w:val="158"/>
          <w:marBottom w:val="0"/>
          <w:divBdr>
            <w:top w:val="none" w:sz="0" w:space="0" w:color="auto"/>
            <w:left w:val="none" w:sz="0" w:space="0" w:color="auto"/>
            <w:bottom w:val="none" w:sz="0" w:space="0" w:color="auto"/>
            <w:right w:val="none" w:sz="0" w:space="0" w:color="auto"/>
          </w:divBdr>
        </w:div>
        <w:div w:id="977035932">
          <w:marLeft w:val="1166"/>
          <w:marRight w:val="0"/>
          <w:marTop w:val="158"/>
          <w:marBottom w:val="0"/>
          <w:divBdr>
            <w:top w:val="none" w:sz="0" w:space="0" w:color="auto"/>
            <w:left w:val="none" w:sz="0" w:space="0" w:color="auto"/>
            <w:bottom w:val="none" w:sz="0" w:space="0" w:color="auto"/>
            <w:right w:val="none" w:sz="0" w:space="0" w:color="auto"/>
          </w:divBdr>
        </w:div>
        <w:div w:id="977036086">
          <w:marLeft w:val="1166"/>
          <w:marRight w:val="0"/>
          <w:marTop w:val="158"/>
          <w:marBottom w:val="0"/>
          <w:divBdr>
            <w:top w:val="none" w:sz="0" w:space="0" w:color="auto"/>
            <w:left w:val="none" w:sz="0" w:space="0" w:color="auto"/>
            <w:bottom w:val="none" w:sz="0" w:space="0" w:color="auto"/>
            <w:right w:val="none" w:sz="0" w:space="0" w:color="auto"/>
          </w:divBdr>
        </w:div>
      </w:divsChild>
    </w:div>
    <w:div w:id="977032337">
      <w:marLeft w:val="0"/>
      <w:marRight w:val="0"/>
      <w:marTop w:val="0"/>
      <w:marBottom w:val="0"/>
      <w:divBdr>
        <w:top w:val="none" w:sz="0" w:space="0" w:color="auto"/>
        <w:left w:val="none" w:sz="0" w:space="0" w:color="auto"/>
        <w:bottom w:val="none" w:sz="0" w:space="0" w:color="auto"/>
        <w:right w:val="none" w:sz="0" w:space="0" w:color="auto"/>
      </w:divBdr>
      <w:divsChild>
        <w:div w:id="977028801">
          <w:marLeft w:val="547"/>
          <w:marRight w:val="0"/>
          <w:marTop w:val="134"/>
          <w:marBottom w:val="0"/>
          <w:divBdr>
            <w:top w:val="none" w:sz="0" w:space="0" w:color="auto"/>
            <w:left w:val="none" w:sz="0" w:space="0" w:color="auto"/>
            <w:bottom w:val="none" w:sz="0" w:space="0" w:color="auto"/>
            <w:right w:val="none" w:sz="0" w:space="0" w:color="auto"/>
          </w:divBdr>
        </w:div>
        <w:div w:id="977029741">
          <w:marLeft w:val="547"/>
          <w:marRight w:val="0"/>
          <w:marTop w:val="134"/>
          <w:marBottom w:val="0"/>
          <w:divBdr>
            <w:top w:val="none" w:sz="0" w:space="0" w:color="auto"/>
            <w:left w:val="none" w:sz="0" w:space="0" w:color="auto"/>
            <w:bottom w:val="none" w:sz="0" w:space="0" w:color="auto"/>
            <w:right w:val="none" w:sz="0" w:space="0" w:color="auto"/>
          </w:divBdr>
        </w:div>
        <w:div w:id="977031326">
          <w:marLeft w:val="547"/>
          <w:marRight w:val="0"/>
          <w:marTop w:val="134"/>
          <w:marBottom w:val="0"/>
          <w:divBdr>
            <w:top w:val="none" w:sz="0" w:space="0" w:color="auto"/>
            <w:left w:val="none" w:sz="0" w:space="0" w:color="auto"/>
            <w:bottom w:val="none" w:sz="0" w:space="0" w:color="auto"/>
            <w:right w:val="none" w:sz="0" w:space="0" w:color="auto"/>
          </w:divBdr>
        </w:div>
        <w:div w:id="977032265">
          <w:marLeft w:val="547"/>
          <w:marRight w:val="0"/>
          <w:marTop w:val="134"/>
          <w:marBottom w:val="0"/>
          <w:divBdr>
            <w:top w:val="none" w:sz="0" w:space="0" w:color="auto"/>
            <w:left w:val="none" w:sz="0" w:space="0" w:color="auto"/>
            <w:bottom w:val="none" w:sz="0" w:space="0" w:color="auto"/>
            <w:right w:val="none" w:sz="0" w:space="0" w:color="auto"/>
          </w:divBdr>
        </w:div>
        <w:div w:id="977033292">
          <w:marLeft w:val="547"/>
          <w:marRight w:val="0"/>
          <w:marTop w:val="134"/>
          <w:marBottom w:val="0"/>
          <w:divBdr>
            <w:top w:val="none" w:sz="0" w:space="0" w:color="auto"/>
            <w:left w:val="none" w:sz="0" w:space="0" w:color="auto"/>
            <w:bottom w:val="none" w:sz="0" w:space="0" w:color="auto"/>
            <w:right w:val="none" w:sz="0" w:space="0" w:color="auto"/>
          </w:divBdr>
        </w:div>
        <w:div w:id="977034433">
          <w:marLeft w:val="547"/>
          <w:marRight w:val="0"/>
          <w:marTop w:val="134"/>
          <w:marBottom w:val="0"/>
          <w:divBdr>
            <w:top w:val="none" w:sz="0" w:space="0" w:color="auto"/>
            <w:left w:val="none" w:sz="0" w:space="0" w:color="auto"/>
            <w:bottom w:val="none" w:sz="0" w:space="0" w:color="auto"/>
            <w:right w:val="none" w:sz="0" w:space="0" w:color="auto"/>
          </w:divBdr>
        </w:div>
      </w:divsChild>
    </w:div>
    <w:div w:id="977032343">
      <w:marLeft w:val="0"/>
      <w:marRight w:val="0"/>
      <w:marTop w:val="0"/>
      <w:marBottom w:val="0"/>
      <w:divBdr>
        <w:top w:val="none" w:sz="0" w:space="0" w:color="auto"/>
        <w:left w:val="none" w:sz="0" w:space="0" w:color="auto"/>
        <w:bottom w:val="none" w:sz="0" w:space="0" w:color="auto"/>
        <w:right w:val="none" w:sz="0" w:space="0" w:color="auto"/>
      </w:divBdr>
    </w:div>
    <w:div w:id="977032349">
      <w:marLeft w:val="0"/>
      <w:marRight w:val="0"/>
      <w:marTop w:val="0"/>
      <w:marBottom w:val="0"/>
      <w:divBdr>
        <w:top w:val="none" w:sz="0" w:space="0" w:color="auto"/>
        <w:left w:val="none" w:sz="0" w:space="0" w:color="auto"/>
        <w:bottom w:val="none" w:sz="0" w:space="0" w:color="auto"/>
        <w:right w:val="none" w:sz="0" w:space="0" w:color="auto"/>
      </w:divBdr>
      <w:divsChild>
        <w:div w:id="977027249">
          <w:marLeft w:val="1800"/>
          <w:marRight w:val="0"/>
          <w:marTop w:val="96"/>
          <w:marBottom w:val="0"/>
          <w:divBdr>
            <w:top w:val="none" w:sz="0" w:space="0" w:color="auto"/>
            <w:left w:val="none" w:sz="0" w:space="0" w:color="auto"/>
            <w:bottom w:val="none" w:sz="0" w:space="0" w:color="auto"/>
            <w:right w:val="none" w:sz="0" w:space="0" w:color="auto"/>
          </w:divBdr>
        </w:div>
        <w:div w:id="977028077">
          <w:marLeft w:val="1166"/>
          <w:marRight w:val="0"/>
          <w:marTop w:val="101"/>
          <w:marBottom w:val="0"/>
          <w:divBdr>
            <w:top w:val="none" w:sz="0" w:space="0" w:color="auto"/>
            <w:left w:val="none" w:sz="0" w:space="0" w:color="auto"/>
            <w:bottom w:val="none" w:sz="0" w:space="0" w:color="auto"/>
            <w:right w:val="none" w:sz="0" w:space="0" w:color="auto"/>
          </w:divBdr>
        </w:div>
        <w:div w:id="977028172">
          <w:marLeft w:val="547"/>
          <w:marRight w:val="0"/>
          <w:marTop w:val="120"/>
          <w:marBottom w:val="0"/>
          <w:divBdr>
            <w:top w:val="none" w:sz="0" w:space="0" w:color="auto"/>
            <w:left w:val="none" w:sz="0" w:space="0" w:color="auto"/>
            <w:bottom w:val="none" w:sz="0" w:space="0" w:color="auto"/>
            <w:right w:val="none" w:sz="0" w:space="0" w:color="auto"/>
          </w:divBdr>
        </w:div>
        <w:div w:id="977028917">
          <w:marLeft w:val="547"/>
          <w:marRight w:val="0"/>
          <w:marTop w:val="120"/>
          <w:marBottom w:val="0"/>
          <w:divBdr>
            <w:top w:val="none" w:sz="0" w:space="0" w:color="auto"/>
            <w:left w:val="none" w:sz="0" w:space="0" w:color="auto"/>
            <w:bottom w:val="none" w:sz="0" w:space="0" w:color="auto"/>
            <w:right w:val="none" w:sz="0" w:space="0" w:color="auto"/>
          </w:divBdr>
        </w:div>
        <w:div w:id="977029252">
          <w:marLeft w:val="1800"/>
          <w:marRight w:val="0"/>
          <w:marTop w:val="96"/>
          <w:marBottom w:val="0"/>
          <w:divBdr>
            <w:top w:val="none" w:sz="0" w:space="0" w:color="auto"/>
            <w:left w:val="none" w:sz="0" w:space="0" w:color="auto"/>
            <w:bottom w:val="none" w:sz="0" w:space="0" w:color="auto"/>
            <w:right w:val="none" w:sz="0" w:space="0" w:color="auto"/>
          </w:divBdr>
        </w:div>
        <w:div w:id="977029358">
          <w:marLeft w:val="1800"/>
          <w:marRight w:val="0"/>
          <w:marTop w:val="96"/>
          <w:marBottom w:val="0"/>
          <w:divBdr>
            <w:top w:val="none" w:sz="0" w:space="0" w:color="auto"/>
            <w:left w:val="none" w:sz="0" w:space="0" w:color="auto"/>
            <w:bottom w:val="none" w:sz="0" w:space="0" w:color="auto"/>
            <w:right w:val="none" w:sz="0" w:space="0" w:color="auto"/>
          </w:divBdr>
        </w:div>
        <w:div w:id="977030334">
          <w:marLeft w:val="1166"/>
          <w:marRight w:val="0"/>
          <w:marTop w:val="101"/>
          <w:marBottom w:val="0"/>
          <w:divBdr>
            <w:top w:val="none" w:sz="0" w:space="0" w:color="auto"/>
            <w:left w:val="none" w:sz="0" w:space="0" w:color="auto"/>
            <w:bottom w:val="none" w:sz="0" w:space="0" w:color="auto"/>
            <w:right w:val="none" w:sz="0" w:space="0" w:color="auto"/>
          </w:divBdr>
        </w:div>
        <w:div w:id="977031285">
          <w:marLeft w:val="1800"/>
          <w:marRight w:val="0"/>
          <w:marTop w:val="96"/>
          <w:marBottom w:val="0"/>
          <w:divBdr>
            <w:top w:val="none" w:sz="0" w:space="0" w:color="auto"/>
            <w:left w:val="none" w:sz="0" w:space="0" w:color="auto"/>
            <w:bottom w:val="none" w:sz="0" w:space="0" w:color="auto"/>
            <w:right w:val="none" w:sz="0" w:space="0" w:color="auto"/>
          </w:divBdr>
        </w:div>
        <w:div w:id="977033886">
          <w:marLeft w:val="1800"/>
          <w:marRight w:val="0"/>
          <w:marTop w:val="96"/>
          <w:marBottom w:val="0"/>
          <w:divBdr>
            <w:top w:val="none" w:sz="0" w:space="0" w:color="auto"/>
            <w:left w:val="none" w:sz="0" w:space="0" w:color="auto"/>
            <w:bottom w:val="none" w:sz="0" w:space="0" w:color="auto"/>
            <w:right w:val="none" w:sz="0" w:space="0" w:color="auto"/>
          </w:divBdr>
        </w:div>
        <w:div w:id="977034166">
          <w:marLeft w:val="1166"/>
          <w:marRight w:val="0"/>
          <w:marTop w:val="101"/>
          <w:marBottom w:val="0"/>
          <w:divBdr>
            <w:top w:val="none" w:sz="0" w:space="0" w:color="auto"/>
            <w:left w:val="none" w:sz="0" w:space="0" w:color="auto"/>
            <w:bottom w:val="none" w:sz="0" w:space="0" w:color="auto"/>
            <w:right w:val="none" w:sz="0" w:space="0" w:color="auto"/>
          </w:divBdr>
        </w:div>
        <w:div w:id="977034906">
          <w:marLeft w:val="1166"/>
          <w:marRight w:val="0"/>
          <w:marTop w:val="101"/>
          <w:marBottom w:val="0"/>
          <w:divBdr>
            <w:top w:val="none" w:sz="0" w:space="0" w:color="auto"/>
            <w:left w:val="none" w:sz="0" w:space="0" w:color="auto"/>
            <w:bottom w:val="none" w:sz="0" w:space="0" w:color="auto"/>
            <w:right w:val="none" w:sz="0" w:space="0" w:color="auto"/>
          </w:divBdr>
        </w:div>
      </w:divsChild>
    </w:div>
    <w:div w:id="977032351">
      <w:marLeft w:val="0"/>
      <w:marRight w:val="0"/>
      <w:marTop w:val="0"/>
      <w:marBottom w:val="0"/>
      <w:divBdr>
        <w:top w:val="none" w:sz="0" w:space="0" w:color="auto"/>
        <w:left w:val="none" w:sz="0" w:space="0" w:color="auto"/>
        <w:bottom w:val="none" w:sz="0" w:space="0" w:color="auto"/>
        <w:right w:val="none" w:sz="0" w:space="0" w:color="auto"/>
      </w:divBdr>
    </w:div>
    <w:div w:id="977032353">
      <w:marLeft w:val="0"/>
      <w:marRight w:val="0"/>
      <w:marTop w:val="0"/>
      <w:marBottom w:val="0"/>
      <w:divBdr>
        <w:top w:val="none" w:sz="0" w:space="0" w:color="auto"/>
        <w:left w:val="none" w:sz="0" w:space="0" w:color="auto"/>
        <w:bottom w:val="none" w:sz="0" w:space="0" w:color="auto"/>
        <w:right w:val="none" w:sz="0" w:space="0" w:color="auto"/>
      </w:divBdr>
    </w:div>
    <w:div w:id="977032355">
      <w:marLeft w:val="0"/>
      <w:marRight w:val="0"/>
      <w:marTop w:val="0"/>
      <w:marBottom w:val="0"/>
      <w:divBdr>
        <w:top w:val="none" w:sz="0" w:space="0" w:color="auto"/>
        <w:left w:val="none" w:sz="0" w:space="0" w:color="auto"/>
        <w:bottom w:val="none" w:sz="0" w:space="0" w:color="auto"/>
        <w:right w:val="none" w:sz="0" w:space="0" w:color="auto"/>
      </w:divBdr>
      <w:divsChild>
        <w:div w:id="977030916">
          <w:marLeft w:val="446"/>
          <w:marRight w:val="0"/>
          <w:marTop w:val="115"/>
          <w:marBottom w:val="0"/>
          <w:divBdr>
            <w:top w:val="none" w:sz="0" w:space="0" w:color="auto"/>
            <w:left w:val="none" w:sz="0" w:space="0" w:color="auto"/>
            <w:bottom w:val="none" w:sz="0" w:space="0" w:color="auto"/>
            <w:right w:val="none" w:sz="0" w:space="0" w:color="auto"/>
          </w:divBdr>
        </w:div>
      </w:divsChild>
    </w:div>
    <w:div w:id="977032363">
      <w:marLeft w:val="0"/>
      <w:marRight w:val="0"/>
      <w:marTop w:val="0"/>
      <w:marBottom w:val="0"/>
      <w:divBdr>
        <w:top w:val="none" w:sz="0" w:space="0" w:color="auto"/>
        <w:left w:val="none" w:sz="0" w:space="0" w:color="auto"/>
        <w:bottom w:val="none" w:sz="0" w:space="0" w:color="auto"/>
        <w:right w:val="none" w:sz="0" w:space="0" w:color="auto"/>
      </w:divBdr>
      <w:divsChild>
        <w:div w:id="977029589">
          <w:marLeft w:val="288"/>
          <w:marRight w:val="0"/>
          <w:marTop w:val="0"/>
          <w:marBottom w:val="0"/>
          <w:divBdr>
            <w:top w:val="none" w:sz="0" w:space="0" w:color="auto"/>
            <w:left w:val="none" w:sz="0" w:space="0" w:color="auto"/>
            <w:bottom w:val="none" w:sz="0" w:space="0" w:color="auto"/>
            <w:right w:val="none" w:sz="0" w:space="0" w:color="auto"/>
          </w:divBdr>
        </w:div>
        <w:div w:id="977030476">
          <w:marLeft w:val="850"/>
          <w:marRight w:val="0"/>
          <w:marTop w:val="0"/>
          <w:marBottom w:val="0"/>
          <w:divBdr>
            <w:top w:val="none" w:sz="0" w:space="0" w:color="auto"/>
            <w:left w:val="none" w:sz="0" w:space="0" w:color="auto"/>
            <w:bottom w:val="none" w:sz="0" w:space="0" w:color="auto"/>
            <w:right w:val="none" w:sz="0" w:space="0" w:color="auto"/>
          </w:divBdr>
        </w:div>
        <w:div w:id="977034919">
          <w:marLeft w:val="288"/>
          <w:marRight w:val="0"/>
          <w:marTop w:val="0"/>
          <w:marBottom w:val="0"/>
          <w:divBdr>
            <w:top w:val="none" w:sz="0" w:space="0" w:color="auto"/>
            <w:left w:val="none" w:sz="0" w:space="0" w:color="auto"/>
            <w:bottom w:val="none" w:sz="0" w:space="0" w:color="auto"/>
            <w:right w:val="none" w:sz="0" w:space="0" w:color="auto"/>
          </w:divBdr>
        </w:div>
        <w:div w:id="977035589">
          <w:marLeft w:val="288"/>
          <w:marRight w:val="0"/>
          <w:marTop w:val="0"/>
          <w:marBottom w:val="0"/>
          <w:divBdr>
            <w:top w:val="none" w:sz="0" w:space="0" w:color="auto"/>
            <w:left w:val="none" w:sz="0" w:space="0" w:color="auto"/>
            <w:bottom w:val="none" w:sz="0" w:space="0" w:color="auto"/>
            <w:right w:val="none" w:sz="0" w:space="0" w:color="auto"/>
          </w:divBdr>
        </w:div>
        <w:div w:id="977036730">
          <w:marLeft w:val="850"/>
          <w:marRight w:val="0"/>
          <w:marTop w:val="0"/>
          <w:marBottom w:val="0"/>
          <w:divBdr>
            <w:top w:val="none" w:sz="0" w:space="0" w:color="auto"/>
            <w:left w:val="none" w:sz="0" w:space="0" w:color="auto"/>
            <w:bottom w:val="none" w:sz="0" w:space="0" w:color="auto"/>
            <w:right w:val="none" w:sz="0" w:space="0" w:color="auto"/>
          </w:divBdr>
        </w:div>
      </w:divsChild>
    </w:div>
    <w:div w:id="977032368">
      <w:marLeft w:val="0"/>
      <w:marRight w:val="0"/>
      <w:marTop w:val="0"/>
      <w:marBottom w:val="0"/>
      <w:divBdr>
        <w:top w:val="none" w:sz="0" w:space="0" w:color="auto"/>
        <w:left w:val="none" w:sz="0" w:space="0" w:color="auto"/>
        <w:bottom w:val="none" w:sz="0" w:space="0" w:color="auto"/>
        <w:right w:val="none" w:sz="0" w:space="0" w:color="auto"/>
      </w:divBdr>
      <w:divsChild>
        <w:div w:id="977028044">
          <w:marLeft w:val="446"/>
          <w:marRight w:val="0"/>
          <w:marTop w:val="0"/>
          <w:marBottom w:val="0"/>
          <w:divBdr>
            <w:top w:val="none" w:sz="0" w:space="0" w:color="auto"/>
            <w:left w:val="none" w:sz="0" w:space="0" w:color="auto"/>
            <w:bottom w:val="none" w:sz="0" w:space="0" w:color="auto"/>
            <w:right w:val="none" w:sz="0" w:space="0" w:color="auto"/>
          </w:divBdr>
        </w:div>
        <w:div w:id="977028568">
          <w:marLeft w:val="446"/>
          <w:marRight w:val="0"/>
          <w:marTop w:val="0"/>
          <w:marBottom w:val="0"/>
          <w:divBdr>
            <w:top w:val="none" w:sz="0" w:space="0" w:color="auto"/>
            <w:left w:val="none" w:sz="0" w:space="0" w:color="auto"/>
            <w:bottom w:val="none" w:sz="0" w:space="0" w:color="auto"/>
            <w:right w:val="none" w:sz="0" w:space="0" w:color="auto"/>
          </w:divBdr>
        </w:div>
        <w:div w:id="977034240">
          <w:marLeft w:val="446"/>
          <w:marRight w:val="0"/>
          <w:marTop w:val="0"/>
          <w:marBottom w:val="0"/>
          <w:divBdr>
            <w:top w:val="none" w:sz="0" w:space="0" w:color="auto"/>
            <w:left w:val="none" w:sz="0" w:space="0" w:color="auto"/>
            <w:bottom w:val="none" w:sz="0" w:space="0" w:color="auto"/>
            <w:right w:val="none" w:sz="0" w:space="0" w:color="auto"/>
          </w:divBdr>
        </w:div>
        <w:div w:id="977034812">
          <w:marLeft w:val="446"/>
          <w:marRight w:val="0"/>
          <w:marTop w:val="0"/>
          <w:marBottom w:val="0"/>
          <w:divBdr>
            <w:top w:val="none" w:sz="0" w:space="0" w:color="auto"/>
            <w:left w:val="none" w:sz="0" w:space="0" w:color="auto"/>
            <w:bottom w:val="none" w:sz="0" w:space="0" w:color="auto"/>
            <w:right w:val="none" w:sz="0" w:space="0" w:color="auto"/>
          </w:divBdr>
        </w:div>
        <w:div w:id="977035513">
          <w:marLeft w:val="446"/>
          <w:marRight w:val="0"/>
          <w:marTop w:val="0"/>
          <w:marBottom w:val="0"/>
          <w:divBdr>
            <w:top w:val="none" w:sz="0" w:space="0" w:color="auto"/>
            <w:left w:val="none" w:sz="0" w:space="0" w:color="auto"/>
            <w:bottom w:val="none" w:sz="0" w:space="0" w:color="auto"/>
            <w:right w:val="none" w:sz="0" w:space="0" w:color="auto"/>
          </w:divBdr>
        </w:div>
      </w:divsChild>
    </w:div>
    <w:div w:id="977032369">
      <w:marLeft w:val="0"/>
      <w:marRight w:val="0"/>
      <w:marTop w:val="0"/>
      <w:marBottom w:val="0"/>
      <w:divBdr>
        <w:top w:val="none" w:sz="0" w:space="0" w:color="auto"/>
        <w:left w:val="none" w:sz="0" w:space="0" w:color="auto"/>
        <w:bottom w:val="none" w:sz="0" w:space="0" w:color="auto"/>
        <w:right w:val="none" w:sz="0" w:space="0" w:color="auto"/>
      </w:divBdr>
      <w:divsChild>
        <w:div w:id="977033988">
          <w:marLeft w:val="360"/>
          <w:marRight w:val="0"/>
          <w:marTop w:val="82"/>
          <w:marBottom w:val="0"/>
          <w:divBdr>
            <w:top w:val="none" w:sz="0" w:space="0" w:color="auto"/>
            <w:left w:val="none" w:sz="0" w:space="0" w:color="auto"/>
            <w:bottom w:val="none" w:sz="0" w:space="0" w:color="auto"/>
            <w:right w:val="none" w:sz="0" w:space="0" w:color="auto"/>
          </w:divBdr>
        </w:div>
        <w:div w:id="977035399">
          <w:marLeft w:val="360"/>
          <w:marRight w:val="0"/>
          <w:marTop w:val="82"/>
          <w:marBottom w:val="0"/>
          <w:divBdr>
            <w:top w:val="none" w:sz="0" w:space="0" w:color="auto"/>
            <w:left w:val="none" w:sz="0" w:space="0" w:color="auto"/>
            <w:bottom w:val="none" w:sz="0" w:space="0" w:color="auto"/>
            <w:right w:val="none" w:sz="0" w:space="0" w:color="auto"/>
          </w:divBdr>
        </w:div>
        <w:div w:id="977037027">
          <w:marLeft w:val="360"/>
          <w:marRight w:val="0"/>
          <w:marTop w:val="82"/>
          <w:marBottom w:val="0"/>
          <w:divBdr>
            <w:top w:val="none" w:sz="0" w:space="0" w:color="auto"/>
            <w:left w:val="none" w:sz="0" w:space="0" w:color="auto"/>
            <w:bottom w:val="none" w:sz="0" w:space="0" w:color="auto"/>
            <w:right w:val="none" w:sz="0" w:space="0" w:color="auto"/>
          </w:divBdr>
        </w:div>
      </w:divsChild>
    </w:div>
    <w:div w:id="977032383">
      <w:marLeft w:val="0"/>
      <w:marRight w:val="0"/>
      <w:marTop w:val="0"/>
      <w:marBottom w:val="0"/>
      <w:divBdr>
        <w:top w:val="none" w:sz="0" w:space="0" w:color="auto"/>
        <w:left w:val="none" w:sz="0" w:space="0" w:color="auto"/>
        <w:bottom w:val="none" w:sz="0" w:space="0" w:color="auto"/>
        <w:right w:val="none" w:sz="0" w:space="0" w:color="auto"/>
      </w:divBdr>
    </w:div>
    <w:div w:id="977032399">
      <w:marLeft w:val="0"/>
      <w:marRight w:val="0"/>
      <w:marTop w:val="0"/>
      <w:marBottom w:val="0"/>
      <w:divBdr>
        <w:top w:val="none" w:sz="0" w:space="0" w:color="auto"/>
        <w:left w:val="none" w:sz="0" w:space="0" w:color="auto"/>
        <w:bottom w:val="none" w:sz="0" w:space="0" w:color="auto"/>
        <w:right w:val="none" w:sz="0" w:space="0" w:color="auto"/>
      </w:divBdr>
    </w:div>
    <w:div w:id="977032403">
      <w:marLeft w:val="0"/>
      <w:marRight w:val="0"/>
      <w:marTop w:val="0"/>
      <w:marBottom w:val="0"/>
      <w:divBdr>
        <w:top w:val="none" w:sz="0" w:space="0" w:color="auto"/>
        <w:left w:val="none" w:sz="0" w:space="0" w:color="auto"/>
        <w:bottom w:val="none" w:sz="0" w:space="0" w:color="auto"/>
        <w:right w:val="none" w:sz="0" w:space="0" w:color="auto"/>
      </w:divBdr>
      <w:divsChild>
        <w:div w:id="977030950">
          <w:marLeft w:val="446"/>
          <w:marRight w:val="0"/>
          <w:marTop w:val="100"/>
          <w:marBottom w:val="0"/>
          <w:divBdr>
            <w:top w:val="none" w:sz="0" w:space="0" w:color="auto"/>
            <w:left w:val="none" w:sz="0" w:space="0" w:color="auto"/>
            <w:bottom w:val="none" w:sz="0" w:space="0" w:color="auto"/>
            <w:right w:val="none" w:sz="0" w:space="0" w:color="auto"/>
          </w:divBdr>
        </w:div>
        <w:div w:id="977034013">
          <w:marLeft w:val="446"/>
          <w:marRight w:val="0"/>
          <w:marTop w:val="100"/>
          <w:marBottom w:val="0"/>
          <w:divBdr>
            <w:top w:val="none" w:sz="0" w:space="0" w:color="auto"/>
            <w:left w:val="none" w:sz="0" w:space="0" w:color="auto"/>
            <w:bottom w:val="none" w:sz="0" w:space="0" w:color="auto"/>
            <w:right w:val="none" w:sz="0" w:space="0" w:color="auto"/>
          </w:divBdr>
        </w:div>
      </w:divsChild>
    </w:div>
    <w:div w:id="977032408">
      <w:marLeft w:val="0"/>
      <w:marRight w:val="0"/>
      <w:marTop w:val="0"/>
      <w:marBottom w:val="0"/>
      <w:divBdr>
        <w:top w:val="none" w:sz="0" w:space="0" w:color="auto"/>
        <w:left w:val="none" w:sz="0" w:space="0" w:color="auto"/>
        <w:bottom w:val="none" w:sz="0" w:space="0" w:color="auto"/>
        <w:right w:val="none" w:sz="0" w:space="0" w:color="auto"/>
      </w:divBdr>
      <w:divsChild>
        <w:div w:id="977027384">
          <w:marLeft w:val="446"/>
          <w:marRight w:val="0"/>
          <w:marTop w:val="86"/>
          <w:marBottom w:val="0"/>
          <w:divBdr>
            <w:top w:val="none" w:sz="0" w:space="0" w:color="auto"/>
            <w:left w:val="none" w:sz="0" w:space="0" w:color="auto"/>
            <w:bottom w:val="none" w:sz="0" w:space="0" w:color="auto"/>
            <w:right w:val="none" w:sz="0" w:space="0" w:color="auto"/>
          </w:divBdr>
        </w:div>
        <w:div w:id="977028096">
          <w:marLeft w:val="1008"/>
          <w:marRight w:val="0"/>
          <w:marTop w:val="77"/>
          <w:marBottom w:val="0"/>
          <w:divBdr>
            <w:top w:val="none" w:sz="0" w:space="0" w:color="auto"/>
            <w:left w:val="none" w:sz="0" w:space="0" w:color="auto"/>
            <w:bottom w:val="none" w:sz="0" w:space="0" w:color="auto"/>
            <w:right w:val="none" w:sz="0" w:space="0" w:color="auto"/>
          </w:divBdr>
        </w:div>
        <w:div w:id="977028747">
          <w:marLeft w:val="446"/>
          <w:marRight w:val="0"/>
          <w:marTop w:val="86"/>
          <w:marBottom w:val="0"/>
          <w:divBdr>
            <w:top w:val="none" w:sz="0" w:space="0" w:color="auto"/>
            <w:left w:val="none" w:sz="0" w:space="0" w:color="auto"/>
            <w:bottom w:val="none" w:sz="0" w:space="0" w:color="auto"/>
            <w:right w:val="none" w:sz="0" w:space="0" w:color="auto"/>
          </w:divBdr>
        </w:div>
        <w:div w:id="977029724">
          <w:marLeft w:val="1008"/>
          <w:marRight w:val="0"/>
          <w:marTop w:val="77"/>
          <w:marBottom w:val="0"/>
          <w:divBdr>
            <w:top w:val="none" w:sz="0" w:space="0" w:color="auto"/>
            <w:left w:val="none" w:sz="0" w:space="0" w:color="auto"/>
            <w:bottom w:val="none" w:sz="0" w:space="0" w:color="auto"/>
            <w:right w:val="none" w:sz="0" w:space="0" w:color="auto"/>
          </w:divBdr>
        </w:div>
        <w:div w:id="977029764">
          <w:marLeft w:val="446"/>
          <w:marRight w:val="0"/>
          <w:marTop w:val="96"/>
          <w:marBottom w:val="0"/>
          <w:divBdr>
            <w:top w:val="none" w:sz="0" w:space="0" w:color="auto"/>
            <w:left w:val="none" w:sz="0" w:space="0" w:color="auto"/>
            <w:bottom w:val="none" w:sz="0" w:space="0" w:color="auto"/>
            <w:right w:val="none" w:sz="0" w:space="0" w:color="auto"/>
          </w:divBdr>
        </w:div>
        <w:div w:id="977030480">
          <w:marLeft w:val="446"/>
          <w:marRight w:val="0"/>
          <w:marTop w:val="86"/>
          <w:marBottom w:val="0"/>
          <w:divBdr>
            <w:top w:val="none" w:sz="0" w:space="0" w:color="auto"/>
            <w:left w:val="none" w:sz="0" w:space="0" w:color="auto"/>
            <w:bottom w:val="none" w:sz="0" w:space="0" w:color="auto"/>
            <w:right w:val="none" w:sz="0" w:space="0" w:color="auto"/>
          </w:divBdr>
        </w:div>
        <w:div w:id="977031655">
          <w:marLeft w:val="446"/>
          <w:marRight w:val="0"/>
          <w:marTop w:val="86"/>
          <w:marBottom w:val="0"/>
          <w:divBdr>
            <w:top w:val="none" w:sz="0" w:space="0" w:color="auto"/>
            <w:left w:val="none" w:sz="0" w:space="0" w:color="auto"/>
            <w:bottom w:val="none" w:sz="0" w:space="0" w:color="auto"/>
            <w:right w:val="none" w:sz="0" w:space="0" w:color="auto"/>
          </w:divBdr>
        </w:div>
        <w:div w:id="977032446">
          <w:marLeft w:val="1008"/>
          <w:marRight w:val="0"/>
          <w:marTop w:val="77"/>
          <w:marBottom w:val="0"/>
          <w:divBdr>
            <w:top w:val="none" w:sz="0" w:space="0" w:color="auto"/>
            <w:left w:val="none" w:sz="0" w:space="0" w:color="auto"/>
            <w:bottom w:val="none" w:sz="0" w:space="0" w:color="auto"/>
            <w:right w:val="none" w:sz="0" w:space="0" w:color="auto"/>
          </w:divBdr>
        </w:div>
        <w:div w:id="977032481">
          <w:marLeft w:val="1008"/>
          <w:marRight w:val="0"/>
          <w:marTop w:val="77"/>
          <w:marBottom w:val="0"/>
          <w:divBdr>
            <w:top w:val="none" w:sz="0" w:space="0" w:color="auto"/>
            <w:left w:val="none" w:sz="0" w:space="0" w:color="auto"/>
            <w:bottom w:val="none" w:sz="0" w:space="0" w:color="auto"/>
            <w:right w:val="none" w:sz="0" w:space="0" w:color="auto"/>
          </w:divBdr>
        </w:div>
        <w:div w:id="977032530">
          <w:marLeft w:val="1008"/>
          <w:marRight w:val="0"/>
          <w:marTop w:val="67"/>
          <w:marBottom w:val="0"/>
          <w:divBdr>
            <w:top w:val="none" w:sz="0" w:space="0" w:color="auto"/>
            <w:left w:val="none" w:sz="0" w:space="0" w:color="auto"/>
            <w:bottom w:val="none" w:sz="0" w:space="0" w:color="auto"/>
            <w:right w:val="none" w:sz="0" w:space="0" w:color="auto"/>
          </w:divBdr>
        </w:div>
        <w:div w:id="977034467">
          <w:marLeft w:val="446"/>
          <w:marRight w:val="0"/>
          <w:marTop w:val="86"/>
          <w:marBottom w:val="0"/>
          <w:divBdr>
            <w:top w:val="none" w:sz="0" w:space="0" w:color="auto"/>
            <w:left w:val="none" w:sz="0" w:space="0" w:color="auto"/>
            <w:bottom w:val="none" w:sz="0" w:space="0" w:color="auto"/>
            <w:right w:val="none" w:sz="0" w:space="0" w:color="auto"/>
          </w:divBdr>
        </w:div>
        <w:div w:id="977034837">
          <w:marLeft w:val="446"/>
          <w:marRight w:val="0"/>
          <w:marTop w:val="86"/>
          <w:marBottom w:val="0"/>
          <w:divBdr>
            <w:top w:val="none" w:sz="0" w:space="0" w:color="auto"/>
            <w:left w:val="none" w:sz="0" w:space="0" w:color="auto"/>
            <w:bottom w:val="none" w:sz="0" w:space="0" w:color="auto"/>
            <w:right w:val="none" w:sz="0" w:space="0" w:color="auto"/>
          </w:divBdr>
        </w:div>
        <w:div w:id="977036656">
          <w:marLeft w:val="1008"/>
          <w:marRight w:val="0"/>
          <w:marTop w:val="77"/>
          <w:marBottom w:val="0"/>
          <w:divBdr>
            <w:top w:val="none" w:sz="0" w:space="0" w:color="auto"/>
            <w:left w:val="none" w:sz="0" w:space="0" w:color="auto"/>
            <w:bottom w:val="none" w:sz="0" w:space="0" w:color="auto"/>
            <w:right w:val="none" w:sz="0" w:space="0" w:color="auto"/>
          </w:divBdr>
        </w:div>
      </w:divsChild>
    </w:div>
    <w:div w:id="977032410">
      <w:marLeft w:val="0"/>
      <w:marRight w:val="0"/>
      <w:marTop w:val="0"/>
      <w:marBottom w:val="0"/>
      <w:divBdr>
        <w:top w:val="none" w:sz="0" w:space="0" w:color="auto"/>
        <w:left w:val="none" w:sz="0" w:space="0" w:color="auto"/>
        <w:bottom w:val="none" w:sz="0" w:space="0" w:color="auto"/>
        <w:right w:val="none" w:sz="0" w:space="0" w:color="auto"/>
      </w:divBdr>
      <w:divsChild>
        <w:div w:id="977028489">
          <w:marLeft w:val="547"/>
          <w:marRight w:val="0"/>
          <w:marTop w:val="115"/>
          <w:marBottom w:val="0"/>
          <w:divBdr>
            <w:top w:val="none" w:sz="0" w:space="0" w:color="auto"/>
            <w:left w:val="none" w:sz="0" w:space="0" w:color="auto"/>
            <w:bottom w:val="none" w:sz="0" w:space="0" w:color="auto"/>
            <w:right w:val="none" w:sz="0" w:space="0" w:color="auto"/>
          </w:divBdr>
        </w:div>
        <w:div w:id="977029462">
          <w:marLeft w:val="1166"/>
          <w:marRight w:val="0"/>
          <w:marTop w:val="86"/>
          <w:marBottom w:val="0"/>
          <w:divBdr>
            <w:top w:val="none" w:sz="0" w:space="0" w:color="auto"/>
            <w:left w:val="none" w:sz="0" w:space="0" w:color="auto"/>
            <w:bottom w:val="none" w:sz="0" w:space="0" w:color="auto"/>
            <w:right w:val="none" w:sz="0" w:space="0" w:color="auto"/>
          </w:divBdr>
        </w:div>
        <w:div w:id="977030294">
          <w:marLeft w:val="1166"/>
          <w:marRight w:val="0"/>
          <w:marTop w:val="86"/>
          <w:marBottom w:val="0"/>
          <w:divBdr>
            <w:top w:val="none" w:sz="0" w:space="0" w:color="auto"/>
            <w:left w:val="none" w:sz="0" w:space="0" w:color="auto"/>
            <w:bottom w:val="none" w:sz="0" w:space="0" w:color="auto"/>
            <w:right w:val="none" w:sz="0" w:space="0" w:color="auto"/>
          </w:divBdr>
        </w:div>
        <w:div w:id="977030471">
          <w:marLeft w:val="1166"/>
          <w:marRight w:val="0"/>
          <w:marTop w:val="86"/>
          <w:marBottom w:val="0"/>
          <w:divBdr>
            <w:top w:val="none" w:sz="0" w:space="0" w:color="auto"/>
            <w:left w:val="none" w:sz="0" w:space="0" w:color="auto"/>
            <w:bottom w:val="none" w:sz="0" w:space="0" w:color="auto"/>
            <w:right w:val="none" w:sz="0" w:space="0" w:color="auto"/>
          </w:divBdr>
        </w:div>
        <w:div w:id="977030969">
          <w:marLeft w:val="1166"/>
          <w:marRight w:val="0"/>
          <w:marTop w:val="86"/>
          <w:marBottom w:val="0"/>
          <w:divBdr>
            <w:top w:val="none" w:sz="0" w:space="0" w:color="auto"/>
            <w:left w:val="none" w:sz="0" w:space="0" w:color="auto"/>
            <w:bottom w:val="none" w:sz="0" w:space="0" w:color="auto"/>
            <w:right w:val="none" w:sz="0" w:space="0" w:color="auto"/>
          </w:divBdr>
        </w:div>
        <w:div w:id="977031093">
          <w:marLeft w:val="1166"/>
          <w:marRight w:val="0"/>
          <w:marTop w:val="86"/>
          <w:marBottom w:val="0"/>
          <w:divBdr>
            <w:top w:val="none" w:sz="0" w:space="0" w:color="auto"/>
            <w:left w:val="none" w:sz="0" w:space="0" w:color="auto"/>
            <w:bottom w:val="none" w:sz="0" w:space="0" w:color="auto"/>
            <w:right w:val="none" w:sz="0" w:space="0" w:color="auto"/>
          </w:divBdr>
        </w:div>
        <w:div w:id="977032107">
          <w:marLeft w:val="547"/>
          <w:marRight w:val="0"/>
          <w:marTop w:val="115"/>
          <w:marBottom w:val="0"/>
          <w:divBdr>
            <w:top w:val="none" w:sz="0" w:space="0" w:color="auto"/>
            <w:left w:val="none" w:sz="0" w:space="0" w:color="auto"/>
            <w:bottom w:val="none" w:sz="0" w:space="0" w:color="auto"/>
            <w:right w:val="none" w:sz="0" w:space="0" w:color="auto"/>
          </w:divBdr>
        </w:div>
        <w:div w:id="977032494">
          <w:marLeft w:val="1166"/>
          <w:marRight w:val="0"/>
          <w:marTop w:val="86"/>
          <w:marBottom w:val="0"/>
          <w:divBdr>
            <w:top w:val="none" w:sz="0" w:space="0" w:color="auto"/>
            <w:left w:val="none" w:sz="0" w:space="0" w:color="auto"/>
            <w:bottom w:val="none" w:sz="0" w:space="0" w:color="auto"/>
            <w:right w:val="none" w:sz="0" w:space="0" w:color="auto"/>
          </w:divBdr>
        </w:div>
        <w:div w:id="977033414">
          <w:marLeft w:val="1166"/>
          <w:marRight w:val="0"/>
          <w:marTop w:val="86"/>
          <w:marBottom w:val="0"/>
          <w:divBdr>
            <w:top w:val="none" w:sz="0" w:space="0" w:color="auto"/>
            <w:left w:val="none" w:sz="0" w:space="0" w:color="auto"/>
            <w:bottom w:val="none" w:sz="0" w:space="0" w:color="auto"/>
            <w:right w:val="none" w:sz="0" w:space="0" w:color="auto"/>
          </w:divBdr>
        </w:div>
        <w:div w:id="977033675">
          <w:marLeft w:val="547"/>
          <w:marRight w:val="0"/>
          <w:marTop w:val="115"/>
          <w:marBottom w:val="0"/>
          <w:divBdr>
            <w:top w:val="none" w:sz="0" w:space="0" w:color="auto"/>
            <w:left w:val="none" w:sz="0" w:space="0" w:color="auto"/>
            <w:bottom w:val="none" w:sz="0" w:space="0" w:color="auto"/>
            <w:right w:val="none" w:sz="0" w:space="0" w:color="auto"/>
          </w:divBdr>
        </w:div>
        <w:div w:id="977034306">
          <w:marLeft w:val="1166"/>
          <w:marRight w:val="0"/>
          <w:marTop w:val="86"/>
          <w:marBottom w:val="0"/>
          <w:divBdr>
            <w:top w:val="none" w:sz="0" w:space="0" w:color="auto"/>
            <w:left w:val="none" w:sz="0" w:space="0" w:color="auto"/>
            <w:bottom w:val="none" w:sz="0" w:space="0" w:color="auto"/>
            <w:right w:val="none" w:sz="0" w:space="0" w:color="auto"/>
          </w:divBdr>
        </w:div>
        <w:div w:id="977034462">
          <w:marLeft w:val="1166"/>
          <w:marRight w:val="0"/>
          <w:marTop w:val="86"/>
          <w:marBottom w:val="0"/>
          <w:divBdr>
            <w:top w:val="none" w:sz="0" w:space="0" w:color="auto"/>
            <w:left w:val="none" w:sz="0" w:space="0" w:color="auto"/>
            <w:bottom w:val="none" w:sz="0" w:space="0" w:color="auto"/>
            <w:right w:val="none" w:sz="0" w:space="0" w:color="auto"/>
          </w:divBdr>
        </w:div>
        <w:div w:id="977035919">
          <w:marLeft w:val="547"/>
          <w:marRight w:val="0"/>
          <w:marTop w:val="115"/>
          <w:marBottom w:val="0"/>
          <w:divBdr>
            <w:top w:val="none" w:sz="0" w:space="0" w:color="auto"/>
            <w:left w:val="none" w:sz="0" w:space="0" w:color="auto"/>
            <w:bottom w:val="none" w:sz="0" w:space="0" w:color="auto"/>
            <w:right w:val="none" w:sz="0" w:space="0" w:color="auto"/>
          </w:divBdr>
        </w:div>
      </w:divsChild>
    </w:div>
    <w:div w:id="977032411">
      <w:marLeft w:val="0"/>
      <w:marRight w:val="0"/>
      <w:marTop w:val="0"/>
      <w:marBottom w:val="0"/>
      <w:divBdr>
        <w:top w:val="none" w:sz="0" w:space="0" w:color="auto"/>
        <w:left w:val="none" w:sz="0" w:space="0" w:color="auto"/>
        <w:bottom w:val="none" w:sz="0" w:space="0" w:color="auto"/>
        <w:right w:val="none" w:sz="0" w:space="0" w:color="auto"/>
      </w:divBdr>
    </w:div>
    <w:div w:id="977032414">
      <w:marLeft w:val="0"/>
      <w:marRight w:val="0"/>
      <w:marTop w:val="0"/>
      <w:marBottom w:val="0"/>
      <w:divBdr>
        <w:top w:val="none" w:sz="0" w:space="0" w:color="auto"/>
        <w:left w:val="none" w:sz="0" w:space="0" w:color="auto"/>
        <w:bottom w:val="none" w:sz="0" w:space="0" w:color="auto"/>
        <w:right w:val="none" w:sz="0" w:space="0" w:color="auto"/>
      </w:divBdr>
      <w:divsChild>
        <w:div w:id="977028409">
          <w:marLeft w:val="547"/>
          <w:marRight w:val="0"/>
          <w:marTop w:val="80"/>
          <w:marBottom w:val="0"/>
          <w:divBdr>
            <w:top w:val="none" w:sz="0" w:space="0" w:color="auto"/>
            <w:left w:val="none" w:sz="0" w:space="0" w:color="auto"/>
            <w:bottom w:val="none" w:sz="0" w:space="0" w:color="auto"/>
            <w:right w:val="none" w:sz="0" w:space="0" w:color="auto"/>
          </w:divBdr>
        </w:div>
        <w:div w:id="977030031">
          <w:marLeft w:val="547"/>
          <w:marRight w:val="0"/>
          <w:marTop w:val="80"/>
          <w:marBottom w:val="0"/>
          <w:divBdr>
            <w:top w:val="none" w:sz="0" w:space="0" w:color="auto"/>
            <w:left w:val="none" w:sz="0" w:space="0" w:color="auto"/>
            <w:bottom w:val="none" w:sz="0" w:space="0" w:color="auto"/>
            <w:right w:val="none" w:sz="0" w:space="0" w:color="auto"/>
          </w:divBdr>
        </w:div>
        <w:div w:id="977031876">
          <w:marLeft w:val="547"/>
          <w:marRight w:val="0"/>
          <w:marTop w:val="80"/>
          <w:marBottom w:val="0"/>
          <w:divBdr>
            <w:top w:val="none" w:sz="0" w:space="0" w:color="auto"/>
            <w:left w:val="none" w:sz="0" w:space="0" w:color="auto"/>
            <w:bottom w:val="none" w:sz="0" w:space="0" w:color="auto"/>
            <w:right w:val="none" w:sz="0" w:space="0" w:color="auto"/>
          </w:divBdr>
        </w:div>
      </w:divsChild>
    </w:div>
    <w:div w:id="977032429">
      <w:marLeft w:val="0"/>
      <w:marRight w:val="0"/>
      <w:marTop w:val="0"/>
      <w:marBottom w:val="0"/>
      <w:divBdr>
        <w:top w:val="none" w:sz="0" w:space="0" w:color="auto"/>
        <w:left w:val="none" w:sz="0" w:space="0" w:color="auto"/>
        <w:bottom w:val="none" w:sz="0" w:space="0" w:color="auto"/>
        <w:right w:val="none" w:sz="0" w:space="0" w:color="auto"/>
      </w:divBdr>
      <w:divsChild>
        <w:div w:id="977030345">
          <w:marLeft w:val="446"/>
          <w:marRight w:val="0"/>
          <w:marTop w:val="96"/>
          <w:marBottom w:val="0"/>
          <w:divBdr>
            <w:top w:val="none" w:sz="0" w:space="0" w:color="auto"/>
            <w:left w:val="none" w:sz="0" w:space="0" w:color="auto"/>
            <w:bottom w:val="none" w:sz="0" w:space="0" w:color="auto"/>
            <w:right w:val="none" w:sz="0" w:space="0" w:color="auto"/>
          </w:divBdr>
        </w:div>
        <w:div w:id="977034012">
          <w:marLeft w:val="446"/>
          <w:marRight w:val="0"/>
          <w:marTop w:val="96"/>
          <w:marBottom w:val="0"/>
          <w:divBdr>
            <w:top w:val="none" w:sz="0" w:space="0" w:color="auto"/>
            <w:left w:val="none" w:sz="0" w:space="0" w:color="auto"/>
            <w:bottom w:val="none" w:sz="0" w:space="0" w:color="auto"/>
            <w:right w:val="none" w:sz="0" w:space="0" w:color="auto"/>
          </w:divBdr>
        </w:div>
      </w:divsChild>
    </w:div>
    <w:div w:id="977032433">
      <w:marLeft w:val="0"/>
      <w:marRight w:val="0"/>
      <w:marTop w:val="0"/>
      <w:marBottom w:val="0"/>
      <w:divBdr>
        <w:top w:val="none" w:sz="0" w:space="0" w:color="auto"/>
        <w:left w:val="none" w:sz="0" w:space="0" w:color="auto"/>
        <w:bottom w:val="none" w:sz="0" w:space="0" w:color="auto"/>
        <w:right w:val="none" w:sz="0" w:space="0" w:color="auto"/>
      </w:divBdr>
    </w:div>
    <w:div w:id="977032435">
      <w:marLeft w:val="0"/>
      <w:marRight w:val="0"/>
      <w:marTop w:val="0"/>
      <w:marBottom w:val="0"/>
      <w:divBdr>
        <w:top w:val="none" w:sz="0" w:space="0" w:color="auto"/>
        <w:left w:val="none" w:sz="0" w:space="0" w:color="auto"/>
        <w:bottom w:val="none" w:sz="0" w:space="0" w:color="auto"/>
        <w:right w:val="none" w:sz="0" w:space="0" w:color="auto"/>
      </w:divBdr>
      <w:divsChild>
        <w:div w:id="977027958">
          <w:marLeft w:val="1166"/>
          <w:marRight w:val="0"/>
          <w:marTop w:val="134"/>
          <w:marBottom w:val="0"/>
          <w:divBdr>
            <w:top w:val="none" w:sz="0" w:space="0" w:color="auto"/>
            <w:left w:val="none" w:sz="0" w:space="0" w:color="auto"/>
            <w:bottom w:val="none" w:sz="0" w:space="0" w:color="auto"/>
            <w:right w:val="none" w:sz="0" w:space="0" w:color="auto"/>
          </w:divBdr>
        </w:div>
        <w:div w:id="977032106">
          <w:marLeft w:val="1166"/>
          <w:marRight w:val="0"/>
          <w:marTop w:val="134"/>
          <w:marBottom w:val="0"/>
          <w:divBdr>
            <w:top w:val="none" w:sz="0" w:space="0" w:color="auto"/>
            <w:left w:val="none" w:sz="0" w:space="0" w:color="auto"/>
            <w:bottom w:val="none" w:sz="0" w:space="0" w:color="auto"/>
            <w:right w:val="none" w:sz="0" w:space="0" w:color="auto"/>
          </w:divBdr>
        </w:div>
      </w:divsChild>
    </w:div>
    <w:div w:id="977032441">
      <w:marLeft w:val="0"/>
      <w:marRight w:val="0"/>
      <w:marTop w:val="0"/>
      <w:marBottom w:val="0"/>
      <w:divBdr>
        <w:top w:val="none" w:sz="0" w:space="0" w:color="auto"/>
        <w:left w:val="none" w:sz="0" w:space="0" w:color="auto"/>
        <w:bottom w:val="none" w:sz="0" w:space="0" w:color="auto"/>
        <w:right w:val="none" w:sz="0" w:space="0" w:color="auto"/>
      </w:divBdr>
      <w:divsChild>
        <w:div w:id="977029487">
          <w:marLeft w:val="0"/>
          <w:marRight w:val="0"/>
          <w:marTop w:val="240"/>
          <w:marBottom w:val="0"/>
          <w:divBdr>
            <w:top w:val="none" w:sz="0" w:space="0" w:color="auto"/>
            <w:left w:val="none" w:sz="0" w:space="0" w:color="auto"/>
            <w:bottom w:val="none" w:sz="0" w:space="0" w:color="auto"/>
            <w:right w:val="none" w:sz="0" w:space="0" w:color="auto"/>
          </w:divBdr>
        </w:div>
        <w:div w:id="977030575">
          <w:marLeft w:val="0"/>
          <w:marRight w:val="0"/>
          <w:marTop w:val="240"/>
          <w:marBottom w:val="0"/>
          <w:divBdr>
            <w:top w:val="none" w:sz="0" w:space="0" w:color="auto"/>
            <w:left w:val="none" w:sz="0" w:space="0" w:color="auto"/>
            <w:bottom w:val="none" w:sz="0" w:space="0" w:color="auto"/>
            <w:right w:val="none" w:sz="0" w:space="0" w:color="auto"/>
          </w:divBdr>
        </w:div>
        <w:div w:id="977030871">
          <w:marLeft w:val="0"/>
          <w:marRight w:val="0"/>
          <w:marTop w:val="240"/>
          <w:marBottom w:val="0"/>
          <w:divBdr>
            <w:top w:val="none" w:sz="0" w:space="0" w:color="auto"/>
            <w:left w:val="none" w:sz="0" w:space="0" w:color="auto"/>
            <w:bottom w:val="none" w:sz="0" w:space="0" w:color="auto"/>
            <w:right w:val="none" w:sz="0" w:space="0" w:color="auto"/>
          </w:divBdr>
        </w:div>
        <w:div w:id="977031583">
          <w:marLeft w:val="0"/>
          <w:marRight w:val="0"/>
          <w:marTop w:val="240"/>
          <w:marBottom w:val="0"/>
          <w:divBdr>
            <w:top w:val="none" w:sz="0" w:space="0" w:color="auto"/>
            <w:left w:val="none" w:sz="0" w:space="0" w:color="auto"/>
            <w:bottom w:val="none" w:sz="0" w:space="0" w:color="auto"/>
            <w:right w:val="none" w:sz="0" w:space="0" w:color="auto"/>
          </w:divBdr>
        </w:div>
        <w:div w:id="977036228">
          <w:marLeft w:val="0"/>
          <w:marRight w:val="0"/>
          <w:marTop w:val="240"/>
          <w:marBottom w:val="0"/>
          <w:divBdr>
            <w:top w:val="none" w:sz="0" w:space="0" w:color="auto"/>
            <w:left w:val="none" w:sz="0" w:space="0" w:color="auto"/>
            <w:bottom w:val="none" w:sz="0" w:space="0" w:color="auto"/>
            <w:right w:val="none" w:sz="0" w:space="0" w:color="auto"/>
          </w:divBdr>
        </w:div>
        <w:div w:id="977037053">
          <w:marLeft w:val="0"/>
          <w:marRight w:val="0"/>
          <w:marTop w:val="240"/>
          <w:marBottom w:val="0"/>
          <w:divBdr>
            <w:top w:val="none" w:sz="0" w:space="0" w:color="auto"/>
            <w:left w:val="none" w:sz="0" w:space="0" w:color="auto"/>
            <w:bottom w:val="none" w:sz="0" w:space="0" w:color="auto"/>
            <w:right w:val="none" w:sz="0" w:space="0" w:color="auto"/>
          </w:divBdr>
        </w:div>
      </w:divsChild>
    </w:div>
    <w:div w:id="977032445">
      <w:marLeft w:val="0"/>
      <w:marRight w:val="0"/>
      <w:marTop w:val="0"/>
      <w:marBottom w:val="0"/>
      <w:divBdr>
        <w:top w:val="none" w:sz="0" w:space="0" w:color="auto"/>
        <w:left w:val="none" w:sz="0" w:space="0" w:color="auto"/>
        <w:bottom w:val="none" w:sz="0" w:space="0" w:color="auto"/>
        <w:right w:val="none" w:sz="0" w:space="0" w:color="auto"/>
      </w:divBdr>
      <w:divsChild>
        <w:div w:id="977032378">
          <w:marLeft w:val="418"/>
          <w:marRight w:val="0"/>
          <w:marTop w:val="0"/>
          <w:marBottom w:val="0"/>
          <w:divBdr>
            <w:top w:val="none" w:sz="0" w:space="0" w:color="auto"/>
            <w:left w:val="none" w:sz="0" w:space="0" w:color="auto"/>
            <w:bottom w:val="none" w:sz="0" w:space="0" w:color="auto"/>
            <w:right w:val="none" w:sz="0" w:space="0" w:color="auto"/>
          </w:divBdr>
        </w:div>
        <w:div w:id="977032558">
          <w:marLeft w:val="418"/>
          <w:marRight w:val="0"/>
          <w:marTop w:val="0"/>
          <w:marBottom w:val="0"/>
          <w:divBdr>
            <w:top w:val="none" w:sz="0" w:space="0" w:color="auto"/>
            <w:left w:val="none" w:sz="0" w:space="0" w:color="auto"/>
            <w:bottom w:val="none" w:sz="0" w:space="0" w:color="auto"/>
            <w:right w:val="none" w:sz="0" w:space="0" w:color="auto"/>
          </w:divBdr>
        </w:div>
        <w:div w:id="977034017">
          <w:marLeft w:val="418"/>
          <w:marRight w:val="0"/>
          <w:marTop w:val="0"/>
          <w:marBottom w:val="0"/>
          <w:divBdr>
            <w:top w:val="none" w:sz="0" w:space="0" w:color="auto"/>
            <w:left w:val="none" w:sz="0" w:space="0" w:color="auto"/>
            <w:bottom w:val="none" w:sz="0" w:space="0" w:color="auto"/>
            <w:right w:val="none" w:sz="0" w:space="0" w:color="auto"/>
          </w:divBdr>
        </w:div>
        <w:div w:id="977035253">
          <w:marLeft w:val="418"/>
          <w:marRight w:val="0"/>
          <w:marTop w:val="0"/>
          <w:marBottom w:val="0"/>
          <w:divBdr>
            <w:top w:val="none" w:sz="0" w:space="0" w:color="auto"/>
            <w:left w:val="none" w:sz="0" w:space="0" w:color="auto"/>
            <w:bottom w:val="none" w:sz="0" w:space="0" w:color="auto"/>
            <w:right w:val="none" w:sz="0" w:space="0" w:color="auto"/>
          </w:divBdr>
        </w:div>
      </w:divsChild>
    </w:div>
    <w:div w:id="977032450">
      <w:marLeft w:val="0"/>
      <w:marRight w:val="0"/>
      <w:marTop w:val="0"/>
      <w:marBottom w:val="0"/>
      <w:divBdr>
        <w:top w:val="none" w:sz="0" w:space="0" w:color="auto"/>
        <w:left w:val="none" w:sz="0" w:space="0" w:color="auto"/>
        <w:bottom w:val="none" w:sz="0" w:space="0" w:color="auto"/>
        <w:right w:val="none" w:sz="0" w:space="0" w:color="auto"/>
      </w:divBdr>
    </w:div>
    <w:div w:id="977032454">
      <w:marLeft w:val="0"/>
      <w:marRight w:val="0"/>
      <w:marTop w:val="0"/>
      <w:marBottom w:val="0"/>
      <w:divBdr>
        <w:top w:val="none" w:sz="0" w:space="0" w:color="auto"/>
        <w:left w:val="none" w:sz="0" w:space="0" w:color="auto"/>
        <w:bottom w:val="none" w:sz="0" w:space="0" w:color="auto"/>
        <w:right w:val="none" w:sz="0" w:space="0" w:color="auto"/>
      </w:divBdr>
    </w:div>
    <w:div w:id="977032457">
      <w:marLeft w:val="0"/>
      <w:marRight w:val="0"/>
      <w:marTop w:val="0"/>
      <w:marBottom w:val="0"/>
      <w:divBdr>
        <w:top w:val="none" w:sz="0" w:space="0" w:color="auto"/>
        <w:left w:val="none" w:sz="0" w:space="0" w:color="auto"/>
        <w:bottom w:val="none" w:sz="0" w:space="0" w:color="auto"/>
        <w:right w:val="none" w:sz="0" w:space="0" w:color="auto"/>
      </w:divBdr>
      <w:divsChild>
        <w:div w:id="977027428">
          <w:marLeft w:val="547"/>
          <w:marRight w:val="0"/>
          <w:marTop w:val="96"/>
          <w:marBottom w:val="0"/>
          <w:divBdr>
            <w:top w:val="none" w:sz="0" w:space="0" w:color="auto"/>
            <w:left w:val="none" w:sz="0" w:space="0" w:color="auto"/>
            <w:bottom w:val="none" w:sz="0" w:space="0" w:color="auto"/>
            <w:right w:val="none" w:sz="0" w:space="0" w:color="auto"/>
          </w:divBdr>
        </w:div>
        <w:div w:id="977029447">
          <w:marLeft w:val="547"/>
          <w:marRight w:val="0"/>
          <w:marTop w:val="96"/>
          <w:marBottom w:val="0"/>
          <w:divBdr>
            <w:top w:val="none" w:sz="0" w:space="0" w:color="auto"/>
            <w:left w:val="none" w:sz="0" w:space="0" w:color="auto"/>
            <w:bottom w:val="none" w:sz="0" w:space="0" w:color="auto"/>
            <w:right w:val="none" w:sz="0" w:space="0" w:color="auto"/>
          </w:divBdr>
        </w:div>
        <w:div w:id="977030339">
          <w:marLeft w:val="1166"/>
          <w:marRight w:val="0"/>
          <w:marTop w:val="96"/>
          <w:marBottom w:val="0"/>
          <w:divBdr>
            <w:top w:val="none" w:sz="0" w:space="0" w:color="auto"/>
            <w:left w:val="none" w:sz="0" w:space="0" w:color="auto"/>
            <w:bottom w:val="none" w:sz="0" w:space="0" w:color="auto"/>
            <w:right w:val="none" w:sz="0" w:space="0" w:color="auto"/>
          </w:divBdr>
        </w:div>
        <w:div w:id="977030623">
          <w:marLeft w:val="547"/>
          <w:marRight w:val="0"/>
          <w:marTop w:val="96"/>
          <w:marBottom w:val="0"/>
          <w:divBdr>
            <w:top w:val="none" w:sz="0" w:space="0" w:color="auto"/>
            <w:left w:val="none" w:sz="0" w:space="0" w:color="auto"/>
            <w:bottom w:val="none" w:sz="0" w:space="0" w:color="auto"/>
            <w:right w:val="none" w:sz="0" w:space="0" w:color="auto"/>
          </w:divBdr>
        </w:div>
        <w:div w:id="977031236">
          <w:marLeft w:val="547"/>
          <w:marRight w:val="0"/>
          <w:marTop w:val="96"/>
          <w:marBottom w:val="0"/>
          <w:divBdr>
            <w:top w:val="none" w:sz="0" w:space="0" w:color="auto"/>
            <w:left w:val="none" w:sz="0" w:space="0" w:color="auto"/>
            <w:bottom w:val="none" w:sz="0" w:space="0" w:color="auto"/>
            <w:right w:val="none" w:sz="0" w:space="0" w:color="auto"/>
          </w:divBdr>
        </w:div>
        <w:div w:id="977032470">
          <w:marLeft w:val="1166"/>
          <w:marRight w:val="0"/>
          <w:marTop w:val="96"/>
          <w:marBottom w:val="0"/>
          <w:divBdr>
            <w:top w:val="none" w:sz="0" w:space="0" w:color="auto"/>
            <w:left w:val="none" w:sz="0" w:space="0" w:color="auto"/>
            <w:bottom w:val="none" w:sz="0" w:space="0" w:color="auto"/>
            <w:right w:val="none" w:sz="0" w:space="0" w:color="auto"/>
          </w:divBdr>
        </w:div>
        <w:div w:id="977033617">
          <w:marLeft w:val="1166"/>
          <w:marRight w:val="0"/>
          <w:marTop w:val="96"/>
          <w:marBottom w:val="0"/>
          <w:divBdr>
            <w:top w:val="none" w:sz="0" w:space="0" w:color="auto"/>
            <w:left w:val="none" w:sz="0" w:space="0" w:color="auto"/>
            <w:bottom w:val="none" w:sz="0" w:space="0" w:color="auto"/>
            <w:right w:val="none" w:sz="0" w:space="0" w:color="auto"/>
          </w:divBdr>
        </w:div>
        <w:div w:id="977034617">
          <w:marLeft w:val="547"/>
          <w:marRight w:val="0"/>
          <w:marTop w:val="96"/>
          <w:marBottom w:val="0"/>
          <w:divBdr>
            <w:top w:val="none" w:sz="0" w:space="0" w:color="auto"/>
            <w:left w:val="none" w:sz="0" w:space="0" w:color="auto"/>
            <w:bottom w:val="none" w:sz="0" w:space="0" w:color="auto"/>
            <w:right w:val="none" w:sz="0" w:space="0" w:color="auto"/>
          </w:divBdr>
        </w:div>
        <w:div w:id="977035745">
          <w:marLeft w:val="547"/>
          <w:marRight w:val="0"/>
          <w:marTop w:val="96"/>
          <w:marBottom w:val="0"/>
          <w:divBdr>
            <w:top w:val="none" w:sz="0" w:space="0" w:color="auto"/>
            <w:left w:val="none" w:sz="0" w:space="0" w:color="auto"/>
            <w:bottom w:val="none" w:sz="0" w:space="0" w:color="auto"/>
            <w:right w:val="none" w:sz="0" w:space="0" w:color="auto"/>
          </w:divBdr>
        </w:div>
      </w:divsChild>
    </w:div>
    <w:div w:id="977032458">
      <w:marLeft w:val="0"/>
      <w:marRight w:val="0"/>
      <w:marTop w:val="0"/>
      <w:marBottom w:val="0"/>
      <w:divBdr>
        <w:top w:val="none" w:sz="0" w:space="0" w:color="auto"/>
        <w:left w:val="none" w:sz="0" w:space="0" w:color="auto"/>
        <w:bottom w:val="none" w:sz="0" w:space="0" w:color="auto"/>
        <w:right w:val="none" w:sz="0" w:space="0" w:color="auto"/>
      </w:divBdr>
      <w:divsChild>
        <w:div w:id="977028423">
          <w:marLeft w:val="1109"/>
          <w:marRight w:val="0"/>
          <w:marTop w:val="0"/>
          <w:marBottom w:val="0"/>
          <w:divBdr>
            <w:top w:val="none" w:sz="0" w:space="0" w:color="auto"/>
            <w:left w:val="none" w:sz="0" w:space="0" w:color="auto"/>
            <w:bottom w:val="none" w:sz="0" w:space="0" w:color="auto"/>
            <w:right w:val="none" w:sz="0" w:space="0" w:color="auto"/>
          </w:divBdr>
        </w:div>
        <w:div w:id="977029067">
          <w:marLeft w:val="1109"/>
          <w:marRight w:val="0"/>
          <w:marTop w:val="0"/>
          <w:marBottom w:val="0"/>
          <w:divBdr>
            <w:top w:val="none" w:sz="0" w:space="0" w:color="auto"/>
            <w:left w:val="none" w:sz="0" w:space="0" w:color="auto"/>
            <w:bottom w:val="none" w:sz="0" w:space="0" w:color="auto"/>
            <w:right w:val="none" w:sz="0" w:space="0" w:color="auto"/>
          </w:divBdr>
        </w:div>
        <w:div w:id="977030866">
          <w:marLeft w:val="1109"/>
          <w:marRight w:val="0"/>
          <w:marTop w:val="0"/>
          <w:marBottom w:val="0"/>
          <w:divBdr>
            <w:top w:val="none" w:sz="0" w:space="0" w:color="auto"/>
            <w:left w:val="none" w:sz="0" w:space="0" w:color="auto"/>
            <w:bottom w:val="none" w:sz="0" w:space="0" w:color="auto"/>
            <w:right w:val="none" w:sz="0" w:space="0" w:color="auto"/>
          </w:divBdr>
        </w:div>
        <w:div w:id="977033008">
          <w:marLeft w:val="547"/>
          <w:marRight w:val="0"/>
          <w:marTop w:val="96"/>
          <w:marBottom w:val="0"/>
          <w:divBdr>
            <w:top w:val="none" w:sz="0" w:space="0" w:color="auto"/>
            <w:left w:val="none" w:sz="0" w:space="0" w:color="auto"/>
            <w:bottom w:val="none" w:sz="0" w:space="0" w:color="auto"/>
            <w:right w:val="none" w:sz="0" w:space="0" w:color="auto"/>
          </w:divBdr>
        </w:div>
      </w:divsChild>
    </w:div>
    <w:div w:id="977032460">
      <w:marLeft w:val="0"/>
      <w:marRight w:val="0"/>
      <w:marTop w:val="0"/>
      <w:marBottom w:val="0"/>
      <w:divBdr>
        <w:top w:val="none" w:sz="0" w:space="0" w:color="auto"/>
        <w:left w:val="none" w:sz="0" w:space="0" w:color="auto"/>
        <w:bottom w:val="none" w:sz="0" w:space="0" w:color="auto"/>
        <w:right w:val="none" w:sz="0" w:space="0" w:color="auto"/>
      </w:divBdr>
      <w:divsChild>
        <w:div w:id="977027412">
          <w:marLeft w:val="547"/>
          <w:marRight w:val="0"/>
          <w:marTop w:val="96"/>
          <w:marBottom w:val="0"/>
          <w:divBdr>
            <w:top w:val="none" w:sz="0" w:space="0" w:color="auto"/>
            <w:left w:val="none" w:sz="0" w:space="0" w:color="auto"/>
            <w:bottom w:val="none" w:sz="0" w:space="0" w:color="auto"/>
            <w:right w:val="none" w:sz="0" w:space="0" w:color="auto"/>
          </w:divBdr>
        </w:div>
        <w:div w:id="977027483">
          <w:marLeft w:val="547"/>
          <w:marRight w:val="0"/>
          <w:marTop w:val="96"/>
          <w:marBottom w:val="0"/>
          <w:divBdr>
            <w:top w:val="none" w:sz="0" w:space="0" w:color="auto"/>
            <w:left w:val="none" w:sz="0" w:space="0" w:color="auto"/>
            <w:bottom w:val="none" w:sz="0" w:space="0" w:color="auto"/>
            <w:right w:val="none" w:sz="0" w:space="0" w:color="auto"/>
          </w:divBdr>
        </w:div>
        <w:div w:id="977032599">
          <w:marLeft w:val="547"/>
          <w:marRight w:val="0"/>
          <w:marTop w:val="96"/>
          <w:marBottom w:val="0"/>
          <w:divBdr>
            <w:top w:val="none" w:sz="0" w:space="0" w:color="auto"/>
            <w:left w:val="none" w:sz="0" w:space="0" w:color="auto"/>
            <w:bottom w:val="none" w:sz="0" w:space="0" w:color="auto"/>
            <w:right w:val="none" w:sz="0" w:space="0" w:color="auto"/>
          </w:divBdr>
        </w:div>
        <w:div w:id="977035997">
          <w:marLeft w:val="547"/>
          <w:marRight w:val="0"/>
          <w:marTop w:val="96"/>
          <w:marBottom w:val="0"/>
          <w:divBdr>
            <w:top w:val="none" w:sz="0" w:space="0" w:color="auto"/>
            <w:left w:val="none" w:sz="0" w:space="0" w:color="auto"/>
            <w:bottom w:val="none" w:sz="0" w:space="0" w:color="auto"/>
            <w:right w:val="none" w:sz="0" w:space="0" w:color="auto"/>
          </w:divBdr>
        </w:div>
        <w:div w:id="977036475">
          <w:marLeft w:val="547"/>
          <w:marRight w:val="0"/>
          <w:marTop w:val="96"/>
          <w:marBottom w:val="0"/>
          <w:divBdr>
            <w:top w:val="none" w:sz="0" w:space="0" w:color="auto"/>
            <w:left w:val="none" w:sz="0" w:space="0" w:color="auto"/>
            <w:bottom w:val="none" w:sz="0" w:space="0" w:color="auto"/>
            <w:right w:val="none" w:sz="0" w:space="0" w:color="auto"/>
          </w:divBdr>
        </w:div>
      </w:divsChild>
    </w:div>
    <w:div w:id="977032474">
      <w:marLeft w:val="0"/>
      <w:marRight w:val="0"/>
      <w:marTop w:val="0"/>
      <w:marBottom w:val="0"/>
      <w:divBdr>
        <w:top w:val="none" w:sz="0" w:space="0" w:color="auto"/>
        <w:left w:val="none" w:sz="0" w:space="0" w:color="auto"/>
        <w:bottom w:val="none" w:sz="0" w:space="0" w:color="auto"/>
        <w:right w:val="none" w:sz="0" w:space="0" w:color="auto"/>
      </w:divBdr>
      <w:divsChild>
        <w:div w:id="977027537">
          <w:marLeft w:val="547"/>
          <w:marRight w:val="0"/>
          <w:marTop w:val="77"/>
          <w:marBottom w:val="0"/>
          <w:divBdr>
            <w:top w:val="none" w:sz="0" w:space="0" w:color="auto"/>
            <w:left w:val="none" w:sz="0" w:space="0" w:color="auto"/>
            <w:bottom w:val="none" w:sz="0" w:space="0" w:color="auto"/>
            <w:right w:val="none" w:sz="0" w:space="0" w:color="auto"/>
          </w:divBdr>
        </w:div>
        <w:div w:id="977028256">
          <w:marLeft w:val="547"/>
          <w:marRight w:val="0"/>
          <w:marTop w:val="77"/>
          <w:marBottom w:val="0"/>
          <w:divBdr>
            <w:top w:val="none" w:sz="0" w:space="0" w:color="auto"/>
            <w:left w:val="none" w:sz="0" w:space="0" w:color="auto"/>
            <w:bottom w:val="none" w:sz="0" w:space="0" w:color="auto"/>
            <w:right w:val="none" w:sz="0" w:space="0" w:color="auto"/>
          </w:divBdr>
        </w:div>
        <w:div w:id="977029453">
          <w:marLeft w:val="547"/>
          <w:marRight w:val="0"/>
          <w:marTop w:val="77"/>
          <w:marBottom w:val="0"/>
          <w:divBdr>
            <w:top w:val="none" w:sz="0" w:space="0" w:color="auto"/>
            <w:left w:val="none" w:sz="0" w:space="0" w:color="auto"/>
            <w:bottom w:val="none" w:sz="0" w:space="0" w:color="auto"/>
            <w:right w:val="none" w:sz="0" w:space="0" w:color="auto"/>
          </w:divBdr>
        </w:div>
        <w:div w:id="977029477">
          <w:marLeft w:val="547"/>
          <w:marRight w:val="0"/>
          <w:marTop w:val="77"/>
          <w:marBottom w:val="0"/>
          <w:divBdr>
            <w:top w:val="none" w:sz="0" w:space="0" w:color="auto"/>
            <w:left w:val="none" w:sz="0" w:space="0" w:color="auto"/>
            <w:bottom w:val="none" w:sz="0" w:space="0" w:color="auto"/>
            <w:right w:val="none" w:sz="0" w:space="0" w:color="auto"/>
          </w:divBdr>
        </w:div>
        <w:div w:id="977029870">
          <w:marLeft w:val="547"/>
          <w:marRight w:val="0"/>
          <w:marTop w:val="77"/>
          <w:marBottom w:val="0"/>
          <w:divBdr>
            <w:top w:val="none" w:sz="0" w:space="0" w:color="auto"/>
            <w:left w:val="none" w:sz="0" w:space="0" w:color="auto"/>
            <w:bottom w:val="none" w:sz="0" w:space="0" w:color="auto"/>
            <w:right w:val="none" w:sz="0" w:space="0" w:color="auto"/>
          </w:divBdr>
        </w:div>
        <w:div w:id="977032051">
          <w:marLeft w:val="547"/>
          <w:marRight w:val="0"/>
          <w:marTop w:val="77"/>
          <w:marBottom w:val="0"/>
          <w:divBdr>
            <w:top w:val="none" w:sz="0" w:space="0" w:color="auto"/>
            <w:left w:val="none" w:sz="0" w:space="0" w:color="auto"/>
            <w:bottom w:val="none" w:sz="0" w:space="0" w:color="auto"/>
            <w:right w:val="none" w:sz="0" w:space="0" w:color="auto"/>
          </w:divBdr>
        </w:div>
        <w:div w:id="977032949">
          <w:marLeft w:val="547"/>
          <w:marRight w:val="0"/>
          <w:marTop w:val="77"/>
          <w:marBottom w:val="0"/>
          <w:divBdr>
            <w:top w:val="none" w:sz="0" w:space="0" w:color="auto"/>
            <w:left w:val="none" w:sz="0" w:space="0" w:color="auto"/>
            <w:bottom w:val="none" w:sz="0" w:space="0" w:color="auto"/>
            <w:right w:val="none" w:sz="0" w:space="0" w:color="auto"/>
          </w:divBdr>
        </w:div>
        <w:div w:id="977033697">
          <w:marLeft w:val="547"/>
          <w:marRight w:val="0"/>
          <w:marTop w:val="77"/>
          <w:marBottom w:val="0"/>
          <w:divBdr>
            <w:top w:val="none" w:sz="0" w:space="0" w:color="auto"/>
            <w:left w:val="none" w:sz="0" w:space="0" w:color="auto"/>
            <w:bottom w:val="none" w:sz="0" w:space="0" w:color="auto"/>
            <w:right w:val="none" w:sz="0" w:space="0" w:color="auto"/>
          </w:divBdr>
        </w:div>
        <w:div w:id="977034226">
          <w:marLeft w:val="547"/>
          <w:marRight w:val="0"/>
          <w:marTop w:val="77"/>
          <w:marBottom w:val="0"/>
          <w:divBdr>
            <w:top w:val="none" w:sz="0" w:space="0" w:color="auto"/>
            <w:left w:val="none" w:sz="0" w:space="0" w:color="auto"/>
            <w:bottom w:val="none" w:sz="0" w:space="0" w:color="auto"/>
            <w:right w:val="none" w:sz="0" w:space="0" w:color="auto"/>
          </w:divBdr>
        </w:div>
        <w:div w:id="977035317">
          <w:marLeft w:val="547"/>
          <w:marRight w:val="0"/>
          <w:marTop w:val="77"/>
          <w:marBottom w:val="0"/>
          <w:divBdr>
            <w:top w:val="none" w:sz="0" w:space="0" w:color="auto"/>
            <w:left w:val="none" w:sz="0" w:space="0" w:color="auto"/>
            <w:bottom w:val="none" w:sz="0" w:space="0" w:color="auto"/>
            <w:right w:val="none" w:sz="0" w:space="0" w:color="auto"/>
          </w:divBdr>
        </w:div>
        <w:div w:id="977035537">
          <w:marLeft w:val="547"/>
          <w:marRight w:val="0"/>
          <w:marTop w:val="77"/>
          <w:marBottom w:val="0"/>
          <w:divBdr>
            <w:top w:val="none" w:sz="0" w:space="0" w:color="auto"/>
            <w:left w:val="none" w:sz="0" w:space="0" w:color="auto"/>
            <w:bottom w:val="none" w:sz="0" w:space="0" w:color="auto"/>
            <w:right w:val="none" w:sz="0" w:space="0" w:color="auto"/>
          </w:divBdr>
        </w:div>
        <w:div w:id="977036148">
          <w:marLeft w:val="547"/>
          <w:marRight w:val="0"/>
          <w:marTop w:val="77"/>
          <w:marBottom w:val="0"/>
          <w:divBdr>
            <w:top w:val="none" w:sz="0" w:space="0" w:color="auto"/>
            <w:left w:val="none" w:sz="0" w:space="0" w:color="auto"/>
            <w:bottom w:val="none" w:sz="0" w:space="0" w:color="auto"/>
            <w:right w:val="none" w:sz="0" w:space="0" w:color="auto"/>
          </w:divBdr>
        </w:div>
        <w:div w:id="977036282">
          <w:marLeft w:val="547"/>
          <w:marRight w:val="0"/>
          <w:marTop w:val="77"/>
          <w:marBottom w:val="0"/>
          <w:divBdr>
            <w:top w:val="none" w:sz="0" w:space="0" w:color="auto"/>
            <w:left w:val="none" w:sz="0" w:space="0" w:color="auto"/>
            <w:bottom w:val="none" w:sz="0" w:space="0" w:color="auto"/>
            <w:right w:val="none" w:sz="0" w:space="0" w:color="auto"/>
          </w:divBdr>
        </w:div>
      </w:divsChild>
    </w:div>
    <w:div w:id="977032475">
      <w:marLeft w:val="0"/>
      <w:marRight w:val="0"/>
      <w:marTop w:val="0"/>
      <w:marBottom w:val="0"/>
      <w:divBdr>
        <w:top w:val="none" w:sz="0" w:space="0" w:color="auto"/>
        <w:left w:val="none" w:sz="0" w:space="0" w:color="auto"/>
        <w:bottom w:val="none" w:sz="0" w:space="0" w:color="auto"/>
        <w:right w:val="none" w:sz="0" w:space="0" w:color="auto"/>
      </w:divBdr>
    </w:div>
    <w:div w:id="977032482">
      <w:marLeft w:val="0"/>
      <w:marRight w:val="0"/>
      <w:marTop w:val="0"/>
      <w:marBottom w:val="0"/>
      <w:divBdr>
        <w:top w:val="none" w:sz="0" w:space="0" w:color="auto"/>
        <w:left w:val="none" w:sz="0" w:space="0" w:color="auto"/>
        <w:bottom w:val="none" w:sz="0" w:space="0" w:color="auto"/>
        <w:right w:val="none" w:sz="0" w:space="0" w:color="auto"/>
      </w:divBdr>
      <w:divsChild>
        <w:div w:id="977031482">
          <w:marLeft w:val="0"/>
          <w:marRight w:val="0"/>
          <w:marTop w:val="100"/>
          <w:marBottom w:val="0"/>
          <w:divBdr>
            <w:top w:val="none" w:sz="0" w:space="0" w:color="auto"/>
            <w:left w:val="none" w:sz="0" w:space="0" w:color="auto"/>
            <w:bottom w:val="none" w:sz="0" w:space="0" w:color="auto"/>
            <w:right w:val="none" w:sz="0" w:space="0" w:color="auto"/>
          </w:divBdr>
        </w:div>
        <w:div w:id="977031560">
          <w:marLeft w:val="720"/>
          <w:marRight w:val="0"/>
          <w:marTop w:val="84"/>
          <w:marBottom w:val="0"/>
          <w:divBdr>
            <w:top w:val="none" w:sz="0" w:space="0" w:color="auto"/>
            <w:left w:val="none" w:sz="0" w:space="0" w:color="auto"/>
            <w:bottom w:val="none" w:sz="0" w:space="0" w:color="auto"/>
            <w:right w:val="none" w:sz="0" w:space="0" w:color="auto"/>
          </w:divBdr>
        </w:div>
        <w:div w:id="977031592">
          <w:marLeft w:val="0"/>
          <w:marRight w:val="0"/>
          <w:marTop w:val="100"/>
          <w:marBottom w:val="0"/>
          <w:divBdr>
            <w:top w:val="none" w:sz="0" w:space="0" w:color="auto"/>
            <w:left w:val="none" w:sz="0" w:space="0" w:color="auto"/>
            <w:bottom w:val="none" w:sz="0" w:space="0" w:color="auto"/>
            <w:right w:val="none" w:sz="0" w:space="0" w:color="auto"/>
          </w:divBdr>
        </w:div>
        <w:div w:id="977031934">
          <w:marLeft w:val="0"/>
          <w:marRight w:val="0"/>
          <w:marTop w:val="100"/>
          <w:marBottom w:val="0"/>
          <w:divBdr>
            <w:top w:val="none" w:sz="0" w:space="0" w:color="auto"/>
            <w:left w:val="none" w:sz="0" w:space="0" w:color="auto"/>
            <w:bottom w:val="none" w:sz="0" w:space="0" w:color="auto"/>
            <w:right w:val="none" w:sz="0" w:space="0" w:color="auto"/>
          </w:divBdr>
        </w:div>
        <w:div w:id="977032540">
          <w:marLeft w:val="0"/>
          <w:marRight w:val="0"/>
          <w:marTop w:val="100"/>
          <w:marBottom w:val="0"/>
          <w:divBdr>
            <w:top w:val="none" w:sz="0" w:space="0" w:color="auto"/>
            <w:left w:val="none" w:sz="0" w:space="0" w:color="auto"/>
            <w:bottom w:val="none" w:sz="0" w:space="0" w:color="auto"/>
            <w:right w:val="none" w:sz="0" w:space="0" w:color="auto"/>
          </w:divBdr>
        </w:div>
        <w:div w:id="977033497">
          <w:marLeft w:val="720"/>
          <w:marRight w:val="0"/>
          <w:marTop w:val="84"/>
          <w:marBottom w:val="0"/>
          <w:divBdr>
            <w:top w:val="none" w:sz="0" w:space="0" w:color="auto"/>
            <w:left w:val="none" w:sz="0" w:space="0" w:color="auto"/>
            <w:bottom w:val="none" w:sz="0" w:space="0" w:color="auto"/>
            <w:right w:val="none" w:sz="0" w:space="0" w:color="auto"/>
          </w:divBdr>
        </w:div>
        <w:div w:id="977036309">
          <w:marLeft w:val="720"/>
          <w:marRight w:val="0"/>
          <w:marTop w:val="84"/>
          <w:marBottom w:val="0"/>
          <w:divBdr>
            <w:top w:val="none" w:sz="0" w:space="0" w:color="auto"/>
            <w:left w:val="none" w:sz="0" w:space="0" w:color="auto"/>
            <w:bottom w:val="none" w:sz="0" w:space="0" w:color="auto"/>
            <w:right w:val="none" w:sz="0" w:space="0" w:color="auto"/>
          </w:divBdr>
        </w:div>
      </w:divsChild>
    </w:div>
    <w:div w:id="977032489">
      <w:marLeft w:val="0"/>
      <w:marRight w:val="0"/>
      <w:marTop w:val="0"/>
      <w:marBottom w:val="0"/>
      <w:divBdr>
        <w:top w:val="none" w:sz="0" w:space="0" w:color="auto"/>
        <w:left w:val="none" w:sz="0" w:space="0" w:color="auto"/>
        <w:bottom w:val="none" w:sz="0" w:space="0" w:color="auto"/>
        <w:right w:val="none" w:sz="0" w:space="0" w:color="auto"/>
      </w:divBdr>
      <w:divsChild>
        <w:div w:id="977028306">
          <w:marLeft w:val="547"/>
          <w:marRight w:val="0"/>
          <w:marTop w:val="120"/>
          <w:marBottom w:val="0"/>
          <w:divBdr>
            <w:top w:val="none" w:sz="0" w:space="0" w:color="auto"/>
            <w:left w:val="none" w:sz="0" w:space="0" w:color="auto"/>
            <w:bottom w:val="none" w:sz="0" w:space="0" w:color="auto"/>
            <w:right w:val="none" w:sz="0" w:space="0" w:color="auto"/>
          </w:divBdr>
        </w:div>
        <w:div w:id="977028901">
          <w:marLeft w:val="547"/>
          <w:marRight w:val="0"/>
          <w:marTop w:val="120"/>
          <w:marBottom w:val="0"/>
          <w:divBdr>
            <w:top w:val="none" w:sz="0" w:space="0" w:color="auto"/>
            <w:left w:val="none" w:sz="0" w:space="0" w:color="auto"/>
            <w:bottom w:val="none" w:sz="0" w:space="0" w:color="auto"/>
            <w:right w:val="none" w:sz="0" w:space="0" w:color="auto"/>
          </w:divBdr>
        </w:div>
        <w:div w:id="977030354">
          <w:marLeft w:val="547"/>
          <w:marRight w:val="0"/>
          <w:marTop w:val="120"/>
          <w:marBottom w:val="0"/>
          <w:divBdr>
            <w:top w:val="none" w:sz="0" w:space="0" w:color="auto"/>
            <w:left w:val="none" w:sz="0" w:space="0" w:color="auto"/>
            <w:bottom w:val="none" w:sz="0" w:space="0" w:color="auto"/>
            <w:right w:val="none" w:sz="0" w:space="0" w:color="auto"/>
          </w:divBdr>
        </w:div>
        <w:div w:id="977031990">
          <w:marLeft w:val="1930"/>
          <w:marRight w:val="0"/>
          <w:marTop w:val="120"/>
          <w:marBottom w:val="0"/>
          <w:divBdr>
            <w:top w:val="none" w:sz="0" w:space="0" w:color="auto"/>
            <w:left w:val="none" w:sz="0" w:space="0" w:color="auto"/>
            <w:bottom w:val="none" w:sz="0" w:space="0" w:color="auto"/>
            <w:right w:val="none" w:sz="0" w:space="0" w:color="auto"/>
          </w:divBdr>
        </w:div>
        <w:div w:id="977032792">
          <w:marLeft w:val="1930"/>
          <w:marRight w:val="0"/>
          <w:marTop w:val="120"/>
          <w:marBottom w:val="0"/>
          <w:divBdr>
            <w:top w:val="none" w:sz="0" w:space="0" w:color="auto"/>
            <w:left w:val="none" w:sz="0" w:space="0" w:color="auto"/>
            <w:bottom w:val="none" w:sz="0" w:space="0" w:color="auto"/>
            <w:right w:val="none" w:sz="0" w:space="0" w:color="auto"/>
          </w:divBdr>
        </w:div>
        <w:div w:id="977032931">
          <w:marLeft w:val="1930"/>
          <w:marRight w:val="0"/>
          <w:marTop w:val="120"/>
          <w:marBottom w:val="0"/>
          <w:divBdr>
            <w:top w:val="none" w:sz="0" w:space="0" w:color="auto"/>
            <w:left w:val="none" w:sz="0" w:space="0" w:color="auto"/>
            <w:bottom w:val="none" w:sz="0" w:space="0" w:color="auto"/>
            <w:right w:val="none" w:sz="0" w:space="0" w:color="auto"/>
          </w:divBdr>
        </w:div>
        <w:div w:id="977032960">
          <w:marLeft w:val="1930"/>
          <w:marRight w:val="0"/>
          <w:marTop w:val="120"/>
          <w:marBottom w:val="0"/>
          <w:divBdr>
            <w:top w:val="none" w:sz="0" w:space="0" w:color="auto"/>
            <w:left w:val="none" w:sz="0" w:space="0" w:color="auto"/>
            <w:bottom w:val="none" w:sz="0" w:space="0" w:color="auto"/>
            <w:right w:val="none" w:sz="0" w:space="0" w:color="auto"/>
          </w:divBdr>
        </w:div>
        <w:div w:id="977033423">
          <w:marLeft w:val="1930"/>
          <w:marRight w:val="0"/>
          <w:marTop w:val="120"/>
          <w:marBottom w:val="0"/>
          <w:divBdr>
            <w:top w:val="none" w:sz="0" w:space="0" w:color="auto"/>
            <w:left w:val="none" w:sz="0" w:space="0" w:color="auto"/>
            <w:bottom w:val="none" w:sz="0" w:space="0" w:color="auto"/>
            <w:right w:val="none" w:sz="0" w:space="0" w:color="auto"/>
          </w:divBdr>
        </w:div>
        <w:div w:id="977034894">
          <w:marLeft w:val="1930"/>
          <w:marRight w:val="0"/>
          <w:marTop w:val="120"/>
          <w:marBottom w:val="0"/>
          <w:divBdr>
            <w:top w:val="none" w:sz="0" w:space="0" w:color="auto"/>
            <w:left w:val="none" w:sz="0" w:space="0" w:color="auto"/>
            <w:bottom w:val="none" w:sz="0" w:space="0" w:color="auto"/>
            <w:right w:val="none" w:sz="0" w:space="0" w:color="auto"/>
          </w:divBdr>
        </w:div>
        <w:div w:id="977036920">
          <w:marLeft w:val="1930"/>
          <w:marRight w:val="0"/>
          <w:marTop w:val="120"/>
          <w:marBottom w:val="0"/>
          <w:divBdr>
            <w:top w:val="none" w:sz="0" w:space="0" w:color="auto"/>
            <w:left w:val="none" w:sz="0" w:space="0" w:color="auto"/>
            <w:bottom w:val="none" w:sz="0" w:space="0" w:color="auto"/>
            <w:right w:val="none" w:sz="0" w:space="0" w:color="auto"/>
          </w:divBdr>
        </w:div>
      </w:divsChild>
    </w:div>
    <w:div w:id="977032490">
      <w:marLeft w:val="0"/>
      <w:marRight w:val="0"/>
      <w:marTop w:val="0"/>
      <w:marBottom w:val="0"/>
      <w:divBdr>
        <w:top w:val="none" w:sz="0" w:space="0" w:color="auto"/>
        <w:left w:val="none" w:sz="0" w:space="0" w:color="auto"/>
        <w:bottom w:val="none" w:sz="0" w:space="0" w:color="auto"/>
        <w:right w:val="none" w:sz="0" w:space="0" w:color="auto"/>
      </w:divBdr>
      <w:divsChild>
        <w:div w:id="977034987">
          <w:marLeft w:val="547"/>
          <w:marRight w:val="0"/>
          <w:marTop w:val="154"/>
          <w:marBottom w:val="0"/>
          <w:divBdr>
            <w:top w:val="none" w:sz="0" w:space="0" w:color="auto"/>
            <w:left w:val="none" w:sz="0" w:space="0" w:color="auto"/>
            <w:bottom w:val="none" w:sz="0" w:space="0" w:color="auto"/>
            <w:right w:val="none" w:sz="0" w:space="0" w:color="auto"/>
          </w:divBdr>
        </w:div>
      </w:divsChild>
    </w:div>
    <w:div w:id="977032496">
      <w:marLeft w:val="0"/>
      <w:marRight w:val="0"/>
      <w:marTop w:val="0"/>
      <w:marBottom w:val="0"/>
      <w:divBdr>
        <w:top w:val="none" w:sz="0" w:space="0" w:color="auto"/>
        <w:left w:val="none" w:sz="0" w:space="0" w:color="auto"/>
        <w:bottom w:val="none" w:sz="0" w:space="0" w:color="auto"/>
        <w:right w:val="none" w:sz="0" w:space="0" w:color="auto"/>
      </w:divBdr>
    </w:div>
    <w:div w:id="977032508">
      <w:marLeft w:val="0"/>
      <w:marRight w:val="0"/>
      <w:marTop w:val="0"/>
      <w:marBottom w:val="0"/>
      <w:divBdr>
        <w:top w:val="none" w:sz="0" w:space="0" w:color="auto"/>
        <w:left w:val="none" w:sz="0" w:space="0" w:color="auto"/>
        <w:bottom w:val="none" w:sz="0" w:space="0" w:color="auto"/>
        <w:right w:val="none" w:sz="0" w:space="0" w:color="auto"/>
      </w:divBdr>
    </w:div>
    <w:div w:id="977032510">
      <w:marLeft w:val="0"/>
      <w:marRight w:val="0"/>
      <w:marTop w:val="0"/>
      <w:marBottom w:val="0"/>
      <w:divBdr>
        <w:top w:val="none" w:sz="0" w:space="0" w:color="auto"/>
        <w:left w:val="none" w:sz="0" w:space="0" w:color="auto"/>
        <w:bottom w:val="none" w:sz="0" w:space="0" w:color="auto"/>
        <w:right w:val="none" w:sz="0" w:space="0" w:color="auto"/>
      </w:divBdr>
    </w:div>
    <w:div w:id="977032511">
      <w:marLeft w:val="0"/>
      <w:marRight w:val="0"/>
      <w:marTop w:val="0"/>
      <w:marBottom w:val="0"/>
      <w:divBdr>
        <w:top w:val="none" w:sz="0" w:space="0" w:color="auto"/>
        <w:left w:val="none" w:sz="0" w:space="0" w:color="auto"/>
        <w:bottom w:val="none" w:sz="0" w:space="0" w:color="auto"/>
        <w:right w:val="none" w:sz="0" w:space="0" w:color="auto"/>
      </w:divBdr>
    </w:div>
    <w:div w:id="977032516">
      <w:marLeft w:val="0"/>
      <w:marRight w:val="0"/>
      <w:marTop w:val="0"/>
      <w:marBottom w:val="0"/>
      <w:divBdr>
        <w:top w:val="none" w:sz="0" w:space="0" w:color="auto"/>
        <w:left w:val="none" w:sz="0" w:space="0" w:color="auto"/>
        <w:bottom w:val="none" w:sz="0" w:space="0" w:color="auto"/>
        <w:right w:val="none" w:sz="0" w:space="0" w:color="auto"/>
      </w:divBdr>
    </w:div>
    <w:div w:id="977032519">
      <w:marLeft w:val="0"/>
      <w:marRight w:val="0"/>
      <w:marTop w:val="0"/>
      <w:marBottom w:val="0"/>
      <w:divBdr>
        <w:top w:val="none" w:sz="0" w:space="0" w:color="auto"/>
        <w:left w:val="none" w:sz="0" w:space="0" w:color="auto"/>
        <w:bottom w:val="none" w:sz="0" w:space="0" w:color="auto"/>
        <w:right w:val="none" w:sz="0" w:space="0" w:color="auto"/>
      </w:divBdr>
      <w:divsChild>
        <w:div w:id="977030283">
          <w:marLeft w:val="0"/>
          <w:marRight w:val="0"/>
          <w:marTop w:val="120"/>
          <w:marBottom w:val="120"/>
          <w:divBdr>
            <w:top w:val="none" w:sz="0" w:space="0" w:color="auto"/>
            <w:left w:val="none" w:sz="0" w:space="0" w:color="auto"/>
            <w:bottom w:val="none" w:sz="0" w:space="0" w:color="auto"/>
            <w:right w:val="none" w:sz="0" w:space="0" w:color="auto"/>
          </w:divBdr>
        </w:div>
      </w:divsChild>
    </w:div>
    <w:div w:id="977032521">
      <w:marLeft w:val="0"/>
      <w:marRight w:val="0"/>
      <w:marTop w:val="0"/>
      <w:marBottom w:val="0"/>
      <w:divBdr>
        <w:top w:val="none" w:sz="0" w:space="0" w:color="auto"/>
        <w:left w:val="none" w:sz="0" w:space="0" w:color="auto"/>
        <w:bottom w:val="none" w:sz="0" w:space="0" w:color="auto"/>
        <w:right w:val="none" w:sz="0" w:space="0" w:color="auto"/>
      </w:divBdr>
      <w:divsChild>
        <w:div w:id="977029554">
          <w:marLeft w:val="547"/>
          <w:marRight w:val="0"/>
          <w:marTop w:val="115"/>
          <w:marBottom w:val="0"/>
          <w:divBdr>
            <w:top w:val="none" w:sz="0" w:space="0" w:color="auto"/>
            <w:left w:val="none" w:sz="0" w:space="0" w:color="auto"/>
            <w:bottom w:val="none" w:sz="0" w:space="0" w:color="auto"/>
            <w:right w:val="none" w:sz="0" w:space="0" w:color="auto"/>
          </w:divBdr>
        </w:div>
        <w:div w:id="977029881">
          <w:marLeft w:val="1166"/>
          <w:marRight w:val="0"/>
          <w:marTop w:val="106"/>
          <w:marBottom w:val="0"/>
          <w:divBdr>
            <w:top w:val="none" w:sz="0" w:space="0" w:color="auto"/>
            <w:left w:val="none" w:sz="0" w:space="0" w:color="auto"/>
            <w:bottom w:val="none" w:sz="0" w:space="0" w:color="auto"/>
            <w:right w:val="none" w:sz="0" w:space="0" w:color="auto"/>
          </w:divBdr>
        </w:div>
        <w:div w:id="977029970">
          <w:marLeft w:val="547"/>
          <w:marRight w:val="0"/>
          <w:marTop w:val="115"/>
          <w:marBottom w:val="0"/>
          <w:divBdr>
            <w:top w:val="none" w:sz="0" w:space="0" w:color="auto"/>
            <w:left w:val="none" w:sz="0" w:space="0" w:color="auto"/>
            <w:bottom w:val="none" w:sz="0" w:space="0" w:color="auto"/>
            <w:right w:val="none" w:sz="0" w:space="0" w:color="auto"/>
          </w:divBdr>
        </w:div>
        <w:div w:id="977031422">
          <w:marLeft w:val="1166"/>
          <w:marRight w:val="0"/>
          <w:marTop w:val="106"/>
          <w:marBottom w:val="0"/>
          <w:divBdr>
            <w:top w:val="none" w:sz="0" w:space="0" w:color="auto"/>
            <w:left w:val="none" w:sz="0" w:space="0" w:color="auto"/>
            <w:bottom w:val="none" w:sz="0" w:space="0" w:color="auto"/>
            <w:right w:val="none" w:sz="0" w:space="0" w:color="auto"/>
          </w:divBdr>
        </w:div>
        <w:div w:id="977032294">
          <w:marLeft w:val="1166"/>
          <w:marRight w:val="0"/>
          <w:marTop w:val="106"/>
          <w:marBottom w:val="0"/>
          <w:divBdr>
            <w:top w:val="none" w:sz="0" w:space="0" w:color="auto"/>
            <w:left w:val="none" w:sz="0" w:space="0" w:color="auto"/>
            <w:bottom w:val="none" w:sz="0" w:space="0" w:color="auto"/>
            <w:right w:val="none" w:sz="0" w:space="0" w:color="auto"/>
          </w:divBdr>
        </w:div>
        <w:div w:id="977034811">
          <w:marLeft w:val="547"/>
          <w:marRight w:val="0"/>
          <w:marTop w:val="115"/>
          <w:marBottom w:val="0"/>
          <w:divBdr>
            <w:top w:val="none" w:sz="0" w:space="0" w:color="auto"/>
            <w:left w:val="none" w:sz="0" w:space="0" w:color="auto"/>
            <w:bottom w:val="none" w:sz="0" w:space="0" w:color="auto"/>
            <w:right w:val="none" w:sz="0" w:space="0" w:color="auto"/>
          </w:divBdr>
        </w:div>
        <w:div w:id="977036849">
          <w:marLeft w:val="1166"/>
          <w:marRight w:val="0"/>
          <w:marTop w:val="106"/>
          <w:marBottom w:val="0"/>
          <w:divBdr>
            <w:top w:val="none" w:sz="0" w:space="0" w:color="auto"/>
            <w:left w:val="none" w:sz="0" w:space="0" w:color="auto"/>
            <w:bottom w:val="none" w:sz="0" w:space="0" w:color="auto"/>
            <w:right w:val="none" w:sz="0" w:space="0" w:color="auto"/>
          </w:divBdr>
        </w:div>
      </w:divsChild>
    </w:div>
    <w:div w:id="977032522">
      <w:marLeft w:val="0"/>
      <w:marRight w:val="0"/>
      <w:marTop w:val="0"/>
      <w:marBottom w:val="0"/>
      <w:divBdr>
        <w:top w:val="none" w:sz="0" w:space="0" w:color="auto"/>
        <w:left w:val="none" w:sz="0" w:space="0" w:color="auto"/>
        <w:bottom w:val="none" w:sz="0" w:space="0" w:color="auto"/>
        <w:right w:val="none" w:sz="0" w:space="0" w:color="auto"/>
      </w:divBdr>
      <w:divsChild>
        <w:div w:id="977029186">
          <w:marLeft w:val="446"/>
          <w:marRight w:val="0"/>
          <w:marTop w:val="0"/>
          <w:marBottom w:val="0"/>
          <w:divBdr>
            <w:top w:val="none" w:sz="0" w:space="0" w:color="auto"/>
            <w:left w:val="none" w:sz="0" w:space="0" w:color="auto"/>
            <w:bottom w:val="none" w:sz="0" w:space="0" w:color="auto"/>
            <w:right w:val="none" w:sz="0" w:space="0" w:color="auto"/>
          </w:divBdr>
        </w:div>
        <w:div w:id="977029496">
          <w:marLeft w:val="446"/>
          <w:marRight w:val="0"/>
          <w:marTop w:val="0"/>
          <w:marBottom w:val="0"/>
          <w:divBdr>
            <w:top w:val="none" w:sz="0" w:space="0" w:color="auto"/>
            <w:left w:val="none" w:sz="0" w:space="0" w:color="auto"/>
            <w:bottom w:val="none" w:sz="0" w:space="0" w:color="auto"/>
            <w:right w:val="none" w:sz="0" w:space="0" w:color="auto"/>
          </w:divBdr>
        </w:div>
        <w:div w:id="977032818">
          <w:marLeft w:val="446"/>
          <w:marRight w:val="0"/>
          <w:marTop w:val="0"/>
          <w:marBottom w:val="0"/>
          <w:divBdr>
            <w:top w:val="none" w:sz="0" w:space="0" w:color="auto"/>
            <w:left w:val="none" w:sz="0" w:space="0" w:color="auto"/>
            <w:bottom w:val="none" w:sz="0" w:space="0" w:color="auto"/>
            <w:right w:val="none" w:sz="0" w:space="0" w:color="auto"/>
          </w:divBdr>
        </w:div>
      </w:divsChild>
    </w:div>
    <w:div w:id="977032543">
      <w:marLeft w:val="0"/>
      <w:marRight w:val="0"/>
      <w:marTop w:val="0"/>
      <w:marBottom w:val="0"/>
      <w:divBdr>
        <w:top w:val="none" w:sz="0" w:space="0" w:color="auto"/>
        <w:left w:val="none" w:sz="0" w:space="0" w:color="auto"/>
        <w:bottom w:val="none" w:sz="0" w:space="0" w:color="auto"/>
        <w:right w:val="none" w:sz="0" w:space="0" w:color="auto"/>
      </w:divBdr>
    </w:div>
    <w:div w:id="977032548">
      <w:marLeft w:val="0"/>
      <w:marRight w:val="0"/>
      <w:marTop w:val="0"/>
      <w:marBottom w:val="0"/>
      <w:divBdr>
        <w:top w:val="none" w:sz="0" w:space="0" w:color="auto"/>
        <w:left w:val="none" w:sz="0" w:space="0" w:color="auto"/>
        <w:bottom w:val="none" w:sz="0" w:space="0" w:color="auto"/>
        <w:right w:val="none" w:sz="0" w:space="0" w:color="auto"/>
      </w:divBdr>
    </w:div>
    <w:div w:id="977032550">
      <w:marLeft w:val="0"/>
      <w:marRight w:val="0"/>
      <w:marTop w:val="0"/>
      <w:marBottom w:val="0"/>
      <w:divBdr>
        <w:top w:val="none" w:sz="0" w:space="0" w:color="auto"/>
        <w:left w:val="none" w:sz="0" w:space="0" w:color="auto"/>
        <w:bottom w:val="none" w:sz="0" w:space="0" w:color="auto"/>
        <w:right w:val="none" w:sz="0" w:space="0" w:color="auto"/>
      </w:divBdr>
      <w:divsChild>
        <w:div w:id="977027448">
          <w:marLeft w:val="547"/>
          <w:marRight w:val="0"/>
          <w:marTop w:val="115"/>
          <w:marBottom w:val="0"/>
          <w:divBdr>
            <w:top w:val="none" w:sz="0" w:space="0" w:color="auto"/>
            <w:left w:val="none" w:sz="0" w:space="0" w:color="auto"/>
            <w:bottom w:val="none" w:sz="0" w:space="0" w:color="auto"/>
            <w:right w:val="none" w:sz="0" w:space="0" w:color="auto"/>
          </w:divBdr>
        </w:div>
        <w:div w:id="977029583">
          <w:marLeft w:val="547"/>
          <w:marRight w:val="0"/>
          <w:marTop w:val="115"/>
          <w:marBottom w:val="0"/>
          <w:divBdr>
            <w:top w:val="none" w:sz="0" w:space="0" w:color="auto"/>
            <w:left w:val="none" w:sz="0" w:space="0" w:color="auto"/>
            <w:bottom w:val="none" w:sz="0" w:space="0" w:color="auto"/>
            <w:right w:val="none" w:sz="0" w:space="0" w:color="auto"/>
          </w:divBdr>
        </w:div>
        <w:div w:id="977030904">
          <w:marLeft w:val="547"/>
          <w:marRight w:val="0"/>
          <w:marTop w:val="115"/>
          <w:marBottom w:val="0"/>
          <w:divBdr>
            <w:top w:val="none" w:sz="0" w:space="0" w:color="auto"/>
            <w:left w:val="none" w:sz="0" w:space="0" w:color="auto"/>
            <w:bottom w:val="none" w:sz="0" w:space="0" w:color="auto"/>
            <w:right w:val="none" w:sz="0" w:space="0" w:color="auto"/>
          </w:divBdr>
        </w:div>
        <w:div w:id="977034323">
          <w:marLeft w:val="547"/>
          <w:marRight w:val="0"/>
          <w:marTop w:val="115"/>
          <w:marBottom w:val="0"/>
          <w:divBdr>
            <w:top w:val="none" w:sz="0" w:space="0" w:color="auto"/>
            <w:left w:val="none" w:sz="0" w:space="0" w:color="auto"/>
            <w:bottom w:val="none" w:sz="0" w:space="0" w:color="auto"/>
            <w:right w:val="none" w:sz="0" w:space="0" w:color="auto"/>
          </w:divBdr>
        </w:div>
        <w:div w:id="977035219">
          <w:marLeft w:val="547"/>
          <w:marRight w:val="0"/>
          <w:marTop w:val="115"/>
          <w:marBottom w:val="0"/>
          <w:divBdr>
            <w:top w:val="none" w:sz="0" w:space="0" w:color="auto"/>
            <w:left w:val="none" w:sz="0" w:space="0" w:color="auto"/>
            <w:bottom w:val="none" w:sz="0" w:space="0" w:color="auto"/>
            <w:right w:val="none" w:sz="0" w:space="0" w:color="auto"/>
          </w:divBdr>
        </w:div>
      </w:divsChild>
    </w:div>
    <w:div w:id="977032557">
      <w:marLeft w:val="0"/>
      <w:marRight w:val="0"/>
      <w:marTop w:val="0"/>
      <w:marBottom w:val="0"/>
      <w:divBdr>
        <w:top w:val="none" w:sz="0" w:space="0" w:color="auto"/>
        <w:left w:val="none" w:sz="0" w:space="0" w:color="auto"/>
        <w:bottom w:val="none" w:sz="0" w:space="0" w:color="auto"/>
        <w:right w:val="none" w:sz="0" w:space="0" w:color="auto"/>
      </w:divBdr>
      <w:divsChild>
        <w:div w:id="977028401">
          <w:marLeft w:val="547"/>
          <w:marRight w:val="0"/>
          <w:marTop w:val="96"/>
          <w:marBottom w:val="0"/>
          <w:divBdr>
            <w:top w:val="none" w:sz="0" w:space="0" w:color="auto"/>
            <w:left w:val="none" w:sz="0" w:space="0" w:color="auto"/>
            <w:bottom w:val="none" w:sz="0" w:space="0" w:color="auto"/>
            <w:right w:val="none" w:sz="0" w:space="0" w:color="auto"/>
          </w:divBdr>
        </w:div>
        <w:div w:id="977035908">
          <w:marLeft w:val="547"/>
          <w:marRight w:val="0"/>
          <w:marTop w:val="96"/>
          <w:marBottom w:val="0"/>
          <w:divBdr>
            <w:top w:val="none" w:sz="0" w:space="0" w:color="auto"/>
            <w:left w:val="none" w:sz="0" w:space="0" w:color="auto"/>
            <w:bottom w:val="none" w:sz="0" w:space="0" w:color="auto"/>
            <w:right w:val="none" w:sz="0" w:space="0" w:color="auto"/>
          </w:divBdr>
        </w:div>
        <w:div w:id="977036330">
          <w:marLeft w:val="547"/>
          <w:marRight w:val="0"/>
          <w:marTop w:val="96"/>
          <w:marBottom w:val="0"/>
          <w:divBdr>
            <w:top w:val="none" w:sz="0" w:space="0" w:color="auto"/>
            <w:left w:val="none" w:sz="0" w:space="0" w:color="auto"/>
            <w:bottom w:val="none" w:sz="0" w:space="0" w:color="auto"/>
            <w:right w:val="none" w:sz="0" w:space="0" w:color="auto"/>
          </w:divBdr>
        </w:div>
      </w:divsChild>
    </w:div>
    <w:div w:id="977032559">
      <w:marLeft w:val="0"/>
      <w:marRight w:val="0"/>
      <w:marTop w:val="0"/>
      <w:marBottom w:val="0"/>
      <w:divBdr>
        <w:top w:val="none" w:sz="0" w:space="0" w:color="auto"/>
        <w:left w:val="none" w:sz="0" w:space="0" w:color="auto"/>
        <w:bottom w:val="none" w:sz="0" w:space="0" w:color="auto"/>
        <w:right w:val="none" w:sz="0" w:space="0" w:color="auto"/>
      </w:divBdr>
      <w:divsChild>
        <w:div w:id="977027492">
          <w:marLeft w:val="706"/>
          <w:marRight w:val="0"/>
          <w:marTop w:val="264"/>
          <w:marBottom w:val="0"/>
          <w:divBdr>
            <w:top w:val="none" w:sz="0" w:space="0" w:color="auto"/>
            <w:left w:val="none" w:sz="0" w:space="0" w:color="auto"/>
            <w:bottom w:val="none" w:sz="0" w:space="0" w:color="auto"/>
            <w:right w:val="none" w:sz="0" w:space="0" w:color="auto"/>
          </w:divBdr>
        </w:div>
        <w:div w:id="977027810">
          <w:marLeft w:val="706"/>
          <w:marRight w:val="0"/>
          <w:marTop w:val="264"/>
          <w:marBottom w:val="0"/>
          <w:divBdr>
            <w:top w:val="none" w:sz="0" w:space="0" w:color="auto"/>
            <w:left w:val="none" w:sz="0" w:space="0" w:color="auto"/>
            <w:bottom w:val="none" w:sz="0" w:space="0" w:color="auto"/>
            <w:right w:val="none" w:sz="0" w:space="0" w:color="auto"/>
          </w:divBdr>
        </w:div>
        <w:div w:id="977028566">
          <w:marLeft w:val="706"/>
          <w:marRight w:val="0"/>
          <w:marTop w:val="264"/>
          <w:marBottom w:val="0"/>
          <w:divBdr>
            <w:top w:val="none" w:sz="0" w:space="0" w:color="auto"/>
            <w:left w:val="none" w:sz="0" w:space="0" w:color="auto"/>
            <w:bottom w:val="none" w:sz="0" w:space="0" w:color="auto"/>
            <w:right w:val="none" w:sz="0" w:space="0" w:color="auto"/>
          </w:divBdr>
        </w:div>
        <w:div w:id="977030437">
          <w:marLeft w:val="706"/>
          <w:marRight w:val="0"/>
          <w:marTop w:val="264"/>
          <w:marBottom w:val="0"/>
          <w:divBdr>
            <w:top w:val="none" w:sz="0" w:space="0" w:color="auto"/>
            <w:left w:val="none" w:sz="0" w:space="0" w:color="auto"/>
            <w:bottom w:val="none" w:sz="0" w:space="0" w:color="auto"/>
            <w:right w:val="none" w:sz="0" w:space="0" w:color="auto"/>
          </w:divBdr>
        </w:div>
        <w:div w:id="977032607">
          <w:marLeft w:val="706"/>
          <w:marRight w:val="0"/>
          <w:marTop w:val="264"/>
          <w:marBottom w:val="0"/>
          <w:divBdr>
            <w:top w:val="none" w:sz="0" w:space="0" w:color="auto"/>
            <w:left w:val="none" w:sz="0" w:space="0" w:color="auto"/>
            <w:bottom w:val="none" w:sz="0" w:space="0" w:color="auto"/>
            <w:right w:val="none" w:sz="0" w:space="0" w:color="auto"/>
          </w:divBdr>
        </w:div>
        <w:div w:id="977034718">
          <w:marLeft w:val="706"/>
          <w:marRight w:val="0"/>
          <w:marTop w:val="264"/>
          <w:marBottom w:val="0"/>
          <w:divBdr>
            <w:top w:val="none" w:sz="0" w:space="0" w:color="auto"/>
            <w:left w:val="none" w:sz="0" w:space="0" w:color="auto"/>
            <w:bottom w:val="none" w:sz="0" w:space="0" w:color="auto"/>
            <w:right w:val="none" w:sz="0" w:space="0" w:color="auto"/>
          </w:divBdr>
        </w:div>
        <w:div w:id="977035992">
          <w:marLeft w:val="706"/>
          <w:marRight w:val="0"/>
          <w:marTop w:val="264"/>
          <w:marBottom w:val="0"/>
          <w:divBdr>
            <w:top w:val="none" w:sz="0" w:space="0" w:color="auto"/>
            <w:left w:val="none" w:sz="0" w:space="0" w:color="auto"/>
            <w:bottom w:val="none" w:sz="0" w:space="0" w:color="auto"/>
            <w:right w:val="none" w:sz="0" w:space="0" w:color="auto"/>
          </w:divBdr>
        </w:div>
        <w:div w:id="977036136">
          <w:marLeft w:val="706"/>
          <w:marRight w:val="0"/>
          <w:marTop w:val="264"/>
          <w:marBottom w:val="0"/>
          <w:divBdr>
            <w:top w:val="none" w:sz="0" w:space="0" w:color="auto"/>
            <w:left w:val="none" w:sz="0" w:space="0" w:color="auto"/>
            <w:bottom w:val="none" w:sz="0" w:space="0" w:color="auto"/>
            <w:right w:val="none" w:sz="0" w:space="0" w:color="auto"/>
          </w:divBdr>
        </w:div>
      </w:divsChild>
    </w:div>
    <w:div w:id="977032568">
      <w:marLeft w:val="0"/>
      <w:marRight w:val="0"/>
      <w:marTop w:val="0"/>
      <w:marBottom w:val="0"/>
      <w:divBdr>
        <w:top w:val="none" w:sz="0" w:space="0" w:color="auto"/>
        <w:left w:val="none" w:sz="0" w:space="0" w:color="auto"/>
        <w:bottom w:val="none" w:sz="0" w:space="0" w:color="auto"/>
        <w:right w:val="none" w:sz="0" w:space="0" w:color="auto"/>
      </w:divBdr>
    </w:div>
    <w:div w:id="977032571">
      <w:marLeft w:val="0"/>
      <w:marRight w:val="0"/>
      <w:marTop w:val="0"/>
      <w:marBottom w:val="0"/>
      <w:divBdr>
        <w:top w:val="none" w:sz="0" w:space="0" w:color="auto"/>
        <w:left w:val="none" w:sz="0" w:space="0" w:color="auto"/>
        <w:bottom w:val="none" w:sz="0" w:space="0" w:color="auto"/>
        <w:right w:val="none" w:sz="0" w:space="0" w:color="auto"/>
      </w:divBdr>
    </w:div>
    <w:div w:id="977032591">
      <w:marLeft w:val="0"/>
      <w:marRight w:val="0"/>
      <w:marTop w:val="0"/>
      <w:marBottom w:val="0"/>
      <w:divBdr>
        <w:top w:val="none" w:sz="0" w:space="0" w:color="auto"/>
        <w:left w:val="none" w:sz="0" w:space="0" w:color="auto"/>
        <w:bottom w:val="none" w:sz="0" w:space="0" w:color="auto"/>
        <w:right w:val="none" w:sz="0" w:space="0" w:color="auto"/>
      </w:divBdr>
      <w:divsChild>
        <w:div w:id="977029979">
          <w:marLeft w:val="1080"/>
          <w:marRight w:val="0"/>
          <w:marTop w:val="130"/>
          <w:marBottom w:val="0"/>
          <w:divBdr>
            <w:top w:val="none" w:sz="0" w:space="0" w:color="auto"/>
            <w:left w:val="none" w:sz="0" w:space="0" w:color="auto"/>
            <w:bottom w:val="none" w:sz="0" w:space="0" w:color="auto"/>
            <w:right w:val="none" w:sz="0" w:space="0" w:color="auto"/>
          </w:divBdr>
        </w:div>
        <w:div w:id="977032913">
          <w:marLeft w:val="1080"/>
          <w:marRight w:val="0"/>
          <w:marTop w:val="130"/>
          <w:marBottom w:val="0"/>
          <w:divBdr>
            <w:top w:val="none" w:sz="0" w:space="0" w:color="auto"/>
            <w:left w:val="none" w:sz="0" w:space="0" w:color="auto"/>
            <w:bottom w:val="none" w:sz="0" w:space="0" w:color="auto"/>
            <w:right w:val="none" w:sz="0" w:space="0" w:color="auto"/>
          </w:divBdr>
        </w:div>
        <w:div w:id="977033387">
          <w:marLeft w:val="1080"/>
          <w:marRight w:val="0"/>
          <w:marTop w:val="130"/>
          <w:marBottom w:val="0"/>
          <w:divBdr>
            <w:top w:val="none" w:sz="0" w:space="0" w:color="auto"/>
            <w:left w:val="none" w:sz="0" w:space="0" w:color="auto"/>
            <w:bottom w:val="none" w:sz="0" w:space="0" w:color="auto"/>
            <w:right w:val="none" w:sz="0" w:space="0" w:color="auto"/>
          </w:divBdr>
        </w:div>
        <w:div w:id="977036364">
          <w:marLeft w:val="1080"/>
          <w:marRight w:val="0"/>
          <w:marTop w:val="130"/>
          <w:marBottom w:val="0"/>
          <w:divBdr>
            <w:top w:val="none" w:sz="0" w:space="0" w:color="auto"/>
            <w:left w:val="none" w:sz="0" w:space="0" w:color="auto"/>
            <w:bottom w:val="none" w:sz="0" w:space="0" w:color="auto"/>
            <w:right w:val="none" w:sz="0" w:space="0" w:color="auto"/>
          </w:divBdr>
        </w:div>
      </w:divsChild>
    </w:div>
    <w:div w:id="977032596">
      <w:marLeft w:val="0"/>
      <w:marRight w:val="0"/>
      <w:marTop w:val="0"/>
      <w:marBottom w:val="0"/>
      <w:divBdr>
        <w:top w:val="none" w:sz="0" w:space="0" w:color="auto"/>
        <w:left w:val="none" w:sz="0" w:space="0" w:color="auto"/>
        <w:bottom w:val="none" w:sz="0" w:space="0" w:color="auto"/>
        <w:right w:val="none" w:sz="0" w:space="0" w:color="auto"/>
      </w:divBdr>
      <w:divsChild>
        <w:div w:id="977028261">
          <w:marLeft w:val="1138"/>
          <w:marRight w:val="0"/>
          <w:marTop w:val="58"/>
          <w:marBottom w:val="0"/>
          <w:divBdr>
            <w:top w:val="none" w:sz="0" w:space="0" w:color="auto"/>
            <w:left w:val="none" w:sz="0" w:space="0" w:color="auto"/>
            <w:bottom w:val="none" w:sz="0" w:space="0" w:color="auto"/>
            <w:right w:val="none" w:sz="0" w:space="0" w:color="auto"/>
          </w:divBdr>
        </w:div>
        <w:div w:id="977028723">
          <w:marLeft w:val="1138"/>
          <w:marRight w:val="0"/>
          <w:marTop w:val="58"/>
          <w:marBottom w:val="0"/>
          <w:divBdr>
            <w:top w:val="none" w:sz="0" w:space="0" w:color="auto"/>
            <w:left w:val="none" w:sz="0" w:space="0" w:color="auto"/>
            <w:bottom w:val="none" w:sz="0" w:space="0" w:color="auto"/>
            <w:right w:val="none" w:sz="0" w:space="0" w:color="auto"/>
          </w:divBdr>
        </w:div>
        <w:div w:id="977030282">
          <w:marLeft w:val="0"/>
          <w:marRight w:val="0"/>
          <w:marTop w:val="67"/>
          <w:marBottom w:val="0"/>
          <w:divBdr>
            <w:top w:val="none" w:sz="0" w:space="0" w:color="auto"/>
            <w:left w:val="none" w:sz="0" w:space="0" w:color="auto"/>
            <w:bottom w:val="none" w:sz="0" w:space="0" w:color="auto"/>
            <w:right w:val="none" w:sz="0" w:space="0" w:color="auto"/>
          </w:divBdr>
        </w:div>
        <w:div w:id="977031189">
          <w:marLeft w:val="0"/>
          <w:marRight w:val="0"/>
          <w:marTop w:val="67"/>
          <w:marBottom w:val="0"/>
          <w:divBdr>
            <w:top w:val="none" w:sz="0" w:space="0" w:color="auto"/>
            <w:left w:val="none" w:sz="0" w:space="0" w:color="auto"/>
            <w:bottom w:val="none" w:sz="0" w:space="0" w:color="auto"/>
            <w:right w:val="none" w:sz="0" w:space="0" w:color="auto"/>
          </w:divBdr>
        </w:div>
        <w:div w:id="977032209">
          <w:marLeft w:val="0"/>
          <w:marRight w:val="0"/>
          <w:marTop w:val="67"/>
          <w:marBottom w:val="0"/>
          <w:divBdr>
            <w:top w:val="none" w:sz="0" w:space="0" w:color="auto"/>
            <w:left w:val="none" w:sz="0" w:space="0" w:color="auto"/>
            <w:bottom w:val="none" w:sz="0" w:space="0" w:color="auto"/>
            <w:right w:val="none" w:sz="0" w:space="0" w:color="auto"/>
          </w:divBdr>
        </w:div>
        <w:div w:id="977035689">
          <w:marLeft w:val="0"/>
          <w:marRight w:val="0"/>
          <w:marTop w:val="67"/>
          <w:marBottom w:val="0"/>
          <w:divBdr>
            <w:top w:val="none" w:sz="0" w:space="0" w:color="auto"/>
            <w:left w:val="none" w:sz="0" w:space="0" w:color="auto"/>
            <w:bottom w:val="none" w:sz="0" w:space="0" w:color="auto"/>
            <w:right w:val="none" w:sz="0" w:space="0" w:color="auto"/>
          </w:divBdr>
        </w:div>
        <w:div w:id="977036732">
          <w:marLeft w:val="0"/>
          <w:marRight w:val="0"/>
          <w:marTop w:val="67"/>
          <w:marBottom w:val="0"/>
          <w:divBdr>
            <w:top w:val="none" w:sz="0" w:space="0" w:color="auto"/>
            <w:left w:val="none" w:sz="0" w:space="0" w:color="auto"/>
            <w:bottom w:val="none" w:sz="0" w:space="0" w:color="auto"/>
            <w:right w:val="none" w:sz="0" w:space="0" w:color="auto"/>
          </w:divBdr>
        </w:div>
      </w:divsChild>
    </w:div>
    <w:div w:id="977032604">
      <w:marLeft w:val="0"/>
      <w:marRight w:val="0"/>
      <w:marTop w:val="0"/>
      <w:marBottom w:val="0"/>
      <w:divBdr>
        <w:top w:val="none" w:sz="0" w:space="0" w:color="auto"/>
        <w:left w:val="none" w:sz="0" w:space="0" w:color="auto"/>
        <w:bottom w:val="none" w:sz="0" w:space="0" w:color="auto"/>
        <w:right w:val="none" w:sz="0" w:space="0" w:color="auto"/>
      </w:divBdr>
    </w:div>
    <w:div w:id="977032608">
      <w:marLeft w:val="0"/>
      <w:marRight w:val="0"/>
      <w:marTop w:val="0"/>
      <w:marBottom w:val="0"/>
      <w:divBdr>
        <w:top w:val="none" w:sz="0" w:space="0" w:color="auto"/>
        <w:left w:val="none" w:sz="0" w:space="0" w:color="auto"/>
        <w:bottom w:val="none" w:sz="0" w:space="0" w:color="auto"/>
        <w:right w:val="none" w:sz="0" w:space="0" w:color="auto"/>
      </w:divBdr>
    </w:div>
    <w:div w:id="977032611">
      <w:marLeft w:val="0"/>
      <w:marRight w:val="0"/>
      <w:marTop w:val="0"/>
      <w:marBottom w:val="0"/>
      <w:divBdr>
        <w:top w:val="none" w:sz="0" w:space="0" w:color="auto"/>
        <w:left w:val="none" w:sz="0" w:space="0" w:color="auto"/>
        <w:bottom w:val="none" w:sz="0" w:space="0" w:color="auto"/>
        <w:right w:val="none" w:sz="0" w:space="0" w:color="auto"/>
      </w:divBdr>
      <w:divsChild>
        <w:div w:id="977027466">
          <w:marLeft w:val="547"/>
          <w:marRight w:val="0"/>
          <w:marTop w:val="96"/>
          <w:marBottom w:val="0"/>
          <w:divBdr>
            <w:top w:val="none" w:sz="0" w:space="0" w:color="auto"/>
            <w:left w:val="none" w:sz="0" w:space="0" w:color="auto"/>
            <w:bottom w:val="none" w:sz="0" w:space="0" w:color="auto"/>
            <w:right w:val="none" w:sz="0" w:space="0" w:color="auto"/>
          </w:divBdr>
        </w:div>
        <w:div w:id="977029445">
          <w:marLeft w:val="1166"/>
          <w:marRight w:val="0"/>
          <w:marTop w:val="96"/>
          <w:marBottom w:val="0"/>
          <w:divBdr>
            <w:top w:val="none" w:sz="0" w:space="0" w:color="auto"/>
            <w:left w:val="none" w:sz="0" w:space="0" w:color="auto"/>
            <w:bottom w:val="none" w:sz="0" w:space="0" w:color="auto"/>
            <w:right w:val="none" w:sz="0" w:space="0" w:color="auto"/>
          </w:divBdr>
        </w:div>
        <w:div w:id="977030009">
          <w:marLeft w:val="1166"/>
          <w:marRight w:val="0"/>
          <w:marTop w:val="96"/>
          <w:marBottom w:val="0"/>
          <w:divBdr>
            <w:top w:val="none" w:sz="0" w:space="0" w:color="auto"/>
            <w:left w:val="none" w:sz="0" w:space="0" w:color="auto"/>
            <w:bottom w:val="none" w:sz="0" w:space="0" w:color="auto"/>
            <w:right w:val="none" w:sz="0" w:space="0" w:color="auto"/>
          </w:divBdr>
        </w:div>
        <w:div w:id="977030898">
          <w:marLeft w:val="547"/>
          <w:marRight w:val="0"/>
          <w:marTop w:val="96"/>
          <w:marBottom w:val="0"/>
          <w:divBdr>
            <w:top w:val="none" w:sz="0" w:space="0" w:color="auto"/>
            <w:left w:val="none" w:sz="0" w:space="0" w:color="auto"/>
            <w:bottom w:val="none" w:sz="0" w:space="0" w:color="auto"/>
            <w:right w:val="none" w:sz="0" w:space="0" w:color="auto"/>
          </w:divBdr>
        </w:div>
        <w:div w:id="977031652">
          <w:marLeft w:val="1166"/>
          <w:marRight w:val="0"/>
          <w:marTop w:val="96"/>
          <w:marBottom w:val="0"/>
          <w:divBdr>
            <w:top w:val="none" w:sz="0" w:space="0" w:color="auto"/>
            <w:left w:val="none" w:sz="0" w:space="0" w:color="auto"/>
            <w:bottom w:val="none" w:sz="0" w:space="0" w:color="auto"/>
            <w:right w:val="none" w:sz="0" w:space="0" w:color="auto"/>
          </w:divBdr>
        </w:div>
        <w:div w:id="977032271">
          <w:marLeft w:val="1166"/>
          <w:marRight w:val="0"/>
          <w:marTop w:val="96"/>
          <w:marBottom w:val="0"/>
          <w:divBdr>
            <w:top w:val="none" w:sz="0" w:space="0" w:color="auto"/>
            <w:left w:val="none" w:sz="0" w:space="0" w:color="auto"/>
            <w:bottom w:val="none" w:sz="0" w:space="0" w:color="auto"/>
            <w:right w:val="none" w:sz="0" w:space="0" w:color="auto"/>
          </w:divBdr>
        </w:div>
        <w:div w:id="977032616">
          <w:marLeft w:val="1166"/>
          <w:marRight w:val="0"/>
          <w:marTop w:val="96"/>
          <w:marBottom w:val="0"/>
          <w:divBdr>
            <w:top w:val="none" w:sz="0" w:space="0" w:color="auto"/>
            <w:left w:val="none" w:sz="0" w:space="0" w:color="auto"/>
            <w:bottom w:val="none" w:sz="0" w:space="0" w:color="auto"/>
            <w:right w:val="none" w:sz="0" w:space="0" w:color="auto"/>
          </w:divBdr>
        </w:div>
        <w:div w:id="977033935">
          <w:marLeft w:val="1166"/>
          <w:marRight w:val="0"/>
          <w:marTop w:val="96"/>
          <w:marBottom w:val="0"/>
          <w:divBdr>
            <w:top w:val="none" w:sz="0" w:space="0" w:color="auto"/>
            <w:left w:val="none" w:sz="0" w:space="0" w:color="auto"/>
            <w:bottom w:val="none" w:sz="0" w:space="0" w:color="auto"/>
            <w:right w:val="none" w:sz="0" w:space="0" w:color="auto"/>
          </w:divBdr>
        </w:div>
        <w:div w:id="977036670">
          <w:marLeft w:val="1166"/>
          <w:marRight w:val="0"/>
          <w:marTop w:val="96"/>
          <w:marBottom w:val="0"/>
          <w:divBdr>
            <w:top w:val="none" w:sz="0" w:space="0" w:color="auto"/>
            <w:left w:val="none" w:sz="0" w:space="0" w:color="auto"/>
            <w:bottom w:val="none" w:sz="0" w:space="0" w:color="auto"/>
            <w:right w:val="none" w:sz="0" w:space="0" w:color="auto"/>
          </w:divBdr>
        </w:div>
      </w:divsChild>
    </w:div>
    <w:div w:id="977032624">
      <w:marLeft w:val="0"/>
      <w:marRight w:val="0"/>
      <w:marTop w:val="0"/>
      <w:marBottom w:val="0"/>
      <w:divBdr>
        <w:top w:val="none" w:sz="0" w:space="0" w:color="auto"/>
        <w:left w:val="none" w:sz="0" w:space="0" w:color="auto"/>
        <w:bottom w:val="none" w:sz="0" w:space="0" w:color="auto"/>
        <w:right w:val="none" w:sz="0" w:space="0" w:color="auto"/>
      </w:divBdr>
    </w:div>
    <w:div w:id="977032627">
      <w:marLeft w:val="0"/>
      <w:marRight w:val="0"/>
      <w:marTop w:val="0"/>
      <w:marBottom w:val="0"/>
      <w:divBdr>
        <w:top w:val="none" w:sz="0" w:space="0" w:color="auto"/>
        <w:left w:val="none" w:sz="0" w:space="0" w:color="auto"/>
        <w:bottom w:val="none" w:sz="0" w:space="0" w:color="auto"/>
        <w:right w:val="none" w:sz="0" w:space="0" w:color="auto"/>
      </w:divBdr>
    </w:div>
    <w:div w:id="977032629">
      <w:marLeft w:val="0"/>
      <w:marRight w:val="0"/>
      <w:marTop w:val="0"/>
      <w:marBottom w:val="0"/>
      <w:divBdr>
        <w:top w:val="none" w:sz="0" w:space="0" w:color="auto"/>
        <w:left w:val="none" w:sz="0" w:space="0" w:color="auto"/>
        <w:bottom w:val="none" w:sz="0" w:space="0" w:color="auto"/>
        <w:right w:val="none" w:sz="0" w:space="0" w:color="auto"/>
      </w:divBdr>
    </w:div>
    <w:div w:id="977032633">
      <w:marLeft w:val="0"/>
      <w:marRight w:val="0"/>
      <w:marTop w:val="0"/>
      <w:marBottom w:val="0"/>
      <w:divBdr>
        <w:top w:val="none" w:sz="0" w:space="0" w:color="auto"/>
        <w:left w:val="none" w:sz="0" w:space="0" w:color="auto"/>
        <w:bottom w:val="none" w:sz="0" w:space="0" w:color="auto"/>
        <w:right w:val="none" w:sz="0" w:space="0" w:color="auto"/>
      </w:divBdr>
      <w:divsChild>
        <w:div w:id="977034256">
          <w:marLeft w:val="1166"/>
          <w:marRight w:val="0"/>
          <w:marTop w:val="72"/>
          <w:marBottom w:val="0"/>
          <w:divBdr>
            <w:top w:val="none" w:sz="0" w:space="0" w:color="auto"/>
            <w:left w:val="none" w:sz="0" w:space="0" w:color="auto"/>
            <w:bottom w:val="none" w:sz="0" w:space="0" w:color="auto"/>
            <w:right w:val="none" w:sz="0" w:space="0" w:color="auto"/>
          </w:divBdr>
        </w:div>
        <w:div w:id="977034483">
          <w:marLeft w:val="547"/>
          <w:marRight w:val="0"/>
          <w:marTop w:val="91"/>
          <w:marBottom w:val="0"/>
          <w:divBdr>
            <w:top w:val="none" w:sz="0" w:space="0" w:color="auto"/>
            <w:left w:val="none" w:sz="0" w:space="0" w:color="auto"/>
            <w:bottom w:val="none" w:sz="0" w:space="0" w:color="auto"/>
            <w:right w:val="none" w:sz="0" w:space="0" w:color="auto"/>
          </w:divBdr>
        </w:div>
        <w:div w:id="977034827">
          <w:marLeft w:val="547"/>
          <w:marRight w:val="0"/>
          <w:marTop w:val="91"/>
          <w:marBottom w:val="0"/>
          <w:divBdr>
            <w:top w:val="none" w:sz="0" w:space="0" w:color="auto"/>
            <w:left w:val="none" w:sz="0" w:space="0" w:color="auto"/>
            <w:bottom w:val="none" w:sz="0" w:space="0" w:color="auto"/>
            <w:right w:val="none" w:sz="0" w:space="0" w:color="auto"/>
          </w:divBdr>
        </w:div>
        <w:div w:id="977035509">
          <w:marLeft w:val="1166"/>
          <w:marRight w:val="0"/>
          <w:marTop w:val="72"/>
          <w:marBottom w:val="0"/>
          <w:divBdr>
            <w:top w:val="none" w:sz="0" w:space="0" w:color="auto"/>
            <w:left w:val="none" w:sz="0" w:space="0" w:color="auto"/>
            <w:bottom w:val="none" w:sz="0" w:space="0" w:color="auto"/>
            <w:right w:val="none" w:sz="0" w:space="0" w:color="auto"/>
          </w:divBdr>
        </w:div>
        <w:div w:id="977035899">
          <w:marLeft w:val="1166"/>
          <w:marRight w:val="0"/>
          <w:marTop w:val="72"/>
          <w:marBottom w:val="0"/>
          <w:divBdr>
            <w:top w:val="none" w:sz="0" w:space="0" w:color="auto"/>
            <w:left w:val="none" w:sz="0" w:space="0" w:color="auto"/>
            <w:bottom w:val="none" w:sz="0" w:space="0" w:color="auto"/>
            <w:right w:val="none" w:sz="0" w:space="0" w:color="auto"/>
          </w:divBdr>
        </w:div>
      </w:divsChild>
    </w:div>
    <w:div w:id="977032640">
      <w:marLeft w:val="0"/>
      <w:marRight w:val="0"/>
      <w:marTop w:val="0"/>
      <w:marBottom w:val="0"/>
      <w:divBdr>
        <w:top w:val="none" w:sz="0" w:space="0" w:color="auto"/>
        <w:left w:val="none" w:sz="0" w:space="0" w:color="auto"/>
        <w:bottom w:val="none" w:sz="0" w:space="0" w:color="auto"/>
        <w:right w:val="none" w:sz="0" w:space="0" w:color="auto"/>
      </w:divBdr>
      <w:divsChild>
        <w:div w:id="977027236">
          <w:marLeft w:val="1166"/>
          <w:marRight w:val="0"/>
          <w:marTop w:val="86"/>
          <w:marBottom w:val="0"/>
          <w:divBdr>
            <w:top w:val="none" w:sz="0" w:space="0" w:color="auto"/>
            <w:left w:val="none" w:sz="0" w:space="0" w:color="auto"/>
            <w:bottom w:val="none" w:sz="0" w:space="0" w:color="auto"/>
            <w:right w:val="none" w:sz="0" w:space="0" w:color="auto"/>
          </w:divBdr>
        </w:div>
        <w:div w:id="977027386">
          <w:marLeft w:val="547"/>
          <w:marRight w:val="0"/>
          <w:marTop w:val="96"/>
          <w:marBottom w:val="0"/>
          <w:divBdr>
            <w:top w:val="none" w:sz="0" w:space="0" w:color="auto"/>
            <w:left w:val="none" w:sz="0" w:space="0" w:color="auto"/>
            <w:bottom w:val="none" w:sz="0" w:space="0" w:color="auto"/>
            <w:right w:val="none" w:sz="0" w:space="0" w:color="auto"/>
          </w:divBdr>
        </w:div>
        <w:div w:id="977027762">
          <w:marLeft w:val="1166"/>
          <w:marRight w:val="0"/>
          <w:marTop w:val="86"/>
          <w:marBottom w:val="0"/>
          <w:divBdr>
            <w:top w:val="none" w:sz="0" w:space="0" w:color="auto"/>
            <w:left w:val="none" w:sz="0" w:space="0" w:color="auto"/>
            <w:bottom w:val="none" w:sz="0" w:space="0" w:color="auto"/>
            <w:right w:val="none" w:sz="0" w:space="0" w:color="auto"/>
          </w:divBdr>
        </w:div>
        <w:div w:id="977029710">
          <w:marLeft w:val="1800"/>
          <w:marRight w:val="0"/>
          <w:marTop w:val="72"/>
          <w:marBottom w:val="0"/>
          <w:divBdr>
            <w:top w:val="none" w:sz="0" w:space="0" w:color="auto"/>
            <w:left w:val="none" w:sz="0" w:space="0" w:color="auto"/>
            <w:bottom w:val="none" w:sz="0" w:space="0" w:color="auto"/>
            <w:right w:val="none" w:sz="0" w:space="0" w:color="auto"/>
          </w:divBdr>
        </w:div>
        <w:div w:id="977031729">
          <w:marLeft w:val="1800"/>
          <w:marRight w:val="0"/>
          <w:marTop w:val="72"/>
          <w:marBottom w:val="0"/>
          <w:divBdr>
            <w:top w:val="none" w:sz="0" w:space="0" w:color="auto"/>
            <w:left w:val="none" w:sz="0" w:space="0" w:color="auto"/>
            <w:bottom w:val="none" w:sz="0" w:space="0" w:color="auto"/>
            <w:right w:val="none" w:sz="0" w:space="0" w:color="auto"/>
          </w:divBdr>
        </w:div>
        <w:div w:id="977031961">
          <w:marLeft w:val="547"/>
          <w:marRight w:val="0"/>
          <w:marTop w:val="96"/>
          <w:marBottom w:val="0"/>
          <w:divBdr>
            <w:top w:val="none" w:sz="0" w:space="0" w:color="auto"/>
            <w:left w:val="none" w:sz="0" w:space="0" w:color="auto"/>
            <w:bottom w:val="none" w:sz="0" w:space="0" w:color="auto"/>
            <w:right w:val="none" w:sz="0" w:space="0" w:color="auto"/>
          </w:divBdr>
        </w:div>
        <w:div w:id="977032423">
          <w:marLeft w:val="1800"/>
          <w:marRight w:val="0"/>
          <w:marTop w:val="72"/>
          <w:marBottom w:val="0"/>
          <w:divBdr>
            <w:top w:val="none" w:sz="0" w:space="0" w:color="auto"/>
            <w:left w:val="none" w:sz="0" w:space="0" w:color="auto"/>
            <w:bottom w:val="none" w:sz="0" w:space="0" w:color="auto"/>
            <w:right w:val="none" w:sz="0" w:space="0" w:color="auto"/>
          </w:divBdr>
        </w:div>
        <w:div w:id="977033577">
          <w:marLeft w:val="1166"/>
          <w:marRight w:val="0"/>
          <w:marTop w:val="86"/>
          <w:marBottom w:val="0"/>
          <w:divBdr>
            <w:top w:val="none" w:sz="0" w:space="0" w:color="auto"/>
            <w:left w:val="none" w:sz="0" w:space="0" w:color="auto"/>
            <w:bottom w:val="none" w:sz="0" w:space="0" w:color="auto"/>
            <w:right w:val="none" w:sz="0" w:space="0" w:color="auto"/>
          </w:divBdr>
        </w:div>
        <w:div w:id="977034379">
          <w:marLeft w:val="1800"/>
          <w:marRight w:val="0"/>
          <w:marTop w:val="72"/>
          <w:marBottom w:val="0"/>
          <w:divBdr>
            <w:top w:val="none" w:sz="0" w:space="0" w:color="auto"/>
            <w:left w:val="none" w:sz="0" w:space="0" w:color="auto"/>
            <w:bottom w:val="none" w:sz="0" w:space="0" w:color="auto"/>
            <w:right w:val="none" w:sz="0" w:space="0" w:color="auto"/>
          </w:divBdr>
        </w:div>
        <w:div w:id="977034461">
          <w:marLeft w:val="1166"/>
          <w:marRight w:val="0"/>
          <w:marTop w:val="86"/>
          <w:marBottom w:val="0"/>
          <w:divBdr>
            <w:top w:val="none" w:sz="0" w:space="0" w:color="auto"/>
            <w:left w:val="none" w:sz="0" w:space="0" w:color="auto"/>
            <w:bottom w:val="none" w:sz="0" w:space="0" w:color="auto"/>
            <w:right w:val="none" w:sz="0" w:space="0" w:color="auto"/>
          </w:divBdr>
        </w:div>
        <w:div w:id="977034819">
          <w:marLeft w:val="1800"/>
          <w:marRight w:val="0"/>
          <w:marTop w:val="72"/>
          <w:marBottom w:val="0"/>
          <w:divBdr>
            <w:top w:val="none" w:sz="0" w:space="0" w:color="auto"/>
            <w:left w:val="none" w:sz="0" w:space="0" w:color="auto"/>
            <w:bottom w:val="none" w:sz="0" w:space="0" w:color="auto"/>
            <w:right w:val="none" w:sz="0" w:space="0" w:color="auto"/>
          </w:divBdr>
        </w:div>
        <w:div w:id="977034880">
          <w:marLeft w:val="1166"/>
          <w:marRight w:val="0"/>
          <w:marTop w:val="86"/>
          <w:marBottom w:val="0"/>
          <w:divBdr>
            <w:top w:val="none" w:sz="0" w:space="0" w:color="auto"/>
            <w:left w:val="none" w:sz="0" w:space="0" w:color="auto"/>
            <w:bottom w:val="none" w:sz="0" w:space="0" w:color="auto"/>
            <w:right w:val="none" w:sz="0" w:space="0" w:color="auto"/>
          </w:divBdr>
        </w:div>
        <w:div w:id="977035533">
          <w:marLeft w:val="1800"/>
          <w:marRight w:val="0"/>
          <w:marTop w:val="72"/>
          <w:marBottom w:val="0"/>
          <w:divBdr>
            <w:top w:val="none" w:sz="0" w:space="0" w:color="auto"/>
            <w:left w:val="none" w:sz="0" w:space="0" w:color="auto"/>
            <w:bottom w:val="none" w:sz="0" w:space="0" w:color="auto"/>
            <w:right w:val="none" w:sz="0" w:space="0" w:color="auto"/>
          </w:divBdr>
        </w:div>
        <w:div w:id="977036801">
          <w:marLeft w:val="1166"/>
          <w:marRight w:val="0"/>
          <w:marTop w:val="86"/>
          <w:marBottom w:val="0"/>
          <w:divBdr>
            <w:top w:val="none" w:sz="0" w:space="0" w:color="auto"/>
            <w:left w:val="none" w:sz="0" w:space="0" w:color="auto"/>
            <w:bottom w:val="none" w:sz="0" w:space="0" w:color="auto"/>
            <w:right w:val="none" w:sz="0" w:space="0" w:color="auto"/>
          </w:divBdr>
        </w:div>
        <w:div w:id="977036900">
          <w:marLeft w:val="1166"/>
          <w:marRight w:val="0"/>
          <w:marTop w:val="86"/>
          <w:marBottom w:val="0"/>
          <w:divBdr>
            <w:top w:val="none" w:sz="0" w:space="0" w:color="auto"/>
            <w:left w:val="none" w:sz="0" w:space="0" w:color="auto"/>
            <w:bottom w:val="none" w:sz="0" w:space="0" w:color="auto"/>
            <w:right w:val="none" w:sz="0" w:space="0" w:color="auto"/>
          </w:divBdr>
        </w:div>
      </w:divsChild>
    </w:div>
    <w:div w:id="977032654">
      <w:marLeft w:val="0"/>
      <w:marRight w:val="0"/>
      <w:marTop w:val="0"/>
      <w:marBottom w:val="0"/>
      <w:divBdr>
        <w:top w:val="none" w:sz="0" w:space="0" w:color="auto"/>
        <w:left w:val="none" w:sz="0" w:space="0" w:color="auto"/>
        <w:bottom w:val="none" w:sz="0" w:space="0" w:color="auto"/>
        <w:right w:val="none" w:sz="0" w:space="0" w:color="auto"/>
      </w:divBdr>
      <w:divsChild>
        <w:div w:id="977028893">
          <w:marLeft w:val="806"/>
          <w:marRight w:val="0"/>
          <w:marTop w:val="0"/>
          <w:marBottom w:val="0"/>
          <w:divBdr>
            <w:top w:val="none" w:sz="0" w:space="0" w:color="auto"/>
            <w:left w:val="none" w:sz="0" w:space="0" w:color="auto"/>
            <w:bottom w:val="none" w:sz="0" w:space="0" w:color="auto"/>
            <w:right w:val="none" w:sz="0" w:space="0" w:color="auto"/>
          </w:divBdr>
        </w:div>
        <w:div w:id="977030211">
          <w:marLeft w:val="806"/>
          <w:marRight w:val="0"/>
          <w:marTop w:val="0"/>
          <w:marBottom w:val="0"/>
          <w:divBdr>
            <w:top w:val="none" w:sz="0" w:space="0" w:color="auto"/>
            <w:left w:val="none" w:sz="0" w:space="0" w:color="auto"/>
            <w:bottom w:val="none" w:sz="0" w:space="0" w:color="auto"/>
            <w:right w:val="none" w:sz="0" w:space="0" w:color="auto"/>
          </w:divBdr>
        </w:div>
        <w:div w:id="977032225">
          <w:marLeft w:val="806"/>
          <w:marRight w:val="0"/>
          <w:marTop w:val="0"/>
          <w:marBottom w:val="0"/>
          <w:divBdr>
            <w:top w:val="none" w:sz="0" w:space="0" w:color="auto"/>
            <w:left w:val="none" w:sz="0" w:space="0" w:color="auto"/>
            <w:bottom w:val="none" w:sz="0" w:space="0" w:color="auto"/>
            <w:right w:val="none" w:sz="0" w:space="0" w:color="auto"/>
          </w:divBdr>
        </w:div>
      </w:divsChild>
    </w:div>
    <w:div w:id="977032656">
      <w:marLeft w:val="0"/>
      <w:marRight w:val="0"/>
      <w:marTop w:val="0"/>
      <w:marBottom w:val="0"/>
      <w:divBdr>
        <w:top w:val="none" w:sz="0" w:space="0" w:color="auto"/>
        <w:left w:val="none" w:sz="0" w:space="0" w:color="auto"/>
        <w:bottom w:val="none" w:sz="0" w:space="0" w:color="auto"/>
        <w:right w:val="none" w:sz="0" w:space="0" w:color="auto"/>
      </w:divBdr>
      <w:divsChild>
        <w:div w:id="977027741">
          <w:marLeft w:val="1166"/>
          <w:marRight w:val="0"/>
          <w:marTop w:val="134"/>
          <w:marBottom w:val="0"/>
          <w:divBdr>
            <w:top w:val="none" w:sz="0" w:space="0" w:color="auto"/>
            <w:left w:val="none" w:sz="0" w:space="0" w:color="auto"/>
            <w:bottom w:val="none" w:sz="0" w:space="0" w:color="auto"/>
            <w:right w:val="none" w:sz="0" w:space="0" w:color="auto"/>
          </w:divBdr>
        </w:div>
        <w:div w:id="977028860">
          <w:marLeft w:val="547"/>
          <w:marRight w:val="0"/>
          <w:marTop w:val="154"/>
          <w:marBottom w:val="0"/>
          <w:divBdr>
            <w:top w:val="none" w:sz="0" w:space="0" w:color="auto"/>
            <w:left w:val="none" w:sz="0" w:space="0" w:color="auto"/>
            <w:bottom w:val="none" w:sz="0" w:space="0" w:color="auto"/>
            <w:right w:val="none" w:sz="0" w:space="0" w:color="auto"/>
          </w:divBdr>
        </w:div>
        <w:div w:id="977030764">
          <w:marLeft w:val="547"/>
          <w:marRight w:val="0"/>
          <w:marTop w:val="154"/>
          <w:marBottom w:val="0"/>
          <w:divBdr>
            <w:top w:val="none" w:sz="0" w:space="0" w:color="auto"/>
            <w:left w:val="none" w:sz="0" w:space="0" w:color="auto"/>
            <w:bottom w:val="none" w:sz="0" w:space="0" w:color="auto"/>
            <w:right w:val="none" w:sz="0" w:space="0" w:color="auto"/>
          </w:divBdr>
        </w:div>
        <w:div w:id="977032502">
          <w:marLeft w:val="1166"/>
          <w:marRight w:val="0"/>
          <w:marTop w:val="134"/>
          <w:marBottom w:val="0"/>
          <w:divBdr>
            <w:top w:val="none" w:sz="0" w:space="0" w:color="auto"/>
            <w:left w:val="none" w:sz="0" w:space="0" w:color="auto"/>
            <w:bottom w:val="none" w:sz="0" w:space="0" w:color="auto"/>
            <w:right w:val="none" w:sz="0" w:space="0" w:color="auto"/>
          </w:divBdr>
        </w:div>
        <w:div w:id="977032787">
          <w:marLeft w:val="547"/>
          <w:marRight w:val="0"/>
          <w:marTop w:val="154"/>
          <w:marBottom w:val="0"/>
          <w:divBdr>
            <w:top w:val="none" w:sz="0" w:space="0" w:color="auto"/>
            <w:left w:val="none" w:sz="0" w:space="0" w:color="auto"/>
            <w:bottom w:val="none" w:sz="0" w:space="0" w:color="auto"/>
            <w:right w:val="none" w:sz="0" w:space="0" w:color="auto"/>
          </w:divBdr>
        </w:div>
      </w:divsChild>
    </w:div>
    <w:div w:id="977032658">
      <w:marLeft w:val="0"/>
      <w:marRight w:val="0"/>
      <w:marTop w:val="0"/>
      <w:marBottom w:val="0"/>
      <w:divBdr>
        <w:top w:val="none" w:sz="0" w:space="0" w:color="auto"/>
        <w:left w:val="none" w:sz="0" w:space="0" w:color="auto"/>
        <w:bottom w:val="none" w:sz="0" w:space="0" w:color="auto"/>
        <w:right w:val="none" w:sz="0" w:space="0" w:color="auto"/>
      </w:divBdr>
      <w:divsChild>
        <w:div w:id="977029409">
          <w:marLeft w:val="547"/>
          <w:marRight w:val="0"/>
          <w:marTop w:val="96"/>
          <w:marBottom w:val="0"/>
          <w:divBdr>
            <w:top w:val="none" w:sz="0" w:space="0" w:color="auto"/>
            <w:left w:val="none" w:sz="0" w:space="0" w:color="auto"/>
            <w:bottom w:val="none" w:sz="0" w:space="0" w:color="auto"/>
            <w:right w:val="none" w:sz="0" w:space="0" w:color="auto"/>
          </w:divBdr>
        </w:div>
        <w:div w:id="977031077">
          <w:marLeft w:val="1397"/>
          <w:marRight w:val="0"/>
          <w:marTop w:val="96"/>
          <w:marBottom w:val="0"/>
          <w:divBdr>
            <w:top w:val="none" w:sz="0" w:space="0" w:color="auto"/>
            <w:left w:val="none" w:sz="0" w:space="0" w:color="auto"/>
            <w:bottom w:val="none" w:sz="0" w:space="0" w:color="auto"/>
            <w:right w:val="none" w:sz="0" w:space="0" w:color="auto"/>
          </w:divBdr>
        </w:div>
        <w:div w:id="977031529">
          <w:marLeft w:val="1397"/>
          <w:marRight w:val="0"/>
          <w:marTop w:val="96"/>
          <w:marBottom w:val="0"/>
          <w:divBdr>
            <w:top w:val="none" w:sz="0" w:space="0" w:color="auto"/>
            <w:left w:val="none" w:sz="0" w:space="0" w:color="auto"/>
            <w:bottom w:val="none" w:sz="0" w:space="0" w:color="auto"/>
            <w:right w:val="none" w:sz="0" w:space="0" w:color="auto"/>
          </w:divBdr>
        </w:div>
        <w:div w:id="977033718">
          <w:marLeft w:val="547"/>
          <w:marRight w:val="0"/>
          <w:marTop w:val="96"/>
          <w:marBottom w:val="0"/>
          <w:divBdr>
            <w:top w:val="none" w:sz="0" w:space="0" w:color="auto"/>
            <w:left w:val="none" w:sz="0" w:space="0" w:color="auto"/>
            <w:bottom w:val="none" w:sz="0" w:space="0" w:color="auto"/>
            <w:right w:val="none" w:sz="0" w:space="0" w:color="auto"/>
          </w:divBdr>
        </w:div>
        <w:div w:id="977035076">
          <w:marLeft w:val="547"/>
          <w:marRight w:val="0"/>
          <w:marTop w:val="96"/>
          <w:marBottom w:val="0"/>
          <w:divBdr>
            <w:top w:val="none" w:sz="0" w:space="0" w:color="auto"/>
            <w:left w:val="none" w:sz="0" w:space="0" w:color="auto"/>
            <w:bottom w:val="none" w:sz="0" w:space="0" w:color="auto"/>
            <w:right w:val="none" w:sz="0" w:space="0" w:color="auto"/>
          </w:divBdr>
        </w:div>
        <w:div w:id="977036977">
          <w:marLeft w:val="1397"/>
          <w:marRight w:val="0"/>
          <w:marTop w:val="96"/>
          <w:marBottom w:val="0"/>
          <w:divBdr>
            <w:top w:val="none" w:sz="0" w:space="0" w:color="auto"/>
            <w:left w:val="none" w:sz="0" w:space="0" w:color="auto"/>
            <w:bottom w:val="none" w:sz="0" w:space="0" w:color="auto"/>
            <w:right w:val="none" w:sz="0" w:space="0" w:color="auto"/>
          </w:divBdr>
        </w:div>
      </w:divsChild>
    </w:div>
    <w:div w:id="977032661">
      <w:marLeft w:val="0"/>
      <w:marRight w:val="0"/>
      <w:marTop w:val="0"/>
      <w:marBottom w:val="0"/>
      <w:divBdr>
        <w:top w:val="none" w:sz="0" w:space="0" w:color="auto"/>
        <w:left w:val="none" w:sz="0" w:space="0" w:color="auto"/>
        <w:bottom w:val="none" w:sz="0" w:space="0" w:color="auto"/>
        <w:right w:val="none" w:sz="0" w:space="0" w:color="auto"/>
      </w:divBdr>
    </w:div>
    <w:div w:id="977032669">
      <w:marLeft w:val="0"/>
      <w:marRight w:val="0"/>
      <w:marTop w:val="0"/>
      <w:marBottom w:val="0"/>
      <w:divBdr>
        <w:top w:val="none" w:sz="0" w:space="0" w:color="auto"/>
        <w:left w:val="none" w:sz="0" w:space="0" w:color="auto"/>
        <w:bottom w:val="none" w:sz="0" w:space="0" w:color="auto"/>
        <w:right w:val="none" w:sz="0" w:space="0" w:color="auto"/>
      </w:divBdr>
    </w:div>
    <w:div w:id="977032670">
      <w:marLeft w:val="0"/>
      <w:marRight w:val="0"/>
      <w:marTop w:val="0"/>
      <w:marBottom w:val="0"/>
      <w:divBdr>
        <w:top w:val="none" w:sz="0" w:space="0" w:color="auto"/>
        <w:left w:val="none" w:sz="0" w:space="0" w:color="auto"/>
        <w:bottom w:val="none" w:sz="0" w:space="0" w:color="auto"/>
        <w:right w:val="none" w:sz="0" w:space="0" w:color="auto"/>
      </w:divBdr>
      <w:divsChild>
        <w:div w:id="977029224">
          <w:marLeft w:val="446"/>
          <w:marRight w:val="0"/>
          <w:marTop w:val="0"/>
          <w:marBottom w:val="0"/>
          <w:divBdr>
            <w:top w:val="none" w:sz="0" w:space="0" w:color="auto"/>
            <w:left w:val="none" w:sz="0" w:space="0" w:color="auto"/>
            <w:bottom w:val="none" w:sz="0" w:space="0" w:color="auto"/>
            <w:right w:val="none" w:sz="0" w:space="0" w:color="auto"/>
          </w:divBdr>
        </w:div>
        <w:div w:id="977031804">
          <w:marLeft w:val="1166"/>
          <w:marRight w:val="0"/>
          <w:marTop w:val="0"/>
          <w:marBottom w:val="0"/>
          <w:divBdr>
            <w:top w:val="none" w:sz="0" w:space="0" w:color="auto"/>
            <w:left w:val="none" w:sz="0" w:space="0" w:color="auto"/>
            <w:bottom w:val="none" w:sz="0" w:space="0" w:color="auto"/>
            <w:right w:val="none" w:sz="0" w:space="0" w:color="auto"/>
          </w:divBdr>
        </w:div>
        <w:div w:id="977032833">
          <w:marLeft w:val="1166"/>
          <w:marRight w:val="0"/>
          <w:marTop w:val="0"/>
          <w:marBottom w:val="0"/>
          <w:divBdr>
            <w:top w:val="none" w:sz="0" w:space="0" w:color="auto"/>
            <w:left w:val="none" w:sz="0" w:space="0" w:color="auto"/>
            <w:bottom w:val="none" w:sz="0" w:space="0" w:color="auto"/>
            <w:right w:val="none" w:sz="0" w:space="0" w:color="auto"/>
          </w:divBdr>
        </w:div>
        <w:div w:id="977033029">
          <w:marLeft w:val="446"/>
          <w:marRight w:val="0"/>
          <w:marTop w:val="0"/>
          <w:marBottom w:val="0"/>
          <w:divBdr>
            <w:top w:val="none" w:sz="0" w:space="0" w:color="auto"/>
            <w:left w:val="none" w:sz="0" w:space="0" w:color="auto"/>
            <w:bottom w:val="none" w:sz="0" w:space="0" w:color="auto"/>
            <w:right w:val="none" w:sz="0" w:space="0" w:color="auto"/>
          </w:divBdr>
        </w:div>
        <w:div w:id="977035287">
          <w:marLeft w:val="446"/>
          <w:marRight w:val="0"/>
          <w:marTop w:val="0"/>
          <w:marBottom w:val="0"/>
          <w:divBdr>
            <w:top w:val="none" w:sz="0" w:space="0" w:color="auto"/>
            <w:left w:val="none" w:sz="0" w:space="0" w:color="auto"/>
            <w:bottom w:val="none" w:sz="0" w:space="0" w:color="auto"/>
            <w:right w:val="none" w:sz="0" w:space="0" w:color="auto"/>
          </w:divBdr>
        </w:div>
        <w:div w:id="977035496">
          <w:marLeft w:val="446"/>
          <w:marRight w:val="0"/>
          <w:marTop w:val="0"/>
          <w:marBottom w:val="0"/>
          <w:divBdr>
            <w:top w:val="none" w:sz="0" w:space="0" w:color="auto"/>
            <w:left w:val="none" w:sz="0" w:space="0" w:color="auto"/>
            <w:bottom w:val="none" w:sz="0" w:space="0" w:color="auto"/>
            <w:right w:val="none" w:sz="0" w:space="0" w:color="auto"/>
          </w:divBdr>
        </w:div>
        <w:div w:id="977035653">
          <w:marLeft w:val="446"/>
          <w:marRight w:val="0"/>
          <w:marTop w:val="0"/>
          <w:marBottom w:val="0"/>
          <w:divBdr>
            <w:top w:val="none" w:sz="0" w:space="0" w:color="auto"/>
            <w:left w:val="none" w:sz="0" w:space="0" w:color="auto"/>
            <w:bottom w:val="none" w:sz="0" w:space="0" w:color="auto"/>
            <w:right w:val="none" w:sz="0" w:space="0" w:color="auto"/>
          </w:divBdr>
        </w:div>
      </w:divsChild>
    </w:div>
    <w:div w:id="977032672">
      <w:marLeft w:val="0"/>
      <w:marRight w:val="0"/>
      <w:marTop w:val="0"/>
      <w:marBottom w:val="0"/>
      <w:divBdr>
        <w:top w:val="none" w:sz="0" w:space="0" w:color="auto"/>
        <w:left w:val="none" w:sz="0" w:space="0" w:color="auto"/>
        <w:bottom w:val="none" w:sz="0" w:space="0" w:color="auto"/>
        <w:right w:val="none" w:sz="0" w:space="0" w:color="auto"/>
      </w:divBdr>
      <w:divsChild>
        <w:div w:id="977027927">
          <w:marLeft w:val="547"/>
          <w:marRight w:val="0"/>
          <w:marTop w:val="154"/>
          <w:marBottom w:val="0"/>
          <w:divBdr>
            <w:top w:val="none" w:sz="0" w:space="0" w:color="auto"/>
            <w:left w:val="none" w:sz="0" w:space="0" w:color="auto"/>
            <w:bottom w:val="none" w:sz="0" w:space="0" w:color="auto"/>
            <w:right w:val="none" w:sz="0" w:space="0" w:color="auto"/>
          </w:divBdr>
        </w:div>
        <w:div w:id="977028391">
          <w:marLeft w:val="547"/>
          <w:marRight w:val="0"/>
          <w:marTop w:val="154"/>
          <w:marBottom w:val="0"/>
          <w:divBdr>
            <w:top w:val="none" w:sz="0" w:space="0" w:color="auto"/>
            <w:left w:val="none" w:sz="0" w:space="0" w:color="auto"/>
            <w:bottom w:val="none" w:sz="0" w:space="0" w:color="auto"/>
            <w:right w:val="none" w:sz="0" w:space="0" w:color="auto"/>
          </w:divBdr>
        </w:div>
        <w:div w:id="977030062">
          <w:marLeft w:val="547"/>
          <w:marRight w:val="0"/>
          <w:marTop w:val="154"/>
          <w:marBottom w:val="0"/>
          <w:divBdr>
            <w:top w:val="none" w:sz="0" w:space="0" w:color="auto"/>
            <w:left w:val="none" w:sz="0" w:space="0" w:color="auto"/>
            <w:bottom w:val="none" w:sz="0" w:space="0" w:color="auto"/>
            <w:right w:val="none" w:sz="0" w:space="0" w:color="auto"/>
          </w:divBdr>
        </w:div>
        <w:div w:id="977034023">
          <w:marLeft w:val="547"/>
          <w:marRight w:val="0"/>
          <w:marTop w:val="154"/>
          <w:marBottom w:val="0"/>
          <w:divBdr>
            <w:top w:val="none" w:sz="0" w:space="0" w:color="auto"/>
            <w:left w:val="none" w:sz="0" w:space="0" w:color="auto"/>
            <w:bottom w:val="none" w:sz="0" w:space="0" w:color="auto"/>
            <w:right w:val="none" w:sz="0" w:space="0" w:color="auto"/>
          </w:divBdr>
        </w:div>
        <w:div w:id="977036128">
          <w:marLeft w:val="547"/>
          <w:marRight w:val="0"/>
          <w:marTop w:val="154"/>
          <w:marBottom w:val="0"/>
          <w:divBdr>
            <w:top w:val="none" w:sz="0" w:space="0" w:color="auto"/>
            <w:left w:val="none" w:sz="0" w:space="0" w:color="auto"/>
            <w:bottom w:val="none" w:sz="0" w:space="0" w:color="auto"/>
            <w:right w:val="none" w:sz="0" w:space="0" w:color="auto"/>
          </w:divBdr>
        </w:div>
      </w:divsChild>
    </w:div>
    <w:div w:id="977032678">
      <w:marLeft w:val="0"/>
      <w:marRight w:val="0"/>
      <w:marTop w:val="0"/>
      <w:marBottom w:val="0"/>
      <w:divBdr>
        <w:top w:val="none" w:sz="0" w:space="0" w:color="auto"/>
        <w:left w:val="none" w:sz="0" w:space="0" w:color="auto"/>
        <w:bottom w:val="none" w:sz="0" w:space="0" w:color="auto"/>
        <w:right w:val="none" w:sz="0" w:space="0" w:color="auto"/>
      </w:divBdr>
    </w:div>
    <w:div w:id="977032682">
      <w:marLeft w:val="0"/>
      <w:marRight w:val="0"/>
      <w:marTop w:val="0"/>
      <w:marBottom w:val="0"/>
      <w:divBdr>
        <w:top w:val="none" w:sz="0" w:space="0" w:color="auto"/>
        <w:left w:val="none" w:sz="0" w:space="0" w:color="auto"/>
        <w:bottom w:val="none" w:sz="0" w:space="0" w:color="auto"/>
        <w:right w:val="none" w:sz="0" w:space="0" w:color="auto"/>
      </w:divBdr>
    </w:div>
    <w:div w:id="977032688">
      <w:marLeft w:val="0"/>
      <w:marRight w:val="0"/>
      <w:marTop w:val="0"/>
      <w:marBottom w:val="0"/>
      <w:divBdr>
        <w:top w:val="none" w:sz="0" w:space="0" w:color="auto"/>
        <w:left w:val="none" w:sz="0" w:space="0" w:color="auto"/>
        <w:bottom w:val="none" w:sz="0" w:space="0" w:color="auto"/>
        <w:right w:val="none" w:sz="0" w:space="0" w:color="auto"/>
      </w:divBdr>
      <w:divsChild>
        <w:div w:id="977027807">
          <w:marLeft w:val="691"/>
          <w:marRight w:val="0"/>
          <w:marTop w:val="0"/>
          <w:marBottom w:val="0"/>
          <w:divBdr>
            <w:top w:val="none" w:sz="0" w:space="0" w:color="auto"/>
            <w:left w:val="none" w:sz="0" w:space="0" w:color="auto"/>
            <w:bottom w:val="none" w:sz="0" w:space="0" w:color="auto"/>
            <w:right w:val="none" w:sz="0" w:space="0" w:color="auto"/>
          </w:divBdr>
        </w:div>
        <w:div w:id="977027893">
          <w:marLeft w:val="691"/>
          <w:marRight w:val="0"/>
          <w:marTop w:val="0"/>
          <w:marBottom w:val="0"/>
          <w:divBdr>
            <w:top w:val="none" w:sz="0" w:space="0" w:color="auto"/>
            <w:left w:val="none" w:sz="0" w:space="0" w:color="auto"/>
            <w:bottom w:val="none" w:sz="0" w:space="0" w:color="auto"/>
            <w:right w:val="none" w:sz="0" w:space="0" w:color="auto"/>
          </w:divBdr>
        </w:div>
        <w:div w:id="977035059">
          <w:marLeft w:val="691"/>
          <w:marRight w:val="0"/>
          <w:marTop w:val="0"/>
          <w:marBottom w:val="0"/>
          <w:divBdr>
            <w:top w:val="none" w:sz="0" w:space="0" w:color="auto"/>
            <w:left w:val="none" w:sz="0" w:space="0" w:color="auto"/>
            <w:bottom w:val="none" w:sz="0" w:space="0" w:color="auto"/>
            <w:right w:val="none" w:sz="0" w:space="0" w:color="auto"/>
          </w:divBdr>
        </w:div>
      </w:divsChild>
    </w:div>
    <w:div w:id="977032709">
      <w:marLeft w:val="0"/>
      <w:marRight w:val="0"/>
      <w:marTop w:val="0"/>
      <w:marBottom w:val="0"/>
      <w:divBdr>
        <w:top w:val="none" w:sz="0" w:space="0" w:color="auto"/>
        <w:left w:val="none" w:sz="0" w:space="0" w:color="auto"/>
        <w:bottom w:val="none" w:sz="0" w:space="0" w:color="auto"/>
        <w:right w:val="none" w:sz="0" w:space="0" w:color="auto"/>
      </w:divBdr>
      <w:divsChild>
        <w:div w:id="977027354">
          <w:marLeft w:val="1166"/>
          <w:marRight w:val="0"/>
          <w:marTop w:val="106"/>
          <w:marBottom w:val="0"/>
          <w:divBdr>
            <w:top w:val="none" w:sz="0" w:space="0" w:color="auto"/>
            <w:left w:val="none" w:sz="0" w:space="0" w:color="auto"/>
            <w:bottom w:val="none" w:sz="0" w:space="0" w:color="auto"/>
            <w:right w:val="none" w:sz="0" w:space="0" w:color="auto"/>
          </w:divBdr>
        </w:div>
        <w:div w:id="977028928">
          <w:marLeft w:val="547"/>
          <w:marRight w:val="0"/>
          <w:marTop w:val="115"/>
          <w:marBottom w:val="0"/>
          <w:divBdr>
            <w:top w:val="none" w:sz="0" w:space="0" w:color="auto"/>
            <w:left w:val="none" w:sz="0" w:space="0" w:color="auto"/>
            <w:bottom w:val="none" w:sz="0" w:space="0" w:color="auto"/>
            <w:right w:val="none" w:sz="0" w:space="0" w:color="auto"/>
          </w:divBdr>
        </w:div>
        <w:div w:id="977029319">
          <w:marLeft w:val="547"/>
          <w:marRight w:val="0"/>
          <w:marTop w:val="115"/>
          <w:marBottom w:val="0"/>
          <w:divBdr>
            <w:top w:val="none" w:sz="0" w:space="0" w:color="auto"/>
            <w:left w:val="none" w:sz="0" w:space="0" w:color="auto"/>
            <w:bottom w:val="none" w:sz="0" w:space="0" w:color="auto"/>
            <w:right w:val="none" w:sz="0" w:space="0" w:color="auto"/>
          </w:divBdr>
        </w:div>
        <w:div w:id="977034164">
          <w:marLeft w:val="1166"/>
          <w:marRight w:val="0"/>
          <w:marTop w:val="106"/>
          <w:marBottom w:val="0"/>
          <w:divBdr>
            <w:top w:val="none" w:sz="0" w:space="0" w:color="auto"/>
            <w:left w:val="none" w:sz="0" w:space="0" w:color="auto"/>
            <w:bottom w:val="none" w:sz="0" w:space="0" w:color="auto"/>
            <w:right w:val="none" w:sz="0" w:space="0" w:color="auto"/>
          </w:divBdr>
        </w:div>
      </w:divsChild>
    </w:div>
    <w:div w:id="977032714">
      <w:marLeft w:val="0"/>
      <w:marRight w:val="0"/>
      <w:marTop w:val="0"/>
      <w:marBottom w:val="0"/>
      <w:divBdr>
        <w:top w:val="none" w:sz="0" w:space="0" w:color="auto"/>
        <w:left w:val="none" w:sz="0" w:space="0" w:color="auto"/>
        <w:bottom w:val="none" w:sz="0" w:space="0" w:color="auto"/>
        <w:right w:val="none" w:sz="0" w:space="0" w:color="auto"/>
      </w:divBdr>
      <w:divsChild>
        <w:div w:id="977027380">
          <w:marLeft w:val="547"/>
          <w:marRight w:val="0"/>
          <w:marTop w:val="86"/>
          <w:marBottom w:val="0"/>
          <w:divBdr>
            <w:top w:val="none" w:sz="0" w:space="0" w:color="auto"/>
            <w:left w:val="none" w:sz="0" w:space="0" w:color="auto"/>
            <w:bottom w:val="none" w:sz="0" w:space="0" w:color="auto"/>
            <w:right w:val="none" w:sz="0" w:space="0" w:color="auto"/>
          </w:divBdr>
        </w:div>
        <w:div w:id="977028002">
          <w:marLeft w:val="547"/>
          <w:marRight w:val="0"/>
          <w:marTop w:val="86"/>
          <w:marBottom w:val="0"/>
          <w:divBdr>
            <w:top w:val="none" w:sz="0" w:space="0" w:color="auto"/>
            <w:left w:val="none" w:sz="0" w:space="0" w:color="auto"/>
            <w:bottom w:val="none" w:sz="0" w:space="0" w:color="auto"/>
            <w:right w:val="none" w:sz="0" w:space="0" w:color="auto"/>
          </w:divBdr>
        </w:div>
        <w:div w:id="977030447">
          <w:marLeft w:val="547"/>
          <w:marRight w:val="0"/>
          <w:marTop w:val="86"/>
          <w:marBottom w:val="0"/>
          <w:divBdr>
            <w:top w:val="none" w:sz="0" w:space="0" w:color="auto"/>
            <w:left w:val="none" w:sz="0" w:space="0" w:color="auto"/>
            <w:bottom w:val="none" w:sz="0" w:space="0" w:color="auto"/>
            <w:right w:val="none" w:sz="0" w:space="0" w:color="auto"/>
          </w:divBdr>
        </w:div>
        <w:div w:id="977033102">
          <w:marLeft w:val="547"/>
          <w:marRight w:val="0"/>
          <w:marTop w:val="86"/>
          <w:marBottom w:val="0"/>
          <w:divBdr>
            <w:top w:val="none" w:sz="0" w:space="0" w:color="auto"/>
            <w:left w:val="none" w:sz="0" w:space="0" w:color="auto"/>
            <w:bottom w:val="none" w:sz="0" w:space="0" w:color="auto"/>
            <w:right w:val="none" w:sz="0" w:space="0" w:color="auto"/>
          </w:divBdr>
        </w:div>
        <w:div w:id="977033138">
          <w:marLeft w:val="547"/>
          <w:marRight w:val="0"/>
          <w:marTop w:val="86"/>
          <w:marBottom w:val="0"/>
          <w:divBdr>
            <w:top w:val="none" w:sz="0" w:space="0" w:color="auto"/>
            <w:left w:val="none" w:sz="0" w:space="0" w:color="auto"/>
            <w:bottom w:val="none" w:sz="0" w:space="0" w:color="auto"/>
            <w:right w:val="none" w:sz="0" w:space="0" w:color="auto"/>
          </w:divBdr>
        </w:div>
        <w:div w:id="977034157">
          <w:marLeft w:val="547"/>
          <w:marRight w:val="0"/>
          <w:marTop w:val="86"/>
          <w:marBottom w:val="0"/>
          <w:divBdr>
            <w:top w:val="none" w:sz="0" w:space="0" w:color="auto"/>
            <w:left w:val="none" w:sz="0" w:space="0" w:color="auto"/>
            <w:bottom w:val="none" w:sz="0" w:space="0" w:color="auto"/>
            <w:right w:val="none" w:sz="0" w:space="0" w:color="auto"/>
          </w:divBdr>
        </w:div>
        <w:div w:id="977035958">
          <w:marLeft w:val="547"/>
          <w:marRight w:val="0"/>
          <w:marTop w:val="86"/>
          <w:marBottom w:val="0"/>
          <w:divBdr>
            <w:top w:val="none" w:sz="0" w:space="0" w:color="auto"/>
            <w:left w:val="none" w:sz="0" w:space="0" w:color="auto"/>
            <w:bottom w:val="none" w:sz="0" w:space="0" w:color="auto"/>
            <w:right w:val="none" w:sz="0" w:space="0" w:color="auto"/>
          </w:divBdr>
        </w:div>
      </w:divsChild>
    </w:div>
    <w:div w:id="977032724">
      <w:marLeft w:val="0"/>
      <w:marRight w:val="0"/>
      <w:marTop w:val="0"/>
      <w:marBottom w:val="0"/>
      <w:divBdr>
        <w:top w:val="none" w:sz="0" w:space="0" w:color="auto"/>
        <w:left w:val="none" w:sz="0" w:space="0" w:color="auto"/>
        <w:bottom w:val="none" w:sz="0" w:space="0" w:color="auto"/>
        <w:right w:val="none" w:sz="0" w:space="0" w:color="auto"/>
      </w:divBdr>
      <w:divsChild>
        <w:div w:id="977032485">
          <w:marLeft w:val="619"/>
          <w:marRight w:val="0"/>
          <w:marTop w:val="154"/>
          <w:marBottom w:val="0"/>
          <w:divBdr>
            <w:top w:val="none" w:sz="0" w:space="0" w:color="auto"/>
            <w:left w:val="none" w:sz="0" w:space="0" w:color="auto"/>
            <w:bottom w:val="none" w:sz="0" w:space="0" w:color="auto"/>
            <w:right w:val="none" w:sz="0" w:space="0" w:color="auto"/>
          </w:divBdr>
        </w:div>
      </w:divsChild>
    </w:div>
    <w:div w:id="977032727">
      <w:marLeft w:val="0"/>
      <w:marRight w:val="0"/>
      <w:marTop w:val="0"/>
      <w:marBottom w:val="0"/>
      <w:divBdr>
        <w:top w:val="none" w:sz="0" w:space="0" w:color="auto"/>
        <w:left w:val="none" w:sz="0" w:space="0" w:color="auto"/>
        <w:bottom w:val="none" w:sz="0" w:space="0" w:color="auto"/>
        <w:right w:val="none" w:sz="0" w:space="0" w:color="auto"/>
      </w:divBdr>
      <w:divsChild>
        <w:div w:id="977029799">
          <w:marLeft w:val="547"/>
          <w:marRight w:val="0"/>
          <w:marTop w:val="144"/>
          <w:marBottom w:val="0"/>
          <w:divBdr>
            <w:top w:val="none" w:sz="0" w:space="0" w:color="auto"/>
            <w:left w:val="none" w:sz="0" w:space="0" w:color="auto"/>
            <w:bottom w:val="none" w:sz="0" w:space="0" w:color="auto"/>
            <w:right w:val="none" w:sz="0" w:space="0" w:color="auto"/>
          </w:divBdr>
        </w:div>
      </w:divsChild>
    </w:div>
    <w:div w:id="977032738">
      <w:marLeft w:val="0"/>
      <w:marRight w:val="0"/>
      <w:marTop w:val="0"/>
      <w:marBottom w:val="0"/>
      <w:divBdr>
        <w:top w:val="none" w:sz="0" w:space="0" w:color="auto"/>
        <w:left w:val="none" w:sz="0" w:space="0" w:color="auto"/>
        <w:bottom w:val="none" w:sz="0" w:space="0" w:color="auto"/>
        <w:right w:val="none" w:sz="0" w:space="0" w:color="auto"/>
      </w:divBdr>
    </w:div>
    <w:div w:id="977032740">
      <w:marLeft w:val="0"/>
      <w:marRight w:val="0"/>
      <w:marTop w:val="0"/>
      <w:marBottom w:val="0"/>
      <w:divBdr>
        <w:top w:val="none" w:sz="0" w:space="0" w:color="auto"/>
        <w:left w:val="none" w:sz="0" w:space="0" w:color="auto"/>
        <w:bottom w:val="none" w:sz="0" w:space="0" w:color="auto"/>
        <w:right w:val="none" w:sz="0" w:space="0" w:color="auto"/>
      </w:divBdr>
    </w:div>
    <w:div w:id="977032744">
      <w:marLeft w:val="0"/>
      <w:marRight w:val="0"/>
      <w:marTop w:val="0"/>
      <w:marBottom w:val="0"/>
      <w:divBdr>
        <w:top w:val="none" w:sz="0" w:space="0" w:color="auto"/>
        <w:left w:val="none" w:sz="0" w:space="0" w:color="auto"/>
        <w:bottom w:val="none" w:sz="0" w:space="0" w:color="auto"/>
        <w:right w:val="none" w:sz="0" w:space="0" w:color="auto"/>
      </w:divBdr>
      <w:divsChild>
        <w:div w:id="977027832">
          <w:marLeft w:val="1714"/>
          <w:marRight w:val="0"/>
          <w:marTop w:val="0"/>
          <w:marBottom w:val="0"/>
          <w:divBdr>
            <w:top w:val="none" w:sz="0" w:space="0" w:color="auto"/>
            <w:left w:val="none" w:sz="0" w:space="0" w:color="auto"/>
            <w:bottom w:val="none" w:sz="0" w:space="0" w:color="auto"/>
            <w:right w:val="none" w:sz="0" w:space="0" w:color="auto"/>
          </w:divBdr>
        </w:div>
        <w:div w:id="977028095">
          <w:marLeft w:val="1714"/>
          <w:marRight w:val="0"/>
          <w:marTop w:val="0"/>
          <w:marBottom w:val="0"/>
          <w:divBdr>
            <w:top w:val="none" w:sz="0" w:space="0" w:color="auto"/>
            <w:left w:val="none" w:sz="0" w:space="0" w:color="auto"/>
            <w:bottom w:val="none" w:sz="0" w:space="0" w:color="auto"/>
            <w:right w:val="none" w:sz="0" w:space="0" w:color="auto"/>
          </w:divBdr>
        </w:div>
        <w:div w:id="977028214">
          <w:marLeft w:val="533"/>
          <w:marRight w:val="0"/>
          <w:marTop w:val="0"/>
          <w:marBottom w:val="0"/>
          <w:divBdr>
            <w:top w:val="none" w:sz="0" w:space="0" w:color="auto"/>
            <w:left w:val="none" w:sz="0" w:space="0" w:color="auto"/>
            <w:bottom w:val="none" w:sz="0" w:space="0" w:color="auto"/>
            <w:right w:val="none" w:sz="0" w:space="0" w:color="auto"/>
          </w:divBdr>
        </w:div>
        <w:div w:id="977030470">
          <w:marLeft w:val="1714"/>
          <w:marRight w:val="0"/>
          <w:marTop w:val="0"/>
          <w:marBottom w:val="0"/>
          <w:divBdr>
            <w:top w:val="none" w:sz="0" w:space="0" w:color="auto"/>
            <w:left w:val="none" w:sz="0" w:space="0" w:color="auto"/>
            <w:bottom w:val="none" w:sz="0" w:space="0" w:color="auto"/>
            <w:right w:val="none" w:sz="0" w:space="0" w:color="auto"/>
          </w:divBdr>
        </w:div>
        <w:div w:id="977030708">
          <w:marLeft w:val="1714"/>
          <w:marRight w:val="0"/>
          <w:marTop w:val="0"/>
          <w:marBottom w:val="0"/>
          <w:divBdr>
            <w:top w:val="none" w:sz="0" w:space="0" w:color="auto"/>
            <w:left w:val="none" w:sz="0" w:space="0" w:color="auto"/>
            <w:bottom w:val="none" w:sz="0" w:space="0" w:color="auto"/>
            <w:right w:val="none" w:sz="0" w:space="0" w:color="auto"/>
          </w:divBdr>
        </w:div>
        <w:div w:id="977031205">
          <w:marLeft w:val="533"/>
          <w:marRight w:val="0"/>
          <w:marTop w:val="0"/>
          <w:marBottom w:val="0"/>
          <w:divBdr>
            <w:top w:val="none" w:sz="0" w:space="0" w:color="auto"/>
            <w:left w:val="none" w:sz="0" w:space="0" w:color="auto"/>
            <w:bottom w:val="none" w:sz="0" w:space="0" w:color="auto"/>
            <w:right w:val="none" w:sz="0" w:space="0" w:color="auto"/>
          </w:divBdr>
        </w:div>
        <w:div w:id="977031923">
          <w:marLeft w:val="1714"/>
          <w:marRight w:val="0"/>
          <w:marTop w:val="0"/>
          <w:marBottom w:val="0"/>
          <w:divBdr>
            <w:top w:val="none" w:sz="0" w:space="0" w:color="auto"/>
            <w:left w:val="none" w:sz="0" w:space="0" w:color="auto"/>
            <w:bottom w:val="none" w:sz="0" w:space="0" w:color="auto"/>
            <w:right w:val="none" w:sz="0" w:space="0" w:color="auto"/>
          </w:divBdr>
        </w:div>
        <w:div w:id="977032317">
          <w:marLeft w:val="1714"/>
          <w:marRight w:val="0"/>
          <w:marTop w:val="0"/>
          <w:marBottom w:val="0"/>
          <w:divBdr>
            <w:top w:val="none" w:sz="0" w:space="0" w:color="auto"/>
            <w:left w:val="none" w:sz="0" w:space="0" w:color="auto"/>
            <w:bottom w:val="none" w:sz="0" w:space="0" w:color="auto"/>
            <w:right w:val="none" w:sz="0" w:space="0" w:color="auto"/>
          </w:divBdr>
        </w:div>
        <w:div w:id="977032621">
          <w:marLeft w:val="533"/>
          <w:marRight w:val="0"/>
          <w:marTop w:val="0"/>
          <w:marBottom w:val="0"/>
          <w:divBdr>
            <w:top w:val="none" w:sz="0" w:space="0" w:color="auto"/>
            <w:left w:val="none" w:sz="0" w:space="0" w:color="auto"/>
            <w:bottom w:val="none" w:sz="0" w:space="0" w:color="auto"/>
            <w:right w:val="none" w:sz="0" w:space="0" w:color="auto"/>
          </w:divBdr>
        </w:div>
        <w:div w:id="977033276">
          <w:marLeft w:val="533"/>
          <w:marRight w:val="0"/>
          <w:marTop w:val="0"/>
          <w:marBottom w:val="0"/>
          <w:divBdr>
            <w:top w:val="none" w:sz="0" w:space="0" w:color="auto"/>
            <w:left w:val="none" w:sz="0" w:space="0" w:color="auto"/>
            <w:bottom w:val="none" w:sz="0" w:space="0" w:color="auto"/>
            <w:right w:val="none" w:sz="0" w:space="0" w:color="auto"/>
          </w:divBdr>
        </w:div>
      </w:divsChild>
    </w:div>
    <w:div w:id="977032754">
      <w:marLeft w:val="0"/>
      <w:marRight w:val="0"/>
      <w:marTop w:val="0"/>
      <w:marBottom w:val="0"/>
      <w:divBdr>
        <w:top w:val="none" w:sz="0" w:space="0" w:color="auto"/>
        <w:left w:val="none" w:sz="0" w:space="0" w:color="auto"/>
        <w:bottom w:val="none" w:sz="0" w:space="0" w:color="auto"/>
        <w:right w:val="none" w:sz="0" w:space="0" w:color="auto"/>
      </w:divBdr>
      <w:divsChild>
        <w:div w:id="977028803">
          <w:marLeft w:val="1166"/>
          <w:marRight w:val="0"/>
          <w:marTop w:val="77"/>
          <w:marBottom w:val="0"/>
          <w:divBdr>
            <w:top w:val="none" w:sz="0" w:space="0" w:color="auto"/>
            <w:left w:val="none" w:sz="0" w:space="0" w:color="auto"/>
            <w:bottom w:val="none" w:sz="0" w:space="0" w:color="auto"/>
            <w:right w:val="none" w:sz="0" w:space="0" w:color="auto"/>
          </w:divBdr>
        </w:div>
        <w:div w:id="977029069">
          <w:marLeft w:val="1166"/>
          <w:marRight w:val="0"/>
          <w:marTop w:val="77"/>
          <w:marBottom w:val="0"/>
          <w:divBdr>
            <w:top w:val="none" w:sz="0" w:space="0" w:color="auto"/>
            <w:left w:val="none" w:sz="0" w:space="0" w:color="auto"/>
            <w:bottom w:val="none" w:sz="0" w:space="0" w:color="auto"/>
            <w:right w:val="none" w:sz="0" w:space="0" w:color="auto"/>
          </w:divBdr>
        </w:div>
        <w:div w:id="977036546">
          <w:marLeft w:val="547"/>
          <w:marRight w:val="0"/>
          <w:marTop w:val="91"/>
          <w:marBottom w:val="0"/>
          <w:divBdr>
            <w:top w:val="none" w:sz="0" w:space="0" w:color="auto"/>
            <w:left w:val="none" w:sz="0" w:space="0" w:color="auto"/>
            <w:bottom w:val="none" w:sz="0" w:space="0" w:color="auto"/>
            <w:right w:val="none" w:sz="0" w:space="0" w:color="auto"/>
          </w:divBdr>
        </w:div>
      </w:divsChild>
    </w:div>
    <w:div w:id="977032757">
      <w:marLeft w:val="0"/>
      <w:marRight w:val="0"/>
      <w:marTop w:val="0"/>
      <w:marBottom w:val="0"/>
      <w:divBdr>
        <w:top w:val="none" w:sz="0" w:space="0" w:color="auto"/>
        <w:left w:val="none" w:sz="0" w:space="0" w:color="auto"/>
        <w:bottom w:val="none" w:sz="0" w:space="0" w:color="auto"/>
        <w:right w:val="none" w:sz="0" w:space="0" w:color="auto"/>
      </w:divBdr>
      <w:divsChild>
        <w:div w:id="977030122">
          <w:marLeft w:val="1440"/>
          <w:marRight w:val="0"/>
          <w:marTop w:val="96"/>
          <w:marBottom w:val="0"/>
          <w:divBdr>
            <w:top w:val="none" w:sz="0" w:space="0" w:color="auto"/>
            <w:left w:val="none" w:sz="0" w:space="0" w:color="auto"/>
            <w:bottom w:val="none" w:sz="0" w:space="0" w:color="auto"/>
            <w:right w:val="none" w:sz="0" w:space="0" w:color="auto"/>
          </w:divBdr>
        </w:div>
        <w:div w:id="977030216">
          <w:marLeft w:val="446"/>
          <w:marRight w:val="0"/>
          <w:marTop w:val="96"/>
          <w:marBottom w:val="0"/>
          <w:divBdr>
            <w:top w:val="none" w:sz="0" w:space="0" w:color="auto"/>
            <w:left w:val="none" w:sz="0" w:space="0" w:color="auto"/>
            <w:bottom w:val="none" w:sz="0" w:space="0" w:color="auto"/>
            <w:right w:val="none" w:sz="0" w:space="0" w:color="auto"/>
          </w:divBdr>
        </w:div>
        <w:div w:id="977031098">
          <w:marLeft w:val="1008"/>
          <w:marRight w:val="0"/>
          <w:marTop w:val="96"/>
          <w:marBottom w:val="0"/>
          <w:divBdr>
            <w:top w:val="none" w:sz="0" w:space="0" w:color="auto"/>
            <w:left w:val="none" w:sz="0" w:space="0" w:color="auto"/>
            <w:bottom w:val="none" w:sz="0" w:space="0" w:color="auto"/>
            <w:right w:val="none" w:sz="0" w:space="0" w:color="auto"/>
          </w:divBdr>
        </w:div>
        <w:div w:id="977031815">
          <w:marLeft w:val="1008"/>
          <w:marRight w:val="0"/>
          <w:marTop w:val="96"/>
          <w:marBottom w:val="0"/>
          <w:divBdr>
            <w:top w:val="none" w:sz="0" w:space="0" w:color="auto"/>
            <w:left w:val="none" w:sz="0" w:space="0" w:color="auto"/>
            <w:bottom w:val="none" w:sz="0" w:space="0" w:color="auto"/>
            <w:right w:val="none" w:sz="0" w:space="0" w:color="auto"/>
          </w:divBdr>
        </w:div>
        <w:div w:id="977032318">
          <w:marLeft w:val="1440"/>
          <w:marRight w:val="0"/>
          <w:marTop w:val="96"/>
          <w:marBottom w:val="0"/>
          <w:divBdr>
            <w:top w:val="none" w:sz="0" w:space="0" w:color="auto"/>
            <w:left w:val="none" w:sz="0" w:space="0" w:color="auto"/>
            <w:bottom w:val="none" w:sz="0" w:space="0" w:color="auto"/>
            <w:right w:val="none" w:sz="0" w:space="0" w:color="auto"/>
          </w:divBdr>
        </w:div>
        <w:div w:id="977032416">
          <w:marLeft w:val="1008"/>
          <w:marRight w:val="0"/>
          <w:marTop w:val="96"/>
          <w:marBottom w:val="0"/>
          <w:divBdr>
            <w:top w:val="none" w:sz="0" w:space="0" w:color="auto"/>
            <w:left w:val="none" w:sz="0" w:space="0" w:color="auto"/>
            <w:bottom w:val="none" w:sz="0" w:space="0" w:color="auto"/>
            <w:right w:val="none" w:sz="0" w:space="0" w:color="auto"/>
          </w:divBdr>
        </w:div>
        <w:div w:id="977033464">
          <w:marLeft w:val="1440"/>
          <w:marRight w:val="0"/>
          <w:marTop w:val="96"/>
          <w:marBottom w:val="0"/>
          <w:divBdr>
            <w:top w:val="none" w:sz="0" w:space="0" w:color="auto"/>
            <w:left w:val="none" w:sz="0" w:space="0" w:color="auto"/>
            <w:bottom w:val="none" w:sz="0" w:space="0" w:color="auto"/>
            <w:right w:val="none" w:sz="0" w:space="0" w:color="auto"/>
          </w:divBdr>
        </w:div>
        <w:div w:id="977035757">
          <w:marLeft w:val="1008"/>
          <w:marRight w:val="0"/>
          <w:marTop w:val="96"/>
          <w:marBottom w:val="0"/>
          <w:divBdr>
            <w:top w:val="none" w:sz="0" w:space="0" w:color="auto"/>
            <w:left w:val="none" w:sz="0" w:space="0" w:color="auto"/>
            <w:bottom w:val="none" w:sz="0" w:space="0" w:color="auto"/>
            <w:right w:val="none" w:sz="0" w:space="0" w:color="auto"/>
          </w:divBdr>
        </w:div>
        <w:div w:id="977035881">
          <w:marLeft w:val="1440"/>
          <w:marRight w:val="0"/>
          <w:marTop w:val="96"/>
          <w:marBottom w:val="0"/>
          <w:divBdr>
            <w:top w:val="none" w:sz="0" w:space="0" w:color="auto"/>
            <w:left w:val="none" w:sz="0" w:space="0" w:color="auto"/>
            <w:bottom w:val="none" w:sz="0" w:space="0" w:color="auto"/>
            <w:right w:val="none" w:sz="0" w:space="0" w:color="auto"/>
          </w:divBdr>
        </w:div>
        <w:div w:id="977036104">
          <w:marLeft w:val="1440"/>
          <w:marRight w:val="0"/>
          <w:marTop w:val="96"/>
          <w:marBottom w:val="0"/>
          <w:divBdr>
            <w:top w:val="none" w:sz="0" w:space="0" w:color="auto"/>
            <w:left w:val="none" w:sz="0" w:space="0" w:color="auto"/>
            <w:bottom w:val="none" w:sz="0" w:space="0" w:color="auto"/>
            <w:right w:val="none" w:sz="0" w:space="0" w:color="auto"/>
          </w:divBdr>
        </w:div>
        <w:div w:id="977036249">
          <w:marLeft w:val="1440"/>
          <w:marRight w:val="0"/>
          <w:marTop w:val="96"/>
          <w:marBottom w:val="0"/>
          <w:divBdr>
            <w:top w:val="none" w:sz="0" w:space="0" w:color="auto"/>
            <w:left w:val="none" w:sz="0" w:space="0" w:color="auto"/>
            <w:bottom w:val="none" w:sz="0" w:space="0" w:color="auto"/>
            <w:right w:val="none" w:sz="0" w:space="0" w:color="auto"/>
          </w:divBdr>
        </w:div>
        <w:div w:id="977036548">
          <w:marLeft w:val="446"/>
          <w:marRight w:val="0"/>
          <w:marTop w:val="96"/>
          <w:marBottom w:val="0"/>
          <w:divBdr>
            <w:top w:val="none" w:sz="0" w:space="0" w:color="auto"/>
            <w:left w:val="none" w:sz="0" w:space="0" w:color="auto"/>
            <w:bottom w:val="none" w:sz="0" w:space="0" w:color="auto"/>
            <w:right w:val="none" w:sz="0" w:space="0" w:color="auto"/>
          </w:divBdr>
        </w:div>
      </w:divsChild>
    </w:div>
    <w:div w:id="977032767">
      <w:marLeft w:val="0"/>
      <w:marRight w:val="0"/>
      <w:marTop w:val="0"/>
      <w:marBottom w:val="0"/>
      <w:divBdr>
        <w:top w:val="none" w:sz="0" w:space="0" w:color="auto"/>
        <w:left w:val="none" w:sz="0" w:space="0" w:color="auto"/>
        <w:bottom w:val="none" w:sz="0" w:space="0" w:color="auto"/>
        <w:right w:val="none" w:sz="0" w:space="0" w:color="auto"/>
      </w:divBdr>
    </w:div>
    <w:div w:id="977032770">
      <w:marLeft w:val="0"/>
      <w:marRight w:val="0"/>
      <w:marTop w:val="0"/>
      <w:marBottom w:val="0"/>
      <w:divBdr>
        <w:top w:val="none" w:sz="0" w:space="0" w:color="auto"/>
        <w:left w:val="none" w:sz="0" w:space="0" w:color="auto"/>
        <w:bottom w:val="none" w:sz="0" w:space="0" w:color="auto"/>
        <w:right w:val="none" w:sz="0" w:space="0" w:color="auto"/>
      </w:divBdr>
    </w:div>
    <w:div w:id="977032771">
      <w:marLeft w:val="0"/>
      <w:marRight w:val="0"/>
      <w:marTop w:val="0"/>
      <w:marBottom w:val="0"/>
      <w:divBdr>
        <w:top w:val="none" w:sz="0" w:space="0" w:color="auto"/>
        <w:left w:val="none" w:sz="0" w:space="0" w:color="auto"/>
        <w:bottom w:val="none" w:sz="0" w:space="0" w:color="auto"/>
        <w:right w:val="none" w:sz="0" w:space="0" w:color="auto"/>
      </w:divBdr>
    </w:div>
    <w:div w:id="977032772">
      <w:marLeft w:val="0"/>
      <w:marRight w:val="0"/>
      <w:marTop w:val="0"/>
      <w:marBottom w:val="0"/>
      <w:divBdr>
        <w:top w:val="none" w:sz="0" w:space="0" w:color="auto"/>
        <w:left w:val="none" w:sz="0" w:space="0" w:color="auto"/>
        <w:bottom w:val="none" w:sz="0" w:space="0" w:color="auto"/>
        <w:right w:val="none" w:sz="0" w:space="0" w:color="auto"/>
      </w:divBdr>
    </w:div>
    <w:div w:id="977032774">
      <w:marLeft w:val="0"/>
      <w:marRight w:val="0"/>
      <w:marTop w:val="0"/>
      <w:marBottom w:val="0"/>
      <w:divBdr>
        <w:top w:val="none" w:sz="0" w:space="0" w:color="auto"/>
        <w:left w:val="none" w:sz="0" w:space="0" w:color="auto"/>
        <w:bottom w:val="none" w:sz="0" w:space="0" w:color="auto"/>
        <w:right w:val="none" w:sz="0" w:space="0" w:color="auto"/>
      </w:divBdr>
      <w:divsChild>
        <w:div w:id="977028315">
          <w:marLeft w:val="1166"/>
          <w:marRight w:val="0"/>
          <w:marTop w:val="106"/>
          <w:marBottom w:val="0"/>
          <w:divBdr>
            <w:top w:val="none" w:sz="0" w:space="0" w:color="auto"/>
            <w:left w:val="none" w:sz="0" w:space="0" w:color="auto"/>
            <w:bottom w:val="none" w:sz="0" w:space="0" w:color="auto"/>
            <w:right w:val="none" w:sz="0" w:space="0" w:color="auto"/>
          </w:divBdr>
        </w:div>
        <w:div w:id="977030056">
          <w:marLeft w:val="1166"/>
          <w:marRight w:val="0"/>
          <w:marTop w:val="106"/>
          <w:marBottom w:val="0"/>
          <w:divBdr>
            <w:top w:val="none" w:sz="0" w:space="0" w:color="auto"/>
            <w:left w:val="none" w:sz="0" w:space="0" w:color="auto"/>
            <w:bottom w:val="none" w:sz="0" w:space="0" w:color="auto"/>
            <w:right w:val="none" w:sz="0" w:space="0" w:color="auto"/>
          </w:divBdr>
        </w:div>
        <w:div w:id="977030274">
          <w:marLeft w:val="1166"/>
          <w:marRight w:val="0"/>
          <w:marTop w:val="106"/>
          <w:marBottom w:val="0"/>
          <w:divBdr>
            <w:top w:val="none" w:sz="0" w:space="0" w:color="auto"/>
            <w:left w:val="none" w:sz="0" w:space="0" w:color="auto"/>
            <w:bottom w:val="none" w:sz="0" w:space="0" w:color="auto"/>
            <w:right w:val="none" w:sz="0" w:space="0" w:color="auto"/>
          </w:divBdr>
        </w:div>
        <w:div w:id="977033311">
          <w:marLeft w:val="547"/>
          <w:marRight w:val="0"/>
          <w:marTop w:val="115"/>
          <w:marBottom w:val="0"/>
          <w:divBdr>
            <w:top w:val="none" w:sz="0" w:space="0" w:color="auto"/>
            <w:left w:val="none" w:sz="0" w:space="0" w:color="auto"/>
            <w:bottom w:val="none" w:sz="0" w:space="0" w:color="auto"/>
            <w:right w:val="none" w:sz="0" w:space="0" w:color="auto"/>
          </w:divBdr>
        </w:div>
        <w:div w:id="977034786">
          <w:marLeft w:val="547"/>
          <w:marRight w:val="0"/>
          <w:marTop w:val="115"/>
          <w:marBottom w:val="0"/>
          <w:divBdr>
            <w:top w:val="none" w:sz="0" w:space="0" w:color="auto"/>
            <w:left w:val="none" w:sz="0" w:space="0" w:color="auto"/>
            <w:bottom w:val="none" w:sz="0" w:space="0" w:color="auto"/>
            <w:right w:val="none" w:sz="0" w:space="0" w:color="auto"/>
          </w:divBdr>
        </w:div>
        <w:div w:id="977035428">
          <w:marLeft w:val="1166"/>
          <w:marRight w:val="0"/>
          <w:marTop w:val="106"/>
          <w:marBottom w:val="0"/>
          <w:divBdr>
            <w:top w:val="none" w:sz="0" w:space="0" w:color="auto"/>
            <w:left w:val="none" w:sz="0" w:space="0" w:color="auto"/>
            <w:bottom w:val="none" w:sz="0" w:space="0" w:color="auto"/>
            <w:right w:val="none" w:sz="0" w:space="0" w:color="auto"/>
          </w:divBdr>
        </w:div>
        <w:div w:id="977037028">
          <w:marLeft w:val="547"/>
          <w:marRight w:val="0"/>
          <w:marTop w:val="115"/>
          <w:marBottom w:val="0"/>
          <w:divBdr>
            <w:top w:val="none" w:sz="0" w:space="0" w:color="auto"/>
            <w:left w:val="none" w:sz="0" w:space="0" w:color="auto"/>
            <w:bottom w:val="none" w:sz="0" w:space="0" w:color="auto"/>
            <w:right w:val="none" w:sz="0" w:space="0" w:color="auto"/>
          </w:divBdr>
        </w:div>
      </w:divsChild>
    </w:div>
    <w:div w:id="977032777">
      <w:marLeft w:val="0"/>
      <w:marRight w:val="0"/>
      <w:marTop w:val="0"/>
      <w:marBottom w:val="0"/>
      <w:divBdr>
        <w:top w:val="none" w:sz="0" w:space="0" w:color="auto"/>
        <w:left w:val="none" w:sz="0" w:space="0" w:color="auto"/>
        <w:bottom w:val="none" w:sz="0" w:space="0" w:color="auto"/>
        <w:right w:val="none" w:sz="0" w:space="0" w:color="auto"/>
      </w:divBdr>
      <w:divsChild>
        <w:div w:id="977029662">
          <w:marLeft w:val="1267"/>
          <w:marRight w:val="0"/>
          <w:marTop w:val="0"/>
          <w:marBottom w:val="0"/>
          <w:divBdr>
            <w:top w:val="none" w:sz="0" w:space="0" w:color="auto"/>
            <w:left w:val="none" w:sz="0" w:space="0" w:color="auto"/>
            <w:bottom w:val="none" w:sz="0" w:space="0" w:color="auto"/>
            <w:right w:val="none" w:sz="0" w:space="0" w:color="auto"/>
          </w:divBdr>
        </w:div>
        <w:div w:id="977030240">
          <w:marLeft w:val="1267"/>
          <w:marRight w:val="0"/>
          <w:marTop w:val="0"/>
          <w:marBottom w:val="0"/>
          <w:divBdr>
            <w:top w:val="none" w:sz="0" w:space="0" w:color="auto"/>
            <w:left w:val="none" w:sz="0" w:space="0" w:color="auto"/>
            <w:bottom w:val="none" w:sz="0" w:space="0" w:color="auto"/>
            <w:right w:val="none" w:sz="0" w:space="0" w:color="auto"/>
          </w:divBdr>
        </w:div>
        <w:div w:id="977031626">
          <w:marLeft w:val="547"/>
          <w:marRight w:val="0"/>
          <w:marTop w:val="0"/>
          <w:marBottom w:val="0"/>
          <w:divBdr>
            <w:top w:val="none" w:sz="0" w:space="0" w:color="auto"/>
            <w:left w:val="none" w:sz="0" w:space="0" w:color="auto"/>
            <w:bottom w:val="none" w:sz="0" w:space="0" w:color="auto"/>
            <w:right w:val="none" w:sz="0" w:space="0" w:color="auto"/>
          </w:divBdr>
        </w:div>
        <w:div w:id="977032797">
          <w:marLeft w:val="1267"/>
          <w:marRight w:val="0"/>
          <w:marTop w:val="0"/>
          <w:marBottom w:val="0"/>
          <w:divBdr>
            <w:top w:val="none" w:sz="0" w:space="0" w:color="auto"/>
            <w:left w:val="none" w:sz="0" w:space="0" w:color="auto"/>
            <w:bottom w:val="none" w:sz="0" w:space="0" w:color="auto"/>
            <w:right w:val="none" w:sz="0" w:space="0" w:color="auto"/>
          </w:divBdr>
        </w:div>
        <w:div w:id="977033716">
          <w:marLeft w:val="1267"/>
          <w:marRight w:val="0"/>
          <w:marTop w:val="0"/>
          <w:marBottom w:val="0"/>
          <w:divBdr>
            <w:top w:val="none" w:sz="0" w:space="0" w:color="auto"/>
            <w:left w:val="none" w:sz="0" w:space="0" w:color="auto"/>
            <w:bottom w:val="none" w:sz="0" w:space="0" w:color="auto"/>
            <w:right w:val="none" w:sz="0" w:space="0" w:color="auto"/>
          </w:divBdr>
        </w:div>
        <w:div w:id="977033887">
          <w:marLeft w:val="547"/>
          <w:marRight w:val="0"/>
          <w:marTop w:val="0"/>
          <w:marBottom w:val="0"/>
          <w:divBdr>
            <w:top w:val="none" w:sz="0" w:space="0" w:color="auto"/>
            <w:left w:val="none" w:sz="0" w:space="0" w:color="auto"/>
            <w:bottom w:val="none" w:sz="0" w:space="0" w:color="auto"/>
            <w:right w:val="none" w:sz="0" w:space="0" w:color="auto"/>
          </w:divBdr>
        </w:div>
        <w:div w:id="977035123">
          <w:marLeft w:val="547"/>
          <w:marRight w:val="0"/>
          <w:marTop w:val="0"/>
          <w:marBottom w:val="0"/>
          <w:divBdr>
            <w:top w:val="none" w:sz="0" w:space="0" w:color="auto"/>
            <w:left w:val="none" w:sz="0" w:space="0" w:color="auto"/>
            <w:bottom w:val="none" w:sz="0" w:space="0" w:color="auto"/>
            <w:right w:val="none" w:sz="0" w:space="0" w:color="auto"/>
          </w:divBdr>
        </w:div>
        <w:div w:id="977036879">
          <w:marLeft w:val="1267"/>
          <w:marRight w:val="0"/>
          <w:marTop w:val="0"/>
          <w:marBottom w:val="0"/>
          <w:divBdr>
            <w:top w:val="none" w:sz="0" w:space="0" w:color="auto"/>
            <w:left w:val="none" w:sz="0" w:space="0" w:color="auto"/>
            <w:bottom w:val="none" w:sz="0" w:space="0" w:color="auto"/>
            <w:right w:val="none" w:sz="0" w:space="0" w:color="auto"/>
          </w:divBdr>
        </w:div>
        <w:div w:id="977036965">
          <w:marLeft w:val="547"/>
          <w:marRight w:val="0"/>
          <w:marTop w:val="0"/>
          <w:marBottom w:val="0"/>
          <w:divBdr>
            <w:top w:val="none" w:sz="0" w:space="0" w:color="auto"/>
            <w:left w:val="none" w:sz="0" w:space="0" w:color="auto"/>
            <w:bottom w:val="none" w:sz="0" w:space="0" w:color="auto"/>
            <w:right w:val="none" w:sz="0" w:space="0" w:color="auto"/>
          </w:divBdr>
        </w:div>
      </w:divsChild>
    </w:div>
    <w:div w:id="977032778">
      <w:marLeft w:val="0"/>
      <w:marRight w:val="0"/>
      <w:marTop w:val="0"/>
      <w:marBottom w:val="0"/>
      <w:divBdr>
        <w:top w:val="none" w:sz="0" w:space="0" w:color="auto"/>
        <w:left w:val="none" w:sz="0" w:space="0" w:color="auto"/>
        <w:bottom w:val="none" w:sz="0" w:space="0" w:color="auto"/>
        <w:right w:val="none" w:sz="0" w:space="0" w:color="auto"/>
      </w:divBdr>
      <w:divsChild>
        <w:div w:id="977027672">
          <w:marLeft w:val="360"/>
          <w:marRight w:val="0"/>
          <w:marTop w:val="120"/>
          <w:marBottom w:val="0"/>
          <w:divBdr>
            <w:top w:val="none" w:sz="0" w:space="0" w:color="auto"/>
            <w:left w:val="none" w:sz="0" w:space="0" w:color="auto"/>
            <w:bottom w:val="none" w:sz="0" w:space="0" w:color="auto"/>
            <w:right w:val="none" w:sz="0" w:space="0" w:color="auto"/>
          </w:divBdr>
        </w:div>
      </w:divsChild>
    </w:div>
    <w:div w:id="977032793">
      <w:marLeft w:val="0"/>
      <w:marRight w:val="0"/>
      <w:marTop w:val="0"/>
      <w:marBottom w:val="0"/>
      <w:divBdr>
        <w:top w:val="none" w:sz="0" w:space="0" w:color="auto"/>
        <w:left w:val="none" w:sz="0" w:space="0" w:color="auto"/>
        <w:bottom w:val="none" w:sz="0" w:space="0" w:color="auto"/>
        <w:right w:val="none" w:sz="0" w:space="0" w:color="auto"/>
      </w:divBdr>
    </w:div>
    <w:div w:id="977032795">
      <w:marLeft w:val="0"/>
      <w:marRight w:val="0"/>
      <w:marTop w:val="0"/>
      <w:marBottom w:val="0"/>
      <w:divBdr>
        <w:top w:val="none" w:sz="0" w:space="0" w:color="auto"/>
        <w:left w:val="none" w:sz="0" w:space="0" w:color="auto"/>
        <w:bottom w:val="none" w:sz="0" w:space="0" w:color="auto"/>
        <w:right w:val="none" w:sz="0" w:space="0" w:color="auto"/>
      </w:divBdr>
    </w:div>
    <w:div w:id="977032796">
      <w:marLeft w:val="0"/>
      <w:marRight w:val="0"/>
      <w:marTop w:val="0"/>
      <w:marBottom w:val="0"/>
      <w:divBdr>
        <w:top w:val="none" w:sz="0" w:space="0" w:color="auto"/>
        <w:left w:val="none" w:sz="0" w:space="0" w:color="auto"/>
        <w:bottom w:val="none" w:sz="0" w:space="0" w:color="auto"/>
        <w:right w:val="none" w:sz="0" w:space="0" w:color="auto"/>
      </w:divBdr>
      <w:divsChild>
        <w:div w:id="977028347">
          <w:marLeft w:val="1166"/>
          <w:marRight w:val="0"/>
          <w:marTop w:val="86"/>
          <w:marBottom w:val="0"/>
          <w:divBdr>
            <w:top w:val="none" w:sz="0" w:space="0" w:color="auto"/>
            <w:left w:val="none" w:sz="0" w:space="0" w:color="auto"/>
            <w:bottom w:val="none" w:sz="0" w:space="0" w:color="auto"/>
            <w:right w:val="none" w:sz="0" w:space="0" w:color="auto"/>
          </w:divBdr>
        </w:div>
        <w:div w:id="977029251">
          <w:marLeft w:val="547"/>
          <w:marRight w:val="0"/>
          <w:marTop w:val="115"/>
          <w:marBottom w:val="0"/>
          <w:divBdr>
            <w:top w:val="none" w:sz="0" w:space="0" w:color="auto"/>
            <w:left w:val="none" w:sz="0" w:space="0" w:color="auto"/>
            <w:bottom w:val="none" w:sz="0" w:space="0" w:color="auto"/>
            <w:right w:val="none" w:sz="0" w:space="0" w:color="auto"/>
          </w:divBdr>
        </w:div>
        <w:div w:id="977032347">
          <w:marLeft w:val="1166"/>
          <w:marRight w:val="0"/>
          <w:marTop w:val="96"/>
          <w:marBottom w:val="0"/>
          <w:divBdr>
            <w:top w:val="none" w:sz="0" w:space="0" w:color="auto"/>
            <w:left w:val="none" w:sz="0" w:space="0" w:color="auto"/>
            <w:bottom w:val="none" w:sz="0" w:space="0" w:color="auto"/>
            <w:right w:val="none" w:sz="0" w:space="0" w:color="auto"/>
          </w:divBdr>
        </w:div>
        <w:div w:id="977034816">
          <w:marLeft w:val="1166"/>
          <w:marRight w:val="0"/>
          <w:marTop w:val="96"/>
          <w:marBottom w:val="0"/>
          <w:divBdr>
            <w:top w:val="none" w:sz="0" w:space="0" w:color="auto"/>
            <w:left w:val="none" w:sz="0" w:space="0" w:color="auto"/>
            <w:bottom w:val="none" w:sz="0" w:space="0" w:color="auto"/>
            <w:right w:val="none" w:sz="0" w:space="0" w:color="auto"/>
          </w:divBdr>
        </w:div>
        <w:div w:id="977036307">
          <w:marLeft w:val="547"/>
          <w:marRight w:val="0"/>
          <w:marTop w:val="115"/>
          <w:marBottom w:val="0"/>
          <w:divBdr>
            <w:top w:val="none" w:sz="0" w:space="0" w:color="auto"/>
            <w:left w:val="none" w:sz="0" w:space="0" w:color="auto"/>
            <w:bottom w:val="none" w:sz="0" w:space="0" w:color="auto"/>
            <w:right w:val="none" w:sz="0" w:space="0" w:color="auto"/>
          </w:divBdr>
        </w:div>
        <w:div w:id="977036337">
          <w:marLeft w:val="1166"/>
          <w:marRight w:val="0"/>
          <w:marTop w:val="96"/>
          <w:marBottom w:val="0"/>
          <w:divBdr>
            <w:top w:val="none" w:sz="0" w:space="0" w:color="auto"/>
            <w:left w:val="none" w:sz="0" w:space="0" w:color="auto"/>
            <w:bottom w:val="none" w:sz="0" w:space="0" w:color="auto"/>
            <w:right w:val="none" w:sz="0" w:space="0" w:color="auto"/>
          </w:divBdr>
        </w:div>
        <w:div w:id="977036525">
          <w:marLeft w:val="1166"/>
          <w:marRight w:val="0"/>
          <w:marTop w:val="86"/>
          <w:marBottom w:val="0"/>
          <w:divBdr>
            <w:top w:val="none" w:sz="0" w:space="0" w:color="auto"/>
            <w:left w:val="none" w:sz="0" w:space="0" w:color="auto"/>
            <w:bottom w:val="none" w:sz="0" w:space="0" w:color="auto"/>
            <w:right w:val="none" w:sz="0" w:space="0" w:color="auto"/>
          </w:divBdr>
        </w:div>
      </w:divsChild>
    </w:div>
    <w:div w:id="977032800">
      <w:marLeft w:val="0"/>
      <w:marRight w:val="0"/>
      <w:marTop w:val="0"/>
      <w:marBottom w:val="0"/>
      <w:divBdr>
        <w:top w:val="none" w:sz="0" w:space="0" w:color="auto"/>
        <w:left w:val="none" w:sz="0" w:space="0" w:color="auto"/>
        <w:bottom w:val="none" w:sz="0" w:space="0" w:color="auto"/>
        <w:right w:val="none" w:sz="0" w:space="0" w:color="auto"/>
      </w:divBdr>
      <w:divsChild>
        <w:div w:id="977028164">
          <w:marLeft w:val="2059"/>
          <w:marRight w:val="0"/>
          <w:marTop w:val="96"/>
          <w:marBottom w:val="0"/>
          <w:divBdr>
            <w:top w:val="none" w:sz="0" w:space="0" w:color="auto"/>
            <w:left w:val="none" w:sz="0" w:space="0" w:color="auto"/>
            <w:bottom w:val="none" w:sz="0" w:space="0" w:color="auto"/>
            <w:right w:val="none" w:sz="0" w:space="0" w:color="auto"/>
          </w:divBdr>
        </w:div>
        <w:div w:id="977028496">
          <w:marLeft w:val="1397"/>
          <w:marRight w:val="0"/>
          <w:marTop w:val="115"/>
          <w:marBottom w:val="0"/>
          <w:divBdr>
            <w:top w:val="none" w:sz="0" w:space="0" w:color="auto"/>
            <w:left w:val="none" w:sz="0" w:space="0" w:color="auto"/>
            <w:bottom w:val="none" w:sz="0" w:space="0" w:color="auto"/>
            <w:right w:val="none" w:sz="0" w:space="0" w:color="auto"/>
          </w:divBdr>
        </w:div>
        <w:div w:id="977029050">
          <w:marLeft w:val="1397"/>
          <w:marRight w:val="0"/>
          <w:marTop w:val="115"/>
          <w:marBottom w:val="0"/>
          <w:divBdr>
            <w:top w:val="none" w:sz="0" w:space="0" w:color="auto"/>
            <w:left w:val="none" w:sz="0" w:space="0" w:color="auto"/>
            <w:bottom w:val="none" w:sz="0" w:space="0" w:color="auto"/>
            <w:right w:val="none" w:sz="0" w:space="0" w:color="auto"/>
          </w:divBdr>
        </w:div>
        <w:div w:id="977029363">
          <w:marLeft w:val="1397"/>
          <w:marRight w:val="0"/>
          <w:marTop w:val="115"/>
          <w:marBottom w:val="0"/>
          <w:divBdr>
            <w:top w:val="none" w:sz="0" w:space="0" w:color="auto"/>
            <w:left w:val="none" w:sz="0" w:space="0" w:color="auto"/>
            <w:bottom w:val="none" w:sz="0" w:space="0" w:color="auto"/>
            <w:right w:val="none" w:sz="0" w:space="0" w:color="auto"/>
          </w:divBdr>
        </w:div>
        <w:div w:id="977029454">
          <w:marLeft w:val="2059"/>
          <w:marRight w:val="0"/>
          <w:marTop w:val="96"/>
          <w:marBottom w:val="0"/>
          <w:divBdr>
            <w:top w:val="none" w:sz="0" w:space="0" w:color="auto"/>
            <w:left w:val="none" w:sz="0" w:space="0" w:color="auto"/>
            <w:bottom w:val="none" w:sz="0" w:space="0" w:color="auto"/>
            <w:right w:val="none" w:sz="0" w:space="0" w:color="auto"/>
          </w:divBdr>
        </w:div>
        <w:div w:id="977029633">
          <w:marLeft w:val="2059"/>
          <w:marRight w:val="0"/>
          <w:marTop w:val="96"/>
          <w:marBottom w:val="0"/>
          <w:divBdr>
            <w:top w:val="none" w:sz="0" w:space="0" w:color="auto"/>
            <w:left w:val="none" w:sz="0" w:space="0" w:color="auto"/>
            <w:bottom w:val="none" w:sz="0" w:space="0" w:color="auto"/>
            <w:right w:val="none" w:sz="0" w:space="0" w:color="auto"/>
          </w:divBdr>
        </w:div>
        <w:div w:id="977031679">
          <w:marLeft w:val="2059"/>
          <w:marRight w:val="0"/>
          <w:marTop w:val="96"/>
          <w:marBottom w:val="0"/>
          <w:divBdr>
            <w:top w:val="none" w:sz="0" w:space="0" w:color="auto"/>
            <w:left w:val="none" w:sz="0" w:space="0" w:color="auto"/>
            <w:bottom w:val="none" w:sz="0" w:space="0" w:color="auto"/>
            <w:right w:val="none" w:sz="0" w:space="0" w:color="auto"/>
          </w:divBdr>
        </w:div>
        <w:div w:id="977035386">
          <w:marLeft w:val="2059"/>
          <w:marRight w:val="0"/>
          <w:marTop w:val="96"/>
          <w:marBottom w:val="0"/>
          <w:divBdr>
            <w:top w:val="none" w:sz="0" w:space="0" w:color="auto"/>
            <w:left w:val="none" w:sz="0" w:space="0" w:color="auto"/>
            <w:bottom w:val="none" w:sz="0" w:space="0" w:color="auto"/>
            <w:right w:val="none" w:sz="0" w:space="0" w:color="auto"/>
          </w:divBdr>
        </w:div>
        <w:div w:id="977036205">
          <w:marLeft w:val="1397"/>
          <w:marRight w:val="0"/>
          <w:marTop w:val="115"/>
          <w:marBottom w:val="0"/>
          <w:divBdr>
            <w:top w:val="none" w:sz="0" w:space="0" w:color="auto"/>
            <w:left w:val="none" w:sz="0" w:space="0" w:color="auto"/>
            <w:bottom w:val="none" w:sz="0" w:space="0" w:color="auto"/>
            <w:right w:val="none" w:sz="0" w:space="0" w:color="auto"/>
          </w:divBdr>
        </w:div>
        <w:div w:id="977036913">
          <w:marLeft w:val="2059"/>
          <w:marRight w:val="0"/>
          <w:marTop w:val="96"/>
          <w:marBottom w:val="0"/>
          <w:divBdr>
            <w:top w:val="none" w:sz="0" w:space="0" w:color="auto"/>
            <w:left w:val="none" w:sz="0" w:space="0" w:color="auto"/>
            <w:bottom w:val="none" w:sz="0" w:space="0" w:color="auto"/>
            <w:right w:val="none" w:sz="0" w:space="0" w:color="auto"/>
          </w:divBdr>
        </w:div>
      </w:divsChild>
    </w:div>
    <w:div w:id="977032802">
      <w:marLeft w:val="0"/>
      <w:marRight w:val="0"/>
      <w:marTop w:val="0"/>
      <w:marBottom w:val="0"/>
      <w:divBdr>
        <w:top w:val="none" w:sz="0" w:space="0" w:color="auto"/>
        <w:left w:val="none" w:sz="0" w:space="0" w:color="auto"/>
        <w:bottom w:val="none" w:sz="0" w:space="0" w:color="auto"/>
        <w:right w:val="none" w:sz="0" w:space="0" w:color="auto"/>
      </w:divBdr>
      <w:divsChild>
        <w:div w:id="977027645">
          <w:marLeft w:val="0"/>
          <w:marRight w:val="0"/>
          <w:marTop w:val="86"/>
          <w:marBottom w:val="0"/>
          <w:divBdr>
            <w:top w:val="none" w:sz="0" w:space="0" w:color="auto"/>
            <w:left w:val="none" w:sz="0" w:space="0" w:color="auto"/>
            <w:bottom w:val="none" w:sz="0" w:space="0" w:color="auto"/>
            <w:right w:val="none" w:sz="0" w:space="0" w:color="auto"/>
          </w:divBdr>
        </w:div>
        <w:div w:id="977028416">
          <w:marLeft w:val="0"/>
          <w:marRight w:val="0"/>
          <w:marTop w:val="86"/>
          <w:marBottom w:val="0"/>
          <w:divBdr>
            <w:top w:val="none" w:sz="0" w:space="0" w:color="auto"/>
            <w:left w:val="none" w:sz="0" w:space="0" w:color="auto"/>
            <w:bottom w:val="none" w:sz="0" w:space="0" w:color="auto"/>
            <w:right w:val="none" w:sz="0" w:space="0" w:color="auto"/>
          </w:divBdr>
        </w:div>
        <w:div w:id="977030160">
          <w:marLeft w:val="0"/>
          <w:marRight w:val="0"/>
          <w:marTop w:val="86"/>
          <w:marBottom w:val="0"/>
          <w:divBdr>
            <w:top w:val="none" w:sz="0" w:space="0" w:color="auto"/>
            <w:left w:val="none" w:sz="0" w:space="0" w:color="auto"/>
            <w:bottom w:val="none" w:sz="0" w:space="0" w:color="auto"/>
            <w:right w:val="none" w:sz="0" w:space="0" w:color="auto"/>
          </w:divBdr>
        </w:div>
        <w:div w:id="977030840">
          <w:marLeft w:val="0"/>
          <w:marRight w:val="0"/>
          <w:marTop w:val="86"/>
          <w:marBottom w:val="0"/>
          <w:divBdr>
            <w:top w:val="none" w:sz="0" w:space="0" w:color="auto"/>
            <w:left w:val="none" w:sz="0" w:space="0" w:color="auto"/>
            <w:bottom w:val="none" w:sz="0" w:space="0" w:color="auto"/>
            <w:right w:val="none" w:sz="0" w:space="0" w:color="auto"/>
          </w:divBdr>
        </w:div>
        <w:div w:id="977032175">
          <w:marLeft w:val="0"/>
          <w:marRight w:val="0"/>
          <w:marTop w:val="86"/>
          <w:marBottom w:val="0"/>
          <w:divBdr>
            <w:top w:val="none" w:sz="0" w:space="0" w:color="auto"/>
            <w:left w:val="none" w:sz="0" w:space="0" w:color="auto"/>
            <w:bottom w:val="none" w:sz="0" w:space="0" w:color="auto"/>
            <w:right w:val="none" w:sz="0" w:space="0" w:color="auto"/>
          </w:divBdr>
        </w:div>
        <w:div w:id="977033558">
          <w:marLeft w:val="0"/>
          <w:marRight w:val="0"/>
          <w:marTop w:val="86"/>
          <w:marBottom w:val="0"/>
          <w:divBdr>
            <w:top w:val="none" w:sz="0" w:space="0" w:color="auto"/>
            <w:left w:val="none" w:sz="0" w:space="0" w:color="auto"/>
            <w:bottom w:val="none" w:sz="0" w:space="0" w:color="auto"/>
            <w:right w:val="none" w:sz="0" w:space="0" w:color="auto"/>
          </w:divBdr>
        </w:div>
      </w:divsChild>
    </w:div>
    <w:div w:id="977032803">
      <w:marLeft w:val="0"/>
      <w:marRight w:val="0"/>
      <w:marTop w:val="0"/>
      <w:marBottom w:val="0"/>
      <w:divBdr>
        <w:top w:val="none" w:sz="0" w:space="0" w:color="auto"/>
        <w:left w:val="none" w:sz="0" w:space="0" w:color="auto"/>
        <w:bottom w:val="none" w:sz="0" w:space="0" w:color="auto"/>
        <w:right w:val="none" w:sz="0" w:space="0" w:color="auto"/>
      </w:divBdr>
    </w:div>
    <w:div w:id="977032806">
      <w:marLeft w:val="0"/>
      <w:marRight w:val="0"/>
      <w:marTop w:val="0"/>
      <w:marBottom w:val="0"/>
      <w:divBdr>
        <w:top w:val="none" w:sz="0" w:space="0" w:color="auto"/>
        <w:left w:val="none" w:sz="0" w:space="0" w:color="auto"/>
        <w:bottom w:val="none" w:sz="0" w:space="0" w:color="auto"/>
        <w:right w:val="none" w:sz="0" w:space="0" w:color="auto"/>
      </w:divBdr>
      <w:divsChild>
        <w:div w:id="977030672">
          <w:marLeft w:val="418"/>
          <w:marRight w:val="0"/>
          <w:marTop w:val="144"/>
          <w:marBottom w:val="0"/>
          <w:divBdr>
            <w:top w:val="none" w:sz="0" w:space="0" w:color="auto"/>
            <w:left w:val="none" w:sz="0" w:space="0" w:color="auto"/>
            <w:bottom w:val="none" w:sz="0" w:space="0" w:color="auto"/>
            <w:right w:val="none" w:sz="0" w:space="0" w:color="auto"/>
          </w:divBdr>
        </w:div>
        <w:div w:id="977034820">
          <w:marLeft w:val="418"/>
          <w:marRight w:val="0"/>
          <w:marTop w:val="144"/>
          <w:marBottom w:val="0"/>
          <w:divBdr>
            <w:top w:val="none" w:sz="0" w:space="0" w:color="auto"/>
            <w:left w:val="none" w:sz="0" w:space="0" w:color="auto"/>
            <w:bottom w:val="none" w:sz="0" w:space="0" w:color="auto"/>
            <w:right w:val="none" w:sz="0" w:space="0" w:color="auto"/>
          </w:divBdr>
        </w:div>
        <w:div w:id="977035318">
          <w:marLeft w:val="418"/>
          <w:marRight w:val="0"/>
          <w:marTop w:val="144"/>
          <w:marBottom w:val="0"/>
          <w:divBdr>
            <w:top w:val="none" w:sz="0" w:space="0" w:color="auto"/>
            <w:left w:val="none" w:sz="0" w:space="0" w:color="auto"/>
            <w:bottom w:val="none" w:sz="0" w:space="0" w:color="auto"/>
            <w:right w:val="none" w:sz="0" w:space="0" w:color="auto"/>
          </w:divBdr>
        </w:div>
      </w:divsChild>
    </w:div>
    <w:div w:id="977032808">
      <w:marLeft w:val="0"/>
      <w:marRight w:val="0"/>
      <w:marTop w:val="0"/>
      <w:marBottom w:val="0"/>
      <w:divBdr>
        <w:top w:val="none" w:sz="0" w:space="0" w:color="auto"/>
        <w:left w:val="none" w:sz="0" w:space="0" w:color="auto"/>
        <w:bottom w:val="none" w:sz="0" w:space="0" w:color="auto"/>
        <w:right w:val="none" w:sz="0" w:space="0" w:color="auto"/>
      </w:divBdr>
    </w:div>
    <w:div w:id="977032817">
      <w:marLeft w:val="0"/>
      <w:marRight w:val="0"/>
      <w:marTop w:val="0"/>
      <w:marBottom w:val="0"/>
      <w:divBdr>
        <w:top w:val="none" w:sz="0" w:space="0" w:color="auto"/>
        <w:left w:val="none" w:sz="0" w:space="0" w:color="auto"/>
        <w:bottom w:val="none" w:sz="0" w:space="0" w:color="auto"/>
        <w:right w:val="none" w:sz="0" w:space="0" w:color="auto"/>
      </w:divBdr>
      <w:divsChild>
        <w:div w:id="977027557">
          <w:marLeft w:val="446"/>
          <w:marRight w:val="0"/>
          <w:marTop w:val="115"/>
          <w:marBottom w:val="0"/>
          <w:divBdr>
            <w:top w:val="none" w:sz="0" w:space="0" w:color="auto"/>
            <w:left w:val="none" w:sz="0" w:space="0" w:color="auto"/>
            <w:bottom w:val="none" w:sz="0" w:space="0" w:color="auto"/>
            <w:right w:val="none" w:sz="0" w:space="0" w:color="auto"/>
          </w:divBdr>
        </w:div>
        <w:div w:id="977028819">
          <w:marLeft w:val="1008"/>
          <w:marRight w:val="0"/>
          <w:marTop w:val="115"/>
          <w:marBottom w:val="0"/>
          <w:divBdr>
            <w:top w:val="none" w:sz="0" w:space="0" w:color="auto"/>
            <w:left w:val="none" w:sz="0" w:space="0" w:color="auto"/>
            <w:bottom w:val="none" w:sz="0" w:space="0" w:color="auto"/>
            <w:right w:val="none" w:sz="0" w:space="0" w:color="auto"/>
          </w:divBdr>
        </w:div>
        <w:div w:id="977030795">
          <w:marLeft w:val="1008"/>
          <w:marRight w:val="0"/>
          <w:marTop w:val="115"/>
          <w:marBottom w:val="0"/>
          <w:divBdr>
            <w:top w:val="none" w:sz="0" w:space="0" w:color="auto"/>
            <w:left w:val="none" w:sz="0" w:space="0" w:color="auto"/>
            <w:bottom w:val="none" w:sz="0" w:space="0" w:color="auto"/>
            <w:right w:val="none" w:sz="0" w:space="0" w:color="auto"/>
          </w:divBdr>
        </w:div>
        <w:div w:id="977032589">
          <w:marLeft w:val="1008"/>
          <w:marRight w:val="0"/>
          <w:marTop w:val="115"/>
          <w:marBottom w:val="0"/>
          <w:divBdr>
            <w:top w:val="none" w:sz="0" w:space="0" w:color="auto"/>
            <w:left w:val="none" w:sz="0" w:space="0" w:color="auto"/>
            <w:bottom w:val="none" w:sz="0" w:space="0" w:color="auto"/>
            <w:right w:val="none" w:sz="0" w:space="0" w:color="auto"/>
          </w:divBdr>
        </w:div>
        <w:div w:id="977032935">
          <w:marLeft w:val="446"/>
          <w:marRight w:val="0"/>
          <w:marTop w:val="115"/>
          <w:marBottom w:val="0"/>
          <w:divBdr>
            <w:top w:val="none" w:sz="0" w:space="0" w:color="auto"/>
            <w:left w:val="none" w:sz="0" w:space="0" w:color="auto"/>
            <w:bottom w:val="none" w:sz="0" w:space="0" w:color="auto"/>
            <w:right w:val="none" w:sz="0" w:space="0" w:color="auto"/>
          </w:divBdr>
        </w:div>
      </w:divsChild>
    </w:div>
    <w:div w:id="977032823">
      <w:marLeft w:val="0"/>
      <w:marRight w:val="0"/>
      <w:marTop w:val="0"/>
      <w:marBottom w:val="0"/>
      <w:divBdr>
        <w:top w:val="none" w:sz="0" w:space="0" w:color="auto"/>
        <w:left w:val="none" w:sz="0" w:space="0" w:color="auto"/>
        <w:bottom w:val="none" w:sz="0" w:space="0" w:color="auto"/>
        <w:right w:val="none" w:sz="0" w:space="0" w:color="auto"/>
      </w:divBdr>
    </w:div>
    <w:div w:id="977032825">
      <w:marLeft w:val="0"/>
      <w:marRight w:val="0"/>
      <w:marTop w:val="0"/>
      <w:marBottom w:val="0"/>
      <w:divBdr>
        <w:top w:val="none" w:sz="0" w:space="0" w:color="auto"/>
        <w:left w:val="none" w:sz="0" w:space="0" w:color="auto"/>
        <w:bottom w:val="none" w:sz="0" w:space="0" w:color="auto"/>
        <w:right w:val="none" w:sz="0" w:space="0" w:color="auto"/>
      </w:divBdr>
      <w:divsChild>
        <w:div w:id="977031232">
          <w:marLeft w:val="446"/>
          <w:marRight w:val="0"/>
          <w:marTop w:val="144"/>
          <w:marBottom w:val="0"/>
          <w:divBdr>
            <w:top w:val="none" w:sz="0" w:space="0" w:color="auto"/>
            <w:left w:val="none" w:sz="0" w:space="0" w:color="auto"/>
            <w:bottom w:val="none" w:sz="0" w:space="0" w:color="auto"/>
            <w:right w:val="none" w:sz="0" w:space="0" w:color="auto"/>
          </w:divBdr>
        </w:div>
        <w:div w:id="977032287">
          <w:marLeft w:val="446"/>
          <w:marRight w:val="0"/>
          <w:marTop w:val="144"/>
          <w:marBottom w:val="0"/>
          <w:divBdr>
            <w:top w:val="none" w:sz="0" w:space="0" w:color="auto"/>
            <w:left w:val="none" w:sz="0" w:space="0" w:color="auto"/>
            <w:bottom w:val="none" w:sz="0" w:space="0" w:color="auto"/>
            <w:right w:val="none" w:sz="0" w:space="0" w:color="auto"/>
          </w:divBdr>
        </w:div>
        <w:div w:id="977032365">
          <w:marLeft w:val="446"/>
          <w:marRight w:val="0"/>
          <w:marTop w:val="144"/>
          <w:marBottom w:val="0"/>
          <w:divBdr>
            <w:top w:val="none" w:sz="0" w:space="0" w:color="auto"/>
            <w:left w:val="none" w:sz="0" w:space="0" w:color="auto"/>
            <w:bottom w:val="none" w:sz="0" w:space="0" w:color="auto"/>
            <w:right w:val="none" w:sz="0" w:space="0" w:color="auto"/>
          </w:divBdr>
        </w:div>
        <w:div w:id="977035665">
          <w:marLeft w:val="446"/>
          <w:marRight w:val="0"/>
          <w:marTop w:val="144"/>
          <w:marBottom w:val="0"/>
          <w:divBdr>
            <w:top w:val="none" w:sz="0" w:space="0" w:color="auto"/>
            <w:left w:val="none" w:sz="0" w:space="0" w:color="auto"/>
            <w:bottom w:val="none" w:sz="0" w:space="0" w:color="auto"/>
            <w:right w:val="none" w:sz="0" w:space="0" w:color="auto"/>
          </w:divBdr>
        </w:div>
      </w:divsChild>
    </w:div>
    <w:div w:id="977032828">
      <w:marLeft w:val="0"/>
      <w:marRight w:val="0"/>
      <w:marTop w:val="0"/>
      <w:marBottom w:val="0"/>
      <w:divBdr>
        <w:top w:val="none" w:sz="0" w:space="0" w:color="auto"/>
        <w:left w:val="none" w:sz="0" w:space="0" w:color="auto"/>
        <w:bottom w:val="none" w:sz="0" w:space="0" w:color="auto"/>
        <w:right w:val="none" w:sz="0" w:space="0" w:color="auto"/>
      </w:divBdr>
    </w:div>
    <w:div w:id="977032844">
      <w:marLeft w:val="0"/>
      <w:marRight w:val="0"/>
      <w:marTop w:val="0"/>
      <w:marBottom w:val="0"/>
      <w:divBdr>
        <w:top w:val="none" w:sz="0" w:space="0" w:color="auto"/>
        <w:left w:val="none" w:sz="0" w:space="0" w:color="auto"/>
        <w:bottom w:val="none" w:sz="0" w:space="0" w:color="auto"/>
        <w:right w:val="none" w:sz="0" w:space="0" w:color="auto"/>
      </w:divBdr>
      <w:divsChild>
        <w:div w:id="977027482">
          <w:marLeft w:val="432"/>
          <w:marRight w:val="0"/>
          <w:marTop w:val="360"/>
          <w:marBottom w:val="0"/>
          <w:divBdr>
            <w:top w:val="none" w:sz="0" w:space="0" w:color="auto"/>
            <w:left w:val="none" w:sz="0" w:space="0" w:color="auto"/>
            <w:bottom w:val="none" w:sz="0" w:space="0" w:color="auto"/>
            <w:right w:val="none" w:sz="0" w:space="0" w:color="auto"/>
          </w:divBdr>
        </w:div>
        <w:div w:id="977028658">
          <w:marLeft w:val="792"/>
          <w:marRight w:val="0"/>
          <w:marTop w:val="120"/>
          <w:marBottom w:val="0"/>
          <w:divBdr>
            <w:top w:val="none" w:sz="0" w:space="0" w:color="auto"/>
            <w:left w:val="none" w:sz="0" w:space="0" w:color="auto"/>
            <w:bottom w:val="none" w:sz="0" w:space="0" w:color="auto"/>
            <w:right w:val="none" w:sz="0" w:space="0" w:color="auto"/>
          </w:divBdr>
        </w:div>
        <w:div w:id="977031599">
          <w:marLeft w:val="792"/>
          <w:marRight w:val="0"/>
          <w:marTop w:val="120"/>
          <w:marBottom w:val="0"/>
          <w:divBdr>
            <w:top w:val="none" w:sz="0" w:space="0" w:color="auto"/>
            <w:left w:val="none" w:sz="0" w:space="0" w:color="auto"/>
            <w:bottom w:val="none" w:sz="0" w:space="0" w:color="auto"/>
            <w:right w:val="none" w:sz="0" w:space="0" w:color="auto"/>
          </w:divBdr>
        </w:div>
        <w:div w:id="977031767">
          <w:marLeft w:val="792"/>
          <w:marRight w:val="0"/>
          <w:marTop w:val="120"/>
          <w:marBottom w:val="0"/>
          <w:divBdr>
            <w:top w:val="none" w:sz="0" w:space="0" w:color="auto"/>
            <w:left w:val="none" w:sz="0" w:space="0" w:color="auto"/>
            <w:bottom w:val="none" w:sz="0" w:space="0" w:color="auto"/>
            <w:right w:val="none" w:sz="0" w:space="0" w:color="auto"/>
          </w:divBdr>
        </w:div>
        <w:div w:id="977032498">
          <w:marLeft w:val="792"/>
          <w:marRight w:val="0"/>
          <w:marTop w:val="120"/>
          <w:marBottom w:val="0"/>
          <w:divBdr>
            <w:top w:val="none" w:sz="0" w:space="0" w:color="auto"/>
            <w:left w:val="none" w:sz="0" w:space="0" w:color="auto"/>
            <w:bottom w:val="none" w:sz="0" w:space="0" w:color="auto"/>
            <w:right w:val="none" w:sz="0" w:space="0" w:color="auto"/>
          </w:divBdr>
        </w:div>
      </w:divsChild>
    </w:div>
    <w:div w:id="977032845">
      <w:marLeft w:val="0"/>
      <w:marRight w:val="0"/>
      <w:marTop w:val="0"/>
      <w:marBottom w:val="0"/>
      <w:divBdr>
        <w:top w:val="none" w:sz="0" w:space="0" w:color="auto"/>
        <w:left w:val="none" w:sz="0" w:space="0" w:color="auto"/>
        <w:bottom w:val="none" w:sz="0" w:space="0" w:color="auto"/>
        <w:right w:val="none" w:sz="0" w:space="0" w:color="auto"/>
      </w:divBdr>
      <w:divsChild>
        <w:div w:id="977030214">
          <w:marLeft w:val="547"/>
          <w:marRight w:val="0"/>
          <w:marTop w:val="134"/>
          <w:marBottom w:val="0"/>
          <w:divBdr>
            <w:top w:val="none" w:sz="0" w:space="0" w:color="auto"/>
            <w:left w:val="none" w:sz="0" w:space="0" w:color="auto"/>
            <w:bottom w:val="none" w:sz="0" w:space="0" w:color="auto"/>
            <w:right w:val="none" w:sz="0" w:space="0" w:color="auto"/>
          </w:divBdr>
        </w:div>
        <w:div w:id="977030983">
          <w:marLeft w:val="1166"/>
          <w:marRight w:val="0"/>
          <w:marTop w:val="115"/>
          <w:marBottom w:val="0"/>
          <w:divBdr>
            <w:top w:val="none" w:sz="0" w:space="0" w:color="auto"/>
            <w:left w:val="none" w:sz="0" w:space="0" w:color="auto"/>
            <w:bottom w:val="none" w:sz="0" w:space="0" w:color="auto"/>
            <w:right w:val="none" w:sz="0" w:space="0" w:color="auto"/>
          </w:divBdr>
        </w:div>
        <w:div w:id="977033868">
          <w:marLeft w:val="1166"/>
          <w:marRight w:val="0"/>
          <w:marTop w:val="115"/>
          <w:marBottom w:val="0"/>
          <w:divBdr>
            <w:top w:val="none" w:sz="0" w:space="0" w:color="auto"/>
            <w:left w:val="none" w:sz="0" w:space="0" w:color="auto"/>
            <w:bottom w:val="none" w:sz="0" w:space="0" w:color="auto"/>
            <w:right w:val="none" w:sz="0" w:space="0" w:color="auto"/>
          </w:divBdr>
        </w:div>
        <w:div w:id="977036470">
          <w:marLeft w:val="1166"/>
          <w:marRight w:val="0"/>
          <w:marTop w:val="115"/>
          <w:marBottom w:val="0"/>
          <w:divBdr>
            <w:top w:val="none" w:sz="0" w:space="0" w:color="auto"/>
            <w:left w:val="none" w:sz="0" w:space="0" w:color="auto"/>
            <w:bottom w:val="none" w:sz="0" w:space="0" w:color="auto"/>
            <w:right w:val="none" w:sz="0" w:space="0" w:color="auto"/>
          </w:divBdr>
        </w:div>
      </w:divsChild>
    </w:div>
    <w:div w:id="977032848">
      <w:marLeft w:val="0"/>
      <w:marRight w:val="0"/>
      <w:marTop w:val="0"/>
      <w:marBottom w:val="0"/>
      <w:divBdr>
        <w:top w:val="none" w:sz="0" w:space="0" w:color="auto"/>
        <w:left w:val="none" w:sz="0" w:space="0" w:color="auto"/>
        <w:bottom w:val="none" w:sz="0" w:space="0" w:color="auto"/>
        <w:right w:val="none" w:sz="0" w:space="0" w:color="auto"/>
      </w:divBdr>
    </w:div>
    <w:div w:id="977032849">
      <w:marLeft w:val="0"/>
      <w:marRight w:val="0"/>
      <w:marTop w:val="0"/>
      <w:marBottom w:val="0"/>
      <w:divBdr>
        <w:top w:val="none" w:sz="0" w:space="0" w:color="auto"/>
        <w:left w:val="none" w:sz="0" w:space="0" w:color="auto"/>
        <w:bottom w:val="none" w:sz="0" w:space="0" w:color="auto"/>
        <w:right w:val="none" w:sz="0" w:space="0" w:color="auto"/>
      </w:divBdr>
    </w:div>
    <w:div w:id="977032856">
      <w:marLeft w:val="0"/>
      <w:marRight w:val="0"/>
      <w:marTop w:val="0"/>
      <w:marBottom w:val="0"/>
      <w:divBdr>
        <w:top w:val="none" w:sz="0" w:space="0" w:color="auto"/>
        <w:left w:val="none" w:sz="0" w:space="0" w:color="auto"/>
        <w:bottom w:val="none" w:sz="0" w:space="0" w:color="auto"/>
        <w:right w:val="none" w:sz="0" w:space="0" w:color="auto"/>
      </w:divBdr>
    </w:div>
    <w:div w:id="977032857">
      <w:marLeft w:val="0"/>
      <w:marRight w:val="0"/>
      <w:marTop w:val="0"/>
      <w:marBottom w:val="0"/>
      <w:divBdr>
        <w:top w:val="none" w:sz="0" w:space="0" w:color="auto"/>
        <w:left w:val="none" w:sz="0" w:space="0" w:color="auto"/>
        <w:bottom w:val="none" w:sz="0" w:space="0" w:color="auto"/>
        <w:right w:val="none" w:sz="0" w:space="0" w:color="auto"/>
      </w:divBdr>
    </w:div>
    <w:div w:id="977032871">
      <w:marLeft w:val="0"/>
      <w:marRight w:val="0"/>
      <w:marTop w:val="0"/>
      <w:marBottom w:val="0"/>
      <w:divBdr>
        <w:top w:val="none" w:sz="0" w:space="0" w:color="auto"/>
        <w:left w:val="none" w:sz="0" w:space="0" w:color="auto"/>
        <w:bottom w:val="none" w:sz="0" w:space="0" w:color="auto"/>
        <w:right w:val="none" w:sz="0" w:space="0" w:color="auto"/>
      </w:divBdr>
      <w:divsChild>
        <w:div w:id="977027361">
          <w:marLeft w:val="1166"/>
          <w:marRight w:val="0"/>
          <w:marTop w:val="96"/>
          <w:marBottom w:val="0"/>
          <w:divBdr>
            <w:top w:val="none" w:sz="0" w:space="0" w:color="auto"/>
            <w:left w:val="none" w:sz="0" w:space="0" w:color="auto"/>
            <w:bottom w:val="none" w:sz="0" w:space="0" w:color="auto"/>
            <w:right w:val="none" w:sz="0" w:space="0" w:color="auto"/>
          </w:divBdr>
        </w:div>
        <w:div w:id="977027995">
          <w:marLeft w:val="1166"/>
          <w:marRight w:val="0"/>
          <w:marTop w:val="96"/>
          <w:marBottom w:val="0"/>
          <w:divBdr>
            <w:top w:val="none" w:sz="0" w:space="0" w:color="auto"/>
            <w:left w:val="none" w:sz="0" w:space="0" w:color="auto"/>
            <w:bottom w:val="none" w:sz="0" w:space="0" w:color="auto"/>
            <w:right w:val="none" w:sz="0" w:space="0" w:color="auto"/>
          </w:divBdr>
        </w:div>
        <w:div w:id="977029669">
          <w:marLeft w:val="547"/>
          <w:marRight w:val="0"/>
          <w:marTop w:val="115"/>
          <w:marBottom w:val="0"/>
          <w:divBdr>
            <w:top w:val="none" w:sz="0" w:space="0" w:color="auto"/>
            <w:left w:val="none" w:sz="0" w:space="0" w:color="auto"/>
            <w:bottom w:val="none" w:sz="0" w:space="0" w:color="auto"/>
            <w:right w:val="none" w:sz="0" w:space="0" w:color="auto"/>
          </w:divBdr>
        </w:div>
        <w:div w:id="977029682">
          <w:marLeft w:val="547"/>
          <w:marRight w:val="0"/>
          <w:marTop w:val="115"/>
          <w:marBottom w:val="0"/>
          <w:divBdr>
            <w:top w:val="none" w:sz="0" w:space="0" w:color="auto"/>
            <w:left w:val="none" w:sz="0" w:space="0" w:color="auto"/>
            <w:bottom w:val="none" w:sz="0" w:space="0" w:color="auto"/>
            <w:right w:val="none" w:sz="0" w:space="0" w:color="auto"/>
          </w:divBdr>
        </w:div>
        <w:div w:id="977032325">
          <w:marLeft w:val="1166"/>
          <w:marRight w:val="0"/>
          <w:marTop w:val="96"/>
          <w:marBottom w:val="0"/>
          <w:divBdr>
            <w:top w:val="none" w:sz="0" w:space="0" w:color="auto"/>
            <w:left w:val="none" w:sz="0" w:space="0" w:color="auto"/>
            <w:bottom w:val="none" w:sz="0" w:space="0" w:color="auto"/>
            <w:right w:val="none" w:sz="0" w:space="0" w:color="auto"/>
          </w:divBdr>
        </w:div>
        <w:div w:id="977033133">
          <w:marLeft w:val="1166"/>
          <w:marRight w:val="0"/>
          <w:marTop w:val="96"/>
          <w:marBottom w:val="0"/>
          <w:divBdr>
            <w:top w:val="none" w:sz="0" w:space="0" w:color="auto"/>
            <w:left w:val="none" w:sz="0" w:space="0" w:color="auto"/>
            <w:bottom w:val="none" w:sz="0" w:space="0" w:color="auto"/>
            <w:right w:val="none" w:sz="0" w:space="0" w:color="auto"/>
          </w:divBdr>
        </w:div>
        <w:div w:id="977035136">
          <w:marLeft w:val="1166"/>
          <w:marRight w:val="0"/>
          <w:marTop w:val="96"/>
          <w:marBottom w:val="0"/>
          <w:divBdr>
            <w:top w:val="none" w:sz="0" w:space="0" w:color="auto"/>
            <w:left w:val="none" w:sz="0" w:space="0" w:color="auto"/>
            <w:bottom w:val="none" w:sz="0" w:space="0" w:color="auto"/>
            <w:right w:val="none" w:sz="0" w:space="0" w:color="auto"/>
          </w:divBdr>
        </w:div>
      </w:divsChild>
    </w:div>
    <w:div w:id="977032874">
      <w:marLeft w:val="0"/>
      <w:marRight w:val="0"/>
      <w:marTop w:val="0"/>
      <w:marBottom w:val="0"/>
      <w:divBdr>
        <w:top w:val="none" w:sz="0" w:space="0" w:color="auto"/>
        <w:left w:val="none" w:sz="0" w:space="0" w:color="auto"/>
        <w:bottom w:val="none" w:sz="0" w:space="0" w:color="auto"/>
        <w:right w:val="none" w:sz="0" w:space="0" w:color="auto"/>
      </w:divBdr>
      <w:divsChild>
        <w:div w:id="977028968">
          <w:marLeft w:val="720"/>
          <w:marRight w:val="0"/>
          <w:marTop w:val="0"/>
          <w:marBottom w:val="0"/>
          <w:divBdr>
            <w:top w:val="none" w:sz="0" w:space="0" w:color="auto"/>
            <w:left w:val="none" w:sz="0" w:space="0" w:color="auto"/>
            <w:bottom w:val="none" w:sz="0" w:space="0" w:color="auto"/>
            <w:right w:val="none" w:sz="0" w:space="0" w:color="auto"/>
          </w:divBdr>
        </w:div>
        <w:div w:id="977030074">
          <w:marLeft w:val="720"/>
          <w:marRight w:val="0"/>
          <w:marTop w:val="0"/>
          <w:marBottom w:val="0"/>
          <w:divBdr>
            <w:top w:val="none" w:sz="0" w:space="0" w:color="auto"/>
            <w:left w:val="none" w:sz="0" w:space="0" w:color="auto"/>
            <w:bottom w:val="none" w:sz="0" w:space="0" w:color="auto"/>
            <w:right w:val="none" w:sz="0" w:space="0" w:color="auto"/>
          </w:divBdr>
        </w:div>
        <w:div w:id="977032005">
          <w:marLeft w:val="720"/>
          <w:marRight w:val="0"/>
          <w:marTop w:val="0"/>
          <w:marBottom w:val="0"/>
          <w:divBdr>
            <w:top w:val="none" w:sz="0" w:space="0" w:color="auto"/>
            <w:left w:val="none" w:sz="0" w:space="0" w:color="auto"/>
            <w:bottom w:val="none" w:sz="0" w:space="0" w:color="auto"/>
            <w:right w:val="none" w:sz="0" w:space="0" w:color="auto"/>
          </w:divBdr>
        </w:div>
        <w:div w:id="977035762">
          <w:marLeft w:val="720"/>
          <w:marRight w:val="0"/>
          <w:marTop w:val="0"/>
          <w:marBottom w:val="0"/>
          <w:divBdr>
            <w:top w:val="none" w:sz="0" w:space="0" w:color="auto"/>
            <w:left w:val="none" w:sz="0" w:space="0" w:color="auto"/>
            <w:bottom w:val="none" w:sz="0" w:space="0" w:color="auto"/>
            <w:right w:val="none" w:sz="0" w:space="0" w:color="auto"/>
          </w:divBdr>
        </w:div>
      </w:divsChild>
    </w:div>
    <w:div w:id="977032879">
      <w:marLeft w:val="0"/>
      <w:marRight w:val="0"/>
      <w:marTop w:val="0"/>
      <w:marBottom w:val="0"/>
      <w:divBdr>
        <w:top w:val="none" w:sz="0" w:space="0" w:color="auto"/>
        <w:left w:val="none" w:sz="0" w:space="0" w:color="auto"/>
        <w:bottom w:val="none" w:sz="0" w:space="0" w:color="auto"/>
        <w:right w:val="none" w:sz="0" w:space="0" w:color="auto"/>
      </w:divBdr>
    </w:div>
    <w:div w:id="977032888">
      <w:marLeft w:val="0"/>
      <w:marRight w:val="0"/>
      <w:marTop w:val="0"/>
      <w:marBottom w:val="0"/>
      <w:divBdr>
        <w:top w:val="none" w:sz="0" w:space="0" w:color="auto"/>
        <w:left w:val="none" w:sz="0" w:space="0" w:color="auto"/>
        <w:bottom w:val="none" w:sz="0" w:space="0" w:color="auto"/>
        <w:right w:val="none" w:sz="0" w:space="0" w:color="auto"/>
      </w:divBdr>
      <w:divsChild>
        <w:div w:id="977027344">
          <w:marLeft w:val="1267"/>
          <w:marRight w:val="0"/>
          <w:marTop w:val="60"/>
          <w:marBottom w:val="0"/>
          <w:divBdr>
            <w:top w:val="none" w:sz="0" w:space="0" w:color="auto"/>
            <w:left w:val="none" w:sz="0" w:space="0" w:color="auto"/>
            <w:bottom w:val="none" w:sz="0" w:space="0" w:color="auto"/>
            <w:right w:val="none" w:sz="0" w:space="0" w:color="auto"/>
          </w:divBdr>
        </w:div>
        <w:div w:id="977028598">
          <w:marLeft w:val="1267"/>
          <w:marRight w:val="0"/>
          <w:marTop w:val="60"/>
          <w:marBottom w:val="0"/>
          <w:divBdr>
            <w:top w:val="none" w:sz="0" w:space="0" w:color="auto"/>
            <w:left w:val="none" w:sz="0" w:space="0" w:color="auto"/>
            <w:bottom w:val="none" w:sz="0" w:space="0" w:color="auto"/>
            <w:right w:val="none" w:sz="0" w:space="0" w:color="auto"/>
          </w:divBdr>
        </w:div>
        <w:div w:id="977036221">
          <w:marLeft w:val="1267"/>
          <w:marRight w:val="0"/>
          <w:marTop w:val="60"/>
          <w:marBottom w:val="0"/>
          <w:divBdr>
            <w:top w:val="none" w:sz="0" w:space="0" w:color="auto"/>
            <w:left w:val="none" w:sz="0" w:space="0" w:color="auto"/>
            <w:bottom w:val="none" w:sz="0" w:space="0" w:color="auto"/>
            <w:right w:val="none" w:sz="0" w:space="0" w:color="auto"/>
          </w:divBdr>
        </w:div>
        <w:div w:id="977036397">
          <w:marLeft w:val="1267"/>
          <w:marRight w:val="0"/>
          <w:marTop w:val="60"/>
          <w:marBottom w:val="0"/>
          <w:divBdr>
            <w:top w:val="none" w:sz="0" w:space="0" w:color="auto"/>
            <w:left w:val="none" w:sz="0" w:space="0" w:color="auto"/>
            <w:bottom w:val="none" w:sz="0" w:space="0" w:color="auto"/>
            <w:right w:val="none" w:sz="0" w:space="0" w:color="auto"/>
          </w:divBdr>
        </w:div>
      </w:divsChild>
    </w:div>
    <w:div w:id="977032895">
      <w:marLeft w:val="0"/>
      <w:marRight w:val="0"/>
      <w:marTop w:val="0"/>
      <w:marBottom w:val="0"/>
      <w:divBdr>
        <w:top w:val="none" w:sz="0" w:space="0" w:color="auto"/>
        <w:left w:val="none" w:sz="0" w:space="0" w:color="auto"/>
        <w:bottom w:val="none" w:sz="0" w:space="0" w:color="auto"/>
        <w:right w:val="none" w:sz="0" w:space="0" w:color="auto"/>
      </w:divBdr>
      <w:divsChild>
        <w:div w:id="977031180">
          <w:marLeft w:val="547"/>
          <w:marRight w:val="0"/>
          <w:marTop w:val="134"/>
          <w:marBottom w:val="0"/>
          <w:divBdr>
            <w:top w:val="none" w:sz="0" w:space="0" w:color="auto"/>
            <w:left w:val="none" w:sz="0" w:space="0" w:color="auto"/>
            <w:bottom w:val="none" w:sz="0" w:space="0" w:color="auto"/>
            <w:right w:val="none" w:sz="0" w:space="0" w:color="auto"/>
          </w:divBdr>
        </w:div>
        <w:div w:id="977033812">
          <w:marLeft w:val="547"/>
          <w:marRight w:val="0"/>
          <w:marTop w:val="134"/>
          <w:marBottom w:val="0"/>
          <w:divBdr>
            <w:top w:val="none" w:sz="0" w:space="0" w:color="auto"/>
            <w:left w:val="none" w:sz="0" w:space="0" w:color="auto"/>
            <w:bottom w:val="none" w:sz="0" w:space="0" w:color="auto"/>
            <w:right w:val="none" w:sz="0" w:space="0" w:color="auto"/>
          </w:divBdr>
        </w:div>
        <w:div w:id="977034661">
          <w:marLeft w:val="547"/>
          <w:marRight w:val="0"/>
          <w:marTop w:val="134"/>
          <w:marBottom w:val="0"/>
          <w:divBdr>
            <w:top w:val="none" w:sz="0" w:space="0" w:color="auto"/>
            <w:left w:val="none" w:sz="0" w:space="0" w:color="auto"/>
            <w:bottom w:val="none" w:sz="0" w:space="0" w:color="auto"/>
            <w:right w:val="none" w:sz="0" w:space="0" w:color="auto"/>
          </w:divBdr>
        </w:div>
        <w:div w:id="977034937">
          <w:marLeft w:val="547"/>
          <w:marRight w:val="0"/>
          <w:marTop w:val="134"/>
          <w:marBottom w:val="0"/>
          <w:divBdr>
            <w:top w:val="none" w:sz="0" w:space="0" w:color="auto"/>
            <w:left w:val="none" w:sz="0" w:space="0" w:color="auto"/>
            <w:bottom w:val="none" w:sz="0" w:space="0" w:color="auto"/>
            <w:right w:val="none" w:sz="0" w:space="0" w:color="auto"/>
          </w:divBdr>
        </w:div>
      </w:divsChild>
    </w:div>
    <w:div w:id="977032902">
      <w:marLeft w:val="0"/>
      <w:marRight w:val="0"/>
      <w:marTop w:val="0"/>
      <w:marBottom w:val="0"/>
      <w:divBdr>
        <w:top w:val="none" w:sz="0" w:space="0" w:color="auto"/>
        <w:left w:val="none" w:sz="0" w:space="0" w:color="auto"/>
        <w:bottom w:val="none" w:sz="0" w:space="0" w:color="auto"/>
        <w:right w:val="none" w:sz="0" w:space="0" w:color="auto"/>
      </w:divBdr>
      <w:divsChild>
        <w:div w:id="977028565">
          <w:marLeft w:val="1166"/>
          <w:marRight w:val="0"/>
          <w:marTop w:val="158"/>
          <w:marBottom w:val="0"/>
          <w:divBdr>
            <w:top w:val="none" w:sz="0" w:space="0" w:color="auto"/>
            <w:left w:val="none" w:sz="0" w:space="0" w:color="auto"/>
            <w:bottom w:val="none" w:sz="0" w:space="0" w:color="auto"/>
            <w:right w:val="none" w:sz="0" w:space="0" w:color="auto"/>
          </w:divBdr>
        </w:div>
        <w:div w:id="977030213">
          <w:marLeft w:val="1166"/>
          <w:marRight w:val="0"/>
          <w:marTop w:val="158"/>
          <w:marBottom w:val="0"/>
          <w:divBdr>
            <w:top w:val="none" w:sz="0" w:space="0" w:color="auto"/>
            <w:left w:val="none" w:sz="0" w:space="0" w:color="auto"/>
            <w:bottom w:val="none" w:sz="0" w:space="0" w:color="auto"/>
            <w:right w:val="none" w:sz="0" w:space="0" w:color="auto"/>
          </w:divBdr>
        </w:div>
        <w:div w:id="977031864">
          <w:marLeft w:val="446"/>
          <w:marRight w:val="0"/>
          <w:marTop w:val="173"/>
          <w:marBottom w:val="0"/>
          <w:divBdr>
            <w:top w:val="none" w:sz="0" w:space="0" w:color="auto"/>
            <w:left w:val="none" w:sz="0" w:space="0" w:color="auto"/>
            <w:bottom w:val="none" w:sz="0" w:space="0" w:color="auto"/>
            <w:right w:val="none" w:sz="0" w:space="0" w:color="auto"/>
          </w:divBdr>
        </w:div>
        <w:div w:id="977034641">
          <w:marLeft w:val="1166"/>
          <w:marRight w:val="0"/>
          <w:marTop w:val="158"/>
          <w:marBottom w:val="0"/>
          <w:divBdr>
            <w:top w:val="none" w:sz="0" w:space="0" w:color="auto"/>
            <w:left w:val="none" w:sz="0" w:space="0" w:color="auto"/>
            <w:bottom w:val="none" w:sz="0" w:space="0" w:color="auto"/>
            <w:right w:val="none" w:sz="0" w:space="0" w:color="auto"/>
          </w:divBdr>
        </w:div>
        <w:div w:id="977035001">
          <w:marLeft w:val="1166"/>
          <w:marRight w:val="0"/>
          <w:marTop w:val="158"/>
          <w:marBottom w:val="0"/>
          <w:divBdr>
            <w:top w:val="none" w:sz="0" w:space="0" w:color="auto"/>
            <w:left w:val="none" w:sz="0" w:space="0" w:color="auto"/>
            <w:bottom w:val="none" w:sz="0" w:space="0" w:color="auto"/>
            <w:right w:val="none" w:sz="0" w:space="0" w:color="auto"/>
          </w:divBdr>
        </w:div>
        <w:div w:id="977035463">
          <w:marLeft w:val="446"/>
          <w:marRight w:val="0"/>
          <w:marTop w:val="173"/>
          <w:marBottom w:val="0"/>
          <w:divBdr>
            <w:top w:val="none" w:sz="0" w:space="0" w:color="auto"/>
            <w:left w:val="none" w:sz="0" w:space="0" w:color="auto"/>
            <w:bottom w:val="none" w:sz="0" w:space="0" w:color="auto"/>
            <w:right w:val="none" w:sz="0" w:space="0" w:color="auto"/>
          </w:divBdr>
        </w:div>
      </w:divsChild>
    </w:div>
    <w:div w:id="977032904">
      <w:marLeft w:val="0"/>
      <w:marRight w:val="0"/>
      <w:marTop w:val="0"/>
      <w:marBottom w:val="0"/>
      <w:divBdr>
        <w:top w:val="none" w:sz="0" w:space="0" w:color="auto"/>
        <w:left w:val="none" w:sz="0" w:space="0" w:color="auto"/>
        <w:bottom w:val="none" w:sz="0" w:space="0" w:color="auto"/>
        <w:right w:val="none" w:sz="0" w:space="0" w:color="auto"/>
      </w:divBdr>
      <w:divsChild>
        <w:div w:id="977028706">
          <w:marLeft w:val="1166"/>
          <w:marRight w:val="0"/>
          <w:marTop w:val="158"/>
          <w:marBottom w:val="0"/>
          <w:divBdr>
            <w:top w:val="none" w:sz="0" w:space="0" w:color="auto"/>
            <w:left w:val="none" w:sz="0" w:space="0" w:color="auto"/>
            <w:bottom w:val="none" w:sz="0" w:space="0" w:color="auto"/>
            <w:right w:val="none" w:sz="0" w:space="0" w:color="auto"/>
          </w:divBdr>
        </w:div>
        <w:div w:id="977028842">
          <w:marLeft w:val="1800"/>
          <w:marRight w:val="0"/>
          <w:marTop w:val="144"/>
          <w:marBottom w:val="0"/>
          <w:divBdr>
            <w:top w:val="none" w:sz="0" w:space="0" w:color="auto"/>
            <w:left w:val="none" w:sz="0" w:space="0" w:color="auto"/>
            <w:bottom w:val="none" w:sz="0" w:space="0" w:color="auto"/>
            <w:right w:val="none" w:sz="0" w:space="0" w:color="auto"/>
          </w:divBdr>
        </w:div>
        <w:div w:id="977029542">
          <w:marLeft w:val="1800"/>
          <w:marRight w:val="0"/>
          <w:marTop w:val="144"/>
          <w:marBottom w:val="0"/>
          <w:divBdr>
            <w:top w:val="none" w:sz="0" w:space="0" w:color="auto"/>
            <w:left w:val="none" w:sz="0" w:space="0" w:color="auto"/>
            <w:bottom w:val="none" w:sz="0" w:space="0" w:color="auto"/>
            <w:right w:val="none" w:sz="0" w:space="0" w:color="auto"/>
          </w:divBdr>
        </w:div>
        <w:div w:id="977031309">
          <w:marLeft w:val="446"/>
          <w:marRight w:val="0"/>
          <w:marTop w:val="173"/>
          <w:marBottom w:val="0"/>
          <w:divBdr>
            <w:top w:val="none" w:sz="0" w:space="0" w:color="auto"/>
            <w:left w:val="none" w:sz="0" w:space="0" w:color="auto"/>
            <w:bottom w:val="none" w:sz="0" w:space="0" w:color="auto"/>
            <w:right w:val="none" w:sz="0" w:space="0" w:color="auto"/>
          </w:divBdr>
        </w:div>
        <w:div w:id="977033659">
          <w:marLeft w:val="1166"/>
          <w:marRight w:val="0"/>
          <w:marTop w:val="158"/>
          <w:marBottom w:val="0"/>
          <w:divBdr>
            <w:top w:val="none" w:sz="0" w:space="0" w:color="auto"/>
            <w:left w:val="none" w:sz="0" w:space="0" w:color="auto"/>
            <w:bottom w:val="none" w:sz="0" w:space="0" w:color="auto"/>
            <w:right w:val="none" w:sz="0" w:space="0" w:color="auto"/>
          </w:divBdr>
        </w:div>
        <w:div w:id="977035847">
          <w:marLeft w:val="1800"/>
          <w:marRight w:val="0"/>
          <w:marTop w:val="144"/>
          <w:marBottom w:val="0"/>
          <w:divBdr>
            <w:top w:val="none" w:sz="0" w:space="0" w:color="auto"/>
            <w:left w:val="none" w:sz="0" w:space="0" w:color="auto"/>
            <w:bottom w:val="none" w:sz="0" w:space="0" w:color="auto"/>
            <w:right w:val="none" w:sz="0" w:space="0" w:color="auto"/>
          </w:divBdr>
        </w:div>
      </w:divsChild>
    </w:div>
    <w:div w:id="977032907">
      <w:marLeft w:val="0"/>
      <w:marRight w:val="0"/>
      <w:marTop w:val="0"/>
      <w:marBottom w:val="0"/>
      <w:divBdr>
        <w:top w:val="none" w:sz="0" w:space="0" w:color="auto"/>
        <w:left w:val="none" w:sz="0" w:space="0" w:color="auto"/>
        <w:bottom w:val="none" w:sz="0" w:space="0" w:color="auto"/>
        <w:right w:val="none" w:sz="0" w:space="0" w:color="auto"/>
      </w:divBdr>
      <w:divsChild>
        <w:div w:id="977030554">
          <w:marLeft w:val="547"/>
          <w:marRight w:val="0"/>
          <w:marTop w:val="0"/>
          <w:marBottom w:val="0"/>
          <w:divBdr>
            <w:top w:val="none" w:sz="0" w:space="0" w:color="auto"/>
            <w:left w:val="none" w:sz="0" w:space="0" w:color="auto"/>
            <w:bottom w:val="none" w:sz="0" w:space="0" w:color="auto"/>
            <w:right w:val="none" w:sz="0" w:space="0" w:color="auto"/>
          </w:divBdr>
        </w:div>
        <w:div w:id="977035815">
          <w:marLeft w:val="547"/>
          <w:marRight w:val="0"/>
          <w:marTop w:val="0"/>
          <w:marBottom w:val="0"/>
          <w:divBdr>
            <w:top w:val="none" w:sz="0" w:space="0" w:color="auto"/>
            <w:left w:val="none" w:sz="0" w:space="0" w:color="auto"/>
            <w:bottom w:val="none" w:sz="0" w:space="0" w:color="auto"/>
            <w:right w:val="none" w:sz="0" w:space="0" w:color="auto"/>
          </w:divBdr>
        </w:div>
      </w:divsChild>
    </w:div>
    <w:div w:id="977032908">
      <w:marLeft w:val="0"/>
      <w:marRight w:val="0"/>
      <w:marTop w:val="0"/>
      <w:marBottom w:val="0"/>
      <w:divBdr>
        <w:top w:val="none" w:sz="0" w:space="0" w:color="auto"/>
        <w:left w:val="none" w:sz="0" w:space="0" w:color="auto"/>
        <w:bottom w:val="none" w:sz="0" w:space="0" w:color="auto"/>
        <w:right w:val="none" w:sz="0" w:space="0" w:color="auto"/>
      </w:divBdr>
      <w:divsChild>
        <w:div w:id="977033544">
          <w:marLeft w:val="1166"/>
          <w:marRight w:val="0"/>
          <w:marTop w:val="158"/>
          <w:marBottom w:val="0"/>
          <w:divBdr>
            <w:top w:val="none" w:sz="0" w:space="0" w:color="auto"/>
            <w:left w:val="none" w:sz="0" w:space="0" w:color="auto"/>
            <w:bottom w:val="none" w:sz="0" w:space="0" w:color="auto"/>
            <w:right w:val="none" w:sz="0" w:space="0" w:color="auto"/>
          </w:divBdr>
        </w:div>
        <w:div w:id="977033662">
          <w:marLeft w:val="1166"/>
          <w:marRight w:val="0"/>
          <w:marTop w:val="158"/>
          <w:marBottom w:val="0"/>
          <w:divBdr>
            <w:top w:val="none" w:sz="0" w:space="0" w:color="auto"/>
            <w:left w:val="none" w:sz="0" w:space="0" w:color="auto"/>
            <w:bottom w:val="none" w:sz="0" w:space="0" w:color="auto"/>
            <w:right w:val="none" w:sz="0" w:space="0" w:color="auto"/>
          </w:divBdr>
        </w:div>
      </w:divsChild>
    </w:div>
    <w:div w:id="977032927">
      <w:marLeft w:val="0"/>
      <w:marRight w:val="0"/>
      <w:marTop w:val="0"/>
      <w:marBottom w:val="0"/>
      <w:divBdr>
        <w:top w:val="none" w:sz="0" w:space="0" w:color="auto"/>
        <w:left w:val="none" w:sz="0" w:space="0" w:color="auto"/>
        <w:bottom w:val="none" w:sz="0" w:space="0" w:color="auto"/>
        <w:right w:val="none" w:sz="0" w:space="0" w:color="auto"/>
      </w:divBdr>
    </w:div>
    <w:div w:id="977032928">
      <w:marLeft w:val="0"/>
      <w:marRight w:val="0"/>
      <w:marTop w:val="0"/>
      <w:marBottom w:val="0"/>
      <w:divBdr>
        <w:top w:val="none" w:sz="0" w:space="0" w:color="auto"/>
        <w:left w:val="none" w:sz="0" w:space="0" w:color="auto"/>
        <w:bottom w:val="none" w:sz="0" w:space="0" w:color="auto"/>
        <w:right w:val="none" w:sz="0" w:space="0" w:color="auto"/>
      </w:divBdr>
      <w:divsChild>
        <w:div w:id="977031194">
          <w:marLeft w:val="547"/>
          <w:marRight w:val="0"/>
          <w:marTop w:val="96"/>
          <w:marBottom w:val="0"/>
          <w:divBdr>
            <w:top w:val="none" w:sz="0" w:space="0" w:color="auto"/>
            <w:left w:val="none" w:sz="0" w:space="0" w:color="auto"/>
            <w:bottom w:val="none" w:sz="0" w:space="0" w:color="auto"/>
            <w:right w:val="none" w:sz="0" w:space="0" w:color="auto"/>
          </w:divBdr>
        </w:div>
        <w:div w:id="977031475">
          <w:marLeft w:val="547"/>
          <w:marRight w:val="0"/>
          <w:marTop w:val="96"/>
          <w:marBottom w:val="0"/>
          <w:divBdr>
            <w:top w:val="none" w:sz="0" w:space="0" w:color="auto"/>
            <w:left w:val="none" w:sz="0" w:space="0" w:color="auto"/>
            <w:bottom w:val="none" w:sz="0" w:space="0" w:color="auto"/>
            <w:right w:val="none" w:sz="0" w:space="0" w:color="auto"/>
          </w:divBdr>
        </w:div>
        <w:div w:id="977032981">
          <w:marLeft w:val="547"/>
          <w:marRight w:val="0"/>
          <w:marTop w:val="96"/>
          <w:marBottom w:val="0"/>
          <w:divBdr>
            <w:top w:val="none" w:sz="0" w:space="0" w:color="auto"/>
            <w:left w:val="none" w:sz="0" w:space="0" w:color="auto"/>
            <w:bottom w:val="none" w:sz="0" w:space="0" w:color="auto"/>
            <w:right w:val="none" w:sz="0" w:space="0" w:color="auto"/>
          </w:divBdr>
        </w:div>
        <w:div w:id="977035953">
          <w:marLeft w:val="547"/>
          <w:marRight w:val="0"/>
          <w:marTop w:val="96"/>
          <w:marBottom w:val="0"/>
          <w:divBdr>
            <w:top w:val="none" w:sz="0" w:space="0" w:color="auto"/>
            <w:left w:val="none" w:sz="0" w:space="0" w:color="auto"/>
            <w:bottom w:val="none" w:sz="0" w:space="0" w:color="auto"/>
            <w:right w:val="none" w:sz="0" w:space="0" w:color="auto"/>
          </w:divBdr>
        </w:div>
        <w:div w:id="977036294">
          <w:marLeft w:val="547"/>
          <w:marRight w:val="0"/>
          <w:marTop w:val="96"/>
          <w:marBottom w:val="0"/>
          <w:divBdr>
            <w:top w:val="none" w:sz="0" w:space="0" w:color="auto"/>
            <w:left w:val="none" w:sz="0" w:space="0" w:color="auto"/>
            <w:bottom w:val="none" w:sz="0" w:space="0" w:color="auto"/>
            <w:right w:val="none" w:sz="0" w:space="0" w:color="auto"/>
          </w:divBdr>
        </w:div>
      </w:divsChild>
    </w:div>
    <w:div w:id="977032929">
      <w:marLeft w:val="0"/>
      <w:marRight w:val="0"/>
      <w:marTop w:val="0"/>
      <w:marBottom w:val="0"/>
      <w:divBdr>
        <w:top w:val="none" w:sz="0" w:space="0" w:color="auto"/>
        <w:left w:val="none" w:sz="0" w:space="0" w:color="auto"/>
        <w:bottom w:val="none" w:sz="0" w:space="0" w:color="auto"/>
        <w:right w:val="none" w:sz="0" w:space="0" w:color="auto"/>
      </w:divBdr>
      <w:divsChild>
        <w:div w:id="977029985">
          <w:marLeft w:val="1166"/>
          <w:marRight w:val="0"/>
          <w:marTop w:val="120"/>
          <w:marBottom w:val="0"/>
          <w:divBdr>
            <w:top w:val="none" w:sz="0" w:space="0" w:color="auto"/>
            <w:left w:val="none" w:sz="0" w:space="0" w:color="auto"/>
            <w:bottom w:val="none" w:sz="0" w:space="0" w:color="auto"/>
            <w:right w:val="none" w:sz="0" w:space="0" w:color="auto"/>
          </w:divBdr>
        </w:div>
        <w:div w:id="977030487">
          <w:marLeft w:val="547"/>
          <w:marRight w:val="0"/>
          <w:marTop w:val="139"/>
          <w:marBottom w:val="0"/>
          <w:divBdr>
            <w:top w:val="none" w:sz="0" w:space="0" w:color="auto"/>
            <w:left w:val="none" w:sz="0" w:space="0" w:color="auto"/>
            <w:bottom w:val="none" w:sz="0" w:space="0" w:color="auto"/>
            <w:right w:val="none" w:sz="0" w:space="0" w:color="auto"/>
          </w:divBdr>
        </w:div>
        <w:div w:id="977031814">
          <w:marLeft w:val="547"/>
          <w:marRight w:val="0"/>
          <w:marTop w:val="139"/>
          <w:marBottom w:val="0"/>
          <w:divBdr>
            <w:top w:val="none" w:sz="0" w:space="0" w:color="auto"/>
            <w:left w:val="none" w:sz="0" w:space="0" w:color="auto"/>
            <w:bottom w:val="none" w:sz="0" w:space="0" w:color="auto"/>
            <w:right w:val="none" w:sz="0" w:space="0" w:color="auto"/>
          </w:divBdr>
        </w:div>
        <w:div w:id="977032288">
          <w:marLeft w:val="1166"/>
          <w:marRight w:val="0"/>
          <w:marTop w:val="120"/>
          <w:marBottom w:val="0"/>
          <w:divBdr>
            <w:top w:val="none" w:sz="0" w:space="0" w:color="auto"/>
            <w:left w:val="none" w:sz="0" w:space="0" w:color="auto"/>
            <w:bottom w:val="none" w:sz="0" w:space="0" w:color="auto"/>
            <w:right w:val="none" w:sz="0" w:space="0" w:color="auto"/>
          </w:divBdr>
        </w:div>
        <w:div w:id="977032824">
          <w:marLeft w:val="547"/>
          <w:marRight w:val="0"/>
          <w:marTop w:val="139"/>
          <w:marBottom w:val="0"/>
          <w:divBdr>
            <w:top w:val="none" w:sz="0" w:space="0" w:color="auto"/>
            <w:left w:val="none" w:sz="0" w:space="0" w:color="auto"/>
            <w:bottom w:val="none" w:sz="0" w:space="0" w:color="auto"/>
            <w:right w:val="none" w:sz="0" w:space="0" w:color="auto"/>
          </w:divBdr>
        </w:div>
        <w:div w:id="977033337">
          <w:marLeft w:val="1166"/>
          <w:marRight w:val="0"/>
          <w:marTop w:val="120"/>
          <w:marBottom w:val="0"/>
          <w:divBdr>
            <w:top w:val="none" w:sz="0" w:space="0" w:color="auto"/>
            <w:left w:val="none" w:sz="0" w:space="0" w:color="auto"/>
            <w:bottom w:val="none" w:sz="0" w:space="0" w:color="auto"/>
            <w:right w:val="none" w:sz="0" w:space="0" w:color="auto"/>
          </w:divBdr>
        </w:div>
        <w:div w:id="977034869">
          <w:marLeft w:val="1166"/>
          <w:marRight w:val="0"/>
          <w:marTop w:val="120"/>
          <w:marBottom w:val="0"/>
          <w:divBdr>
            <w:top w:val="none" w:sz="0" w:space="0" w:color="auto"/>
            <w:left w:val="none" w:sz="0" w:space="0" w:color="auto"/>
            <w:bottom w:val="none" w:sz="0" w:space="0" w:color="auto"/>
            <w:right w:val="none" w:sz="0" w:space="0" w:color="auto"/>
          </w:divBdr>
        </w:div>
        <w:div w:id="977036890">
          <w:marLeft w:val="1166"/>
          <w:marRight w:val="0"/>
          <w:marTop w:val="120"/>
          <w:marBottom w:val="0"/>
          <w:divBdr>
            <w:top w:val="none" w:sz="0" w:space="0" w:color="auto"/>
            <w:left w:val="none" w:sz="0" w:space="0" w:color="auto"/>
            <w:bottom w:val="none" w:sz="0" w:space="0" w:color="auto"/>
            <w:right w:val="none" w:sz="0" w:space="0" w:color="auto"/>
          </w:divBdr>
        </w:div>
      </w:divsChild>
    </w:div>
    <w:div w:id="977032930">
      <w:marLeft w:val="0"/>
      <w:marRight w:val="0"/>
      <w:marTop w:val="0"/>
      <w:marBottom w:val="0"/>
      <w:divBdr>
        <w:top w:val="none" w:sz="0" w:space="0" w:color="auto"/>
        <w:left w:val="none" w:sz="0" w:space="0" w:color="auto"/>
        <w:bottom w:val="none" w:sz="0" w:space="0" w:color="auto"/>
        <w:right w:val="none" w:sz="0" w:space="0" w:color="auto"/>
      </w:divBdr>
    </w:div>
    <w:div w:id="977032938">
      <w:marLeft w:val="0"/>
      <w:marRight w:val="0"/>
      <w:marTop w:val="0"/>
      <w:marBottom w:val="0"/>
      <w:divBdr>
        <w:top w:val="none" w:sz="0" w:space="0" w:color="auto"/>
        <w:left w:val="none" w:sz="0" w:space="0" w:color="auto"/>
        <w:bottom w:val="none" w:sz="0" w:space="0" w:color="auto"/>
        <w:right w:val="none" w:sz="0" w:space="0" w:color="auto"/>
      </w:divBdr>
      <w:divsChild>
        <w:div w:id="977030685">
          <w:marLeft w:val="0"/>
          <w:marRight w:val="0"/>
          <w:marTop w:val="100"/>
          <w:marBottom w:val="0"/>
          <w:divBdr>
            <w:top w:val="none" w:sz="0" w:space="0" w:color="auto"/>
            <w:left w:val="none" w:sz="0" w:space="0" w:color="auto"/>
            <w:bottom w:val="none" w:sz="0" w:space="0" w:color="auto"/>
            <w:right w:val="none" w:sz="0" w:space="0" w:color="auto"/>
          </w:divBdr>
        </w:div>
        <w:div w:id="977030821">
          <w:marLeft w:val="0"/>
          <w:marRight w:val="0"/>
          <w:marTop w:val="100"/>
          <w:marBottom w:val="0"/>
          <w:divBdr>
            <w:top w:val="none" w:sz="0" w:space="0" w:color="auto"/>
            <w:left w:val="none" w:sz="0" w:space="0" w:color="auto"/>
            <w:bottom w:val="none" w:sz="0" w:space="0" w:color="auto"/>
            <w:right w:val="none" w:sz="0" w:space="0" w:color="auto"/>
          </w:divBdr>
        </w:div>
        <w:div w:id="977031638">
          <w:marLeft w:val="0"/>
          <w:marRight w:val="0"/>
          <w:marTop w:val="100"/>
          <w:marBottom w:val="0"/>
          <w:divBdr>
            <w:top w:val="none" w:sz="0" w:space="0" w:color="auto"/>
            <w:left w:val="none" w:sz="0" w:space="0" w:color="auto"/>
            <w:bottom w:val="none" w:sz="0" w:space="0" w:color="auto"/>
            <w:right w:val="none" w:sz="0" w:space="0" w:color="auto"/>
          </w:divBdr>
        </w:div>
        <w:div w:id="977036869">
          <w:marLeft w:val="0"/>
          <w:marRight w:val="0"/>
          <w:marTop w:val="100"/>
          <w:marBottom w:val="0"/>
          <w:divBdr>
            <w:top w:val="none" w:sz="0" w:space="0" w:color="auto"/>
            <w:left w:val="none" w:sz="0" w:space="0" w:color="auto"/>
            <w:bottom w:val="none" w:sz="0" w:space="0" w:color="auto"/>
            <w:right w:val="none" w:sz="0" w:space="0" w:color="auto"/>
          </w:divBdr>
        </w:div>
      </w:divsChild>
    </w:div>
    <w:div w:id="977032942">
      <w:marLeft w:val="0"/>
      <w:marRight w:val="0"/>
      <w:marTop w:val="0"/>
      <w:marBottom w:val="0"/>
      <w:divBdr>
        <w:top w:val="none" w:sz="0" w:space="0" w:color="auto"/>
        <w:left w:val="none" w:sz="0" w:space="0" w:color="auto"/>
        <w:bottom w:val="none" w:sz="0" w:space="0" w:color="auto"/>
        <w:right w:val="none" w:sz="0" w:space="0" w:color="auto"/>
      </w:divBdr>
    </w:div>
    <w:div w:id="977032950">
      <w:marLeft w:val="0"/>
      <w:marRight w:val="0"/>
      <w:marTop w:val="0"/>
      <w:marBottom w:val="0"/>
      <w:divBdr>
        <w:top w:val="none" w:sz="0" w:space="0" w:color="auto"/>
        <w:left w:val="none" w:sz="0" w:space="0" w:color="auto"/>
        <w:bottom w:val="none" w:sz="0" w:space="0" w:color="auto"/>
        <w:right w:val="none" w:sz="0" w:space="0" w:color="auto"/>
      </w:divBdr>
      <w:divsChild>
        <w:div w:id="977031570">
          <w:marLeft w:val="432"/>
          <w:marRight w:val="0"/>
          <w:marTop w:val="120"/>
          <w:marBottom w:val="0"/>
          <w:divBdr>
            <w:top w:val="none" w:sz="0" w:space="0" w:color="auto"/>
            <w:left w:val="none" w:sz="0" w:space="0" w:color="auto"/>
            <w:bottom w:val="none" w:sz="0" w:space="0" w:color="auto"/>
            <w:right w:val="none" w:sz="0" w:space="0" w:color="auto"/>
          </w:divBdr>
        </w:div>
        <w:div w:id="977033175">
          <w:marLeft w:val="432"/>
          <w:marRight w:val="0"/>
          <w:marTop w:val="120"/>
          <w:marBottom w:val="0"/>
          <w:divBdr>
            <w:top w:val="none" w:sz="0" w:space="0" w:color="auto"/>
            <w:left w:val="none" w:sz="0" w:space="0" w:color="auto"/>
            <w:bottom w:val="none" w:sz="0" w:space="0" w:color="auto"/>
            <w:right w:val="none" w:sz="0" w:space="0" w:color="auto"/>
          </w:divBdr>
        </w:div>
        <w:div w:id="977034809">
          <w:marLeft w:val="432"/>
          <w:marRight w:val="0"/>
          <w:marTop w:val="120"/>
          <w:marBottom w:val="0"/>
          <w:divBdr>
            <w:top w:val="none" w:sz="0" w:space="0" w:color="auto"/>
            <w:left w:val="none" w:sz="0" w:space="0" w:color="auto"/>
            <w:bottom w:val="none" w:sz="0" w:space="0" w:color="auto"/>
            <w:right w:val="none" w:sz="0" w:space="0" w:color="auto"/>
          </w:divBdr>
        </w:div>
        <w:div w:id="977035494">
          <w:marLeft w:val="432"/>
          <w:marRight w:val="0"/>
          <w:marTop w:val="120"/>
          <w:marBottom w:val="0"/>
          <w:divBdr>
            <w:top w:val="none" w:sz="0" w:space="0" w:color="auto"/>
            <w:left w:val="none" w:sz="0" w:space="0" w:color="auto"/>
            <w:bottom w:val="none" w:sz="0" w:space="0" w:color="auto"/>
            <w:right w:val="none" w:sz="0" w:space="0" w:color="auto"/>
          </w:divBdr>
        </w:div>
      </w:divsChild>
    </w:div>
    <w:div w:id="977032952">
      <w:marLeft w:val="0"/>
      <w:marRight w:val="0"/>
      <w:marTop w:val="0"/>
      <w:marBottom w:val="0"/>
      <w:divBdr>
        <w:top w:val="none" w:sz="0" w:space="0" w:color="auto"/>
        <w:left w:val="none" w:sz="0" w:space="0" w:color="auto"/>
        <w:bottom w:val="none" w:sz="0" w:space="0" w:color="auto"/>
        <w:right w:val="none" w:sz="0" w:space="0" w:color="auto"/>
      </w:divBdr>
      <w:divsChild>
        <w:div w:id="977030464">
          <w:marLeft w:val="720"/>
          <w:marRight w:val="0"/>
          <w:marTop w:val="86"/>
          <w:marBottom w:val="0"/>
          <w:divBdr>
            <w:top w:val="none" w:sz="0" w:space="0" w:color="auto"/>
            <w:left w:val="none" w:sz="0" w:space="0" w:color="auto"/>
            <w:bottom w:val="none" w:sz="0" w:space="0" w:color="auto"/>
            <w:right w:val="none" w:sz="0" w:space="0" w:color="auto"/>
          </w:divBdr>
        </w:div>
        <w:div w:id="977030536">
          <w:marLeft w:val="720"/>
          <w:marRight w:val="0"/>
          <w:marTop w:val="86"/>
          <w:marBottom w:val="0"/>
          <w:divBdr>
            <w:top w:val="none" w:sz="0" w:space="0" w:color="auto"/>
            <w:left w:val="none" w:sz="0" w:space="0" w:color="auto"/>
            <w:bottom w:val="none" w:sz="0" w:space="0" w:color="auto"/>
            <w:right w:val="none" w:sz="0" w:space="0" w:color="auto"/>
          </w:divBdr>
        </w:div>
        <w:div w:id="977031623">
          <w:marLeft w:val="0"/>
          <w:marRight w:val="0"/>
          <w:marTop w:val="96"/>
          <w:marBottom w:val="0"/>
          <w:divBdr>
            <w:top w:val="none" w:sz="0" w:space="0" w:color="auto"/>
            <w:left w:val="none" w:sz="0" w:space="0" w:color="auto"/>
            <w:bottom w:val="none" w:sz="0" w:space="0" w:color="auto"/>
            <w:right w:val="none" w:sz="0" w:space="0" w:color="auto"/>
          </w:divBdr>
        </w:div>
        <w:div w:id="977034412">
          <w:marLeft w:val="0"/>
          <w:marRight w:val="0"/>
          <w:marTop w:val="96"/>
          <w:marBottom w:val="0"/>
          <w:divBdr>
            <w:top w:val="none" w:sz="0" w:space="0" w:color="auto"/>
            <w:left w:val="none" w:sz="0" w:space="0" w:color="auto"/>
            <w:bottom w:val="none" w:sz="0" w:space="0" w:color="auto"/>
            <w:right w:val="none" w:sz="0" w:space="0" w:color="auto"/>
          </w:divBdr>
        </w:div>
        <w:div w:id="977034693">
          <w:marLeft w:val="0"/>
          <w:marRight w:val="0"/>
          <w:marTop w:val="96"/>
          <w:marBottom w:val="0"/>
          <w:divBdr>
            <w:top w:val="none" w:sz="0" w:space="0" w:color="auto"/>
            <w:left w:val="none" w:sz="0" w:space="0" w:color="auto"/>
            <w:bottom w:val="none" w:sz="0" w:space="0" w:color="auto"/>
            <w:right w:val="none" w:sz="0" w:space="0" w:color="auto"/>
          </w:divBdr>
        </w:div>
      </w:divsChild>
    </w:div>
    <w:div w:id="977032962">
      <w:marLeft w:val="0"/>
      <w:marRight w:val="0"/>
      <w:marTop w:val="0"/>
      <w:marBottom w:val="0"/>
      <w:divBdr>
        <w:top w:val="none" w:sz="0" w:space="0" w:color="auto"/>
        <w:left w:val="none" w:sz="0" w:space="0" w:color="auto"/>
        <w:bottom w:val="none" w:sz="0" w:space="0" w:color="auto"/>
        <w:right w:val="none" w:sz="0" w:space="0" w:color="auto"/>
      </w:divBdr>
      <w:divsChild>
        <w:div w:id="977029353">
          <w:marLeft w:val="360"/>
          <w:marRight w:val="0"/>
          <w:marTop w:val="360"/>
          <w:marBottom w:val="0"/>
          <w:divBdr>
            <w:top w:val="none" w:sz="0" w:space="0" w:color="auto"/>
            <w:left w:val="none" w:sz="0" w:space="0" w:color="auto"/>
            <w:bottom w:val="none" w:sz="0" w:space="0" w:color="auto"/>
            <w:right w:val="none" w:sz="0" w:space="0" w:color="auto"/>
          </w:divBdr>
        </w:div>
      </w:divsChild>
    </w:div>
    <w:div w:id="977032964">
      <w:marLeft w:val="0"/>
      <w:marRight w:val="0"/>
      <w:marTop w:val="0"/>
      <w:marBottom w:val="0"/>
      <w:divBdr>
        <w:top w:val="none" w:sz="0" w:space="0" w:color="auto"/>
        <w:left w:val="none" w:sz="0" w:space="0" w:color="auto"/>
        <w:bottom w:val="none" w:sz="0" w:space="0" w:color="auto"/>
        <w:right w:val="none" w:sz="0" w:space="0" w:color="auto"/>
      </w:divBdr>
      <w:divsChild>
        <w:div w:id="977030218">
          <w:marLeft w:val="446"/>
          <w:marRight w:val="0"/>
          <w:marTop w:val="0"/>
          <w:marBottom w:val="120"/>
          <w:divBdr>
            <w:top w:val="none" w:sz="0" w:space="0" w:color="auto"/>
            <w:left w:val="none" w:sz="0" w:space="0" w:color="auto"/>
            <w:bottom w:val="none" w:sz="0" w:space="0" w:color="auto"/>
            <w:right w:val="none" w:sz="0" w:space="0" w:color="auto"/>
          </w:divBdr>
        </w:div>
        <w:div w:id="977032420">
          <w:marLeft w:val="446"/>
          <w:marRight w:val="0"/>
          <w:marTop w:val="0"/>
          <w:marBottom w:val="120"/>
          <w:divBdr>
            <w:top w:val="none" w:sz="0" w:space="0" w:color="auto"/>
            <w:left w:val="none" w:sz="0" w:space="0" w:color="auto"/>
            <w:bottom w:val="none" w:sz="0" w:space="0" w:color="auto"/>
            <w:right w:val="none" w:sz="0" w:space="0" w:color="auto"/>
          </w:divBdr>
        </w:div>
        <w:div w:id="977035153">
          <w:marLeft w:val="446"/>
          <w:marRight w:val="0"/>
          <w:marTop w:val="0"/>
          <w:marBottom w:val="120"/>
          <w:divBdr>
            <w:top w:val="none" w:sz="0" w:space="0" w:color="auto"/>
            <w:left w:val="none" w:sz="0" w:space="0" w:color="auto"/>
            <w:bottom w:val="none" w:sz="0" w:space="0" w:color="auto"/>
            <w:right w:val="none" w:sz="0" w:space="0" w:color="auto"/>
          </w:divBdr>
        </w:div>
      </w:divsChild>
    </w:div>
    <w:div w:id="977032966">
      <w:marLeft w:val="0"/>
      <w:marRight w:val="0"/>
      <w:marTop w:val="0"/>
      <w:marBottom w:val="0"/>
      <w:divBdr>
        <w:top w:val="none" w:sz="0" w:space="0" w:color="auto"/>
        <w:left w:val="none" w:sz="0" w:space="0" w:color="auto"/>
        <w:bottom w:val="none" w:sz="0" w:space="0" w:color="auto"/>
        <w:right w:val="none" w:sz="0" w:space="0" w:color="auto"/>
      </w:divBdr>
      <w:divsChild>
        <w:div w:id="977027508">
          <w:marLeft w:val="418"/>
          <w:marRight w:val="0"/>
          <w:marTop w:val="120"/>
          <w:marBottom w:val="0"/>
          <w:divBdr>
            <w:top w:val="none" w:sz="0" w:space="0" w:color="auto"/>
            <w:left w:val="none" w:sz="0" w:space="0" w:color="auto"/>
            <w:bottom w:val="none" w:sz="0" w:space="0" w:color="auto"/>
            <w:right w:val="none" w:sz="0" w:space="0" w:color="auto"/>
          </w:divBdr>
        </w:div>
        <w:div w:id="977027746">
          <w:marLeft w:val="418"/>
          <w:marRight w:val="0"/>
          <w:marTop w:val="120"/>
          <w:marBottom w:val="0"/>
          <w:divBdr>
            <w:top w:val="none" w:sz="0" w:space="0" w:color="auto"/>
            <w:left w:val="none" w:sz="0" w:space="0" w:color="auto"/>
            <w:bottom w:val="none" w:sz="0" w:space="0" w:color="auto"/>
            <w:right w:val="none" w:sz="0" w:space="0" w:color="auto"/>
          </w:divBdr>
        </w:div>
        <w:div w:id="977033864">
          <w:marLeft w:val="418"/>
          <w:marRight w:val="0"/>
          <w:marTop w:val="120"/>
          <w:marBottom w:val="0"/>
          <w:divBdr>
            <w:top w:val="none" w:sz="0" w:space="0" w:color="auto"/>
            <w:left w:val="none" w:sz="0" w:space="0" w:color="auto"/>
            <w:bottom w:val="none" w:sz="0" w:space="0" w:color="auto"/>
            <w:right w:val="none" w:sz="0" w:space="0" w:color="auto"/>
          </w:divBdr>
        </w:div>
        <w:div w:id="977036583">
          <w:marLeft w:val="418"/>
          <w:marRight w:val="0"/>
          <w:marTop w:val="120"/>
          <w:marBottom w:val="0"/>
          <w:divBdr>
            <w:top w:val="none" w:sz="0" w:space="0" w:color="auto"/>
            <w:left w:val="none" w:sz="0" w:space="0" w:color="auto"/>
            <w:bottom w:val="none" w:sz="0" w:space="0" w:color="auto"/>
            <w:right w:val="none" w:sz="0" w:space="0" w:color="auto"/>
          </w:divBdr>
        </w:div>
        <w:div w:id="977036821">
          <w:marLeft w:val="418"/>
          <w:marRight w:val="0"/>
          <w:marTop w:val="120"/>
          <w:marBottom w:val="0"/>
          <w:divBdr>
            <w:top w:val="none" w:sz="0" w:space="0" w:color="auto"/>
            <w:left w:val="none" w:sz="0" w:space="0" w:color="auto"/>
            <w:bottom w:val="none" w:sz="0" w:space="0" w:color="auto"/>
            <w:right w:val="none" w:sz="0" w:space="0" w:color="auto"/>
          </w:divBdr>
        </w:div>
      </w:divsChild>
    </w:div>
    <w:div w:id="977032967">
      <w:marLeft w:val="0"/>
      <w:marRight w:val="0"/>
      <w:marTop w:val="0"/>
      <w:marBottom w:val="0"/>
      <w:divBdr>
        <w:top w:val="none" w:sz="0" w:space="0" w:color="auto"/>
        <w:left w:val="none" w:sz="0" w:space="0" w:color="auto"/>
        <w:bottom w:val="none" w:sz="0" w:space="0" w:color="auto"/>
        <w:right w:val="none" w:sz="0" w:space="0" w:color="auto"/>
      </w:divBdr>
    </w:div>
    <w:div w:id="977032969">
      <w:marLeft w:val="0"/>
      <w:marRight w:val="0"/>
      <w:marTop w:val="0"/>
      <w:marBottom w:val="0"/>
      <w:divBdr>
        <w:top w:val="none" w:sz="0" w:space="0" w:color="auto"/>
        <w:left w:val="none" w:sz="0" w:space="0" w:color="auto"/>
        <w:bottom w:val="none" w:sz="0" w:space="0" w:color="auto"/>
        <w:right w:val="none" w:sz="0" w:space="0" w:color="auto"/>
      </w:divBdr>
    </w:div>
    <w:div w:id="977032970">
      <w:marLeft w:val="0"/>
      <w:marRight w:val="0"/>
      <w:marTop w:val="0"/>
      <w:marBottom w:val="0"/>
      <w:divBdr>
        <w:top w:val="none" w:sz="0" w:space="0" w:color="auto"/>
        <w:left w:val="none" w:sz="0" w:space="0" w:color="auto"/>
        <w:bottom w:val="none" w:sz="0" w:space="0" w:color="auto"/>
        <w:right w:val="none" w:sz="0" w:space="0" w:color="auto"/>
      </w:divBdr>
    </w:div>
    <w:div w:id="977032971">
      <w:marLeft w:val="0"/>
      <w:marRight w:val="0"/>
      <w:marTop w:val="0"/>
      <w:marBottom w:val="0"/>
      <w:divBdr>
        <w:top w:val="none" w:sz="0" w:space="0" w:color="auto"/>
        <w:left w:val="none" w:sz="0" w:space="0" w:color="auto"/>
        <w:bottom w:val="none" w:sz="0" w:space="0" w:color="auto"/>
        <w:right w:val="none" w:sz="0" w:space="0" w:color="auto"/>
      </w:divBdr>
      <w:divsChild>
        <w:div w:id="977028653">
          <w:marLeft w:val="547"/>
          <w:marRight w:val="0"/>
          <w:marTop w:val="115"/>
          <w:marBottom w:val="0"/>
          <w:divBdr>
            <w:top w:val="none" w:sz="0" w:space="0" w:color="auto"/>
            <w:left w:val="none" w:sz="0" w:space="0" w:color="auto"/>
            <w:bottom w:val="none" w:sz="0" w:space="0" w:color="auto"/>
            <w:right w:val="none" w:sz="0" w:space="0" w:color="auto"/>
          </w:divBdr>
        </w:div>
        <w:div w:id="977031168">
          <w:marLeft w:val="547"/>
          <w:marRight w:val="0"/>
          <w:marTop w:val="115"/>
          <w:marBottom w:val="0"/>
          <w:divBdr>
            <w:top w:val="none" w:sz="0" w:space="0" w:color="auto"/>
            <w:left w:val="none" w:sz="0" w:space="0" w:color="auto"/>
            <w:bottom w:val="none" w:sz="0" w:space="0" w:color="auto"/>
            <w:right w:val="none" w:sz="0" w:space="0" w:color="auto"/>
          </w:divBdr>
        </w:div>
        <w:div w:id="977031195">
          <w:marLeft w:val="547"/>
          <w:marRight w:val="0"/>
          <w:marTop w:val="115"/>
          <w:marBottom w:val="0"/>
          <w:divBdr>
            <w:top w:val="none" w:sz="0" w:space="0" w:color="auto"/>
            <w:left w:val="none" w:sz="0" w:space="0" w:color="auto"/>
            <w:bottom w:val="none" w:sz="0" w:space="0" w:color="auto"/>
            <w:right w:val="none" w:sz="0" w:space="0" w:color="auto"/>
          </w:divBdr>
        </w:div>
        <w:div w:id="977033798">
          <w:marLeft w:val="547"/>
          <w:marRight w:val="0"/>
          <w:marTop w:val="115"/>
          <w:marBottom w:val="0"/>
          <w:divBdr>
            <w:top w:val="none" w:sz="0" w:space="0" w:color="auto"/>
            <w:left w:val="none" w:sz="0" w:space="0" w:color="auto"/>
            <w:bottom w:val="none" w:sz="0" w:space="0" w:color="auto"/>
            <w:right w:val="none" w:sz="0" w:space="0" w:color="auto"/>
          </w:divBdr>
        </w:div>
        <w:div w:id="977035737">
          <w:marLeft w:val="547"/>
          <w:marRight w:val="0"/>
          <w:marTop w:val="115"/>
          <w:marBottom w:val="0"/>
          <w:divBdr>
            <w:top w:val="none" w:sz="0" w:space="0" w:color="auto"/>
            <w:left w:val="none" w:sz="0" w:space="0" w:color="auto"/>
            <w:bottom w:val="none" w:sz="0" w:space="0" w:color="auto"/>
            <w:right w:val="none" w:sz="0" w:space="0" w:color="auto"/>
          </w:divBdr>
        </w:div>
        <w:div w:id="977036265">
          <w:marLeft w:val="547"/>
          <w:marRight w:val="0"/>
          <w:marTop w:val="115"/>
          <w:marBottom w:val="0"/>
          <w:divBdr>
            <w:top w:val="none" w:sz="0" w:space="0" w:color="auto"/>
            <w:left w:val="none" w:sz="0" w:space="0" w:color="auto"/>
            <w:bottom w:val="none" w:sz="0" w:space="0" w:color="auto"/>
            <w:right w:val="none" w:sz="0" w:space="0" w:color="auto"/>
          </w:divBdr>
        </w:div>
        <w:div w:id="977036990">
          <w:marLeft w:val="547"/>
          <w:marRight w:val="0"/>
          <w:marTop w:val="115"/>
          <w:marBottom w:val="0"/>
          <w:divBdr>
            <w:top w:val="none" w:sz="0" w:space="0" w:color="auto"/>
            <w:left w:val="none" w:sz="0" w:space="0" w:color="auto"/>
            <w:bottom w:val="none" w:sz="0" w:space="0" w:color="auto"/>
            <w:right w:val="none" w:sz="0" w:space="0" w:color="auto"/>
          </w:divBdr>
        </w:div>
      </w:divsChild>
    </w:div>
    <w:div w:id="977032972">
      <w:marLeft w:val="0"/>
      <w:marRight w:val="0"/>
      <w:marTop w:val="0"/>
      <w:marBottom w:val="0"/>
      <w:divBdr>
        <w:top w:val="none" w:sz="0" w:space="0" w:color="auto"/>
        <w:left w:val="none" w:sz="0" w:space="0" w:color="auto"/>
        <w:bottom w:val="none" w:sz="0" w:space="0" w:color="auto"/>
        <w:right w:val="none" w:sz="0" w:space="0" w:color="auto"/>
      </w:divBdr>
      <w:divsChild>
        <w:div w:id="977034466">
          <w:marLeft w:val="677"/>
          <w:marRight w:val="0"/>
          <w:marTop w:val="0"/>
          <w:marBottom w:val="0"/>
          <w:divBdr>
            <w:top w:val="none" w:sz="0" w:space="0" w:color="auto"/>
            <w:left w:val="none" w:sz="0" w:space="0" w:color="auto"/>
            <w:bottom w:val="none" w:sz="0" w:space="0" w:color="auto"/>
            <w:right w:val="none" w:sz="0" w:space="0" w:color="auto"/>
          </w:divBdr>
        </w:div>
      </w:divsChild>
    </w:div>
    <w:div w:id="977032975">
      <w:marLeft w:val="0"/>
      <w:marRight w:val="0"/>
      <w:marTop w:val="0"/>
      <w:marBottom w:val="0"/>
      <w:divBdr>
        <w:top w:val="none" w:sz="0" w:space="0" w:color="auto"/>
        <w:left w:val="none" w:sz="0" w:space="0" w:color="auto"/>
        <w:bottom w:val="none" w:sz="0" w:space="0" w:color="auto"/>
        <w:right w:val="none" w:sz="0" w:space="0" w:color="auto"/>
      </w:divBdr>
      <w:divsChild>
        <w:div w:id="977028964">
          <w:marLeft w:val="1440"/>
          <w:marRight w:val="0"/>
          <w:marTop w:val="0"/>
          <w:marBottom w:val="0"/>
          <w:divBdr>
            <w:top w:val="none" w:sz="0" w:space="0" w:color="auto"/>
            <w:left w:val="none" w:sz="0" w:space="0" w:color="auto"/>
            <w:bottom w:val="none" w:sz="0" w:space="0" w:color="auto"/>
            <w:right w:val="none" w:sz="0" w:space="0" w:color="auto"/>
          </w:divBdr>
        </w:div>
        <w:div w:id="977029448">
          <w:marLeft w:val="720"/>
          <w:marRight w:val="0"/>
          <w:marTop w:val="0"/>
          <w:marBottom w:val="0"/>
          <w:divBdr>
            <w:top w:val="none" w:sz="0" w:space="0" w:color="auto"/>
            <w:left w:val="none" w:sz="0" w:space="0" w:color="auto"/>
            <w:bottom w:val="none" w:sz="0" w:space="0" w:color="auto"/>
            <w:right w:val="none" w:sz="0" w:space="0" w:color="auto"/>
          </w:divBdr>
        </w:div>
        <w:div w:id="977032853">
          <w:marLeft w:val="1440"/>
          <w:marRight w:val="0"/>
          <w:marTop w:val="0"/>
          <w:marBottom w:val="0"/>
          <w:divBdr>
            <w:top w:val="none" w:sz="0" w:space="0" w:color="auto"/>
            <w:left w:val="none" w:sz="0" w:space="0" w:color="auto"/>
            <w:bottom w:val="none" w:sz="0" w:space="0" w:color="auto"/>
            <w:right w:val="none" w:sz="0" w:space="0" w:color="auto"/>
          </w:divBdr>
        </w:div>
        <w:div w:id="977033043">
          <w:marLeft w:val="720"/>
          <w:marRight w:val="0"/>
          <w:marTop w:val="0"/>
          <w:marBottom w:val="0"/>
          <w:divBdr>
            <w:top w:val="none" w:sz="0" w:space="0" w:color="auto"/>
            <w:left w:val="none" w:sz="0" w:space="0" w:color="auto"/>
            <w:bottom w:val="none" w:sz="0" w:space="0" w:color="auto"/>
            <w:right w:val="none" w:sz="0" w:space="0" w:color="auto"/>
          </w:divBdr>
        </w:div>
      </w:divsChild>
    </w:div>
    <w:div w:id="977032980">
      <w:marLeft w:val="0"/>
      <w:marRight w:val="0"/>
      <w:marTop w:val="0"/>
      <w:marBottom w:val="0"/>
      <w:divBdr>
        <w:top w:val="none" w:sz="0" w:space="0" w:color="auto"/>
        <w:left w:val="none" w:sz="0" w:space="0" w:color="auto"/>
        <w:bottom w:val="none" w:sz="0" w:space="0" w:color="auto"/>
        <w:right w:val="none" w:sz="0" w:space="0" w:color="auto"/>
      </w:divBdr>
    </w:div>
    <w:div w:id="977032983">
      <w:marLeft w:val="0"/>
      <w:marRight w:val="0"/>
      <w:marTop w:val="0"/>
      <w:marBottom w:val="0"/>
      <w:divBdr>
        <w:top w:val="none" w:sz="0" w:space="0" w:color="auto"/>
        <w:left w:val="none" w:sz="0" w:space="0" w:color="auto"/>
        <w:bottom w:val="none" w:sz="0" w:space="0" w:color="auto"/>
        <w:right w:val="none" w:sz="0" w:space="0" w:color="auto"/>
      </w:divBdr>
      <w:divsChild>
        <w:div w:id="977027225">
          <w:marLeft w:val="418"/>
          <w:marRight w:val="0"/>
          <w:marTop w:val="0"/>
          <w:marBottom w:val="0"/>
          <w:divBdr>
            <w:top w:val="none" w:sz="0" w:space="0" w:color="auto"/>
            <w:left w:val="none" w:sz="0" w:space="0" w:color="auto"/>
            <w:bottom w:val="none" w:sz="0" w:space="0" w:color="auto"/>
            <w:right w:val="none" w:sz="0" w:space="0" w:color="auto"/>
          </w:divBdr>
        </w:div>
        <w:div w:id="977033385">
          <w:marLeft w:val="418"/>
          <w:marRight w:val="0"/>
          <w:marTop w:val="0"/>
          <w:marBottom w:val="0"/>
          <w:divBdr>
            <w:top w:val="none" w:sz="0" w:space="0" w:color="auto"/>
            <w:left w:val="none" w:sz="0" w:space="0" w:color="auto"/>
            <w:bottom w:val="none" w:sz="0" w:space="0" w:color="auto"/>
            <w:right w:val="none" w:sz="0" w:space="0" w:color="auto"/>
          </w:divBdr>
        </w:div>
        <w:div w:id="977034133">
          <w:marLeft w:val="418"/>
          <w:marRight w:val="0"/>
          <w:marTop w:val="0"/>
          <w:marBottom w:val="0"/>
          <w:divBdr>
            <w:top w:val="none" w:sz="0" w:space="0" w:color="auto"/>
            <w:left w:val="none" w:sz="0" w:space="0" w:color="auto"/>
            <w:bottom w:val="none" w:sz="0" w:space="0" w:color="auto"/>
            <w:right w:val="none" w:sz="0" w:space="0" w:color="auto"/>
          </w:divBdr>
        </w:div>
        <w:div w:id="977036686">
          <w:marLeft w:val="418"/>
          <w:marRight w:val="0"/>
          <w:marTop w:val="0"/>
          <w:marBottom w:val="0"/>
          <w:divBdr>
            <w:top w:val="none" w:sz="0" w:space="0" w:color="auto"/>
            <w:left w:val="none" w:sz="0" w:space="0" w:color="auto"/>
            <w:bottom w:val="none" w:sz="0" w:space="0" w:color="auto"/>
            <w:right w:val="none" w:sz="0" w:space="0" w:color="auto"/>
          </w:divBdr>
        </w:div>
        <w:div w:id="977037060">
          <w:marLeft w:val="418"/>
          <w:marRight w:val="0"/>
          <w:marTop w:val="0"/>
          <w:marBottom w:val="0"/>
          <w:divBdr>
            <w:top w:val="none" w:sz="0" w:space="0" w:color="auto"/>
            <w:left w:val="none" w:sz="0" w:space="0" w:color="auto"/>
            <w:bottom w:val="none" w:sz="0" w:space="0" w:color="auto"/>
            <w:right w:val="none" w:sz="0" w:space="0" w:color="auto"/>
          </w:divBdr>
        </w:div>
      </w:divsChild>
    </w:div>
    <w:div w:id="977032984">
      <w:marLeft w:val="0"/>
      <w:marRight w:val="0"/>
      <w:marTop w:val="0"/>
      <w:marBottom w:val="0"/>
      <w:divBdr>
        <w:top w:val="none" w:sz="0" w:space="0" w:color="auto"/>
        <w:left w:val="none" w:sz="0" w:space="0" w:color="auto"/>
        <w:bottom w:val="none" w:sz="0" w:space="0" w:color="auto"/>
        <w:right w:val="none" w:sz="0" w:space="0" w:color="auto"/>
      </w:divBdr>
    </w:div>
    <w:div w:id="977032999">
      <w:marLeft w:val="0"/>
      <w:marRight w:val="0"/>
      <w:marTop w:val="0"/>
      <w:marBottom w:val="0"/>
      <w:divBdr>
        <w:top w:val="none" w:sz="0" w:space="0" w:color="auto"/>
        <w:left w:val="none" w:sz="0" w:space="0" w:color="auto"/>
        <w:bottom w:val="none" w:sz="0" w:space="0" w:color="auto"/>
        <w:right w:val="none" w:sz="0" w:space="0" w:color="auto"/>
      </w:divBdr>
      <w:divsChild>
        <w:div w:id="977027542">
          <w:marLeft w:val="547"/>
          <w:marRight w:val="0"/>
          <w:marTop w:val="77"/>
          <w:marBottom w:val="0"/>
          <w:divBdr>
            <w:top w:val="none" w:sz="0" w:space="0" w:color="auto"/>
            <w:left w:val="none" w:sz="0" w:space="0" w:color="auto"/>
            <w:bottom w:val="none" w:sz="0" w:space="0" w:color="auto"/>
            <w:right w:val="none" w:sz="0" w:space="0" w:color="auto"/>
          </w:divBdr>
        </w:div>
        <w:div w:id="977027905">
          <w:marLeft w:val="547"/>
          <w:marRight w:val="0"/>
          <w:marTop w:val="77"/>
          <w:marBottom w:val="0"/>
          <w:divBdr>
            <w:top w:val="none" w:sz="0" w:space="0" w:color="auto"/>
            <w:left w:val="none" w:sz="0" w:space="0" w:color="auto"/>
            <w:bottom w:val="none" w:sz="0" w:space="0" w:color="auto"/>
            <w:right w:val="none" w:sz="0" w:space="0" w:color="auto"/>
          </w:divBdr>
        </w:div>
        <w:div w:id="977028378">
          <w:marLeft w:val="547"/>
          <w:marRight w:val="0"/>
          <w:marTop w:val="77"/>
          <w:marBottom w:val="0"/>
          <w:divBdr>
            <w:top w:val="none" w:sz="0" w:space="0" w:color="auto"/>
            <w:left w:val="none" w:sz="0" w:space="0" w:color="auto"/>
            <w:bottom w:val="none" w:sz="0" w:space="0" w:color="auto"/>
            <w:right w:val="none" w:sz="0" w:space="0" w:color="auto"/>
          </w:divBdr>
        </w:div>
        <w:div w:id="977029406">
          <w:marLeft w:val="547"/>
          <w:marRight w:val="0"/>
          <w:marTop w:val="77"/>
          <w:marBottom w:val="0"/>
          <w:divBdr>
            <w:top w:val="none" w:sz="0" w:space="0" w:color="auto"/>
            <w:left w:val="none" w:sz="0" w:space="0" w:color="auto"/>
            <w:bottom w:val="none" w:sz="0" w:space="0" w:color="auto"/>
            <w:right w:val="none" w:sz="0" w:space="0" w:color="auto"/>
          </w:divBdr>
        </w:div>
        <w:div w:id="977031018">
          <w:marLeft w:val="547"/>
          <w:marRight w:val="0"/>
          <w:marTop w:val="77"/>
          <w:marBottom w:val="0"/>
          <w:divBdr>
            <w:top w:val="none" w:sz="0" w:space="0" w:color="auto"/>
            <w:left w:val="none" w:sz="0" w:space="0" w:color="auto"/>
            <w:bottom w:val="none" w:sz="0" w:space="0" w:color="auto"/>
            <w:right w:val="none" w:sz="0" w:space="0" w:color="auto"/>
          </w:divBdr>
        </w:div>
        <w:div w:id="977031419">
          <w:marLeft w:val="1930"/>
          <w:marRight w:val="0"/>
          <w:marTop w:val="67"/>
          <w:marBottom w:val="0"/>
          <w:divBdr>
            <w:top w:val="none" w:sz="0" w:space="0" w:color="auto"/>
            <w:left w:val="none" w:sz="0" w:space="0" w:color="auto"/>
            <w:bottom w:val="none" w:sz="0" w:space="0" w:color="auto"/>
            <w:right w:val="none" w:sz="0" w:space="0" w:color="auto"/>
          </w:divBdr>
        </w:div>
        <w:div w:id="977031627">
          <w:marLeft w:val="1930"/>
          <w:marRight w:val="0"/>
          <w:marTop w:val="67"/>
          <w:marBottom w:val="0"/>
          <w:divBdr>
            <w:top w:val="none" w:sz="0" w:space="0" w:color="auto"/>
            <w:left w:val="none" w:sz="0" w:space="0" w:color="auto"/>
            <w:bottom w:val="none" w:sz="0" w:space="0" w:color="auto"/>
            <w:right w:val="none" w:sz="0" w:space="0" w:color="auto"/>
          </w:divBdr>
        </w:div>
        <w:div w:id="977032135">
          <w:marLeft w:val="547"/>
          <w:marRight w:val="0"/>
          <w:marTop w:val="77"/>
          <w:marBottom w:val="0"/>
          <w:divBdr>
            <w:top w:val="none" w:sz="0" w:space="0" w:color="auto"/>
            <w:left w:val="none" w:sz="0" w:space="0" w:color="auto"/>
            <w:bottom w:val="none" w:sz="0" w:space="0" w:color="auto"/>
            <w:right w:val="none" w:sz="0" w:space="0" w:color="auto"/>
          </w:divBdr>
        </w:div>
        <w:div w:id="977034780">
          <w:marLeft w:val="1930"/>
          <w:marRight w:val="0"/>
          <w:marTop w:val="67"/>
          <w:marBottom w:val="0"/>
          <w:divBdr>
            <w:top w:val="none" w:sz="0" w:space="0" w:color="auto"/>
            <w:left w:val="none" w:sz="0" w:space="0" w:color="auto"/>
            <w:bottom w:val="none" w:sz="0" w:space="0" w:color="auto"/>
            <w:right w:val="none" w:sz="0" w:space="0" w:color="auto"/>
          </w:divBdr>
        </w:div>
        <w:div w:id="977036694">
          <w:marLeft w:val="1930"/>
          <w:marRight w:val="0"/>
          <w:marTop w:val="67"/>
          <w:marBottom w:val="0"/>
          <w:divBdr>
            <w:top w:val="none" w:sz="0" w:space="0" w:color="auto"/>
            <w:left w:val="none" w:sz="0" w:space="0" w:color="auto"/>
            <w:bottom w:val="none" w:sz="0" w:space="0" w:color="auto"/>
            <w:right w:val="none" w:sz="0" w:space="0" w:color="auto"/>
          </w:divBdr>
        </w:div>
      </w:divsChild>
    </w:div>
    <w:div w:id="977033000">
      <w:marLeft w:val="0"/>
      <w:marRight w:val="0"/>
      <w:marTop w:val="0"/>
      <w:marBottom w:val="0"/>
      <w:divBdr>
        <w:top w:val="none" w:sz="0" w:space="0" w:color="auto"/>
        <w:left w:val="none" w:sz="0" w:space="0" w:color="auto"/>
        <w:bottom w:val="none" w:sz="0" w:space="0" w:color="auto"/>
        <w:right w:val="none" w:sz="0" w:space="0" w:color="auto"/>
      </w:divBdr>
      <w:divsChild>
        <w:div w:id="977028024">
          <w:marLeft w:val="547"/>
          <w:marRight w:val="0"/>
          <w:marTop w:val="96"/>
          <w:marBottom w:val="0"/>
          <w:divBdr>
            <w:top w:val="none" w:sz="0" w:space="0" w:color="auto"/>
            <w:left w:val="none" w:sz="0" w:space="0" w:color="auto"/>
            <w:bottom w:val="none" w:sz="0" w:space="0" w:color="auto"/>
            <w:right w:val="none" w:sz="0" w:space="0" w:color="auto"/>
          </w:divBdr>
        </w:div>
        <w:div w:id="977028770">
          <w:marLeft w:val="547"/>
          <w:marRight w:val="0"/>
          <w:marTop w:val="96"/>
          <w:marBottom w:val="0"/>
          <w:divBdr>
            <w:top w:val="none" w:sz="0" w:space="0" w:color="auto"/>
            <w:left w:val="none" w:sz="0" w:space="0" w:color="auto"/>
            <w:bottom w:val="none" w:sz="0" w:space="0" w:color="auto"/>
            <w:right w:val="none" w:sz="0" w:space="0" w:color="auto"/>
          </w:divBdr>
        </w:div>
        <w:div w:id="977028810">
          <w:marLeft w:val="547"/>
          <w:marRight w:val="0"/>
          <w:marTop w:val="96"/>
          <w:marBottom w:val="0"/>
          <w:divBdr>
            <w:top w:val="none" w:sz="0" w:space="0" w:color="auto"/>
            <w:left w:val="none" w:sz="0" w:space="0" w:color="auto"/>
            <w:bottom w:val="none" w:sz="0" w:space="0" w:color="auto"/>
            <w:right w:val="none" w:sz="0" w:space="0" w:color="auto"/>
          </w:divBdr>
        </w:div>
        <w:div w:id="977031703">
          <w:marLeft w:val="547"/>
          <w:marRight w:val="0"/>
          <w:marTop w:val="96"/>
          <w:marBottom w:val="0"/>
          <w:divBdr>
            <w:top w:val="none" w:sz="0" w:space="0" w:color="auto"/>
            <w:left w:val="none" w:sz="0" w:space="0" w:color="auto"/>
            <w:bottom w:val="none" w:sz="0" w:space="0" w:color="auto"/>
            <w:right w:val="none" w:sz="0" w:space="0" w:color="auto"/>
          </w:divBdr>
        </w:div>
        <w:div w:id="977034102">
          <w:marLeft w:val="547"/>
          <w:marRight w:val="0"/>
          <w:marTop w:val="96"/>
          <w:marBottom w:val="0"/>
          <w:divBdr>
            <w:top w:val="none" w:sz="0" w:space="0" w:color="auto"/>
            <w:left w:val="none" w:sz="0" w:space="0" w:color="auto"/>
            <w:bottom w:val="none" w:sz="0" w:space="0" w:color="auto"/>
            <w:right w:val="none" w:sz="0" w:space="0" w:color="auto"/>
          </w:divBdr>
        </w:div>
        <w:div w:id="977034849">
          <w:marLeft w:val="547"/>
          <w:marRight w:val="0"/>
          <w:marTop w:val="96"/>
          <w:marBottom w:val="0"/>
          <w:divBdr>
            <w:top w:val="none" w:sz="0" w:space="0" w:color="auto"/>
            <w:left w:val="none" w:sz="0" w:space="0" w:color="auto"/>
            <w:bottom w:val="none" w:sz="0" w:space="0" w:color="auto"/>
            <w:right w:val="none" w:sz="0" w:space="0" w:color="auto"/>
          </w:divBdr>
        </w:div>
        <w:div w:id="977035339">
          <w:marLeft w:val="547"/>
          <w:marRight w:val="0"/>
          <w:marTop w:val="96"/>
          <w:marBottom w:val="0"/>
          <w:divBdr>
            <w:top w:val="none" w:sz="0" w:space="0" w:color="auto"/>
            <w:left w:val="none" w:sz="0" w:space="0" w:color="auto"/>
            <w:bottom w:val="none" w:sz="0" w:space="0" w:color="auto"/>
            <w:right w:val="none" w:sz="0" w:space="0" w:color="auto"/>
          </w:divBdr>
        </w:div>
        <w:div w:id="977036524">
          <w:marLeft w:val="547"/>
          <w:marRight w:val="0"/>
          <w:marTop w:val="96"/>
          <w:marBottom w:val="0"/>
          <w:divBdr>
            <w:top w:val="none" w:sz="0" w:space="0" w:color="auto"/>
            <w:left w:val="none" w:sz="0" w:space="0" w:color="auto"/>
            <w:bottom w:val="none" w:sz="0" w:space="0" w:color="auto"/>
            <w:right w:val="none" w:sz="0" w:space="0" w:color="auto"/>
          </w:divBdr>
        </w:div>
      </w:divsChild>
    </w:div>
    <w:div w:id="977033003">
      <w:marLeft w:val="0"/>
      <w:marRight w:val="0"/>
      <w:marTop w:val="0"/>
      <w:marBottom w:val="0"/>
      <w:divBdr>
        <w:top w:val="none" w:sz="0" w:space="0" w:color="auto"/>
        <w:left w:val="none" w:sz="0" w:space="0" w:color="auto"/>
        <w:bottom w:val="none" w:sz="0" w:space="0" w:color="auto"/>
        <w:right w:val="none" w:sz="0" w:space="0" w:color="auto"/>
      </w:divBdr>
      <w:divsChild>
        <w:div w:id="977030063">
          <w:marLeft w:val="1166"/>
          <w:marRight w:val="0"/>
          <w:marTop w:val="120"/>
          <w:marBottom w:val="0"/>
          <w:divBdr>
            <w:top w:val="none" w:sz="0" w:space="0" w:color="auto"/>
            <w:left w:val="none" w:sz="0" w:space="0" w:color="auto"/>
            <w:bottom w:val="none" w:sz="0" w:space="0" w:color="auto"/>
            <w:right w:val="none" w:sz="0" w:space="0" w:color="auto"/>
          </w:divBdr>
        </w:div>
        <w:div w:id="977030364">
          <w:marLeft w:val="1166"/>
          <w:marRight w:val="0"/>
          <w:marTop w:val="120"/>
          <w:marBottom w:val="0"/>
          <w:divBdr>
            <w:top w:val="none" w:sz="0" w:space="0" w:color="auto"/>
            <w:left w:val="none" w:sz="0" w:space="0" w:color="auto"/>
            <w:bottom w:val="none" w:sz="0" w:space="0" w:color="auto"/>
            <w:right w:val="none" w:sz="0" w:space="0" w:color="auto"/>
          </w:divBdr>
        </w:div>
        <w:div w:id="977031880">
          <w:marLeft w:val="1166"/>
          <w:marRight w:val="0"/>
          <w:marTop w:val="120"/>
          <w:marBottom w:val="0"/>
          <w:divBdr>
            <w:top w:val="none" w:sz="0" w:space="0" w:color="auto"/>
            <w:left w:val="none" w:sz="0" w:space="0" w:color="auto"/>
            <w:bottom w:val="none" w:sz="0" w:space="0" w:color="auto"/>
            <w:right w:val="none" w:sz="0" w:space="0" w:color="auto"/>
          </w:divBdr>
        </w:div>
        <w:div w:id="977032125">
          <w:marLeft w:val="1166"/>
          <w:marRight w:val="0"/>
          <w:marTop w:val="120"/>
          <w:marBottom w:val="0"/>
          <w:divBdr>
            <w:top w:val="none" w:sz="0" w:space="0" w:color="auto"/>
            <w:left w:val="none" w:sz="0" w:space="0" w:color="auto"/>
            <w:bottom w:val="none" w:sz="0" w:space="0" w:color="auto"/>
            <w:right w:val="none" w:sz="0" w:space="0" w:color="auto"/>
          </w:divBdr>
        </w:div>
        <w:div w:id="977033065">
          <w:marLeft w:val="1166"/>
          <w:marRight w:val="0"/>
          <w:marTop w:val="120"/>
          <w:marBottom w:val="0"/>
          <w:divBdr>
            <w:top w:val="none" w:sz="0" w:space="0" w:color="auto"/>
            <w:left w:val="none" w:sz="0" w:space="0" w:color="auto"/>
            <w:bottom w:val="none" w:sz="0" w:space="0" w:color="auto"/>
            <w:right w:val="none" w:sz="0" w:space="0" w:color="auto"/>
          </w:divBdr>
        </w:div>
        <w:div w:id="977033179">
          <w:marLeft w:val="1166"/>
          <w:marRight w:val="0"/>
          <w:marTop w:val="120"/>
          <w:marBottom w:val="0"/>
          <w:divBdr>
            <w:top w:val="none" w:sz="0" w:space="0" w:color="auto"/>
            <w:left w:val="none" w:sz="0" w:space="0" w:color="auto"/>
            <w:bottom w:val="none" w:sz="0" w:space="0" w:color="auto"/>
            <w:right w:val="none" w:sz="0" w:space="0" w:color="auto"/>
          </w:divBdr>
        </w:div>
        <w:div w:id="977033905">
          <w:marLeft w:val="1166"/>
          <w:marRight w:val="0"/>
          <w:marTop w:val="120"/>
          <w:marBottom w:val="0"/>
          <w:divBdr>
            <w:top w:val="none" w:sz="0" w:space="0" w:color="auto"/>
            <w:left w:val="none" w:sz="0" w:space="0" w:color="auto"/>
            <w:bottom w:val="none" w:sz="0" w:space="0" w:color="auto"/>
            <w:right w:val="none" w:sz="0" w:space="0" w:color="auto"/>
          </w:divBdr>
        </w:div>
        <w:div w:id="977034148">
          <w:marLeft w:val="547"/>
          <w:marRight w:val="0"/>
          <w:marTop w:val="139"/>
          <w:marBottom w:val="0"/>
          <w:divBdr>
            <w:top w:val="none" w:sz="0" w:space="0" w:color="auto"/>
            <w:left w:val="none" w:sz="0" w:space="0" w:color="auto"/>
            <w:bottom w:val="none" w:sz="0" w:space="0" w:color="auto"/>
            <w:right w:val="none" w:sz="0" w:space="0" w:color="auto"/>
          </w:divBdr>
        </w:div>
      </w:divsChild>
    </w:div>
    <w:div w:id="977033006">
      <w:marLeft w:val="0"/>
      <w:marRight w:val="0"/>
      <w:marTop w:val="0"/>
      <w:marBottom w:val="0"/>
      <w:divBdr>
        <w:top w:val="none" w:sz="0" w:space="0" w:color="auto"/>
        <w:left w:val="none" w:sz="0" w:space="0" w:color="auto"/>
        <w:bottom w:val="none" w:sz="0" w:space="0" w:color="auto"/>
        <w:right w:val="none" w:sz="0" w:space="0" w:color="auto"/>
      </w:divBdr>
      <w:divsChild>
        <w:div w:id="977031115">
          <w:marLeft w:val="547"/>
          <w:marRight w:val="0"/>
          <w:marTop w:val="144"/>
          <w:marBottom w:val="0"/>
          <w:divBdr>
            <w:top w:val="none" w:sz="0" w:space="0" w:color="auto"/>
            <w:left w:val="none" w:sz="0" w:space="0" w:color="auto"/>
            <w:bottom w:val="none" w:sz="0" w:space="0" w:color="auto"/>
            <w:right w:val="none" w:sz="0" w:space="0" w:color="auto"/>
          </w:divBdr>
        </w:div>
      </w:divsChild>
    </w:div>
    <w:div w:id="977033007">
      <w:marLeft w:val="0"/>
      <w:marRight w:val="0"/>
      <w:marTop w:val="0"/>
      <w:marBottom w:val="0"/>
      <w:divBdr>
        <w:top w:val="none" w:sz="0" w:space="0" w:color="auto"/>
        <w:left w:val="none" w:sz="0" w:space="0" w:color="auto"/>
        <w:bottom w:val="none" w:sz="0" w:space="0" w:color="auto"/>
        <w:right w:val="none" w:sz="0" w:space="0" w:color="auto"/>
      </w:divBdr>
    </w:div>
    <w:div w:id="977033010">
      <w:marLeft w:val="0"/>
      <w:marRight w:val="0"/>
      <w:marTop w:val="0"/>
      <w:marBottom w:val="0"/>
      <w:divBdr>
        <w:top w:val="none" w:sz="0" w:space="0" w:color="auto"/>
        <w:left w:val="none" w:sz="0" w:space="0" w:color="auto"/>
        <w:bottom w:val="none" w:sz="0" w:space="0" w:color="auto"/>
        <w:right w:val="none" w:sz="0" w:space="0" w:color="auto"/>
      </w:divBdr>
      <w:divsChild>
        <w:div w:id="977033549">
          <w:marLeft w:val="806"/>
          <w:marRight w:val="0"/>
          <w:marTop w:val="86"/>
          <w:marBottom w:val="0"/>
          <w:divBdr>
            <w:top w:val="none" w:sz="0" w:space="0" w:color="auto"/>
            <w:left w:val="none" w:sz="0" w:space="0" w:color="auto"/>
            <w:bottom w:val="none" w:sz="0" w:space="0" w:color="auto"/>
            <w:right w:val="none" w:sz="0" w:space="0" w:color="auto"/>
          </w:divBdr>
        </w:div>
        <w:div w:id="977034798">
          <w:marLeft w:val="806"/>
          <w:marRight w:val="0"/>
          <w:marTop w:val="86"/>
          <w:marBottom w:val="0"/>
          <w:divBdr>
            <w:top w:val="none" w:sz="0" w:space="0" w:color="auto"/>
            <w:left w:val="none" w:sz="0" w:space="0" w:color="auto"/>
            <w:bottom w:val="none" w:sz="0" w:space="0" w:color="auto"/>
            <w:right w:val="none" w:sz="0" w:space="0" w:color="auto"/>
          </w:divBdr>
        </w:div>
        <w:div w:id="977036759">
          <w:marLeft w:val="806"/>
          <w:marRight w:val="0"/>
          <w:marTop w:val="86"/>
          <w:marBottom w:val="0"/>
          <w:divBdr>
            <w:top w:val="none" w:sz="0" w:space="0" w:color="auto"/>
            <w:left w:val="none" w:sz="0" w:space="0" w:color="auto"/>
            <w:bottom w:val="none" w:sz="0" w:space="0" w:color="auto"/>
            <w:right w:val="none" w:sz="0" w:space="0" w:color="auto"/>
          </w:divBdr>
        </w:div>
      </w:divsChild>
    </w:div>
    <w:div w:id="977033014">
      <w:marLeft w:val="0"/>
      <w:marRight w:val="0"/>
      <w:marTop w:val="0"/>
      <w:marBottom w:val="0"/>
      <w:divBdr>
        <w:top w:val="none" w:sz="0" w:space="0" w:color="auto"/>
        <w:left w:val="none" w:sz="0" w:space="0" w:color="auto"/>
        <w:bottom w:val="none" w:sz="0" w:space="0" w:color="auto"/>
        <w:right w:val="none" w:sz="0" w:space="0" w:color="auto"/>
      </w:divBdr>
      <w:divsChild>
        <w:div w:id="977028067">
          <w:marLeft w:val="259"/>
          <w:marRight w:val="0"/>
          <w:marTop w:val="96"/>
          <w:marBottom w:val="0"/>
          <w:divBdr>
            <w:top w:val="none" w:sz="0" w:space="0" w:color="auto"/>
            <w:left w:val="none" w:sz="0" w:space="0" w:color="auto"/>
            <w:bottom w:val="none" w:sz="0" w:space="0" w:color="auto"/>
            <w:right w:val="none" w:sz="0" w:space="0" w:color="auto"/>
          </w:divBdr>
        </w:div>
        <w:div w:id="977029859">
          <w:marLeft w:val="259"/>
          <w:marRight w:val="0"/>
          <w:marTop w:val="96"/>
          <w:marBottom w:val="0"/>
          <w:divBdr>
            <w:top w:val="none" w:sz="0" w:space="0" w:color="auto"/>
            <w:left w:val="none" w:sz="0" w:space="0" w:color="auto"/>
            <w:bottom w:val="none" w:sz="0" w:space="0" w:color="auto"/>
            <w:right w:val="none" w:sz="0" w:space="0" w:color="auto"/>
          </w:divBdr>
        </w:div>
        <w:div w:id="977034136">
          <w:marLeft w:val="259"/>
          <w:marRight w:val="0"/>
          <w:marTop w:val="96"/>
          <w:marBottom w:val="0"/>
          <w:divBdr>
            <w:top w:val="none" w:sz="0" w:space="0" w:color="auto"/>
            <w:left w:val="none" w:sz="0" w:space="0" w:color="auto"/>
            <w:bottom w:val="none" w:sz="0" w:space="0" w:color="auto"/>
            <w:right w:val="none" w:sz="0" w:space="0" w:color="auto"/>
          </w:divBdr>
        </w:div>
        <w:div w:id="977035647">
          <w:marLeft w:val="259"/>
          <w:marRight w:val="0"/>
          <w:marTop w:val="96"/>
          <w:marBottom w:val="0"/>
          <w:divBdr>
            <w:top w:val="none" w:sz="0" w:space="0" w:color="auto"/>
            <w:left w:val="none" w:sz="0" w:space="0" w:color="auto"/>
            <w:bottom w:val="none" w:sz="0" w:space="0" w:color="auto"/>
            <w:right w:val="none" w:sz="0" w:space="0" w:color="auto"/>
          </w:divBdr>
        </w:div>
        <w:div w:id="977036514">
          <w:marLeft w:val="259"/>
          <w:marRight w:val="0"/>
          <w:marTop w:val="96"/>
          <w:marBottom w:val="0"/>
          <w:divBdr>
            <w:top w:val="none" w:sz="0" w:space="0" w:color="auto"/>
            <w:left w:val="none" w:sz="0" w:space="0" w:color="auto"/>
            <w:bottom w:val="none" w:sz="0" w:space="0" w:color="auto"/>
            <w:right w:val="none" w:sz="0" w:space="0" w:color="auto"/>
          </w:divBdr>
        </w:div>
      </w:divsChild>
    </w:div>
    <w:div w:id="977033019">
      <w:marLeft w:val="0"/>
      <w:marRight w:val="0"/>
      <w:marTop w:val="0"/>
      <w:marBottom w:val="0"/>
      <w:divBdr>
        <w:top w:val="none" w:sz="0" w:space="0" w:color="auto"/>
        <w:left w:val="none" w:sz="0" w:space="0" w:color="auto"/>
        <w:bottom w:val="none" w:sz="0" w:space="0" w:color="auto"/>
        <w:right w:val="none" w:sz="0" w:space="0" w:color="auto"/>
      </w:divBdr>
      <w:divsChild>
        <w:div w:id="977028042">
          <w:marLeft w:val="547"/>
          <w:marRight w:val="0"/>
          <w:marTop w:val="0"/>
          <w:marBottom w:val="0"/>
          <w:divBdr>
            <w:top w:val="none" w:sz="0" w:space="0" w:color="auto"/>
            <w:left w:val="none" w:sz="0" w:space="0" w:color="auto"/>
            <w:bottom w:val="none" w:sz="0" w:space="0" w:color="auto"/>
            <w:right w:val="none" w:sz="0" w:space="0" w:color="auto"/>
          </w:divBdr>
        </w:div>
      </w:divsChild>
    </w:div>
    <w:div w:id="977033025">
      <w:marLeft w:val="0"/>
      <w:marRight w:val="0"/>
      <w:marTop w:val="0"/>
      <w:marBottom w:val="0"/>
      <w:divBdr>
        <w:top w:val="none" w:sz="0" w:space="0" w:color="auto"/>
        <w:left w:val="none" w:sz="0" w:space="0" w:color="auto"/>
        <w:bottom w:val="none" w:sz="0" w:space="0" w:color="auto"/>
        <w:right w:val="none" w:sz="0" w:space="0" w:color="auto"/>
      </w:divBdr>
      <w:divsChild>
        <w:div w:id="977031159">
          <w:marLeft w:val="446"/>
          <w:marRight w:val="0"/>
          <w:marTop w:val="120"/>
          <w:marBottom w:val="120"/>
          <w:divBdr>
            <w:top w:val="none" w:sz="0" w:space="0" w:color="auto"/>
            <w:left w:val="none" w:sz="0" w:space="0" w:color="auto"/>
            <w:bottom w:val="none" w:sz="0" w:space="0" w:color="auto"/>
            <w:right w:val="none" w:sz="0" w:space="0" w:color="auto"/>
          </w:divBdr>
        </w:div>
        <w:div w:id="977031691">
          <w:marLeft w:val="446"/>
          <w:marRight w:val="0"/>
          <w:marTop w:val="120"/>
          <w:marBottom w:val="120"/>
          <w:divBdr>
            <w:top w:val="none" w:sz="0" w:space="0" w:color="auto"/>
            <w:left w:val="none" w:sz="0" w:space="0" w:color="auto"/>
            <w:bottom w:val="none" w:sz="0" w:space="0" w:color="auto"/>
            <w:right w:val="none" w:sz="0" w:space="0" w:color="auto"/>
          </w:divBdr>
        </w:div>
      </w:divsChild>
    </w:div>
    <w:div w:id="977033032">
      <w:marLeft w:val="0"/>
      <w:marRight w:val="0"/>
      <w:marTop w:val="0"/>
      <w:marBottom w:val="0"/>
      <w:divBdr>
        <w:top w:val="none" w:sz="0" w:space="0" w:color="auto"/>
        <w:left w:val="none" w:sz="0" w:space="0" w:color="auto"/>
        <w:bottom w:val="none" w:sz="0" w:space="0" w:color="auto"/>
        <w:right w:val="none" w:sz="0" w:space="0" w:color="auto"/>
      </w:divBdr>
    </w:div>
    <w:div w:id="977033033">
      <w:marLeft w:val="0"/>
      <w:marRight w:val="0"/>
      <w:marTop w:val="0"/>
      <w:marBottom w:val="0"/>
      <w:divBdr>
        <w:top w:val="none" w:sz="0" w:space="0" w:color="auto"/>
        <w:left w:val="none" w:sz="0" w:space="0" w:color="auto"/>
        <w:bottom w:val="none" w:sz="0" w:space="0" w:color="auto"/>
        <w:right w:val="none" w:sz="0" w:space="0" w:color="auto"/>
      </w:divBdr>
    </w:div>
    <w:div w:id="977033036">
      <w:marLeft w:val="0"/>
      <w:marRight w:val="0"/>
      <w:marTop w:val="0"/>
      <w:marBottom w:val="0"/>
      <w:divBdr>
        <w:top w:val="none" w:sz="0" w:space="0" w:color="auto"/>
        <w:left w:val="none" w:sz="0" w:space="0" w:color="auto"/>
        <w:bottom w:val="none" w:sz="0" w:space="0" w:color="auto"/>
        <w:right w:val="none" w:sz="0" w:space="0" w:color="auto"/>
      </w:divBdr>
    </w:div>
    <w:div w:id="977033037">
      <w:marLeft w:val="0"/>
      <w:marRight w:val="0"/>
      <w:marTop w:val="0"/>
      <w:marBottom w:val="0"/>
      <w:divBdr>
        <w:top w:val="none" w:sz="0" w:space="0" w:color="auto"/>
        <w:left w:val="none" w:sz="0" w:space="0" w:color="auto"/>
        <w:bottom w:val="none" w:sz="0" w:space="0" w:color="auto"/>
        <w:right w:val="none" w:sz="0" w:space="0" w:color="auto"/>
      </w:divBdr>
      <w:divsChild>
        <w:div w:id="977028560">
          <w:marLeft w:val="446"/>
          <w:marRight w:val="0"/>
          <w:marTop w:val="0"/>
          <w:marBottom w:val="0"/>
          <w:divBdr>
            <w:top w:val="none" w:sz="0" w:space="0" w:color="auto"/>
            <w:left w:val="none" w:sz="0" w:space="0" w:color="auto"/>
            <w:bottom w:val="none" w:sz="0" w:space="0" w:color="auto"/>
            <w:right w:val="none" w:sz="0" w:space="0" w:color="auto"/>
          </w:divBdr>
        </w:div>
        <w:div w:id="977030052">
          <w:marLeft w:val="446"/>
          <w:marRight w:val="0"/>
          <w:marTop w:val="0"/>
          <w:marBottom w:val="0"/>
          <w:divBdr>
            <w:top w:val="none" w:sz="0" w:space="0" w:color="auto"/>
            <w:left w:val="none" w:sz="0" w:space="0" w:color="auto"/>
            <w:bottom w:val="none" w:sz="0" w:space="0" w:color="auto"/>
            <w:right w:val="none" w:sz="0" w:space="0" w:color="auto"/>
          </w:divBdr>
        </w:div>
        <w:div w:id="977031947">
          <w:marLeft w:val="446"/>
          <w:marRight w:val="0"/>
          <w:marTop w:val="0"/>
          <w:marBottom w:val="0"/>
          <w:divBdr>
            <w:top w:val="none" w:sz="0" w:space="0" w:color="auto"/>
            <w:left w:val="none" w:sz="0" w:space="0" w:color="auto"/>
            <w:bottom w:val="none" w:sz="0" w:space="0" w:color="auto"/>
            <w:right w:val="none" w:sz="0" w:space="0" w:color="auto"/>
          </w:divBdr>
        </w:div>
        <w:div w:id="977032959">
          <w:marLeft w:val="446"/>
          <w:marRight w:val="0"/>
          <w:marTop w:val="0"/>
          <w:marBottom w:val="0"/>
          <w:divBdr>
            <w:top w:val="none" w:sz="0" w:space="0" w:color="auto"/>
            <w:left w:val="none" w:sz="0" w:space="0" w:color="auto"/>
            <w:bottom w:val="none" w:sz="0" w:space="0" w:color="auto"/>
            <w:right w:val="none" w:sz="0" w:space="0" w:color="auto"/>
          </w:divBdr>
        </w:div>
        <w:div w:id="977033519">
          <w:marLeft w:val="446"/>
          <w:marRight w:val="0"/>
          <w:marTop w:val="0"/>
          <w:marBottom w:val="0"/>
          <w:divBdr>
            <w:top w:val="none" w:sz="0" w:space="0" w:color="auto"/>
            <w:left w:val="none" w:sz="0" w:space="0" w:color="auto"/>
            <w:bottom w:val="none" w:sz="0" w:space="0" w:color="auto"/>
            <w:right w:val="none" w:sz="0" w:space="0" w:color="auto"/>
          </w:divBdr>
        </w:div>
        <w:div w:id="977035819">
          <w:marLeft w:val="446"/>
          <w:marRight w:val="0"/>
          <w:marTop w:val="0"/>
          <w:marBottom w:val="0"/>
          <w:divBdr>
            <w:top w:val="none" w:sz="0" w:space="0" w:color="auto"/>
            <w:left w:val="none" w:sz="0" w:space="0" w:color="auto"/>
            <w:bottom w:val="none" w:sz="0" w:space="0" w:color="auto"/>
            <w:right w:val="none" w:sz="0" w:space="0" w:color="auto"/>
          </w:divBdr>
        </w:div>
      </w:divsChild>
    </w:div>
    <w:div w:id="977033047">
      <w:marLeft w:val="0"/>
      <w:marRight w:val="0"/>
      <w:marTop w:val="0"/>
      <w:marBottom w:val="0"/>
      <w:divBdr>
        <w:top w:val="none" w:sz="0" w:space="0" w:color="auto"/>
        <w:left w:val="none" w:sz="0" w:space="0" w:color="auto"/>
        <w:bottom w:val="none" w:sz="0" w:space="0" w:color="auto"/>
        <w:right w:val="none" w:sz="0" w:space="0" w:color="auto"/>
      </w:divBdr>
      <w:divsChild>
        <w:div w:id="977028535">
          <w:marLeft w:val="0"/>
          <w:marRight w:val="0"/>
          <w:marTop w:val="106"/>
          <w:marBottom w:val="0"/>
          <w:divBdr>
            <w:top w:val="none" w:sz="0" w:space="0" w:color="auto"/>
            <w:left w:val="none" w:sz="0" w:space="0" w:color="auto"/>
            <w:bottom w:val="none" w:sz="0" w:space="0" w:color="auto"/>
            <w:right w:val="none" w:sz="0" w:space="0" w:color="auto"/>
          </w:divBdr>
        </w:div>
        <w:div w:id="977028829">
          <w:marLeft w:val="0"/>
          <w:marRight w:val="0"/>
          <w:marTop w:val="106"/>
          <w:marBottom w:val="0"/>
          <w:divBdr>
            <w:top w:val="none" w:sz="0" w:space="0" w:color="auto"/>
            <w:left w:val="none" w:sz="0" w:space="0" w:color="auto"/>
            <w:bottom w:val="none" w:sz="0" w:space="0" w:color="auto"/>
            <w:right w:val="none" w:sz="0" w:space="0" w:color="auto"/>
          </w:divBdr>
        </w:div>
        <w:div w:id="977030928">
          <w:marLeft w:val="0"/>
          <w:marRight w:val="0"/>
          <w:marTop w:val="106"/>
          <w:marBottom w:val="0"/>
          <w:divBdr>
            <w:top w:val="none" w:sz="0" w:space="0" w:color="auto"/>
            <w:left w:val="none" w:sz="0" w:space="0" w:color="auto"/>
            <w:bottom w:val="none" w:sz="0" w:space="0" w:color="auto"/>
            <w:right w:val="none" w:sz="0" w:space="0" w:color="auto"/>
          </w:divBdr>
        </w:div>
      </w:divsChild>
    </w:div>
    <w:div w:id="977033050">
      <w:marLeft w:val="0"/>
      <w:marRight w:val="0"/>
      <w:marTop w:val="0"/>
      <w:marBottom w:val="0"/>
      <w:divBdr>
        <w:top w:val="none" w:sz="0" w:space="0" w:color="auto"/>
        <w:left w:val="none" w:sz="0" w:space="0" w:color="auto"/>
        <w:bottom w:val="none" w:sz="0" w:space="0" w:color="auto"/>
        <w:right w:val="none" w:sz="0" w:space="0" w:color="auto"/>
      </w:divBdr>
      <w:divsChild>
        <w:div w:id="977028022">
          <w:marLeft w:val="576"/>
          <w:marRight w:val="0"/>
          <w:marTop w:val="0"/>
          <w:marBottom w:val="0"/>
          <w:divBdr>
            <w:top w:val="none" w:sz="0" w:space="0" w:color="auto"/>
            <w:left w:val="none" w:sz="0" w:space="0" w:color="auto"/>
            <w:bottom w:val="none" w:sz="0" w:space="0" w:color="auto"/>
            <w:right w:val="none" w:sz="0" w:space="0" w:color="auto"/>
          </w:divBdr>
        </w:div>
        <w:div w:id="977029869">
          <w:marLeft w:val="288"/>
          <w:marRight w:val="0"/>
          <w:marTop w:val="0"/>
          <w:marBottom w:val="0"/>
          <w:divBdr>
            <w:top w:val="none" w:sz="0" w:space="0" w:color="auto"/>
            <w:left w:val="none" w:sz="0" w:space="0" w:color="auto"/>
            <w:bottom w:val="none" w:sz="0" w:space="0" w:color="auto"/>
            <w:right w:val="none" w:sz="0" w:space="0" w:color="auto"/>
          </w:divBdr>
        </w:div>
        <w:div w:id="977032781">
          <w:marLeft w:val="576"/>
          <w:marRight w:val="0"/>
          <w:marTop w:val="0"/>
          <w:marBottom w:val="0"/>
          <w:divBdr>
            <w:top w:val="none" w:sz="0" w:space="0" w:color="auto"/>
            <w:left w:val="none" w:sz="0" w:space="0" w:color="auto"/>
            <w:bottom w:val="none" w:sz="0" w:space="0" w:color="auto"/>
            <w:right w:val="none" w:sz="0" w:space="0" w:color="auto"/>
          </w:divBdr>
        </w:div>
        <w:div w:id="977035190">
          <w:marLeft w:val="288"/>
          <w:marRight w:val="0"/>
          <w:marTop w:val="0"/>
          <w:marBottom w:val="0"/>
          <w:divBdr>
            <w:top w:val="none" w:sz="0" w:space="0" w:color="auto"/>
            <w:left w:val="none" w:sz="0" w:space="0" w:color="auto"/>
            <w:bottom w:val="none" w:sz="0" w:space="0" w:color="auto"/>
            <w:right w:val="none" w:sz="0" w:space="0" w:color="auto"/>
          </w:divBdr>
        </w:div>
        <w:div w:id="977035406">
          <w:marLeft w:val="576"/>
          <w:marRight w:val="0"/>
          <w:marTop w:val="0"/>
          <w:marBottom w:val="0"/>
          <w:divBdr>
            <w:top w:val="none" w:sz="0" w:space="0" w:color="auto"/>
            <w:left w:val="none" w:sz="0" w:space="0" w:color="auto"/>
            <w:bottom w:val="none" w:sz="0" w:space="0" w:color="auto"/>
            <w:right w:val="none" w:sz="0" w:space="0" w:color="auto"/>
          </w:divBdr>
        </w:div>
        <w:div w:id="977035636">
          <w:marLeft w:val="576"/>
          <w:marRight w:val="0"/>
          <w:marTop w:val="0"/>
          <w:marBottom w:val="0"/>
          <w:divBdr>
            <w:top w:val="none" w:sz="0" w:space="0" w:color="auto"/>
            <w:left w:val="none" w:sz="0" w:space="0" w:color="auto"/>
            <w:bottom w:val="none" w:sz="0" w:space="0" w:color="auto"/>
            <w:right w:val="none" w:sz="0" w:space="0" w:color="auto"/>
          </w:divBdr>
        </w:div>
        <w:div w:id="977036584">
          <w:marLeft w:val="576"/>
          <w:marRight w:val="0"/>
          <w:marTop w:val="0"/>
          <w:marBottom w:val="0"/>
          <w:divBdr>
            <w:top w:val="none" w:sz="0" w:space="0" w:color="auto"/>
            <w:left w:val="none" w:sz="0" w:space="0" w:color="auto"/>
            <w:bottom w:val="none" w:sz="0" w:space="0" w:color="auto"/>
            <w:right w:val="none" w:sz="0" w:space="0" w:color="auto"/>
          </w:divBdr>
        </w:div>
      </w:divsChild>
    </w:div>
    <w:div w:id="977033054">
      <w:marLeft w:val="0"/>
      <w:marRight w:val="0"/>
      <w:marTop w:val="0"/>
      <w:marBottom w:val="0"/>
      <w:divBdr>
        <w:top w:val="none" w:sz="0" w:space="0" w:color="auto"/>
        <w:left w:val="none" w:sz="0" w:space="0" w:color="auto"/>
        <w:bottom w:val="none" w:sz="0" w:space="0" w:color="auto"/>
        <w:right w:val="none" w:sz="0" w:space="0" w:color="auto"/>
      </w:divBdr>
      <w:divsChild>
        <w:div w:id="977028996">
          <w:marLeft w:val="446"/>
          <w:marRight w:val="0"/>
          <w:marTop w:val="0"/>
          <w:marBottom w:val="0"/>
          <w:divBdr>
            <w:top w:val="none" w:sz="0" w:space="0" w:color="auto"/>
            <w:left w:val="none" w:sz="0" w:space="0" w:color="auto"/>
            <w:bottom w:val="none" w:sz="0" w:space="0" w:color="auto"/>
            <w:right w:val="none" w:sz="0" w:space="0" w:color="auto"/>
          </w:divBdr>
        </w:div>
        <w:div w:id="977029309">
          <w:marLeft w:val="446"/>
          <w:marRight w:val="0"/>
          <w:marTop w:val="0"/>
          <w:marBottom w:val="0"/>
          <w:divBdr>
            <w:top w:val="none" w:sz="0" w:space="0" w:color="auto"/>
            <w:left w:val="none" w:sz="0" w:space="0" w:color="auto"/>
            <w:bottom w:val="none" w:sz="0" w:space="0" w:color="auto"/>
            <w:right w:val="none" w:sz="0" w:space="0" w:color="auto"/>
          </w:divBdr>
        </w:div>
        <w:div w:id="977030356">
          <w:marLeft w:val="446"/>
          <w:marRight w:val="0"/>
          <w:marTop w:val="0"/>
          <w:marBottom w:val="0"/>
          <w:divBdr>
            <w:top w:val="none" w:sz="0" w:space="0" w:color="auto"/>
            <w:left w:val="none" w:sz="0" w:space="0" w:color="auto"/>
            <w:bottom w:val="none" w:sz="0" w:space="0" w:color="auto"/>
            <w:right w:val="none" w:sz="0" w:space="0" w:color="auto"/>
          </w:divBdr>
        </w:div>
        <w:div w:id="977030891">
          <w:marLeft w:val="446"/>
          <w:marRight w:val="0"/>
          <w:marTop w:val="0"/>
          <w:marBottom w:val="0"/>
          <w:divBdr>
            <w:top w:val="none" w:sz="0" w:space="0" w:color="auto"/>
            <w:left w:val="none" w:sz="0" w:space="0" w:color="auto"/>
            <w:bottom w:val="none" w:sz="0" w:space="0" w:color="auto"/>
            <w:right w:val="none" w:sz="0" w:space="0" w:color="auto"/>
          </w:divBdr>
        </w:div>
      </w:divsChild>
    </w:div>
    <w:div w:id="977033055">
      <w:marLeft w:val="0"/>
      <w:marRight w:val="0"/>
      <w:marTop w:val="0"/>
      <w:marBottom w:val="0"/>
      <w:divBdr>
        <w:top w:val="none" w:sz="0" w:space="0" w:color="auto"/>
        <w:left w:val="none" w:sz="0" w:space="0" w:color="auto"/>
        <w:bottom w:val="none" w:sz="0" w:space="0" w:color="auto"/>
        <w:right w:val="none" w:sz="0" w:space="0" w:color="auto"/>
      </w:divBdr>
      <w:divsChild>
        <w:div w:id="977027320">
          <w:marLeft w:val="547"/>
          <w:marRight w:val="0"/>
          <w:marTop w:val="96"/>
          <w:marBottom w:val="0"/>
          <w:divBdr>
            <w:top w:val="none" w:sz="0" w:space="0" w:color="auto"/>
            <w:left w:val="none" w:sz="0" w:space="0" w:color="auto"/>
            <w:bottom w:val="none" w:sz="0" w:space="0" w:color="auto"/>
            <w:right w:val="none" w:sz="0" w:space="0" w:color="auto"/>
          </w:divBdr>
        </w:div>
        <w:div w:id="977027919">
          <w:marLeft w:val="547"/>
          <w:marRight w:val="0"/>
          <w:marTop w:val="96"/>
          <w:marBottom w:val="0"/>
          <w:divBdr>
            <w:top w:val="none" w:sz="0" w:space="0" w:color="auto"/>
            <w:left w:val="none" w:sz="0" w:space="0" w:color="auto"/>
            <w:bottom w:val="none" w:sz="0" w:space="0" w:color="auto"/>
            <w:right w:val="none" w:sz="0" w:space="0" w:color="auto"/>
          </w:divBdr>
        </w:div>
        <w:div w:id="977029475">
          <w:marLeft w:val="547"/>
          <w:marRight w:val="0"/>
          <w:marTop w:val="96"/>
          <w:marBottom w:val="0"/>
          <w:divBdr>
            <w:top w:val="none" w:sz="0" w:space="0" w:color="auto"/>
            <w:left w:val="none" w:sz="0" w:space="0" w:color="auto"/>
            <w:bottom w:val="none" w:sz="0" w:space="0" w:color="auto"/>
            <w:right w:val="none" w:sz="0" w:space="0" w:color="auto"/>
          </w:divBdr>
        </w:div>
        <w:div w:id="977029501">
          <w:marLeft w:val="547"/>
          <w:marRight w:val="0"/>
          <w:marTop w:val="96"/>
          <w:marBottom w:val="0"/>
          <w:divBdr>
            <w:top w:val="none" w:sz="0" w:space="0" w:color="auto"/>
            <w:left w:val="none" w:sz="0" w:space="0" w:color="auto"/>
            <w:bottom w:val="none" w:sz="0" w:space="0" w:color="auto"/>
            <w:right w:val="none" w:sz="0" w:space="0" w:color="auto"/>
          </w:divBdr>
        </w:div>
        <w:div w:id="977031912">
          <w:marLeft w:val="547"/>
          <w:marRight w:val="0"/>
          <w:marTop w:val="96"/>
          <w:marBottom w:val="0"/>
          <w:divBdr>
            <w:top w:val="none" w:sz="0" w:space="0" w:color="auto"/>
            <w:left w:val="none" w:sz="0" w:space="0" w:color="auto"/>
            <w:bottom w:val="none" w:sz="0" w:space="0" w:color="auto"/>
            <w:right w:val="none" w:sz="0" w:space="0" w:color="auto"/>
          </w:divBdr>
        </w:div>
        <w:div w:id="977032731">
          <w:marLeft w:val="547"/>
          <w:marRight w:val="0"/>
          <w:marTop w:val="96"/>
          <w:marBottom w:val="0"/>
          <w:divBdr>
            <w:top w:val="none" w:sz="0" w:space="0" w:color="auto"/>
            <w:left w:val="none" w:sz="0" w:space="0" w:color="auto"/>
            <w:bottom w:val="none" w:sz="0" w:space="0" w:color="auto"/>
            <w:right w:val="none" w:sz="0" w:space="0" w:color="auto"/>
          </w:divBdr>
        </w:div>
      </w:divsChild>
    </w:div>
    <w:div w:id="977033062">
      <w:marLeft w:val="0"/>
      <w:marRight w:val="0"/>
      <w:marTop w:val="0"/>
      <w:marBottom w:val="0"/>
      <w:divBdr>
        <w:top w:val="none" w:sz="0" w:space="0" w:color="auto"/>
        <w:left w:val="none" w:sz="0" w:space="0" w:color="auto"/>
        <w:bottom w:val="none" w:sz="0" w:space="0" w:color="auto"/>
        <w:right w:val="none" w:sz="0" w:space="0" w:color="auto"/>
      </w:divBdr>
      <w:divsChild>
        <w:div w:id="977029434">
          <w:marLeft w:val="547"/>
          <w:marRight w:val="0"/>
          <w:marTop w:val="200"/>
          <w:marBottom w:val="0"/>
          <w:divBdr>
            <w:top w:val="none" w:sz="0" w:space="0" w:color="auto"/>
            <w:left w:val="none" w:sz="0" w:space="0" w:color="auto"/>
            <w:bottom w:val="none" w:sz="0" w:space="0" w:color="auto"/>
            <w:right w:val="none" w:sz="0" w:space="0" w:color="auto"/>
          </w:divBdr>
        </w:div>
        <w:div w:id="977031726">
          <w:marLeft w:val="547"/>
          <w:marRight w:val="0"/>
          <w:marTop w:val="200"/>
          <w:marBottom w:val="0"/>
          <w:divBdr>
            <w:top w:val="none" w:sz="0" w:space="0" w:color="auto"/>
            <w:left w:val="none" w:sz="0" w:space="0" w:color="auto"/>
            <w:bottom w:val="none" w:sz="0" w:space="0" w:color="auto"/>
            <w:right w:val="none" w:sz="0" w:space="0" w:color="auto"/>
          </w:divBdr>
        </w:div>
        <w:div w:id="977035237">
          <w:marLeft w:val="547"/>
          <w:marRight w:val="0"/>
          <w:marTop w:val="200"/>
          <w:marBottom w:val="0"/>
          <w:divBdr>
            <w:top w:val="none" w:sz="0" w:space="0" w:color="auto"/>
            <w:left w:val="none" w:sz="0" w:space="0" w:color="auto"/>
            <w:bottom w:val="none" w:sz="0" w:space="0" w:color="auto"/>
            <w:right w:val="none" w:sz="0" w:space="0" w:color="auto"/>
          </w:divBdr>
        </w:div>
        <w:div w:id="977036165">
          <w:marLeft w:val="547"/>
          <w:marRight w:val="0"/>
          <w:marTop w:val="200"/>
          <w:marBottom w:val="0"/>
          <w:divBdr>
            <w:top w:val="none" w:sz="0" w:space="0" w:color="auto"/>
            <w:left w:val="none" w:sz="0" w:space="0" w:color="auto"/>
            <w:bottom w:val="none" w:sz="0" w:space="0" w:color="auto"/>
            <w:right w:val="none" w:sz="0" w:space="0" w:color="auto"/>
          </w:divBdr>
        </w:div>
      </w:divsChild>
    </w:div>
    <w:div w:id="977033068">
      <w:marLeft w:val="0"/>
      <w:marRight w:val="0"/>
      <w:marTop w:val="0"/>
      <w:marBottom w:val="0"/>
      <w:divBdr>
        <w:top w:val="none" w:sz="0" w:space="0" w:color="auto"/>
        <w:left w:val="none" w:sz="0" w:space="0" w:color="auto"/>
        <w:bottom w:val="none" w:sz="0" w:space="0" w:color="auto"/>
        <w:right w:val="none" w:sz="0" w:space="0" w:color="auto"/>
      </w:divBdr>
      <w:divsChild>
        <w:div w:id="977028647">
          <w:marLeft w:val="720"/>
          <w:marRight w:val="0"/>
          <w:marTop w:val="0"/>
          <w:marBottom w:val="0"/>
          <w:divBdr>
            <w:top w:val="none" w:sz="0" w:space="0" w:color="auto"/>
            <w:left w:val="none" w:sz="0" w:space="0" w:color="auto"/>
            <w:bottom w:val="none" w:sz="0" w:space="0" w:color="auto"/>
            <w:right w:val="none" w:sz="0" w:space="0" w:color="auto"/>
          </w:divBdr>
        </w:div>
        <w:div w:id="977029068">
          <w:marLeft w:val="720"/>
          <w:marRight w:val="0"/>
          <w:marTop w:val="0"/>
          <w:marBottom w:val="0"/>
          <w:divBdr>
            <w:top w:val="none" w:sz="0" w:space="0" w:color="auto"/>
            <w:left w:val="none" w:sz="0" w:space="0" w:color="auto"/>
            <w:bottom w:val="none" w:sz="0" w:space="0" w:color="auto"/>
            <w:right w:val="none" w:sz="0" w:space="0" w:color="auto"/>
          </w:divBdr>
        </w:div>
        <w:div w:id="977031332">
          <w:marLeft w:val="720"/>
          <w:marRight w:val="0"/>
          <w:marTop w:val="0"/>
          <w:marBottom w:val="0"/>
          <w:divBdr>
            <w:top w:val="none" w:sz="0" w:space="0" w:color="auto"/>
            <w:left w:val="none" w:sz="0" w:space="0" w:color="auto"/>
            <w:bottom w:val="none" w:sz="0" w:space="0" w:color="auto"/>
            <w:right w:val="none" w:sz="0" w:space="0" w:color="auto"/>
          </w:divBdr>
        </w:div>
        <w:div w:id="977031571">
          <w:marLeft w:val="1440"/>
          <w:marRight w:val="0"/>
          <w:marTop w:val="0"/>
          <w:marBottom w:val="0"/>
          <w:divBdr>
            <w:top w:val="none" w:sz="0" w:space="0" w:color="auto"/>
            <w:left w:val="none" w:sz="0" w:space="0" w:color="auto"/>
            <w:bottom w:val="none" w:sz="0" w:space="0" w:color="auto"/>
            <w:right w:val="none" w:sz="0" w:space="0" w:color="auto"/>
          </w:divBdr>
        </w:div>
        <w:div w:id="977031792">
          <w:marLeft w:val="720"/>
          <w:marRight w:val="0"/>
          <w:marTop w:val="0"/>
          <w:marBottom w:val="0"/>
          <w:divBdr>
            <w:top w:val="none" w:sz="0" w:space="0" w:color="auto"/>
            <w:left w:val="none" w:sz="0" w:space="0" w:color="auto"/>
            <w:bottom w:val="none" w:sz="0" w:space="0" w:color="auto"/>
            <w:right w:val="none" w:sz="0" w:space="0" w:color="auto"/>
          </w:divBdr>
        </w:div>
        <w:div w:id="977032597">
          <w:marLeft w:val="720"/>
          <w:marRight w:val="0"/>
          <w:marTop w:val="0"/>
          <w:marBottom w:val="0"/>
          <w:divBdr>
            <w:top w:val="none" w:sz="0" w:space="0" w:color="auto"/>
            <w:left w:val="none" w:sz="0" w:space="0" w:color="auto"/>
            <w:bottom w:val="none" w:sz="0" w:space="0" w:color="auto"/>
            <w:right w:val="none" w:sz="0" w:space="0" w:color="auto"/>
          </w:divBdr>
        </w:div>
        <w:div w:id="977032917">
          <w:marLeft w:val="720"/>
          <w:marRight w:val="0"/>
          <w:marTop w:val="0"/>
          <w:marBottom w:val="0"/>
          <w:divBdr>
            <w:top w:val="none" w:sz="0" w:space="0" w:color="auto"/>
            <w:left w:val="none" w:sz="0" w:space="0" w:color="auto"/>
            <w:bottom w:val="none" w:sz="0" w:space="0" w:color="auto"/>
            <w:right w:val="none" w:sz="0" w:space="0" w:color="auto"/>
          </w:divBdr>
        </w:div>
        <w:div w:id="977034144">
          <w:marLeft w:val="720"/>
          <w:marRight w:val="0"/>
          <w:marTop w:val="0"/>
          <w:marBottom w:val="0"/>
          <w:divBdr>
            <w:top w:val="none" w:sz="0" w:space="0" w:color="auto"/>
            <w:left w:val="none" w:sz="0" w:space="0" w:color="auto"/>
            <w:bottom w:val="none" w:sz="0" w:space="0" w:color="auto"/>
            <w:right w:val="none" w:sz="0" w:space="0" w:color="auto"/>
          </w:divBdr>
        </w:div>
        <w:div w:id="977034297">
          <w:marLeft w:val="720"/>
          <w:marRight w:val="0"/>
          <w:marTop w:val="0"/>
          <w:marBottom w:val="0"/>
          <w:divBdr>
            <w:top w:val="none" w:sz="0" w:space="0" w:color="auto"/>
            <w:left w:val="none" w:sz="0" w:space="0" w:color="auto"/>
            <w:bottom w:val="none" w:sz="0" w:space="0" w:color="auto"/>
            <w:right w:val="none" w:sz="0" w:space="0" w:color="auto"/>
          </w:divBdr>
        </w:div>
      </w:divsChild>
    </w:div>
    <w:div w:id="977033075">
      <w:marLeft w:val="0"/>
      <w:marRight w:val="0"/>
      <w:marTop w:val="0"/>
      <w:marBottom w:val="0"/>
      <w:divBdr>
        <w:top w:val="none" w:sz="0" w:space="0" w:color="auto"/>
        <w:left w:val="none" w:sz="0" w:space="0" w:color="auto"/>
        <w:bottom w:val="none" w:sz="0" w:space="0" w:color="auto"/>
        <w:right w:val="none" w:sz="0" w:space="0" w:color="auto"/>
      </w:divBdr>
      <w:divsChild>
        <w:div w:id="977027283">
          <w:marLeft w:val="1325"/>
          <w:marRight w:val="0"/>
          <w:marTop w:val="0"/>
          <w:marBottom w:val="0"/>
          <w:divBdr>
            <w:top w:val="none" w:sz="0" w:space="0" w:color="auto"/>
            <w:left w:val="none" w:sz="0" w:space="0" w:color="auto"/>
            <w:bottom w:val="none" w:sz="0" w:space="0" w:color="auto"/>
            <w:right w:val="none" w:sz="0" w:space="0" w:color="auto"/>
          </w:divBdr>
        </w:div>
        <w:div w:id="977028585">
          <w:marLeft w:val="1325"/>
          <w:marRight w:val="0"/>
          <w:marTop w:val="0"/>
          <w:marBottom w:val="0"/>
          <w:divBdr>
            <w:top w:val="none" w:sz="0" w:space="0" w:color="auto"/>
            <w:left w:val="none" w:sz="0" w:space="0" w:color="auto"/>
            <w:bottom w:val="none" w:sz="0" w:space="0" w:color="auto"/>
            <w:right w:val="none" w:sz="0" w:space="0" w:color="auto"/>
          </w:divBdr>
        </w:div>
        <w:div w:id="977030223">
          <w:marLeft w:val="1325"/>
          <w:marRight w:val="0"/>
          <w:marTop w:val="0"/>
          <w:marBottom w:val="0"/>
          <w:divBdr>
            <w:top w:val="none" w:sz="0" w:space="0" w:color="auto"/>
            <w:left w:val="none" w:sz="0" w:space="0" w:color="auto"/>
            <w:bottom w:val="none" w:sz="0" w:space="0" w:color="auto"/>
            <w:right w:val="none" w:sz="0" w:space="0" w:color="auto"/>
          </w:divBdr>
        </w:div>
        <w:div w:id="977030854">
          <w:marLeft w:val="1325"/>
          <w:marRight w:val="0"/>
          <w:marTop w:val="0"/>
          <w:marBottom w:val="0"/>
          <w:divBdr>
            <w:top w:val="none" w:sz="0" w:space="0" w:color="auto"/>
            <w:left w:val="none" w:sz="0" w:space="0" w:color="auto"/>
            <w:bottom w:val="none" w:sz="0" w:space="0" w:color="auto"/>
            <w:right w:val="none" w:sz="0" w:space="0" w:color="auto"/>
          </w:divBdr>
        </w:div>
        <w:div w:id="977031383">
          <w:marLeft w:val="1325"/>
          <w:marRight w:val="0"/>
          <w:marTop w:val="0"/>
          <w:marBottom w:val="0"/>
          <w:divBdr>
            <w:top w:val="none" w:sz="0" w:space="0" w:color="auto"/>
            <w:left w:val="none" w:sz="0" w:space="0" w:color="auto"/>
            <w:bottom w:val="none" w:sz="0" w:space="0" w:color="auto"/>
            <w:right w:val="none" w:sz="0" w:space="0" w:color="auto"/>
          </w:divBdr>
        </w:div>
        <w:div w:id="977031441">
          <w:marLeft w:val="1325"/>
          <w:marRight w:val="0"/>
          <w:marTop w:val="0"/>
          <w:marBottom w:val="0"/>
          <w:divBdr>
            <w:top w:val="none" w:sz="0" w:space="0" w:color="auto"/>
            <w:left w:val="none" w:sz="0" w:space="0" w:color="auto"/>
            <w:bottom w:val="none" w:sz="0" w:space="0" w:color="auto"/>
            <w:right w:val="none" w:sz="0" w:space="0" w:color="auto"/>
          </w:divBdr>
        </w:div>
        <w:div w:id="977032488">
          <w:marLeft w:val="1325"/>
          <w:marRight w:val="0"/>
          <w:marTop w:val="0"/>
          <w:marBottom w:val="0"/>
          <w:divBdr>
            <w:top w:val="none" w:sz="0" w:space="0" w:color="auto"/>
            <w:left w:val="none" w:sz="0" w:space="0" w:color="auto"/>
            <w:bottom w:val="none" w:sz="0" w:space="0" w:color="auto"/>
            <w:right w:val="none" w:sz="0" w:space="0" w:color="auto"/>
          </w:divBdr>
        </w:div>
        <w:div w:id="977034120">
          <w:marLeft w:val="1325"/>
          <w:marRight w:val="0"/>
          <w:marTop w:val="0"/>
          <w:marBottom w:val="0"/>
          <w:divBdr>
            <w:top w:val="none" w:sz="0" w:space="0" w:color="auto"/>
            <w:left w:val="none" w:sz="0" w:space="0" w:color="auto"/>
            <w:bottom w:val="none" w:sz="0" w:space="0" w:color="auto"/>
            <w:right w:val="none" w:sz="0" w:space="0" w:color="auto"/>
          </w:divBdr>
        </w:div>
        <w:div w:id="977034388">
          <w:marLeft w:val="1325"/>
          <w:marRight w:val="0"/>
          <w:marTop w:val="0"/>
          <w:marBottom w:val="0"/>
          <w:divBdr>
            <w:top w:val="none" w:sz="0" w:space="0" w:color="auto"/>
            <w:left w:val="none" w:sz="0" w:space="0" w:color="auto"/>
            <w:bottom w:val="none" w:sz="0" w:space="0" w:color="auto"/>
            <w:right w:val="none" w:sz="0" w:space="0" w:color="auto"/>
          </w:divBdr>
        </w:div>
        <w:div w:id="977036076">
          <w:marLeft w:val="1325"/>
          <w:marRight w:val="0"/>
          <w:marTop w:val="0"/>
          <w:marBottom w:val="0"/>
          <w:divBdr>
            <w:top w:val="none" w:sz="0" w:space="0" w:color="auto"/>
            <w:left w:val="none" w:sz="0" w:space="0" w:color="auto"/>
            <w:bottom w:val="none" w:sz="0" w:space="0" w:color="auto"/>
            <w:right w:val="none" w:sz="0" w:space="0" w:color="auto"/>
          </w:divBdr>
        </w:div>
        <w:div w:id="977036931">
          <w:marLeft w:val="1325"/>
          <w:marRight w:val="0"/>
          <w:marTop w:val="0"/>
          <w:marBottom w:val="0"/>
          <w:divBdr>
            <w:top w:val="none" w:sz="0" w:space="0" w:color="auto"/>
            <w:left w:val="none" w:sz="0" w:space="0" w:color="auto"/>
            <w:bottom w:val="none" w:sz="0" w:space="0" w:color="auto"/>
            <w:right w:val="none" w:sz="0" w:space="0" w:color="auto"/>
          </w:divBdr>
        </w:div>
      </w:divsChild>
    </w:div>
    <w:div w:id="977033087">
      <w:marLeft w:val="0"/>
      <w:marRight w:val="0"/>
      <w:marTop w:val="0"/>
      <w:marBottom w:val="0"/>
      <w:divBdr>
        <w:top w:val="none" w:sz="0" w:space="0" w:color="auto"/>
        <w:left w:val="none" w:sz="0" w:space="0" w:color="auto"/>
        <w:bottom w:val="none" w:sz="0" w:space="0" w:color="auto"/>
        <w:right w:val="none" w:sz="0" w:space="0" w:color="auto"/>
      </w:divBdr>
      <w:divsChild>
        <w:div w:id="977028084">
          <w:marLeft w:val="547"/>
          <w:marRight w:val="0"/>
          <w:marTop w:val="200"/>
          <w:marBottom w:val="0"/>
          <w:divBdr>
            <w:top w:val="none" w:sz="0" w:space="0" w:color="auto"/>
            <w:left w:val="none" w:sz="0" w:space="0" w:color="auto"/>
            <w:bottom w:val="none" w:sz="0" w:space="0" w:color="auto"/>
            <w:right w:val="none" w:sz="0" w:space="0" w:color="auto"/>
          </w:divBdr>
        </w:div>
        <w:div w:id="977031365">
          <w:marLeft w:val="547"/>
          <w:marRight w:val="0"/>
          <w:marTop w:val="200"/>
          <w:marBottom w:val="0"/>
          <w:divBdr>
            <w:top w:val="none" w:sz="0" w:space="0" w:color="auto"/>
            <w:left w:val="none" w:sz="0" w:space="0" w:color="auto"/>
            <w:bottom w:val="none" w:sz="0" w:space="0" w:color="auto"/>
            <w:right w:val="none" w:sz="0" w:space="0" w:color="auto"/>
          </w:divBdr>
        </w:div>
        <w:div w:id="977035150">
          <w:marLeft w:val="547"/>
          <w:marRight w:val="0"/>
          <w:marTop w:val="200"/>
          <w:marBottom w:val="0"/>
          <w:divBdr>
            <w:top w:val="none" w:sz="0" w:space="0" w:color="auto"/>
            <w:left w:val="none" w:sz="0" w:space="0" w:color="auto"/>
            <w:bottom w:val="none" w:sz="0" w:space="0" w:color="auto"/>
            <w:right w:val="none" w:sz="0" w:space="0" w:color="auto"/>
          </w:divBdr>
        </w:div>
      </w:divsChild>
    </w:div>
    <w:div w:id="977033088">
      <w:marLeft w:val="0"/>
      <w:marRight w:val="0"/>
      <w:marTop w:val="0"/>
      <w:marBottom w:val="0"/>
      <w:divBdr>
        <w:top w:val="none" w:sz="0" w:space="0" w:color="auto"/>
        <w:left w:val="none" w:sz="0" w:space="0" w:color="auto"/>
        <w:bottom w:val="none" w:sz="0" w:space="0" w:color="auto"/>
        <w:right w:val="none" w:sz="0" w:space="0" w:color="auto"/>
      </w:divBdr>
      <w:divsChild>
        <w:div w:id="977027916">
          <w:marLeft w:val="2707"/>
          <w:marRight w:val="0"/>
          <w:marTop w:val="0"/>
          <w:marBottom w:val="0"/>
          <w:divBdr>
            <w:top w:val="none" w:sz="0" w:space="0" w:color="auto"/>
            <w:left w:val="none" w:sz="0" w:space="0" w:color="auto"/>
            <w:bottom w:val="none" w:sz="0" w:space="0" w:color="auto"/>
            <w:right w:val="none" w:sz="0" w:space="0" w:color="auto"/>
          </w:divBdr>
        </w:div>
        <w:div w:id="977028185">
          <w:marLeft w:val="547"/>
          <w:marRight w:val="0"/>
          <w:marTop w:val="0"/>
          <w:marBottom w:val="0"/>
          <w:divBdr>
            <w:top w:val="none" w:sz="0" w:space="0" w:color="auto"/>
            <w:left w:val="none" w:sz="0" w:space="0" w:color="auto"/>
            <w:bottom w:val="none" w:sz="0" w:space="0" w:color="auto"/>
            <w:right w:val="none" w:sz="0" w:space="0" w:color="auto"/>
          </w:divBdr>
        </w:div>
        <w:div w:id="977028243">
          <w:marLeft w:val="547"/>
          <w:marRight w:val="0"/>
          <w:marTop w:val="0"/>
          <w:marBottom w:val="0"/>
          <w:divBdr>
            <w:top w:val="none" w:sz="0" w:space="0" w:color="auto"/>
            <w:left w:val="none" w:sz="0" w:space="0" w:color="auto"/>
            <w:bottom w:val="none" w:sz="0" w:space="0" w:color="auto"/>
            <w:right w:val="none" w:sz="0" w:space="0" w:color="auto"/>
          </w:divBdr>
        </w:div>
        <w:div w:id="977028948">
          <w:marLeft w:val="2707"/>
          <w:marRight w:val="0"/>
          <w:marTop w:val="0"/>
          <w:marBottom w:val="0"/>
          <w:divBdr>
            <w:top w:val="none" w:sz="0" w:space="0" w:color="auto"/>
            <w:left w:val="none" w:sz="0" w:space="0" w:color="auto"/>
            <w:bottom w:val="none" w:sz="0" w:space="0" w:color="auto"/>
            <w:right w:val="none" w:sz="0" w:space="0" w:color="auto"/>
          </w:divBdr>
        </w:div>
        <w:div w:id="977028998">
          <w:marLeft w:val="1267"/>
          <w:marRight w:val="0"/>
          <w:marTop w:val="0"/>
          <w:marBottom w:val="0"/>
          <w:divBdr>
            <w:top w:val="none" w:sz="0" w:space="0" w:color="auto"/>
            <w:left w:val="none" w:sz="0" w:space="0" w:color="auto"/>
            <w:bottom w:val="none" w:sz="0" w:space="0" w:color="auto"/>
            <w:right w:val="none" w:sz="0" w:space="0" w:color="auto"/>
          </w:divBdr>
        </w:div>
        <w:div w:id="977030366">
          <w:marLeft w:val="547"/>
          <w:marRight w:val="0"/>
          <w:marTop w:val="0"/>
          <w:marBottom w:val="0"/>
          <w:divBdr>
            <w:top w:val="none" w:sz="0" w:space="0" w:color="auto"/>
            <w:left w:val="none" w:sz="0" w:space="0" w:color="auto"/>
            <w:bottom w:val="none" w:sz="0" w:space="0" w:color="auto"/>
            <w:right w:val="none" w:sz="0" w:space="0" w:color="auto"/>
          </w:divBdr>
        </w:div>
        <w:div w:id="977031293">
          <w:marLeft w:val="1267"/>
          <w:marRight w:val="0"/>
          <w:marTop w:val="0"/>
          <w:marBottom w:val="0"/>
          <w:divBdr>
            <w:top w:val="none" w:sz="0" w:space="0" w:color="auto"/>
            <w:left w:val="none" w:sz="0" w:space="0" w:color="auto"/>
            <w:bottom w:val="none" w:sz="0" w:space="0" w:color="auto"/>
            <w:right w:val="none" w:sz="0" w:space="0" w:color="auto"/>
          </w:divBdr>
        </w:div>
        <w:div w:id="977034964">
          <w:marLeft w:val="1267"/>
          <w:marRight w:val="0"/>
          <w:marTop w:val="0"/>
          <w:marBottom w:val="0"/>
          <w:divBdr>
            <w:top w:val="none" w:sz="0" w:space="0" w:color="auto"/>
            <w:left w:val="none" w:sz="0" w:space="0" w:color="auto"/>
            <w:bottom w:val="none" w:sz="0" w:space="0" w:color="auto"/>
            <w:right w:val="none" w:sz="0" w:space="0" w:color="auto"/>
          </w:divBdr>
        </w:div>
        <w:div w:id="977036314">
          <w:marLeft w:val="1267"/>
          <w:marRight w:val="0"/>
          <w:marTop w:val="0"/>
          <w:marBottom w:val="0"/>
          <w:divBdr>
            <w:top w:val="none" w:sz="0" w:space="0" w:color="auto"/>
            <w:left w:val="none" w:sz="0" w:space="0" w:color="auto"/>
            <w:bottom w:val="none" w:sz="0" w:space="0" w:color="auto"/>
            <w:right w:val="none" w:sz="0" w:space="0" w:color="auto"/>
          </w:divBdr>
        </w:div>
        <w:div w:id="977036830">
          <w:marLeft w:val="1987"/>
          <w:marRight w:val="0"/>
          <w:marTop w:val="0"/>
          <w:marBottom w:val="0"/>
          <w:divBdr>
            <w:top w:val="none" w:sz="0" w:space="0" w:color="auto"/>
            <w:left w:val="none" w:sz="0" w:space="0" w:color="auto"/>
            <w:bottom w:val="none" w:sz="0" w:space="0" w:color="auto"/>
            <w:right w:val="none" w:sz="0" w:space="0" w:color="auto"/>
          </w:divBdr>
        </w:div>
      </w:divsChild>
    </w:div>
    <w:div w:id="977033090">
      <w:marLeft w:val="0"/>
      <w:marRight w:val="0"/>
      <w:marTop w:val="0"/>
      <w:marBottom w:val="0"/>
      <w:divBdr>
        <w:top w:val="none" w:sz="0" w:space="0" w:color="auto"/>
        <w:left w:val="none" w:sz="0" w:space="0" w:color="auto"/>
        <w:bottom w:val="none" w:sz="0" w:space="0" w:color="auto"/>
        <w:right w:val="none" w:sz="0" w:space="0" w:color="auto"/>
      </w:divBdr>
      <w:divsChild>
        <w:div w:id="977031637">
          <w:marLeft w:val="547"/>
          <w:marRight w:val="0"/>
          <w:marTop w:val="72"/>
          <w:marBottom w:val="0"/>
          <w:divBdr>
            <w:top w:val="none" w:sz="0" w:space="0" w:color="auto"/>
            <w:left w:val="none" w:sz="0" w:space="0" w:color="auto"/>
            <w:bottom w:val="none" w:sz="0" w:space="0" w:color="auto"/>
            <w:right w:val="none" w:sz="0" w:space="0" w:color="auto"/>
          </w:divBdr>
        </w:div>
        <w:div w:id="977031969">
          <w:marLeft w:val="547"/>
          <w:marRight w:val="0"/>
          <w:marTop w:val="72"/>
          <w:marBottom w:val="0"/>
          <w:divBdr>
            <w:top w:val="none" w:sz="0" w:space="0" w:color="auto"/>
            <w:left w:val="none" w:sz="0" w:space="0" w:color="auto"/>
            <w:bottom w:val="none" w:sz="0" w:space="0" w:color="auto"/>
            <w:right w:val="none" w:sz="0" w:space="0" w:color="auto"/>
          </w:divBdr>
        </w:div>
        <w:div w:id="977032536">
          <w:marLeft w:val="1166"/>
          <w:marRight w:val="0"/>
          <w:marTop w:val="72"/>
          <w:marBottom w:val="0"/>
          <w:divBdr>
            <w:top w:val="none" w:sz="0" w:space="0" w:color="auto"/>
            <w:left w:val="none" w:sz="0" w:space="0" w:color="auto"/>
            <w:bottom w:val="none" w:sz="0" w:space="0" w:color="auto"/>
            <w:right w:val="none" w:sz="0" w:space="0" w:color="auto"/>
          </w:divBdr>
        </w:div>
        <w:div w:id="977032898">
          <w:marLeft w:val="547"/>
          <w:marRight w:val="0"/>
          <w:marTop w:val="72"/>
          <w:marBottom w:val="0"/>
          <w:divBdr>
            <w:top w:val="none" w:sz="0" w:space="0" w:color="auto"/>
            <w:left w:val="none" w:sz="0" w:space="0" w:color="auto"/>
            <w:bottom w:val="none" w:sz="0" w:space="0" w:color="auto"/>
            <w:right w:val="none" w:sz="0" w:space="0" w:color="auto"/>
          </w:divBdr>
        </w:div>
        <w:div w:id="977033435">
          <w:marLeft w:val="547"/>
          <w:marRight w:val="0"/>
          <w:marTop w:val="72"/>
          <w:marBottom w:val="0"/>
          <w:divBdr>
            <w:top w:val="none" w:sz="0" w:space="0" w:color="auto"/>
            <w:left w:val="none" w:sz="0" w:space="0" w:color="auto"/>
            <w:bottom w:val="none" w:sz="0" w:space="0" w:color="auto"/>
            <w:right w:val="none" w:sz="0" w:space="0" w:color="auto"/>
          </w:divBdr>
        </w:div>
        <w:div w:id="977034010">
          <w:marLeft w:val="547"/>
          <w:marRight w:val="0"/>
          <w:marTop w:val="72"/>
          <w:marBottom w:val="0"/>
          <w:divBdr>
            <w:top w:val="none" w:sz="0" w:space="0" w:color="auto"/>
            <w:left w:val="none" w:sz="0" w:space="0" w:color="auto"/>
            <w:bottom w:val="none" w:sz="0" w:space="0" w:color="auto"/>
            <w:right w:val="none" w:sz="0" w:space="0" w:color="auto"/>
          </w:divBdr>
        </w:div>
        <w:div w:id="977036028">
          <w:marLeft w:val="547"/>
          <w:marRight w:val="0"/>
          <w:marTop w:val="72"/>
          <w:marBottom w:val="0"/>
          <w:divBdr>
            <w:top w:val="none" w:sz="0" w:space="0" w:color="auto"/>
            <w:left w:val="none" w:sz="0" w:space="0" w:color="auto"/>
            <w:bottom w:val="none" w:sz="0" w:space="0" w:color="auto"/>
            <w:right w:val="none" w:sz="0" w:space="0" w:color="auto"/>
          </w:divBdr>
        </w:div>
        <w:div w:id="977036945">
          <w:marLeft w:val="1166"/>
          <w:marRight w:val="0"/>
          <w:marTop w:val="72"/>
          <w:marBottom w:val="0"/>
          <w:divBdr>
            <w:top w:val="none" w:sz="0" w:space="0" w:color="auto"/>
            <w:left w:val="none" w:sz="0" w:space="0" w:color="auto"/>
            <w:bottom w:val="none" w:sz="0" w:space="0" w:color="auto"/>
            <w:right w:val="none" w:sz="0" w:space="0" w:color="auto"/>
          </w:divBdr>
        </w:div>
      </w:divsChild>
    </w:div>
    <w:div w:id="977033092">
      <w:marLeft w:val="0"/>
      <w:marRight w:val="0"/>
      <w:marTop w:val="0"/>
      <w:marBottom w:val="0"/>
      <w:divBdr>
        <w:top w:val="none" w:sz="0" w:space="0" w:color="auto"/>
        <w:left w:val="none" w:sz="0" w:space="0" w:color="auto"/>
        <w:bottom w:val="none" w:sz="0" w:space="0" w:color="auto"/>
        <w:right w:val="none" w:sz="0" w:space="0" w:color="auto"/>
      </w:divBdr>
      <w:divsChild>
        <w:div w:id="977032461">
          <w:marLeft w:val="547"/>
          <w:marRight w:val="0"/>
          <w:marTop w:val="106"/>
          <w:marBottom w:val="106"/>
          <w:divBdr>
            <w:top w:val="none" w:sz="0" w:space="0" w:color="auto"/>
            <w:left w:val="none" w:sz="0" w:space="0" w:color="auto"/>
            <w:bottom w:val="none" w:sz="0" w:space="0" w:color="auto"/>
            <w:right w:val="none" w:sz="0" w:space="0" w:color="auto"/>
          </w:divBdr>
        </w:div>
        <w:div w:id="977033093">
          <w:marLeft w:val="547"/>
          <w:marRight w:val="0"/>
          <w:marTop w:val="106"/>
          <w:marBottom w:val="106"/>
          <w:divBdr>
            <w:top w:val="none" w:sz="0" w:space="0" w:color="auto"/>
            <w:left w:val="none" w:sz="0" w:space="0" w:color="auto"/>
            <w:bottom w:val="none" w:sz="0" w:space="0" w:color="auto"/>
            <w:right w:val="none" w:sz="0" w:space="0" w:color="auto"/>
          </w:divBdr>
        </w:div>
      </w:divsChild>
    </w:div>
    <w:div w:id="977033096">
      <w:marLeft w:val="0"/>
      <w:marRight w:val="0"/>
      <w:marTop w:val="0"/>
      <w:marBottom w:val="0"/>
      <w:divBdr>
        <w:top w:val="none" w:sz="0" w:space="0" w:color="auto"/>
        <w:left w:val="none" w:sz="0" w:space="0" w:color="auto"/>
        <w:bottom w:val="none" w:sz="0" w:space="0" w:color="auto"/>
        <w:right w:val="none" w:sz="0" w:space="0" w:color="auto"/>
      </w:divBdr>
    </w:div>
    <w:div w:id="977033098">
      <w:marLeft w:val="0"/>
      <w:marRight w:val="0"/>
      <w:marTop w:val="0"/>
      <w:marBottom w:val="0"/>
      <w:divBdr>
        <w:top w:val="none" w:sz="0" w:space="0" w:color="auto"/>
        <w:left w:val="none" w:sz="0" w:space="0" w:color="auto"/>
        <w:bottom w:val="none" w:sz="0" w:space="0" w:color="auto"/>
        <w:right w:val="none" w:sz="0" w:space="0" w:color="auto"/>
      </w:divBdr>
      <w:divsChild>
        <w:div w:id="977029789">
          <w:marLeft w:val="1166"/>
          <w:marRight w:val="0"/>
          <w:marTop w:val="115"/>
          <w:marBottom w:val="0"/>
          <w:divBdr>
            <w:top w:val="none" w:sz="0" w:space="0" w:color="auto"/>
            <w:left w:val="none" w:sz="0" w:space="0" w:color="auto"/>
            <w:bottom w:val="none" w:sz="0" w:space="0" w:color="auto"/>
            <w:right w:val="none" w:sz="0" w:space="0" w:color="auto"/>
          </w:divBdr>
        </w:div>
        <w:div w:id="977030308">
          <w:marLeft w:val="547"/>
          <w:marRight w:val="0"/>
          <w:marTop w:val="134"/>
          <w:marBottom w:val="0"/>
          <w:divBdr>
            <w:top w:val="none" w:sz="0" w:space="0" w:color="auto"/>
            <w:left w:val="none" w:sz="0" w:space="0" w:color="auto"/>
            <w:bottom w:val="none" w:sz="0" w:space="0" w:color="auto"/>
            <w:right w:val="none" w:sz="0" w:space="0" w:color="auto"/>
          </w:divBdr>
        </w:div>
        <w:div w:id="977033709">
          <w:marLeft w:val="1166"/>
          <w:marRight w:val="0"/>
          <w:marTop w:val="115"/>
          <w:marBottom w:val="0"/>
          <w:divBdr>
            <w:top w:val="none" w:sz="0" w:space="0" w:color="auto"/>
            <w:left w:val="none" w:sz="0" w:space="0" w:color="auto"/>
            <w:bottom w:val="none" w:sz="0" w:space="0" w:color="auto"/>
            <w:right w:val="none" w:sz="0" w:space="0" w:color="auto"/>
          </w:divBdr>
        </w:div>
        <w:div w:id="977034130">
          <w:marLeft w:val="1166"/>
          <w:marRight w:val="0"/>
          <w:marTop w:val="115"/>
          <w:marBottom w:val="0"/>
          <w:divBdr>
            <w:top w:val="none" w:sz="0" w:space="0" w:color="auto"/>
            <w:left w:val="none" w:sz="0" w:space="0" w:color="auto"/>
            <w:bottom w:val="none" w:sz="0" w:space="0" w:color="auto"/>
            <w:right w:val="none" w:sz="0" w:space="0" w:color="auto"/>
          </w:divBdr>
        </w:div>
        <w:div w:id="977037030">
          <w:marLeft w:val="547"/>
          <w:marRight w:val="0"/>
          <w:marTop w:val="134"/>
          <w:marBottom w:val="0"/>
          <w:divBdr>
            <w:top w:val="none" w:sz="0" w:space="0" w:color="auto"/>
            <w:left w:val="none" w:sz="0" w:space="0" w:color="auto"/>
            <w:bottom w:val="none" w:sz="0" w:space="0" w:color="auto"/>
            <w:right w:val="none" w:sz="0" w:space="0" w:color="auto"/>
          </w:divBdr>
        </w:div>
      </w:divsChild>
    </w:div>
    <w:div w:id="977033099">
      <w:marLeft w:val="0"/>
      <w:marRight w:val="0"/>
      <w:marTop w:val="0"/>
      <w:marBottom w:val="0"/>
      <w:divBdr>
        <w:top w:val="none" w:sz="0" w:space="0" w:color="auto"/>
        <w:left w:val="none" w:sz="0" w:space="0" w:color="auto"/>
        <w:bottom w:val="none" w:sz="0" w:space="0" w:color="auto"/>
        <w:right w:val="none" w:sz="0" w:space="0" w:color="auto"/>
      </w:divBdr>
      <w:divsChild>
        <w:div w:id="977031113">
          <w:marLeft w:val="720"/>
          <w:marRight w:val="0"/>
          <w:marTop w:val="0"/>
          <w:marBottom w:val="0"/>
          <w:divBdr>
            <w:top w:val="none" w:sz="0" w:space="0" w:color="auto"/>
            <w:left w:val="none" w:sz="0" w:space="0" w:color="auto"/>
            <w:bottom w:val="none" w:sz="0" w:space="0" w:color="auto"/>
            <w:right w:val="none" w:sz="0" w:space="0" w:color="auto"/>
          </w:divBdr>
        </w:div>
      </w:divsChild>
    </w:div>
    <w:div w:id="977033101">
      <w:marLeft w:val="0"/>
      <w:marRight w:val="0"/>
      <w:marTop w:val="0"/>
      <w:marBottom w:val="0"/>
      <w:divBdr>
        <w:top w:val="none" w:sz="0" w:space="0" w:color="auto"/>
        <w:left w:val="none" w:sz="0" w:space="0" w:color="auto"/>
        <w:bottom w:val="none" w:sz="0" w:space="0" w:color="auto"/>
        <w:right w:val="none" w:sz="0" w:space="0" w:color="auto"/>
      </w:divBdr>
      <w:divsChild>
        <w:div w:id="977027311">
          <w:marLeft w:val="360"/>
          <w:marRight w:val="0"/>
          <w:marTop w:val="0"/>
          <w:marBottom w:val="120"/>
          <w:divBdr>
            <w:top w:val="none" w:sz="0" w:space="0" w:color="auto"/>
            <w:left w:val="none" w:sz="0" w:space="0" w:color="auto"/>
            <w:bottom w:val="none" w:sz="0" w:space="0" w:color="auto"/>
            <w:right w:val="none" w:sz="0" w:space="0" w:color="auto"/>
          </w:divBdr>
        </w:div>
        <w:div w:id="977027801">
          <w:marLeft w:val="360"/>
          <w:marRight w:val="0"/>
          <w:marTop w:val="0"/>
          <w:marBottom w:val="120"/>
          <w:divBdr>
            <w:top w:val="none" w:sz="0" w:space="0" w:color="auto"/>
            <w:left w:val="none" w:sz="0" w:space="0" w:color="auto"/>
            <w:bottom w:val="none" w:sz="0" w:space="0" w:color="auto"/>
            <w:right w:val="none" w:sz="0" w:space="0" w:color="auto"/>
          </w:divBdr>
        </w:div>
        <w:div w:id="977027970">
          <w:marLeft w:val="360"/>
          <w:marRight w:val="0"/>
          <w:marTop w:val="0"/>
          <w:marBottom w:val="120"/>
          <w:divBdr>
            <w:top w:val="none" w:sz="0" w:space="0" w:color="auto"/>
            <w:left w:val="none" w:sz="0" w:space="0" w:color="auto"/>
            <w:bottom w:val="none" w:sz="0" w:space="0" w:color="auto"/>
            <w:right w:val="none" w:sz="0" w:space="0" w:color="auto"/>
          </w:divBdr>
        </w:div>
        <w:div w:id="977030069">
          <w:marLeft w:val="360"/>
          <w:marRight w:val="0"/>
          <w:marTop w:val="0"/>
          <w:marBottom w:val="120"/>
          <w:divBdr>
            <w:top w:val="none" w:sz="0" w:space="0" w:color="auto"/>
            <w:left w:val="none" w:sz="0" w:space="0" w:color="auto"/>
            <w:bottom w:val="none" w:sz="0" w:space="0" w:color="auto"/>
            <w:right w:val="none" w:sz="0" w:space="0" w:color="auto"/>
          </w:divBdr>
        </w:div>
        <w:div w:id="977033994">
          <w:marLeft w:val="360"/>
          <w:marRight w:val="0"/>
          <w:marTop w:val="0"/>
          <w:marBottom w:val="120"/>
          <w:divBdr>
            <w:top w:val="none" w:sz="0" w:space="0" w:color="auto"/>
            <w:left w:val="none" w:sz="0" w:space="0" w:color="auto"/>
            <w:bottom w:val="none" w:sz="0" w:space="0" w:color="auto"/>
            <w:right w:val="none" w:sz="0" w:space="0" w:color="auto"/>
          </w:divBdr>
        </w:div>
      </w:divsChild>
    </w:div>
    <w:div w:id="977033107">
      <w:marLeft w:val="0"/>
      <w:marRight w:val="0"/>
      <w:marTop w:val="0"/>
      <w:marBottom w:val="0"/>
      <w:divBdr>
        <w:top w:val="none" w:sz="0" w:space="0" w:color="auto"/>
        <w:left w:val="none" w:sz="0" w:space="0" w:color="auto"/>
        <w:bottom w:val="none" w:sz="0" w:space="0" w:color="auto"/>
        <w:right w:val="none" w:sz="0" w:space="0" w:color="auto"/>
      </w:divBdr>
      <w:divsChild>
        <w:div w:id="977029827">
          <w:marLeft w:val="1210"/>
          <w:marRight w:val="0"/>
          <w:marTop w:val="100"/>
          <w:marBottom w:val="0"/>
          <w:divBdr>
            <w:top w:val="none" w:sz="0" w:space="0" w:color="auto"/>
            <w:left w:val="none" w:sz="0" w:space="0" w:color="auto"/>
            <w:bottom w:val="none" w:sz="0" w:space="0" w:color="auto"/>
            <w:right w:val="none" w:sz="0" w:space="0" w:color="auto"/>
          </w:divBdr>
        </w:div>
        <w:div w:id="977030425">
          <w:marLeft w:val="720"/>
          <w:marRight w:val="0"/>
          <w:marTop w:val="100"/>
          <w:marBottom w:val="0"/>
          <w:divBdr>
            <w:top w:val="none" w:sz="0" w:space="0" w:color="auto"/>
            <w:left w:val="none" w:sz="0" w:space="0" w:color="auto"/>
            <w:bottom w:val="none" w:sz="0" w:space="0" w:color="auto"/>
            <w:right w:val="none" w:sz="0" w:space="0" w:color="auto"/>
          </w:divBdr>
        </w:div>
        <w:div w:id="977030506">
          <w:marLeft w:val="720"/>
          <w:marRight w:val="0"/>
          <w:marTop w:val="100"/>
          <w:marBottom w:val="0"/>
          <w:divBdr>
            <w:top w:val="none" w:sz="0" w:space="0" w:color="auto"/>
            <w:left w:val="none" w:sz="0" w:space="0" w:color="auto"/>
            <w:bottom w:val="none" w:sz="0" w:space="0" w:color="auto"/>
            <w:right w:val="none" w:sz="0" w:space="0" w:color="auto"/>
          </w:divBdr>
        </w:div>
        <w:div w:id="977032176">
          <w:marLeft w:val="1210"/>
          <w:marRight w:val="0"/>
          <w:marTop w:val="100"/>
          <w:marBottom w:val="0"/>
          <w:divBdr>
            <w:top w:val="none" w:sz="0" w:space="0" w:color="auto"/>
            <w:left w:val="none" w:sz="0" w:space="0" w:color="auto"/>
            <w:bottom w:val="none" w:sz="0" w:space="0" w:color="auto"/>
            <w:right w:val="none" w:sz="0" w:space="0" w:color="auto"/>
          </w:divBdr>
        </w:div>
        <w:div w:id="977032526">
          <w:marLeft w:val="1210"/>
          <w:marRight w:val="0"/>
          <w:marTop w:val="100"/>
          <w:marBottom w:val="0"/>
          <w:divBdr>
            <w:top w:val="none" w:sz="0" w:space="0" w:color="auto"/>
            <w:left w:val="none" w:sz="0" w:space="0" w:color="auto"/>
            <w:bottom w:val="none" w:sz="0" w:space="0" w:color="auto"/>
            <w:right w:val="none" w:sz="0" w:space="0" w:color="auto"/>
          </w:divBdr>
        </w:div>
        <w:div w:id="977032693">
          <w:marLeft w:val="1210"/>
          <w:marRight w:val="0"/>
          <w:marTop w:val="100"/>
          <w:marBottom w:val="0"/>
          <w:divBdr>
            <w:top w:val="none" w:sz="0" w:space="0" w:color="auto"/>
            <w:left w:val="none" w:sz="0" w:space="0" w:color="auto"/>
            <w:bottom w:val="none" w:sz="0" w:space="0" w:color="auto"/>
            <w:right w:val="none" w:sz="0" w:space="0" w:color="auto"/>
          </w:divBdr>
        </w:div>
        <w:div w:id="977034185">
          <w:marLeft w:val="1397"/>
          <w:marRight w:val="0"/>
          <w:marTop w:val="100"/>
          <w:marBottom w:val="0"/>
          <w:divBdr>
            <w:top w:val="none" w:sz="0" w:space="0" w:color="auto"/>
            <w:left w:val="none" w:sz="0" w:space="0" w:color="auto"/>
            <w:bottom w:val="none" w:sz="0" w:space="0" w:color="auto"/>
            <w:right w:val="none" w:sz="0" w:space="0" w:color="auto"/>
          </w:divBdr>
        </w:div>
        <w:div w:id="977034424">
          <w:marLeft w:val="1210"/>
          <w:marRight w:val="0"/>
          <w:marTop w:val="100"/>
          <w:marBottom w:val="0"/>
          <w:divBdr>
            <w:top w:val="none" w:sz="0" w:space="0" w:color="auto"/>
            <w:left w:val="none" w:sz="0" w:space="0" w:color="auto"/>
            <w:bottom w:val="none" w:sz="0" w:space="0" w:color="auto"/>
            <w:right w:val="none" w:sz="0" w:space="0" w:color="auto"/>
          </w:divBdr>
        </w:div>
        <w:div w:id="977035180">
          <w:marLeft w:val="720"/>
          <w:marRight w:val="0"/>
          <w:marTop w:val="100"/>
          <w:marBottom w:val="0"/>
          <w:divBdr>
            <w:top w:val="none" w:sz="0" w:space="0" w:color="auto"/>
            <w:left w:val="none" w:sz="0" w:space="0" w:color="auto"/>
            <w:bottom w:val="none" w:sz="0" w:space="0" w:color="auto"/>
            <w:right w:val="none" w:sz="0" w:space="0" w:color="auto"/>
          </w:divBdr>
        </w:div>
        <w:div w:id="977036225">
          <w:marLeft w:val="1397"/>
          <w:marRight w:val="0"/>
          <w:marTop w:val="100"/>
          <w:marBottom w:val="0"/>
          <w:divBdr>
            <w:top w:val="none" w:sz="0" w:space="0" w:color="auto"/>
            <w:left w:val="none" w:sz="0" w:space="0" w:color="auto"/>
            <w:bottom w:val="none" w:sz="0" w:space="0" w:color="auto"/>
            <w:right w:val="none" w:sz="0" w:space="0" w:color="auto"/>
          </w:divBdr>
        </w:div>
        <w:div w:id="977036619">
          <w:marLeft w:val="1210"/>
          <w:marRight w:val="0"/>
          <w:marTop w:val="100"/>
          <w:marBottom w:val="0"/>
          <w:divBdr>
            <w:top w:val="none" w:sz="0" w:space="0" w:color="auto"/>
            <w:left w:val="none" w:sz="0" w:space="0" w:color="auto"/>
            <w:bottom w:val="none" w:sz="0" w:space="0" w:color="auto"/>
            <w:right w:val="none" w:sz="0" w:space="0" w:color="auto"/>
          </w:divBdr>
        </w:div>
      </w:divsChild>
    </w:div>
    <w:div w:id="977033109">
      <w:marLeft w:val="0"/>
      <w:marRight w:val="0"/>
      <w:marTop w:val="0"/>
      <w:marBottom w:val="0"/>
      <w:divBdr>
        <w:top w:val="none" w:sz="0" w:space="0" w:color="auto"/>
        <w:left w:val="none" w:sz="0" w:space="0" w:color="auto"/>
        <w:bottom w:val="none" w:sz="0" w:space="0" w:color="auto"/>
        <w:right w:val="none" w:sz="0" w:space="0" w:color="auto"/>
      </w:divBdr>
      <w:divsChild>
        <w:div w:id="977027667">
          <w:marLeft w:val="1987"/>
          <w:marRight w:val="0"/>
          <w:marTop w:val="96"/>
          <w:marBottom w:val="0"/>
          <w:divBdr>
            <w:top w:val="none" w:sz="0" w:space="0" w:color="auto"/>
            <w:left w:val="none" w:sz="0" w:space="0" w:color="auto"/>
            <w:bottom w:val="none" w:sz="0" w:space="0" w:color="auto"/>
            <w:right w:val="none" w:sz="0" w:space="0" w:color="auto"/>
          </w:divBdr>
        </w:div>
        <w:div w:id="977027812">
          <w:marLeft w:val="1987"/>
          <w:marRight w:val="0"/>
          <w:marTop w:val="96"/>
          <w:marBottom w:val="0"/>
          <w:divBdr>
            <w:top w:val="none" w:sz="0" w:space="0" w:color="auto"/>
            <w:left w:val="none" w:sz="0" w:space="0" w:color="auto"/>
            <w:bottom w:val="none" w:sz="0" w:space="0" w:color="auto"/>
            <w:right w:val="none" w:sz="0" w:space="0" w:color="auto"/>
          </w:divBdr>
        </w:div>
        <w:div w:id="977028047">
          <w:marLeft w:val="1987"/>
          <w:marRight w:val="0"/>
          <w:marTop w:val="96"/>
          <w:marBottom w:val="0"/>
          <w:divBdr>
            <w:top w:val="none" w:sz="0" w:space="0" w:color="auto"/>
            <w:left w:val="none" w:sz="0" w:space="0" w:color="auto"/>
            <w:bottom w:val="none" w:sz="0" w:space="0" w:color="auto"/>
            <w:right w:val="none" w:sz="0" w:space="0" w:color="auto"/>
          </w:divBdr>
        </w:div>
        <w:div w:id="977028481">
          <w:marLeft w:val="1267"/>
          <w:marRight w:val="0"/>
          <w:marTop w:val="96"/>
          <w:marBottom w:val="0"/>
          <w:divBdr>
            <w:top w:val="none" w:sz="0" w:space="0" w:color="auto"/>
            <w:left w:val="none" w:sz="0" w:space="0" w:color="auto"/>
            <w:bottom w:val="none" w:sz="0" w:space="0" w:color="auto"/>
            <w:right w:val="none" w:sz="0" w:space="0" w:color="auto"/>
          </w:divBdr>
        </w:div>
        <w:div w:id="977028553">
          <w:marLeft w:val="1267"/>
          <w:marRight w:val="0"/>
          <w:marTop w:val="96"/>
          <w:marBottom w:val="0"/>
          <w:divBdr>
            <w:top w:val="none" w:sz="0" w:space="0" w:color="auto"/>
            <w:left w:val="none" w:sz="0" w:space="0" w:color="auto"/>
            <w:bottom w:val="none" w:sz="0" w:space="0" w:color="auto"/>
            <w:right w:val="none" w:sz="0" w:space="0" w:color="auto"/>
          </w:divBdr>
        </w:div>
        <w:div w:id="977028554">
          <w:marLeft w:val="1267"/>
          <w:marRight w:val="0"/>
          <w:marTop w:val="96"/>
          <w:marBottom w:val="0"/>
          <w:divBdr>
            <w:top w:val="none" w:sz="0" w:space="0" w:color="auto"/>
            <w:left w:val="none" w:sz="0" w:space="0" w:color="auto"/>
            <w:bottom w:val="none" w:sz="0" w:space="0" w:color="auto"/>
            <w:right w:val="none" w:sz="0" w:space="0" w:color="auto"/>
          </w:divBdr>
        </w:div>
        <w:div w:id="977030312">
          <w:marLeft w:val="1267"/>
          <w:marRight w:val="0"/>
          <w:marTop w:val="96"/>
          <w:marBottom w:val="0"/>
          <w:divBdr>
            <w:top w:val="none" w:sz="0" w:space="0" w:color="auto"/>
            <w:left w:val="none" w:sz="0" w:space="0" w:color="auto"/>
            <w:bottom w:val="none" w:sz="0" w:space="0" w:color="auto"/>
            <w:right w:val="none" w:sz="0" w:space="0" w:color="auto"/>
          </w:divBdr>
        </w:div>
        <w:div w:id="977031403">
          <w:marLeft w:val="1987"/>
          <w:marRight w:val="0"/>
          <w:marTop w:val="96"/>
          <w:marBottom w:val="0"/>
          <w:divBdr>
            <w:top w:val="none" w:sz="0" w:space="0" w:color="auto"/>
            <w:left w:val="none" w:sz="0" w:space="0" w:color="auto"/>
            <w:bottom w:val="none" w:sz="0" w:space="0" w:color="auto"/>
            <w:right w:val="none" w:sz="0" w:space="0" w:color="auto"/>
          </w:divBdr>
        </w:div>
        <w:div w:id="977033030">
          <w:marLeft w:val="1267"/>
          <w:marRight w:val="0"/>
          <w:marTop w:val="96"/>
          <w:marBottom w:val="0"/>
          <w:divBdr>
            <w:top w:val="none" w:sz="0" w:space="0" w:color="auto"/>
            <w:left w:val="none" w:sz="0" w:space="0" w:color="auto"/>
            <w:bottom w:val="none" w:sz="0" w:space="0" w:color="auto"/>
            <w:right w:val="none" w:sz="0" w:space="0" w:color="auto"/>
          </w:divBdr>
        </w:div>
        <w:div w:id="977033078">
          <w:marLeft w:val="1987"/>
          <w:marRight w:val="0"/>
          <w:marTop w:val="96"/>
          <w:marBottom w:val="0"/>
          <w:divBdr>
            <w:top w:val="none" w:sz="0" w:space="0" w:color="auto"/>
            <w:left w:val="none" w:sz="0" w:space="0" w:color="auto"/>
            <w:bottom w:val="none" w:sz="0" w:space="0" w:color="auto"/>
            <w:right w:val="none" w:sz="0" w:space="0" w:color="auto"/>
          </w:divBdr>
        </w:div>
        <w:div w:id="977035854">
          <w:marLeft w:val="1267"/>
          <w:marRight w:val="0"/>
          <w:marTop w:val="96"/>
          <w:marBottom w:val="0"/>
          <w:divBdr>
            <w:top w:val="none" w:sz="0" w:space="0" w:color="auto"/>
            <w:left w:val="none" w:sz="0" w:space="0" w:color="auto"/>
            <w:bottom w:val="none" w:sz="0" w:space="0" w:color="auto"/>
            <w:right w:val="none" w:sz="0" w:space="0" w:color="auto"/>
          </w:divBdr>
        </w:div>
        <w:div w:id="977035920">
          <w:marLeft w:val="1267"/>
          <w:marRight w:val="0"/>
          <w:marTop w:val="96"/>
          <w:marBottom w:val="0"/>
          <w:divBdr>
            <w:top w:val="none" w:sz="0" w:space="0" w:color="auto"/>
            <w:left w:val="none" w:sz="0" w:space="0" w:color="auto"/>
            <w:bottom w:val="none" w:sz="0" w:space="0" w:color="auto"/>
            <w:right w:val="none" w:sz="0" w:space="0" w:color="auto"/>
          </w:divBdr>
        </w:div>
      </w:divsChild>
    </w:div>
    <w:div w:id="977033114">
      <w:marLeft w:val="0"/>
      <w:marRight w:val="0"/>
      <w:marTop w:val="0"/>
      <w:marBottom w:val="0"/>
      <w:divBdr>
        <w:top w:val="none" w:sz="0" w:space="0" w:color="auto"/>
        <w:left w:val="none" w:sz="0" w:space="0" w:color="auto"/>
        <w:bottom w:val="none" w:sz="0" w:space="0" w:color="auto"/>
        <w:right w:val="none" w:sz="0" w:space="0" w:color="auto"/>
      </w:divBdr>
    </w:div>
    <w:div w:id="977033115">
      <w:marLeft w:val="0"/>
      <w:marRight w:val="0"/>
      <w:marTop w:val="0"/>
      <w:marBottom w:val="0"/>
      <w:divBdr>
        <w:top w:val="none" w:sz="0" w:space="0" w:color="auto"/>
        <w:left w:val="none" w:sz="0" w:space="0" w:color="auto"/>
        <w:bottom w:val="none" w:sz="0" w:space="0" w:color="auto"/>
        <w:right w:val="none" w:sz="0" w:space="0" w:color="auto"/>
      </w:divBdr>
    </w:div>
    <w:div w:id="977033117">
      <w:marLeft w:val="0"/>
      <w:marRight w:val="0"/>
      <w:marTop w:val="0"/>
      <w:marBottom w:val="0"/>
      <w:divBdr>
        <w:top w:val="none" w:sz="0" w:space="0" w:color="auto"/>
        <w:left w:val="none" w:sz="0" w:space="0" w:color="auto"/>
        <w:bottom w:val="none" w:sz="0" w:space="0" w:color="auto"/>
        <w:right w:val="none" w:sz="0" w:space="0" w:color="auto"/>
      </w:divBdr>
      <w:divsChild>
        <w:div w:id="977032533">
          <w:marLeft w:val="1166"/>
          <w:marRight w:val="0"/>
          <w:marTop w:val="158"/>
          <w:marBottom w:val="0"/>
          <w:divBdr>
            <w:top w:val="none" w:sz="0" w:space="0" w:color="auto"/>
            <w:left w:val="none" w:sz="0" w:space="0" w:color="auto"/>
            <w:bottom w:val="none" w:sz="0" w:space="0" w:color="auto"/>
            <w:right w:val="none" w:sz="0" w:space="0" w:color="auto"/>
          </w:divBdr>
        </w:div>
        <w:div w:id="977035306">
          <w:marLeft w:val="1166"/>
          <w:marRight w:val="0"/>
          <w:marTop w:val="158"/>
          <w:marBottom w:val="0"/>
          <w:divBdr>
            <w:top w:val="none" w:sz="0" w:space="0" w:color="auto"/>
            <w:left w:val="none" w:sz="0" w:space="0" w:color="auto"/>
            <w:bottom w:val="none" w:sz="0" w:space="0" w:color="auto"/>
            <w:right w:val="none" w:sz="0" w:space="0" w:color="auto"/>
          </w:divBdr>
        </w:div>
        <w:div w:id="977036255">
          <w:marLeft w:val="1166"/>
          <w:marRight w:val="0"/>
          <w:marTop w:val="158"/>
          <w:marBottom w:val="0"/>
          <w:divBdr>
            <w:top w:val="none" w:sz="0" w:space="0" w:color="auto"/>
            <w:left w:val="none" w:sz="0" w:space="0" w:color="auto"/>
            <w:bottom w:val="none" w:sz="0" w:space="0" w:color="auto"/>
            <w:right w:val="none" w:sz="0" w:space="0" w:color="auto"/>
          </w:divBdr>
        </w:div>
      </w:divsChild>
    </w:div>
    <w:div w:id="977033121">
      <w:marLeft w:val="0"/>
      <w:marRight w:val="0"/>
      <w:marTop w:val="0"/>
      <w:marBottom w:val="0"/>
      <w:divBdr>
        <w:top w:val="none" w:sz="0" w:space="0" w:color="auto"/>
        <w:left w:val="none" w:sz="0" w:space="0" w:color="auto"/>
        <w:bottom w:val="none" w:sz="0" w:space="0" w:color="auto"/>
        <w:right w:val="none" w:sz="0" w:space="0" w:color="auto"/>
      </w:divBdr>
    </w:div>
    <w:div w:id="977033140">
      <w:marLeft w:val="0"/>
      <w:marRight w:val="0"/>
      <w:marTop w:val="0"/>
      <w:marBottom w:val="0"/>
      <w:divBdr>
        <w:top w:val="none" w:sz="0" w:space="0" w:color="auto"/>
        <w:left w:val="none" w:sz="0" w:space="0" w:color="auto"/>
        <w:bottom w:val="none" w:sz="0" w:space="0" w:color="auto"/>
        <w:right w:val="none" w:sz="0" w:space="0" w:color="auto"/>
      </w:divBdr>
      <w:divsChild>
        <w:div w:id="977028337">
          <w:marLeft w:val="1166"/>
          <w:marRight w:val="0"/>
          <w:marTop w:val="115"/>
          <w:marBottom w:val="0"/>
          <w:divBdr>
            <w:top w:val="none" w:sz="0" w:space="0" w:color="auto"/>
            <w:left w:val="none" w:sz="0" w:space="0" w:color="auto"/>
            <w:bottom w:val="none" w:sz="0" w:space="0" w:color="auto"/>
            <w:right w:val="none" w:sz="0" w:space="0" w:color="auto"/>
          </w:divBdr>
        </w:div>
        <w:div w:id="977029181">
          <w:marLeft w:val="1166"/>
          <w:marRight w:val="0"/>
          <w:marTop w:val="115"/>
          <w:marBottom w:val="0"/>
          <w:divBdr>
            <w:top w:val="none" w:sz="0" w:space="0" w:color="auto"/>
            <w:left w:val="none" w:sz="0" w:space="0" w:color="auto"/>
            <w:bottom w:val="none" w:sz="0" w:space="0" w:color="auto"/>
            <w:right w:val="none" w:sz="0" w:space="0" w:color="auto"/>
          </w:divBdr>
        </w:div>
        <w:div w:id="977030023">
          <w:marLeft w:val="547"/>
          <w:marRight w:val="0"/>
          <w:marTop w:val="134"/>
          <w:marBottom w:val="0"/>
          <w:divBdr>
            <w:top w:val="none" w:sz="0" w:space="0" w:color="auto"/>
            <w:left w:val="none" w:sz="0" w:space="0" w:color="auto"/>
            <w:bottom w:val="none" w:sz="0" w:space="0" w:color="auto"/>
            <w:right w:val="none" w:sz="0" w:space="0" w:color="auto"/>
          </w:divBdr>
        </w:div>
        <w:div w:id="977034199">
          <w:marLeft w:val="547"/>
          <w:marRight w:val="0"/>
          <w:marTop w:val="134"/>
          <w:marBottom w:val="0"/>
          <w:divBdr>
            <w:top w:val="none" w:sz="0" w:space="0" w:color="auto"/>
            <w:left w:val="none" w:sz="0" w:space="0" w:color="auto"/>
            <w:bottom w:val="none" w:sz="0" w:space="0" w:color="auto"/>
            <w:right w:val="none" w:sz="0" w:space="0" w:color="auto"/>
          </w:divBdr>
        </w:div>
        <w:div w:id="977035372">
          <w:marLeft w:val="547"/>
          <w:marRight w:val="0"/>
          <w:marTop w:val="134"/>
          <w:marBottom w:val="0"/>
          <w:divBdr>
            <w:top w:val="none" w:sz="0" w:space="0" w:color="auto"/>
            <w:left w:val="none" w:sz="0" w:space="0" w:color="auto"/>
            <w:bottom w:val="none" w:sz="0" w:space="0" w:color="auto"/>
            <w:right w:val="none" w:sz="0" w:space="0" w:color="auto"/>
          </w:divBdr>
        </w:div>
        <w:div w:id="977036453">
          <w:marLeft w:val="1166"/>
          <w:marRight w:val="0"/>
          <w:marTop w:val="115"/>
          <w:marBottom w:val="0"/>
          <w:divBdr>
            <w:top w:val="none" w:sz="0" w:space="0" w:color="auto"/>
            <w:left w:val="none" w:sz="0" w:space="0" w:color="auto"/>
            <w:bottom w:val="none" w:sz="0" w:space="0" w:color="auto"/>
            <w:right w:val="none" w:sz="0" w:space="0" w:color="auto"/>
          </w:divBdr>
        </w:div>
      </w:divsChild>
    </w:div>
    <w:div w:id="977033143">
      <w:marLeft w:val="0"/>
      <w:marRight w:val="0"/>
      <w:marTop w:val="0"/>
      <w:marBottom w:val="0"/>
      <w:divBdr>
        <w:top w:val="none" w:sz="0" w:space="0" w:color="auto"/>
        <w:left w:val="none" w:sz="0" w:space="0" w:color="auto"/>
        <w:bottom w:val="none" w:sz="0" w:space="0" w:color="auto"/>
        <w:right w:val="none" w:sz="0" w:space="0" w:color="auto"/>
      </w:divBdr>
    </w:div>
    <w:div w:id="977033145">
      <w:marLeft w:val="0"/>
      <w:marRight w:val="0"/>
      <w:marTop w:val="0"/>
      <w:marBottom w:val="0"/>
      <w:divBdr>
        <w:top w:val="none" w:sz="0" w:space="0" w:color="auto"/>
        <w:left w:val="none" w:sz="0" w:space="0" w:color="auto"/>
        <w:bottom w:val="none" w:sz="0" w:space="0" w:color="auto"/>
        <w:right w:val="none" w:sz="0" w:space="0" w:color="auto"/>
      </w:divBdr>
      <w:divsChild>
        <w:div w:id="977028428">
          <w:marLeft w:val="1800"/>
          <w:marRight w:val="0"/>
          <w:marTop w:val="144"/>
          <w:marBottom w:val="0"/>
          <w:divBdr>
            <w:top w:val="none" w:sz="0" w:space="0" w:color="auto"/>
            <w:left w:val="none" w:sz="0" w:space="0" w:color="auto"/>
            <w:bottom w:val="none" w:sz="0" w:space="0" w:color="auto"/>
            <w:right w:val="none" w:sz="0" w:space="0" w:color="auto"/>
          </w:divBdr>
        </w:div>
        <w:div w:id="977034592">
          <w:marLeft w:val="1800"/>
          <w:marRight w:val="0"/>
          <w:marTop w:val="144"/>
          <w:marBottom w:val="0"/>
          <w:divBdr>
            <w:top w:val="none" w:sz="0" w:space="0" w:color="auto"/>
            <w:left w:val="none" w:sz="0" w:space="0" w:color="auto"/>
            <w:bottom w:val="none" w:sz="0" w:space="0" w:color="auto"/>
            <w:right w:val="none" w:sz="0" w:space="0" w:color="auto"/>
          </w:divBdr>
        </w:div>
        <w:div w:id="977034951">
          <w:marLeft w:val="1800"/>
          <w:marRight w:val="0"/>
          <w:marTop w:val="144"/>
          <w:marBottom w:val="0"/>
          <w:divBdr>
            <w:top w:val="none" w:sz="0" w:space="0" w:color="auto"/>
            <w:left w:val="none" w:sz="0" w:space="0" w:color="auto"/>
            <w:bottom w:val="none" w:sz="0" w:space="0" w:color="auto"/>
            <w:right w:val="none" w:sz="0" w:space="0" w:color="auto"/>
          </w:divBdr>
        </w:div>
        <w:div w:id="977035995">
          <w:marLeft w:val="1166"/>
          <w:marRight w:val="0"/>
          <w:marTop w:val="158"/>
          <w:marBottom w:val="0"/>
          <w:divBdr>
            <w:top w:val="none" w:sz="0" w:space="0" w:color="auto"/>
            <w:left w:val="none" w:sz="0" w:space="0" w:color="auto"/>
            <w:bottom w:val="none" w:sz="0" w:space="0" w:color="auto"/>
            <w:right w:val="none" w:sz="0" w:space="0" w:color="auto"/>
          </w:divBdr>
        </w:div>
      </w:divsChild>
    </w:div>
    <w:div w:id="977033151">
      <w:marLeft w:val="0"/>
      <w:marRight w:val="0"/>
      <w:marTop w:val="0"/>
      <w:marBottom w:val="0"/>
      <w:divBdr>
        <w:top w:val="none" w:sz="0" w:space="0" w:color="auto"/>
        <w:left w:val="none" w:sz="0" w:space="0" w:color="auto"/>
        <w:bottom w:val="none" w:sz="0" w:space="0" w:color="auto"/>
        <w:right w:val="none" w:sz="0" w:space="0" w:color="auto"/>
      </w:divBdr>
      <w:divsChild>
        <w:div w:id="977028071">
          <w:marLeft w:val="547"/>
          <w:marRight w:val="0"/>
          <w:marTop w:val="96"/>
          <w:marBottom w:val="0"/>
          <w:divBdr>
            <w:top w:val="none" w:sz="0" w:space="0" w:color="auto"/>
            <w:left w:val="none" w:sz="0" w:space="0" w:color="auto"/>
            <w:bottom w:val="none" w:sz="0" w:space="0" w:color="auto"/>
            <w:right w:val="none" w:sz="0" w:space="0" w:color="auto"/>
          </w:divBdr>
        </w:div>
        <w:div w:id="977029197">
          <w:marLeft w:val="547"/>
          <w:marRight w:val="0"/>
          <w:marTop w:val="96"/>
          <w:marBottom w:val="0"/>
          <w:divBdr>
            <w:top w:val="none" w:sz="0" w:space="0" w:color="auto"/>
            <w:left w:val="none" w:sz="0" w:space="0" w:color="auto"/>
            <w:bottom w:val="none" w:sz="0" w:space="0" w:color="auto"/>
            <w:right w:val="none" w:sz="0" w:space="0" w:color="auto"/>
          </w:divBdr>
        </w:div>
        <w:div w:id="977029323">
          <w:marLeft w:val="547"/>
          <w:marRight w:val="0"/>
          <w:marTop w:val="96"/>
          <w:marBottom w:val="0"/>
          <w:divBdr>
            <w:top w:val="none" w:sz="0" w:space="0" w:color="auto"/>
            <w:left w:val="none" w:sz="0" w:space="0" w:color="auto"/>
            <w:bottom w:val="none" w:sz="0" w:space="0" w:color="auto"/>
            <w:right w:val="none" w:sz="0" w:space="0" w:color="auto"/>
          </w:divBdr>
        </w:div>
        <w:div w:id="977035955">
          <w:marLeft w:val="547"/>
          <w:marRight w:val="0"/>
          <w:marTop w:val="96"/>
          <w:marBottom w:val="0"/>
          <w:divBdr>
            <w:top w:val="none" w:sz="0" w:space="0" w:color="auto"/>
            <w:left w:val="none" w:sz="0" w:space="0" w:color="auto"/>
            <w:bottom w:val="none" w:sz="0" w:space="0" w:color="auto"/>
            <w:right w:val="none" w:sz="0" w:space="0" w:color="auto"/>
          </w:divBdr>
        </w:div>
      </w:divsChild>
    </w:div>
    <w:div w:id="977033159">
      <w:marLeft w:val="0"/>
      <w:marRight w:val="0"/>
      <w:marTop w:val="0"/>
      <w:marBottom w:val="0"/>
      <w:divBdr>
        <w:top w:val="none" w:sz="0" w:space="0" w:color="auto"/>
        <w:left w:val="none" w:sz="0" w:space="0" w:color="auto"/>
        <w:bottom w:val="none" w:sz="0" w:space="0" w:color="auto"/>
        <w:right w:val="none" w:sz="0" w:space="0" w:color="auto"/>
      </w:divBdr>
    </w:div>
    <w:div w:id="977033160">
      <w:marLeft w:val="0"/>
      <w:marRight w:val="0"/>
      <w:marTop w:val="0"/>
      <w:marBottom w:val="0"/>
      <w:divBdr>
        <w:top w:val="none" w:sz="0" w:space="0" w:color="auto"/>
        <w:left w:val="none" w:sz="0" w:space="0" w:color="auto"/>
        <w:bottom w:val="none" w:sz="0" w:space="0" w:color="auto"/>
        <w:right w:val="none" w:sz="0" w:space="0" w:color="auto"/>
      </w:divBdr>
    </w:div>
    <w:div w:id="977033168">
      <w:marLeft w:val="0"/>
      <w:marRight w:val="0"/>
      <w:marTop w:val="0"/>
      <w:marBottom w:val="0"/>
      <w:divBdr>
        <w:top w:val="none" w:sz="0" w:space="0" w:color="auto"/>
        <w:left w:val="none" w:sz="0" w:space="0" w:color="auto"/>
        <w:bottom w:val="none" w:sz="0" w:space="0" w:color="auto"/>
        <w:right w:val="none" w:sz="0" w:space="0" w:color="auto"/>
      </w:divBdr>
    </w:div>
    <w:div w:id="977033170">
      <w:marLeft w:val="0"/>
      <w:marRight w:val="0"/>
      <w:marTop w:val="0"/>
      <w:marBottom w:val="0"/>
      <w:divBdr>
        <w:top w:val="none" w:sz="0" w:space="0" w:color="auto"/>
        <w:left w:val="none" w:sz="0" w:space="0" w:color="auto"/>
        <w:bottom w:val="none" w:sz="0" w:space="0" w:color="auto"/>
        <w:right w:val="none" w:sz="0" w:space="0" w:color="auto"/>
      </w:divBdr>
    </w:div>
    <w:div w:id="977033176">
      <w:marLeft w:val="0"/>
      <w:marRight w:val="0"/>
      <w:marTop w:val="0"/>
      <w:marBottom w:val="0"/>
      <w:divBdr>
        <w:top w:val="none" w:sz="0" w:space="0" w:color="auto"/>
        <w:left w:val="none" w:sz="0" w:space="0" w:color="auto"/>
        <w:bottom w:val="none" w:sz="0" w:space="0" w:color="auto"/>
        <w:right w:val="none" w:sz="0" w:space="0" w:color="auto"/>
      </w:divBdr>
      <w:divsChild>
        <w:div w:id="977028505">
          <w:marLeft w:val="446"/>
          <w:marRight w:val="0"/>
          <w:marTop w:val="77"/>
          <w:marBottom w:val="0"/>
          <w:divBdr>
            <w:top w:val="none" w:sz="0" w:space="0" w:color="auto"/>
            <w:left w:val="none" w:sz="0" w:space="0" w:color="auto"/>
            <w:bottom w:val="none" w:sz="0" w:space="0" w:color="auto"/>
            <w:right w:val="none" w:sz="0" w:space="0" w:color="auto"/>
          </w:divBdr>
        </w:div>
        <w:div w:id="977032334">
          <w:marLeft w:val="446"/>
          <w:marRight w:val="0"/>
          <w:marTop w:val="77"/>
          <w:marBottom w:val="0"/>
          <w:divBdr>
            <w:top w:val="none" w:sz="0" w:space="0" w:color="auto"/>
            <w:left w:val="none" w:sz="0" w:space="0" w:color="auto"/>
            <w:bottom w:val="none" w:sz="0" w:space="0" w:color="auto"/>
            <w:right w:val="none" w:sz="0" w:space="0" w:color="auto"/>
          </w:divBdr>
        </w:div>
        <w:div w:id="977034386">
          <w:marLeft w:val="446"/>
          <w:marRight w:val="0"/>
          <w:marTop w:val="77"/>
          <w:marBottom w:val="0"/>
          <w:divBdr>
            <w:top w:val="none" w:sz="0" w:space="0" w:color="auto"/>
            <w:left w:val="none" w:sz="0" w:space="0" w:color="auto"/>
            <w:bottom w:val="none" w:sz="0" w:space="0" w:color="auto"/>
            <w:right w:val="none" w:sz="0" w:space="0" w:color="auto"/>
          </w:divBdr>
        </w:div>
        <w:div w:id="977035199">
          <w:marLeft w:val="446"/>
          <w:marRight w:val="0"/>
          <w:marTop w:val="77"/>
          <w:marBottom w:val="0"/>
          <w:divBdr>
            <w:top w:val="none" w:sz="0" w:space="0" w:color="auto"/>
            <w:left w:val="none" w:sz="0" w:space="0" w:color="auto"/>
            <w:bottom w:val="none" w:sz="0" w:space="0" w:color="auto"/>
            <w:right w:val="none" w:sz="0" w:space="0" w:color="auto"/>
          </w:divBdr>
        </w:div>
      </w:divsChild>
    </w:div>
    <w:div w:id="977033178">
      <w:marLeft w:val="0"/>
      <w:marRight w:val="0"/>
      <w:marTop w:val="0"/>
      <w:marBottom w:val="0"/>
      <w:divBdr>
        <w:top w:val="none" w:sz="0" w:space="0" w:color="auto"/>
        <w:left w:val="none" w:sz="0" w:space="0" w:color="auto"/>
        <w:bottom w:val="none" w:sz="0" w:space="0" w:color="auto"/>
        <w:right w:val="none" w:sz="0" w:space="0" w:color="auto"/>
      </w:divBdr>
      <w:divsChild>
        <w:div w:id="977027819">
          <w:marLeft w:val="1166"/>
          <w:marRight w:val="0"/>
          <w:marTop w:val="0"/>
          <w:marBottom w:val="0"/>
          <w:divBdr>
            <w:top w:val="none" w:sz="0" w:space="0" w:color="auto"/>
            <w:left w:val="none" w:sz="0" w:space="0" w:color="auto"/>
            <w:bottom w:val="none" w:sz="0" w:space="0" w:color="auto"/>
            <w:right w:val="none" w:sz="0" w:space="0" w:color="auto"/>
          </w:divBdr>
        </w:div>
        <w:div w:id="977027844">
          <w:marLeft w:val="1166"/>
          <w:marRight w:val="0"/>
          <w:marTop w:val="0"/>
          <w:marBottom w:val="0"/>
          <w:divBdr>
            <w:top w:val="none" w:sz="0" w:space="0" w:color="auto"/>
            <w:left w:val="none" w:sz="0" w:space="0" w:color="auto"/>
            <w:bottom w:val="none" w:sz="0" w:space="0" w:color="auto"/>
            <w:right w:val="none" w:sz="0" w:space="0" w:color="auto"/>
          </w:divBdr>
        </w:div>
        <w:div w:id="977028187">
          <w:marLeft w:val="1166"/>
          <w:marRight w:val="0"/>
          <w:marTop w:val="0"/>
          <w:marBottom w:val="0"/>
          <w:divBdr>
            <w:top w:val="none" w:sz="0" w:space="0" w:color="auto"/>
            <w:left w:val="none" w:sz="0" w:space="0" w:color="auto"/>
            <w:bottom w:val="none" w:sz="0" w:space="0" w:color="auto"/>
            <w:right w:val="none" w:sz="0" w:space="0" w:color="auto"/>
          </w:divBdr>
        </w:div>
        <w:div w:id="977030727">
          <w:marLeft w:val="1166"/>
          <w:marRight w:val="0"/>
          <w:marTop w:val="0"/>
          <w:marBottom w:val="0"/>
          <w:divBdr>
            <w:top w:val="none" w:sz="0" w:space="0" w:color="auto"/>
            <w:left w:val="none" w:sz="0" w:space="0" w:color="auto"/>
            <w:bottom w:val="none" w:sz="0" w:space="0" w:color="auto"/>
            <w:right w:val="none" w:sz="0" w:space="0" w:color="auto"/>
          </w:divBdr>
        </w:div>
        <w:div w:id="977030791">
          <w:marLeft w:val="1886"/>
          <w:marRight w:val="0"/>
          <w:marTop w:val="0"/>
          <w:marBottom w:val="0"/>
          <w:divBdr>
            <w:top w:val="none" w:sz="0" w:space="0" w:color="auto"/>
            <w:left w:val="none" w:sz="0" w:space="0" w:color="auto"/>
            <w:bottom w:val="none" w:sz="0" w:space="0" w:color="auto"/>
            <w:right w:val="none" w:sz="0" w:space="0" w:color="auto"/>
          </w:divBdr>
        </w:div>
        <w:div w:id="977031162">
          <w:marLeft w:val="446"/>
          <w:marRight w:val="0"/>
          <w:marTop w:val="0"/>
          <w:marBottom w:val="0"/>
          <w:divBdr>
            <w:top w:val="none" w:sz="0" w:space="0" w:color="auto"/>
            <w:left w:val="none" w:sz="0" w:space="0" w:color="auto"/>
            <w:bottom w:val="none" w:sz="0" w:space="0" w:color="auto"/>
            <w:right w:val="none" w:sz="0" w:space="0" w:color="auto"/>
          </w:divBdr>
        </w:div>
        <w:div w:id="977032840">
          <w:marLeft w:val="1886"/>
          <w:marRight w:val="0"/>
          <w:marTop w:val="0"/>
          <w:marBottom w:val="0"/>
          <w:divBdr>
            <w:top w:val="none" w:sz="0" w:space="0" w:color="auto"/>
            <w:left w:val="none" w:sz="0" w:space="0" w:color="auto"/>
            <w:bottom w:val="none" w:sz="0" w:space="0" w:color="auto"/>
            <w:right w:val="none" w:sz="0" w:space="0" w:color="auto"/>
          </w:divBdr>
        </w:div>
        <w:div w:id="977033365">
          <w:marLeft w:val="1166"/>
          <w:marRight w:val="0"/>
          <w:marTop w:val="0"/>
          <w:marBottom w:val="0"/>
          <w:divBdr>
            <w:top w:val="none" w:sz="0" w:space="0" w:color="auto"/>
            <w:left w:val="none" w:sz="0" w:space="0" w:color="auto"/>
            <w:bottom w:val="none" w:sz="0" w:space="0" w:color="auto"/>
            <w:right w:val="none" w:sz="0" w:space="0" w:color="auto"/>
          </w:divBdr>
        </w:div>
        <w:div w:id="977034110">
          <w:marLeft w:val="1166"/>
          <w:marRight w:val="0"/>
          <w:marTop w:val="0"/>
          <w:marBottom w:val="0"/>
          <w:divBdr>
            <w:top w:val="none" w:sz="0" w:space="0" w:color="auto"/>
            <w:left w:val="none" w:sz="0" w:space="0" w:color="auto"/>
            <w:bottom w:val="none" w:sz="0" w:space="0" w:color="auto"/>
            <w:right w:val="none" w:sz="0" w:space="0" w:color="auto"/>
          </w:divBdr>
        </w:div>
        <w:div w:id="977034155">
          <w:marLeft w:val="446"/>
          <w:marRight w:val="0"/>
          <w:marTop w:val="0"/>
          <w:marBottom w:val="0"/>
          <w:divBdr>
            <w:top w:val="none" w:sz="0" w:space="0" w:color="auto"/>
            <w:left w:val="none" w:sz="0" w:space="0" w:color="auto"/>
            <w:bottom w:val="none" w:sz="0" w:space="0" w:color="auto"/>
            <w:right w:val="none" w:sz="0" w:space="0" w:color="auto"/>
          </w:divBdr>
        </w:div>
        <w:div w:id="977034553">
          <w:marLeft w:val="446"/>
          <w:marRight w:val="0"/>
          <w:marTop w:val="0"/>
          <w:marBottom w:val="0"/>
          <w:divBdr>
            <w:top w:val="none" w:sz="0" w:space="0" w:color="auto"/>
            <w:left w:val="none" w:sz="0" w:space="0" w:color="auto"/>
            <w:bottom w:val="none" w:sz="0" w:space="0" w:color="auto"/>
            <w:right w:val="none" w:sz="0" w:space="0" w:color="auto"/>
          </w:divBdr>
        </w:div>
        <w:div w:id="977035567">
          <w:marLeft w:val="1166"/>
          <w:marRight w:val="0"/>
          <w:marTop w:val="0"/>
          <w:marBottom w:val="0"/>
          <w:divBdr>
            <w:top w:val="none" w:sz="0" w:space="0" w:color="auto"/>
            <w:left w:val="none" w:sz="0" w:space="0" w:color="auto"/>
            <w:bottom w:val="none" w:sz="0" w:space="0" w:color="auto"/>
            <w:right w:val="none" w:sz="0" w:space="0" w:color="auto"/>
          </w:divBdr>
        </w:div>
        <w:div w:id="977036938">
          <w:marLeft w:val="1166"/>
          <w:marRight w:val="0"/>
          <w:marTop w:val="0"/>
          <w:marBottom w:val="0"/>
          <w:divBdr>
            <w:top w:val="none" w:sz="0" w:space="0" w:color="auto"/>
            <w:left w:val="none" w:sz="0" w:space="0" w:color="auto"/>
            <w:bottom w:val="none" w:sz="0" w:space="0" w:color="auto"/>
            <w:right w:val="none" w:sz="0" w:space="0" w:color="auto"/>
          </w:divBdr>
        </w:div>
        <w:div w:id="977037063">
          <w:marLeft w:val="1166"/>
          <w:marRight w:val="0"/>
          <w:marTop w:val="0"/>
          <w:marBottom w:val="0"/>
          <w:divBdr>
            <w:top w:val="none" w:sz="0" w:space="0" w:color="auto"/>
            <w:left w:val="none" w:sz="0" w:space="0" w:color="auto"/>
            <w:bottom w:val="none" w:sz="0" w:space="0" w:color="auto"/>
            <w:right w:val="none" w:sz="0" w:space="0" w:color="auto"/>
          </w:divBdr>
        </w:div>
      </w:divsChild>
    </w:div>
    <w:div w:id="977033182">
      <w:marLeft w:val="0"/>
      <w:marRight w:val="0"/>
      <w:marTop w:val="0"/>
      <w:marBottom w:val="0"/>
      <w:divBdr>
        <w:top w:val="none" w:sz="0" w:space="0" w:color="auto"/>
        <w:left w:val="none" w:sz="0" w:space="0" w:color="auto"/>
        <w:bottom w:val="none" w:sz="0" w:space="0" w:color="auto"/>
        <w:right w:val="none" w:sz="0" w:space="0" w:color="auto"/>
      </w:divBdr>
      <w:divsChild>
        <w:div w:id="977027565">
          <w:marLeft w:val="1440"/>
          <w:marRight w:val="0"/>
          <w:marTop w:val="96"/>
          <w:marBottom w:val="0"/>
          <w:divBdr>
            <w:top w:val="none" w:sz="0" w:space="0" w:color="auto"/>
            <w:left w:val="none" w:sz="0" w:space="0" w:color="auto"/>
            <w:bottom w:val="none" w:sz="0" w:space="0" w:color="auto"/>
            <w:right w:val="none" w:sz="0" w:space="0" w:color="auto"/>
          </w:divBdr>
        </w:div>
        <w:div w:id="977028209">
          <w:marLeft w:val="806"/>
          <w:marRight w:val="0"/>
          <w:marTop w:val="115"/>
          <w:marBottom w:val="0"/>
          <w:divBdr>
            <w:top w:val="none" w:sz="0" w:space="0" w:color="auto"/>
            <w:left w:val="none" w:sz="0" w:space="0" w:color="auto"/>
            <w:bottom w:val="none" w:sz="0" w:space="0" w:color="auto"/>
            <w:right w:val="none" w:sz="0" w:space="0" w:color="auto"/>
          </w:divBdr>
        </w:div>
        <w:div w:id="977028433">
          <w:marLeft w:val="1440"/>
          <w:marRight w:val="0"/>
          <w:marTop w:val="96"/>
          <w:marBottom w:val="0"/>
          <w:divBdr>
            <w:top w:val="none" w:sz="0" w:space="0" w:color="auto"/>
            <w:left w:val="none" w:sz="0" w:space="0" w:color="auto"/>
            <w:bottom w:val="none" w:sz="0" w:space="0" w:color="auto"/>
            <w:right w:val="none" w:sz="0" w:space="0" w:color="auto"/>
          </w:divBdr>
        </w:div>
        <w:div w:id="977032484">
          <w:marLeft w:val="1440"/>
          <w:marRight w:val="0"/>
          <w:marTop w:val="96"/>
          <w:marBottom w:val="0"/>
          <w:divBdr>
            <w:top w:val="none" w:sz="0" w:space="0" w:color="auto"/>
            <w:left w:val="none" w:sz="0" w:space="0" w:color="auto"/>
            <w:bottom w:val="none" w:sz="0" w:space="0" w:color="auto"/>
            <w:right w:val="none" w:sz="0" w:space="0" w:color="auto"/>
          </w:divBdr>
        </w:div>
        <w:div w:id="977033786">
          <w:marLeft w:val="1440"/>
          <w:marRight w:val="0"/>
          <w:marTop w:val="96"/>
          <w:marBottom w:val="0"/>
          <w:divBdr>
            <w:top w:val="none" w:sz="0" w:space="0" w:color="auto"/>
            <w:left w:val="none" w:sz="0" w:space="0" w:color="auto"/>
            <w:bottom w:val="none" w:sz="0" w:space="0" w:color="auto"/>
            <w:right w:val="none" w:sz="0" w:space="0" w:color="auto"/>
          </w:divBdr>
        </w:div>
        <w:div w:id="977034041">
          <w:marLeft w:val="1440"/>
          <w:marRight w:val="0"/>
          <w:marTop w:val="96"/>
          <w:marBottom w:val="0"/>
          <w:divBdr>
            <w:top w:val="none" w:sz="0" w:space="0" w:color="auto"/>
            <w:left w:val="none" w:sz="0" w:space="0" w:color="auto"/>
            <w:bottom w:val="none" w:sz="0" w:space="0" w:color="auto"/>
            <w:right w:val="none" w:sz="0" w:space="0" w:color="auto"/>
          </w:divBdr>
        </w:div>
        <w:div w:id="977035217">
          <w:marLeft w:val="806"/>
          <w:marRight w:val="0"/>
          <w:marTop w:val="115"/>
          <w:marBottom w:val="0"/>
          <w:divBdr>
            <w:top w:val="none" w:sz="0" w:space="0" w:color="auto"/>
            <w:left w:val="none" w:sz="0" w:space="0" w:color="auto"/>
            <w:bottom w:val="none" w:sz="0" w:space="0" w:color="auto"/>
            <w:right w:val="none" w:sz="0" w:space="0" w:color="auto"/>
          </w:divBdr>
        </w:div>
        <w:div w:id="977035432">
          <w:marLeft w:val="806"/>
          <w:marRight w:val="0"/>
          <w:marTop w:val="115"/>
          <w:marBottom w:val="0"/>
          <w:divBdr>
            <w:top w:val="none" w:sz="0" w:space="0" w:color="auto"/>
            <w:left w:val="none" w:sz="0" w:space="0" w:color="auto"/>
            <w:bottom w:val="none" w:sz="0" w:space="0" w:color="auto"/>
            <w:right w:val="none" w:sz="0" w:space="0" w:color="auto"/>
          </w:divBdr>
        </w:div>
        <w:div w:id="977035724">
          <w:marLeft w:val="1440"/>
          <w:marRight w:val="0"/>
          <w:marTop w:val="96"/>
          <w:marBottom w:val="0"/>
          <w:divBdr>
            <w:top w:val="none" w:sz="0" w:space="0" w:color="auto"/>
            <w:left w:val="none" w:sz="0" w:space="0" w:color="auto"/>
            <w:bottom w:val="none" w:sz="0" w:space="0" w:color="auto"/>
            <w:right w:val="none" w:sz="0" w:space="0" w:color="auto"/>
          </w:divBdr>
        </w:div>
        <w:div w:id="977035782">
          <w:marLeft w:val="1440"/>
          <w:marRight w:val="0"/>
          <w:marTop w:val="96"/>
          <w:marBottom w:val="0"/>
          <w:divBdr>
            <w:top w:val="none" w:sz="0" w:space="0" w:color="auto"/>
            <w:left w:val="none" w:sz="0" w:space="0" w:color="auto"/>
            <w:bottom w:val="none" w:sz="0" w:space="0" w:color="auto"/>
            <w:right w:val="none" w:sz="0" w:space="0" w:color="auto"/>
          </w:divBdr>
        </w:div>
      </w:divsChild>
    </w:div>
    <w:div w:id="977033184">
      <w:marLeft w:val="0"/>
      <w:marRight w:val="0"/>
      <w:marTop w:val="0"/>
      <w:marBottom w:val="0"/>
      <w:divBdr>
        <w:top w:val="none" w:sz="0" w:space="0" w:color="auto"/>
        <w:left w:val="none" w:sz="0" w:space="0" w:color="auto"/>
        <w:bottom w:val="none" w:sz="0" w:space="0" w:color="auto"/>
        <w:right w:val="none" w:sz="0" w:space="0" w:color="auto"/>
      </w:divBdr>
      <w:divsChild>
        <w:div w:id="977028150">
          <w:marLeft w:val="1800"/>
          <w:marRight w:val="0"/>
          <w:marTop w:val="77"/>
          <w:marBottom w:val="0"/>
          <w:divBdr>
            <w:top w:val="none" w:sz="0" w:space="0" w:color="auto"/>
            <w:left w:val="none" w:sz="0" w:space="0" w:color="auto"/>
            <w:bottom w:val="none" w:sz="0" w:space="0" w:color="auto"/>
            <w:right w:val="none" w:sz="0" w:space="0" w:color="auto"/>
          </w:divBdr>
        </w:div>
        <w:div w:id="977028330">
          <w:marLeft w:val="1166"/>
          <w:marRight w:val="0"/>
          <w:marTop w:val="96"/>
          <w:marBottom w:val="0"/>
          <w:divBdr>
            <w:top w:val="none" w:sz="0" w:space="0" w:color="auto"/>
            <w:left w:val="none" w:sz="0" w:space="0" w:color="auto"/>
            <w:bottom w:val="none" w:sz="0" w:space="0" w:color="auto"/>
            <w:right w:val="none" w:sz="0" w:space="0" w:color="auto"/>
          </w:divBdr>
        </w:div>
        <w:div w:id="977028894">
          <w:marLeft w:val="1166"/>
          <w:marRight w:val="0"/>
          <w:marTop w:val="96"/>
          <w:marBottom w:val="0"/>
          <w:divBdr>
            <w:top w:val="none" w:sz="0" w:space="0" w:color="auto"/>
            <w:left w:val="none" w:sz="0" w:space="0" w:color="auto"/>
            <w:bottom w:val="none" w:sz="0" w:space="0" w:color="auto"/>
            <w:right w:val="none" w:sz="0" w:space="0" w:color="auto"/>
          </w:divBdr>
        </w:div>
        <w:div w:id="977030098">
          <w:marLeft w:val="1800"/>
          <w:marRight w:val="0"/>
          <w:marTop w:val="77"/>
          <w:marBottom w:val="0"/>
          <w:divBdr>
            <w:top w:val="none" w:sz="0" w:space="0" w:color="auto"/>
            <w:left w:val="none" w:sz="0" w:space="0" w:color="auto"/>
            <w:bottom w:val="none" w:sz="0" w:space="0" w:color="auto"/>
            <w:right w:val="none" w:sz="0" w:space="0" w:color="auto"/>
          </w:divBdr>
        </w:div>
        <w:div w:id="977030786">
          <w:marLeft w:val="547"/>
          <w:marRight w:val="0"/>
          <w:marTop w:val="115"/>
          <w:marBottom w:val="0"/>
          <w:divBdr>
            <w:top w:val="none" w:sz="0" w:space="0" w:color="auto"/>
            <w:left w:val="none" w:sz="0" w:space="0" w:color="auto"/>
            <w:bottom w:val="none" w:sz="0" w:space="0" w:color="auto"/>
            <w:right w:val="none" w:sz="0" w:space="0" w:color="auto"/>
          </w:divBdr>
        </w:div>
        <w:div w:id="977032010">
          <w:marLeft w:val="1166"/>
          <w:marRight w:val="0"/>
          <w:marTop w:val="96"/>
          <w:marBottom w:val="0"/>
          <w:divBdr>
            <w:top w:val="none" w:sz="0" w:space="0" w:color="auto"/>
            <w:left w:val="none" w:sz="0" w:space="0" w:color="auto"/>
            <w:bottom w:val="none" w:sz="0" w:space="0" w:color="auto"/>
            <w:right w:val="none" w:sz="0" w:space="0" w:color="auto"/>
          </w:divBdr>
        </w:div>
        <w:div w:id="977032115">
          <w:marLeft w:val="1166"/>
          <w:marRight w:val="0"/>
          <w:marTop w:val="96"/>
          <w:marBottom w:val="0"/>
          <w:divBdr>
            <w:top w:val="none" w:sz="0" w:space="0" w:color="auto"/>
            <w:left w:val="none" w:sz="0" w:space="0" w:color="auto"/>
            <w:bottom w:val="none" w:sz="0" w:space="0" w:color="auto"/>
            <w:right w:val="none" w:sz="0" w:space="0" w:color="auto"/>
          </w:divBdr>
        </w:div>
        <w:div w:id="977032783">
          <w:marLeft w:val="1166"/>
          <w:marRight w:val="0"/>
          <w:marTop w:val="96"/>
          <w:marBottom w:val="0"/>
          <w:divBdr>
            <w:top w:val="none" w:sz="0" w:space="0" w:color="auto"/>
            <w:left w:val="none" w:sz="0" w:space="0" w:color="auto"/>
            <w:bottom w:val="none" w:sz="0" w:space="0" w:color="auto"/>
            <w:right w:val="none" w:sz="0" w:space="0" w:color="auto"/>
          </w:divBdr>
        </w:div>
        <w:div w:id="977035965">
          <w:marLeft w:val="547"/>
          <w:marRight w:val="0"/>
          <w:marTop w:val="115"/>
          <w:marBottom w:val="0"/>
          <w:divBdr>
            <w:top w:val="none" w:sz="0" w:space="0" w:color="auto"/>
            <w:left w:val="none" w:sz="0" w:space="0" w:color="auto"/>
            <w:bottom w:val="none" w:sz="0" w:space="0" w:color="auto"/>
            <w:right w:val="none" w:sz="0" w:space="0" w:color="auto"/>
          </w:divBdr>
        </w:div>
        <w:div w:id="977036019">
          <w:marLeft w:val="547"/>
          <w:marRight w:val="0"/>
          <w:marTop w:val="115"/>
          <w:marBottom w:val="0"/>
          <w:divBdr>
            <w:top w:val="none" w:sz="0" w:space="0" w:color="auto"/>
            <w:left w:val="none" w:sz="0" w:space="0" w:color="auto"/>
            <w:bottom w:val="none" w:sz="0" w:space="0" w:color="auto"/>
            <w:right w:val="none" w:sz="0" w:space="0" w:color="auto"/>
          </w:divBdr>
        </w:div>
        <w:div w:id="977036284">
          <w:marLeft w:val="1166"/>
          <w:marRight w:val="0"/>
          <w:marTop w:val="96"/>
          <w:marBottom w:val="0"/>
          <w:divBdr>
            <w:top w:val="none" w:sz="0" w:space="0" w:color="auto"/>
            <w:left w:val="none" w:sz="0" w:space="0" w:color="auto"/>
            <w:bottom w:val="none" w:sz="0" w:space="0" w:color="auto"/>
            <w:right w:val="none" w:sz="0" w:space="0" w:color="auto"/>
          </w:divBdr>
        </w:div>
        <w:div w:id="977036541">
          <w:marLeft w:val="1166"/>
          <w:marRight w:val="0"/>
          <w:marTop w:val="96"/>
          <w:marBottom w:val="0"/>
          <w:divBdr>
            <w:top w:val="none" w:sz="0" w:space="0" w:color="auto"/>
            <w:left w:val="none" w:sz="0" w:space="0" w:color="auto"/>
            <w:bottom w:val="none" w:sz="0" w:space="0" w:color="auto"/>
            <w:right w:val="none" w:sz="0" w:space="0" w:color="auto"/>
          </w:divBdr>
        </w:div>
      </w:divsChild>
    </w:div>
    <w:div w:id="977033194">
      <w:marLeft w:val="0"/>
      <w:marRight w:val="0"/>
      <w:marTop w:val="0"/>
      <w:marBottom w:val="0"/>
      <w:divBdr>
        <w:top w:val="none" w:sz="0" w:space="0" w:color="auto"/>
        <w:left w:val="none" w:sz="0" w:space="0" w:color="auto"/>
        <w:bottom w:val="none" w:sz="0" w:space="0" w:color="auto"/>
        <w:right w:val="none" w:sz="0" w:space="0" w:color="auto"/>
      </w:divBdr>
    </w:div>
    <w:div w:id="977033195">
      <w:marLeft w:val="0"/>
      <w:marRight w:val="0"/>
      <w:marTop w:val="0"/>
      <w:marBottom w:val="0"/>
      <w:divBdr>
        <w:top w:val="none" w:sz="0" w:space="0" w:color="auto"/>
        <w:left w:val="none" w:sz="0" w:space="0" w:color="auto"/>
        <w:bottom w:val="none" w:sz="0" w:space="0" w:color="auto"/>
        <w:right w:val="none" w:sz="0" w:space="0" w:color="auto"/>
      </w:divBdr>
    </w:div>
    <w:div w:id="977033205">
      <w:marLeft w:val="0"/>
      <w:marRight w:val="0"/>
      <w:marTop w:val="0"/>
      <w:marBottom w:val="0"/>
      <w:divBdr>
        <w:top w:val="none" w:sz="0" w:space="0" w:color="auto"/>
        <w:left w:val="none" w:sz="0" w:space="0" w:color="auto"/>
        <w:bottom w:val="none" w:sz="0" w:space="0" w:color="auto"/>
        <w:right w:val="none" w:sz="0" w:space="0" w:color="auto"/>
      </w:divBdr>
      <w:divsChild>
        <w:div w:id="977031345">
          <w:marLeft w:val="547"/>
          <w:marRight w:val="0"/>
          <w:marTop w:val="134"/>
          <w:marBottom w:val="0"/>
          <w:divBdr>
            <w:top w:val="none" w:sz="0" w:space="0" w:color="auto"/>
            <w:left w:val="none" w:sz="0" w:space="0" w:color="auto"/>
            <w:bottom w:val="none" w:sz="0" w:space="0" w:color="auto"/>
            <w:right w:val="none" w:sz="0" w:space="0" w:color="auto"/>
          </w:divBdr>
        </w:div>
      </w:divsChild>
    </w:div>
    <w:div w:id="977033224">
      <w:marLeft w:val="0"/>
      <w:marRight w:val="0"/>
      <w:marTop w:val="0"/>
      <w:marBottom w:val="0"/>
      <w:divBdr>
        <w:top w:val="none" w:sz="0" w:space="0" w:color="auto"/>
        <w:left w:val="none" w:sz="0" w:space="0" w:color="auto"/>
        <w:bottom w:val="none" w:sz="0" w:space="0" w:color="auto"/>
        <w:right w:val="none" w:sz="0" w:space="0" w:color="auto"/>
      </w:divBdr>
    </w:div>
    <w:div w:id="977033228">
      <w:marLeft w:val="0"/>
      <w:marRight w:val="0"/>
      <w:marTop w:val="0"/>
      <w:marBottom w:val="0"/>
      <w:divBdr>
        <w:top w:val="none" w:sz="0" w:space="0" w:color="auto"/>
        <w:left w:val="none" w:sz="0" w:space="0" w:color="auto"/>
        <w:bottom w:val="none" w:sz="0" w:space="0" w:color="auto"/>
        <w:right w:val="none" w:sz="0" w:space="0" w:color="auto"/>
      </w:divBdr>
    </w:div>
    <w:div w:id="977033231">
      <w:marLeft w:val="0"/>
      <w:marRight w:val="0"/>
      <w:marTop w:val="0"/>
      <w:marBottom w:val="0"/>
      <w:divBdr>
        <w:top w:val="none" w:sz="0" w:space="0" w:color="auto"/>
        <w:left w:val="none" w:sz="0" w:space="0" w:color="auto"/>
        <w:bottom w:val="none" w:sz="0" w:space="0" w:color="auto"/>
        <w:right w:val="none" w:sz="0" w:space="0" w:color="auto"/>
      </w:divBdr>
      <w:divsChild>
        <w:div w:id="977027616">
          <w:marLeft w:val="1008"/>
          <w:marRight w:val="0"/>
          <w:marTop w:val="96"/>
          <w:marBottom w:val="0"/>
          <w:divBdr>
            <w:top w:val="none" w:sz="0" w:space="0" w:color="auto"/>
            <w:left w:val="none" w:sz="0" w:space="0" w:color="auto"/>
            <w:bottom w:val="none" w:sz="0" w:space="0" w:color="auto"/>
            <w:right w:val="none" w:sz="0" w:space="0" w:color="auto"/>
          </w:divBdr>
        </w:div>
        <w:div w:id="977030333">
          <w:marLeft w:val="1008"/>
          <w:marRight w:val="0"/>
          <w:marTop w:val="96"/>
          <w:marBottom w:val="0"/>
          <w:divBdr>
            <w:top w:val="none" w:sz="0" w:space="0" w:color="auto"/>
            <w:left w:val="none" w:sz="0" w:space="0" w:color="auto"/>
            <w:bottom w:val="none" w:sz="0" w:space="0" w:color="auto"/>
            <w:right w:val="none" w:sz="0" w:space="0" w:color="auto"/>
          </w:divBdr>
        </w:div>
        <w:div w:id="977030745">
          <w:marLeft w:val="1008"/>
          <w:marRight w:val="0"/>
          <w:marTop w:val="96"/>
          <w:marBottom w:val="0"/>
          <w:divBdr>
            <w:top w:val="none" w:sz="0" w:space="0" w:color="auto"/>
            <w:left w:val="none" w:sz="0" w:space="0" w:color="auto"/>
            <w:bottom w:val="none" w:sz="0" w:space="0" w:color="auto"/>
            <w:right w:val="none" w:sz="0" w:space="0" w:color="auto"/>
          </w:divBdr>
        </w:div>
        <w:div w:id="977030754">
          <w:marLeft w:val="1440"/>
          <w:marRight w:val="0"/>
          <w:marTop w:val="96"/>
          <w:marBottom w:val="0"/>
          <w:divBdr>
            <w:top w:val="none" w:sz="0" w:space="0" w:color="auto"/>
            <w:left w:val="none" w:sz="0" w:space="0" w:color="auto"/>
            <w:bottom w:val="none" w:sz="0" w:space="0" w:color="auto"/>
            <w:right w:val="none" w:sz="0" w:space="0" w:color="auto"/>
          </w:divBdr>
        </w:div>
        <w:div w:id="977031504">
          <w:marLeft w:val="1440"/>
          <w:marRight w:val="0"/>
          <w:marTop w:val="96"/>
          <w:marBottom w:val="0"/>
          <w:divBdr>
            <w:top w:val="none" w:sz="0" w:space="0" w:color="auto"/>
            <w:left w:val="none" w:sz="0" w:space="0" w:color="auto"/>
            <w:bottom w:val="none" w:sz="0" w:space="0" w:color="auto"/>
            <w:right w:val="none" w:sz="0" w:space="0" w:color="auto"/>
          </w:divBdr>
        </w:div>
        <w:div w:id="977031608">
          <w:marLeft w:val="1008"/>
          <w:marRight w:val="0"/>
          <w:marTop w:val="96"/>
          <w:marBottom w:val="0"/>
          <w:divBdr>
            <w:top w:val="none" w:sz="0" w:space="0" w:color="auto"/>
            <w:left w:val="none" w:sz="0" w:space="0" w:color="auto"/>
            <w:bottom w:val="none" w:sz="0" w:space="0" w:color="auto"/>
            <w:right w:val="none" w:sz="0" w:space="0" w:color="auto"/>
          </w:divBdr>
        </w:div>
        <w:div w:id="977032579">
          <w:marLeft w:val="1440"/>
          <w:marRight w:val="0"/>
          <w:marTop w:val="96"/>
          <w:marBottom w:val="0"/>
          <w:divBdr>
            <w:top w:val="none" w:sz="0" w:space="0" w:color="auto"/>
            <w:left w:val="none" w:sz="0" w:space="0" w:color="auto"/>
            <w:bottom w:val="none" w:sz="0" w:space="0" w:color="auto"/>
            <w:right w:val="none" w:sz="0" w:space="0" w:color="auto"/>
          </w:divBdr>
        </w:div>
        <w:div w:id="977033307">
          <w:marLeft w:val="446"/>
          <w:marRight w:val="0"/>
          <w:marTop w:val="96"/>
          <w:marBottom w:val="0"/>
          <w:divBdr>
            <w:top w:val="none" w:sz="0" w:space="0" w:color="auto"/>
            <w:left w:val="none" w:sz="0" w:space="0" w:color="auto"/>
            <w:bottom w:val="none" w:sz="0" w:space="0" w:color="auto"/>
            <w:right w:val="none" w:sz="0" w:space="0" w:color="auto"/>
          </w:divBdr>
        </w:div>
        <w:div w:id="977033353">
          <w:marLeft w:val="446"/>
          <w:marRight w:val="0"/>
          <w:marTop w:val="96"/>
          <w:marBottom w:val="0"/>
          <w:divBdr>
            <w:top w:val="none" w:sz="0" w:space="0" w:color="auto"/>
            <w:left w:val="none" w:sz="0" w:space="0" w:color="auto"/>
            <w:bottom w:val="none" w:sz="0" w:space="0" w:color="auto"/>
            <w:right w:val="none" w:sz="0" w:space="0" w:color="auto"/>
          </w:divBdr>
        </w:div>
        <w:div w:id="977034051">
          <w:marLeft w:val="1008"/>
          <w:marRight w:val="0"/>
          <w:marTop w:val="96"/>
          <w:marBottom w:val="0"/>
          <w:divBdr>
            <w:top w:val="none" w:sz="0" w:space="0" w:color="auto"/>
            <w:left w:val="none" w:sz="0" w:space="0" w:color="auto"/>
            <w:bottom w:val="none" w:sz="0" w:space="0" w:color="auto"/>
            <w:right w:val="none" w:sz="0" w:space="0" w:color="auto"/>
          </w:divBdr>
        </w:div>
        <w:div w:id="977034384">
          <w:marLeft w:val="1008"/>
          <w:marRight w:val="0"/>
          <w:marTop w:val="96"/>
          <w:marBottom w:val="0"/>
          <w:divBdr>
            <w:top w:val="none" w:sz="0" w:space="0" w:color="auto"/>
            <w:left w:val="none" w:sz="0" w:space="0" w:color="auto"/>
            <w:bottom w:val="none" w:sz="0" w:space="0" w:color="auto"/>
            <w:right w:val="none" w:sz="0" w:space="0" w:color="auto"/>
          </w:divBdr>
        </w:div>
        <w:div w:id="977035321">
          <w:marLeft w:val="1008"/>
          <w:marRight w:val="0"/>
          <w:marTop w:val="115"/>
          <w:marBottom w:val="0"/>
          <w:divBdr>
            <w:top w:val="none" w:sz="0" w:space="0" w:color="auto"/>
            <w:left w:val="none" w:sz="0" w:space="0" w:color="auto"/>
            <w:bottom w:val="none" w:sz="0" w:space="0" w:color="auto"/>
            <w:right w:val="none" w:sz="0" w:space="0" w:color="auto"/>
          </w:divBdr>
        </w:div>
        <w:div w:id="977036897">
          <w:marLeft w:val="446"/>
          <w:marRight w:val="0"/>
          <w:marTop w:val="96"/>
          <w:marBottom w:val="0"/>
          <w:divBdr>
            <w:top w:val="none" w:sz="0" w:space="0" w:color="auto"/>
            <w:left w:val="none" w:sz="0" w:space="0" w:color="auto"/>
            <w:bottom w:val="none" w:sz="0" w:space="0" w:color="auto"/>
            <w:right w:val="none" w:sz="0" w:space="0" w:color="auto"/>
          </w:divBdr>
        </w:div>
      </w:divsChild>
    </w:div>
    <w:div w:id="977033247">
      <w:marLeft w:val="0"/>
      <w:marRight w:val="0"/>
      <w:marTop w:val="0"/>
      <w:marBottom w:val="0"/>
      <w:divBdr>
        <w:top w:val="none" w:sz="0" w:space="0" w:color="auto"/>
        <w:left w:val="none" w:sz="0" w:space="0" w:color="auto"/>
        <w:bottom w:val="none" w:sz="0" w:space="0" w:color="auto"/>
        <w:right w:val="none" w:sz="0" w:space="0" w:color="auto"/>
      </w:divBdr>
    </w:div>
    <w:div w:id="977033254">
      <w:marLeft w:val="0"/>
      <w:marRight w:val="0"/>
      <w:marTop w:val="0"/>
      <w:marBottom w:val="0"/>
      <w:divBdr>
        <w:top w:val="none" w:sz="0" w:space="0" w:color="auto"/>
        <w:left w:val="none" w:sz="0" w:space="0" w:color="auto"/>
        <w:bottom w:val="none" w:sz="0" w:space="0" w:color="auto"/>
        <w:right w:val="none" w:sz="0" w:space="0" w:color="auto"/>
      </w:divBdr>
      <w:divsChild>
        <w:div w:id="977035482">
          <w:marLeft w:val="547"/>
          <w:marRight w:val="0"/>
          <w:marTop w:val="115"/>
          <w:marBottom w:val="0"/>
          <w:divBdr>
            <w:top w:val="none" w:sz="0" w:space="0" w:color="auto"/>
            <w:left w:val="none" w:sz="0" w:space="0" w:color="auto"/>
            <w:bottom w:val="none" w:sz="0" w:space="0" w:color="auto"/>
            <w:right w:val="none" w:sz="0" w:space="0" w:color="auto"/>
          </w:divBdr>
        </w:div>
        <w:div w:id="977036616">
          <w:marLeft w:val="547"/>
          <w:marRight w:val="0"/>
          <w:marTop w:val="115"/>
          <w:marBottom w:val="0"/>
          <w:divBdr>
            <w:top w:val="none" w:sz="0" w:space="0" w:color="auto"/>
            <w:left w:val="none" w:sz="0" w:space="0" w:color="auto"/>
            <w:bottom w:val="none" w:sz="0" w:space="0" w:color="auto"/>
            <w:right w:val="none" w:sz="0" w:space="0" w:color="auto"/>
          </w:divBdr>
        </w:div>
      </w:divsChild>
    </w:div>
    <w:div w:id="977033256">
      <w:marLeft w:val="0"/>
      <w:marRight w:val="0"/>
      <w:marTop w:val="0"/>
      <w:marBottom w:val="0"/>
      <w:divBdr>
        <w:top w:val="none" w:sz="0" w:space="0" w:color="auto"/>
        <w:left w:val="none" w:sz="0" w:space="0" w:color="auto"/>
        <w:bottom w:val="none" w:sz="0" w:space="0" w:color="auto"/>
        <w:right w:val="none" w:sz="0" w:space="0" w:color="auto"/>
      </w:divBdr>
      <w:divsChild>
        <w:div w:id="977029150">
          <w:marLeft w:val="720"/>
          <w:marRight w:val="0"/>
          <w:marTop w:val="0"/>
          <w:marBottom w:val="0"/>
          <w:divBdr>
            <w:top w:val="none" w:sz="0" w:space="0" w:color="auto"/>
            <w:left w:val="none" w:sz="0" w:space="0" w:color="auto"/>
            <w:bottom w:val="none" w:sz="0" w:space="0" w:color="auto"/>
            <w:right w:val="none" w:sz="0" w:space="0" w:color="auto"/>
          </w:divBdr>
        </w:div>
        <w:div w:id="977030920">
          <w:marLeft w:val="720"/>
          <w:marRight w:val="0"/>
          <w:marTop w:val="0"/>
          <w:marBottom w:val="0"/>
          <w:divBdr>
            <w:top w:val="none" w:sz="0" w:space="0" w:color="auto"/>
            <w:left w:val="none" w:sz="0" w:space="0" w:color="auto"/>
            <w:bottom w:val="none" w:sz="0" w:space="0" w:color="auto"/>
            <w:right w:val="none" w:sz="0" w:space="0" w:color="auto"/>
          </w:divBdr>
        </w:div>
        <w:div w:id="977034093">
          <w:marLeft w:val="720"/>
          <w:marRight w:val="0"/>
          <w:marTop w:val="0"/>
          <w:marBottom w:val="0"/>
          <w:divBdr>
            <w:top w:val="none" w:sz="0" w:space="0" w:color="auto"/>
            <w:left w:val="none" w:sz="0" w:space="0" w:color="auto"/>
            <w:bottom w:val="none" w:sz="0" w:space="0" w:color="auto"/>
            <w:right w:val="none" w:sz="0" w:space="0" w:color="auto"/>
          </w:divBdr>
        </w:div>
      </w:divsChild>
    </w:div>
    <w:div w:id="977033258">
      <w:marLeft w:val="0"/>
      <w:marRight w:val="0"/>
      <w:marTop w:val="0"/>
      <w:marBottom w:val="0"/>
      <w:divBdr>
        <w:top w:val="none" w:sz="0" w:space="0" w:color="auto"/>
        <w:left w:val="none" w:sz="0" w:space="0" w:color="auto"/>
        <w:bottom w:val="none" w:sz="0" w:space="0" w:color="auto"/>
        <w:right w:val="none" w:sz="0" w:space="0" w:color="auto"/>
      </w:divBdr>
      <w:divsChild>
        <w:div w:id="977027259">
          <w:marLeft w:val="0"/>
          <w:marRight w:val="0"/>
          <w:marTop w:val="120"/>
          <w:marBottom w:val="0"/>
          <w:divBdr>
            <w:top w:val="none" w:sz="0" w:space="0" w:color="auto"/>
            <w:left w:val="none" w:sz="0" w:space="0" w:color="auto"/>
            <w:bottom w:val="none" w:sz="0" w:space="0" w:color="auto"/>
            <w:right w:val="none" w:sz="0" w:space="0" w:color="auto"/>
          </w:divBdr>
        </w:div>
        <w:div w:id="977028050">
          <w:marLeft w:val="1166"/>
          <w:marRight w:val="0"/>
          <w:marTop w:val="120"/>
          <w:marBottom w:val="0"/>
          <w:divBdr>
            <w:top w:val="none" w:sz="0" w:space="0" w:color="auto"/>
            <w:left w:val="none" w:sz="0" w:space="0" w:color="auto"/>
            <w:bottom w:val="none" w:sz="0" w:space="0" w:color="auto"/>
            <w:right w:val="none" w:sz="0" w:space="0" w:color="auto"/>
          </w:divBdr>
        </w:div>
        <w:div w:id="977029460">
          <w:marLeft w:val="0"/>
          <w:marRight w:val="0"/>
          <w:marTop w:val="120"/>
          <w:marBottom w:val="0"/>
          <w:divBdr>
            <w:top w:val="none" w:sz="0" w:space="0" w:color="auto"/>
            <w:left w:val="none" w:sz="0" w:space="0" w:color="auto"/>
            <w:bottom w:val="none" w:sz="0" w:space="0" w:color="auto"/>
            <w:right w:val="none" w:sz="0" w:space="0" w:color="auto"/>
          </w:divBdr>
        </w:div>
        <w:div w:id="977029565">
          <w:marLeft w:val="0"/>
          <w:marRight w:val="0"/>
          <w:marTop w:val="120"/>
          <w:marBottom w:val="0"/>
          <w:divBdr>
            <w:top w:val="none" w:sz="0" w:space="0" w:color="auto"/>
            <w:left w:val="none" w:sz="0" w:space="0" w:color="auto"/>
            <w:bottom w:val="none" w:sz="0" w:space="0" w:color="auto"/>
            <w:right w:val="none" w:sz="0" w:space="0" w:color="auto"/>
          </w:divBdr>
        </w:div>
        <w:div w:id="977032509">
          <w:marLeft w:val="0"/>
          <w:marRight w:val="0"/>
          <w:marTop w:val="120"/>
          <w:marBottom w:val="0"/>
          <w:divBdr>
            <w:top w:val="none" w:sz="0" w:space="0" w:color="auto"/>
            <w:left w:val="none" w:sz="0" w:space="0" w:color="auto"/>
            <w:bottom w:val="none" w:sz="0" w:space="0" w:color="auto"/>
            <w:right w:val="none" w:sz="0" w:space="0" w:color="auto"/>
          </w:divBdr>
        </w:div>
        <w:div w:id="977032730">
          <w:marLeft w:val="0"/>
          <w:marRight w:val="0"/>
          <w:marTop w:val="120"/>
          <w:marBottom w:val="0"/>
          <w:divBdr>
            <w:top w:val="none" w:sz="0" w:space="0" w:color="auto"/>
            <w:left w:val="none" w:sz="0" w:space="0" w:color="auto"/>
            <w:bottom w:val="none" w:sz="0" w:space="0" w:color="auto"/>
            <w:right w:val="none" w:sz="0" w:space="0" w:color="auto"/>
          </w:divBdr>
        </w:div>
        <w:div w:id="977036477">
          <w:marLeft w:val="1166"/>
          <w:marRight w:val="0"/>
          <w:marTop w:val="120"/>
          <w:marBottom w:val="0"/>
          <w:divBdr>
            <w:top w:val="none" w:sz="0" w:space="0" w:color="auto"/>
            <w:left w:val="none" w:sz="0" w:space="0" w:color="auto"/>
            <w:bottom w:val="none" w:sz="0" w:space="0" w:color="auto"/>
            <w:right w:val="none" w:sz="0" w:space="0" w:color="auto"/>
          </w:divBdr>
        </w:div>
        <w:div w:id="977036665">
          <w:marLeft w:val="0"/>
          <w:marRight w:val="0"/>
          <w:marTop w:val="120"/>
          <w:marBottom w:val="0"/>
          <w:divBdr>
            <w:top w:val="none" w:sz="0" w:space="0" w:color="auto"/>
            <w:left w:val="none" w:sz="0" w:space="0" w:color="auto"/>
            <w:bottom w:val="none" w:sz="0" w:space="0" w:color="auto"/>
            <w:right w:val="none" w:sz="0" w:space="0" w:color="auto"/>
          </w:divBdr>
        </w:div>
      </w:divsChild>
    </w:div>
    <w:div w:id="977033259">
      <w:marLeft w:val="0"/>
      <w:marRight w:val="0"/>
      <w:marTop w:val="0"/>
      <w:marBottom w:val="0"/>
      <w:divBdr>
        <w:top w:val="none" w:sz="0" w:space="0" w:color="auto"/>
        <w:left w:val="none" w:sz="0" w:space="0" w:color="auto"/>
        <w:bottom w:val="none" w:sz="0" w:space="0" w:color="auto"/>
        <w:right w:val="none" w:sz="0" w:space="0" w:color="auto"/>
      </w:divBdr>
    </w:div>
    <w:div w:id="977033260">
      <w:marLeft w:val="0"/>
      <w:marRight w:val="0"/>
      <w:marTop w:val="0"/>
      <w:marBottom w:val="0"/>
      <w:divBdr>
        <w:top w:val="none" w:sz="0" w:space="0" w:color="auto"/>
        <w:left w:val="none" w:sz="0" w:space="0" w:color="auto"/>
        <w:bottom w:val="none" w:sz="0" w:space="0" w:color="auto"/>
        <w:right w:val="none" w:sz="0" w:space="0" w:color="auto"/>
      </w:divBdr>
    </w:div>
    <w:div w:id="977033266">
      <w:marLeft w:val="0"/>
      <w:marRight w:val="0"/>
      <w:marTop w:val="0"/>
      <w:marBottom w:val="0"/>
      <w:divBdr>
        <w:top w:val="none" w:sz="0" w:space="0" w:color="auto"/>
        <w:left w:val="none" w:sz="0" w:space="0" w:color="auto"/>
        <w:bottom w:val="none" w:sz="0" w:space="0" w:color="auto"/>
        <w:right w:val="none" w:sz="0" w:space="0" w:color="auto"/>
      </w:divBdr>
      <w:divsChild>
        <w:div w:id="977027813">
          <w:marLeft w:val="1440"/>
          <w:marRight w:val="0"/>
          <w:marTop w:val="0"/>
          <w:marBottom w:val="0"/>
          <w:divBdr>
            <w:top w:val="none" w:sz="0" w:space="0" w:color="auto"/>
            <w:left w:val="none" w:sz="0" w:space="0" w:color="auto"/>
            <w:bottom w:val="none" w:sz="0" w:space="0" w:color="auto"/>
            <w:right w:val="none" w:sz="0" w:space="0" w:color="auto"/>
          </w:divBdr>
        </w:div>
        <w:div w:id="977028063">
          <w:marLeft w:val="1440"/>
          <w:marRight w:val="0"/>
          <w:marTop w:val="0"/>
          <w:marBottom w:val="0"/>
          <w:divBdr>
            <w:top w:val="none" w:sz="0" w:space="0" w:color="auto"/>
            <w:left w:val="none" w:sz="0" w:space="0" w:color="auto"/>
            <w:bottom w:val="none" w:sz="0" w:space="0" w:color="auto"/>
            <w:right w:val="none" w:sz="0" w:space="0" w:color="auto"/>
          </w:divBdr>
        </w:div>
        <w:div w:id="977028116">
          <w:marLeft w:val="1440"/>
          <w:marRight w:val="0"/>
          <w:marTop w:val="0"/>
          <w:marBottom w:val="0"/>
          <w:divBdr>
            <w:top w:val="none" w:sz="0" w:space="0" w:color="auto"/>
            <w:left w:val="none" w:sz="0" w:space="0" w:color="auto"/>
            <w:bottom w:val="none" w:sz="0" w:space="0" w:color="auto"/>
            <w:right w:val="none" w:sz="0" w:space="0" w:color="auto"/>
          </w:divBdr>
        </w:div>
        <w:div w:id="977028783">
          <w:marLeft w:val="1440"/>
          <w:marRight w:val="0"/>
          <w:marTop w:val="0"/>
          <w:marBottom w:val="0"/>
          <w:divBdr>
            <w:top w:val="none" w:sz="0" w:space="0" w:color="auto"/>
            <w:left w:val="none" w:sz="0" w:space="0" w:color="auto"/>
            <w:bottom w:val="none" w:sz="0" w:space="0" w:color="auto"/>
            <w:right w:val="none" w:sz="0" w:space="0" w:color="auto"/>
          </w:divBdr>
        </w:div>
        <w:div w:id="977029082">
          <w:marLeft w:val="1440"/>
          <w:marRight w:val="0"/>
          <w:marTop w:val="0"/>
          <w:marBottom w:val="0"/>
          <w:divBdr>
            <w:top w:val="none" w:sz="0" w:space="0" w:color="auto"/>
            <w:left w:val="none" w:sz="0" w:space="0" w:color="auto"/>
            <w:bottom w:val="none" w:sz="0" w:space="0" w:color="auto"/>
            <w:right w:val="none" w:sz="0" w:space="0" w:color="auto"/>
          </w:divBdr>
        </w:div>
        <w:div w:id="977029478">
          <w:marLeft w:val="1440"/>
          <w:marRight w:val="0"/>
          <w:marTop w:val="0"/>
          <w:marBottom w:val="0"/>
          <w:divBdr>
            <w:top w:val="none" w:sz="0" w:space="0" w:color="auto"/>
            <w:left w:val="none" w:sz="0" w:space="0" w:color="auto"/>
            <w:bottom w:val="none" w:sz="0" w:space="0" w:color="auto"/>
            <w:right w:val="none" w:sz="0" w:space="0" w:color="auto"/>
          </w:divBdr>
        </w:div>
        <w:div w:id="977030148">
          <w:marLeft w:val="1440"/>
          <w:marRight w:val="0"/>
          <w:marTop w:val="0"/>
          <w:marBottom w:val="0"/>
          <w:divBdr>
            <w:top w:val="none" w:sz="0" w:space="0" w:color="auto"/>
            <w:left w:val="none" w:sz="0" w:space="0" w:color="auto"/>
            <w:bottom w:val="none" w:sz="0" w:space="0" w:color="auto"/>
            <w:right w:val="none" w:sz="0" w:space="0" w:color="auto"/>
          </w:divBdr>
        </w:div>
        <w:div w:id="977031802">
          <w:marLeft w:val="720"/>
          <w:marRight w:val="0"/>
          <w:marTop w:val="0"/>
          <w:marBottom w:val="0"/>
          <w:divBdr>
            <w:top w:val="none" w:sz="0" w:space="0" w:color="auto"/>
            <w:left w:val="none" w:sz="0" w:space="0" w:color="auto"/>
            <w:bottom w:val="none" w:sz="0" w:space="0" w:color="auto"/>
            <w:right w:val="none" w:sz="0" w:space="0" w:color="auto"/>
          </w:divBdr>
        </w:div>
        <w:div w:id="977033498">
          <w:marLeft w:val="720"/>
          <w:marRight w:val="0"/>
          <w:marTop w:val="0"/>
          <w:marBottom w:val="0"/>
          <w:divBdr>
            <w:top w:val="none" w:sz="0" w:space="0" w:color="auto"/>
            <w:left w:val="none" w:sz="0" w:space="0" w:color="auto"/>
            <w:bottom w:val="none" w:sz="0" w:space="0" w:color="auto"/>
            <w:right w:val="none" w:sz="0" w:space="0" w:color="auto"/>
          </w:divBdr>
        </w:div>
        <w:div w:id="977034090">
          <w:marLeft w:val="1440"/>
          <w:marRight w:val="0"/>
          <w:marTop w:val="0"/>
          <w:marBottom w:val="0"/>
          <w:divBdr>
            <w:top w:val="none" w:sz="0" w:space="0" w:color="auto"/>
            <w:left w:val="none" w:sz="0" w:space="0" w:color="auto"/>
            <w:bottom w:val="none" w:sz="0" w:space="0" w:color="auto"/>
            <w:right w:val="none" w:sz="0" w:space="0" w:color="auto"/>
          </w:divBdr>
        </w:div>
        <w:div w:id="977034864">
          <w:marLeft w:val="720"/>
          <w:marRight w:val="0"/>
          <w:marTop w:val="0"/>
          <w:marBottom w:val="0"/>
          <w:divBdr>
            <w:top w:val="none" w:sz="0" w:space="0" w:color="auto"/>
            <w:left w:val="none" w:sz="0" w:space="0" w:color="auto"/>
            <w:bottom w:val="none" w:sz="0" w:space="0" w:color="auto"/>
            <w:right w:val="none" w:sz="0" w:space="0" w:color="auto"/>
          </w:divBdr>
        </w:div>
        <w:div w:id="977035082">
          <w:marLeft w:val="1440"/>
          <w:marRight w:val="0"/>
          <w:marTop w:val="0"/>
          <w:marBottom w:val="0"/>
          <w:divBdr>
            <w:top w:val="none" w:sz="0" w:space="0" w:color="auto"/>
            <w:left w:val="none" w:sz="0" w:space="0" w:color="auto"/>
            <w:bottom w:val="none" w:sz="0" w:space="0" w:color="auto"/>
            <w:right w:val="none" w:sz="0" w:space="0" w:color="auto"/>
          </w:divBdr>
        </w:div>
        <w:div w:id="977035924">
          <w:marLeft w:val="1440"/>
          <w:marRight w:val="0"/>
          <w:marTop w:val="0"/>
          <w:marBottom w:val="0"/>
          <w:divBdr>
            <w:top w:val="none" w:sz="0" w:space="0" w:color="auto"/>
            <w:left w:val="none" w:sz="0" w:space="0" w:color="auto"/>
            <w:bottom w:val="none" w:sz="0" w:space="0" w:color="auto"/>
            <w:right w:val="none" w:sz="0" w:space="0" w:color="auto"/>
          </w:divBdr>
        </w:div>
        <w:div w:id="977037017">
          <w:marLeft w:val="1440"/>
          <w:marRight w:val="0"/>
          <w:marTop w:val="0"/>
          <w:marBottom w:val="0"/>
          <w:divBdr>
            <w:top w:val="none" w:sz="0" w:space="0" w:color="auto"/>
            <w:left w:val="none" w:sz="0" w:space="0" w:color="auto"/>
            <w:bottom w:val="none" w:sz="0" w:space="0" w:color="auto"/>
            <w:right w:val="none" w:sz="0" w:space="0" w:color="auto"/>
          </w:divBdr>
        </w:div>
      </w:divsChild>
    </w:div>
    <w:div w:id="977033268">
      <w:marLeft w:val="0"/>
      <w:marRight w:val="0"/>
      <w:marTop w:val="0"/>
      <w:marBottom w:val="0"/>
      <w:divBdr>
        <w:top w:val="none" w:sz="0" w:space="0" w:color="auto"/>
        <w:left w:val="none" w:sz="0" w:space="0" w:color="auto"/>
        <w:bottom w:val="none" w:sz="0" w:space="0" w:color="auto"/>
        <w:right w:val="none" w:sz="0" w:space="0" w:color="auto"/>
      </w:divBdr>
    </w:div>
    <w:div w:id="977033271">
      <w:marLeft w:val="0"/>
      <w:marRight w:val="0"/>
      <w:marTop w:val="0"/>
      <w:marBottom w:val="0"/>
      <w:divBdr>
        <w:top w:val="none" w:sz="0" w:space="0" w:color="auto"/>
        <w:left w:val="none" w:sz="0" w:space="0" w:color="auto"/>
        <w:bottom w:val="none" w:sz="0" w:space="0" w:color="auto"/>
        <w:right w:val="none" w:sz="0" w:space="0" w:color="auto"/>
      </w:divBdr>
    </w:div>
    <w:div w:id="977033279">
      <w:marLeft w:val="0"/>
      <w:marRight w:val="0"/>
      <w:marTop w:val="0"/>
      <w:marBottom w:val="0"/>
      <w:divBdr>
        <w:top w:val="none" w:sz="0" w:space="0" w:color="auto"/>
        <w:left w:val="none" w:sz="0" w:space="0" w:color="auto"/>
        <w:bottom w:val="none" w:sz="0" w:space="0" w:color="auto"/>
        <w:right w:val="none" w:sz="0" w:space="0" w:color="auto"/>
      </w:divBdr>
      <w:divsChild>
        <w:div w:id="977033077">
          <w:marLeft w:val="274"/>
          <w:marRight w:val="0"/>
          <w:marTop w:val="96"/>
          <w:marBottom w:val="0"/>
          <w:divBdr>
            <w:top w:val="none" w:sz="0" w:space="0" w:color="auto"/>
            <w:left w:val="none" w:sz="0" w:space="0" w:color="auto"/>
            <w:bottom w:val="none" w:sz="0" w:space="0" w:color="auto"/>
            <w:right w:val="none" w:sz="0" w:space="0" w:color="auto"/>
          </w:divBdr>
        </w:div>
        <w:div w:id="977035100">
          <w:marLeft w:val="274"/>
          <w:marRight w:val="0"/>
          <w:marTop w:val="96"/>
          <w:marBottom w:val="0"/>
          <w:divBdr>
            <w:top w:val="none" w:sz="0" w:space="0" w:color="auto"/>
            <w:left w:val="none" w:sz="0" w:space="0" w:color="auto"/>
            <w:bottom w:val="none" w:sz="0" w:space="0" w:color="auto"/>
            <w:right w:val="none" w:sz="0" w:space="0" w:color="auto"/>
          </w:divBdr>
        </w:div>
        <w:div w:id="977036487">
          <w:marLeft w:val="274"/>
          <w:marRight w:val="0"/>
          <w:marTop w:val="96"/>
          <w:marBottom w:val="0"/>
          <w:divBdr>
            <w:top w:val="none" w:sz="0" w:space="0" w:color="auto"/>
            <w:left w:val="none" w:sz="0" w:space="0" w:color="auto"/>
            <w:bottom w:val="none" w:sz="0" w:space="0" w:color="auto"/>
            <w:right w:val="none" w:sz="0" w:space="0" w:color="auto"/>
          </w:divBdr>
        </w:div>
        <w:div w:id="977036808">
          <w:marLeft w:val="274"/>
          <w:marRight w:val="0"/>
          <w:marTop w:val="96"/>
          <w:marBottom w:val="0"/>
          <w:divBdr>
            <w:top w:val="none" w:sz="0" w:space="0" w:color="auto"/>
            <w:left w:val="none" w:sz="0" w:space="0" w:color="auto"/>
            <w:bottom w:val="none" w:sz="0" w:space="0" w:color="auto"/>
            <w:right w:val="none" w:sz="0" w:space="0" w:color="auto"/>
          </w:divBdr>
        </w:div>
      </w:divsChild>
    </w:div>
    <w:div w:id="977033285">
      <w:marLeft w:val="0"/>
      <w:marRight w:val="0"/>
      <w:marTop w:val="0"/>
      <w:marBottom w:val="0"/>
      <w:divBdr>
        <w:top w:val="none" w:sz="0" w:space="0" w:color="auto"/>
        <w:left w:val="none" w:sz="0" w:space="0" w:color="auto"/>
        <w:bottom w:val="none" w:sz="0" w:space="0" w:color="auto"/>
        <w:right w:val="none" w:sz="0" w:space="0" w:color="auto"/>
      </w:divBdr>
      <w:divsChild>
        <w:div w:id="977027619">
          <w:marLeft w:val="720"/>
          <w:marRight w:val="0"/>
          <w:marTop w:val="0"/>
          <w:marBottom w:val="0"/>
          <w:divBdr>
            <w:top w:val="none" w:sz="0" w:space="0" w:color="auto"/>
            <w:left w:val="none" w:sz="0" w:space="0" w:color="auto"/>
            <w:bottom w:val="none" w:sz="0" w:space="0" w:color="auto"/>
            <w:right w:val="none" w:sz="0" w:space="0" w:color="auto"/>
          </w:divBdr>
        </w:div>
        <w:div w:id="977034263">
          <w:marLeft w:val="720"/>
          <w:marRight w:val="0"/>
          <w:marTop w:val="0"/>
          <w:marBottom w:val="0"/>
          <w:divBdr>
            <w:top w:val="none" w:sz="0" w:space="0" w:color="auto"/>
            <w:left w:val="none" w:sz="0" w:space="0" w:color="auto"/>
            <w:bottom w:val="none" w:sz="0" w:space="0" w:color="auto"/>
            <w:right w:val="none" w:sz="0" w:space="0" w:color="auto"/>
          </w:divBdr>
        </w:div>
      </w:divsChild>
    </w:div>
    <w:div w:id="977033286">
      <w:marLeft w:val="0"/>
      <w:marRight w:val="0"/>
      <w:marTop w:val="0"/>
      <w:marBottom w:val="0"/>
      <w:divBdr>
        <w:top w:val="none" w:sz="0" w:space="0" w:color="auto"/>
        <w:left w:val="none" w:sz="0" w:space="0" w:color="auto"/>
        <w:bottom w:val="none" w:sz="0" w:space="0" w:color="auto"/>
        <w:right w:val="none" w:sz="0" w:space="0" w:color="auto"/>
      </w:divBdr>
      <w:divsChild>
        <w:div w:id="977027272">
          <w:marLeft w:val="547"/>
          <w:marRight w:val="0"/>
          <w:marTop w:val="0"/>
          <w:marBottom w:val="0"/>
          <w:divBdr>
            <w:top w:val="none" w:sz="0" w:space="0" w:color="auto"/>
            <w:left w:val="none" w:sz="0" w:space="0" w:color="auto"/>
            <w:bottom w:val="none" w:sz="0" w:space="0" w:color="auto"/>
            <w:right w:val="none" w:sz="0" w:space="0" w:color="auto"/>
          </w:divBdr>
        </w:div>
        <w:div w:id="977028809">
          <w:marLeft w:val="547"/>
          <w:marRight w:val="0"/>
          <w:marTop w:val="0"/>
          <w:marBottom w:val="0"/>
          <w:divBdr>
            <w:top w:val="none" w:sz="0" w:space="0" w:color="auto"/>
            <w:left w:val="none" w:sz="0" w:space="0" w:color="auto"/>
            <w:bottom w:val="none" w:sz="0" w:space="0" w:color="auto"/>
            <w:right w:val="none" w:sz="0" w:space="0" w:color="auto"/>
          </w:divBdr>
        </w:div>
        <w:div w:id="977030314">
          <w:marLeft w:val="1267"/>
          <w:marRight w:val="0"/>
          <w:marTop w:val="0"/>
          <w:marBottom w:val="0"/>
          <w:divBdr>
            <w:top w:val="none" w:sz="0" w:space="0" w:color="auto"/>
            <w:left w:val="none" w:sz="0" w:space="0" w:color="auto"/>
            <w:bottom w:val="none" w:sz="0" w:space="0" w:color="auto"/>
            <w:right w:val="none" w:sz="0" w:space="0" w:color="auto"/>
          </w:divBdr>
        </w:div>
        <w:div w:id="977031443">
          <w:marLeft w:val="1267"/>
          <w:marRight w:val="0"/>
          <w:marTop w:val="0"/>
          <w:marBottom w:val="0"/>
          <w:divBdr>
            <w:top w:val="none" w:sz="0" w:space="0" w:color="auto"/>
            <w:left w:val="none" w:sz="0" w:space="0" w:color="auto"/>
            <w:bottom w:val="none" w:sz="0" w:space="0" w:color="auto"/>
            <w:right w:val="none" w:sz="0" w:space="0" w:color="auto"/>
          </w:divBdr>
        </w:div>
        <w:div w:id="977031547">
          <w:marLeft w:val="1267"/>
          <w:marRight w:val="0"/>
          <w:marTop w:val="0"/>
          <w:marBottom w:val="0"/>
          <w:divBdr>
            <w:top w:val="none" w:sz="0" w:space="0" w:color="auto"/>
            <w:left w:val="none" w:sz="0" w:space="0" w:color="auto"/>
            <w:bottom w:val="none" w:sz="0" w:space="0" w:color="auto"/>
            <w:right w:val="none" w:sz="0" w:space="0" w:color="auto"/>
          </w:divBdr>
        </w:div>
        <w:div w:id="977033574">
          <w:marLeft w:val="1267"/>
          <w:marRight w:val="0"/>
          <w:marTop w:val="0"/>
          <w:marBottom w:val="0"/>
          <w:divBdr>
            <w:top w:val="none" w:sz="0" w:space="0" w:color="auto"/>
            <w:left w:val="none" w:sz="0" w:space="0" w:color="auto"/>
            <w:bottom w:val="none" w:sz="0" w:space="0" w:color="auto"/>
            <w:right w:val="none" w:sz="0" w:space="0" w:color="auto"/>
          </w:divBdr>
        </w:div>
        <w:div w:id="977035103">
          <w:marLeft w:val="1267"/>
          <w:marRight w:val="0"/>
          <w:marTop w:val="0"/>
          <w:marBottom w:val="0"/>
          <w:divBdr>
            <w:top w:val="none" w:sz="0" w:space="0" w:color="auto"/>
            <w:left w:val="none" w:sz="0" w:space="0" w:color="auto"/>
            <w:bottom w:val="none" w:sz="0" w:space="0" w:color="auto"/>
            <w:right w:val="none" w:sz="0" w:space="0" w:color="auto"/>
          </w:divBdr>
        </w:div>
        <w:div w:id="977036928">
          <w:marLeft w:val="547"/>
          <w:marRight w:val="0"/>
          <w:marTop w:val="0"/>
          <w:marBottom w:val="0"/>
          <w:divBdr>
            <w:top w:val="none" w:sz="0" w:space="0" w:color="auto"/>
            <w:left w:val="none" w:sz="0" w:space="0" w:color="auto"/>
            <w:bottom w:val="none" w:sz="0" w:space="0" w:color="auto"/>
            <w:right w:val="none" w:sz="0" w:space="0" w:color="auto"/>
          </w:divBdr>
        </w:div>
      </w:divsChild>
    </w:div>
    <w:div w:id="977033290">
      <w:marLeft w:val="0"/>
      <w:marRight w:val="0"/>
      <w:marTop w:val="0"/>
      <w:marBottom w:val="0"/>
      <w:divBdr>
        <w:top w:val="none" w:sz="0" w:space="0" w:color="auto"/>
        <w:left w:val="none" w:sz="0" w:space="0" w:color="auto"/>
        <w:bottom w:val="none" w:sz="0" w:space="0" w:color="auto"/>
        <w:right w:val="none" w:sz="0" w:space="0" w:color="auto"/>
      </w:divBdr>
      <w:divsChild>
        <w:div w:id="977029508">
          <w:marLeft w:val="274"/>
          <w:marRight w:val="0"/>
          <w:marTop w:val="96"/>
          <w:marBottom w:val="0"/>
          <w:divBdr>
            <w:top w:val="none" w:sz="0" w:space="0" w:color="auto"/>
            <w:left w:val="none" w:sz="0" w:space="0" w:color="auto"/>
            <w:bottom w:val="none" w:sz="0" w:space="0" w:color="auto"/>
            <w:right w:val="none" w:sz="0" w:space="0" w:color="auto"/>
          </w:divBdr>
        </w:div>
      </w:divsChild>
    </w:div>
    <w:div w:id="977033295">
      <w:marLeft w:val="0"/>
      <w:marRight w:val="0"/>
      <w:marTop w:val="0"/>
      <w:marBottom w:val="0"/>
      <w:divBdr>
        <w:top w:val="none" w:sz="0" w:space="0" w:color="auto"/>
        <w:left w:val="none" w:sz="0" w:space="0" w:color="auto"/>
        <w:bottom w:val="none" w:sz="0" w:space="0" w:color="auto"/>
        <w:right w:val="none" w:sz="0" w:space="0" w:color="auto"/>
      </w:divBdr>
    </w:div>
    <w:div w:id="977033299">
      <w:marLeft w:val="0"/>
      <w:marRight w:val="0"/>
      <w:marTop w:val="0"/>
      <w:marBottom w:val="0"/>
      <w:divBdr>
        <w:top w:val="none" w:sz="0" w:space="0" w:color="auto"/>
        <w:left w:val="none" w:sz="0" w:space="0" w:color="auto"/>
        <w:bottom w:val="none" w:sz="0" w:space="0" w:color="auto"/>
        <w:right w:val="none" w:sz="0" w:space="0" w:color="auto"/>
      </w:divBdr>
    </w:div>
    <w:div w:id="977033303">
      <w:marLeft w:val="0"/>
      <w:marRight w:val="0"/>
      <w:marTop w:val="0"/>
      <w:marBottom w:val="0"/>
      <w:divBdr>
        <w:top w:val="none" w:sz="0" w:space="0" w:color="auto"/>
        <w:left w:val="none" w:sz="0" w:space="0" w:color="auto"/>
        <w:bottom w:val="none" w:sz="0" w:space="0" w:color="auto"/>
        <w:right w:val="none" w:sz="0" w:space="0" w:color="auto"/>
      </w:divBdr>
    </w:div>
    <w:div w:id="977033315">
      <w:marLeft w:val="0"/>
      <w:marRight w:val="0"/>
      <w:marTop w:val="0"/>
      <w:marBottom w:val="0"/>
      <w:divBdr>
        <w:top w:val="none" w:sz="0" w:space="0" w:color="auto"/>
        <w:left w:val="none" w:sz="0" w:space="0" w:color="auto"/>
        <w:bottom w:val="none" w:sz="0" w:space="0" w:color="auto"/>
        <w:right w:val="none" w:sz="0" w:space="0" w:color="auto"/>
      </w:divBdr>
      <w:divsChild>
        <w:div w:id="977030479">
          <w:marLeft w:val="1152"/>
          <w:marRight w:val="0"/>
          <w:marTop w:val="120"/>
          <w:marBottom w:val="0"/>
          <w:divBdr>
            <w:top w:val="none" w:sz="0" w:space="0" w:color="auto"/>
            <w:left w:val="none" w:sz="0" w:space="0" w:color="auto"/>
            <w:bottom w:val="none" w:sz="0" w:space="0" w:color="auto"/>
            <w:right w:val="none" w:sz="0" w:space="0" w:color="auto"/>
          </w:divBdr>
        </w:div>
        <w:div w:id="977030761">
          <w:marLeft w:val="1152"/>
          <w:marRight w:val="0"/>
          <w:marTop w:val="120"/>
          <w:marBottom w:val="0"/>
          <w:divBdr>
            <w:top w:val="none" w:sz="0" w:space="0" w:color="auto"/>
            <w:left w:val="none" w:sz="0" w:space="0" w:color="auto"/>
            <w:bottom w:val="none" w:sz="0" w:space="0" w:color="auto"/>
            <w:right w:val="none" w:sz="0" w:space="0" w:color="auto"/>
          </w:divBdr>
        </w:div>
        <w:div w:id="977030804">
          <w:marLeft w:val="562"/>
          <w:marRight w:val="0"/>
          <w:marTop w:val="140"/>
          <w:marBottom w:val="0"/>
          <w:divBdr>
            <w:top w:val="none" w:sz="0" w:space="0" w:color="auto"/>
            <w:left w:val="none" w:sz="0" w:space="0" w:color="auto"/>
            <w:bottom w:val="none" w:sz="0" w:space="0" w:color="auto"/>
            <w:right w:val="none" w:sz="0" w:space="0" w:color="auto"/>
          </w:divBdr>
        </w:div>
        <w:div w:id="977030805">
          <w:marLeft w:val="562"/>
          <w:marRight w:val="0"/>
          <w:marTop w:val="140"/>
          <w:marBottom w:val="0"/>
          <w:divBdr>
            <w:top w:val="none" w:sz="0" w:space="0" w:color="auto"/>
            <w:left w:val="none" w:sz="0" w:space="0" w:color="auto"/>
            <w:bottom w:val="none" w:sz="0" w:space="0" w:color="auto"/>
            <w:right w:val="none" w:sz="0" w:space="0" w:color="auto"/>
          </w:divBdr>
        </w:div>
        <w:div w:id="977031603">
          <w:marLeft w:val="1152"/>
          <w:marRight w:val="0"/>
          <w:marTop w:val="120"/>
          <w:marBottom w:val="0"/>
          <w:divBdr>
            <w:top w:val="none" w:sz="0" w:space="0" w:color="auto"/>
            <w:left w:val="none" w:sz="0" w:space="0" w:color="auto"/>
            <w:bottom w:val="none" w:sz="0" w:space="0" w:color="auto"/>
            <w:right w:val="none" w:sz="0" w:space="0" w:color="auto"/>
          </w:divBdr>
        </w:div>
        <w:div w:id="977031769">
          <w:marLeft w:val="562"/>
          <w:marRight w:val="0"/>
          <w:marTop w:val="140"/>
          <w:marBottom w:val="0"/>
          <w:divBdr>
            <w:top w:val="none" w:sz="0" w:space="0" w:color="auto"/>
            <w:left w:val="none" w:sz="0" w:space="0" w:color="auto"/>
            <w:bottom w:val="none" w:sz="0" w:space="0" w:color="auto"/>
            <w:right w:val="none" w:sz="0" w:space="0" w:color="auto"/>
          </w:divBdr>
        </w:div>
        <w:div w:id="977035543">
          <w:marLeft w:val="562"/>
          <w:marRight w:val="0"/>
          <w:marTop w:val="140"/>
          <w:marBottom w:val="0"/>
          <w:divBdr>
            <w:top w:val="none" w:sz="0" w:space="0" w:color="auto"/>
            <w:left w:val="none" w:sz="0" w:space="0" w:color="auto"/>
            <w:bottom w:val="none" w:sz="0" w:space="0" w:color="auto"/>
            <w:right w:val="none" w:sz="0" w:space="0" w:color="auto"/>
          </w:divBdr>
        </w:div>
      </w:divsChild>
    </w:div>
    <w:div w:id="977033319">
      <w:marLeft w:val="0"/>
      <w:marRight w:val="0"/>
      <w:marTop w:val="0"/>
      <w:marBottom w:val="0"/>
      <w:divBdr>
        <w:top w:val="none" w:sz="0" w:space="0" w:color="auto"/>
        <w:left w:val="none" w:sz="0" w:space="0" w:color="auto"/>
        <w:bottom w:val="none" w:sz="0" w:space="0" w:color="auto"/>
        <w:right w:val="none" w:sz="0" w:space="0" w:color="auto"/>
      </w:divBdr>
    </w:div>
    <w:div w:id="977033328">
      <w:marLeft w:val="0"/>
      <w:marRight w:val="0"/>
      <w:marTop w:val="0"/>
      <w:marBottom w:val="0"/>
      <w:divBdr>
        <w:top w:val="none" w:sz="0" w:space="0" w:color="auto"/>
        <w:left w:val="none" w:sz="0" w:space="0" w:color="auto"/>
        <w:bottom w:val="none" w:sz="0" w:space="0" w:color="auto"/>
        <w:right w:val="none" w:sz="0" w:space="0" w:color="auto"/>
      </w:divBdr>
      <w:divsChild>
        <w:div w:id="977027203">
          <w:marLeft w:val="576"/>
          <w:marRight w:val="0"/>
          <w:marTop w:val="218"/>
          <w:marBottom w:val="0"/>
          <w:divBdr>
            <w:top w:val="none" w:sz="0" w:space="0" w:color="auto"/>
            <w:left w:val="none" w:sz="0" w:space="0" w:color="auto"/>
            <w:bottom w:val="none" w:sz="0" w:space="0" w:color="auto"/>
            <w:right w:val="none" w:sz="0" w:space="0" w:color="auto"/>
          </w:divBdr>
        </w:div>
        <w:div w:id="977028924">
          <w:marLeft w:val="576"/>
          <w:marRight w:val="0"/>
          <w:marTop w:val="218"/>
          <w:marBottom w:val="0"/>
          <w:divBdr>
            <w:top w:val="none" w:sz="0" w:space="0" w:color="auto"/>
            <w:left w:val="none" w:sz="0" w:space="0" w:color="auto"/>
            <w:bottom w:val="none" w:sz="0" w:space="0" w:color="auto"/>
            <w:right w:val="none" w:sz="0" w:space="0" w:color="auto"/>
          </w:divBdr>
        </w:div>
        <w:div w:id="977031654">
          <w:marLeft w:val="576"/>
          <w:marRight w:val="0"/>
          <w:marTop w:val="218"/>
          <w:marBottom w:val="0"/>
          <w:divBdr>
            <w:top w:val="none" w:sz="0" w:space="0" w:color="auto"/>
            <w:left w:val="none" w:sz="0" w:space="0" w:color="auto"/>
            <w:bottom w:val="none" w:sz="0" w:space="0" w:color="auto"/>
            <w:right w:val="none" w:sz="0" w:space="0" w:color="auto"/>
          </w:divBdr>
        </w:div>
        <w:div w:id="977032713">
          <w:marLeft w:val="576"/>
          <w:marRight w:val="0"/>
          <w:marTop w:val="218"/>
          <w:marBottom w:val="0"/>
          <w:divBdr>
            <w:top w:val="none" w:sz="0" w:space="0" w:color="auto"/>
            <w:left w:val="none" w:sz="0" w:space="0" w:color="auto"/>
            <w:bottom w:val="none" w:sz="0" w:space="0" w:color="auto"/>
            <w:right w:val="none" w:sz="0" w:space="0" w:color="auto"/>
          </w:divBdr>
        </w:div>
        <w:div w:id="977035753">
          <w:marLeft w:val="1166"/>
          <w:marRight w:val="0"/>
          <w:marTop w:val="130"/>
          <w:marBottom w:val="0"/>
          <w:divBdr>
            <w:top w:val="none" w:sz="0" w:space="0" w:color="auto"/>
            <w:left w:val="none" w:sz="0" w:space="0" w:color="auto"/>
            <w:bottom w:val="none" w:sz="0" w:space="0" w:color="auto"/>
            <w:right w:val="none" w:sz="0" w:space="0" w:color="auto"/>
          </w:divBdr>
        </w:div>
      </w:divsChild>
    </w:div>
    <w:div w:id="977033329">
      <w:marLeft w:val="0"/>
      <w:marRight w:val="0"/>
      <w:marTop w:val="0"/>
      <w:marBottom w:val="0"/>
      <w:divBdr>
        <w:top w:val="none" w:sz="0" w:space="0" w:color="auto"/>
        <w:left w:val="none" w:sz="0" w:space="0" w:color="auto"/>
        <w:bottom w:val="none" w:sz="0" w:space="0" w:color="auto"/>
        <w:right w:val="none" w:sz="0" w:space="0" w:color="auto"/>
      </w:divBdr>
      <w:divsChild>
        <w:div w:id="977030449">
          <w:marLeft w:val="547"/>
          <w:marRight w:val="0"/>
          <w:marTop w:val="96"/>
          <w:marBottom w:val="0"/>
          <w:divBdr>
            <w:top w:val="none" w:sz="0" w:space="0" w:color="auto"/>
            <w:left w:val="none" w:sz="0" w:space="0" w:color="auto"/>
            <w:bottom w:val="none" w:sz="0" w:space="0" w:color="auto"/>
            <w:right w:val="none" w:sz="0" w:space="0" w:color="auto"/>
          </w:divBdr>
        </w:div>
        <w:div w:id="977031752">
          <w:marLeft w:val="547"/>
          <w:marRight w:val="0"/>
          <w:marTop w:val="96"/>
          <w:marBottom w:val="0"/>
          <w:divBdr>
            <w:top w:val="none" w:sz="0" w:space="0" w:color="auto"/>
            <w:left w:val="none" w:sz="0" w:space="0" w:color="auto"/>
            <w:bottom w:val="none" w:sz="0" w:space="0" w:color="auto"/>
            <w:right w:val="none" w:sz="0" w:space="0" w:color="auto"/>
          </w:divBdr>
        </w:div>
        <w:div w:id="977033462">
          <w:marLeft w:val="547"/>
          <w:marRight w:val="0"/>
          <w:marTop w:val="96"/>
          <w:marBottom w:val="0"/>
          <w:divBdr>
            <w:top w:val="none" w:sz="0" w:space="0" w:color="auto"/>
            <w:left w:val="none" w:sz="0" w:space="0" w:color="auto"/>
            <w:bottom w:val="none" w:sz="0" w:space="0" w:color="auto"/>
            <w:right w:val="none" w:sz="0" w:space="0" w:color="auto"/>
          </w:divBdr>
        </w:div>
      </w:divsChild>
    </w:div>
    <w:div w:id="977033346">
      <w:marLeft w:val="0"/>
      <w:marRight w:val="0"/>
      <w:marTop w:val="0"/>
      <w:marBottom w:val="0"/>
      <w:divBdr>
        <w:top w:val="none" w:sz="0" w:space="0" w:color="auto"/>
        <w:left w:val="none" w:sz="0" w:space="0" w:color="auto"/>
        <w:bottom w:val="none" w:sz="0" w:space="0" w:color="auto"/>
        <w:right w:val="none" w:sz="0" w:space="0" w:color="auto"/>
      </w:divBdr>
      <w:divsChild>
        <w:div w:id="977030130">
          <w:marLeft w:val="533"/>
          <w:marRight w:val="0"/>
          <w:marTop w:val="0"/>
          <w:marBottom w:val="0"/>
          <w:divBdr>
            <w:top w:val="none" w:sz="0" w:space="0" w:color="auto"/>
            <w:left w:val="none" w:sz="0" w:space="0" w:color="auto"/>
            <w:bottom w:val="none" w:sz="0" w:space="0" w:color="auto"/>
            <w:right w:val="none" w:sz="0" w:space="0" w:color="auto"/>
          </w:divBdr>
        </w:div>
        <w:div w:id="977030403">
          <w:marLeft w:val="1886"/>
          <w:marRight w:val="0"/>
          <w:marTop w:val="0"/>
          <w:marBottom w:val="0"/>
          <w:divBdr>
            <w:top w:val="none" w:sz="0" w:space="0" w:color="auto"/>
            <w:left w:val="none" w:sz="0" w:space="0" w:color="auto"/>
            <w:bottom w:val="none" w:sz="0" w:space="0" w:color="auto"/>
            <w:right w:val="none" w:sz="0" w:space="0" w:color="auto"/>
          </w:divBdr>
        </w:div>
        <w:div w:id="977033336">
          <w:marLeft w:val="1253"/>
          <w:marRight w:val="0"/>
          <w:marTop w:val="0"/>
          <w:marBottom w:val="0"/>
          <w:divBdr>
            <w:top w:val="none" w:sz="0" w:space="0" w:color="auto"/>
            <w:left w:val="none" w:sz="0" w:space="0" w:color="auto"/>
            <w:bottom w:val="none" w:sz="0" w:space="0" w:color="auto"/>
            <w:right w:val="none" w:sz="0" w:space="0" w:color="auto"/>
          </w:divBdr>
        </w:div>
        <w:div w:id="977036070">
          <w:marLeft w:val="533"/>
          <w:marRight w:val="0"/>
          <w:marTop w:val="0"/>
          <w:marBottom w:val="0"/>
          <w:divBdr>
            <w:top w:val="none" w:sz="0" w:space="0" w:color="auto"/>
            <w:left w:val="none" w:sz="0" w:space="0" w:color="auto"/>
            <w:bottom w:val="none" w:sz="0" w:space="0" w:color="auto"/>
            <w:right w:val="none" w:sz="0" w:space="0" w:color="auto"/>
          </w:divBdr>
        </w:div>
        <w:div w:id="977036222">
          <w:marLeft w:val="1886"/>
          <w:marRight w:val="0"/>
          <w:marTop w:val="0"/>
          <w:marBottom w:val="0"/>
          <w:divBdr>
            <w:top w:val="none" w:sz="0" w:space="0" w:color="auto"/>
            <w:left w:val="none" w:sz="0" w:space="0" w:color="auto"/>
            <w:bottom w:val="none" w:sz="0" w:space="0" w:color="auto"/>
            <w:right w:val="none" w:sz="0" w:space="0" w:color="auto"/>
          </w:divBdr>
        </w:div>
        <w:div w:id="977037057">
          <w:marLeft w:val="1253"/>
          <w:marRight w:val="0"/>
          <w:marTop w:val="0"/>
          <w:marBottom w:val="0"/>
          <w:divBdr>
            <w:top w:val="none" w:sz="0" w:space="0" w:color="auto"/>
            <w:left w:val="none" w:sz="0" w:space="0" w:color="auto"/>
            <w:bottom w:val="none" w:sz="0" w:space="0" w:color="auto"/>
            <w:right w:val="none" w:sz="0" w:space="0" w:color="auto"/>
          </w:divBdr>
        </w:div>
      </w:divsChild>
    </w:div>
    <w:div w:id="977033347">
      <w:marLeft w:val="0"/>
      <w:marRight w:val="0"/>
      <w:marTop w:val="0"/>
      <w:marBottom w:val="0"/>
      <w:divBdr>
        <w:top w:val="none" w:sz="0" w:space="0" w:color="auto"/>
        <w:left w:val="none" w:sz="0" w:space="0" w:color="auto"/>
        <w:bottom w:val="none" w:sz="0" w:space="0" w:color="auto"/>
        <w:right w:val="none" w:sz="0" w:space="0" w:color="auto"/>
      </w:divBdr>
      <w:divsChild>
        <w:div w:id="977027172">
          <w:marLeft w:val="547"/>
          <w:marRight w:val="0"/>
          <w:marTop w:val="96"/>
          <w:marBottom w:val="0"/>
          <w:divBdr>
            <w:top w:val="none" w:sz="0" w:space="0" w:color="auto"/>
            <w:left w:val="none" w:sz="0" w:space="0" w:color="auto"/>
            <w:bottom w:val="none" w:sz="0" w:space="0" w:color="auto"/>
            <w:right w:val="none" w:sz="0" w:space="0" w:color="auto"/>
          </w:divBdr>
        </w:div>
        <w:div w:id="977028587">
          <w:marLeft w:val="547"/>
          <w:marRight w:val="0"/>
          <w:marTop w:val="96"/>
          <w:marBottom w:val="0"/>
          <w:divBdr>
            <w:top w:val="none" w:sz="0" w:space="0" w:color="auto"/>
            <w:left w:val="none" w:sz="0" w:space="0" w:color="auto"/>
            <w:bottom w:val="none" w:sz="0" w:space="0" w:color="auto"/>
            <w:right w:val="none" w:sz="0" w:space="0" w:color="auto"/>
          </w:divBdr>
        </w:div>
        <w:div w:id="977028762">
          <w:marLeft w:val="547"/>
          <w:marRight w:val="0"/>
          <w:marTop w:val="96"/>
          <w:marBottom w:val="0"/>
          <w:divBdr>
            <w:top w:val="none" w:sz="0" w:space="0" w:color="auto"/>
            <w:left w:val="none" w:sz="0" w:space="0" w:color="auto"/>
            <w:bottom w:val="none" w:sz="0" w:space="0" w:color="auto"/>
            <w:right w:val="none" w:sz="0" w:space="0" w:color="auto"/>
          </w:divBdr>
        </w:div>
        <w:div w:id="977029379">
          <w:marLeft w:val="547"/>
          <w:marRight w:val="0"/>
          <w:marTop w:val="96"/>
          <w:marBottom w:val="0"/>
          <w:divBdr>
            <w:top w:val="none" w:sz="0" w:space="0" w:color="auto"/>
            <w:left w:val="none" w:sz="0" w:space="0" w:color="auto"/>
            <w:bottom w:val="none" w:sz="0" w:space="0" w:color="auto"/>
            <w:right w:val="none" w:sz="0" w:space="0" w:color="auto"/>
          </w:divBdr>
        </w:div>
        <w:div w:id="977031978">
          <w:marLeft w:val="547"/>
          <w:marRight w:val="0"/>
          <w:marTop w:val="96"/>
          <w:marBottom w:val="0"/>
          <w:divBdr>
            <w:top w:val="none" w:sz="0" w:space="0" w:color="auto"/>
            <w:left w:val="none" w:sz="0" w:space="0" w:color="auto"/>
            <w:bottom w:val="none" w:sz="0" w:space="0" w:color="auto"/>
            <w:right w:val="none" w:sz="0" w:space="0" w:color="auto"/>
          </w:divBdr>
        </w:div>
        <w:div w:id="977032635">
          <w:marLeft w:val="547"/>
          <w:marRight w:val="0"/>
          <w:marTop w:val="96"/>
          <w:marBottom w:val="0"/>
          <w:divBdr>
            <w:top w:val="none" w:sz="0" w:space="0" w:color="auto"/>
            <w:left w:val="none" w:sz="0" w:space="0" w:color="auto"/>
            <w:bottom w:val="none" w:sz="0" w:space="0" w:color="auto"/>
            <w:right w:val="none" w:sz="0" w:space="0" w:color="auto"/>
          </w:divBdr>
        </w:div>
      </w:divsChild>
    </w:div>
    <w:div w:id="977033351">
      <w:marLeft w:val="0"/>
      <w:marRight w:val="0"/>
      <w:marTop w:val="0"/>
      <w:marBottom w:val="0"/>
      <w:divBdr>
        <w:top w:val="none" w:sz="0" w:space="0" w:color="auto"/>
        <w:left w:val="none" w:sz="0" w:space="0" w:color="auto"/>
        <w:bottom w:val="none" w:sz="0" w:space="0" w:color="auto"/>
        <w:right w:val="none" w:sz="0" w:space="0" w:color="auto"/>
      </w:divBdr>
      <w:divsChild>
        <w:div w:id="977027895">
          <w:marLeft w:val="547"/>
          <w:marRight w:val="0"/>
          <w:marTop w:val="134"/>
          <w:marBottom w:val="0"/>
          <w:divBdr>
            <w:top w:val="none" w:sz="0" w:space="0" w:color="auto"/>
            <w:left w:val="none" w:sz="0" w:space="0" w:color="auto"/>
            <w:bottom w:val="none" w:sz="0" w:space="0" w:color="auto"/>
            <w:right w:val="none" w:sz="0" w:space="0" w:color="auto"/>
          </w:divBdr>
        </w:div>
        <w:div w:id="977029639">
          <w:marLeft w:val="547"/>
          <w:marRight w:val="0"/>
          <w:marTop w:val="134"/>
          <w:marBottom w:val="0"/>
          <w:divBdr>
            <w:top w:val="none" w:sz="0" w:space="0" w:color="auto"/>
            <w:left w:val="none" w:sz="0" w:space="0" w:color="auto"/>
            <w:bottom w:val="none" w:sz="0" w:space="0" w:color="auto"/>
            <w:right w:val="none" w:sz="0" w:space="0" w:color="auto"/>
          </w:divBdr>
        </w:div>
        <w:div w:id="977029872">
          <w:marLeft w:val="1166"/>
          <w:marRight w:val="0"/>
          <w:marTop w:val="115"/>
          <w:marBottom w:val="0"/>
          <w:divBdr>
            <w:top w:val="none" w:sz="0" w:space="0" w:color="auto"/>
            <w:left w:val="none" w:sz="0" w:space="0" w:color="auto"/>
            <w:bottom w:val="none" w:sz="0" w:space="0" w:color="auto"/>
            <w:right w:val="none" w:sz="0" w:space="0" w:color="auto"/>
          </w:divBdr>
        </w:div>
        <w:div w:id="977030595">
          <w:marLeft w:val="1166"/>
          <w:marRight w:val="0"/>
          <w:marTop w:val="115"/>
          <w:marBottom w:val="0"/>
          <w:divBdr>
            <w:top w:val="none" w:sz="0" w:space="0" w:color="auto"/>
            <w:left w:val="none" w:sz="0" w:space="0" w:color="auto"/>
            <w:bottom w:val="none" w:sz="0" w:space="0" w:color="auto"/>
            <w:right w:val="none" w:sz="0" w:space="0" w:color="auto"/>
          </w:divBdr>
        </w:div>
        <w:div w:id="977031392">
          <w:marLeft w:val="1166"/>
          <w:marRight w:val="0"/>
          <w:marTop w:val="115"/>
          <w:marBottom w:val="0"/>
          <w:divBdr>
            <w:top w:val="none" w:sz="0" w:space="0" w:color="auto"/>
            <w:left w:val="none" w:sz="0" w:space="0" w:color="auto"/>
            <w:bottom w:val="none" w:sz="0" w:space="0" w:color="auto"/>
            <w:right w:val="none" w:sz="0" w:space="0" w:color="auto"/>
          </w:divBdr>
        </w:div>
        <w:div w:id="977034879">
          <w:marLeft w:val="547"/>
          <w:marRight w:val="0"/>
          <w:marTop w:val="134"/>
          <w:marBottom w:val="0"/>
          <w:divBdr>
            <w:top w:val="none" w:sz="0" w:space="0" w:color="auto"/>
            <w:left w:val="none" w:sz="0" w:space="0" w:color="auto"/>
            <w:bottom w:val="none" w:sz="0" w:space="0" w:color="auto"/>
            <w:right w:val="none" w:sz="0" w:space="0" w:color="auto"/>
          </w:divBdr>
        </w:div>
      </w:divsChild>
    </w:div>
    <w:div w:id="977033354">
      <w:marLeft w:val="0"/>
      <w:marRight w:val="0"/>
      <w:marTop w:val="0"/>
      <w:marBottom w:val="0"/>
      <w:divBdr>
        <w:top w:val="none" w:sz="0" w:space="0" w:color="auto"/>
        <w:left w:val="none" w:sz="0" w:space="0" w:color="auto"/>
        <w:bottom w:val="none" w:sz="0" w:space="0" w:color="auto"/>
        <w:right w:val="none" w:sz="0" w:space="0" w:color="auto"/>
      </w:divBdr>
    </w:div>
    <w:div w:id="977033355">
      <w:marLeft w:val="0"/>
      <w:marRight w:val="0"/>
      <w:marTop w:val="0"/>
      <w:marBottom w:val="0"/>
      <w:divBdr>
        <w:top w:val="none" w:sz="0" w:space="0" w:color="auto"/>
        <w:left w:val="none" w:sz="0" w:space="0" w:color="auto"/>
        <w:bottom w:val="none" w:sz="0" w:space="0" w:color="auto"/>
        <w:right w:val="none" w:sz="0" w:space="0" w:color="auto"/>
      </w:divBdr>
    </w:div>
    <w:div w:id="977033367">
      <w:marLeft w:val="0"/>
      <w:marRight w:val="0"/>
      <w:marTop w:val="0"/>
      <w:marBottom w:val="0"/>
      <w:divBdr>
        <w:top w:val="none" w:sz="0" w:space="0" w:color="auto"/>
        <w:left w:val="none" w:sz="0" w:space="0" w:color="auto"/>
        <w:bottom w:val="none" w:sz="0" w:space="0" w:color="auto"/>
        <w:right w:val="none" w:sz="0" w:space="0" w:color="auto"/>
      </w:divBdr>
      <w:divsChild>
        <w:div w:id="977027233">
          <w:marLeft w:val="1166"/>
          <w:marRight w:val="0"/>
          <w:marTop w:val="96"/>
          <w:marBottom w:val="0"/>
          <w:divBdr>
            <w:top w:val="none" w:sz="0" w:space="0" w:color="auto"/>
            <w:left w:val="none" w:sz="0" w:space="0" w:color="auto"/>
            <w:bottom w:val="none" w:sz="0" w:space="0" w:color="auto"/>
            <w:right w:val="none" w:sz="0" w:space="0" w:color="auto"/>
          </w:divBdr>
        </w:div>
        <w:div w:id="977031005">
          <w:marLeft w:val="1166"/>
          <w:marRight w:val="0"/>
          <w:marTop w:val="96"/>
          <w:marBottom w:val="0"/>
          <w:divBdr>
            <w:top w:val="none" w:sz="0" w:space="0" w:color="auto"/>
            <w:left w:val="none" w:sz="0" w:space="0" w:color="auto"/>
            <w:bottom w:val="none" w:sz="0" w:space="0" w:color="auto"/>
            <w:right w:val="none" w:sz="0" w:space="0" w:color="auto"/>
          </w:divBdr>
        </w:div>
        <w:div w:id="977031029">
          <w:marLeft w:val="1166"/>
          <w:marRight w:val="0"/>
          <w:marTop w:val="96"/>
          <w:marBottom w:val="0"/>
          <w:divBdr>
            <w:top w:val="none" w:sz="0" w:space="0" w:color="auto"/>
            <w:left w:val="none" w:sz="0" w:space="0" w:color="auto"/>
            <w:bottom w:val="none" w:sz="0" w:space="0" w:color="auto"/>
            <w:right w:val="none" w:sz="0" w:space="0" w:color="auto"/>
          </w:divBdr>
        </w:div>
        <w:div w:id="977032651">
          <w:marLeft w:val="1166"/>
          <w:marRight w:val="0"/>
          <w:marTop w:val="96"/>
          <w:marBottom w:val="0"/>
          <w:divBdr>
            <w:top w:val="none" w:sz="0" w:space="0" w:color="auto"/>
            <w:left w:val="none" w:sz="0" w:space="0" w:color="auto"/>
            <w:bottom w:val="none" w:sz="0" w:space="0" w:color="auto"/>
            <w:right w:val="none" w:sz="0" w:space="0" w:color="auto"/>
          </w:divBdr>
        </w:div>
        <w:div w:id="977034141">
          <w:marLeft w:val="1166"/>
          <w:marRight w:val="0"/>
          <w:marTop w:val="96"/>
          <w:marBottom w:val="0"/>
          <w:divBdr>
            <w:top w:val="none" w:sz="0" w:space="0" w:color="auto"/>
            <w:left w:val="none" w:sz="0" w:space="0" w:color="auto"/>
            <w:bottom w:val="none" w:sz="0" w:space="0" w:color="auto"/>
            <w:right w:val="none" w:sz="0" w:space="0" w:color="auto"/>
          </w:divBdr>
        </w:div>
        <w:div w:id="977034992">
          <w:marLeft w:val="547"/>
          <w:marRight w:val="0"/>
          <w:marTop w:val="106"/>
          <w:marBottom w:val="0"/>
          <w:divBdr>
            <w:top w:val="none" w:sz="0" w:space="0" w:color="auto"/>
            <w:left w:val="none" w:sz="0" w:space="0" w:color="auto"/>
            <w:bottom w:val="none" w:sz="0" w:space="0" w:color="auto"/>
            <w:right w:val="none" w:sz="0" w:space="0" w:color="auto"/>
          </w:divBdr>
        </w:div>
        <w:div w:id="977036465">
          <w:marLeft w:val="547"/>
          <w:marRight w:val="0"/>
          <w:marTop w:val="106"/>
          <w:marBottom w:val="0"/>
          <w:divBdr>
            <w:top w:val="none" w:sz="0" w:space="0" w:color="auto"/>
            <w:left w:val="none" w:sz="0" w:space="0" w:color="auto"/>
            <w:bottom w:val="none" w:sz="0" w:space="0" w:color="auto"/>
            <w:right w:val="none" w:sz="0" w:space="0" w:color="auto"/>
          </w:divBdr>
        </w:div>
      </w:divsChild>
    </w:div>
    <w:div w:id="977033376">
      <w:marLeft w:val="0"/>
      <w:marRight w:val="0"/>
      <w:marTop w:val="0"/>
      <w:marBottom w:val="0"/>
      <w:divBdr>
        <w:top w:val="none" w:sz="0" w:space="0" w:color="auto"/>
        <w:left w:val="none" w:sz="0" w:space="0" w:color="auto"/>
        <w:bottom w:val="none" w:sz="0" w:space="0" w:color="auto"/>
        <w:right w:val="none" w:sz="0" w:space="0" w:color="auto"/>
      </w:divBdr>
      <w:divsChild>
        <w:div w:id="977030564">
          <w:marLeft w:val="547"/>
          <w:marRight w:val="0"/>
          <w:marTop w:val="154"/>
          <w:marBottom w:val="0"/>
          <w:divBdr>
            <w:top w:val="none" w:sz="0" w:space="0" w:color="auto"/>
            <w:left w:val="none" w:sz="0" w:space="0" w:color="auto"/>
            <w:bottom w:val="none" w:sz="0" w:space="0" w:color="auto"/>
            <w:right w:val="none" w:sz="0" w:space="0" w:color="auto"/>
          </w:divBdr>
        </w:div>
        <w:div w:id="977030973">
          <w:marLeft w:val="1166"/>
          <w:marRight w:val="0"/>
          <w:marTop w:val="115"/>
          <w:marBottom w:val="0"/>
          <w:divBdr>
            <w:top w:val="none" w:sz="0" w:space="0" w:color="auto"/>
            <w:left w:val="none" w:sz="0" w:space="0" w:color="auto"/>
            <w:bottom w:val="none" w:sz="0" w:space="0" w:color="auto"/>
            <w:right w:val="none" w:sz="0" w:space="0" w:color="auto"/>
          </w:divBdr>
        </w:div>
        <w:div w:id="977033537">
          <w:marLeft w:val="547"/>
          <w:marRight w:val="0"/>
          <w:marTop w:val="154"/>
          <w:marBottom w:val="0"/>
          <w:divBdr>
            <w:top w:val="none" w:sz="0" w:space="0" w:color="auto"/>
            <w:left w:val="none" w:sz="0" w:space="0" w:color="auto"/>
            <w:bottom w:val="none" w:sz="0" w:space="0" w:color="auto"/>
            <w:right w:val="none" w:sz="0" w:space="0" w:color="auto"/>
          </w:divBdr>
        </w:div>
        <w:div w:id="977036257">
          <w:marLeft w:val="547"/>
          <w:marRight w:val="0"/>
          <w:marTop w:val="154"/>
          <w:marBottom w:val="0"/>
          <w:divBdr>
            <w:top w:val="none" w:sz="0" w:space="0" w:color="auto"/>
            <w:left w:val="none" w:sz="0" w:space="0" w:color="auto"/>
            <w:bottom w:val="none" w:sz="0" w:space="0" w:color="auto"/>
            <w:right w:val="none" w:sz="0" w:space="0" w:color="auto"/>
          </w:divBdr>
        </w:div>
      </w:divsChild>
    </w:div>
    <w:div w:id="977033379">
      <w:marLeft w:val="0"/>
      <w:marRight w:val="0"/>
      <w:marTop w:val="0"/>
      <w:marBottom w:val="0"/>
      <w:divBdr>
        <w:top w:val="none" w:sz="0" w:space="0" w:color="auto"/>
        <w:left w:val="none" w:sz="0" w:space="0" w:color="auto"/>
        <w:bottom w:val="none" w:sz="0" w:space="0" w:color="auto"/>
        <w:right w:val="none" w:sz="0" w:space="0" w:color="auto"/>
      </w:divBdr>
    </w:div>
    <w:div w:id="977033381">
      <w:marLeft w:val="0"/>
      <w:marRight w:val="0"/>
      <w:marTop w:val="0"/>
      <w:marBottom w:val="0"/>
      <w:divBdr>
        <w:top w:val="none" w:sz="0" w:space="0" w:color="auto"/>
        <w:left w:val="none" w:sz="0" w:space="0" w:color="auto"/>
        <w:bottom w:val="none" w:sz="0" w:space="0" w:color="auto"/>
        <w:right w:val="none" w:sz="0" w:space="0" w:color="auto"/>
      </w:divBdr>
      <w:divsChild>
        <w:div w:id="977027625">
          <w:marLeft w:val="547"/>
          <w:marRight w:val="0"/>
          <w:marTop w:val="86"/>
          <w:marBottom w:val="0"/>
          <w:divBdr>
            <w:top w:val="none" w:sz="0" w:space="0" w:color="auto"/>
            <w:left w:val="none" w:sz="0" w:space="0" w:color="auto"/>
            <w:bottom w:val="none" w:sz="0" w:space="0" w:color="auto"/>
            <w:right w:val="none" w:sz="0" w:space="0" w:color="auto"/>
          </w:divBdr>
        </w:div>
        <w:div w:id="977027848">
          <w:marLeft w:val="547"/>
          <w:marRight w:val="0"/>
          <w:marTop w:val="86"/>
          <w:marBottom w:val="0"/>
          <w:divBdr>
            <w:top w:val="none" w:sz="0" w:space="0" w:color="auto"/>
            <w:left w:val="none" w:sz="0" w:space="0" w:color="auto"/>
            <w:bottom w:val="none" w:sz="0" w:space="0" w:color="auto"/>
            <w:right w:val="none" w:sz="0" w:space="0" w:color="auto"/>
          </w:divBdr>
        </w:div>
        <w:div w:id="977029032">
          <w:marLeft w:val="547"/>
          <w:marRight w:val="0"/>
          <w:marTop w:val="86"/>
          <w:marBottom w:val="0"/>
          <w:divBdr>
            <w:top w:val="none" w:sz="0" w:space="0" w:color="auto"/>
            <w:left w:val="none" w:sz="0" w:space="0" w:color="auto"/>
            <w:bottom w:val="none" w:sz="0" w:space="0" w:color="auto"/>
            <w:right w:val="none" w:sz="0" w:space="0" w:color="auto"/>
          </w:divBdr>
        </w:div>
        <w:div w:id="977029614">
          <w:marLeft w:val="547"/>
          <w:marRight w:val="0"/>
          <w:marTop w:val="86"/>
          <w:marBottom w:val="0"/>
          <w:divBdr>
            <w:top w:val="none" w:sz="0" w:space="0" w:color="auto"/>
            <w:left w:val="none" w:sz="0" w:space="0" w:color="auto"/>
            <w:bottom w:val="none" w:sz="0" w:space="0" w:color="auto"/>
            <w:right w:val="none" w:sz="0" w:space="0" w:color="auto"/>
          </w:divBdr>
        </w:div>
        <w:div w:id="977030398">
          <w:marLeft w:val="547"/>
          <w:marRight w:val="0"/>
          <w:marTop w:val="86"/>
          <w:marBottom w:val="0"/>
          <w:divBdr>
            <w:top w:val="none" w:sz="0" w:space="0" w:color="auto"/>
            <w:left w:val="none" w:sz="0" w:space="0" w:color="auto"/>
            <w:bottom w:val="none" w:sz="0" w:space="0" w:color="auto"/>
            <w:right w:val="none" w:sz="0" w:space="0" w:color="auto"/>
          </w:divBdr>
        </w:div>
        <w:div w:id="977033212">
          <w:marLeft w:val="547"/>
          <w:marRight w:val="0"/>
          <w:marTop w:val="86"/>
          <w:marBottom w:val="0"/>
          <w:divBdr>
            <w:top w:val="none" w:sz="0" w:space="0" w:color="auto"/>
            <w:left w:val="none" w:sz="0" w:space="0" w:color="auto"/>
            <w:bottom w:val="none" w:sz="0" w:space="0" w:color="auto"/>
            <w:right w:val="none" w:sz="0" w:space="0" w:color="auto"/>
          </w:divBdr>
        </w:div>
        <w:div w:id="977033344">
          <w:marLeft w:val="1166"/>
          <w:marRight w:val="0"/>
          <w:marTop w:val="77"/>
          <w:marBottom w:val="0"/>
          <w:divBdr>
            <w:top w:val="none" w:sz="0" w:space="0" w:color="auto"/>
            <w:left w:val="none" w:sz="0" w:space="0" w:color="auto"/>
            <w:bottom w:val="none" w:sz="0" w:space="0" w:color="auto"/>
            <w:right w:val="none" w:sz="0" w:space="0" w:color="auto"/>
          </w:divBdr>
        </w:div>
        <w:div w:id="977034174">
          <w:marLeft w:val="547"/>
          <w:marRight w:val="0"/>
          <w:marTop w:val="86"/>
          <w:marBottom w:val="0"/>
          <w:divBdr>
            <w:top w:val="none" w:sz="0" w:space="0" w:color="auto"/>
            <w:left w:val="none" w:sz="0" w:space="0" w:color="auto"/>
            <w:bottom w:val="none" w:sz="0" w:space="0" w:color="auto"/>
            <w:right w:val="none" w:sz="0" w:space="0" w:color="auto"/>
          </w:divBdr>
        </w:div>
        <w:div w:id="977034329">
          <w:marLeft w:val="547"/>
          <w:marRight w:val="0"/>
          <w:marTop w:val="86"/>
          <w:marBottom w:val="0"/>
          <w:divBdr>
            <w:top w:val="none" w:sz="0" w:space="0" w:color="auto"/>
            <w:left w:val="none" w:sz="0" w:space="0" w:color="auto"/>
            <w:bottom w:val="none" w:sz="0" w:space="0" w:color="auto"/>
            <w:right w:val="none" w:sz="0" w:space="0" w:color="auto"/>
          </w:divBdr>
        </w:div>
        <w:div w:id="977034991">
          <w:marLeft w:val="1166"/>
          <w:marRight w:val="0"/>
          <w:marTop w:val="77"/>
          <w:marBottom w:val="0"/>
          <w:divBdr>
            <w:top w:val="none" w:sz="0" w:space="0" w:color="auto"/>
            <w:left w:val="none" w:sz="0" w:space="0" w:color="auto"/>
            <w:bottom w:val="none" w:sz="0" w:space="0" w:color="auto"/>
            <w:right w:val="none" w:sz="0" w:space="0" w:color="auto"/>
          </w:divBdr>
        </w:div>
        <w:div w:id="977036535">
          <w:marLeft w:val="547"/>
          <w:marRight w:val="0"/>
          <w:marTop w:val="86"/>
          <w:marBottom w:val="0"/>
          <w:divBdr>
            <w:top w:val="none" w:sz="0" w:space="0" w:color="auto"/>
            <w:left w:val="none" w:sz="0" w:space="0" w:color="auto"/>
            <w:bottom w:val="none" w:sz="0" w:space="0" w:color="auto"/>
            <w:right w:val="none" w:sz="0" w:space="0" w:color="auto"/>
          </w:divBdr>
        </w:div>
      </w:divsChild>
    </w:div>
    <w:div w:id="977033382">
      <w:marLeft w:val="0"/>
      <w:marRight w:val="0"/>
      <w:marTop w:val="0"/>
      <w:marBottom w:val="0"/>
      <w:divBdr>
        <w:top w:val="none" w:sz="0" w:space="0" w:color="auto"/>
        <w:left w:val="none" w:sz="0" w:space="0" w:color="auto"/>
        <w:bottom w:val="none" w:sz="0" w:space="0" w:color="auto"/>
        <w:right w:val="none" w:sz="0" w:space="0" w:color="auto"/>
      </w:divBdr>
    </w:div>
    <w:div w:id="977033388">
      <w:marLeft w:val="0"/>
      <w:marRight w:val="0"/>
      <w:marTop w:val="0"/>
      <w:marBottom w:val="0"/>
      <w:divBdr>
        <w:top w:val="none" w:sz="0" w:space="0" w:color="auto"/>
        <w:left w:val="none" w:sz="0" w:space="0" w:color="auto"/>
        <w:bottom w:val="none" w:sz="0" w:space="0" w:color="auto"/>
        <w:right w:val="none" w:sz="0" w:space="0" w:color="auto"/>
      </w:divBdr>
      <w:divsChild>
        <w:div w:id="977028750">
          <w:marLeft w:val="720"/>
          <w:marRight w:val="0"/>
          <w:marTop w:val="0"/>
          <w:marBottom w:val="0"/>
          <w:divBdr>
            <w:top w:val="none" w:sz="0" w:space="0" w:color="auto"/>
            <w:left w:val="none" w:sz="0" w:space="0" w:color="auto"/>
            <w:bottom w:val="none" w:sz="0" w:space="0" w:color="auto"/>
            <w:right w:val="none" w:sz="0" w:space="0" w:color="auto"/>
          </w:divBdr>
        </w:div>
        <w:div w:id="977031937">
          <w:marLeft w:val="1354"/>
          <w:marRight w:val="0"/>
          <w:marTop w:val="0"/>
          <w:marBottom w:val="0"/>
          <w:divBdr>
            <w:top w:val="none" w:sz="0" w:space="0" w:color="auto"/>
            <w:left w:val="none" w:sz="0" w:space="0" w:color="auto"/>
            <w:bottom w:val="none" w:sz="0" w:space="0" w:color="auto"/>
            <w:right w:val="none" w:sz="0" w:space="0" w:color="auto"/>
          </w:divBdr>
        </w:div>
        <w:div w:id="977033686">
          <w:marLeft w:val="1354"/>
          <w:marRight w:val="0"/>
          <w:marTop w:val="0"/>
          <w:marBottom w:val="0"/>
          <w:divBdr>
            <w:top w:val="none" w:sz="0" w:space="0" w:color="auto"/>
            <w:left w:val="none" w:sz="0" w:space="0" w:color="auto"/>
            <w:bottom w:val="none" w:sz="0" w:space="0" w:color="auto"/>
            <w:right w:val="none" w:sz="0" w:space="0" w:color="auto"/>
          </w:divBdr>
        </w:div>
      </w:divsChild>
    </w:div>
    <w:div w:id="977033389">
      <w:marLeft w:val="0"/>
      <w:marRight w:val="0"/>
      <w:marTop w:val="0"/>
      <w:marBottom w:val="0"/>
      <w:divBdr>
        <w:top w:val="none" w:sz="0" w:space="0" w:color="auto"/>
        <w:left w:val="none" w:sz="0" w:space="0" w:color="auto"/>
        <w:bottom w:val="none" w:sz="0" w:space="0" w:color="auto"/>
        <w:right w:val="none" w:sz="0" w:space="0" w:color="auto"/>
      </w:divBdr>
      <w:divsChild>
        <w:div w:id="977027538">
          <w:marLeft w:val="2808"/>
          <w:marRight w:val="0"/>
          <w:marTop w:val="86"/>
          <w:marBottom w:val="0"/>
          <w:divBdr>
            <w:top w:val="none" w:sz="0" w:space="0" w:color="auto"/>
            <w:left w:val="none" w:sz="0" w:space="0" w:color="auto"/>
            <w:bottom w:val="none" w:sz="0" w:space="0" w:color="auto"/>
            <w:right w:val="none" w:sz="0" w:space="0" w:color="auto"/>
          </w:divBdr>
        </w:div>
        <w:div w:id="977027849">
          <w:marLeft w:val="2808"/>
          <w:marRight w:val="0"/>
          <w:marTop w:val="86"/>
          <w:marBottom w:val="0"/>
          <w:divBdr>
            <w:top w:val="none" w:sz="0" w:space="0" w:color="auto"/>
            <w:left w:val="none" w:sz="0" w:space="0" w:color="auto"/>
            <w:bottom w:val="none" w:sz="0" w:space="0" w:color="auto"/>
            <w:right w:val="none" w:sz="0" w:space="0" w:color="auto"/>
          </w:divBdr>
        </w:div>
        <w:div w:id="977028742">
          <w:marLeft w:val="2808"/>
          <w:marRight w:val="0"/>
          <w:marTop w:val="86"/>
          <w:marBottom w:val="0"/>
          <w:divBdr>
            <w:top w:val="none" w:sz="0" w:space="0" w:color="auto"/>
            <w:left w:val="none" w:sz="0" w:space="0" w:color="auto"/>
            <w:bottom w:val="none" w:sz="0" w:space="0" w:color="auto"/>
            <w:right w:val="none" w:sz="0" w:space="0" w:color="auto"/>
          </w:divBdr>
        </w:div>
        <w:div w:id="977030204">
          <w:marLeft w:val="2808"/>
          <w:marRight w:val="0"/>
          <w:marTop w:val="86"/>
          <w:marBottom w:val="0"/>
          <w:divBdr>
            <w:top w:val="none" w:sz="0" w:space="0" w:color="auto"/>
            <w:left w:val="none" w:sz="0" w:space="0" w:color="auto"/>
            <w:bottom w:val="none" w:sz="0" w:space="0" w:color="auto"/>
            <w:right w:val="none" w:sz="0" w:space="0" w:color="auto"/>
          </w:divBdr>
        </w:div>
        <w:div w:id="977030981">
          <w:marLeft w:val="2808"/>
          <w:marRight w:val="0"/>
          <w:marTop w:val="86"/>
          <w:marBottom w:val="0"/>
          <w:divBdr>
            <w:top w:val="none" w:sz="0" w:space="0" w:color="auto"/>
            <w:left w:val="none" w:sz="0" w:space="0" w:color="auto"/>
            <w:bottom w:val="none" w:sz="0" w:space="0" w:color="auto"/>
            <w:right w:val="none" w:sz="0" w:space="0" w:color="auto"/>
          </w:divBdr>
        </w:div>
        <w:div w:id="977032556">
          <w:marLeft w:val="2808"/>
          <w:marRight w:val="0"/>
          <w:marTop w:val="86"/>
          <w:marBottom w:val="0"/>
          <w:divBdr>
            <w:top w:val="none" w:sz="0" w:space="0" w:color="auto"/>
            <w:left w:val="none" w:sz="0" w:space="0" w:color="auto"/>
            <w:bottom w:val="none" w:sz="0" w:space="0" w:color="auto"/>
            <w:right w:val="none" w:sz="0" w:space="0" w:color="auto"/>
          </w:divBdr>
        </w:div>
        <w:div w:id="977032573">
          <w:marLeft w:val="2808"/>
          <w:marRight w:val="0"/>
          <w:marTop w:val="86"/>
          <w:marBottom w:val="0"/>
          <w:divBdr>
            <w:top w:val="none" w:sz="0" w:space="0" w:color="auto"/>
            <w:left w:val="none" w:sz="0" w:space="0" w:color="auto"/>
            <w:bottom w:val="none" w:sz="0" w:space="0" w:color="auto"/>
            <w:right w:val="none" w:sz="0" w:space="0" w:color="auto"/>
          </w:divBdr>
        </w:div>
        <w:div w:id="977032779">
          <w:marLeft w:val="2808"/>
          <w:marRight w:val="0"/>
          <w:marTop w:val="86"/>
          <w:marBottom w:val="0"/>
          <w:divBdr>
            <w:top w:val="none" w:sz="0" w:space="0" w:color="auto"/>
            <w:left w:val="none" w:sz="0" w:space="0" w:color="auto"/>
            <w:bottom w:val="none" w:sz="0" w:space="0" w:color="auto"/>
            <w:right w:val="none" w:sz="0" w:space="0" w:color="auto"/>
          </w:divBdr>
        </w:div>
        <w:div w:id="977033455">
          <w:marLeft w:val="2808"/>
          <w:marRight w:val="0"/>
          <w:marTop w:val="86"/>
          <w:marBottom w:val="0"/>
          <w:divBdr>
            <w:top w:val="none" w:sz="0" w:space="0" w:color="auto"/>
            <w:left w:val="none" w:sz="0" w:space="0" w:color="auto"/>
            <w:bottom w:val="none" w:sz="0" w:space="0" w:color="auto"/>
            <w:right w:val="none" w:sz="0" w:space="0" w:color="auto"/>
          </w:divBdr>
        </w:div>
        <w:div w:id="977033543">
          <w:marLeft w:val="2808"/>
          <w:marRight w:val="0"/>
          <w:marTop w:val="86"/>
          <w:marBottom w:val="0"/>
          <w:divBdr>
            <w:top w:val="none" w:sz="0" w:space="0" w:color="auto"/>
            <w:left w:val="none" w:sz="0" w:space="0" w:color="auto"/>
            <w:bottom w:val="none" w:sz="0" w:space="0" w:color="auto"/>
            <w:right w:val="none" w:sz="0" w:space="0" w:color="auto"/>
          </w:divBdr>
        </w:div>
        <w:div w:id="977035969">
          <w:marLeft w:val="2808"/>
          <w:marRight w:val="0"/>
          <w:marTop w:val="86"/>
          <w:marBottom w:val="0"/>
          <w:divBdr>
            <w:top w:val="none" w:sz="0" w:space="0" w:color="auto"/>
            <w:left w:val="none" w:sz="0" w:space="0" w:color="auto"/>
            <w:bottom w:val="none" w:sz="0" w:space="0" w:color="auto"/>
            <w:right w:val="none" w:sz="0" w:space="0" w:color="auto"/>
          </w:divBdr>
        </w:div>
        <w:div w:id="977036219">
          <w:marLeft w:val="2808"/>
          <w:marRight w:val="0"/>
          <w:marTop w:val="86"/>
          <w:marBottom w:val="0"/>
          <w:divBdr>
            <w:top w:val="none" w:sz="0" w:space="0" w:color="auto"/>
            <w:left w:val="none" w:sz="0" w:space="0" w:color="auto"/>
            <w:bottom w:val="none" w:sz="0" w:space="0" w:color="auto"/>
            <w:right w:val="none" w:sz="0" w:space="0" w:color="auto"/>
          </w:divBdr>
        </w:div>
        <w:div w:id="977036822">
          <w:marLeft w:val="2808"/>
          <w:marRight w:val="0"/>
          <w:marTop w:val="86"/>
          <w:marBottom w:val="0"/>
          <w:divBdr>
            <w:top w:val="none" w:sz="0" w:space="0" w:color="auto"/>
            <w:left w:val="none" w:sz="0" w:space="0" w:color="auto"/>
            <w:bottom w:val="none" w:sz="0" w:space="0" w:color="auto"/>
            <w:right w:val="none" w:sz="0" w:space="0" w:color="auto"/>
          </w:divBdr>
        </w:div>
        <w:div w:id="977036961">
          <w:marLeft w:val="2808"/>
          <w:marRight w:val="0"/>
          <w:marTop w:val="86"/>
          <w:marBottom w:val="0"/>
          <w:divBdr>
            <w:top w:val="none" w:sz="0" w:space="0" w:color="auto"/>
            <w:left w:val="none" w:sz="0" w:space="0" w:color="auto"/>
            <w:bottom w:val="none" w:sz="0" w:space="0" w:color="auto"/>
            <w:right w:val="none" w:sz="0" w:space="0" w:color="auto"/>
          </w:divBdr>
        </w:div>
        <w:div w:id="977036999">
          <w:marLeft w:val="2808"/>
          <w:marRight w:val="0"/>
          <w:marTop w:val="86"/>
          <w:marBottom w:val="0"/>
          <w:divBdr>
            <w:top w:val="none" w:sz="0" w:space="0" w:color="auto"/>
            <w:left w:val="none" w:sz="0" w:space="0" w:color="auto"/>
            <w:bottom w:val="none" w:sz="0" w:space="0" w:color="auto"/>
            <w:right w:val="none" w:sz="0" w:space="0" w:color="auto"/>
          </w:divBdr>
        </w:div>
      </w:divsChild>
    </w:div>
    <w:div w:id="977033392">
      <w:marLeft w:val="0"/>
      <w:marRight w:val="0"/>
      <w:marTop w:val="0"/>
      <w:marBottom w:val="0"/>
      <w:divBdr>
        <w:top w:val="none" w:sz="0" w:space="0" w:color="auto"/>
        <w:left w:val="none" w:sz="0" w:space="0" w:color="auto"/>
        <w:bottom w:val="none" w:sz="0" w:space="0" w:color="auto"/>
        <w:right w:val="none" w:sz="0" w:space="0" w:color="auto"/>
      </w:divBdr>
      <w:divsChild>
        <w:div w:id="977028662">
          <w:marLeft w:val="806"/>
          <w:marRight w:val="0"/>
          <w:marTop w:val="0"/>
          <w:marBottom w:val="0"/>
          <w:divBdr>
            <w:top w:val="none" w:sz="0" w:space="0" w:color="auto"/>
            <w:left w:val="none" w:sz="0" w:space="0" w:color="auto"/>
            <w:bottom w:val="none" w:sz="0" w:space="0" w:color="auto"/>
            <w:right w:val="none" w:sz="0" w:space="0" w:color="auto"/>
          </w:divBdr>
        </w:div>
        <w:div w:id="977033395">
          <w:marLeft w:val="806"/>
          <w:marRight w:val="0"/>
          <w:marTop w:val="0"/>
          <w:marBottom w:val="0"/>
          <w:divBdr>
            <w:top w:val="none" w:sz="0" w:space="0" w:color="auto"/>
            <w:left w:val="none" w:sz="0" w:space="0" w:color="auto"/>
            <w:bottom w:val="none" w:sz="0" w:space="0" w:color="auto"/>
            <w:right w:val="none" w:sz="0" w:space="0" w:color="auto"/>
          </w:divBdr>
        </w:div>
        <w:div w:id="977033410">
          <w:marLeft w:val="806"/>
          <w:marRight w:val="0"/>
          <w:marTop w:val="0"/>
          <w:marBottom w:val="0"/>
          <w:divBdr>
            <w:top w:val="none" w:sz="0" w:space="0" w:color="auto"/>
            <w:left w:val="none" w:sz="0" w:space="0" w:color="auto"/>
            <w:bottom w:val="none" w:sz="0" w:space="0" w:color="auto"/>
            <w:right w:val="none" w:sz="0" w:space="0" w:color="auto"/>
          </w:divBdr>
        </w:div>
        <w:div w:id="977033581">
          <w:marLeft w:val="806"/>
          <w:marRight w:val="0"/>
          <w:marTop w:val="115"/>
          <w:marBottom w:val="0"/>
          <w:divBdr>
            <w:top w:val="none" w:sz="0" w:space="0" w:color="auto"/>
            <w:left w:val="none" w:sz="0" w:space="0" w:color="auto"/>
            <w:bottom w:val="none" w:sz="0" w:space="0" w:color="auto"/>
            <w:right w:val="none" w:sz="0" w:space="0" w:color="auto"/>
          </w:divBdr>
        </w:div>
        <w:div w:id="977033834">
          <w:marLeft w:val="806"/>
          <w:marRight w:val="0"/>
          <w:marTop w:val="0"/>
          <w:marBottom w:val="0"/>
          <w:divBdr>
            <w:top w:val="none" w:sz="0" w:space="0" w:color="auto"/>
            <w:left w:val="none" w:sz="0" w:space="0" w:color="auto"/>
            <w:bottom w:val="none" w:sz="0" w:space="0" w:color="auto"/>
            <w:right w:val="none" w:sz="0" w:space="0" w:color="auto"/>
          </w:divBdr>
        </w:div>
        <w:div w:id="977035038">
          <w:marLeft w:val="806"/>
          <w:marRight w:val="0"/>
          <w:marTop w:val="0"/>
          <w:marBottom w:val="0"/>
          <w:divBdr>
            <w:top w:val="none" w:sz="0" w:space="0" w:color="auto"/>
            <w:left w:val="none" w:sz="0" w:space="0" w:color="auto"/>
            <w:bottom w:val="none" w:sz="0" w:space="0" w:color="auto"/>
            <w:right w:val="none" w:sz="0" w:space="0" w:color="auto"/>
          </w:divBdr>
        </w:div>
      </w:divsChild>
    </w:div>
    <w:div w:id="977033394">
      <w:marLeft w:val="0"/>
      <w:marRight w:val="0"/>
      <w:marTop w:val="0"/>
      <w:marBottom w:val="0"/>
      <w:divBdr>
        <w:top w:val="none" w:sz="0" w:space="0" w:color="auto"/>
        <w:left w:val="none" w:sz="0" w:space="0" w:color="auto"/>
        <w:bottom w:val="none" w:sz="0" w:space="0" w:color="auto"/>
        <w:right w:val="none" w:sz="0" w:space="0" w:color="auto"/>
      </w:divBdr>
      <w:divsChild>
        <w:div w:id="977032820">
          <w:marLeft w:val="720"/>
          <w:marRight w:val="0"/>
          <w:marTop w:val="0"/>
          <w:marBottom w:val="0"/>
          <w:divBdr>
            <w:top w:val="none" w:sz="0" w:space="0" w:color="auto"/>
            <w:left w:val="none" w:sz="0" w:space="0" w:color="auto"/>
            <w:bottom w:val="none" w:sz="0" w:space="0" w:color="auto"/>
            <w:right w:val="none" w:sz="0" w:space="0" w:color="auto"/>
          </w:divBdr>
        </w:div>
        <w:div w:id="977033879">
          <w:marLeft w:val="720"/>
          <w:marRight w:val="0"/>
          <w:marTop w:val="0"/>
          <w:marBottom w:val="0"/>
          <w:divBdr>
            <w:top w:val="none" w:sz="0" w:space="0" w:color="auto"/>
            <w:left w:val="none" w:sz="0" w:space="0" w:color="auto"/>
            <w:bottom w:val="none" w:sz="0" w:space="0" w:color="auto"/>
            <w:right w:val="none" w:sz="0" w:space="0" w:color="auto"/>
          </w:divBdr>
        </w:div>
        <w:div w:id="977034866">
          <w:marLeft w:val="720"/>
          <w:marRight w:val="0"/>
          <w:marTop w:val="0"/>
          <w:marBottom w:val="0"/>
          <w:divBdr>
            <w:top w:val="none" w:sz="0" w:space="0" w:color="auto"/>
            <w:left w:val="none" w:sz="0" w:space="0" w:color="auto"/>
            <w:bottom w:val="none" w:sz="0" w:space="0" w:color="auto"/>
            <w:right w:val="none" w:sz="0" w:space="0" w:color="auto"/>
          </w:divBdr>
        </w:div>
        <w:div w:id="977035192">
          <w:marLeft w:val="720"/>
          <w:marRight w:val="0"/>
          <w:marTop w:val="0"/>
          <w:marBottom w:val="0"/>
          <w:divBdr>
            <w:top w:val="none" w:sz="0" w:space="0" w:color="auto"/>
            <w:left w:val="none" w:sz="0" w:space="0" w:color="auto"/>
            <w:bottom w:val="none" w:sz="0" w:space="0" w:color="auto"/>
            <w:right w:val="none" w:sz="0" w:space="0" w:color="auto"/>
          </w:divBdr>
        </w:div>
      </w:divsChild>
    </w:div>
    <w:div w:id="977033398">
      <w:marLeft w:val="0"/>
      <w:marRight w:val="0"/>
      <w:marTop w:val="0"/>
      <w:marBottom w:val="0"/>
      <w:divBdr>
        <w:top w:val="none" w:sz="0" w:space="0" w:color="auto"/>
        <w:left w:val="none" w:sz="0" w:space="0" w:color="auto"/>
        <w:bottom w:val="none" w:sz="0" w:space="0" w:color="auto"/>
        <w:right w:val="none" w:sz="0" w:space="0" w:color="auto"/>
      </w:divBdr>
      <w:divsChild>
        <w:div w:id="977027786">
          <w:marLeft w:val="619"/>
          <w:marRight w:val="0"/>
          <w:marTop w:val="115"/>
          <w:marBottom w:val="0"/>
          <w:divBdr>
            <w:top w:val="none" w:sz="0" w:space="0" w:color="auto"/>
            <w:left w:val="none" w:sz="0" w:space="0" w:color="auto"/>
            <w:bottom w:val="none" w:sz="0" w:space="0" w:color="auto"/>
            <w:right w:val="none" w:sz="0" w:space="0" w:color="auto"/>
          </w:divBdr>
        </w:div>
      </w:divsChild>
    </w:div>
    <w:div w:id="977033399">
      <w:marLeft w:val="0"/>
      <w:marRight w:val="0"/>
      <w:marTop w:val="0"/>
      <w:marBottom w:val="0"/>
      <w:divBdr>
        <w:top w:val="none" w:sz="0" w:space="0" w:color="auto"/>
        <w:left w:val="none" w:sz="0" w:space="0" w:color="auto"/>
        <w:bottom w:val="none" w:sz="0" w:space="0" w:color="auto"/>
        <w:right w:val="none" w:sz="0" w:space="0" w:color="auto"/>
      </w:divBdr>
    </w:div>
    <w:div w:id="977033401">
      <w:marLeft w:val="0"/>
      <w:marRight w:val="0"/>
      <w:marTop w:val="0"/>
      <w:marBottom w:val="0"/>
      <w:divBdr>
        <w:top w:val="none" w:sz="0" w:space="0" w:color="auto"/>
        <w:left w:val="none" w:sz="0" w:space="0" w:color="auto"/>
        <w:bottom w:val="none" w:sz="0" w:space="0" w:color="auto"/>
        <w:right w:val="none" w:sz="0" w:space="0" w:color="auto"/>
      </w:divBdr>
      <w:divsChild>
        <w:div w:id="977029103">
          <w:marLeft w:val="547"/>
          <w:marRight w:val="0"/>
          <w:marTop w:val="0"/>
          <w:marBottom w:val="0"/>
          <w:divBdr>
            <w:top w:val="none" w:sz="0" w:space="0" w:color="auto"/>
            <w:left w:val="none" w:sz="0" w:space="0" w:color="auto"/>
            <w:bottom w:val="none" w:sz="0" w:space="0" w:color="auto"/>
            <w:right w:val="none" w:sz="0" w:space="0" w:color="auto"/>
          </w:divBdr>
        </w:div>
      </w:divsChild>
    </w:div>
    <w:div w:id="977033405">
      <w:marLeft w:val="0"/>
      <w:marRight w:val="0"/>
      <w:marTop w:val="0"/>
      <w:marBottom w:val="0"/>
      <w:divBdr>
        <w:top w:val="none" w:sz="0" w:space="0" w:color="auto"/>
        <w:left w:val="none" w:sz="0" w:space="0" w:color="auto"/>
        <w:bottom w:val="none" w:sz="0" w:space="0" w:color="auto"/>
        <w:right w:val="none" w:sz="0" w:space="0" w:color="auto"/>
      </w:divBdr>
    </w:div>
    <w:div w:id="977033412">
      <w:marLeft w:val="0"/>
      <w:marRight w:val="0"/>
      <w:marTop w:val="0"/>
      <w:marBottom w:val="0"/>
      <w:divBdr>
        <w:top w:val="none" w:sz="0" w:space="0" w:color="auto"/>
        <w:left w:val="none" w:sz="0" w:space="0" w:color="auto"/>
        <w:bottom w:val="none" w:sz="0" w:space="0" w:color="auto"/>
        <w:right w:val="none" w:sz="0" w:space="0" w:color="auto"/>
      </w:divBdr>
    </w:div>
    <w:div w:id="977033427">
      <w:marLeft w:val="0"/>
      <w:marRight w:val="0"/>
      <w:marTop w:val="0"/>
      <w:marBottom w:val="0"/>
      <w:divBdr>
        <w:top w:val="none" w:sz="0" w:space="0" w:color="auto"/>
        <w:left w:val="none" w:sz="0" w:space="0" w:color="auto"/>
        <w:bottom w:val="none" w:sz="0" w:space="0" w:color="auto"/>
        <w:right w:val="none" w:sz="0" w:space="0" w:color="auto"/>
      </w:divBdr>
    </w:div>
    <w:div w:id="977033428">
      <w:marLeft w:val="0"/>
      <w:marRight w:val="0"/>
      <w:marTop w:val="0"/>
      <w:marBottom w:val="0"/>
      <w:divBdr>
        <w:top w:val="none" w:sz="0" w:space="0" w:color="auto"/>
        <w:left w:val="none" w:sz="0" w:space="0" w:color="auto"/>
        <w:bottom w:val="none" w:sz="0" w:space="0" w:color="auto"/>
        <w:right w:val="none" w:sz="0" w:space="0" w:color="auto"/>
      </w:divBdr>
      <w:divsChild>
        <w:div w:id="977029921">
          <w:marLeft w:val="547"/>
          <w:marRight w:val="0"/>
          <w:marTop w:val="120"/>
          <w:marBottom w:val="0"/>
          <w:divBdr>
            <w:top w:val="none" w:sz="0" w:space="0" w:color="auto"/>
            <w:left w:val="none" w:sz="0" w:space="0" w:color="auto"/>
            <w:bottom w:val="none" w:sz="0" w:space="0" w:color="auto"/>
            <w:right w:val="none" w:sz="0" w:space="0" w:color="auto"/>
          </w:divBdr>
        </w:div>
        <w:div w:id="977031915">
          <w:marLeft w:val="1267"/>
          <w:marRight w:val="0"/>
          <w:marTop w:val="120"/>
          <w:marBottom w:val="0"/>
          <w:divBdr>
            <w:top w:val="none" w:sz="0" w:space="0" w:color="auto"/>
            <w:left w:val="none" w:sz="0" w:space="0" w:color="auto"/>
            <w:bottom w:val="none" w:sz="0" w:space="0" w:color="auto"/>
            <w:right w:val="none" w:sz="0" w:space="0" w:color="auto"/>
          </w:divBdr>
        </w:div>
        <w:div w:id="977035411">
          <w:marLeft w:val="547"/>
          <w:marRight w:val="0"/>
          <w:marTop w:val="120"/>
          <w:marBottom w:val="0"/>
          <w:divBdr>
            <w:top w:val="none" w:sz="0" w:space="0" w:color="auto"/>
            <w:left w:val="none" w:sz="0" w:space="0" w:color="auto"/>
            <w:bottom w:val="none" w:sz="0" w:space="0" w:color="auto"/>
            <w:right w:val="none" w:sz="0" w:space="0" w:color="auto"/>
          </w:divBdr>
        </w:div>
      </w:divsChild>
    </w:div>
    <w:div w:id="977033442">
      <w:marLeft w:val="0"/>
      <w:marRight w:val="0"/>
      <w:marTop w:val="0"/>
      <w:marBottom w:val="0"/>
      <w:divBdr>
        <w:top w:val="none" w:sz="0" w:space="0" w:color="auto"/>
        <w:left w:val="none" w:sz="0" w:space="0" w:color="auto"/>
        <w:bottom w:val="none" w:sz="0" w:space="0" w:color="auto"/>
        <w:right w:val="none" w:sz="0" w:space="0" w:color="auto"/>
      </w:divBdr>
    </w:div>
    <w:div w:id="977033448">
      <w:marLeft w:val="0"/>
      <w:marRight w:val="0"/>
      <w:marTop w:val="0"/>
      <w:marBottom w:val="0"/>
      <w:divBdr>
        <w:top w:val="none" w:sz="0" w:space="0" w:color="auto"/>
        <w:left w:val="none" w:sz="0" w:space="0" w:color="auto"/>
        <w:bottom w:val="none" w:sz="0" w:space="0" w:color="auto"/>
        <w:right w:val="none" w:sz="0" w:space="0" w:color="auto"/>
      </w:divBdr>
    </w:div>
    <w:div w:id="977033456">
      <w:marLeft w:val="0"/>
      <w:marRight w:val="0"/>
      <w:marTop w:val="0"/>
      <w:marBottom w:val="0"/>
      <w:divBdr>
        <w:top w:val="none" w:sz="0" w:space="0" w:color="auto"/>
        <w:left w:val="none" w:sz="0" w:space="0" w:color="auto"/>
        <w:bottom w:val="none" w:sz="0" w:space="0" w:color="auto"/>
        <w:right w:val="none" w:sz="0" w:space="0" w:color="auto"/>
      </w:divBdr>
      <w:divsChild>
        <w:div w:id="977028196">
          <w:marLeft w:val="2520"/>
          <w:marRight w:val="0"/>
          <w:marTop w:val="86"/>
          <w:marBottom w:val="0"/>
          <w:divBdr>
            <w:top w:val="none" w:sz="0" w:space="0" w:color="auto"/>
            <w:left w:val="none" w:sz="0" w:space="0" w:color="auto"/>
            <w:bottom w:val="none" w:sz="0" w:space="0" w:color="auto"/>
            <w:right w:val="none" w:sz="0" w:space="0" w:color="auto"/>
          </w:divBdr>
        </w:div>
        <w:div w:id="977029185">
          <w:marLeft w:val="1800"/>
          <w:marRight w:val="0"/>
          <w:marTop w:val="106"/>
          <w:marBottom w:val="0"/>
          <w:divBdr>
            <w:top w:val="none" w:sz="0" w:space="0" w:color="auto"/>
            <w:left w:val="none" w:sz="0" w:space="0" w:color="auto"/>
            <w:bottom w:val="none" w:sz="0" w:space="0" w:color="auto"/>
            <w:right w:val="none" w:sz="0" w:space="0" w:color="auto"/>
          </w:divBdr>
        </w:div>
        <w:div w:id="977029248">
          <w:marLeft w:val="547"/>
          <w:marRight w:val="0"/>
          <w:marTop w:val="139"/>
          <w:marBottom w:val="0"/>
          <w:divBdr>
            <w:top w:val="none" w:sz="0" w:space="0" w:color="auto"/>
            <w:left w:val="none" w:sz="0" w:space="0" w:color="auto"/>
            <w:bottom w:val="none" w:sz="0" w:space="0" w:color="auto"/>
            <w:right w:val="none" w:sz="0" w:space="0" w:color="auto"/>
          </w:divBdr>
        </w:div>
        <w:div w:id="977033110">
          <w:marLeft w:val="1800"/>
          <w:marRight w:val="0"/>
          <w:marTop w:val="106"/>
          <w:marBottom w:val="0"/>
          <w:divBdr>
            <w:top w:val="none" w:sz="0" w:space="0" w:color="auto"/>
            <w:left w:val="none" w:sz="0" w:space="0" w:color="auto"/>
            <w:bottom w:val="none" w:sz="0" w:space="0" w:color="auto"/>
            <w:right w:val="none" w:sz="0" w:space="0" w:color="auto"/>
          </w:divBdr>
        </w:div>
        <w:div w:id="977035102">
          <w:marLeft w:val="1166"/>
          <w:marRight w:val="0"/>
          <w:marTop w:val="120"/>
          <w:marBottom w:val="0"/>
          <w:divBdr>
            <w:top w:val="none" w:sz="0" w:space="0" w:color="auto"/>
            <w:left w:val="none" w:sz="0" w:space="0" w:color="auto"/>
            <w:bottom w:val="none" w:sz="0" w:space="0" w:color="auto"/>
            <w:right w:val="none" w:sz="0" w:space="0" w:color="auto"/>
          </w:divBdr>
        </w:div>
        <w:div w:id="977036295">
          <w:marLeft w:val="2520"/>
          <w:marRight w:val="0"/>
          <w:marTop w:val="86"/>
          <w:marBottom w:val="0"/>
          <w:divBdr>
            <w:top w:val="none" w:sz="0" w:space="0" w:color="auto"/>
            <w:left w:val="none" w:sz="0" w:space="0" w:color="auto"/>
            <w:bottom w:val="none" w:sz="0" w:space="0" w:color="auto"/>
            <w:right w:val="none" w:sz="0" w:space="0" w:color="auto"/>
          </w:divBdr>
        </w:div>
        <w:div w:id="977036770">
          <w:marLeft w:val="1800"/>
          <w:marRight w:val="0"/>
          <w:marTop w:val="106"/>
          <w:marBottom w:val="0"/>
          <w:divBdr>
            <w:top w:val="none" w:sz="0" w:space="0" w:color="auto"/>
            <w:left w:val="none" w:sz="0" w:space="0" w:color="auto"/>
            <w:bottom w:val="none" w:sz="0" w:space="0" w:color="auto"/>
            <w:right w:val="none" w:sz="0" w:space="0" w:color="auto"/>
          </w:divBdr>
        </w:div>
      </w:divsChild>
    </w:div>
    <w:div w:id="977033458">
      <w:marLeft w:val="0"/>
      <w:marRight w:val="0"/>
      <w:marTop w:val="0"/>
      <w:marBottom w:val="0"/>
      <w:divBdr>
        <w:top w:val="none" w:sz="0" w:space="0" w:color="auto"/>
        <w:left w:val="none" w:sz="0" w:space="0" w:color="auto"/>
        <w:bottom w:val="none" w:sz="0" w:space="0" w:color="auto"/>
        <w:right w:val="none" w:sz="0" w:space="0" w:color="auto"/>
      </w:divBdr>
      <w:divsChild>
        <w:div w:id="977027374">
          <w:marLeft w:val="446"/>
          <w:marRight w:val="0"/>
          <w:marTop w:val="173"/>
          <w:marBottom w:val="0"/>
          <w:divBdr>
            <w:top w:val="none" w:sz="0" w:space="0" w:color="auto"/>
            <w:left w:val="none" w:sz="0" w:space="0" w:color="auto"/>
            <w:bottom w:val="none" w:sz="0" w:space="0" w:color="auto"/>
            <w:right w:val="none" w:sz="0" w:space="0" w:color="auto"/>
          </w:divBdr>
        </w:div>
      </w:divsChild>
    </w:div>
    <w:div w:id="977033459">
      <w:marLeft w:val="0"/>
      <w:marRight w:val="0"/>
      <w:marTop w:val="0"/>
      <w:marBottom w:val="0"/>
      <w:divBdr>
        <w:top w:val="none" w:sz="0" w:space="0" w:color="auto"/>
        <w:left w:val="none" w:sz="0" w:space="0" w:color="auto"/>
        <w:bottom w:val="none" w:sz="0" w:space="0" w:color="auto"/>
        <w:right w:val="none" w:sz="0" w:space="0" w:color="auto"/>
      </w:divBdr>
      <w:divsChild>
        <w:div w:id="977027877">
          <w:marLeft w:val="547"/>
          <w:marRight w:val="0"/>
          <w:marTop w:val="134"/>
          <w:marBottom w:val="0"/>
          <w:divBdr>
            <w:top w:val="none" w:sz="0" w:space="0" w:color="auto"/>
            <w:left w:val="none" w:sz="0" w:space="0" w:color="auto"/>
            <w:bottom w:val="none" w:sz="0" w:space="0" w:color="auto"/>
            <w:right w:val="none" w:sz="0" w:space="0" w:color="auto"/>
          </w:divBdr>
        </w:div>
        <w:div w:id="977028175">
          <w:marLeft w:val="1166"/>
          <w:marRight w:val="0"/>
          <w:marTop w:val="115"/>
          <w:marBottom w:val="0"/>
          <w:divBdr>
            <w:top w:val="none" w:sz="0" w:space="0" w:color="auto"/>
            <w:left w:val="none" w:sz="0" w:space="0" w:color="auto"/>
            <w:bottom w:val="none" w:sz="0" w:space="0" w:color="auto"/>
            <w:right w:val="none" w:sz="0" w:space="0" w:color="auto"/>
          </w:divBdr>
        </w:div>
        <w:div w:id="977028396">
          <w:marLeft w:val="1166"/>
          <w:marRight w:val="0"/>
          <w:marTop w:val="115"/>
          <w:marBottom w:val="0"/>
          <w:divBdr>
            <w:top w:val="none" w:sz="0" w:space="0" w:color="auto"/>
            <w:left w:val="none" w:sz="0" w:space="0" w:color="auto"/>
            <w:bottom w:val="none" w:sz="0" w:space="0" w:color="auto"/>
            <w:right w:val="none" w:sz="0" w:space="0" w:color="auto"/>
          </w:divBdr>
        </w:div>
        <w:div w:id="977030576">
          <w:marLeft w:val="1166"/>
          <w:marRight w:val="0"/>
          <w:marTop w:val="115"/>
          <w:marBottom w:val="0"/>
          <w:divBdr>
            <w:top w:val="none" w:sz="0" w:space="0" w:color="auto"/>
            <w:left w:val="none" w:sz="0" w:space="0" w:color="auto"/>
            <w:bottom w:val="none" w:sz="0" w:space="0" w:color="auto"/>
            <w:right w:val="none" w:sz="0" w:space="0" w:color="auto"/>
          </w:divBdr>
        </w:div>
        <w:div w:id="977032659">
          <w:marLeft w:val="547"/>
          <w:marRight w:val="0"/>
          <w:marTop w:val="134"/>
          <w:marBottom w:val="0"/>
          <w:divBdr>
            <w:top w:val="none" w:sz="0" w:space="0" w:color="auto"/>
            <w:left w:val="none" w:sz="0" w:space="0" w:color="auto"/>
            <w:bottom w:val="none" w:sz="0" w:space="0" w:color="auto"/>
            <w:right w:val="none" w:sz="0" w:space="0" w:color="auto"/>
          </w:divBdr>
        </w:div>
        <w:div w:id="977034330">
          <w:marLeft w:val="547"/>
          <w:marRight w:val="0"/>
          <w:marTop w:val="134"/>
          <w:marBottom w:val="0"/>
          <w:divBdr>
            <w:top w:val="none" w:sz="0" w:space="0" w:color="auto"/>
            <w:left w:val="none" w:sz="0" w:space="0" w:color="auto"/>
            <w:bottom w:val="none" w:sz="0" w:space="0" w:color="auto"/>
            <w:right w:val="none" w:sz="0" w:space="0" w:color="auto"/>
          </w:divBdr>
        </w:div>
      </w:divsChild>
    </w:div>
    <w:div w:id="977033460">
      <w:marLeft w:val="0"/>
      <w:marRight w:val="0"/>
      <w:marTop w:val="0"/>
      <w:marBottom w:val="0"/>
      <w:divBdr>
        <w:top w:val="none" w:sz="0" w:space="0" w:color="auto"/>
        <w:left w:val="none" w:sz="0" w:space="0" w:color="auto"/>
        <w:bottom w:val="none" w:sz="0" w:space="0" w:color="auto"/>
        <w:right w:val="none" w:sz="0" w:space="0" w:color="auto"/>
      </w:divBdr>
      <w:divsChild>
        <w:div w:id="977034328">
          <w:marLeft w:val="1008"/>
          <w:marRight w:val="0"/>
          <w:marTop w:val="77"/>
          <w:marBottom w:val="0"/>
          <w:divBdr>
            <w:top w:val="none" w:sz="0" w:space="0" w:color="auto"/>
            <w:left w:val="none" w:sz="0" w:space="0" w:color="auto"/>
            <w:bottom w:val="none" w:sz="0" w:space="0" w:color="auto"/>
            <w:right w:val="none" w:sz="0" w:space="0" w:color="auto"/>
          </w:divBdr>
        </w:div>
      </w:divsChild>
    </w:div>
    <w:div w:id="977033469">
      <w:marLeft w:val="0"/>
      <w:marRight w:val="0"/>
      <w:marTop w:val="0"/>
      <w:marBottom w:val="0"/>
      <w:divBdr>
        <w:top w:val="none" w:sz="0" w:space="0" w:color="auto"/>
        <w:left w:val="none" w:sz="0" w:space="0" w:color="auto"/>
        <w:bottom w:val="none" w:sz="0" w:space="0" w:color="auto"/>
        <w:right w:val="none" w:sz="0" w:space="0" w:color="auto"/>
      </w:divBdr>
      <w:divsChild>
        <w:div w:id="977027688">
          <w:marLeft w:val="547"/>
          <w:marRight w:val="0"/>
          <w:marTop w:val="0"/>
          <w:marBottom w:val="113"/>
          <w:divBdr>
            <w:top w:val="none" w:sz="0" w:space="0" w:color="auto"/>
            <w:left w:val="none" w:sz="0" w:space="0" w:color="auto"/>
            <w:bottom w:val="none" w:sz="0" w:space="0" w:color="auto"/>
            <w:right w:val="none" w:sz="0" w:space="0" w:color="auto"/>
          </w:divBdr>
        </w:div>
        <w:div w:id="977028476">
          <w:marLeft w:val="547"/>
          <w:marRight w:val="0"/>
          <w:marTop w:val="0"/>
          <w:marBottom w:val="113"/>
          <w:divBdr>
            <w:top w:val="none" w:sz="0" w:space="0" w:color="auto"/>
            <w:left w:val="none" w:sz="0" w:space="0" w:color="auto"/>
            <w:bottom w:val="none" w:sz="0" w:space="0" w:color="auto"/>
            <w:right w:val="none" w:sz="0" w:space="0" w:color="auto"/>
          </w:divBdr>
        </w:div>
        <w:div w:id="977030348">
          <w:marLeft w:val="547"/>
          <w:marRight w:val="0"/>
          <w:marTop w:val="0"/>
          <w:marBottom w:val="113"/>
          <w:divBdr>
            <w:top w:val="none" w:sz="0" w:space="0" w:color="auto"/>
            <w:left w:val="none" w:sz="0" w:space="0" w:color="auto"/>
            <w:bottom w:val="none" w:sz="0" w:space="0" w:color="auto"/>
            <w:right w:val="none" w:sz="0" w:space="0" w:color="auto"/>
          </w:divBdr>
        </w:div>
        <w:div w:id="977031167">
          <w:marLeft w:val="547"/>
          <w:marRight w:val="0"/>
          <w:marTop w:val="0"/>
          <w:marBottom w:val="113"/>
          <w:divBdr>
            <w:top w:val="none" w:sz="0" w:space="0" w:color="auto"/>
            <w:left w:val="none" w:sz="0" w:space="0" w:color="auto"/>
            <w:bottom w:val="none" w:sz="0" w:space="0" w:color="auto"/>
            <w:right w:val="none" w:sz="0" w:space="0" w:color="auto"/>
          </w:divBdr>
        </w:div>
        <w:div w:id="977034896">
          <w:marLeft w:val="547"/>
          <w:marRight w:val="0"/>
          <w:marTop w:val="0"/>
          <w:marBottom w:val="113"/>
          <w:divBdr>
            <w:top w:val="none" w:sz="0" w:space="0" w:color="auto"/>
            <w:left w:val="none" w:sz="0" w:space="0" w:color="auto"/>
            <w:bottom w:val="none" w:sz="0" w:space="0" w:color="auto"/>
            <w:right w:val="none" w:sz="0" w:space="0" w:color="auto"/>
          </w:divBdr>
        </w:div>
      </w:divsChild>
    </w:div>
    <w:div w:id="977033471">
      <w:marLeft w:val="0"/>
      <w:marRight w:val="0"/>
      <w:marTop w:val="0"/>
      <w:marBottom w:val="0"/>
      <w:divBdr>
        <w:top w:val="none" w:sz="0" w:space="0" w:color="auto"/>
        <w:left w:val="none" w:sz="0" w:space="0" w:color="auto"/>
        <w:bottom w:val="none" w:sz="0" w:space="0" w:color="auto"/>
        <w:right w:val="none" w:sz="0" w:space="0" w:color="auto"/>
      </w:divBdr>
      <w:divsChild>
        <w:div w:id="977027663">
          <w:marLeft w:val="706"/>
          <w:marRight w:val="0"/>
          <w:marTop w:val="134"/>
          <w:marBottom w:val="0"/>
          <w:divBdr>
            <w:top w:val="none" w:sz="0" w:space="0" w:color="auto"/>
            <w:left w:val="none" w:sz="0" w:space="0" w:color="auto"/>
            <w:bottom w:val="none" w:sz="0" w:space="0" w:color="auto"/>
            <w:right w:val="none" w:sz="0" w:space="0" w:color="auto"/>
          </w:divBdr>
        </w:div>
        <w:div w:id="977028066">
          <w:marLeft w:val="706"/>
          <w:marRight w:val="0"/>
          <w:marTop w:val="134"/>
          <w:marBottom w:val="0"/>
          <w:divBdr>
            <w:top w:val="none" w:sz="0" w:space="0" w:color="auto"/>
            <w:left w:val="none" w:sz="0" w:space="0" w:color="auto"/>
            <w:bottom w:val="none" w:sz="0" w:space="0" w:color="auto"/>
            <w:right w:val="none" w:sz="0" w:space="0" w:color="auto"/>
          </w:divBdr>
        </w:div>
        <w:div w:id="977031318">
          <w:marLeft w:val="706"/>
          <w:marRight w:val="0"/>
          <w:marTop w:val="134"/>
          <w:marBottom w:val="0"/>
          <w:divBdr>
            <w:top w:val="none" w:sz="0" w:space="0" w:color="auto"/>
            <w:left w:val="none" w:sz="0" w:space="0" w:color="auto"/>
            <w:bottom w:val="none" w:sz="0" w:space="0" w:color="auto"/>
            <w:right w:val="none" w:sz="0" w:space="0" w:color="auto"/>
          </w:divBdr>
        </w:div>
        <w:div w:id="977031881">
          <w:marLeft w:val="706"/>
          <w:marRight w:val="0"/>
          <w:marTop w:val="134"/>
          <w:marBottom w:val="0"/>
          <w:divBdr>
            <w:top w:val="none" w:sz="0" w:space="0" w:color="auto"/>
            <w:left w:val="none" w:sz="0" w:space="0" w:color="auto"/>
            <w:bottom w:val="none" w:sz="0" w:space="0" w:color="auto"/>
            <w:right w:val="none" w:sz="0" w:space="0" w:color="auto"/>
          </w:divBdr>
        </w:div>
      </w:divsChild>
    </w:div>
    <w:div w:id="977033472">
      <w:marLeft w:val="0"/>
      <w:marRight w:val="0"/>
      <w:marTop w:val="0"/>
      <w:marBottom w:val="0"/>
      <w:divBdr>
        <w:top w:val="none" w:sz="0" w:space="0" w:color="auto"/>
        <w:left w:val="none" w:sz="0" w:space="0" w:color="auto"/>
        <w:bottom w:val="none" w:sz="0" w:space="0" w:color="auto"/>
        <w:right w:val="none" w:sz="0" w:space="0" w:color="auto"/>
      </w:divBdr>
      <w:divsChild>
        <w:div w:id="977027422">
          <w:marLeft w:val="360"/>
          <w:marRight w:val="0"/>
          <w:marTop w:val="0"/>
          <w:marBottom w:val="0"/>
          <w:divBdr>
            <w:top w:val="none" w:sz="0" w:space="0" w:color="auto"/>
            <w:left w:val="none" w:sz="0" w:space="0" w:color="auto"/>
            <w:bottom w:val="none" w:sz="0" w:space="0" w:color="auto"/>
            <w:right w:val="none" w:sz="0" w:space="0" w:color="auto"/>
          </w:divBdr>
        </w:div>
        <w:div w:id="977028790">
          <w:marLeft w:val="360"/>
          <w:marRight w:val="0"/>
          <w:marTop w:val="0"/>
          <w:marBottom w:val="0"/>
          <w:divBdr>
            <w:top w:val="none" w:sz="0" w:space="0" w:color="auto"/>
            <w:left w:val="none" w:sz="0" w:space="0" w:color="auto"/>
            <w:bottom w:val="none" w:sz="0" w:space="0" w:color="auto"/>
            <w:right w:val="none" w:sz="0" w:space="0" w:color="auto"/>
          </w:divBdr>
        </w:div>
        <w:div w:id="977031214">
          <w:marLeft w:val="360"/>
          <w:marRight w:val="0"/>
          <w:marTop w:val="0"/>
          <w:marBottom w:val="0"/>
          <w:divBdr>
            <w:top w:val="none" w:sz="0" w:space="0" w:color="auto"/>
            <w:left w:val="none" w:sz="0" w:space="0" w:color="auto"/>
            <w:bottom w:val="none" w:sz="0" w:space="0" w:color="auto"/>
            <w:right w:val="none" w:sz="0" w:space="0" w:color="auto"/>
          </w:divBdr>
        </w:div>
        <w:div w:id="977032790">
          <w:marLeft w:val="360"/>
          <w:marRight w:val="0"/>
          <w:marTop w:val="0"/>
          <w:marBottom w:val="0"/>
          <w:divBdr>
            <w:top w:val="none" w:sz="0" w:space="0" w:color="auto"/>
            <w:left w:val="none" w:sz="0" w:space="0" w:color="auto"/>
            <w:bottom w:val="none" w:sz="0" w:space="0" w:color="auto"/>
            <w:right w:val="none" w:sz="0" w:space="0" w:color="auto"/>
          </w:divBdr>
        </w:div>
      </w:divsChild>
    </w:div>
    <w:div w:id="977033474">
      <w:marLeft w:val="0"/>
      <w:marRight w:val="0"/>
      <w:marTop w:val="0"/>
      <w:marBottom w:val="0"/>
      <w:divBdr>
        <w:top w:val="none" w:sz="0" w:space="0" w:color="auto"/>
        <w:left w:val="none" w:sz="0" w:space="0" w:color="auto"/>
        <w:bottom w:val="none" w:sz="0" w:space="0" w:color="auto"/>
        <w:right w:val="none" w:sz="0" w:space="0" w:color="auto"/>
      </w:divBdr>
      <w:divsChild>
        <w:div w:id="977027452">
          <w:marLeft w:val="1166"/>
          <w:marRight w:val="0"/>
          <w:marTop w:val="96"/>
          <w:marBottom w:val="0"/>
          <w:divBdr>
            <w:top w:val="none" w:sz="0" w:space="0" w:color="auto"/>
            <w:left w:val="none" w:sz="0" w:space="0" w:color="auto"/>
            <w:bottom w:val="none" w:sz="0" w:space="0" w:color="auto"/>
            <w:right w:val="none" w:sz="0" w:space="0" w:color="auto"/>
          </w:divBdr>
        </w:div>
        <w:div w:id="977027902">
          <w:marLeft w:val="547"/>
          <w:marRight w:val="0"/>
          <w:marTop w:val="115"/>
          <w:marBottom w:val="0"/>
          <w:divBdr>
            <w:top w:val="none" w:sz="0" w:space="0" w:color="auto"/>
            <w:left w:val="none" w:sz="0" w:space="0" w:color="auto"/>
            <w:bottom w:val="none" w:sz="0" w:space="0" w:color="auto"/>
            <w:right w:val="none" w:sz="0" w:space="0" w:color="auto"/>
          </w:divBdr>
        </w:div>
        <w:div w:id="977029974">
          <w:marLeft w:val="547"/>
          <w:marRight w:val="0"/>
          <w:marTop w:val="115"/>
          <w:marBottom w:val="0"/>
          <w:divBdr>
            <w:top w:val="none" w:sz="0" w:space="0" w:color="auto"/>
            <w:left w:val="none" w:sz="0" w:space="0" w:color="auto"/>
            <w:bottom w:val="none" w:sz="0" w:space="0" w:color="auto"/>
            <w:right w:val="none" w:sz="0" w:space="0" w:color="auto"/>
          </w:divBdr>
        </w:div>
        <w:div w:id="977031424">
          <w:marLeft w:val="547"/>
          <w:marRight w:val="0"/>
          <w:marTop w:val="115"/>
          <w:marBottom w:val="0"/>
          <w:divBdr>
            <w:top w:val="none" w:sz="0" w:space="0" w:color="auto"/>
            <w:left w:val="none" w:sz="0" w:space="0" w:color="auto"/>
            <w:bottom w:val="none" w:sz="0" w:space="0" w:color="auto"/>
            <w:right w:val="none" w:sz="0" w:space="0" w:color="auto"/>
          </w:divBdr>
        </w:div>
        <w:div w:id="977033252">
          <w:marLeft w:val="547"/>
          <w:marRight w:val="0"/>
          <w:marTop w:val="115"/>
          <w:marBottom w:val="0"/>
          <w:divBdr>
            <w:top w:val="none" w:sz="0" w:space="0" w:color="auto"/>
            <w:left w:val="none" w:sz="0" w:space="0" w:color="auto"/>
            <w:bottom w:val="none" w:sz="0" w:space="0" w:color="auto"/>
            <w:right w:val="none" w:sz="0" w:space="0" w:color="auto"/>
          </w:divBdr>
        </w:div>
        <w:div w:id="977033518">
          <w:marLeft w:val="547"/>
          <w:marRight w:val="0"/>
          <w:marTop w:val="115"/>
          <w:marBottom w:val="0"/>
          <w:divBdr>
            <w:top w:val="none" w:sz="0" w:space="0" w:color="auto"/>
            <w:left w:val="none" w:sz="0" w:space="0" w:color="auto"/>
            <w:bottom w:val="none" w:sz="0" w:space="0" w:color="auto"/>
            <w:right w:val="none" w:sz="0" w:space="0" w:color="auto"/>
          </w:divBdr>
        </w:div>
        <w:div w:id="977034826">
          <w:marLeft w:val="547"/>
          <w:marRight w:val="0"/>
          <w:marTop w:val="115"/>
          <w:marBottom w:val="0"/>
          <w:divBdr>
            <w:top w:val="none" w:sz="0" w:space="0" w:color="auto"/>
            <w:left w:val="none" w:sz="0" w:space="0" w:color="auto"/>
            <w:bottom w:val="none" w:sz="0" w:space="0" w:color="auto"/>
            <w:right w:val="none" w:sz="0" w:space="0" w:color="auto"/>
          </w:divBdr>
        </w:div>
        <w:div w:id="977034899">
          <w:marLeft w:val="1166"/>
          <w:marRight w:val="0"/>
          <w:marTop w:val="96"/>
          <w:marBottom w:val="0"/>
          <w:divBdr>
            <w:top w:val="none" w:sz="0" w:space="0" w:color="auto"/>
            <w:left w:val="none" w:sz="0" w:space="0" w:color="auto"/>
            <w:bottom w:val="none" w:sz="0" w:space="0" w:color="auto"/>
            <w:right w:val="none" w:sz="0" w:space="0" w:color="auto"/>
          </w:divBdr>
        </w:div>
      </w:divsChild>
    </w:div>
    <w:div w:id="977033478">
      <w:marLeft w:val="0"/>
      <w:marRight w:val="0"/>
      <w:marTop w:val="0"/>
      <w:marBottom w:val="0"/>
      <w:divBdr>
        <w:top w:val="none" w:sz="0" w:space="0" w:color="auto"/>
        <w:left w:val="none" w:sz="0" w:space="0" w:color="auto"/>
        <w:bottom w:val="none" w:sz="0" w:space="0" w:color="auto"/>
        <w:right w:val="none" w:sz="0" w:space="0" w:color="auto"/>
      </w:divBdr>
    </w:div>
    <w:div w:id="977033490">
      <w:marLeft w:val="0"/>
      <w:marRight w:val="0"/>
      <w:marTop w:val="0"/>
      <w:marBottom w:val="0"/>
      <w:divBdr>
        <w:top w:val="none" w:sz="0" w:space="0" w:color="auto"/>
        <w:left w:val="none" w:sz="0" w:space="0" w:color="auto"/>
        <w:bottom w:val="none" w:sz="0" w:space="0" w:color="auto"/>
        <w:right w:val="none" w:sz="0" w:space="0" w:color="auto"/>
      </w:divBdr>
    </w:div>
    <w:div w:id="977033500">
      <w:marLeft w:val="0"/>
      <w:marRight w:val="0"/>
      <w:marTop w:val="0"/>
      <w:marBottom w:val="0"/>
      <w:divBdr>
        <w:top w:val="none" w:sz="0" w:space="0" w:color="auto"/>
        <w:left w:val="none" w:sz="0" w:space="0" w:color="auto"/>
        <w:bottom w:val="none" w:sz="0" w:space="0" w:color="auto"/>
        <w:right w:val="none" w:sz="0" w:space="0" w:color="auto"/>
      </w:divBdr>
      <w:divsChild>
        <w:div w:id="977029754">
          <w:marLeft w:val="0"/>
          <w:marRight w:val="0"/>
          <w:marTop w:val="528"/>
          <w:marBottom w:val="0"/>
          <w:divBdr>
            <w:top w:val="none" w:sz="0" w:space="0" w:color="auto"/>
            <w:left w:val="none" w:sz="0" w:space="0" w:color="auto"/>
            <w:bottom w:val="none" w:sz="0" w:space="0" w:color="auto"/>
            <w:right w:val="none" w:sz="0" w:space="0" w:color="auto"/>
          </w:divBdr>
        </w:div>
        <w:div w:id="977032641">
          <w:marLeft w:val="0"/>
          <w:marRight w:val="0"/>
          <w:marTop w:val="528"/>
          <w:marBottom w:val="0"/>
          <w:divBdr>
            <w:top w:val="none" w:sz="0" w:space="0" w:color="auto"/>
            <w:left w:val="none" w:sz="0" w:space="0" w:color="auto"/>
            <w:bottom w:val="none" w:sz="0" w:space="0" w:color="auto"/>
            <w:right w:val="none" w:sz="0" w:space="0" w:color="auto"/>
          </w:divBdr>
        </w:div>
        <w:div w:id="977033629">
          <w:marLeft w:val="0"/>
          <w:marRight w:val="0"/>
          <w:marTop w:val="528"/>
          <w:marBottom w:val="0"/>
          <w:divBdr>
            <w:top w:val="none" w:sz="0" w:space="0" w:color="auto"/>
            <w:left w:val="none" w:sz="0" w:space="0" w:color="auto"/>
            <w:bottom w:val="none" w:sz="0" w:space="0" w:color="auto"/>
            <w:right w:val="none" w:sz="0" w:space="0" w:color="auto"/>
          </w:divBdr>
        </w:div>
        <w:div w:id="977034801">
          <w:marLeft w:val="0"/>
          <w:marRight w:val="0"/>
          <w:marTop w:val="528"/>
          <w:marBottom w:val="0"/>
          <w:divBdr>
            <w:top w:val="none" w:sz="0" w:space="0" w:color="auto"/>
            <w:left w:val="none" w:sz="0" w:space="0" w:color="auto"/>
            <w:bottom w:val="none" w:sz="0" w:space="0" w:color="auto"/>
            <w:right w:val="none" w:sz="0" w:space="0" w:color="auto"/>
          </w:divBdr>
        </w:div>
      </w:divsChild>
    </w:div>
    <w:div w:id="977033503">
      <w:marLeft w:val="0"/>
      <w:marRight w:val="0"/>
      <w:marTop w:val="0"/>
      <w:marBottom w:val="0"/>
      <w:divBdr>
        <w:top w:val="none" w:sz="0" w:space="0" w:color="auto"/>
        <w:left w:val="none" w:sz="0" w:space="0" w:color="auto"/>
        <w:bottom w:val="none" w:sz="0" w:space="0" w:color="auto"/>
        <w:right w:val="none" w:sz="0" w:space="0" w:color="auto"/>
      </w:divBdr>
      <w:divsChild>
        <w:div w:id="977028010">
          <w:marLeft w:val="806"/>
          <w:marRight w:val="0"/>
          <w:marTop w:val="86"/>
          <w:marBottom w:val="0"/>
          <w:divBdr>
            <w:top w:val="none" w:sz="0" w:space="0" w:color="auto"/>
            <w:left w:val="none" w:sz="0" w:space="0" w:color="auto"/>
            <w:bottom w:val="none" w:sz="0" w:space="0" w:color="auto"/>
            <w:right w:val="none" w:sz="0" w:space="0" w:color="auto"/>
          </w:divBdr>
        </w:div>
        <w:div w:id="977030627">
          <w:marLeft w:val="806"/>
          <w:marRight w:val="0"/>
          <w:marTop w:val="86"/>
          <w:marBottom w:val="0"/>
          <w:divBdr>
            <w:top w:val="none" w:sz="0" w:space="0" w:color="auto"/>
            <w:left w:val="none" w:sz="0" w:space="0" w:color="auto"/>
            <w:bottom w:val="none" w:sz="0" w:space="0" w:color="auto"/>
            <w:right w:val="none" w:sz="0" w:space="0" w:color="auto"/>
          </w:divBdr>
        </w:div>
        <w:div w:id="977030873">
          <w:marLeft w:val="806"/>
          <w:marRight w:val="0"/>
          <w:marTop w:val="86"/>
          <w:marBottom w:val="0"/>
          <w:divBdr>
            <w:top w:val="none" w:sz="0" w:space="0" w:color="auto"/>
            <w:left w:val="none" w:sz="0" w:space="0" w:color="auto"/>
            <w:bottom w:val="none" w:sz="0" w:space="0" w:color="auto"/>
            <w:right w:val="none" w:sz="0" w:space="0" w:color="auto"/>
          </w:divBdr>
        </w:div>
        <w:div w:id="977031979">
          <w:marLeft w:val="806"/>
          <w:marRight w:val="0"/>
          <w:marTop w:val="86"/>
          <w:marBottom w:val="0"/>
          <w:divBdr>
            <w:top w:val="none" w:sz="0" w:space="0" w:color="auto"/>
            <w:left w:val="none" w:sz="0" w:space="0" w:color="auto"/>
            <w:bottom w:val="none" w:sz="0" w:space="0" w:color="auto"/>
            <w:right w:val="none" w:sz="0" w:space="0" w:color="auto"/>
          </w:divBdr>
        </w:div>
        <w:div w:id="977034944">
          <w:marLeft w:val="806"/>
          <w:marRight w:val="0"/>
          <w:marTop w:val="86"/>
          <w:marBottom w:val="0"/>
          <w:divBdr>
            <w:top w:val="none" w:sz="0" w:space="0" w:color="auto"/>
            <w:left w:val="none" w:sz="0" w:space="0" w:color="auto"/>
            <w:bottom w:val="none" w:sz="0" w:space="0" w:color="auto"/>
            <w:right w:val="none" w:sz="0" w:space="0" w:color="auto"/>
          </w:divBdr>
        </w:div>
        <w:div w:id="977036081">
          <w:marLeft w:val="806"/>
          <w:marRight w:val="0"/>
          <w:marTop w:val="86"/>
          <w:marBottom w:val="0"/>
          <w:divBdr>
            <w:top w:val="none" w:sz="0" w:space="0" w:color="auto"/>
            <w:left w:val="none" w:sz="0" w:space="0" w:color="auto"/>
            <w:bottom w:val="none" w:sz="0" w:space="0" w:color="auto"/>
            <w:right w:val="none" w:sz="0" w:space="0" w:color="auto"/>
          </w:divBdr>
        </w:div>
      </w:divsChild>
    </w:div>
    <w:div w:id="977033512">
      <w:marLeft w:val="0"/>
      <w:marRight w:val="0"/>
      <w:marTop w:val="0"/>
      <w:marBottom w:val="0"/>
      <w:divBdr>
        <w:top w:val="none" w:sz="0" w:space="0" w:color="auto"/>
        <w:left w:val="none" w:sz="0" w:space="0" w:color="auto"/>
        <w:bottom w:val="none" w:sz="0" w:space="0" w:color="auto"/>
        <w:right w:val="none" w:sz="0" w:space="0" w:color="auto"/>
      </w:divBdr>
    </w:div>
    <w:div w:id="977033523">
      <w:marLeft w:val="0"/>
      <w:marRight w:val="0"/>
      <w:marTop w:val="0"/>
      <w:marBottom w:val="0"/>
      <w:divBdr>
        <w:top w:val="none" w:sz="0" w:space="0" w:color="auto"/>
        <w:left w:val="none" w:sz="0" w:space="0" w:color="auto"/>
        <w:bottom w:val="none" w:sz="0" w:space="0" w:color="auto"/>
        <w:right w:val="none" w:sz="0" w:space="0" w:color="auto"/>
      </w:divBdr>
    </w:div>
    <w:div w:id="977033529">
      <w:marLeft w:val="0"/>
      <w:marRight w:val="0"/>
      <w:marTop w:val="0"/>
      <w:marBottom w:val="0"/>
      <w:divBdr>
        <w:top w:val="none" w:sz="0" w:space="0" w:color="auto"/>
        <w:left w:val="none" w:sz="0" w:space="0" w:color="auto"/>
        <w:bottom w:val="none" w:sz="0" w:space="0" w:color="auto"/>
        <w:right w:val="none" w:sz="0" w:space="0" w:color="auto"/>
      </w:divBdr>
      <w:divsChild>
        <w:div w:id="977027828">
          <w:marLeft w:val="1267"/>
          <w:marRight w:val="0"/>
          <w:marTop w:val="0"/>
          <w:marBottom w:val="0"/>
          <w:divBdr>
            <w:top w:val="none" w:sz="0" w:space="0" w:color="auto"/>
            <w:left w:val="none" w:sz="0" w:space="0" w:color="auto"/>
            <w:bottom w:val="none" w:sz="0" w:space="0" w:color="auto"/>
            <w:right w:val="none" w:sz="0" w:space="0" w:color="auto"/>
          </w:divBdr>
        </w:div>
        <w:div w:id="977028834">
          <w:marLeft w:val="1267"/>
          <w:marRight w:val="0"/>
          <w:marTop w:val="0"/>
          <w:marBottom w:val="0"/>
          <w:divBdr>
            <w:top w:val="none" w:sz="0" w:space="0" w:color="auto"/>
            <w:left w:val="none" w:sz="0" w:space="0" w:color="auto"/>
            <w:bottom w:val="none" w:sz="0" w:space="0" w:color="auto"/>
            <w:right w:val="none" w:sz="0" w:space="0" w:color="auto"/>
          </w:divBdr>
        </w:div>
        <w:div w:id="977029785">
          <w:marLeft w:val="547"/>
          <w:marRight w:val="0"/>
          <w:marTop w:val="0"/>
          <w:marBottom w:val="0"/>
          <w:divBdr>
            <w:top w:val="none" w:sz="0" w:space="0" w:color="auto"/>
            <w:left w:val="none" w:sz="0" w:space="0" w:color="auto"/>
            <w:bottom w:val="none" w:sz="0" w:space="0" w:color="auto"/>
            <w:right w:val="none" w:sz="0" w:space="0" w:color="auto"/>
          </w:divBdr>
        </w:div>
        <w:div w:id="977031701">
          <w:marLeft w:val="1987"/>
          <w:marRight w:val="0"/>
          <w:marTop w:val="0"/>
          <w:marBottom w:val="0"/>
          <w:divBdr>
            <w:top w:val="none" w:sz="0" w:space="0" w:color="auto"/>
            <w:left w:val="none" w:sz="0" w:space="0" w:color="auto"/>
            <w:bottom w:val="none" w:sz="0" w:space="0" w:color="auto"/>
            <w:right w:val="none" w:sz="0" w:space="0" w:color="auto"/>
          </w:divBdr>
        </w:div>
        <w:div w:id="977032180">
          <w:marLeft w:val="547"/>
          <w:marRight w:val="0"/>
          <w:marTop w:val="0"/>
          <w:marBottom w:val="0"/>
          <w:divBdr>
            <w:top w:val="none" w:sz="0" w:space="0" w:color="auto"/>
            <w:left w:val="none" w:sz="0" w:space="0" w:color="auto"/>
            <w:bottom w:val="none" w:sz="0" w:space="0" w:color="auto"/>
            <w:right w:val="none" w:sz="0" w:space="0" w:color="auto"/>
          </w:divBdr>
        </w:div>
        <w:div w:id="977032196">
          <w:marLeft w:val="1267"/>
          <w:marRight w:val="0"/>
          <w:marTop w:val="0"/>
          <w:marBottom w:val="0"/>
          <w:divBdr>
            <w:top w:val="none" w:sz="0" w:space="0" w:color="auto"/>
            <w:left w:val="none" w:sz="0" w:space="0" w:color="auto"/>
            <w:bottom w:val="none" w:sz="0" w:space="0" w:color="auto"/>
            <w:right w:val="none" w:sz="0" w:space="0" w:color="auto"/>
          </w:divBdr>
        </w:div>
        <w:div w:id="977032842">
          <w:marLeft w:val="547"/>
          <w:marRight w:val="0"/>
          <w:marTop w:val="0"/>
          <w:marBottom w:val="0"/>
          <w:divBdr>
            <w:top w:val="none" w:sz="0" w:space="0" w:color="auto"/>
            <w:left w:val="none" w:sz="0" w:space="0" w:color="auto"/>
            <w:bottom w:val="none" w:sz="0" w:space="0" w:color="auto"/>
            <w:right w:val="none" w:sz="0" w:space="0" w:color="auto"/>
          </w:divBdr>
        </w:div>
        <w:div w:id="977033144">
          <w:marLeft w:val="1267"/>
          <w:marRight w:val="0"/>
          <w:marTop w:val="0"/>
          <w:marBottom w:val="0"/>
          <w:divBdr>
            <w:top w:val="none" w:sz="0" w:space="0" w:color="auto"/>
            <w:left w:val="none" w:sz="0" w:space="0" w:color="auto"/>
            <w:bottom w:val="none" w:sz="0" w:space="0" w:color="auto"/>
            <w:right w:val="none" w:sz="0" w:space="0" w:color="auto"/>
          </w:divBdr>
        </w:div>
        <w:div w:id="977033741">
          <w:marLeft w:val="1987"/>
          <w:marRight w:val="0"/>
          <w:marTop w:val="0"/>
          <w:marBottom w:val="0"/>
          <w:divBdr>
            <w:top w:val="none" w:sz="0" w:space="0" w:color="auto"/>
            <w:left w:val="none" w:sz="0" w:space="0" w:color="auto"/>
            <w:bottom w:val="none" w:sz="0" w:space="0" w:color="auto"/>
            <w:right w:val="none" w:sz="0" w:space="0" w:color="auto"/>
          </w:divBdr>
        </w:div>
        <w:div w:id="977034030">
          <w:marLeft w:val="1267"/>
          <w:marRight w:val="0"/>
          <w:marTop w:val="0"/>
          <w:marBottom w:val="0"/>
          <w:divBdr>
            <w:top w:val="none" w:sz="0" w:space="0" w:color="auto"/>
            <w:left w:val="none" w:sz="0" w:space="0" w:color="auto"/>
            <w:bottom w:val="none" w:sz="0" w:space="0" w:color="auto"/>
            <w:right w:val="none" w:sz="0" w:space="0" w:color="auto"/>
          </w:divBdr>
        </w:div>
        <w:div w:id="977034052">
          <w:marLeft w:val="1267"/>
          <w:marRight w:val="0"/>
          <w:marTop w:val="0"/>
          <w:marBottom w:val="0"/>
          <w:divBdr>
            <w:top w:val="none" w:sz="0" w:space="0" w:color="auto"/>
            <w:left w:val="none" w:sz="0" w:space="0" w:color="auto"/>
            <w:bottom w:val="none" w:sz="0" w:space="0" w:color="auto"/>
            <w:right w:val="none" w:sz="0" w:space="0" w:color="auto"/>
          </w:divBdr>
        </w:div>
        <w:div w:id="977034594">
          <w:marLeft w:val="547"/>
          <w:marRight w:val="0"/>
          <w:marTop w:val="0"/>
          <w:marBottom w:val="0"/>
          <w:divBdr>
            <w:top w:val="none" w:sz="0" w:space="0" w:color="auto"/>
            <w:left w:val="none" w:sz="0" w:space="0" w:color="auto"/>
            <w:bottom w:val="none" w:sz="0" w:space="0" w:color="auto"/>
            <w:right w:val="none" w:sz="0" w:space="0" w:color="auto"/>
          </w:divBdr>
        </w:div>
        <w:div w:id="977034756">
          <w:marLeft w:val="1267"/>
          <w:marRight w:val="0"/>
          <w:marTop w:val="0"/>
          <w:marBottom w:val="0"/>
          <w:divBdr>
            <w:top w:val="none" w:sz="0" w:space="0" w:color="auto"/>
            <w:left w:val="none" w:sz="0" w:space="0" w:color="auto"/>
            <w:bottom w:val="none" w:sz="0" w:space="0" w:color="auto"/>
            <w:right w:val="none" w:sz="0" w:space="0" w:color="auto"/>
          </w:divBdr>
        </w:div>
        <w:div w:id="977036797">
          <w:marLeft w:val="547"/>
          <w:marRight w:val="0"/>
          <w:marTop w:val="0"/>
          <w:marBottom w:val="0"/>
          <w:divBdr>
            <w:top w:val="none" w:sz="0" w:space="0" w:color="auto"/>
            <w:left w:val="none" w:sz="0" w:space="0" w:color="auto"/>
            <w:bottom w:val="none" w:sz="0" w:space="0" w:color="auto"/>
            <w:right w:val="none" w:sz="0" w:space="0" w:color="auto"/>
          </w:divBdr>
        </w:div>
        <w:div w:id="977037006">
          <w:marLeft w:val="1267"/>
          <w:marRight w:val="0"/>
          <w:marTop w:val="0"/>
          <w:marBottom w:val="0"/>
          <w:divBdr>
            <w:top w:val="none" w:sz="0" w:space="0" w:color="auto"/>
            <w:left w:val="none" w:sz="0" w:space="0" w:color="auto"/>
            <w:bottom w:val="none" w:sz="0" w:space="0" w:color="auto"/>
            <w:right w:val="none" w:sz="0" w:space="0" w:color="auto"/>
          </w:divBdr>
        </w:div>
      </w:divsChild>
    </w:div>
    <w:div w:id="977033530">
      <w:marLeft w:val="0"/>
      <w:marRight w:val="0"/>
      <w:marTop w:val="0"/>
      <w:marBottom w:val="0"/>
      <w:divBdr>
        <w:top w:val="none" w:sz="0" w:space="0" w:color="auto"/>
        <w:left w:val="none" w:sz="0" w:space="0" w:color="auto"/>
        <w:bottom w:val="none" w:sz="0" w:space="0" w:color="auto"/>
        <w:right w:val="none" w:sz="0" w:space="0" w:color="auto"/>
      </w:divBdr>
    </w:div>
    <w:div w:id="977033538">
      <w:marLeft w:val="0"/>
      <w:marRight w:val="0"/>
      <w:marTop w:val="0"/>
      <w:marBottom w:val="0"/>
      <w:divBdr>
        <w:top w:val="none" w:sz="0" w:space="0" w:color="auto"/>
        <w:left w:val="none" w:sz="0" w:space="0" w:color="auto"/>
        <w:bottom w:val="none" w:sz="0" w:space="0" w:color="auto"/>
        <w:right w:val="none" w:sz="0" w:space="0" w:color="auto"/>
      </w:divBdr>
    </w:div>
    <w:div w:id="977033540">
      <w:marLeft w:val="0"/>
      <w:marRight w:val="0"/>
      <w:marTop w:val="0"/>
      <w:marBottom w:val="0"/>
      <w:divBdr>
        <w:top w:val="none" w:sz="0" w:space="0" w:color="auto"/>
        <w:left w:val="none" w:sz="0" w:space="0" w:color="auto"/>
        <w:bottom w:val="none" w:sz="0" w:space="0" w:color="auto"/>
        <w:right w:val="none" w:sz="0" w:space="0" w:color="auto"/>
      </w:divBdr>
    </w:div>
    <w:div w:id="977033551">
      <w:marLeft w:val="0"/>
      <w:marRight w:val="0"/>
      <w:marTop w:val="0"/>
      <w:marBottom w:val="0"/>
      <w:divBdr>
        <w:top w:val="none" w:sz="0" w:space="0" w:color="auto"/>
        <w:left w:val="none" w:sz="0" w:space="0" w:color="auto"/>
        <w:bottom w:val="none" w:sz="0" w:space="0" w:color="auto"/>
        <w:right w:val="none" w:sz="0" w:space="0" w:color="auto"/>
      </w:divBdr>
      <w:divsChild>
        <w:div w:id="977027523">
          <w:marLeft w:val="547"/>
          <w:marRight w:val="0"/>
          <w:marTop w:val="134"/>
          <w:marBottom w:val="0"/>
          <w:divBdr>
            <w:top w:val="none" w:sz="0" w:space="0" w:color="auto"/>
            <w:left w:val="none" w:sz="0" w:space="0" w:color="auto"/>
            <w:bottom w:val="none" w:sz="0" w:space="0" w:color="auto"/>
            <w:right w:val="none" w:sz="0" w:space="0" w:color="auto"/>
          </w:divBdr>
        </w:div>
        <w:div w:id="977031125">
          <w:marLeft w:val="547"/>
          <w:marRight w:val="0"/>
          <w:marTop w:val="134"/>
          <w:marBottom w:val="0"/>
          <w:divBdr>
            <w:top w:val="none" w:sz="0" w:space="0" w:color="auto"/>
            <w:left w:val="none" w:sz="0" w:space="0" w:color="auto"/>
            <w:bottom w:val="none" w:sz="0" w:space="0" w:color="auto"/>
            <w:right w:val="none" w:sz="0" w:space="0" w:color="auto"/>
          </w:divBdr>
        </w:div>
        <w:div w:id="977033375">
          <w:marLeft w:val="547"/>
          <w:marRight w:val="0"/>
          <w:marTop w:val="134"/>
          <w:marBottom w:val="0"/>
          <w:divBdr>
            <w:top w:val="none" w:sz="0" w:space="0" w:color="auto"/>
            <w:left w:val="none" w:sz="0" w:space="0" w:color="auto"/>
            <w:bottom w:val="none" w:sz="0" w:space="0" w:color="auto"/>
            <w:right w:val="none" w:sz="0" w:space="0" w:color="auto"/>
          </w:divBdr>
        </w:div>
        <w:div w:id="977033947">
          <w:marLeft w:val="547"/>
          <w:marRight w:val="0"/>
          <w:marTop w:val="134"/>
          <w:marBottom w:val="0"/>
          <w:divBdr>
            <w:top w:val="none" w:sz="0" w:space="0" w:color="auto"/>
            <w:left w:val="none" w:sz="0" w:space="0" w:color="auto"/>
            <w:bottom w:val="none" w:sz="0" w:space="0" w:color="auto"/>
            <w:right w:val="none" w:sz="0" w:space="0" w:color="auto"/>
          </w:divBdr>
        </w:div>
        <w:div w:id="977035532">
          <w:marLeft w:val="547"/>
          <w:marRight w:val="0"/>
          <w:marTop w:val="134"/>
          <w:marBottom w:val="0"/>
          <w:divBdr>
            <w:top w:val="none" w:sz="0" w:space="0" w:color="auto"/>
            <w:left w:val="none" w:sz="0" w:space="0" w:color="auto"/>
            <w:bottom w:val="none" w:sz="0" w:space="0" w:color="auto"/>
            <w:right w:val="none" w:sz="0" w:space="0" w:color="auto"/>
          </w:divBdr>
        </w:div>
      </w:divsChild>
    </w:div>
    <w:div w:id="977033555">
      <w:marLeft w:val="0"/>
      <w:marRight w:val="0"/>
      <w:marTop w:val="0"/>
      <w:marBottom w:val="0"/>
      <w:divBdr>
        <w:top w:val="none" w:sz="0" w:space="0" w:color="auto"/>
        <w:left w:val="none" w:sz="0" w:space="0" w:color="auto"/>
        <w:bottom w:val="none" w:sz="0" w:space="0" w:color="auto"/>
        <w:right w:val="none" w:sz="0" w:space="0" w:color="auto"/>
      </w:divBdr>
    </w:div>
    <w:div w:id="977033556">
      <w:marLeft w:val="0"/>
      <w:marRight w:val="0"/>
      <w:marTop w:val="0"/>
      <w:marBottom w:val="0"/>
      <w:divBdr>
        <w:top w:val="none" w:sz="0" w:space="0" w:color="auto"/>
        <w:left w:val="none" w:sz="0" w:space="0" w:color="auto"/>
        <w:bottom w:val="none" w:sz="0" w:space="0" w:color="auto"/>
        <w:right w:val="none" w:sz="0" w:space="0" w:color="auto"/>
      </w:divBdr>
    </w:div>
    <w:div w:id="977033573">
      <w:marLeft w:val="0"/>
      <w:marRight w:val="0"/>
      <w:marTop w:val="0"/>
      <w:marBottom w:val="0"/>
      <w:divBdr>
        <w:top w:val="none" w:sz="0" w:space="0" w:color="auto"/>
        <w:left w:val="none" w:sz="0" w:space="0" w:color="auto"/>
        <w:bottom w:val="none" w:sz="0" w:space="0" w:color="auto"/>
        <w:right w:val="none" w:sz="0" w:space="0" w:color="auto"/>
      </w:divBdr>
      <w:divsChild>
        <w:div w:id="977028961">
          <w:marLeft w:val="446"/>
          <w:marRight w:val="0"/>
          <w:marTop w:val="120"/>
          <w:marBottom w:val="0"/>
          <w:divBdr>
            <w:top w:val="none" w:sz="0" w:space="0" w:color="auto"/>
            <w:left w:val="none" w:sz="0" w:space="0" w:color="auto"/>
            <w:bottom w:val="none" w:sz="0" w:space="0" w:color="auto"/>
            <w:right w:val="none" w:sz="0" w:space="0" w:color="auto"/>
          </w:divBdr>
        </w:div>
        <w:div w:id="977029681">
          <w:marLeft w:val="446"/>
          <w:marRight w:val="0"/>
          <w:marTop w:val="120"/>
          <w:marBottom w:val="0"/>
          <w:divBdr>
            <w:top w:val="none" w:sz="0" w:space="0" w:color="auto"/>
            <w:left w:val="none" w:sz="0" w:space="0" w:color="auto"/>
            <w:bottom w:val="none" w:sz="0" w:space="0" w:color="auto"/>
            <w:right w:val="none" w:sz="0" w:space="0" w:color="auto"/>
          </w:divBdr>
        </w:div>
        <w:div w:id="977032600">
          <w:marLeft w:val="446"/>
          <w:marRight w:val="0"/>
          <w:marTop w:val="120"/>
          <w:marBottom w:val="0"/>
          <w:divBdr>
            <w:top w:val="none" w:sz="0" w:space="0" w:color="auto"/>
            <w:left w:val="none" w:sz="0" w:space="0" w:color="auto"/>
            <w:bottom w:val="none" w:sz="0" w:space="0" w:color="auto"/>
            <w:right w:val="none" w:sz="0" w:space="0" w:color="auto"/>
          </w:divBdr>
        </w:div>
        <w:div w:id="977036460">
          <w:marLeft w:val="446"/>
          <w:marRight w:val="0"/>
          <w:marTop w:val="120"/>
          <w:marBottom w:val="0"/>
          <w:divBdr>
            <w:top w:val="none" w:sz="0" w:space="0" w:color="auto"/>
            <w:left w:val="none" w:sz="0" w:space="0" w:color="auto"/>
            <w:bottom w:val="none" w:sz="0" w:space="0" w:color="auto"/>
            <w:right w:val="none" w:sz="0" w:space="0" w:color="auto"/>
          </w:divBdr>
        </w:div>
      </w:divsChild>
    </w:div>
    <w:div w:id="977033580">
      <w:marLeft w:val="0"/>
      <w:marRight w:val="0"/>
      <w:marTop w:val="0"/>
      <w:marBottom w:val="0"/>
      <w:divBdr>
        <w:top w:val="none" w:sz="0" w:space="0" w:color="auto"/>
        <w:left w:val="none" w:sz="0" w:space="0" w:color="auto"/>
        <w:bottom w:val="none" w:sz="0" w:space="0" w:color="auto"/>
        <w:right w:val="none" w:sz="0" w:space="0" w:color="auto"/>
      </w:divBdr>
    </w:div>
    <w:div w:id="977033588">
      <w:marLeft w:val="0"/>
      <w:marRight w:val="0"/>
      <w:marTop w:val="0"/>
      <w:marBottom w:val="0"/>
      <w:divBdr>
        <w:top w:val="none" w:sz="0" w:space="0" w:color="auto"/>
        <w:left w:val="none" w:sz="0" w:space="0" w:color="auto"/>
        <w:bottom w:val="none" w:sz="0" w:space="0" w:color="auto"/>
        <w:right w:val="none" w:sz="0" w:space="0" w:color="auto"/>
      </w:divBdr>
    </w:div>
    <w:div w:id="977033590">
      <w:marLeft w:val="0"/>
      <w:marRight w:val="0"/>
      <w:marTop w:val="0"/>
      <w:marBottom w:val="0"/>
      <w:divBdr>
        <w:top w:val="none" w:sz="0" w:space="0" w:color="auto"/>
        <w:left w:val="none" w:sz="0" w:space="0" w:color="auto"/>
        <w:bottom w:val="none" w:sz="0" w:space="0" w:color="auto"/>
        <w:right w:val="none" w:sz="0" w:space="0" w:color="auto"/>
      </w:divBdr>
      <w:divsChild>
        <w:div w:id="977027598">
          <w:marLeft w:val="446"/>
          <w:marRight w:val="0"/>
          <w:marTop w:val="60"/>
          <w:marBottom w:val="0"/>
          <w:divBdr>
            <w:top w:val="none" w:sz="0" w:space="0" w:color="auto"/>
            <w:left w:val="none" w:sz="0" w:space="0" w:color="auto"/>
            <w:bottom w:val="none" w:sz="0" w:space="0" w:color="auto"/>
            <w:right w:val="none" w:sz="0" w:space="0" w:color="auto"/>
          </w:divBdr>
        </w:div>
        <w:div w:id="977027782">
          <w:marLeft w:val="446"/>
          <w:marRight w:val="0"/>
          <w:marTop w:val="60"/>
          <w:marBottom w:val="0"/>
          <w:divBdr>
            <w:top w:val="none" w:sz="0" w:space="0" w:color="auto"/>
            <w:left w:val="none" w:sz="0" w:space="0" w:color="auto"/>
            <w:bottom w:val="none" w:sz="0" w:space="0" w:color="auto"/>
            <w:right w:val="none" w:sz="0" w:space="0" w:color="auto"/>
          </w:divBdr>
        </w:div>
        <w:div w:id="977035633">
          <w:marLeft w:val="446"/>
          <w:marRight w:val="0"/>
          <w:marTop w:val="60"/>
          <w:marBottom w:val="0"/>
          <w:divBdr>
            <w:top w:val="none" w:sz="0" w:space="0" w:color="auto"/>
            <w:left w:val="none" w:sz="0" w:space="0" w:color="auto"/>
            <w:bottom w:val="none" w:sz="0" w:space="0" w:color="auto"/>
            <w:right w:val="none" w:sz="0" w:space="0" w:color="auto"/>
          </w:divBdr>
        </w:div>
      </w:divsChild>
    </w:div>
    <w:div w:id="977033596">
      <w:marLeft w:val="0"/>
      <w:marRight w:val="0"/>
      <w:marTop w:val="0"/>
      <w:marBottom w:val="0"/>
      <w:divBdr>
        <w:top w:val="none" w:sz="0" w:space="0" w:color="auto"/>
        <w:left w:val="none" w:sz="0" w:space="0" w:color="auto"/>
        <w:bottom w:val="none" w:sz="0" w:space="0" w:color="auto"/>
        <w:right w:val="none" w:sz="0" w:space="0" w:color="auto"/>
      </w:divBdr>
    </w:div>
    <w:div w:id="977033598">
      <w:marLeft w:val="0"/>
      <w:marRight w:val="0"/>
      <w:marTop w:val="0"/>
      <w:marBottom w:val="0"/>
      <w:divBdr>
        <w:top w:val="none" w:sz="0" w:space="0" w:color="auto"/>
        <w:left w:val="none" w:sz="0" w:space="0" w:color="auto"/>
        <w:bottom w:val="none" w:sz="0" w:space="0" w:color="auto"/>
        <w:right w:val="none" w:sz="0" w:space="0" w:color="auto"/>
      </w:divBdr>
    </w:div>
    <w:div w:id="977033601">
      <w:marLeft w:val="0"/>
      <w:marRight w:val="0"/>
      <w:marTop w:val="0"/>
      <w:marBottom w:val="0"/>
      <w:divBdr>
        <w:top w:val="none" w:sz="0" w:space="0" w:color="auto"/>
        <w:left w:val="none" w:sz="0" w:space="0" w:color="auto"/>
        <w:bottom w:val="none" w:sz="0" w:space="0" w:color="auto"/>
        <w:right w:val="none" w:sz="0" w:space="0" w:color="auto"/>
      </w:divBdr>
      <w:divsChild>
        <w:div w:id="977029101">
          <w:marLeft w:val="432"/>
          <w:marRight w:val="0"/>
          <w:marTop w:val="360"/>
          <w:marBottom w:val="0"/>
          <w:divBdr>
            <w:top w:val="none" w:sz="0" w:space="0" w:color="auto"/>
            <w:left w:val="none" w:sz="0" w:space="0" w:color="auto"/>
            <w:bottom w:val="none" w:sz="0" w:space="0" w:color="auto"/>
            <w:right w:val="none" w:sz="0" w:space="0" w:color="auto"/>
          </w:divBdr>
        </w:div>
        <w:div w:id="977033067">
          <w:marLeft w:val="432"/>
          <w:marRight w:val="0"/>
          <w:marTop w:val="360"/>
          <w:marBottom w:val="0"/>
          <w:divBdr>
            <w:top w:val="none" w:sz="0" w:space="0" w:color="auto"/>
            <w:left w:val="none" w:sz="0" w:space="0" w:color="auto"/>
            <w:bottom w:val="none" w:sz="0" w:space="0" w:color="auto"/>
            <w:right w:val="none" w:sz="0" w:space="0" w:color="auto"/>
          </w:divBdr>
        </w:div>
      </w:divsChild>
    </w:div>
    <w:div w:id="977033603">
      <w:marLeft w:val="0"/>
      <w:marRight w:val="0"/>
      <w:marTop w:val="0"/>
      <w:marBottom w:val="0"/>
      <w:divBdr>
        <w:top w:val="none" w:sz="0" w:space="0" w:color="auto"/>
        <w:left w:val="none" w:sz="0" w:space="0" w:color="auto"/>
        <w:bottom w:val="none" w:sz="0" w:space="0" w:color="auto"/>
        <w:right w:val="none" w:sz="0" w:space="0" w:color="auto"/>
      </w:divBdr>
      <w:divsChild>
        <w:div w:id="977027955">
          <w:marLeft w:val="547"/>
          <w:marRight w:val="0"/>
          <w:marTop w:val="0"/>
          <w:marBottom w:val="113"/>
          <w:divBdr>
            <w:top w:val="none" w:sz="0" w:space="0" w:color="auto"/>
            <w:left w:val="none" w:sz="0" w:space="0" w:color="auto"/>
            <w:bottom w:val="none" w:sz="0" w:space="0" w:color="auto"/>
            <w:right w:val="none" w:sz="0" w:space="0" w:color="auto"/>
          </w:divBdr>
        </w:div>
        <w:div w:id="977028186">
          <w:marLeft w:val="547"/>
          <w:marRight w:val="0"/>
          <w:marTop w:val="0"/>
          <w:marBottom w:val="113"/>
          <w:divBdr>
            <w:top w:val="none" w:sz="0" w:space="0" w:color="auto"/>
            <w:left w:val="none" w:sz="0" w:space="0" w:color="auto"/>
            <w:bottom w:val="none" w:sz="0" w:space="0" w:color="auto"/>
            <w:right w:val="none" w:sz="0" w:space="0" w:color="auto"/>
          </w:divBdr>
        </w:div>
        <w:div w:id="977029561">
          <w:marLeft w:val="547"/>
          <w:marRight w:val="0"/>
          <w:marTop w:val="0"/>
          <w:marBottom w:val="113"/>
          <w:divBdr>
            <w:top w:val="none" w:sz="0" w:space="0" w:color="auto"/>
            <w:left w:val="none" w:sz="0" w:space="0" w:color="auto"/>
            <w:bottom w:val="none" w:sz="0" w:space="0" w:color="auto"/>
            <w:right w:val="none" w:sz="0" w:space="0" w:color="auto"/>
          </w:divBdr>
        </w:div>
        <w:div w:id="977031458">
          <w:marLeft w:val="547"/>
          <w:marRight w:val="0"/>
          <w:marTop w:val="0"/>
          <w:marBottom w:val="113"/>
          <w:divBdr>
            <w:top w:val="none" w:sz="0" w:space="0" w:color="auto"/>
            <w:left w:val="none" w:sz="0" w:space="0" w:color="auto"/>
            <w:bottom w:val="none" w:sz="0" w:space="0" w:color="auto"/>
            <w:right w:val="none" w:sz="0" w:space="0" w:color="auto"/>
          </w:divBdr>
        </w:div>
        <w:div w:id="977031931">
          <w:marLeft w:val="547"/>
          <w:marRight w:val="0"/>
          <w:marTop w:val="0"/>
          <w:marBottom w:val="113"/>
          <w:divBdr>
            <w:top w:val="none" w:sz="0" w:space="0" w:color="auto"/>
            <w:left w:val="none" w:sz="0" w:space="0" w:color="auto"/>
            <w:bottom w:val="none" w:sz="0" w:space="0" w:color="auto"/>
            <w:right w:val="none" w:sz="0" w:space="0" w:color="auto"/>
          </w:divBdr>
        </w:div>
        <w:div w:id="977033377">
          <w:marLeft w:val="547"/>
          <w:marRight w:val="0"/>
          <w:marTop w:val="0"/>
          <w:marBottom w:val="113"/>
          <w:divBdr>
            <w:top w:val="none" w:sz="0" w:space="0" w:color="auto"/>
            <w:left w:val="none" w:sz="0" w:space="0" w:color="auto"/>
            <w:bottom w:val="none" w:sz="0" w:space="0" w:color="auto"/>
            <w:right w:val="none" w:sz="0" w:space="0" w:color="auto"/>
          </w:divBdr>
        </w:div>
        <w:div w:id="977035054">
          <w:marLeft w:val="547"/>
          <w:marRight w:val="0"/>
          <w:marTop w:val="0"/>
          <w:marBottom w:val="113"/>
          <w:divBdr>
            <w:top w:val="none" w:sz="0" w:space="0" w:color="auto"/>
            <w:left w:val="none" w:sz="0" w:space="0" w:color="auto"/>
            <w:bottom w:val="none" w:sz="0" w:space="0" w:color="auto"/>
            <w:right w:val="none" w:sz="0" w:space="0" w:color="auto"/>
          </w:divBdr>
        </w:div>
        <w:div w:id="977036704">
          <w:marLeft w:val="547"/>
          <w:marRight w:val="0"/>
          <w:marTop w:val="0"/>
          <w:marBottom w:val="113"/>
          <w:divBdr>
            <w:top w:val="none" w:sz="0" w:space="0" w:color="auto"/>
            <w:left w:val="none" w:sz="0" w:space="0" w:color="auto"/>
            <w:bottom w:val="none" w:sz="0" w:space="0" w:color="auto"/>
            <w:right w:val="none" w:sz="0" w:space="0" w:color="auto"/>
          </w:divBdr>
        </w:div>
      </w:divsChild>
    </w:div>
    <w:div w:id="977033604">
      <w:marLeft w:val="0"/>
      <w:marRight w:val="0"/>
      <w:marTop w:val="0"/>
      <w:marBottom w:val="0"/>
      <w:divBdr>
        <w:top w:val="none" w:sz="0" w:space="0" w:color="auto"/>
        <w:left w:val="none" w:sz="0" w:space="0" w:color="auto"/>
        <w:bottom w:val="none" w:sz="0" w:space="0" w:color="auto"/>
        <w:right w:val="none" w:sz="0" w:space="0" w:color="auto"/>
      </w:divBdr>
      <w:divsChild>
        <w:div w:id="977027671">
          <w:marLeft w:val="547"/>
          <w:marRight w:val="0"/>
          <w:marTop w:val="115"/>
          <w:marBottom w:val="0"/>
          <w:divBdr>
            <w:top w:val="none" w:sz="0" w:space="0" w:color="auto"/>
            <w:left w:val="none" w:sz="0" w:space="0" w:color="auto"/>
            <w:bottom w:val="none" w:sz="0" w:space="0" w:color="auto"/>
            <w:right w:val="none" w:sz="0" w:space="0" w:color="auto"/>
          </w:divBdr>
        </w:div>
      </w:divsChild>
    </w:div>
    <w:div w:id="977033610">
      <w:marLeft w:val="0"/>
      <w:marRight w:val="0"/>
      <w:marTop w:val="0"/>
      <w:marBottom w:val="0"/>
      <w:divBdr>
        <w:top w:val="none" w:sz="0" w:space="0" w:color="auto"/>
        <w:left w:val="none" w:sz="0" w:space="0" w:color="auto"/>
        <w:bottom w:val="none" w:sz="0" w:space="0" w:color="auto"/>
        <w:right w:val="none" w:sz="0" w:space="0" w:color="auto"/>
      </w:divBdr>
    </w:div>
    <w:div w:id="977033630">
      <w:marLeft w:val="0"/>
      <w:marRight w:val="0"/>
      <w:marTop w:val="0"/>
      <w:marBottom w:val="0"/>
      <w:divBdr>
        <w:top w:val="none" w:sz="0" w:space="0" w:color="auto"/>
        <w:left w:val="none" w:sz="0" w:space="0" w:color="auto"/>
        <w:bottom w:val="none" w:sz="0" w:space="0" w:color="auto"/>
        <w:right w:val="none" w:sz="0" w:space="0" w:color="auto"/>
      </w:divBdr>
      <w:divsChild>
        <w:div w:id="977027549">
          <w:marLeft w:val="806"/>
          <w:marRight w:val="0"/>
          <w:marTop w:val="0"/>
          <w:marBottom w:val="360"/>
          <w:divBdr>
            <w:top w:val="none" w:sz="0" w:space="0" w:color="auto"/>
            <w:left w:val="none" w:sz="0" w:space="0" w:color="auto"/>
            <w:bottom w:val="none" w:sz="0" w:space="0" w:color="auto"/>
            <w:right w:val="none" w:sz="0" w:space="0" w:color="auto"/>
          </w:divBdr>
        </w:div>
      </w:divsChild>
    </w:div>
    <w:div w:id="977033632">
      <w:marLeft w:val="0"/>
      <w:marRight w:val="0"/>
      <w:marTop w:val="0"/>
      <w:marBottom w:val="0"/>
      <w:divBdr>
        <w:top w:val="none" w:sz="0" w:space="0" w:color="auto"/>
        <w:left w:val="none" w:sz="0" w:space="0" w:color="auto"/>
        <w:bottom w:val="none" w:sz="0" w:space="0" w:color="auto"/>
        <w:right w:val="none" w:sz="0" w:space="0" w:color="auto"/>
      </w:divBdr>
      <w:divsChild>
        <w:div w:id="977028579">
          <w:marLeft w:val="547"/>
          <w:marRight w:val="0"/>
          <w:marTop w:val="120"/>
          <w:marBottom w:val="0"/>
          <w:divBdr>
            <w:top w:val="none" w:sz="0" w:space="0" w:color="auto"/>
            <w:left w:val="none" w:sz="0" w:space="0" w:color="auto"/>
            <w:bottom w:val="none" w:sz="0" w:space="0" w:color="auto"/>
            <w:right w:val="none" w:sz="0" w:space="0" w:color="auto"/>
          </w:divBdr>
        </w:div>
        <w:div w:id="977028756">
          <w:marLeft w:val="547"/>
          <w:marRight w:val="0"/>
          <w:marTop w:val="120"/>
          <w:marBottom w:val="0"/>
          <w:divBdr>
            <w:top w:val="none" w:sz="0" w:space="0" w:color="auto"/>
            <w:left w:val="none" w:sz="0" w:space="0" w:color="auto"/>
            <w:bottom w:val="none" w:sz="0" w:space="0" w:color="auto"/>
            <w:right w:val="none" w:sz="0" w:space="0" w:color="auto"/>
          </w:divBdr>
        </w:div>
        <w:div w:id="977029020">
          <w:marLeft w:val="547"/>
          <w:marRight w:val="0"/>
          <w:marTop w:val="106"/>
          <w:marBottom w:val="0"/>
          <w:divBdr>
            <w:top w:val="none" w:sz="0" w:space="0" w:color="auto"/>
            <w:left w:val="none" w:sz="0" w:space="0" w:color="auto"/>
            <w:bottom w:val="none" w:sz="0" w:space="0" w:color="auto"/>
            <w:right w:val="none" w:sz="0" w:space="0" w:color="auto"/>
          </w:divBdr>
        </w:div>
        <w:div w:id="977035381">
          <w:marLeft w:val="547"/>
          <w:marRight w:val="0"/>
          <w:marTop w:val="120"/>
          <w:marBottom w:val="0"/>
          <w:divBdr>
            <w:top w:val="none" w:sz="0" w:space="0" w:color="auto"/>
            <w:left w:val="none" w:sz="0" w:space="0" w:color="auto"/>
            <w:bottom w:val="none" w:sz="0" w:space="0" w:color="auto"/>
            <w:right w:val="none" w:sz="0" w:space="0" w:color="auto"/>
          </w:divBdr>
        </w:div>
      </w:divsChild>
    </w:div>
    <w:div w:id="977033634">
      <w:marLeft w:val="0"/>
      <w:marRight w:val="0"/>
      <w:marTop w:val="0"/>
      <w:marBottom w:val="0"/>
      <w:divBdr>
        <w:top w:val="none" w:sz="0" w:space="0" w:color="auto"/>
        <w:left w:val="none" w:sz="0" w:space="0" w:color="auto"/>
        <w:bottom w:val="none" w:sz="0" w:space="0" w:color="auto"/>
        <w:right w:val="none" w:sz="0" w:space="0" w:color="auto"/>
      </w:divBdr>
      <w:divsChild>
        <w:div w:id="977027594">
          <w:marLeft w:val="547"/>
          <w:marRight w:val="0"/>
          <w:marTop w:val="100"/>
          <w:marBottom w:val="0"/>
          <w:divBdr>
            <w:top w:val="none" w:sz="0" w:space="0" w:color="auto"/>
            <w:left w:val="none" w:sz="0" w:space="0" w:color="auto"/>
            <w:bottom w:val="none" w:sz="0" w:space="0" w:color="auto"/>
            <w:right w:val="none" w:sz="0" w:space="0" w:color="auto"/>
          </w:divBdr>
        </w:div>
        <w:div w:id="977028250">
          <w:marLeft w:val="547"/>
          <w:marRight w:val="0"/>
          <w:marTop w:val="100"/>
          <w:marBottom w:val="0"/>
          <w:divBdr>
            <w:top w:val="none" w:sz="0" w:space="0" w:color="auto"/>
            <w:left w:val="none" w:sz="0" w:space="0" w:color="auto"/>
            <w:bottom w:val="none" w:sz="0" w:space="0" w:color="auto"/>
            <w:right w:val="none" w:sz="0" w:space="0" w:color="auto"/>
          </w:divBdr>
        </w:div>
        <w:div w:id="977029368">
          <w:marLeft w:val="547"/>
          <w:marRight w:val="0"/>
          <w:marTop w:val="100"/>
          <w:marBottom w:val="0"/>
          <w:divBdr>
            <w:top w:val="none" w:sz="0" w:space="0" w:color="auto"/>
            <w:left w:val="none" w:sz="0" w:space="0" w:color="auto"/>
            <w:bottom w:val="none" w:sz="0" w:space="0" w:color="auto"/>
            <w:right w:val="none" w:sz="0" w:space="0" w:color="auto"/>
          </w:divBdr>
        </w:div>
        <w:div w:id="977031427">
          <w:marLeft w:val="547"/>
          <w:marRight w:val="0"/>
          <w:marTop w:val="100"/>
          <w:marBottom w:val="0"/>
          <w:divBdr>
            <w:top w:val="none" w:sz="0" w:space="0" w:color="auto"/>
            <w:left w:val="none" w:sz="0" w:space="0" w:color="auto"/>
            <w:bottom w:val="none" w:sz="0" w:space="0" w:color="auto"/>
            <w:right w:val="none" w:sz="0" w:space="0" w:color="auto"/>
          </w:divBdr>
        </w:div>
        <w:div w:id="977031869">
          <w:marLeft w:val="547"/>
          <w:marRight w:val="0"/>
          <w:marTop w:val="100"/>
          <w:marBottom w:val="0"/>
          <w:divBdr>
            <w:top w:val="none" w:sz="0" w:space="0" w:color="auto"/>
            <w:left w:val="none" w:sz="0" w:space="0" w:color="auto"/>
            <w:bottom w:val="none" w:sz="0" w:space="0" w:color="auto"/>
            <w:right w:val="none" w:sz="0" w:space="0" w:color="auto"/>
          </w:divBdr>
        </w:div>
        <w:div w:id="977036764">
          <w:marLeft w:val="547"/>
          <w:marRight w:val="0"/>
          <w:marTop w:val="100"/>
          <w:marBottom w:val="0"/>
          <w:divBdr>
            <w:top w:val="none" w:sz="0" w:space="0" w:color="auto"/>
            <w:left w:val="none" w:sz="0" w:space="0" w:color="auto"/>
            <w:bottom w:val="none" w:sz="0" w:space="0" w:color="auto"/>
            <w:right w:val="none" w:sz="0" w:space="0" w:color="auto"/>
          </w:divBdr>
        </w:div>
      </w:divsChild>
    </w:div>
    <w:div w:id="977033635">
      <w:marLeft w:val="0"/>
      <w:marRight w:val="0"/>
      <w:marTop w:val="0"/>
      <w:marBottom w:val="0"/>
      <w:divBdr>
        <w:top w:val="none" w:sz="0" w:space="0" w:color="auto"/>
        <w:left w:val="none" w:sz="0" w:space="0" w:color="auto"/>
        <w:bottom w:val="none" w:sz="0" w:space="0" w:color="auto"/>
        <w:right w:val="none" w:sz="0" w:space="0" w:color="auto"/>
      </w:divBdr>
    </w:div>
    <w:div w:id="977033637">
      <w:marLeft w:val="0"/>
      <w:marRight w:val="0"/>
      <w:marTop w:val="0"/>
      <w:marBottom w:val="0"/>
      <w:divBdr>
        <w:top w:val="none" w:sz="0" w:space="0" w:color="auto"/>
        <w:left w:val="none" w:sz="0" w:space="0" w:color="auto"/>
        <w:bottom w:val="none" w:sz="0" w:space="0" w:color="auto"/>
        <w:right w:val="none" w:sz="0" w:space="0" w:color="auto"/>
      </w:divBdr>
    </w:div>
    <w:div w:id="977033654">
      <w:marLeft w:val="0"/>
      <w:marRight w:val="0"/>
      <w:marTop w:val="0"/>
      <w:marBottom w:val="0"/>
      <w:divBdr>
        <w:top w:val="none" w:sz="0" w:space="0" w:color="auto"/>
        <w:left w:val="none" w:sz="0" w:space="0" w:color="auto"/>
        <w:bottom w:val="none" w:sz="0" w:space="0" w:color="auto"/>
        <w:right w:val="none" w:sz="0" w:space="0" w:color="auto"/>
      </w:divBdr>
      <w:divsChild>
        <w:div w:id="977027681">
          <w:marLeft w:val="360"/>
          <w:marRight w:val="0"/>
          <w:marTop w:val="360"/>
          <w:marBottom w:val="0"/>
          <w:divBdr>
            <w:top w:val="none" w:sz="0" w:space="0" w:color="auto"/>
            <w:left w:val="none" w:sz="0" w:space="0" w:color="auto"/>
            <w:bottom w:val="none" w:sz="0" w:space="0" w:color="auto"/>
            <w:right w:val="none" w:sz="0" w:space="0" w:color="auto"/>
          </w:divBdr>
        </w:div>
      </w:divsChild>
    </w:div>
    <w:div w:id="977033673">
      <w:marLeft w:val="0"/>
      <w:marRight w:val="0"/>
      <w:marTop w:val="0"/>
      <w:marBottom w:val="0"/>
      <w:divBdr>
        <w:top w:val="none" w:sz="0" w:space="0" w:color="auto"/>
        <w:left w:val="none" w:sz="0" w:space="0" w:color="auto"/>
        <w:bottom w:val="none" w:sz="0" w:space="0" w:color="auto"/>
        <w:right w:val="none" w:sz="0" w:space="0" w:color="auto"/>
      </w:divBdr>
    </w:div>
    <w:div w:id="977033684">
      <w:marLeft w:val="0"/>
      <w:marRight w:val="0"/>
      <w:marTop w:val="0"/>
      <w:marBottom w:val="0"/>
      <w:divBdr>
        <w:top w:val="none" w:sz="0" w:space="0" w:color="auto"/>
        <w:left w:val="none" w:sz="0" w:space="0" w:color="auto"/>
        <w:bottom w:val="none" w:sz="0" w:space="0" w:color="auto"/>
        <w:right w:val="none" w:sz="0" w:space="0" w:color="auto"/>
      </w:divBdr>
      <w:divsChild>
        <w:div w:id="977027539">
          <w:marLeft w:val="547"/>
          <w:marRight w:val="0"/>
          <w:marTop w:val="96"/>
          <w:marBottom w:val="0"/>
          <w:divBdr>
            <w:top w:val="none" w:sz="0" w:space="0" w:color="auto"/>
            <w:left w:val="none" w:sz="0" w:space="0" w:color="auto"/>
            <w:bottom w:val="none" w:sz="0" w:space="0" w:color="auto"/>
            <w:right w:val="none" w:sz="0" w:space="0" w:color="auto"/>
          </w:divBdr>
        </w:div>
        <w:div w:id="977028049">
          <w:marLeft w:val="1166"/>
          <w:marRight w:val="0"/>
          <w:marTop w:val="86"/>
          <w:marBottom w:val="0"/>
          <w:divBdr>
            <w:top w:val="none" w:sz="0" w:space="0" w:color="auto"/>
            <w:left w:val="none" w:sz="0" w:space="0" w:color="auto"/>
            <w:bottom w:val="none" w:sz="0" w:space="0" w:color="auto"/>
            <w:right w:val="none" w:sz="0" w:space="0" w:color="auto"/>
          </w:divBdr>
        </w:div>
        <w:div w:id="977030693">
          <w:marLeft w:val="1166"/>
          <w:marRight w:val="0"/>
          <w:marTop w:val="86"/>
          <w:marBottom w:val="0"/>
          <w:divBdr>
            <w:top w:val="none" w:sz="0" w:space="0" w:color="auto"/>
            <w:left w:val="none" w:sz="0" w:space="0" w:color="auto"/>
            <w:bottom w:val="none" w:sz="0" w:space="0" w:color="auto"/>
            <w:right w:val="none" w:sz="0" w:space="0" w:color="auto"/>
          </w:divBdr>
        </w:div>
        <w:div w:id="977031298">
          <w:marLeft w:val="1166"/>
          <w:marRight w:val="0"/>
          <w:marTop w:val="86"/>
          <w:marBottom w:val="0"/>
          <w:divBdr>
            <w:top w:val="none" w:sz="0" w:space="0" w:color="auto"/>
            <w:left w:val="none" w:sz="0" w:space="0" w:color="auto"/>
            <w:bottom w:val="none" w:sz="0" w:space="0" w:color="auto"/>
            <w:right w:val="none" w:sz="0" w:space="0" w:color="auto"/>
          </w:divBdr>
        </w:div>
        <w:div w:id="977031728">
          <w:marLeft w:val="1166"/>
          <w:marRight w:val="0"/>
          <w:marTop w:val="86"/>
          <w:marBottom w:val="0"/>
          <w:divBdr>
            <w:top w:val="none" w:sz="0" w:space="0" w:color="auto"/>
            <w:left w:val="none" w:sz="0" w:space="0" w:color="auto"/>
            <w:bottom w:val="none" w:sz="0" w:space="0" w:color="auto"/>
            <w:right w:val="none" w:sz="0" w:space="0" w:color="auto"/>
          </w:divBdr>
        </w:div>
        <w:div w:id="977032216">
          <w:marLeft w:val="547"/>
          <w:marRight w:val="0"/>
          <w:marTop w:val="96"/>
          <w:marBottom w:val="0"/>
          <w:divBdr>
            <w:top w:val="none" w:sz="0" w:space="0" w:color="auto"/>
            <w:left w:val="none" w:sz="0" w:space="0" w:color="auto"/>
            <w:bottom w:val="none" w:sz="0" w:space="0" w:color="auto"/>
            <w:right w:val="none" w:sz="0" w:space="0" w:color="auto"/>
          </w:divBdr>
        </w:div>
        <w:div w:id="977034169">
          <w:marLeft w:val="547"/>
          <w:marRight w:val="0"/>
          <w:marTop w:val="96"/>
          <w:marBottom w:val="0"/>
          <w:divBdr>
            <w:top w:val="none" w:sz="0" w:space="0" w:color="auto"/>
            <w:left w:val="none" w:sz="0" w:space="0" w:color="auto"/>
            <w:bottom w:val="none" w:sz="0" w:space="0" w:color="auto"/>
            <w:right w:val="none" w:sz="0" w:space="0" w:color="auto"/>
          </w:divBdr>
        </w:div>
        <w:div w:id="977036099">
          <w:marLeft w:val="1166"/>
          <w:marRight w:val="0"/>
          <w:marTop w:val="86"/>
          <w:marBottom w:val="0"/>
          <w:divBdr>
            <w:top w:val="none" w:sz="0" w:space="0" w:color="auto"/>
            <w:left w:val="none" w:sz="0" w:space="0" w:color="auto"/>
            <w:bottom w:val="none" w:sz="0" w:space="0" w:color="auto"/>
            <w:right w:val="none" w:sz="0" w:space="0" w:color="auto"/>
          </w:divBdr>
        </w:div>
        <w:div w:id="977036383">
          <w:marLeft w:val="1166"/>
          <w:marRight w:val="0"/>
          <w:marTop w:val="86"/>
          <w:marBottom w:val="0"/>
          <w:divBdr>
            <w:top w:val="none" w:sz="0" w:space="0" w:color="auto"/>
            <w:left w:val="none" w:sz="0" w:space="0" w:color="auto"/>
            <w:bottom w:val="none" w:sz="0" w:space="0" w:color="auto"/>
            <w:right w:val="none" w:sz="0" w:space="0" w:color="auto"/>
          </w:divBdr>
        </w:div>
        <w:div w:id="977036739">
          <w:marLeft w:val="1166"/>
          <w:marRight w:val="0"/>
          <w:marTop w:val="86"/>
          <w:marBottom w:val="0"/>
          <w:divBdr>
            <w:top w:val="none" w:sz="0" w:space="0" w:color="auto"/>
            <w:left w:val="none" w:sz="0" w:space="0" w:color="auto"/>
            <w:bottom w:val="none" w:sz="0" w:space="0" w:color="auto"/>
            <w:right w:val="none" w:sz="0" w:space="0" w:color="auto"/>
          </w:divBdr>
        </w:div>
      </w:divsChild>
    </w:div>
    <w:div w:id="977033685">
      <w:marLeft w:val="0"/>
      <w:marRight w:val="0"/>
      <w:marTop w:val="0"/>
      <w:marBottom w:val="0"/>
      <w:divBdr>
        <w:top w:val="none" w:sz="0" w:space="0" w:color="auto"/>
        <w:left w:val="none" w:sz="0" w:space="0" w:color="auto"/>
        <w:bottom w:val="none" w:sz="0" w:space="0" w:color="auto"/>
        <w:right w:val="none" w:sz="0" w:space="0" w:color="auto"/>
      </w:divBdr>
      <w:divsChild>
        <w:div w:id="977028398">
          <w:marLeft w:val="720"/>
          <w:marRight w:val="0"/>
          <w:marTop w:val="120"/>
          <w:marBottom w:val="0"/>
          <w:divBdr>
            <w:top w:val="none" w:sz="0" w:space="0" w:color="auto"/>
            <w:left w:val="none" w:sz="0" w:space="0" w:color="auto"/>
            <w:bottom w:val="none" w:sz="0" w:space="0" w:color="auto"/>
            <w:right w:val="none" w:sz="0" w:space="0" w:color="auto"/>
          </w:divBdr>
        </w:div>
        <w:div w:id="977031378">
          <w:marLeft w:val="360"/>
          <w:marRight w:val="0"/>
          <w:marTop w:val="360"/>
          <w:marBottom w:val="0"/>
          <w:divBdr>
            <w:top w:val="none" w:sz="0" w:space="0" w:color="auto"/>
            <w:left w:val="none" w:sz="0" w:space="0" w:color="auto"/>
            <w:bottom w:val="none" w:sz="0" w:space="0" w:color="auto"/>
            <w:right w:val="none" w:sz="0" w:space="0" w:color="auto"/>
          </w:divBdr>
        </w:div>
        <w:div w:id="977031676">
          <w:marLeft w:val="720"/>
          <w:marRight w:val="0"/>
          <w:marTop w:val="120"/>
          <w:marBottom w:val="0"/>
          <w:divBdr>
            <w:top w:val="none" w:sz="0" w:space="0" w:color="auto"/>
            <w:left w:val="none" w:sz="0" w:space="0" w:color="auto"/>
            <w:bottom w:val="none" w:sz="0" w:space="0" w:color="auto"/>
            <w:right w:val="none" w:sz="0" w:space="0" w:color="auto"/>
          </w:divBdr>
        </w:div>
        <w:div w:id="977032471">
          <w:marLeft w:val="1080"/>
          <w:marRight w:val="0"/>
          <w:marTop w:val="120"/>
          <w:marBottom w:val="0"/>
          <w:divBdr>
            <w:top w:val="none" w:sz="0" w:space="0" w:color="auto"/>
            <w:left w:val="none" w:sz="0" w:space="0" w:color="auto"/>
            <w:bottom w:val="none" w:sz="0" w:space="0" w:color="auto"/>
            <w:right w:val="none" w:sz="0" w:space="0" w:color="auto"/>
          </w:divBdr>
        </w:div>
        <w:div w:id="977032528">
          <w:marLeft w:val="1080"/>
          <w:marRight w:val="0"/>
          <w:marTop w:val="120"/>
          <w:marBottom w:val="0"/>
          <w:divBdr>
            <w:top w:val="none" w:sz="0" w:space="0" w:color="auto"/>
            <w:left w:val="none" w:sz="0" w:space="0" w:color="auto"/>
            <w:bottom w:val="none" w:sz="0" w:space="0" w:color="auto"/>
            <w:right w:val="none" w:sz="0" w:space="0" w:color="auto"/>
          </w:divBdr>
        </w:div>
        <w:div w:id="977033681">
          <w:marLeft w:val="720"/>
          <w:marRight w:val="0"/>
          <w:marTop w:val="120"/>
          <w:marBottom w:val="0"/>
          <w:divBdr>
            <w:top w:val="none" w:sz="0" w:space="0" w:color="auto"/>
            <w:left w:val="none" w:sz="0" w:space="0" w:color="auto"/>
            <w:bottom w:val="none" w:sz="0" w:space="0" w:color="auto"/>
            <w:right w:val="none" w:sz="0" w:space="0" w:color="auto"/>
          </w:divBdr>
        </w:div>
        <w:div w:id="977035583">
          <w:marLeft w:val="360"/>
          <w:marRight w:val="0"/>
          <w:marTop w:val="360"/>
          <w:marBottom w:val="0"/>
          <w:divBdr>
            <w:top w:val="none" w:sz="0" w:space="0" w:color="auto"/>
            <w:left w:val="none" w:sz="0" w:space="0" w:color="auto"/>
            <w:bottom w:val="none" w:sz="0" w:space="0" w:color="auto"/>
            <w:right w:val="none" w:sz="0" w:space="0" w:color="auto"/>
          </w:divBdr>
        </w:div>
        <w:div w:id="977035810">
          <w:marLeft w:val="720"/>
          <w:marRight w:val="0"/>
          <w:marTop w:val="120"/>
          <w:marBottom w:val="0"/>
          <w:divBdr>
            <w:top w:val="none" w:sz="0" w:space="0" w:color="auto"/>
            <w:left w:val="none" w:sz="0" w:space="0" w:color="auto"/>
            <w:bottom w:val="none" w:sz="0" w:space="0" w:color="auto"/>
            <w:right w:val="none" w:sz="0" w:space="0" w:color="auto"/>
          </w:divBdr>
        </w:div>
        <w:div w:id="977036423">
          <w:marLeft w:val="1080"/>
          <w:marRight w:val="0"/>
          <w:marTop w:val="120"/>
          <w:marBottom w:val="0"/>
          <w:divBdr>
            <w:top w:val="none" w:sz="0" w:space="0" w:color="auto"/>
            <w:left w:val="none" w:sz="0" w:space="0" w:color="auto"/>
            <w:bottom w:val="none" w:sz="0" w:space="0" w:color="auto"/>
            <w:right w:val="none" w:sz="0" w:space="0" w:color="auto"/>
          </w:divBdr>
        </w:div>
        <w:div w:id="977036613">
          <w:marLeft w:val="1080"/>
          <w:marRight w:val="0"/>
          <w:marTop w:val="120"/>
          <w:marBottom w:val="0"/>
          <w:divBdr>
            <w:top w:val="none" w:sz="0" w:space="0" w:color="auto"/>
            <w:left w:val="none" w:sz="0" w:space="0" w:color="auto"/>
            <w:bottom w:val="none" w:sz="0" w:space="0" w:color="auto"/>
            <w:right w:val="none" w:sz="0" w:space="0" w:color="auto"/>
          </w:divBdr>
        </w:div>
      </w:divsChild>
    </w:div>
    <w:div w:id="977033692">
      <w:marLeft w:val="0"/>
      <w:marRight w:val="0"/>
      <w:marTop w:val="0"/>
      <w:marBottom w:val="0"/>
      <w:divBdr>
        <w:top w:val="none" w:sz="0" w:space="0" w:color="auto"/>
        <w:left w:val="none" w:sz="0" w:space="0" w:color="auto"/>
        <w:bottom w:val="none" w:sz="0" w:space="0" w:color="auto"/>
        <w:right w:val="none" w:sz="0" w:space="0" w:color="auto"/>
      </w:divBdr>
    </w:div>
    <w:div w:id="977033693">
      <w:marLeft w:val="0"/>
      <w:marRight w:val="0"/>
      <w:marTop w:val="0"/>
      <w:marBottom w:val="0"/>
      <w:divBdr>
        <w:top w:val="none" w:sz="0" w:space="0" w:color="auto"/>
        <w:left w:val="none" w:sz="0" w:space="0" w:color="auto"/>
        <w:bottom w:val="none" w:sz="0" w:space="0" w:color="auto"/>
        <w:right w:val="none" w:sz="0" w:space="0" w:color="auto"/>
      </w:divBdr>
      <w:divsChild>
        <w:div w:id="977029401">
          <w:marLeft w:val="1397"/>
          <w:marRight w:val="0"/>
          <w:marTop w:val="115"/>
          <w:marBottom w:val="0"/>
          <w:divBdr>
            <w:top w:val="none" w:sz="0" w:space="0" w:color="auto"/>
            <w:left w:val="none" w:sz="0" w:space="0" w:color="auto"/>
            <w:bottom w:val="none" w:sz="0" w:space="0" w:color="auto"/>
            <w:right w:val="none" w:sz="0" w:space="0" w:color="auto"/>
          </w:divBdr>
        </w:div>
        <w:div w:id="977030137">
          <w:marLeft w:val="1397"/>
          <w:marRight w:val="0"/>
          <w:marTop w:val="115"/>
          <w:marBottom w:val="0"/>
          <w:divBdr>
            <w:top w:val="none" w:sz="0" w:space="0" w:color="auto"/>
            <w:left w:val="none" w:sz="0" w:space="0" w:color="auto"/>
            <w:bottom w:val="none" w:sz="0" w:space="0" w:color="auto"/>
            <w:right w:val="none" w:sz="0" w:space="0" w:color="auto"/>
          </w:divBdr>
        </w:div>
        <w:div w:id="977032386">
          <w:marLeft w:val="1397"/>
          <w:marRight w:val="0"/>
          <w:marTop w:val="96"/>
          <w:marBottom w:val="0"/>
          <w:divBdr>
            <w:top w:val="none" w:sz="0" w:space="0" w:color="auto"/>
            <w:left w:val="none" w:sz="0" w:space="0" w:color="auto"/>
            <w:bottom w:val="none" w:sz="0" w:space="0" w:color="auto"/>
            <w:right w:val="none" w:sz="0" w:space="0" w:color="auto"/>
          </w:divBdr>
        </w:div>
        <w:div w:id="977032799">
          <w:marLeft w:val="2059"/>
          <w:marRight w:val="0"/>
          <w:marTop w:val="86"/>
          <w:marBottom w:val="0"/>
          <w:divBdr>
            <w:top w:val="none" w:sz="0" w:space="0" w:color="auto"/>
            <w:left w:val="none" w:sz="0" w:space="0" w:color="auto"/>
            <w:bottom w:val="none" w:sz="0" w:space="0" w:color="auto"/>
            <w:right w:val="none" w:sz="0" w:space="0" w:color="auto"/>
          </w:divBdr>
        </w:div>
        <w:div w:id="977032947">
          <w:marLeft w:val="1397"/>
          <w:marRight w:val="0"/>
          <w:marTop w:val="115"/>
          <w:marBottom w:val="0"/>
          <w:divBdr>
            <w:top w:val="none" w:sz="0" w:space="0" w:color="auto"/>
            <w:left w:val="none" w:sz="0" w:space="0" w:color="auto"/>
            <w:bottom w:val="none" w:sz="0" w:space="0" w:color="auto"/>
            <w:right w:val="none" w:sz="0" w:space="0" w:color="auto"/>
          </w:divBdr>
        </w:div>
        <w:div w:id="977033514">
          <w:marLeft w:val="2059"/>
          <w:marRight w:val="0"/>
          <w:marTop w:val="86"/>
          <w:marBottom w:val="0"/>
          <w:divBdr>
            <w:top w:val="none" w:sz="0" w:space="0" w:color="auto"/>
            <w:left w:val="none" w:sz="0" w:space="0" w:color="auto"/>
            <w:bottom w:val="none" w:sz="0" w:space="0" w:color="auto"/>
            <w:right w:val="none" w:sz="0" w:space="0" w:color="auto"/>
          </w:divBdr>
        </w:div>
        <w:div w:id="977034973">
          <w:marLeft w:val="2059"/>
          <w:marRight w:val="0"/>
          <w:marTop w:val="86"/>
          <w:marBottom w:val="0"/>
          <w:divBdr>
            <w:top w:val="none" w:sz="0" w:space="0" w:color="auto"/>
            <w:left w:val="none" w:sz="0" w:space="0" w:color="auto"/>
            <w:bottom w:val="none" w:sz="0" w:space="0" w:color="auto"/>
            <w:right w:val="none" w:sz="0" w:space="0" w:color="auto"/>
          </w:divBdr>
        </w:div>
        <w:div w:id="977036544">
          <w:marLeft w:val="2059"/>
          <w:marRight w:val="0"/>
          <w:marTop w:val="86"/>
          <w:marBottom w:val="0"/>
          <w:divBdr>
            <w:top w:val="none" w:sz="0" w:space="0" w:color="auto"/>
            <w:left w:val="none" w:sz="0" w:space="0" w:color="auto"/>
            <w:bottom w:val="none" w:sz="0" w:space="0" w:color="auto"/>
            <w:right w:val="none" w:sz="0" w:space="0" w:color="auto"/>
          </w:divBdr>
        </w:div>
      </w:divsChild>
    </w:div>
    <w:div w:id="977033704">
      <w:marLeft w:val="0"/>
      <w:marRight w:val="0"/>
      <w:marTop w:val="0"/>
      <w:marBottom w:val="0"/>
      <w:divBdr>
        <w:top w:val="none" w:sz="0" w:space="0" w:color="auto"/>
        <w:left w:val="none" w:sz="0" w:space="0" w:color="auto"/>
        <w:bottom w:val="none" w:sz="0" w:space="0" w:color="auto"/>
        <w:right w:val="none" w:sz="0" w:space="0" w:color="auto"/>
      </w:divBdr>
      <w:divsChild>
        <w:div w:id="977029866">
          <w:marLeft w:val="1008"/>
          <w:marRight w:val="0"/>
          <w:marTop w:val="96"/>
          <w:marBottom w:val="0"/>
          <w:divBdr>
            <w:top w:val="none" w:sz="0" w:space="0" w:color="auto"/>
            <w:left w:val="none" w:sz="0" w:space="0" w:color="auto"/>
            <w:bottom w:val="none" w:sz="0" w:space="0" w:color="auto"/>
            <w:right w:val="none" w:sz="0" w:space="0" w:color="auto"/>
          </w:divBdr>
        </w:div>
        <w:div w:id="977030953">
          <w:marLeft w:val="446"/>
          <w:marRight w:val="0"/>
          <w:marTop w:val="96"/>
          <w:marBottom w:val="0"/>
          <w:divBdr>
            <w:top w:val="none" w:sz="0" w:space="0" w:color="auto"/>
            <w:left w:val="none" w:sz="0" w:space="0" w:color="auto"/>
            <w:bottom w:val="none" w:sz="0" w:space="0" w:color="auto"/>
            <w:right w:val="none" w:sz="0" w:space="0" w:color="auto"/>
          </w:divBdr>
        </w:div>
        <w:div w:id="977032197">
          <w:marLeft w:val="1008"/>
          <w:marRight w:val="0"/>
          <w:marTop w:val="96"/>
          <w:marBottom w:val="0"/>
          <w:divBdr>
            <w:top w:val="none" w:sz="0" w:space="0" w:color="auto"/>
            <w:left w:val="none" w:sz="0" w:space="0" w:color="auto"/>
            <w:bottom w:val="none" w:sz="0" w:space="0" w:color="auto"/>
            <w:right w:val="none" w:sz="0" w:space="0" w:color="auto"/>
          </w:divBdr>
        </w:div>
        <w:div w:id="977032703">
          <w:marLeft w:val="446"/>
          <w:marRight w:val="0"/>
          <w:marTop w:val="96"/>
          <w:marBottom w:val="0"/>
          <w:divBdr>
            <w:top w:val="none" w:sz="0" w:space="0" w:color="auto"/>
            <w:left w:val="none" w:sz="0" w:space="0" w:color="auto"/>
            <w:bottom w:val="none" w:sz="0" w:space="0" w:color="auto"/>
            <w:right w:val="none" w:sz="0" w:space="0" w:color="auto"/>
          </w:divBdr>
        </w:div>
        <w:div w:id="977033770">
          <w:marLeft w:val="1008"/>
          <w:marRight w:val="0"/>
          <w:marTop w:val="96"/>
          <w:marBottom w:val="0"/>
          <w:divBdr>
            <w:top w:val="none" w:sz="0" w:space="0" w:color="auto"/>
            <w:left w:val="none" w:sz="0" w:space="0" w:color="auto"/>
            <w:bottom w:val="none" w:sz="0" w:space="0" w:color="auto"/>
            <w:right w:val="none" w:sz="0" w:space="0" w:color="auto"/>
          </w:divBdr>
        </w:div>
        <w:div w:id="977036501">
          <w:marLeft w:val="446"/>
          <w:marRight w:val="0"/>
          <w:marTop w:val="96"/>
          <w:marBottom w:val="0"/>
          <w:divBdr>
            <w:top w:val="none" w:sz="0" w:space="0" w:color="auto"/>
            <w:left w:val="none" w:sz="0" w:space="0" w:color="auto"/>
            <w:bottom w:val="none" w:sz="0" w:space="0" w:color="auto"/>
            <w:right w:val="none" w:sz="0" w:space="0" w:color="auto"/>
          </w:divBdr>
        </w:div>
        <w:div w:id="977036871">
          <w:marLeft w:val="1008"/>
          <w:marRight w:val="0"/>
          <w:marTop w:val="96"/>
          <w:marBottom w:val="0"/>
          <w:divBdr>
            <w:top w:val="none" w:sz="0" w:space="0" w:color="auto"/>
            <w:left w:val="none" w:sz="0" w:space="0" w:color="auto"/>
            <w:bottom w:val="none" w:sz="0" w:space="0" w:color="auto"/>
            <w:right w:val="none" w:sz="0" w:space="0" w:color="auto"/>
          </w:divBdr>
        </w:div>
      </w:divsChild>
    </w:div>
    <w:div w:id="977033708">
      <w:marLeft w:val="0"/>
      <w:marRight w:val="0"/>
      <w:marTop w:val="0"/>
      <w:marBottom w:val="0"/>
      <w:divBdr>
        <w:top w:val="none" w:sz="0" w:space="0" w:color="auto"/>
        <w:left w:val="none" w:sz="0" w:space="0" w:color="auto"/>
        <w:bottom w:val="none" w:sz="0" w:space="0" w:color="auto"/>
        <w:right w:val="none" w:sz="0" w:space="0" w:color="auto"/>
      </w:divBdr>
      <w:divsChild>
        <w:div w:id="977034414">
          <w:marLeft w:val="547"/>
          <w:marRight w:val="0"/>
          <w:marTop w:val="96"/>
          <w:marBottom w:val="0"/>
          <w:divBdr>
            <w:top w:val="none" w:sz="0" w:space="0" w:color="auto"/>
            <w:left w:val="none" w:sz="0" w:space="0" w:color="auto"/>
            <w:bottom w:val="none" w:sz="0" w:space="0" w:color="auto"/>
            <w:right w:val="none" w:sz="0" w:space="0" w:color="auto"/>
          </w:divBdr>
        </w:div>
      </w:divsChild>
    </w:div>
    <w:div w:id="977033710">
      <w:marLeft w:val="0"/>
      <w:marRight w:val="0"/>
      <w:marTop w:val="0"/>
      <w:marBottom w:val="0"/>
      <w:divBdr>
        <w:top w:val="none" w:sz="0" w:space="0" w:color="auto"/>
        <w:left w:val="none" w:sz="0" w:space="0" w:color="auto"/>
        <w:bottom w:val="none" w:sz="0" w:space="0" w:color="auto"/>
        <w:right w:val="none" w:sz="0" w:space="0" w:color="auto"/>
      </w:divBdr>
      <w:divsChild>
        <w:div w:id="977029864">
          <w:marLeft w:val="446"/>
          <w:marRight w:val="0"/>
          <w:marTop w:val="96"/>
          <w:marBottom w:val="0"/>
          <w:divBdr>
            <w:top w:val="none" w:sz="0" w:space="0" w:color="auto"/>
            <w:left w:val="none" w:sz="0" w:space="0" w:color="auto"/>
            <w:bottom w:val="none" w:sz="0" w:space="0" w:color="auto"/>
            <w:right w:val="none" w:sz="0" w:space="0" w:color="auto"/>
          </w:divBdr>
        </w:div>
        <w:div w:id="977030867">
          <w:marLeft w:val="446"/>
          <w:marRight w:val="0"/>
          <w:marTop w:val="96"/>
          <w:marBottom w:val="0"/>
          <w:divBdr>
            <w:top w:val="none" w:sz="0" w:space="0" w:color="auto"/>
            <w:left w:val="none" w:sz="0" w:space="0" w:color="auto"/>
            <w:bottom w:val="none" w:sz="0" w:space="0" w:color="auto"/>
            <w:right w:val="none" w:sz="0" w:space="0" w:color="auto"/>
          </w:divBdr>
        </w:div>
        <w:div w:id="977032267">
          <w:marLeft w:val="1008"/>
          <w:marRight w:val="0"/>
          <w:marTop w:val="96"/>
          <w:marBottom w:val="0"/>
          <w:divBdr>
            <w:top w:val="none" w:sz="0" w:space="0" w:color="auto"/>
            <w:left w:val="none" w:sz="0" w:space="0" w:color="auto"/>
            <w:bottom w:val="none" w:sz="0" w:space="0" w:color="auto"/>
            <w:right w:val="none" w:sz="0" w:space="0" w:color="auto"/>
          </w:divBdr>
        </w:div>
        <w:div w:id="977033111">
          <w:marLeft w:val="1008"/>
          <w:marRight w:val="0"/>
          <w:marTop w:val="96"/>
          <w:marBottom w:val="0"/>
          <w:divBdr>
            <w:top w:val="none" w:sz="0" w:space="0" w:color="auto"/>
            <w:left w:val="none" w:sz="0" w:space="0" w:color="auto"/>
            <w:bottom w:val="none" w:sz="0" w:space="0" w:color="auto"/>
            <w:right w:val="none" w:sz="0" w:space="0" w:color="auto"/>
          </w:divBdr>
        </w:div>
        <w:div w:id="977035697">
          <w:marLeft w:val="1008"/>
          <w:marRight w:val="0"/>
          <w:marTop w:val="96"/>
          <w:marBottom w:val="0"/>
          <w:divBdr>
            <w:top w:val="none" w:sz="0" w:space="0" w:color="auto"/>
            <w:left w:val="none" w:sz="0" w:space="0" w:color="auto"/>
            <w:bottom w:val="none" w:sz="0" w:space="0" w:color="auto"/>
            <w:right w:val="none" w:sz="0" w:space="0" w:color="auto"/>
          </w:divBdr>
        </w:div>
        <w:div w:id="977036283">
          <w:marLeft w:val="446"/>
          <w:marRight w:val="0"/>
          <w:marTop w:val="96"/>
          <w:marBottom w:val="0"/>
          <w:divBdr>
            <w:top w:val="none" w:sz="0" w:space="0" w:color="auto"/>
            <w:left w:val="none" w:sz="0" w:space="0" w:color="auto"/>
            <w:bottom w:val="none" w:sz="0" w:space="0" w:color="auto"/>
            <w:right w:val="none" w:sz="0" w:space="0" w:color="auto"/>
          </w:divBdr>
        </w:div>
        <w:div w:id="977036389">
          <w:marLeft w:val="1008"/>
          <w:marRight w:val="0"/>
          <w:marTop w:val="96"/>
          <w:marBottom w:val="0"/>
          <w:divBdr>
            <w:top w:val="none" w:sz="0" w:space="0" w:color="auto"/>
            <w:left w:val="none" w:sz="0" w:space="0" w:color="auto"/>
            <w:bottom w:val="none" w:sz="0" w:space="0" w:color="auto"/>
            <w:right w:val="none" w:sz="0" w:space="0" w:color="auto"/>
          </w:divBdr>
        </w:div>
      </w:divsChild>
    </w:div>
    <w:div w:id="977033712">
      <w:marLeft w:val="0"/>
      <w:marRight w:val="0"/>
      <w:marTop w:val="0"/>
      <w:marBottom w:val="0"/>
      <w:divBdr>
        <w:top w:val="none" w:sz="0" w:space="0" w:color="auto"/>
        <w:left w:val="none" w:sz="0" w:space="0" w:color="auto"/>
        <w:bottom w:val="none" w:sz="0" w:space="0" w:color="auto"/>
        <w:right w:val="none" w:sz="0" w:space="0" w:color="auto"/>
      </w:divBdr>
      <w:divsChild>
        <w:div w:id="977033676">
          <w:marLeft w:val="446"/>
          <w:marRight w:val="0"/>
          <w:marTop w:val="0"/>
          <w:marBottom w:val="0"/>
          <w:divBdr>
            <w:top w:val="none" w:sz="0" w:space="0" w:color="auto"/>
            <w:left w:val="none" w:sz="0" w:space="0" w:color="auto"/>
            <w:bottom w:val="none" w:sz="0" w:space="0" w:color="auto"/>
            <w:right w:val="none" w:sz="0" w:space="0" w:color="auto"/>
          </w:divBdr>
        </w:div>
      </w:divsChild>
    </w:div>
    <w:div w:id="977033719">
      <w:marLeft w:val="0"/>
      <w:marRight w:val="0"/>
      <w:marTop w:val="0"/>
      <w:marBottom w:val="0"/>
      <w:divBdr>
        <w:top w:val="none" w:sz="0" w:space="0" w:color="auto"/>
        <w:left w:val="none" w:sz="0" w:space="0" w:color="auto"/>
        <w:bottom w:val="none" w:sz="0" w:space="0" w:color="auto"/>
        <w:right w:val="none" w:sz="0" w:space="0" w:color="auto"/>
      </w:divBdr>
      <w:divsChild>
        <w:div w:id="977031060">
          <w:marLeft w:val="288"/>
          <w:marRight w:val="0"/>
          <w:marTop w:val="0"/>
          <w:marBottom w:val="0"/>
          <w:divBdr>
            <w:top w:val="none" w:sz="0" w:space="0" w:color="auto"/>
            <w:left w:val="none" w:sz="0" w:space="0" w:color="auto"/>
            <w:bottom w:val="none" w:sz="0" w:space="0" w:color="auto"/>
            <w:right w:val="none" w:sz="0" w:space="0" w:color="auto"/>
          </w:divBdr>
        </w:div>
        <w:div w:id="977036942">
          <w:marLeft w:val="288"/>
          <w:marRight w:val="0"/>
          <w:marTop w:val="0"/>
          <w:marBottom w:val="0"/>
          <w:divBdr>
            <w:top w:val="none" w:sz="0" w:space="0" w:color="auto"/>
            <w:left w:val="none" w:sz="0" w:space="0" w:color="auto"/>
            <w:bottom w:val="none" w:sz="0" w:space="0" w:color="auto"/>
            <w:right w:val="none" w:sz="0" w:space="0" w:color="auto"/>
          </w:divBdr>
        </w:div>
      </w:divsChild>
    </w:div>
    <w:div w:id="977033722">
      <w:marLeft w:val="0"/>
      <w:marRight w:val="0"/>
      <w:marTop w:val="0"/>
      <w:marBottom w:val="0"/>
      <w:divBdr>
        <w:top w:val="none" w:sz="0" w:space="0" w:color="auto"/>
        <w:left w:val="none" w:sz="0" w:space="0" w:color="auto"/>
        <w:bottom w:val="none" w:sz="0" w:space="0" w:color="auto"/>
        <w:right w:val="none" w:sz="0" w:space="0" w:color="auto"/>
      </w:divBdr>
      <w:divsChild>
        <w:div w:id="977028477">
          <w:marLeft w:val="1166"/>
          <w:marRight w:val="0"/>
          <w:marTop w:val="77"/>
          <w:marBottom w:val="0"/>
          <w:divBdr>
            <w:top w:val="none" w:sz="0" w:space="0" w:color="auto"/>
            <w:left w:val="none" w:sz="0" w:space="0" w:color="auto"/>
            <w:bottom w:val="none" w:sz="0" w:space="0" w:color="auto"/>
            <w:right w:val="none" w:sz="0" w:space="0" w:color="auto"/>
          </w:divBdr>
        </w:div>
        <w:div w:id="977029856">
          <w:marLeft w:val="2520"/>
          <w:marRight w:val="0"/>
          <w:marTop w:val="77"/>
          <w:marBottom w:val="0"/>
          <w:divBdr>
            <w:top w:val="none" w:sz="0" w:space="0" w:color="auto"/>
            <w:left w:val="none" w:sz="0" w:space="0" w:color="auto"/>
            <w:bottom w:val="none" w:sz="0" w:space="0" w:color="auto"/>
            <w:right w:val="none" w:sz="0" w:space="0" w:color="auto"/>
          </w:divBdr>
        </w:div>
        <w:div w:id="977030618">
          <w:marLeft w:val="547"/>
          <w:marRight w:val="0"/>
          <w:marTop w:val="77"/>
          <w:marBottom w:val="0"/>
          <w:divBdr>
            <w:top w:val="none" w:sz="0" w:space="0" w:color="auto"/>
            <w:left w:val="none" w:sz="0" w:space="0" w:color="auto"/>
            <w:bottom w:val="none" w:sz="0" w:space="0" w:color="auto"/>
            <w:right w:val="none" w:sz="0" w:space="0" w:color="auto"/>
          </w:divBdr>
        </w:div>
        <w:div w:id="977030862">
          <w:marLeft w:val="2520"/>
          <w:marRight w:val="0"/>
          <w:marTop w:val="77"/>
          <w:marBottom w:val="0"/>
          <w:divBdr>
            <w:top w:val="none" w:sz="0" w:space="0" w:color="auto"/>
            <w:left w:val="none" w:sz="0" w:space="0" w:color="auto"/>
            <w:bottom w:val="none" w:sz="0" w:space="0" w:color="auto"/>
            <w:right w:val="none" w:sz="0" w:space="0" w:color="auto"/>
          </w:divBdr>
        </w:div>
        <w:div w:id="977033689">
          <w:marLeft w:val="1166"/>
          <w:marRight w:val="0"/>
          <w:marTop w:val="77"/>
          <w:marBottom w:val="0"/>
          <w:divBdr>
            <w:top w:val="none" w:sz="0" w:space="0" w:color="auto"/>
            <w:left w:val="none" w:sz="0" w:space="0" w:color="auto"/>
            <w:bottom w:val="none" w:sz="0" w:space="0" w:color="auto"/>
            <w:right w:val="none" w:sz="0" w:space="0" w:color="auto"/>
          </w:divBdr>
        </w:div>
        <w:div w:id="977033774">
          <w:marLeft w:val="1166"/>
          <w:marRight w:val="0"/>
          <w:marTop w:val="77"/>
          <w:marBottom w:val="0"/>
          <w:divBdr>
            <w:top w:val="none" w:sz="0" w:space="0" w:color="auto"/>
            <w:left w:val="none" w:sz="0" w:space="0" w:color="auto"/>
            <w:bottom w:val="none" w:sz="0" w:space="0" w:color="auto"/>
            <w:right w:val="none" w:sz="0" w:space="0" w:color="auto"/>
          </w:divBdr>
        </w:div>
        <w:div w:id="977034131">
          <w:marLeft w:val="1800"/>
          <w:marRight w:val="0"/>
          <w:marTop w:val="77"/>
          <w:marBottom w:val="0"/>
          <w:divBdr>
            <w:top w:val="none" w:sz="0" w:space="0" w:color="auto"/>
            <w:left w:val="none" w:sz="0" w:space="0" w:color="auto"/>
            <w:bottom w:val="none" w:sz="0" w:space="0" w:color="auto"/>
            <w:right w:val="none" w:sz="0" w:space="0" w:color="auto"/>
          </w:divBdr>
        </w:div>
        <w:div w:id="977034836">
          <w:marLeft w:val="1800"/>
          <w:marRight w:val="0"/>
          <w:marTop w:val="77"/>
          <w:marBottom w:val="0"/>
          <w:divBdr>
            <w:top w:val="none" w:sz="0" w:space="0" w:color="auto"/>
            <w:left w:val="none" w:sz="0" w:space="0" w:color="auto"/>
            <w:bottom w:val="none" w:sz="0" w:space="0" w:color="auto"/>
            <w:right w:val="none" w:sz="0" w:space="0" w:color="auto"/>
          </w:divBdr>
        </w:div>
        <w:div w:id="977035013">
          <w:marLeft w:val="1166"/>
          <w:marRight w:val="0"/>
          <w:marTop w:val="77"/>
          <w:marBottom w:val="0"/>
          <w:divBdr>
            <w:top w:val="none" w:sz="0" w:space="0" w:color="auto"/>
            <w:left w:val="none" w:sz="0" w:space="0" w:color="auto"/>
            <w:bottom w:val="none" w:sz="0" w:space="0" w:color="auto"/>
            <w:right w:val="none" w:sz="0" w:space="0" w:color="auto"/>
          </w:divBdr>
        </w:div>
        <w:div w:id="977036607">
          <w:marLeft w:val="3240"/>
          <w:marRight w:val="0"/>
          <w:marTop w:val="77"/>
          <w:marBottom w:val="0"/>
          <w:divBdr>
            <w:top w:val="none" w:sz="0" w:space="0" w:color="auto"/>
            <w:left w:val="none" w:sz="0" w:space="0" w:color="auto"/>
            <w:bottom w:val="none" w:sz="0" w:space="0" w:color="auto"/>
            <w:right w:val="none" w:sz="0" w:space="0" w:color="auto"/>
          </w:divBdr>
        </w:div>
      </w:divsChild>
    </w:div>
    <w:div w:id="977033724">
      <w:marLeft w:val="0"/>
      <w:marRight w:val="0"/>
      <w:marTop w:val="0"/>
      <w:marBottom w:val="0"/>
      <w:divBdr>
        <w:top w:val="none" w:sz="0" w:space="0" w:color="auto"/>
        <w:left w:val="none" w:sz="0" w:space="0" w:color="auto"/>
        <w:bottom w:val="none" w:sz="0" w:space="0" w:color="auto"/>
        <w:right w:val="none" w:sz="0" w:space="0" w:color="auto"/>
      </w:divBdr>
      <w:divsChild>
        <w:div w:id="977027255">
          <w:marLeft w:val="1166"/>
          <w:marRight w:val="0"/>
          <w:marTop w:val="115"/>
          <w:marBottom w:val="0"/>
          <w:divBdr>
            <w:top w:val="none" w:sz="0" w:space="0" w:color="auto"/>
            <w:left w:val="none" w:sz="0" w:space="0" w:color="auto"/>
            <w:bottom w:val="none" w:sz="0" w:space="0" w:color="auto"/>
            <w:right w:val="none" w:sz="0" w:space="0" w:color="auto"/>
          </w:divBdr>
        </w:div>
        <w:div w:id="977032852">
          <w:marLeft w:val="1166"/>
          <w:marRight w:val="0"/>
          <w:marTop w:val="115"/>
          <w:marBottom w:val="0"/>
          <w:divBdr>
            <w:top w:val="none" w:sz="0" w:space="0" w:color="auto"/>
            <w:left w:val="none" w:sz="0" w:space="0" w:color="auto"/>
            <w:bottom w:val="none" w:sz="0" w:space="0" w:color="auto"/>
            <w:right w:val="none" w:sz="0" w:space="0" w:color="auto"/>
          </w:divBdr>
        </w:div>
        <w:div w:id="977033015">
          <w:marLeft w:val="806"/>
          <w:marRight w:val="0"/>
          <w:marTop w:val="130"/>
          <w:marBottom w:val="0"/>
          <w:divBdr>
            <w:top w:val="none" w:sz="0" w:space="0" w:color="auto"/>
            <w:left w:val="none" w:sz="0" w:space="0" w:color="auto"/>
            <w:bottom w:val="none" w:sz="0" w:space="0" w:color="auto"/>
            <w:right w:val="none" w:sz="0" w:space="0" w:color="auto"/>
          </w:divBdr>
        </w:div>
        <w:div w:id="977034576">
          <w:marLeft w:val="806"/>
          <w:marRight w:val="0"/>
          <w:marTop w:val="130"/>
          <w:marBottom w:val="0"/>
          <w:divBdr>
            <w:top w:val="none" w:sz="0" w:space="0" w:color="auto"/>
            <w:left w:val="none" w:sz="0" w:space="0" w:color="auto"/>
            <w:bottom w:val="none" w:sz="0" w:space="0" w:color="auto"/>
            <w:right w:val="none" w:sz="0" w:space="0" w:color="auto"/>
          </w:divBdr>
        </w:div>
        <w:div w:id="977035089">
          <w:marLeft w:val="806"/>
          <w:marRight w:val="0"/>
          <w:marTop w:val="130"/>
          <w:marBottom w:val="0"/>
          <w:divBdr>
            <w:top w:val="none" w:sz="0" w:space="0" w:color="auto"/>
            <w:left w:val="none" w:sz="0" w:space="0" w:color="auto"/>
            <w:bottom w:val="none" w:sz="0" w:space="0" w:color="auto"/>
            <w:right w:val="none" w:sz="0" w:space="0" w:color="auto"/>
          </w:divBdr>
        </w:div>
        <w:div w:id="977035172">
          <w:marLeft w:val="806"/>
          <w:marRight w:val="0"/>
          <w:marTop w:val="130"/>
          <w:marBottom w:val="0"/>
          <w:divBdr>
            <w:top w:val="none" w:sz="0" w:space="0" w:color="auto"/>
            <w:left w:val="none" w:sz="0" w:space="0" w:color="auto"/>
            <w:bottom w:val="none" w:sz="0" w:space="0" w:color="auto"/>
            <w:right w:val="none" w:sz="0" w:space="0" w:color="auto"/>
          </w:divBdr>
        </w:div>
        <w:div w:id="977035355">
          <w:marLeft w:val="1440"/>
          <w:marRight w:val="0"/>
          <w:marTop w:val="115"/>
          <w:marBottom w:val="0"/>
          <w:divBdr>
            <w:top w:val="none" w:sz="0" w:space="0" w:color="auto"/>
            <w:left w:val="none" w:sz="0" w:space="0" w:color="auto"/>
            <w:bottom w:val="none" w:sz="0" w:space="0" w:color="auto"/>
            <w:right w:val="none" w:sz="0" w:space="0" w:color="auto"/>
          </w:divBdr>
        </w:div>
      </w:divsChild>
    </w:div>
    <w:div w:id="977033728">
      <w:marLeft w:val="0"/>
      <w:marRight w:val="0"/>
      <w:marTop w:val="0"/>
      <w:marBottom w:val="0"/>
      <w:divBdr>
        <w:top w:val="none" w:sz="0" w:space="0" w:color="auto"/>
        <w:left w:val="none" w:sz="0" w:space="0" w:color="auto"/>
        <w:bottom w:val="none" w:sz="0" w:space="0" w:color="auto"/>
        <w:right w:val="none" w:sz="0" w:space="0" w:color="auto"/>
      </w:divBdr>
    </w:div>
    <w:div w:id="977033729">
      <w:marLeft w:val="0"/>
      <w:marRight w:val="0"/>
      <w:marTop w:val="0"/>
      <w:marBottom w:val="0"/>
      <w:divBdr>
        <w:top w:val="none" w:sz="0" w:space="0" w:color="auto"/>
        <w:left w:val="none" w:sz="0" w:space="0" w:color="auto"/>
        <w:bottom w:val="none" w:sz="0" w:space="0" w:color="auto"/>
        <w:right w:val="none" w:sz="0" w:space="0" w:color="auto"/>
      </w:divBdr>
    </w:div>
    <w:div w:id="977033739">
      <w:marLeft w:val="0"/>
      <w:marRight w:val="0"/>
      <w:marTop w:val="0"/>
      <w:marBottom w:val="0"/>
      <w:divBdr>
        <w:top w:val="none" w:sz="0" w:space="0" w:color="auto"/>
        <w:left w:val="none" w:sz="0" w:space="0" w:color="auto"/>
        <w:bottom w:val="none" w:sz="0" w:space="0" w:color="auto"/>
        <w:right w:val="none" w:sz="0" w:space="0" w:color="auto"/>
      </w:divBdr>
      <w:divsChild>
        <w:div w:id="977027500">
          <w:marLeft w:val="374"/>
          <w:marRight w:val="0"/>
          <w:marTop w:val="140"/>
          <w:marBottom w:val="0"/>
          <w:divBdr>
            <w:top w:val="none" w:sz="0" w:space="0" w:color="auto"/>
            <w:left w:val="none" w:sz="0" w:space="0" w:color="auto"/>
            <w:bottom w:val="none" w:sz="0" w:space="0" w:color="auto"/>
            <w:right w:val="none" w:sz="0" w:space="0" w:color="auto"/>
          </w:divBdr>
        </w:div>
        <w:div w:id="977028270">
          <w:marLeft w:val="734"/>
          <w:marRight w:val="0"/>
          <w:marTop w:val="140"/>
          <w:marBottom w:val="0"/>
          <w:divBdr>
            <w:top w:val="none" w:sz="0" w:space="0" w:color="auto"/>
            <w:left w:val="none" w:sz="0" w:space="0" w:color="auto"/>
            <w:bottom w:val="none" w:sz="0" w:space="0" w:color="auto"/>
            <w:right w:val="none" w:sz="0" w:space="0" w:color="auto"/>
          </w:divBdr>
        </w:div>
        <w:div w:id="977028436">
          <w:marLeft w:val="374"/>
          <w:marRight w:val="0"/>
          <w:marTop w:val="140"/>
          <w:marBottom w:val="0"/>
          <w:divBdr>
            <w:top w:val="none" w:sz="0" w:space="0" w:color="auto"/>
            <w:left w:val="none" w:sz="0" w:space="0" w:color="auto"/>
            <w:bottom w:val="none" w:sz="0" w:space="0" w:color="auto"/>
            <w:right w:val="none" w:sz="0" w:space="0" w:color="auto"/>
          </w:divBdr>
        </w:div>
        <w:div w:id="977029651">
          <w:marLeft w:val="734"/>
          <w:marRight w:val="0"/>
          <w:marTop w:val="140"/>
          <w:marBottom w:val="0"/>
          <w:divBdr>
            <w:top w:val="none" w:sz="0" w:space="0" w:color="auto"/>
            <w:left w:val="none" w:sz="0" w:space="0" w:color="auto"/>
            <w:bottom w:val="none" w:sz="0" w:space="0" w:color="auto"/>
            <w:right w:val="none" w:sz="0" w:space="0" w:color="auto"/>
          </w:divBdr>
        </w:div>
        <w:div w:id="977030730">
          <w:marLeft w:val="734"/>
          <w:marRight w:val="0"/>
          <w:marTop w:val="140"/>
          <w:marBottom w:val="0"/>
          <w:divBdr>
            <w:top w:val="none" w:sz="0" w:space="0" w:color="auto"/>
            <w:left w:val="none" w:sz="0" w:space="0" w:color="auto"/>
            <w:bottom w:val="none" w:sz="0" w:space="0" w:color="auto"/>
            <w:right w:val="none" w:sz="0" w:space="0" w:color="auto"/>
          </w:divBdr>
        </w:div>
        <w:div w:id="977031010">
          <w:marLeft w:val="374"/>
          <w:marRight w:val="0"/>
          <w:marTop w:val="140"/>
          <w:marBottom w:val="0"/>
          <w:divBdr>
            <w:top w:val="none" w:sz="0" w:space="0" w:color="auto"/>
            <w:left w:val="none" w:sz="0" w:space="0" w:color="auto"/>
            <w:bottom w:val="none" w:sz="0" w:space="0" w:color="auto"/>
            <w:right w:val="none" w:sz="0" w:space="0" w:color="auto"/>
          </w:divBdr>
        </w:div>
        <w:div w:id="977031405">
          <w:marLeft w:val="734"/>
          <w:marRight w:val="0"/>
          <w:marTop w:val="140"/>
          <w:marBottom w:val="0"/>
          <w:divBdr>
            <w:top w:val="none" w:sz="0" w:space="0" w:color="auto"/>
            <w:left w:val="none" w:sz="0" w:space="0" w:color="auto"/>
            <w:bottom w:val="none" w:sz="0" w:space="0" w:color="auto"/>
            <w:right w:val="none" w:sz="0" w:space="0" w:color="auto"/>
          </w:divBdr>
        </w:div>
        <w:div w:id="977034941">
          <w:marLeft w:val="374"/>
          <w:marRight w:val="0"/>
          <w:marTop w:val="140"/>
          <w:marBottom w:val="0"/>
          <w:divBdr>
            <w:top w:val="none" w:sz="0" w:space="0" w:color="auto"/>
            <w:left w:val="none" w:sz="0" w:space="0" w:color="auto"/>
            <w:bottom w:val="none" w:sz="0" w:space="0" w:color="auto"/>
            <w:right w:val="none" w:sz="0" w:space="0" w:color="auto"/>
          </w:divBdr>
        </w:div>
        <w:div w:id="977036567">
          <w:marLeft w:val="374"/>
          <w:marRight w:val="0"/>
          <w:marTop w:val="140"/>
          <w:marBottom w:val="0"/>
          <w:divBdr>
            <w:top w:val="none" w:sz="0" w:space="0" w:color="auto"/>
            <w:left w:val="none" w:sz="0" w:space="0" w:color="auto"/>
            <w:bottom w:val="none" w:sz="0" w:space="0" w:color="auto"/>
            <w:right w:val="none" w:sz="0" w:space="0" w:color="auto"/>
          </w:divBdr>
        </w:div>
        <w:div w:id="977036799">
          <w:marLeft w:val="374"/>
          <w:marRight w:val="0"/>
          <w:marTop w:val="140"/>
          <w:marBottom w:val="0"/>
          <w:divBdr>
            <w:top w:val="none" w:sz="0" w:space="0" w:color="auto"/>
            <w:left w:val="none" w:sz="0" w:space="0" w:color="auto"/>
            <w:bottom w:val="none" w:sz="0" w:space="0" w:color="auto"/>
            <w:right w:val="none" w:sz="0" w:space="0" w:color="auto"/>
          </w:divBdr>
        </w:div>
      </w:divsChild>
    </w:div>
    <w:div w:id="977033743">
      <w:marLeft w:val="0"/>
      <w:marRight w:val="0"/>
      <w:marTop w:val="0"/>
      <w:marBottom w:val="0"/>
      <w:divBdr>
        <w:top w:val="none" w:sz="0" w:space="0" w:color="auto"/>
        <w:left w:val="none" w:sz="0" w:space="0" w:color="auto"/>
        <w:bottom w:val="none" w:sz="0" w:space="0" w:color="auto"/>
        <w:right w:val="none" w:sz="0" w:space="0" w:color="auto"/>
      </w:divBdr>
      <w:divsChild>
        <w:div w:id="977027926">
          <w:marLeft w:val="547"/>
          <w:marRight w:val="0"/>
          <w:marTop w:val="154"/>
          <w:marBottom w:val="0"/>
          <w:divBdr>
            <w:top w:val="none" w:sz="0" w:space="0" w:color="auto"/>
            <w:left w:val="none" w:sz="0" w:space="0" w:color="auto"/>
            <w:bottom w:val="none" w:sz="0" w:space="0" w:color="auto"/>
            <w:right w:val="none" w:sz="0" w:space="0" w:color="auto"/>
          </w:divBdr>
        </w:div>
        <w:div w:id="977028194">
          <w:marLeft w:val="1166"/>
          <w:marRight w:val="0"/>
          <w:marTop w:val="134"/>
          <w:marBottom w:val="0"/>
          <w:divBdr>
            <w:top w:val="none" w:sz="0" w:space="0" w:color="auto"/>
            <w:left w:val="none" w:sz="0" w:space="0" w:color="auto"/>
            <w:bottom w:val="none" w:sz="0" w:space="0" w:color="auto"/>
            <w:right w:val="none" w:sz="0" w:space="0" w:color="auto"/>
          </w:divBdr>
        </w:div>
        <w:div w:id="977028259">
          <w:marLeft w:val="547"/>
          <w:marRight w:val="0"/>
          <w:marTop w:val="154"/>
          <w:marBottom w:val="0"/>
          <w:divBdr>
            <w:top w:val="none" w:sz="0" w:space="0" w:color="auto"/>
            <w:left w:val="none" w:sz="0" w:space="0" w:color="auto"/>
            <w:bottom w:val="none" w:sz="0" w:space="0" w:color="auto"/>
            <w:right w:val="none" w:sz="0" w:space="0" w:color="auto"/>
          </w:divBdr>
        </w:div>
        <w:div w:id="977033881">
          <w:marLeft w:val="1166"/>
          <w:marRight w:val="0"/>
          <w:marTop w:val="134"/>
          <w:marBottom w:val="0"/>
          <w:divBdr>
            <w:top w:val="none" w:sz="0" w:space="0" w:color="auto"/>
            <w:left w:val="none" w:sz="0" w:space="0" w:color="auto"/>
            <w:bottom w:val="none" w:sz="0" w:space="0" w:color="auto"/>
            <w:right w:val="none" w:sz="0" w:space="0" w:color="auto"/>
          </w:divBdr>
        </w:div>
        <w:div w:id="977035954">
          <w:marLeft w:val="547"/>
          <w:marRight w:val="0"/>
          <w:marTop w:val="154"/>
          <w:marBottom w:val="0"/>
          <w:divBdr>
            <w:top w:val="none" w:sz="0" w:space="0" w:color="auto"/>
            <w:left w:val="none" w:sz="0" w:space="0" w:color="auto"/>
            <w:bottom w:val="none" w:sz="0" w:space="0" w:color="auto"/>
            <w:right w:val="none" w:sz="0" w:space="0" w:color="auto"/>
          </w:divBdr>
        </w:div>
      </w:divsChild>
    </w:div>
    <w:div w:id="977033745">
      <w:marLeft w:val="0"/>
      <w:marRight w:val="0"/>
      <w:marTop w:val="0"/>
      <w:marBottom w:val="0"/>
      <w:divBdr>
        <w:top w:val="none" w:sz="0" w:space="0" w:color="auto"/>
        <w:left w:val="none" w:sz="0" w:space="0" w:color="auto"/>
        <w:bottom w:val="none" w:sz="0" w:space="0" w:color="auto"/>
        <w:right w:val="none" w:sz="0" w:space="0" w:color="auto"/>
      </w:divBdr>
      <w:divsChild>
        <w:div w:id="977032689">
          <w:marLeft w:val="547"/>
          <w:marRight w:val="0"/>
          <w:marTop w:val="134"/>
          <w:marBottom w:val="0"/>
          <w:divBdr>
            <w:top w:val="none" w:sz="0" w:space="0" w:color="auto"/>
            <w:left w:val="none" w:sz="0" w:space="0" w:color="auto"/>
            <w:bottom w:val="none" w:sz="0" w:space="0" w:color="auto"/>
            <w:right w:val="none" w:sz="0" w:space="0" w:color="auto"/>
          </w:divBdr>
        </w:div>
      </w:divsChild>
    </w:div>
    <w:div w:id="977033746">
      <w:marLeft w:val="0"/>
      <w:marRight w:val="0"/>
      <w:marTop w:val="0"/>
      <w:marBottom w:val="0"/>
      <w:divBdr>
        <w:top w:val="none" w:sz="0" w:space="0" w:color="auto"/>
        <w:left w:val="none" w:sz="0" w:space="0" w:color="auto"/>
        <w:bottom w:val="none" w:sz="0" w:space="0" w:color="auto"/>
        <w:right w:val="none" w:sz="0" w:space="0" w:color="auto"/>
      </w:divBdr>
      <w:divsChild>
        <w:div w:id="977029299">
          <w:marLeft w:val="720"/>
          <w:marRight w:val="0"/>
          <w:marTop w:val="0"/>
          <w:marBottom w:val="0"/>
          <w:divBdr>
            <w:top w:val="none" w:sz="0" w:space="0" w:color="auto"/>
            <w:left w:val="none" w:sz="0" w:space="0" w:color="auto"/>
            <w:bottom w:val="none" w:sz="0" w:space="0" w:color="auto"/>
            <w:right w:val="none" w:sz="0" w:space="0" w:color="auto"/>
          </w:divBdr>
        </w:div>
        <w:div w:id="977030226">
          <w:marLeft w:val="720"/>
          <w:marRight w:val="0"/>
          <w:marTop w:val="0"/>
          <w:marBottom w:val="0"/>
          <w:divBdr>
            <w:top w:val="none" w:sz="0" w:space="0" w:color="auto"/>
            <w:left w:val="none" w:sz="0" w:space="0" w:color="auto"/>
            <w:bottom w:val="none" w:sz="0" w:space="0" w:color="auto"/>
            <w:right w:val="none" w:sz="0" w:space="0" w:color="auto"/>
          </w:divBdr>
        </w:div>
        <w:div w:id="977034318">
          <w:marLeft w:val="720"/>
          <w:marRight w:val="0"/>
          <w:marTop w:val="0"/>
          <w:marBottom w:val="0"/>
          <w:divBdr>
            <w:top w:val="none" w:sz="0" w:space="0" w:color="auto"/>
            <w:left w:val="none" w:sz="0" w:space="0" w:color="auto"/>
            <w:bottom w:val="none" w:sz="0" w:space="0" w:color="auto"/>
            <w:right w:val="none" w:sz="0" w:space="0" w:color="auto"/>
          </w:divBdr>
        </w:div>
        <w:div w:id="977034675">
          <w:marLeft w:val="720"/>
          <w:marRight w:val="0"/>
          <w:marTop w:val="0"/>
          <w:marBottom w:val="0"/>
          <w:divBdr>
            <w:top w:val="none" w:sz="0" w:space="0" w:color="auto"/>
            <w:left w:val="none" w:sz="0" w:space="0" w:color="auto"/>
            <w:bottom w:val="none" w:sz="0" w:space="0" w:color="auto"/>
            <w:right w:val="none" w:sz="0" w:space="0" w:color="auto"/>
          </w:divBdr>
        </w:div>
      </w:divsChild>
    </w:div>
    <w:div w:id="977033749">
      <w:marLeft w:val="0"/>
      <w:marRight w:val="0"/>
      <w:marTop w:val="0"/>
      <w:marBottom w:val="0"/>
      <w:divBdr>
        <w:top w:val="none" w:sz="0" w:space="0" w:color="auto"/>
        <w:left w:val="none" w:sz="0" w:space="0" w:color="auto"/>
        <w:bottom w:val="none" w:sz="0" w:space="0" w:color="auto"/>
        <w:right w:val="none" w:sz="0" w:space="0" w:color="auto"/>
      </w:divBdr>
      <w:divsChild>
        <w:div w:id="977030256">
          <w:marLeft w:val="288"/>
          <w:marRight w:val="0"/>
          <w:marTop w:val="0"/>
          <w:marBottom w:val="0"/>
          <w:divBdr>
            <w:top w:val="none" w:sz="0" w:space="0" w:color="auto"/>
            <w:left w:val="none" w:sz="0" w:space="0" w:color="auto"/>
            <w:bottom w:val="none" w:sz="0" w:space="0" w:color="auto"/>
            <w:right w:val="none" w:sz="0" w:space="0" w:color="auto"/>
          </w:divBdr>
        </w:div>
        <w:div w:id="977030740">
          <w:marLeft w:val="288"/>
          <w:marRight w:val="0"/>
          <w:marTop w:val="0"/>
          <w:marBottom w:val="0"/>
          <w:divBdr>
            <w:top w:val="none" w:sz="0" w:space="0" w:color="auto"/>
            <w:left w:val="none" w:sz="0" w:space="0" w:color="auto"/>
            <w:bottom w:val="none" w:sz="0" w:space="0" w:color="auto"/>
            <w:right w:val="none" w:sz="0" w:space="0" w:color="auto"/>
          </w:divBdr>
        </w:div>
        <w:div w:id="977034253">
          <w:marLeft w:val="288"/>
          <w:marRight w:val="0"/>
          <w:marTop w:val="0"/>
          <w:marBottom w:val="0"/>
          <w:divBdr>
            <w:top w:val="none" w:sz="0" w:space="0" w:color="auto"/>
            <w:left w:val="none" w:sz="0" w:space="0" w:color="auto"/>
            <w:bottom w:val="none" w:sz="0" w:space="0" w:color="auto"/>
            <w:right w:val="none" w:sz="0" w:space="0" w:color="auto"/>
          </w:divBdr>
        </w:div>
      </w:divsChild>
    </w:div>
    <w:div w:id="977033750">
      <w:marLeft w:val="0"/>
      <w:marRight w:val="0"/>
      <w:marTop w:val="0"/>
      <w:marBottom w:val="0"/>
      <w:divBdr>
        <w:top w:val="none" w:sz="0" w:space="0" w:color="auto"/>
        <w:left w:val="none" w:sz="0" w:space="0" w:color="auto"/>
        <w:bottom w:val="none" w:sz="0" w:space="0" w:color="auto"/>
        <w:right w:val="none" w:sz="0" w:space="0" w:color="auto"/>
      </w:divBdr>
    </w:div>
    <w:div w:id="977033751">
      <w:marLeft w:val="0"/>
      <w:marRight w:val="0"/>
      <w:marTop w:val="0"/>
      <w:marBottom w:val="0"/>
      <w:divBdr>
        <w:top w:val="none" w:sz="0" w:space="0" w:color="auto"/>
        <w:left w:val="none" w:sz="0" w:space="0" w:color="auto"/>
        <w:bottom w:val="none" w:sz="0" w:space="0" w:color="auto"/>
        <w:right w:val="none" w:sz="0" w:space="0" w:color="auto"/>
      </w:divBdr>
      <w:divsChild>
        <w:div w:id="977027691">
          <w:marLeft w:val="706"/>
          <w:marRight w:val="0"/>
          <w:marTop w:val="0"/>
          <w:marBottom w:val="0"/>
          <w:divBdr>
            <w:top w:val="none" w:sz="0" w:space="0" w:color="auto"/>
            <w:left w:val="none" w:sz="0" w:space="0" w:color="auto"/>
            <w:bottom w:val="none" w:sz="0" w:space="0" w:color="auto"/>
            <w:right w:val="none" w:sz="0" w:space="0" w:color="auto"/>
          </w:divBdr>
        </w:div>
        <w:div w:id="977028389">
          <w:marLeft w:val="1944"/>
          <w:marRight w:val="0"/>
          <w:marTop w:val="0"/>
          <w:marBottom w:val="0"/>
          <w:divBdr>
            <w:top w:val="none" w:sz="0" w:space="0" w:color="auto"/>
            <w:left w:val="none" w:sz="0" w:space="0" w:color="auto"/>
            <w:bottom w:val="none" w:sz="0" w:space="0" w:color="auto"/>
            <w:right w:val="none" w:sz="0" w:space="0" w:color="auto"/>
          </w:divBdr>
        </w:div>
        <w:div w:id="977029802">
          <w:marLeft w:val="1944"/>
          <w:marRight w:val="0"/>
          <w:marTop w:val="0"/>
          <w:marBottom w:val="0"/>
          <w:divBdr>
            <w:top w:val="none" w:sz="0" w:space="0" w:color="auto"/>
            <w:left w:val="none" w:sz="0" w:space="0" w:color="auto"/>
            <w:bottom w:val="none" w:sz="0" w:space="0" w:color="auto"/>
            <w:right w:val="none" w:sz="0" w:space="0" w:color="auto"/>
          </w:divBdr>
        </w:div>
        <w:div w:id="977030318">
          <w:marLeft w:val="1944"/>
          <w:marRight w:val="0"/>
          <w:marTop w:val="0"/>
          <w:marBottom w:val="0"/>
          <w:divBdr>
            <w:top w:val="none" w:sz="0" w:space="0" w:color="auto"/>
            <w:left w:val="none" w:sz="0" w:space="0" w:color="auto"/>
            <w:bottom w:val="none" w:sz="0" w:space="0" w:color="auto"/>
            <w:right w:val="none" w:sz="0" w:space="0" w:color="auto"/>
          </w:divBdr>
        </w:div>
        <w:div w:id="977031598">
          <w:marLeft w:val="1944"/>
          <w:marRight w:val="0"/>
          <w:marTop w:val="0"/>
          <w:marBottom w:val="0"/>
          <w:divBdr>
            <w:top w:val="none" w:sz="0" w:space="0" w:color="auto"/>
            <w:left w:val="none" w:sz="0" w:space="0" w:color="auto"/>
            <w:bottom w:val="none" w:sz="0" w:space="0" w:color="auto"/>
            <w:right w:val="none" w:sz="0" w:space="0" w:color="auto"/>
          </w:divBdr>
        </w:div>
        <w:div w:id="977031772">
          <w:marLeft w:val="1944"/>
          <w:marRight w:val="0"/>
          <w:marTop w:val="0"/>
          <w:marBottom w:val="0"/>
          <w:divBdr>
            <w:top w:val="none" w:sz="0" w:space="0" w:color="auto"/>
            <w:left w:val="none" w:sz="0" w:space="0" w:color="auto"/>
            <w:bottom w:val="none" w:sz="0" w:space="0" w:color="auto"/>
            <w:right w:val="none" w:sz="0" w:space="0" w:color="auto"/>
          </w:divBdr>
        </w:div>
        <w:div w:id="977032569">
          <w:marLeft w:val="1944"/>
          <w:marRight w:val="0"/>
          <w:marTop w:val="0"/>
          <w:marBottom w:val="0"/>
          <w:divBdr>
            <w:top w:val="none" w:sz="0" w:space="0" w:color="auto"/>
            <w:left w:val="none" w:sz="0" w:space="0" w:color="auto"/>
            <w:bottom w:val="none" w:sz="0" w:space="0" w:color="auto"/>
            <w:right w:val="none" w:sz="0" w:space="0" w:color="auto"/>
          </w:divBdr>
        </w:div>
        <w:div w:id="977032588">
          <w:marLeft w:val="706"/>
          <w:marRight w:val="0"/>
          <w:marTop w:val="0"/>
          <w:marBottom w:val="0"/>
          <w:divBdr>
            <w:top w:val="none" w:sz="0" w:space="0" w:color="auto"/>
            <w:left w:val="none" w:sz="0" w:space="0" w:color="auto"/>
            <w:bottom w:val="none" w:sz="0" w:space="0" w:color="auto"/>
            <w:right w:val="none" w:sz="0" w:space="0" w:color="auto"/>
          </w:divBdr>
        </w:div>
        <w:div w:id="977033641">
          <w:marLeft w:val="1944"/>
          <w:marRight w:val="0"/>
          <w:marTop w:val="0"/>
          <w:marBottom w:val="0"/>
          <w:divBdr>
            <w:top w:val="none" w:sz="0" w:space="0" w:color="auto"/>
            <w:left w:val="none" w:sz="0" w:space="0" w:color="auto"/>
            <w:bottom w:val="none" w:sz="0" w:space="0" w:color="auto"/>
            <w:right w:val="none" w:sz="0" w:space="0" w:color="auto"/>
          </w:divBdr>
        </w:div>
        <w:div w:id="977034476">
          <w:marLeft w:val="1944"/>
          <w:marRight w:val="0"/>
          <w:marTop w:val="0"/>
          <w:marBottom w:val="0"/>
          <w:divBdr>
            <w:top w:val="none" w:sz="0" w:space="0" w:color="auto"/>
            <w:left w:val="none" w:sz="0" w:space="0" w:color="auto"/>
            <w:bottom w:val="none" w:sz="0" w:space="0" w:color="auto"/>
            <w:right w:val="none" w:sz="0" w:space="0" w:color="auto"/>
          </w:divBdr>
        </w:div>
        <w:div w:id="977034508">
          <w:marLeft w:val="1944"/>
          <w:marRight w:val="0"/>
          <w:marTop w:val="0"/>
          <w:marBottom w:val="0"/>
          <w:divBdr>
            <w:top w:val="none" w:sz="0" w:space="0" w:color="auto"/>
            <w:left w:val="none" w:sz="0" w:space="0" w:color="auto"/>
            <w:bottom w:val="none" w:sz="0" w:space="0" w:color="auto"/>
            <w:right w:val="none" w:sz="0" w:space="0" w:color="auto"/>
          </w:divBdr>
        </w:div>
      </w:divsChild>
    </w:div>
    <w:div w:id="977033753">
      <w:marLeft w:val="0"/>
      <w:marRight w:val="0"/>
      <w:marTop w:val="0"/>
      <w:marBottom w:val="0"/>
      <w:divBdr>
        <w:top w:val="none" w:sz="0" w:space="0" w:color="auto"/>
        <w:left w:val="none" w:sz="0" w:space="0" w:color="auto"/>
        <w:bottom w:val="none" w:sz="0" w:space="0" w:color="auto"/>
        <w:right w:val="none" w:sz="0" w:space="0" w:color="auto"/>
      </w:divBdr>
    </w:div>
    <w:div w:id="977033756">
      <w:marLeft w:val="0"/>
      <w:marRight w:val="0"/>
      <w:marTop w:val="0"/>
      <w:marBottom w:val="0"/>
      <w:divBdr>
        <w:top w:val="none" w:sz="0" w:space="0" w:color="auto"/>
        <w:left w:val="none" w:sz="0" w:space="0" w:color="auto"/>
        <w:bottom w:val="none" w:sz="0" w:space="0" w:color="auto"/>
        <w:right w:val="none" w:sz="0" w:space="0" w:color="auto"/>
      </w:divBdr>
    </w:div>
    <w:div w:id="977033761">
      <w:marLeft w:val="0"/>
      <w:marRight w:val="0"/>
      <w:marTop w:val="0"/>
      <w:marBottom w:val="0"/>
      <w:divBdr>
        <w:top w:val="none" w:sz="0" w:space="0" w:color="auto"/>
        <w:left w:val="none" w:sz="0" w:space="0" w:color="auto"/>
        <w:bottom w:val="none" w:sz="0" w:space="0" w:color="auto"/>
        <w:right w:val="none" w:sz="0" w:space="0" w:color="auto"/>
      </w:divBdr>
      <w:divsChild>
        <w:div w:id="977027298">
          <w:marLeft w:val="1166"/>
          <w:marRight w:val="0"/>
          <w:marTop w:val="158"/>
          <w:marBottom w:val="0"/>
          <w:divBdr>
            <w:top w:val="none" w:sz="0" w:space="0" w:color="auto"/>
            <w:left w:val="none" w:sz="0" w:space="0" w:color="auto"/>
            <w:bottom w:val="none" w:sz="0" w:space="0" w:color="auto"/>
            <w:right w:val="none" w:sz="0" w:space="0" w:color="auto"/>
          </w:divBdr>
        </w:div>
        <w:div w:id="977030222">
          <w:marLeft w:val="1166"/>
          <w:marRight w:val="0"/>
          <w:marTop w:val="158"/>
          <w:marBottom w:val="0"/>
          <w:divBdr>
            <w:top w:val="none" w:sz="0" w:space="0" w:color="auto"/>
            <w:left w:val="none" w:sz="0" w:space="0" w:color="auto"/>
            <w:bottom w:val="none" w:sz="0" w:space="0" w:color="auto"/>
            <w:right w:val="none" w:sz="0" w:space="0" w:color="auto"/>
          </w:divBdr>
        </w:div>
        <w:div w:id="977036907">
          <w:marLeft w:val="1800"/>
          <w:marRight w:val="0"/>
          <w:marTop w:val="144"/>
          <w:marBottom w:val="0"/>
          <w:divBdr>
            <w:top w:val="none" w:sz="0" w:space="0" w:color="auto"/>
            <w:left w:val="none" w:sz="0" w:space="0" w:color="auto"/>
            <w:bottom w:val="none" w:sz="0" w:space="0" w:color="auto"/>
            <w:right w:val="none" w:sz="0" w:space="0" w:color="auto"/>
          </w:divBdr>
        </w:div>
        <w:div w:id="977036922">
          <w:marLeft w:val="1166"/>
          <w:marRight w:val="0"/>
          <w:marTop w:val="158"/>
          <w:marBottom w:val="0"/>
          <w:divBdr>
            <w:top w:val="none" w:sz="0" w:space="0" w:color="auto"/>
            <w:left w:val="none" w:sz="0" w:space="0" w:color="auto"/>
            <w:bottom w:val="none" w:sz="0" w:space="0" w:color="auto"/>
            <w:right w:val="none" w:sz="0" w:space="0" w:color="auto"/>
          </w:divBdr>
        </w:div>
      </w:divsChild>
    </w:div>
    <w:div w:id="977033762">
      <w:marLeft w:val="0"/>
      <w:marRight w:val="0"/>
      <w:marTop w:val="0"/>
      <w:marBottom w:val="0"/>
      <w:divBdr>
        <w:top w:val="none" w:sz="0" w:space="0" w:color="auto"/>
        <w:left w:val="none" w:sz="0" w:space="0" w:color="auto"/>
        <w:bottom w:val="none" w:sz="0" w:space="0" w:color="auto"/>
        <w:right w:val="none" w:sz="0" w:space="0" w:color="auto"/>
      </w:divBdr>
    </w:div>
    <w:div w:id="977033764">
      <w:marLeft w:val="0"/>
      <w:marRight w:val="0"/>
      <w:marTop w:val="0"/>
      <w:marBottom w:val="0"/>
      <w:divBdr>
        <w:top w:val="none" w:sz="0" w:space="0" w:color="auto"/>
        <w:left w:val="none" w:sz="0" w:space="0" w:color="auto"/>
        <w:bottom w:val="none" w:sz="0" w:space="0" w:color="auto"/>
        <w:right w:val="none" w:sz="0" w:space="0" w:color="auto"/>
      </w:divBdr>
      <w:divsChild>
        <w:div w:id="977036760">
          <w:marLeft w:val="547"/>
          <w:marRight w:val="0"/>
          <w:marTop w:val="115"/>
          <w:marBottom w:val="0"/>
          <w:divBdr>
            <w:top w:val="none" w:sz="0" w:space="0" w:color="auto"/>
            <w:left w:val="none" w:sz="0" w:space="0" w:color="auto"/>
            <w:bottom w:val="none" w:sz="0" w:space="0" w:color="auto"/>
            <w:right w:val="none" w:sz="0" w:space="0" w:color="auto"/>
          </w:divBdr>
        </w:div>
      </w:divsChild>
    </w:div>
    <w:div w:id="977033768">
      <w:marLeft w:val="0"/>
      <w:marRight w:val="0"/>
      <w:marTop w:val="0"/>
      <w:marBottom w:val="0"/>
      <w:divBdr>
        <w:top w:val="none" w:sz="0" w:space="0" w:color="auto"/>
        <w:left w:val="none" w:sz="0" w:space="0" w:color="auto"/>
        <w:bottom w:val="none" w:sz="0" w:space="0" w:color="auto"/>
        <w:right w:val="none" w:sz="0" w:space="0" w:color="auto"/>
      </w:divBdr>
      <w:divsChild>
        <w:div w:id="977030463">
          <w:marLeft w:val="547"/>
          <w:marRight w:val="0"/>
          <w:marTop w:val="130"/>
          <w:marBottom w:val="0"/>
          <w:divBdr>
            <w:top w:val="none" w:sz="0" w:space="0" w:color="auto"/>
            <w:left w:val="none" w:sz="0" w:space="0" w:color="auto"/>
            <w:bottom w:val="none" w:sz="0" w:space="0" w:color="auto"/>
            <w:right w:val="none" w:sz="0" w:space="0" w:color="auto"/>
          </w:divBdr>
        </w:div>
        <w:div w:id="977031970">
          <w:marLeft w:val="547"/>
          <w:marRight w:val="0"/>
          <w:marTop w:val="130"/>
          <w:marBottom w:val="0"/>
          <w:divBdr>
            <w:top w:val="none" w:sz="0" w:space="0" w:color="auto"/>
            <w:left w:val="none" w:sz="0" w:space="0" w:color="auto"/>
            <w:bottom w:val="none" w:sz="0" w:space="0" w:color="auto"/>
            <w:right w:val="none" w:sz="0" w:space="0" w:color="auto"/>
          </w:divBdr>
        </w:div>
      </w:divsChild>
    </w:div>
    <w:div w:id="977033771">
      <w:marLeft w:val="0"/>
      <w:marRight w:val="0"/>
      <w:marTop w:val="0"/>
      <w:marBottom w:val="0"/>
      <w:divBdr>
        <w:top w:val="none" w:sz="0" w:space="0" w:color="auto"/>
        <w:left w:val="none" w:sz="0" w:space="0" w:color="auto"/>
        <w:bottom w:val="none" w:sz="0" w:space="0" w:color="auto"/>
        <w:right w:val="none" w:sz="0" w:space="0" w:color="auto"/>
      </w:divBdr>
      <w:divsChild>
        <w:div w:id="977031632">
          <w:marLeft w:val="1166"/>
          <w:marRight w:val="0"/>
          <w:marTop w:val="154"/>
          <w:marBottom w:val="0"/>
          <w:divBdr>
            <w:top w:val="none" w:sz="0" w:space="0" w:color="auto"/>
            <w:left w:val="none" w:sz="0" w:space="0" w:color="auto"/>
            <w:bottom w:val="none" w:sz="0" w:space="0" w:color="auto"/>
            <w:right w:val="none" w:sz="0" w:space="0" w:color="auto"/>
          </w:divBdr>
        </w:div>
        <w:div w:id="977032301">
          <w:marLeft w:val="1166"/>
          <w:marRight w:val="0"/>
          <w:marTop w:val="154"/>
          <w:marBottom w:val="0"/>
          <w:divBdr>
            <w:top w:val="none" w:sz="0" w:space="0" w:color="auto"/>
            <w:left w:val="none" w:sz="0" w:space="0" w:color="auto"/>
            <w:bottom w:val="none" w:sz="0" w:space="0" w:color="auto"/>
            <w:right w:val="none" w:sz="0" w:space="0" w:color="auto"/>
          </w:divBdr>
        </w:div>
        <w:div w:id="977033480">
          <w:marLeft w:val="1166"/>
          <w:marRight w:val="0"/>
          <w:marTop w:val="154"/>
          <w:marBottom w:val="0"/>
          <w:divBdr>
            <w:top w:val="none" w:sz="0" w:space="0" w:color="auto"/>
            <w:left w:val="none" w:sz="0" w:space="0" w:color="auto"/>
            <w:bottom w:val="none" w:sz="0" w:space="0" w:color="auto"/>
            <w:right w:val="none" w:sz="0" w:space="0" w:color="auto"/>
          </w:divBdr>
        </w:div>
        <w:div w:id="977034044">
          <w:marLeft w:val="1166"/>
          <w:marRight w:val="0"/>
          <w:marTop w:val="154"/>
          <w:marBottom w:val="0"/>
          <w:divBdr>
            <w:top w:val="none" w:sz="0" w:space="0" w:color="auto"/>
            <w:left w:val="none" w:sz="0" w:space="0" w:color="auto"/>
            <w:bottom w:val="none" w:sz="0" w:space="0" w:color="auto"/>
            <w:right w:val="none" w:sz="0" w:space="0" w:color="auto"/>
          </w:divBdr>
        </w:div>
        <w:div w:id="977034411">
          <w:marLeft w:val="547"/>
          <w:marRight w:val="0"/>
          <w:marTop w:val="173"/>
          <w:marBottom w:val="0"/>
          <w:divBdr>
            <w:top w:val="none" w:sz="0" w:space="0" w:color="auto"/>
            <w:left w:val="none" w:sz="0" w:space="0" w:color="auto"/>
            <w:bottom w:val="none" w:sz="0" w:space="0" w:color="auto"/>
            <w:right w:val="none" w:sz="0" w:space="0" w:color="auto"/>
          </w:divBdr>
        </w:div>
      </w:divsChild>
    </w:div>
    <w:div w:id="977033773">
      <w:marLeft w:val="0"/>
      <w:marRight w:val="0"/>
      <w:marTop w:val="0"/>
      <w:marBottom w:val="0"/>
      <w:divBdr>
        <w:top w:val="none" w:sz="0" w:space="0" w:color="auto"/>
        <w:left w:val="none" w:sz="0" w:space="0" w:color="auto"/>
        <w:bottom w:val="none" w:sz="0" w:space="0" w:color="auto"/>
        <w:right w:val="none" w:sz="0" w:space="0" w:color="auto"/>
      </w:divBdr>
    </w:div>
    <w:div w:id="977033779">
      <w:marLeft w:val="0"/>
      <w:marRight w:val="0"/>
      <w:marTop w:val="0"/>
      <w:marBottom w:val="0"/>
      <w:divBdr>
        <w:top w:val="none" w:sz="0" w:space="0" w:color="auto"/>
        <w:left w:val="none" w:sz="0" w:space="0" w:color="auto"/>
        <w:bottom w:val="none" w:sz="0" w:space="0" w:color="auto"/>
        <w:right w:val="none" w:sz="0" w:space="0" w:color="auto"/>
      </w:divBdr>
      <w:divsChild>
        <w:div w:id="977032008">
          <w:marLeft w:val="547"/>
          <w:marRight w:val="0"/>
          <w:marTop w:val="0"/>
          <w:marBottom w:val="0"/>
          <w:divBdr>
            <w:top w:val="none" w:sz="0" w:space="0" w:color="auto"/>
            <w:left w:val="none" w:sz="0" w:space="0" w:color="auto"/>
            <w:bottom w:val="none" w:sz="0" w:space="0" w:color="auto"/>
            <w:right w:val="none" w:sz="0" w:space="0" w:color="auto"/>
          </w:divBdr>
        </w:div>
        <w:div w:id="977034993">
          <w:marLeft w:val="547"/>
          <w:marRight w:val="0"/>
          <w:marTop w:val="0"/>
          <w:marBottom w:val="0"/>
          <w:divBdr>
            <w:top w:val="none" w:sz="0" w:space="0" w:color="auto"/>
            <w:left w:val="none" w:sz="0" w:space="0" w:color="auto"/>
            <w:bottom w:val="none" w:sz="0" w:space="0" w:color="auto"/>
            <w:right w:val="none" w:sz="0" w:space="0" w:color="auto"/>
          </w:divBdr>
        </w:div>
        <w:div w:id="977035213">
          <w:marLeft w:val="547"/>
          <w:marRight w:val="0"/>
          <w:marTop w:val="0"/>
          <w:marBottom w:val="0"/>
          <w:divBdr>
            <w:top w:val="none" w:sz="0" w:space="0" w:color="auto"/>
            <w:left w:val="none" w:sz="0" w:space="0" w:color="auto"/>
            <w:bottom w:val="none" w:sz="0" w:space="0" w:color="auto"/>
            <w:right w:val="none" w:sz="0" w:space="0" w:color="auto"/>
          </w:divBdr>
        </w:div>
        <w:div w:id="977036352">
          <w:marLeft w:val="547"/>
          <w:marRight w:val="0"/>
          <w:marTop w:val="0"/>
          <w:marBottom w:val="0"/>
          <w:divBdr>
            <w:top w:val="none" w:sz="0" w:space="0" w:color="auto"/>
            <w:left w:val="none" w:sz="0" w:space="0" w:color="auto"/>
            <w:bottom w:val="none" w:sz="0" w:space="0" w:color="auto"/>
            <w:right w:val="none" w:sz="0" w:space="0" w:color="auto"/>
          </w:divBdr>
        </w:div>
      </w:divsChild>
    </w:div>
    <w:div w:id="977033789">
      <w:marLeft w:val="0"/>
      <w:marRight w:val="0"/>
      <w:marTop w:val="0"/>
      <w:marBottom w:val="0"/>
      <w:divBdr>
        <w:top w:val="none" w:sz="0" w:space="0" w:color="auto"/>
        <w:left w:val="none" w:sz="0" w:space="0" w:color="auto"/>
        <w:bottom w:val="none" w:sz="0" w:space="0" w:color="auto"/>
        <w:right w:val="none" w:sz="0" w:space="0" w:color="auto"/>
      </w:divBdr>
      <w:divsChild>
        <w:div w:id="977029220">
          <w:marLeft w:val="1166"/>
          <w:marRight w:val="0"/>
          <w:marTop w:val="106"/>
          <w:marBottom w:val="0"/>
          <w:divBdr>
            <w:top w:val="none" w:sz="0" w:space="0" w:color="auto"/>
            <w:left w:val="none" w:sz="0" w:space="0" w:color="auto"/>
            <w:bottom w:val="none" w:sz="0" w:space="0" w:color="auto"/>
            <w:right w:val="none" w:sz="0" w:space="0" w:color="auto"/>
          </w:divBdr>
        </w:div>
        <w:div w:id="977030303">
          <w:marLeft w:val="1166"/>
          <w:marRight w:val="0"/>
          <w:marTop w:val="106"/>
          <w:marBottom w:val="0"/>
          <w:divBdr>
            <w:top w:val="none" w:sz="0" w:space="0" w:color="auto"/>
            <w:left w:val="none" w:sz="0" w:space="0" w:color="auto"/>
            <w:bottom w:val="none" w:sz="0" w:space="0" w:color="auto"/>
            <w:right w:val="none" w:sz="0" w:space="0" w:color="auto"/>
          </w:divBdr>
        </w:div>
        <w:div w:id="977030859">
          <w:marLeft w:val="547"/>
          <w:marRight w:val="0"/>
          <w:marTop w:val="115"/>
          <w:marBottom w:val="0"/>
          <w:divBdr>
            <w:top w:val="none" w:sz="0" w:space="0" w:color="auto"/>
            <w:left w:val="none" w:sz="0" w:space="0" w:color="auto"/>
            <w:bottom w:val="none" w:sz="0" w:space="0" w:color="auto"/>
            <w:right w:val="none" w:sz="0" w:space="0" w:color="auto"/>
          </w:divBdr>
        </w:div>
        <w:div w:id="977031395">
          <w:marLeft w:val="1166"/>
          <w:marRight w:val="0"/>
          <w:marTop w:val="106"/>
          <w:marBottom w:val="0"/>
          <w:divBdr>
            <w:top w:val="none" w:sz="0" w:space="0" w:color="auto"/>
            <w:left w:val="none" w:sz="0" w:space="0" w:color="auto"/>
            <w:bottom w:val="none" w:sz="0" w:space="0" w:color="auto"/>
            <w:right w:val="none" w:sz="0" w:space="0" w:color="auto"/>
          </w:divBdr>
        </w:div>
        <w:div w:id="977032443">
          <w:marLeft w:val="1166"/>
          <w:marRight w:val="0"/>
          <w:marTop w:val="106"/>
          <w:marBottom w:val="0"/>
          <w:divBdr>
            <w:top w:val="none" w:sz="0" w:space="0" w:color="auto"/>
            <w:left w:val="none" w:sz="0" w:space="0" w:color="auto"/>
            <w:bottom w:val="none" w:sz="0" w:space="0" w:color="auto"/>
            <w:right w:val="none" w:sz="0" w:space="0" w:color="auto"/>
          </w:divBdr>
        </w:div>
        <w:div w:id="977033250">
          <w:marLeft w:val="547"/>
          <w:marRight w:val="0"/>
          <w:marTop w:val="115"/>
          <w:marBottom w:val="0"/>
          <w:divBdr>
            <w:top w:val="none" w:sz="0" w:space="0" w:color="auto"/>
            <w:left w:val="none" w:sz="0" w:space="0" w:color="auto"/>
            <w:bottom w:val="none" w:sz="0" w:space="0" w:color="auto"/>
            <w:right w:val="none" w:sz="0" w:space="0" w:color="auto"/>
          </w:divBdr>
        </w:div>
        <w:div w:id="977034932">
          <w:marLeft w:val="547"/>
          <w:marRight w:val="0"/>
          <w:marTop w:val="115"/>
          <w:marBottom w:val="0"/>
          <w:divBdr>
            <w:top w:val="none" w:sz="0" w:space="0" w:color="auto"/>
            <w:left w:val="none" w:sz="0" w:space="0" w:color="auto"/>
            <w:bottom w:val="none" w:sz="0" w:space="0" w:color="auto"/>
            <w:right w:val="none" w:sz="0" w:space="0" w:color="auto"/>
          </w:divBdr>
        </w:div>
        <w:div w:id="977035036">
          <w:marLeft w:val="547"/>
          <w:marRight w:val="0"/>
          <w:marTop w:val="115"/>
          <w:marBottom w:val="0"/>
          <w:divBdr>
            <w:top w:val="none" w:sz="0" w:space="0" w:color="auto"/>
            <w:left w:val="none" w:sz="0" w:space="0" w:color="auto"/>
            <w:bottom w:val="none" w:sz="0" w:space="0" w:color="auto"/>
            <w:right w:val="none" w:sz="0" w:space="0" w:color="auto"/>
          </w:divBdr>
        </w:div>
        <w:div w:id="977035707">
          <w:marLeft w:val="1166"/>
          <w:marRight w:val="0"/>
          <w:marTop w:val="106"/>
          <w:marBottom w:val="0"/>
          <w:divBdr>
            <w:top w:val="none" w:sz="0" w:space="0" w:color="auto"/>
            <w:left w:val="none" w:sz="0" w:space="0" w:color="auto"/>
            <w:bottom w:val="none" w:sz="0" w:space="0" w:color="auto"/>
            <w:right w:val="none" w:sz="0" w:space="0" w:color="auto"/>
          </w:divBdr>
        </w:div>
        <w:div w:id="977036717">
          <w:marLeft w:val="1166"/>
          <w:marRight w:val="0"/>
          <w:marTop w:val="106"/>
          <w:marBottom w:val="0"/>
          <w:divBdr>
            <w:top w:val="none" w:sz="0" w:space="0" w:color="auto"/>
            <w:left w:val="none" w:sz="0" w:space="0" w:color="auto"/>
            <w:bottom w:val="none" w:sz="0" w:space="0" w:color="auto"/>
            <w:right w:val="none" w:sz="0" w:space="0" w:color="auto"/>
          </w:divBdr>
        </w:div>
      </w:divsChild>
    </w:div>
    <w:div w:id="977033792">
      <w:marLeft w:val="0"/>
      <w:marRight w:val="0"/>
      <w:marTop w:val="0"/>
      <w:marBottom w:val="0"/>
      <w:divBdr>
        <w:top w:val="none" w:sz="0" w:space="0" w:color="auto"/>
        <w:left w:val="none" w:sz="0" w:space="0" w:color="auto"/>
        <w:bottom w:val="none" w:sz="0" w:space="0" w:color="auto"/>
        <w:right w:val="none" w:sz="0" w:space="0" w:color="auto"/>
      </w:divBdr>
      <w:divsChild>
        <w:div w:id="977027402">
          <w:marLeft w:val="720"/>
          <w:marRight w:val="0"/>
          <w:marTop w:val="0"/>
          <w:marBottom w:val="0"/>
          <w:divBdr>
            <w:top w:val="none" w:sz="0" w:space="0" w:color="auto"/>
            <w:left w:val="none" w:sz="0" w:space="0" w:color="auto"/>
            <w:bottom w:val="none" w:sz="0" w:space="0" w:color="auto"/>
            <w:right w:val="none" w:sz="0" w:space="0" w:color="auto"/>
          </w:divBdr>
        </w:div>
        <w:div w:id="977027744">
          <w:marLeft w:val="547"/>
          <w:marRight w:val="0"/>
          <w:marTop w:val="240"/>
          <w:marBottom w:val="0"/>
          <w:divBdr>
            <w:top w:val="none" w:sz="0" w:space="0" w:color="auto"/>
            <w:left w:val="none" w:sz="0" w:space="0" w:color="auto"/>
            <w:bottom w:val="none" w:sz="0" w:space="0" w:color="auto"/>
            <w:right w:val="none" w:sz="0" w:space="0" w:color="auto"/>
          </w:divBdr>
        </w:div>
        <w:div w:id="977029152">
          <w:marLeft w:val="1440"/>
          <w:marRight w:val="0"/>
          <w:marTop w:val="0"/>
          <w:marBottom w:val="0"/>
          <w:divBdr>
            <w:top w:val="none" w:sz="0" w:space="0" w:color="auto"/>
            <w:left w:val="none" w:sz="0" w:space="0" w:color="auto"/>
            <w:bottom w:val="none" w:sz="0" w:space="0" w:color="auto"/>
            <w:right w:val="none" w:sz="0" w:space="0" w:color="auto"/>
          </w:divBdr>
        </w:div>
        <w:div w:id="977029159">
          <w:marLeft w:val="547"/>
          <w:marRight w:val="0"/>
          <w:marTop w:val="96"/>
          <w:marBottom w:val="0"/>
          <w:divBdr>
            <w:top w:val="none" w:sz="0" w:space="0" w:color="auto"/>
            <w:left w:val="none" w:sz="0" w:space="0" w:color="auto"/>
            <w:bottom w:val="none" w:sz="0" w:space="0" w:color="auto"/>
            <w:right w:val="none" w:sz="0" w:space="0" w:color="auto"/>
          </w:divBdr>
        </w:div>
        <w:div w:id="977029283">
          <w:marLeft w:val="720"/>
          <w:marRight w:val="0"/>
          <w:marTop w:val="0"/>
          <w:marBottom w:val="0"/>
          <w:divBdr>
            <w:top w:val="none" w:sz="0" w:space="0" w:color="auto"/>
            <w:left w:val="none" w:sz="0" w:space="0" w:color="auto"/>
            <w:bottom w:val="none" w:sz="0" w:space="0" w:color="auto"/>
            <w:right w:val="none" w:sz="0" w:space="0" w:color="auto"/>
          </w:divBdr>
        </w:div>
        <w:div w:id="977029674">
          <w:marLeft w:val="547"/>
          <w:marRight w:val="0"/>
          <w:marTop w:val="96"/>
          <w:marBottom w:val="0"/>
          <w:divBdr>
            <w:top w:val="none" w:sz="0" w:space="0" w:color="auto"/>
            <w:left w:val="none" w:sz="0" w:space="0" w:color="auto"/>
            <w:bottom w:val="none" w:sz="0" w:space="0" w:color="auto"/>
            <w:right w:val="none" w:sz="0" w:space="0" w:color="auto"/>
          </w:divBdr>
        </w:div>
        <w:div w:id="977030068">
          <w:marLeft w:val="547"/>
          <w:marRight w:val="0"/>
          <w:marTop w:val="96"/>
          <w:marBottom w:val="0"/>
          <w:divBdr>
            <w:top w:val="none" w:sz="0" w:space="0" w:color="auto"/>
            <w:left w:val="none" w:sz="0" w:space="0" w:color="auto"/>
            <w:bottom w:val="none" w:sz="0" w:space="0" w:color="auto"/>
            <w:right w:val="none" w:sz="0" w:space="0" w:color="auto"/>
          </w:divBdr>
        </w:div>
        <w:div w:id="977031366">
          <w:marLeft w:val="720"/>
          <w:marRight w:val="0"/>
          <w:marTop w:val="0"/>
          <w:marBottom w:val="0"/>
          <w:divBdr>
            <w:top w:val="none" w:sz="0" w:space="0" w:color="auto"/>
            <w:left w:val="none" w:sz="0" w:space="0" w:color="auto"/>
            <w:bottom w:val="none" w:sz="0" w:space="0" w:color="auto"/>
            <w:right w:val="none" w:sz="0" w:space="0" w:color="auto"/>
          </w:divBdr>
        </w:div>
        <w:div w:id="977031700">
          <w:marLeft w:val="720"/>
          <w:marRight w:val="0"/>
          <w:marTop w:val="0"/>
          <w:marBottom w:val="0"/>
          <w:divBdr>
            <w:top w:val="none" w:sz="0" w:space="0" w:color="auto"/>
            <w:left w:val="none" w:sz="0" w:space="0" w:color="auto"/>
            <w:bottom w:val="none" w:sz="0" w:space="0" w:color="auto"/>
            <w:right w:val="none" w:sz="0" w:space="0" w:color="auto"/>
          </w:divBdr>
        </w:div>
        <w:div w:id="977033002">
          <w:marLeft w:val="1440"/>
          <w:marRight w:val="0"/>
          <w:marTop w:val="0"/>
          <w:marBottom w:val="0"/>
          <w:divBdr>
            <w:top w:val="none" w:sz="0" w:space="0" w:color="auto"/>
            <w:left w:val="none" w:sz="0" w:space="0" w:color="auto"/>
            <w:bottom w:val="none" w:sz="0" w:space="0" w:color="auto"/>
            <w:right w:val="none" w:sz="0" w:space="0" w:color="auto"/>
          </w:divBdr>
        </w:div>
        <w:div w:id="977033070">
          <w:marLeft w:val="720"/>
          <w:marRight w:val="0"/>
          <w:marTop w:val="0"/>
          <w:marBottom w:val="0"/>
          <w:divBdr>
            <w:top w:val="none" w:sz="0" w:space="0" w:color="auto"/>
            <w:left w:val="none" w:sz="0" w:space="0" w:color="auto"/>
            <w:bottom w:val="none" w:sz="0" w:space="0" w:color="auto"/>
            <w:right w:val="none" w:sz="0" w:space="0" w:color="auto"/>
          </w:divBdr>
        </w:div>
        <w:div w:id="977034539">
          <w:marLeft w:val="547"/>
          <w:marRight w:val="0"/>
          <w:marTop w:val="96"/>
          <w:marBottom w:val="0"/>
          <w:divBdr>
            <w:top w:val="none" w:sz="0" w:space="0" w:color="auto"/>
            <w:left w:val="none" w:sz="0" w:space="0" w:color="auto"/>
            <w:bottom w:val="none" w:sz="0" w:space="0" w:color="auto"/>
            <w:right w:val="none" w:sz="0" w:space="0" w:color="auto"/>
          </w:divBdr>
        </w:div>
        <w:div w:id="977035120">
          <w:marLeft w:val="547"/>
          <w:marRight w:val="0"/>
          <w:marTop w:val="96"/>
          <w:marBottom w:val="0"/>
          <w:divBdr>
            <w:top w:val="none" w:sz="0" w:space="0" w:color="auto"/>
            <w:left w:val="none" w:sz="0" w:space="0" w:color="auto"/>
            <w:bottom w:val="none" w:sz="0" w:space="0" w:color="auto"/>
            <w:right w:val="none" w:sz="0" w:space="0" w:color="auto"/>
          </w:divBdr>
        </w:div>
        <w:div w:id="977036382">
          <w:marLeft w:val="547"/>
          <w:marRight w:val="0"/>
          <w:marTop w:val="96"/>
          <w:marBottom w:val="0"/>
          <w:divBdr>
            <w:top w:val="none" w:sz="0" w:space="0" w:color="auto"/>
            <w:left w:val="none" w:sz="0" w:space="0" w:color="auto"/>
            <w:bottom w:val="none" w:sz="0" w:space="0" w:color="auto"/>
            <w:right w:val="none" w:sz="0" w:space="0" w:color="auto"/>
          </w:divBdr>
        </w:div>
        <w:div w:id="977036543">
          <w:marLeft w:val="720"/>
          <w:marRight w:val="0"/>
          <w:marTop w:val="0"/>
          <w:marBottom w:val="0"/>
          <w:divBdr>
            <w:top w:val="none" w:sz="0" w:space="0" w:color="auto"/>
            <w:left w:val="none" w:sz="0" w:space="0" w:color="auto"/>
            <w:bottom w:val="none" w:sz="0" w:space="0" w:color="auto"/>
            <w:right w:val="none" w:sz="0" w:space="0" w:color="auto"/>
          </w:divBdr>
        </w:div>
      </w:divsChild>
    </w:div>
    <w:div w:id="977033793">
      <w:marLeft w:val="0"/>
      <w:marRight w:val="0"/>
      <w:marTop w:val="0"/>
      <w:marBottom w:val="0"/>
      <w:divBdr>
        <w:top w:val="none" w:sz="0" w:space="0" w:color="auto"/>
        <w:left w:val="none" w:sz="0" w:space="0" w:color="auto"/>
        <w:bottom w:val="none" w:sz="0" w:space="0" w:color="auto"/>
        <w:right w:val="none" w:sz="0" w:space="0" w:color="auto"/>
      </w:divBdr>
      <w:divsChild>
        <w:div w:id="977027420">
          <w:marLeft w:val="1987"/>
          <w:marRight w:val="0"/>
          <w:marTop w:val="134"/>
          <w:marBottom w:val="0"/>
          <w:divBdr>
            <w:top w:val="none" w:sz="0" w:space="0" w:color="auto"/>
            <w:left w:val="none" w:sz="0" w:space="0" w:color="auto"/>
            <w:bottom w:val="none" w:sz="0" w:space="0" w:color="auto"/>
            <w:right w:val="none" w:sz="0" w:space="0" w:color="auto"/>
          </w:divBdr>
        </w:div>
        <w:div w:id="977030439">
          <w:marLeft w:val="547"/>
          <w:marRight w:val="0"/>
          <w:marTop w:val="134"/>
          <w:marBottom w:val="0"/>
          <w:divBdr>
            <w:top w:val="none" w:sz="0" w:space="0" w:color="auto"/>
            <w:left w:val="none" w:sz="0" w:space="0" w:color="auto"/>
            <w:bottom w:val="none" w:sz="0" w:space="0" w:color="auto"/>
            <w:right w:val="none" w:sz="0" w:space="0" w:color="auto"/>
          </w:divBdr>
        </w:div>
        <w:div w:id="977034542">
          <w:marLeft w:val="1267"/>
          <w:marRight w:val="0"/>
          <w:marTop w:val="134"/>
          <w:marBottom w:val="0"/>
          <w:divBdr>
            <w:top w:val="none" w:sz="0" w:space="0" w:color="auto"/>
            <w:left w:val="none" w:sz="0" w:space="0" w:color="auto"/>
            <w:bottom w:val="none" w:sz="0" w:space="0" w:color="auto"/>
            <w:right w:val="none" w:sz="0" w:space="0" w:color="auto"/>
          </w:divBdr>
        </w:div>
        <w:div w:id="977035207">
          <w:marLeft w:val="1987"/>
          <w:marRight w:val="0"/>
          <w:marTop w:val="134"/>
          <w:marBottom w:val="0"/>
          <w:divBdr>
            <w:top w:val="none" w:sz="0" w:space="0" w:color="auto"/>
            <w:left w:val="none" w:sz="0" w:space="0" w:color="auto"/>
            <w:bottom w:val="none" w:sz="0" w:space="0" w:color="auto"/>
            <w:right w:val="none" w:sz="0" w:space="0" w:color="auto"/>
          </w:divBdr>
        </w:div>
        <w:div w:id="977036737">
          <w:marLeft w:val="547"/>
          <w:marRight w:val="0"/>
          <w:marTop w:val="134"/>
          <w:marBottom w:val="0"/>
          <w:divBdr>
            <w:top w:val="none" w:sz="0" w:space="0" w:color="auto"/>
            <w:left w:val="none" w:sz="0" w:space="0" w:color="auto"/>
            <w:bottom w:val="none" w:sz="0" w:space="0" w:color="auto"/>
            <w:right w:val="none" w:sz="0" w:space="0" w:color="auto"/>
          </w:divBdr>
        </w:div>
        <w:div w:id="977037062">
          <w:marLeft w:val="1987"/>
          <w:marRight w:val="0"/>
          <w:marTop w:val="134"/>
          <w:marBottom w:val="0"/>
          <w:divBdr>
            <w:top w:val="none" w:sz="0" w:space="0" w:color="auto"/>
            <w:left w:val="none" w:sz="0" w:space="0" w:color="auto"/>
            <w:bottom w:val="none" w:sz="0" w:space="0" w:color="auto"/>
            <w:right w:val="none" w:sz="0" w:space="0" w:color="auto"/>
          </w:divBdr>
        </w:div>
      </w:divsChild>
    </w:div>
    <w:div w:id="977033795">
      <w:marLeft w:val="0"/>
      <w:marRight w:val="0"/>
      <w:marTop w:val="0"/>
      <w:marBottom w:val="0"/>
      <w:divBdr>
        <w:top w:val="none" w:sz="0" w:space="0" w:color="auto"/>
        <w:left w:val="none" w:sz="0" w:space="0" w:color="auto"/>
        <w:bottom w:val="none" w:sz="0" w:space="0" w:color="auto"/>
        <w:right w:val="none" w:sz="0" w:space="0" w:color="auto"/>
      </w:divBdr>
    </w:div>
    <w:div w:id="977033796">
      <w:marLeft w:val="0"/>
      <w:marRight w:val="0"/>
      <w:marTop w:val="0"/>
      <w:marBottom w:val="0"/>
      <w:divBdr>
        <w:top w:val="none" w:sz="0" w:space="0" w:color="auto"/>
        <w:left w:val="none" w:sz="0" w:space="0" w:color="auto"/>
        <w:bottom w:val="none" w:sz="0" w:space="0" w:color="auto"/>
        <w:right w:val="none" w:sz="0" w:space="0" w:color="auto"/>
      </w:divBdr>
    </w:div>
    <w:div w:id="977033800">
      <w:marLeft w:val="0"/>
      <w:marRight w:val="0"/>
      <w:marTop w:val="0"/>
      <w:marBottom w:val="0"/>
      <w:divBdr>
        <w:top w:val="none" w:sz="0" w:space="0" w:color="auto"/>
        <w:left w:val="none" w:sz="0" w:space="0" w:color="auto"/>
        <w:bottom w:val="none" w:sz="0" w:space="0" w:color="auto"/>
        <w:right w:val="none" w:sz="0" w:space="0" w:color="auto"/>
      </w:divBdr>
      <w:divsChild>
        <w:div w:id="977029165">
          <w:marLeft w:val="547"/>
          <w:marRight w:val="0"/>
          <w:marTop w:val="120"/>
          <w:marBottom w:val="0"/>
          <w:divBdr>
            <w:top w:val="none" w:sz="0" w:space="0" w:color="auto"/>
            <w:left w:val="none" w:sz="0" w:space="0" w:color="auto"/>
            <w:bottom w:val="none" w:sz="0" w:space="0" w:color="auto"/>
            <w:right w:val="none" w:sz="0" w:space="0" w:color="auto"/>
          </w:divBdr>
        </w:div>
        <w:div w:id="977033202">
          <w:marLeft w:val="547"/>
          <w:marRight w:val="0"/>
          <w:marTop w:val="120"/>
          <w:marBottom w:val="0"/>
          <w:divBdr>
            <w:top w:val="none" w:sz="0" w:space="0" w:color="auto"/>
            <w:left w:val="none" w:sz="0" w:space="0" w:color="auto"/>
            <w:bottom w:val="none" w:sz="0" w:space="0" w:color="auto"/>
            <w:right w:val="none" w:sz="0" w:space="0" w:color="auto"/>
          </w:divBdr>
        </w:div>
        <w:div w:id="977034711">
          <w:marLeft w:val="547"/>
          <w:marRight w:val="0"/>
          <w:marTop w:val="120"/>
          <w:marBottom w:val="0"/>
          <w:divBdr>
            <w:top w:val="none" w:sz="0" w:space="0" w:color="auto"/>
            <w:left w:val="none" w:sz="0" w:space="0" w:color="auto"/>
            <w:bottom w:val="none" w:sz="0" w:space="0" w:color="auto"/>
            <w:right w:val="none" w:sz="0" w:space="0" w:color="auto"/>
          </w:divBdr>
        </w:div>
        <w:div w:id="977036045">
          <w:marLeft w:val="547"/>
          <w:marRight w:val="0"/>
          <w:marTop w:val="120"/>
          <w:marBottom w:val="0"/>
          <w:divBdr>
            <w:top w:val="none" w:sz="0" w:space="0" w:color="auto"/>
            <w:left w:val="none" w:sz="0" w:space="0" w:color="auto"/>
            <w:bottom w:val="none" w:sz="0" w:space="0" w:color="auto"/>
            <w:right w:val="none" w:sz="0" w:space="0" w:color="auto"/>
          </w:divBdr>
        </w:div>
      </w:divsChild>
    </w:div>
    <w:div w:id="977033802">
      <w:marLeft w:val="0"/>
      <w:marRight w:val="0"/>
      <w:marTop w:val="0"/>
      <w:marBottom w:val="0"/>
      <w:divBdr>
        <w:top w:val="none" w:sz="0" w:space="0" w:color="auto"/>
        <w:left w:val="none" w:sz="0" w:space="0" w:color="auto"/>
        <w:bottom w:val="none" w:sz="0" w:space="0" w:color="auto"/>
        <w:right w:val="none" w:sz="0" w:space="0" w:color="auto"/>
      </w:divBdr>
    </w:div>
    <w:div w:id="977033808">
      <w:marLeft w:val="0"/>
      <w:marRight w:val="0"/>
      <w:marTop w:val="0"/>
      <w:marBottom w:val="0"/>
      <w:divBdr>
        <w:top w:val="none" w:sz="0" w:space="0" w:color="auto"/>
        <w:left w:val="none" w:sz="0" w:space="0" w:color="auto"/>
        <w:bottom w:val="none" w:sz="0" w:space="0" w:color="auto"/>
        <w:right w:val="none" w:sz="0" w:space="0" w:color="auto"/>
      </w:divBdr>
    </w:div>
    <w:div w:id="977033813">
      <w:marLeft w:val="0"/>
      <w:marRight w:val="0"/>
      <w:marTop w:val="0"/>
      <w:marBottom w:val="0"/>
      <w:divBdr>
        <w:top w:val="none" w:sz="0" w:space="0" w:color="auto"/>
        <w:left w:val="none" w:sz="0" w:space="0" w:color="auto"/>
        <w:bottom w:val="none" w:sz="0" w:space="0" w:color="auto"/>
        <w:right w:val="none" w:sz="0" w:space="0" w:color="auto"/>
      </w:divBdr>
    </w:div>
    <w:div w:id="977033817">
      <w:marLeft w:val="0"/>
      <w:marRight w:val="0"/>
      <w:marTop w:val="0"/>
      <w:marBottom w:val="0"/>
      <w:divBdr>
        <w:top w:val="none" w:sz="0" w:space="0" w:color="auto"/>
        <w:left w:val="none" w:sz="0" w:space="0" w:color="auto"/>
        <w:bottom w:val="none" w:sz="0" w:space="0" w:color="auto"/>
        <w:right w:val="none" w:sz="0" w:space="0" w:color="auto"/>
      </w:divBdr>
      <w:divsChild>
        <w:div w:id="977028643">
          <w:marLeft w:val="720"/>
          <w:marRight w:val="0"/>
          <w:marTop w:val="0"/>
          <w:marBottom w:val="0"/>
          <w:divBdr>
            <w:top w:val="none" w:sz="0" w:space="0" w:color="auto"/>
            <w:left w:val="none" w:sz="0" w:space="0" w:color="auto"/>
            <w:bottom w:val="none" w:sz="0" w:space="0" w:color="auto"/>
            <w:right w:val="none" w:sz="0" w:space="0" w:color="auto"/>
          </w:divBdr>
        </w:div>
        <w:div w:id="977030596">
          <w:marLeft w:val="720"/>
          <w:marRight w:val="0"/>
          <w:marTop w:val="0"/>
          <w:marBottom w:val="0"/>
          <w:divBdr>
            <w:top w:val="none" w:sz="0" w:space="0" w:color="auto"/>
            <w:left w:val="none" w:sz="0" w:space="0" w:color="auto"/>
            <w:bottom w:val="none" w:sz="0" w:space="0" w:color="auto"/>
            <w:right w:val="none" w:sz="0" w:space="0" w:color="auto"/>
          </w:divBdr>
        </w:div>
        <w:div w:id="977036689">
          <w:marLeft w:val="720"/>
          <w:marRight w:val="0"/>
          <w:marTop w:val="0"/>
          <w:marBottom w:val="0"/>
          <w:divBdr>
            <w:top w:val="none" w:sz="0" w:space="0" w:color="auto"/>
            <w:left w:val="none" w:sz="0" w:space="0" w:color="auto"/>
            <w:bottom w:val="none" w:sz="0" w:space="0" w:color="auto"/>
            <w:right w:val="none" w:sz="0" w:space="0" w:color="auto"/>
          </w:divBdr>
        </w:div>
      </w:divsChild>
    </w:div>
    <w:div w:id="977033818">
      <w:marLeft w:val="0"/>
      <w:marRight w:val="0"/>
      <w:marTop w:val="0"/>
      <w:marBottom w:val="0"/>
      <w:divBdr>
        <w:top w:val="none" w:sz="0" w:space="0" w:color="auto"/>
        <w:left w:val="none" w:sz="0" w:space="0" w:color="auto"/>
        <w:bottom w:val="none" w:sz="0" w:space="0" w:color="auto"/>
        <w:right w:val="none" w:sz="0" w:space="0" w:color="auto"/>
      </w:divBdr>
    </w:div>
    <w:div w:id="977033819">
      <w:marLeft w:val="0"/>
      <w:marRight w:val="0"/>
      <w:marTop w:val="0"/>
      <w:marBottom w:val="0"/>
      <w:divBdr>
        <w:top w:val="none" w:sz="0" w:space="0" w:color="auto"/>
        <w:left w:val="none" w:sz="0" w:space="0" w:color="auto"/>
        <w:bottom w:val="none" w:sz="0" w:space="0" w:color="auto"/>
        <w:right w:val="none" w:sz="0" w:space="0" w:color="auto"/>
      </w:divBdr>
      <w:divsChild>
        <w:div w:id="977029178">
          <w:marLeft w:val="1166"/>
          <w:marRight w:val="0"/>
          <w:marTop w:val="106"/>
          <w:marBottom w:val="0"/>
          <w:divBdr>
            <w:top w:val="none" w:sz="0" w:space="0" w:color="auto"/>
            <w:left w:val="none" w:sz="0" w:space="0" w:color="auto"/>
            <w:bottom w:val="none" w:sz="0" w:space="0" w:color="auto"/>
            <w:right w:val="none" w:sz="0" w:space="0" w:color="auto"/>
          </w:divBdr>
        </w:div>
        <w:div w:id="977029636">
          <w:marLeft w:val="1166"/>
          <w:marRight w:val="0"/>
          <w:marTop w:val="96"/>
          <w:marBottom w:val="0"/>
          <w:divBdr>
            <w:top w:val="none" w:sz="0" w:space="0" w:color="auto"/>
            <w:left w:val="none" w:sz="0" w:space="0" w:color="auto"/>
            <w:bottom w:val="none" w:sz="0" w:space="0" w:color="auto"/>
            <w:right w:val="none" w:sz="0" w:space="0" w:color="auto"/>
          </w:divBdr>
        </w:div>
        <w:div w:id="977030078">
          <w:marLeft w:val="1166"/>
          <w:marRight w:val="0"/>
          <w:marTop w:val="106"/>
          <w:marBottom w:val="0"/>
          <w:divBdr>
            <w:top w:val="none" w:sz="0" w:space="0" w:color="auto"/>
            <w:left w:val="none" w:sz="0" w:space="0" w:color="auto"/>
            <w:bottom w:val="none" w:sz="0" w:space="0" w:color="auto"/>
            <w:right w:val="none" w:sz="0" w:space="0" w:color="auto"/>
          </w:divBdr>
        </w:div>
        <w:div w:id="977030272">
          <w:marLeft w:val="1166"/>
          <w:marRight w:val="0"/>
          <w:marTop w:val="106"/>
          <w:marBottom w:val="0"/>
          <w:divBdr>
            <w:top w:val="none" w:sz="0" w:space="0" w:color="auto"/>
            <w:left w:val="none" w:sz="0" w:space="0" w:color="auto"/>
            <w:bottom w:val="none" w:sz="0" w:space="0" w:color="auto"/>
            <w:right w:val="none" w:sz="0" w:space="0" w:color="auto"/>
          </w:divBdr>
        </w:div>
        <w:div w:id="977030910">
          <w:marLeft w:val="1166"/>
          <w:marRight w:val="0"/>
          <w:marTop w:val="96"/>
          <w:marBottom w:val="0"/>
          <w:divBdr>
            <w:top w:val="none" w:sz="0" w:space="0" w:color="auto"/>
            <w:left w:val="none" w:sz="0" w:space="0" w:color="auto"/>
            <w:bottom w:val="none" w:sz="0" w:space="0" w:color="auto"/>
            <w:right w:val="none" w:sz="0" w:space="0" w:color="auto"/>
          </w:divBdr>
        </w:div>
        <w:div w:id="977031882">
          <w:marLeft w:val="547"/>
          <w:marRight w:val="0"/>
          <w:marTop w:val="115"/>
          <w:marBottom w:val="0"/>
          <w:divBdr>
            <w:top w:val="none" w:sz="0" w:space="0" w:color="auto"/>
            <w:left w:val="none" w:sz="0" w:space="0" w:color="auto"/>
            <w:bottom w:val="none" w:sz="0" w:space="0" w:color="auto"/>
            <w:right w:val="none" w:sz="0" w:space="0" w:color="auto"/>
          </w:divBdr>
        </w:div>
        <w:div w:id="977033642">
          <w:marLeft w:val="1166"/>
          <w:marRight w:val="0"/>
          <w:marTop w:val="106"/>
          <w:marBottom w:val="0"/>
          <w:divBdr>
            <w:top w:val="none" w:sz="0" w:space="0" w:color="auto"/>
            <w:left w:val="none" w:sz="0" w:space="0" w:color="auto"/>
            <w:bottom w:val="none" w:sz="0" w:space="0" w:color="auto"/>
            <w:right w:val="none" w:sz="0" w:space="0" w:color="auto"/>
          </w:divBdr>
        </w:div>
        <w:div w:id="977033973">
          <w:marLeft w:val="1166"/>
          <w:marRight w:val="0"/>
          <w:marTop w:val="96"/>
          <w:marBottom w:val="0"/>
          <w:divBdr>
            <w:top w:val="none" w:sz="0" w:space="0" w:color="auto"/>
            <w:left w:val="none" w:sz="0" w:space="0" w:color="auto"/>
            <w:bottom w:val="none" w:sz="0" w:space="0" w:color="auto"/>
            <w:right w:val="none" w:sz="0" w:space="0" w:color="auto"/>
          </w:divBdr>
        </w:div>
        <w:div w:id="977034385">
          <w:marLeft w:val="1166"/>
          <w:marRight w:val="0"/>
          <w:marTop w:val="96"/>
          <w:marBottom w:val="0"/>
          <w:divBdr>
            <w:top w:val="none" w:sz="0" w:space="0" w:color="auto"/>
            <w:left w:val="none" w:sz="0" w:space="0" w:color="auto"/>
            <w:bottom w:val="none" w:sz="0" w:space="0" w:color="auto"/>
            <w:right w:val="none" w:sz="0" w:space="0" w:color="auto"/>
          </w:divBdr>
        </w:div>
        <w:div w:id="977034766">
          <w:marLeft w:val="547"/>
          <w:marRight w:val="0"/>
          <w:marTop w:val="115"/>
          <w:marBottom w:val="0"/>
          <w:divBdr>
            <w:top w:val="none" w:sz="0" w:space="0" w:color="auto"/>
            <w:left w:val="none" w:sz="0" w:space="0" w:color="auto"/>
            <w:bottom w:val="none" w:sz="0" w:space="0" w:color="auto"/>
            <w:right w:val="none" w:sz="0" w:space="0" w:color="auto"/>
          </w:divBdr>
        </w:div>
        <w:div w:id="977036605">
          <w:marLeft w:val="1166"/>
          <w:marRight w:val="0"/>
          <w:marTop w:val="96"/>
          <w:marBottom w:val="0"/>
          <w:divBdr>
            <w:top w:val="none" w:sz="0" w:space="0" w:color="auto"/>
            <w:left w:val="none" w:sz="0" w:space="0" w:color="auto"/>
            <w:bottom w:val="none" w:sz="0" w:space="0" w:color="auto"/>
            <w:right w:val="none" w:sz="0" w:space="0" w:color="auto"/>
          </w:divBdr>
        </w:div>
      </w:divsChild>
    </w:div>
    <w:div w:id="977033825">
      <w:marLeft w:val="0"/>
      <w:marRight w:val="0"/>
      <w:marTop w:val="0"/>
      <w:marBottom w:val="0"/>
      <w:divBdr>
        <w:top w:val="none" w:sz="0" w:space="0" w:color="auto"/>
        <w:left w:val="none" w:sz="0" w:space="0" w:color="auto"/>
        <w:bottom w:val="none" w:sz="0" w:space="0" w:color="auto"/>
        <w:right w:val="none" w:sz="0" w:space="0" w:color="auto"/>
      </w:divBdr>
      <w:divsChild>
        <w:div w:id="977028087">
          <w:marLeft w:val="446"/>
          <w:marRight w:val="0"/>
          <w:marTop w:val="86"/>
          <w:marBottom w:val="0"/>
          <w:divBdr>
            <w:top w:val="none" w:sz="0" w:space="0" w:color="auto"/>
            <w:left w:val="none" w:sz="0" w:space="0" w:color="auto"/>
            <w:bottom w:val="none" w:sz="0" w:space="0" w:color="auto"/>
            <w:right w:val="none" w:sz="0" w:space="0" w:color="auto"/>
          </w:divBdr>
        </w:div>
        <w:div w:id="977030838">
          <w:marLeft w:val="446"/>
          <w:marRight w:val="0"/>
          <w:marTop w:val="100"/>
          <w:marBottom w:val="100"/>
          <w:divBdr>
            <w:top w:val="none" w:sz="0" w:space="0" w:color="auto"/>
            <w:left w:val="none" w:sz="0" w:space="0" w:color="auto"/>
            <w:bottom w:val="none" w:sz="0" w:space="0" w:color="auto"/>
            <w:right w:val="none" w:sz="0" w:space="0" w:color="auto"/>
          </w:divBdr>
        </w:div>
        <w:div w:id="977034001">
          <w:marLeft w:val="446"/>
          <w:marRight w:val="0"/>
          <w:marTop w:val="86"/>
          <w:marBottom w:val="0"/>
          <w:divBdr>
            <w:top w:val="none" w:sz="0" w:space="0" w:color="auto"/>
            <w:left w:val="none" w:sz="0" w:space="0" w:color="auto"/>
            <w:bottom w:val="none" w:sz="0" w:space="0" w:color="auto"/>
            <w:right w:val="none" w:sz="0" w:space="0" w:color="auto"/>
          </w:divBdr>
        </w:div>
        <w:div w:id="977034649">
          <w:marLeft w:val="446"/>
          <w:marRight w:val="0"/>
          <w:marTop w:val="86"/>
          <w:marBottom w:val="0"/>
          <w:divBdr>
            <w:top w:val="none" w:sz="0" w:space="0" w:color="auto"/>
            <w:left w:val="none" w:sz="0" w:space="0" w:color="auto"/>
            <w:bottom w:val="none" w:sz="0" w:space="0" w:color="auto"/>
            <w:right w:val="none" w:sz="0" w:space="0" w:color="auto"/>
          </w:divBdr>
        </w:div>
      </w:divsChild>
    </w:div>
    <w:div w:id="977033827">
      <w:marLeft w:val="0"/>
      <w:marRight w:val="0"/>
      <w:marTop w:val="0"/>
      <w:marBottom w:val="0"/>
      <w:divBdr>
        <w:top w:val="none" w:sz="0" w:space="0" w:color="auto"/>
        <w:left w:val="none" w:sz="0" w:space="0" w:color="auto"/>
        <w:bottom w:val="none" w:sz="0" w:space="0" w:color="auto"/>
        <w:right w:val="none" w:sz="0" w:space="0" w:color="auto"/>
      </w:divBdr>
      <w:divsChild>
        <w:div w:id="977032413">
          <w:marLeft w:val="1987"/>
          <w:marRight w:val="0"/>
          <w:marTop w:val="115"/>
          <w:marBottom w:val="0"/>
          <w:divBdr>
            <w:top w:val="none" w:sz="0" w:space="0" w:color="auto"/>
            <w:left w:val="none" w:sz="0" w:space="0" w:color="auto"/>
            <w:bottom w:val="none" w:sz="0" w:space="0" w:color="auto"/>
            <w:right w:val="none" w:sz="0" w:space="0" w:color="auto"/>
          </w:divBdr>
        </w:div>
      </w:divsChild>
    </w:div>
    <w:div w:id="977033828">
      <w:marLeft w:val="0"/>
      <w:marRight w:val="0"/>
      <w:marTop w:val="0"/>
      <w:marBottom w:val="0"/>
      <w:divBdr>
        <w:top w:val="none" w:sz="0" w:space="0" w:color="auto"/>
        <w:left w:val="none" w:sz="0" w:space="0" w:color="auto"/>
        <w:bottom w:val="none" w:sz="0" w:space="0" w:color="auto"/>
        <w:right w:val="none" w:sz="0" w:space="0" w:color="auto"/>
      </w:divBdr>
    </w:div>
    <w:div w:id="977033830">
      <w:marLeft w:val="0"/>
      <w:marRight w:val="0"/>
      <w:marTop w:val="0"/>
      <w:marBottom w:val="0"/>
      <w:divBdr>
        <w:top w:val="none" w:sz="0" w:space="0" w:color="auto"/>
        <w:left w:val="none" w:sz="0" w:space="0" w:color="auto"/>
        <w:bottom w:val="none" w:sz="0" w:space="0" w:color="auto"/>
        <w:right w:val="none" w:sz="0" w:space="0" w:color="auto"/>
      </w:divBdr>
      <w:divsChild>
        <w:div w:id="977028857">
          <w:marLeft w:val="1166"/>
          <w:marRight w:val="0"/>
          <w:marTop w:val="96"/>
          <w:marBottom w:val="0"/>
          <w:divBdr>
            <w:top w:val="none" w:sz="0" w:space="0" w:color="auto"/>
            <w:left w:val="none" w:sz="0" w:space="0" w:color="auto"/>
            <w:bottom w:val="none" w:sz="0" w:space="0" w:color="auto"/>
            <w:right w:val="none" w:sz="0" w:space="0" w:color="auto"/>
          </w:divBdr>
        </w:div>
        <w:div w:id="977028865">
          <w:marLeft w:val="1166"/>
          <w:marRight w:val="0"/>
          <w:marTop w:val="96"/>
          <w:marBottom w:val="0"/>
          <w:divBdr>
            <w:top w:val="none" w:sz="0" w:space="0" w:color="auto"/>
            <w:left w:val="none" w:sz="0" w:space="0" w:color="auto"/>
            <w:bottom w:val="none" w:sz="0" w:space="0" w:color="auto"/>
            <w:right w:val="none" w:sz="0" w:space="0" w:color="auto"/>
          </w:divBdr>
        </w:div>
        <w:div w:id="977031678">
          <w:marLeft w:val="1166"/>
          <w:marRight w:val="0"/>
          <w:marTop w:val="96"/>
          <w:marBottom w:val="0"/>
          <w:divBdr>
            <w:top w:val="none" w:sz="0" w:space="0" w:color="auto"/>
            <w:left w:val="none" w:sz="0" w:space="0" w:color="auto"/>
            <w:bottom w:val="none" w:sz="0" w:space="0" w:color="auto"/>
            <w:right w:val="none" w:sz="0" w:space="0" w:color="auto"/>
          </w:divBdr>
        </w:div>
        <w:div w:id="977032297">
          <w:marLeft w:val="547"/>
          <w:marRight w:val="0"/>
          <w:marTop w:val="115"/>
          <w:marBottom w:val="0"/>
          <w:divBdr>
            <w:top w:val="none" w:sz="0" w:space="0" w:color="auto"/>
            <w:left w:val="none" w:sz="0" w:space="0" w:color="auto"/>
            <w:bottom w:val="none" w:sz="0" w:space="0" w:color="auto"/>
            <w:right w:val="none" w:sz="0" w:space="0" w:color="auto"/>
          </w:divBdr>
        </w:div>
        <w:div w:id="977033570">
          <w:marLeft w:val="547"/>
          <w:marRight w:val="0"/>
          <w:marTop w:val="115"/>
          <w:marBottom w:val="0"/>
          <w:divBdr>
            <w:top w:val="none" w:sz="0" w:space="0" w:color="auto"/>
            <w:left w:val="none" w:sz="0" w:space="0" w:color="auto"/>
            <w:bottom w:val="none" w:sz="0" w:space="0" w:color="auto"/>
            <w:right w:val="none" w:sz="0" w:space="0" w:color="auto"/>
          </w:divBdr>
        </w:div>
        <w:div w:id="977033829">
          <w:marLeft w:val="547"/>
          <w:marRight w:val="0"/>
          <w:marTop w:val="115"/>
          <w:marBottom w:val="0"/>
          <w:divBdr>
            <w:top w:val="none" w:sz="0" w:space="0" w:color="auto"/>
            <w:left w:val="none" w:sz="0" w:space="0" w:color="auto"/>
            <w:bottom w:val="none" w:sz="0" w:space="0" w:color="auto"/>
            <w:right w:val="none" w:sz="0" w:space="0" w:color="auto"/>
          </w:divBdr>
        </w:div>
        <w:div w:id="977034500">
          <w:marLeft w:val="1166"/>
          <w:marRight w:val="0"/>
          <w:marTop w:val="96"/>
          <w:marBottom w:val="0"/>
          <w:divBdr>
            <w:top w:val="none" w:sz="0" w:space="0" w:color="auto"/>
            <w:left w:val="none" w:sz="0" w:space="0" w:color="auto"/>
            <w:bottom w:val="none" w:sz="0" w:space="0" w:color="auto"/>
            <w:right w:val="none" w:sz="0" w:space="0" w:color="auto"/>
          </w:divBdr>
        </w:div>
        <w:div w:id="977037077">
          <w:marLeft w:val="1166"/>
          <w:marRight w:val="0"/>
          <w:marTop w:val="96"/>
          <w:marBottom w:val="0"/>
          <w:divBdr>
            <w:top w:val="none" w:sz="0" w:space="0" w:color="auto"/>
            <w:left w:val="none" w:sz="0" w:space="0" w:color="auto"/>
            <w:bottom w:val="none" w:sz="0" w:space="0" w:color="auto"/>
            <w:right w:val="none" w:sz="0" w:space="0" w:color="auto"/>
          </w:divBdr>
        </w:div>
      </w:divsChild>
    </w:div>
    <w:div w:id="977033833">
      <w:marLeft w:val="0"/>
      <w:marRight w:val="0"/>
      <w:marTop w:val="0"/>
      <w:marBottom w:val="0"/>
      <w:divBdr>
        <w:top w:val="none" w:sz="0" w:space="0" w:color="auto"/>
        <w:left w:val="none" w:sz="0" w:space="0" w:color="auto"/>
        <w:bottom w:val="none" w:sz="0" w:space="0" w:color="auto"/>
        <w:right w:val="none" w:sz="0" w:space="0" w:color="auto"/>
      </w:divBdr>
      <w:divsChild>
        <w:div w:id="977028852">
          <w:marLeft w:val="547"/>
          <w:marRight w:val="0"/>
          <w:marTop w:val="200"/>
          <w:marBottom w:val="0"/>
          <w:divBdr>
            <w:top w:val="none" w:sz="0" w:space="0" w:color="auto"/>
            <w:left w:val="none" w:sz="0" w:space="0" w:color="auto"/>
            <w:bottom w:val="none" w:sz="0" w:space="0" w:color="auto"/>
            <w:right w:val="none" w:sz="0" w:space="0" w:color="auto"/>
          </w:divBdr>
        </w:div>
        <w:div w:id="977029479">
          <w:marLeft w:val="547"/>
          <w:marRight w:val="0"/>
          <w:marTop w:val="200"/>
          <w:marBottom w:val="0"/>
          <w:divBdr>
            <w:top w:val="none" w:sz="0" w:space="0" w:color="auto"/>
            <w:left w:val="none" w:sz="0" w:space="0" w:color="auto"/>
            <w:bottom w:val="none" w:sz="0" w:space="0" w:color="auto"/>
            <w:right w:val="none" w:sz="0" w:space="0" w:color="auto"/>
          </w:divBdr>
        </w:div>
      </w:divsChild>
    </w:div>
    <w:div w:id="977033835">
      <w:marLeft w:val="0"/>
      <w:marRight w:val="0"/>
      <w:marTop w:val="0"/>
      <w:marBottom w:val="0"/>
      <w:divBdr>
        <w:top w:val="none" w:sz="0" w:space="0" w:color="auto"/>
        <w:left w:val="none" w:sz="0" w:space="0" w:color="auto"/>
        <w:bottom w:val="none" w:sz="0" w:space="0" w:color="auto"/>
        <w:right w:val="none" w:sz="0" w:space="0" w:color="auto"/>
      </w:divBdr>
      <w:divsChild>
        <w:div w:id="977030343">
          <w:marLeft w:val="1440"/>
          <w:marRight w:val="0"/>
          <w:marTop w:val="0"/>
          <w:marBottom w:val="0"/>
          <w:divBdr>
            <w:top w:val="none" w:sz="0" w:space="0" w:color="auto"/>
            <w:left w:val="none" w:sz="0" w:space="0" w:color="auto"/>
            <w:bottom w:val="none" w:sz="0" w:space="0" w:color="auto"/>
            <w:right w:val="none" w:sz="0" w:space="0" w:color="auto"/>
          </w:divBdr>
        </w:div>
        <w:div w:id="977033542">
          <w:marLeft w:val="720"/>
          <w:marRight w:val="0"/>
          <w:marTop w:val="0"/>
          <w:marBottom w:val="0"/>
          <w:divBdr>
            <w:top w:val="none" w:sz="0" w:space="0" w:color="auto"/>
            <w:left w:val="none" w:sz="0" w:space="0" w:color="auto"/>
            <w:bottom w:val="none" w:sz="0" w:space="0" w:color="auto"/>
            <w:right w:val="none" w:sz="0" w:space="0" w:color="auto"/>
          </w:divBdr>
        </w:div>
        <w:div w:id="977035827">
          <w:marLeft w:val="720"/>
          <w:marRight w:val="0"/>
          <w:marTop w:val="0"/>
          <w:marBottom w:val="0"/>
          <w:divBdr>
            <w:top w:val="none" w:sz="0" w:space="0" w:color="auto"/>
            <w:left w:val="none" w:sz="0" w:space="0" w:color="auto"/>
            <w:bottom w:val="none" w:sz="0" w:space="0" w:color="auto"/>
            <w:right w:val="none" w:sz="0" w:space="0" w:color="auto"/>
          </w:divBdr>
        </w:div>
        <w:div w:id="977036084">
          <w:marLeft w:val="720"/>
          <w:marRight w:val="0"/>
          <w:marTop w:val="0"/>
          <w:marBottom w:val="0"/>
          <w:divBdr>
            <w:top w:val="none" w:sz="0" w:space="0" w:color="auto"/>
            <w:left w:val="none" w:sz="0" w:space="0" w:color="auto"/>
            <w:bottom w:val="none" w:sz="0" w:space="0" w:color="auto"/>
            <w:right w:val="none" w:sz="0" w:space="0" w:color="auto"/>
          </w:divBdr>
        </w:div>
        <w:div w:id="977036558">
          <w:marLeft w:val="1440"/>
          <w:marRight w:val="0"/>
          <w:marTop w:val="0"/>
          <w:marBottom w:val="0"/>
          <w:divBdr>
            <w:top w:val="none" w:sz="0" w:space="0" w:color="auto"/>
            <w:left w:val="none" w:sz="0" w:space="0" w:color="auto"/>
            <w:bottom w:val="none" w:sz="0" w:space="0" w:color="auto"/>
            <w:right w:val="none" w:sz="0" w:space="0" w:color="auto"/>
          </w:divBdr>
        </w:div>
      </w:divsChild>
    </w:div>
    <w:div w:id="977033836">
      <w:marLeft w:val="0"/>
      <w:marRight w:val="0"/>
      <w:marTop w:val="0"/>
      <w:marBottom w:val="0"/>
      <w:divBdr>
        <w:top w:val="none" w:sz="0" w:space="0" w:color="auto"/>
        <w:left w:val="none" w:sz="0" w:space="0" w:color="auto"/>
        <w:bottom w:val="none" w:sz="0" w:space="0" w:color="auto"/>
        <w:right w:val="none" w:sz="0" w:space="0" w:color="auto"/>
      </w:divBdr>
      <w:divsChild>
        <w:div w:id="977027480">
          <w:marLeft w:val="0"/>
          <w:marRight w:val="0"/>
          <w:marTop w:val="120"/>
          <w:marBottom w:val="0"/>
          <w:divBdr>
            <w:top w:val="none" w:sz="0" w:space="0" w:color="auto"/>
            <w:left w:val="none" w:sz="0" w:space="0" w:color="auto"/>
            <w:bottom w:val="none" w:sz="0" w:space="0" w:color="auto"/>
            <w:right w:val="none" w:sz="0" w:space="0" w:color="auto"/>
          </w:divBdr>
        </w:div>
        <w:div w:id="977031748">
          <w:marLeft w:val="0"/>
          <w:marRight w:val="0"/>
          <w:marTop w:val="120"/>
          <w:marBottom w:val="0"/>
          <w:divBdr>
            <w:top w:val="none" w:sz="0" w:space="0" w:color="auto"/>
            <w:left w:val="none" w:sz="0" w:space="0" w:color="auto"/>
            <w:bottom w:val="none" w:sz="0" w:space="0" w:color="auto"/>
            <w:right w:val="none" w:sz="0" w:space="0" w:color="auto"/>
          </w:divBdr>
        </w:div>
        <w:div w:id="977032081">
          <w:marLeft w:val="1166"/>
          <w:marRight w:val="0"/>
          <w:marTop w:val="100"/>
          <w:marBottom w:val="0"/>
          <w:divBdr>
            <w:top w:val="none" w:sz="0" w:space="0" w:color="auto"/>
            <w:left w:val="none" w:sz="0" w:space="0" w:color="auto"/>
            <w:bottom w:val="none" w:sz="0" w:space="0" w:color="auto"/>
            <w:right w:val="none" w:sz="0" w:space="0" w:color="auto"/>
          </w:divBdr>
        </w:div>
        <w:div w:id="977033242">
          <w:marLeft w:val="1166"/>
          <w:marRight w:val="0"/>
          <w:marTop w:val="100"/>
          <w:marBottom w:val="0"/>
          <w:divBdr>
            <w:top w:val="none" w:sz="0" w:space="0" w:color="auto"/>
            <w:left w:val="none" w:sz="0" w:space="0" w:color="auto"/>
            <w:bottom w:val="none" w:sz="0" w:space="0" w:color="auto"/>
            <w:right w:val="none" w:sz="0" w:space="0" w:color="auto"/>
          </w:divBdr>
        </w:div>
        <w:div w:id="977033863">
          <w:marLeft w:val="0"/>
          <w:marRight w:val="0"/>
          <w:marTop w:val="120"/>
          <w:marBottom w:val="0"/>
          <w:divBdr>
            <w:top w:val="none" w:sz="0" w:space="0" w:color="auto"/>
            <w:left w:val="none" w:sz="0" w:space="0" w:color="auto"/>
            <w:bottom w:val="none" w:sz="0" w:space="0" w:color="auto"/>
            <w:right w:val="none" w:sz="0" w:space="0" w:color="auto"/>
          </w:divBdr>
        </w:div>
        <w:div w:id="977036223">
          <w:marLeft w:val="1166"/>
          <w:marRight w:val="0"/>
          <w:marTop w:val="100"/>
          <w:marBottom w:val="0"/>
          <w:divBdr>
            <w:top w:val="none" w:sz="0" w:space="0" w:color="auto"/>
            <w:left w:val="none" w:sz="0" w:space="0" w:color="auto"/>
            <w:bottom w:val="none" w:sz="0" w:space="0" w:color="auto"/>
            <w:right w:val="none" w:sz="0" w:space="0" w:color="auto"/>
          </w:divBdr>
        </w:div>
        <w:div w:id="977036818">
          <w:marLeft w:val="0"/>
          <w:marRight w:val="0"/>
          <w:marTop w:val="120"/>
          <w:marBottom w:val="0"/>
          <w:divBdr>
            <w:top w:val="none" w:sz="0" w:space="0" w:color="auto"/>
            <w:left w:val="none" w:sz="0" w:space="0" w:color="auto"/>
            <w:bottom w:val="none" w:sz="0" w:space="0" w:color="auto"/>
            <w:right w:val="none" w:sz="0" w:space="0" w:color="auto"/>
          </w:divBdr>
        </w:div>
      </w:divsChild>
    </w:div>
    <w:div w:id="977033838">
      <w:marLeft w:val="0"/>
      <w:marRight w:val="0"/>
      <w:marTop w:val="0"/>
      <w:marBottom w:val="0"/>
      <w:divBdr>
        <w:top w:val="none" w:sz="0" w:space="0" w:color="auto"/>
        <w:left w:val="none" w:sz="0" w:space="0" w:color="auto"/>
        <w:bottom w:val="none" w:sz="0" w:space="0" w:color="auto"/>
        <w:right w:val="none" w:sz="0" w:space="0" w:color="auto"/>
      </w:divBdr>
    </w:div>
    <w:div w:id="977033840">
      <w:marLeft w:val="0"/>
      <w:marRight w:val="0"/>
      <w:marTop w:val="0"/>
      <w:marBottom w:val="0"/>
      <w:divBdr>
        <w:top w:val="none" w:sz="0" w:space="0" w:color="auto"/>
        <w:left w:val="none" w:sz="0" w:space="0" w:color="auto"/>
        <w:bottom w:val="none" w:sz="0" w:space="0" w:color="auto"/>
        <w:right w:val="none" w:sz="0" w:space="0" w:color="auto"/>
      </w:divBdr>
      <w:divsChild>
        <w:div w:id="977036343">
          <w:marLeft w:val="547"/>
          <w:marRight w:val="0"/>
          <w:marTop w:val="200"/>
          <w:marBottom w:val="0"/>
          <w:divBdr>
            <w:top w:val="none" w:sz="0" w:space="0" w:color="auto"/>
            <w:left w:val="none" w:sz="0" w:space="0" w:color="auto"/>
            <w:bottom w:val="none" w:sz="0" w:space="0" w:color="auto"/>
            <w:right w:val="none" w:sz="0" w:space="0" w:color="auto"/>
          </w:divBdr>
        </w:div>
      </w:divsChild>
    </w:div>
    <w:div w:id="977033842">
      <w:marLeft w:val="0"/>
      <w:marRight w:val="0"/>
      <w:marTop w:val="0"/>
      <w:marBottom w:val="0"/>
      <w:divBdr>
        <w:top w:val="none" w:sz="0" w:space="0" w:color="auto"/>
        <w:left w:val="none" w:sz="0" w:space="0" w:color="auto"/>
        <w:bottom w:val="none" w:sz="0" w:space="0" w:color="auto"/>
        <w:right w:val="none" w:sz="0" w:space="0" w:color="auto"/>
      </w:divBdr>
    </w:div>
    <w:div w:id="977033843">
      <w:marLeft w:val="0"/>
      <w:marRight w:val="0"/>
      <w:marTop w:val="0"/>
      <w:marBottom w:val="0"/>
      <w:divBdr>
        <w:top w:val="none" w:sz="0" w:space="0" w:color="auto"/>
        <w:left w:val="none" w:sz="0" w:space="0" w:color="auto"/>
        <w:bottom w:val="none" w:sz="0" w:space="0" w:color="auto"/>
        <w:right w:val="none" w:sz="0" w:space="0" w:color="auto"/>
      </w:divBdr>
      <w:divsChild>
        <w:div w:id="977027727">
          <w:marLeft w:val="1166"/>
          <w:marRight w:val="0"/>
          <w:marTop w:val="96"/>
          <w:marBottom w:val="0"/>
          <w:divBdr>
            <w:top w:val="none" w:sz="0" w:space="0" w:color="auto"/>
            <w:left w:val="none" w:sz="0" w:space="0" w:color="auto"/>
            <w:bottom w:val="none" w:sz="0" w:space="0" w:color="auto"/>
            <w:right w:val="none" w:sz="0" w:space="0" w:color="auto"/>
          </w:divBdr>
        </w:div>
        <w:div w:id="977036747">
          <w:marLeft w:val="1166"/>
          <w:marRight w:val="0"/>
          <w:marTop w:val="96"/>
          <w:marBottom w:val="0"/>
          <w:divBdr>
            <w:top w:val="none" w:sz="0" w:space="0" w:color="auto"/>
            <w:left w:val="none" w:sz="0" w:space="0" w:color="auto"/>
            <w:bottom w:val="none" w:sz="0" w:space="0" w:color="auto"/>
            <w:right w:val="none" w:sz="0" w:space="0" w:color="auto"/>
          </w:divBdr>
        </w:div>
      </w:divsChild>
    </w:div>
    <w:div w:id="977033849">
      <w:marLeft w:val="0"/>
      <w:marRight w:val="0"/>
      <w:marTop w:val="0"/>
      <w:marBottom w:val="0"/>
      <w:divBdr>
        <w:top w:val="none" w:sz="0" w:space="0" w:color="auto"/>
        <w:left w:val="none" w:sz="0" w:space="0" w:color="auto"/>
        <w:bottom w:val="none" w:sz="0" w:space="0" w:color="auto"/>
        <w:right w:val="none" w:sz="0" w:space="0" w:color="auto"/>
      </w:divBdr>
      <w:divsChild>
        <w:div w:id="977027964">
          <w:marLeft w:val="360"/>
          <w:marRight w:val="0"/>
          <w:marTop w:val="240"/>
          <w:marBottom w:val="0"/>
          <w:divBdr>
            <w:top w:val="none" w:sz="0" w:space="0" w:color="auto"/>
            <w:left w:val="none" w:sz="0" w:space="0" w:color="auto"/>
            <w:bottom w:val="none" w:sz="0" w:space="0" w:color="auto"/>
            <w:right w:val="none" w:sz="0" w:space="0" w:color="auto"/>
          </w:divBdr>
        </w:div>
        <w:div w:id="977028441">
          <w:marLeft w:val="360"/>
          <w:marRight w:val="0"/>
          <w:marTop w:val="240"/>
          <w:marBottom w:val="0"/>
          <w:divBdr>
            <w:top w:val="none" w:sz="0" w:space="0" w:color="auto"/>
            <w:left w:val="none" w:sz="0" w:space="0" w:color="auto"/>
            <w:bottom w:val="none" w:sz="0" w:space="0" w:color="auto"/>
            <w:right w:val="none" w:sz="0" w:space="0" w:color="auto"/>
          </w:divBdr>
        </w:div>
        <w:div w:id="977033198">
          <w:marLeft w:val="360"/>
          <w:marRight w:val="0"/>
          <w:marTop w:val="240"/>
          <w:marBottom w:val="0"/>
          <w:divBdr>
            <w:top w:val="none" w:sz="0" w:space="0" w:color="auto"/>
            <w:left w:val="none" w:sz="0" w:space="0" w:color="auto"/>
            <w:bottom w:val="none" w:sz="0" w:space="0" w:color="auto"/>
            <w:right w:val="none" w:sz="0" w:space="0" w:color="auto"/>
          </w:divBdr>
        </w:div>
      </w:divsChild>
    </w:div>
    <w:div w:id="977033855">
      <w:marLeft w:val="0"/>
      <w:marRight w:val="0"/>
      <w:marTop w:val="0"/>
      <w:marBottom w:val="0"/>
      <w:divBdr>
        <w:top w:val="none" w:sz="0" w:space="0" w:color="auto"/>
        <w:left w:val="none" w:sz="0" w:space="0" w:color="auto"/>
        <w:bottom w:val="none" w:sz="0" w:space="0" w:color="auto"/>
        <w:right w:val="none" w:sz="0" w:space="0" w:color="auto"/>
      </w:divBdr>
      <w:divsChild>
        <w:div w:id="977028422">
          <w:marLeft w:val="1008"/>
          <w:marRight w:val="0"/>
          <w:marTop w:val="86"/>
          <w:marBottom w:val="0"/>
          <w:divBdr>
            <w:top w:val="none" w:sz="0" w:space="0" w:color="auto"/>
            <w:left w:val="none" w:sz="0" w:space="0" w:color="auto"/>
            <w:bottom w:val="none" w:sz="0" w:space="0" w:color="auto"/>
            <w:right w:val="none" w:sz="0" w:space="0" w:color="auto"/>
          </w:divBdr>
        </w:div>
        <w:div w:id="977029968">
          <w:marLeft w:val="1008"/>
          <w:marRight w:val="0"/>
          <w:marTop w:val="86"/>
          <w:marBottom w:val="0"/>
          <w:divBdr>
            <w:top w:val="none" w:sz="0" w:space="0" w:color="auto"/>
            <w:left w:val="none" w:sz="0" w:space="0" w:color="auto"/>
            <w:bottom w:val="none" w:sz="0" w:space="0" w:color="auto"/>
            <w:right w:val="none" w:sz="0" w:space="0" w:color="auto"/>
          </w:divBdr>
        </w:div>
        <w:div w:id="977031835">
          <w:marLeft w:val="1008"/>
          <w:marRight w:val="0"/>
          <w:marTop w:val="86"/>
          <w:marBottom w:val="0"/>
          <w:divBdr>
            <w:top w:val="none" w:sz="0" w:space="0" w:color="auto"/>
            <w:left w:val="none" w:sz="0" w:space="0" w:color="auto"/>
            <w:bottom w:val="none" w:sz="0" w:space="0" w:color="auto"/>
            <w:right w:val="none" w:sz="0" w:space="0" w:color="auto"/>
          </w:divBdr>
        </w:div>
        <w:div w:id="977032221">
          <w:marLeft w:val="446"/>
          <w:marRight w:val="0"/>
          <w:marTop w:val="96"/>
          <w:marBottom w:val="0"/>
          <w:divBdr>
            <w:top w:val="none" w:sz="0" w:space="0" w:color="auto"/>
            <w:left w:val="none" w:sz="0" w:space="0" w:color="auto"/>
            <w:bottom w:val="none" w:sz="0" w:space="0" w:color="auto"/>
            <w:right w:val="none" w:sz="0" w:space="0" w:color="auto"/>
          </w:divBdr>
        </w:div>
        <w:div w:id="977032254">
          <w:marLeft w:val="446"/>
          <w:marRight w:val="0"/>
          <w:marTop w:val="96"/>
          <w:marBottom w:val="0"/>
          <w:divBdr>
            <w:top w:val="none" w:sz="0" w:space="0" w:color="auto"/>
            <w:left w:val="none" w:sz="0" w:space="0" w:color="auto"/>
            <w:bottom w:val="none" w:sz="0" w:space="0" w:color="auto"/>
            <w:right w:val="none" w:sz="0" w:space="0" w:color="auto"/>
          </w:divBdr>
        </w:div>
        <w:div w:id="977033301">
          <w:marLeft w:val="446"/>
          <w:marRight w:val="0"/>
          <w:marTop w:val="96"/>
          <w:marBottom w:val="0"/>
          <w:divBdr>
            <w:top w:val="none" w:sz="0" w:space="0" w:color="auto"/>
            <w:left w:val="none" w:sz="0" w:space="0" w:color="auto"/>
            <w:bottom w:val="none" w:sz="0" w:space="0" w:color="auto"/>
            <w:right w:val="none" w:sz="0" w:space="0" w:color="auto"/>
          </w:divBdr>
        </w:div>
      </w:divsChild>
    </w:div>
    <w:div w:id="977033860">
      <w:marLeft w:val="0"/>
      <w:marRight w:val="0"/>
      <w:marTop w:val="0"/>
      <w:marBottom w:val="0"/>
      <w:divBdr>
        <w:top w:val="none" w:sz="0" w:space="0" w:color="auto"/>
        <w:left w:val="none" w:sz="0" w:space="0" w:color="auto"/>
        <w:bottom w:val="none" w:sz="0" w:space="0" w:color="auto"/>
        <w:right w:val="none" w:sz="0" w:space="0" w:color="auto"/>
      </w:divBdr>
      <w:divsChild>
        <w:div w:id="977028369">
          <w:marLeft w:val="446"/>
          <w:marRight w:val="0"/>
          <w:marTop w:val="86"/>
          <w:marBottom w:val="0"/>
          <w:divBdr>
            <w:top w:val="none" w:sz="0" w:space="0" w:color="auto"/>
            <w:left w:val="none" w:sz="0" w:space="0" w:color="auto"/>
            <w:bottom w:val="none" w:sz="0" w:space="0" w:color="auto"/>
            <w:right w:val="none" w:sz="0" w:space="0" w:color="auto"/>
          </w:divBdr>
        </w:div>
      </w:divsChild>
    </w:div>
    <w:div w:id="977033862">
      <w:marLeft w:val="0"/>
      <w:marRight w:val="0"/>
      <w:marTop w:val="0"/>
      <w:marBottom w:val="0"/>
      <w:divBdr>
        <w:top w:val="none" w:sz="0" w:space="0" w:color="auto"/>
        <w:left w:val="none" w:sz="0" w:space="0" w:color="auto"/>
        <w:bottom w:val="none" w:sz="0" w:space="0" w:color="auto"/>
        <w:right w:val="none" w:sz="0" w:space="0" w:color="auto"/>
      </w:divBdr>
      <w:divsChild>
        <w:div w:id="977027369">
          <w:marLeft w:val="792"/>
          <w:marRight w:val="0"/>
          <w:marTop w:val="120"/>
          <w:marBottom w:val="0"/>
          <w:divBdr>
            <w:top w:val="none" w:sz="0" w:space="0" w:color="auto"/>
            <w:left w:val="none" w:sz="0" w:space="0" w:color="auto"/>
            <w:bottom w:val="none" w:sz="0" w:space="0" w:color="auto"/>
            <w:right w:val="none" w:sz="0" w:space="0" w:color="auto"/>
          </w:divBdr>
        </w:div>
        <w:div w:id="977028527">
          <w:marLeft w:val="432"/>
          <w:marRight w:val="0"/>
          <w:marTop w:val="360"/>
          <w:marBottom w:val="0"/>
          <w:divBdr>
            <w:top w:val="none" w:sz="0" w:space="0" w:color="auto"/>
            <w:left w:val="none" w:sz="0" w:space="0" w:color="auto"/>
            <w:bottom w:val="none" w:sz="0" w:space="0" w:color="auto"/>
            <w:right w:val="none" w:sz="0" w:space="0" w:color="auto"/>
          </w:divBdr>
        </w:div>
        <w:div w:id="977030772">
          <w:marLeft w:val="432"/>
          <w:marRight w:val="0"/>
          <w:marTop w:val="360"/>
          <w:marBottom w:val="0"/>
          <w:divBdr>
            <w:top w:val="none" w:sz="0" w:space="0" w:color="auto"/>
            <w:left w:val="none" w:sz="0" w:space="0" w:color="auto"/>
            <w:bottom w:val="none" w:sz="0" w:space="0" w:color="auto"/>
            <w:right w:val="none" w:sz="0" w:space="0" w:color="auto"/>
          </w:divBdr>
        </w:div>
        <w:div w:id="977031850">
          <w:marLeft w:val="792"/>
          <w:marRight w:val="0"/>
          <w:marTop w:val="120"/>
          <w:marBottom w:val="0"/>
          <w:divBdr>
            <w:top w:val="none" w:sz="0" w:space="0" w:color="auto"/>
            <w:left w:val="none" w:sz="0" w:space="0" w:color="auto"/>
            <w:bottom w:val="none" w:sz="0" w:space="0" w:color="auto"/>
            <w:right w:val="none" w:sz="0" w:space="0" w:color="auto"/>
          </w:divBdr>
        </w:div>
        <w:div w:id="977032979">
          <w:marLeft w:val="792"/>
          <w:marRight w:val="0"/>
          <w:marTop w:val="120"/>
          <w:marBottom w:val="0"/>
          <w:divBdr>
            <w:top w:val="none" w:sz="0" w:space="0" w:color="auto"/>
            <w:left w:val="none" w:sz="0" w:space="0" w:color="auto"/>
            <w:bottom w:val="none" w:sz="0" w:space="0" w:color="auto"/>
            <w:right w:val="none" w:sz="0" w:space="0" w:color="auto"/>
          </w:divBdr>
        </w:div>
        <w:div w:id="977034503">
          <w:marLeft w:val="792"/>
          <w:marRight w:val="0"/>
          <w:marTop w:val="120"/>
          <w:marBottom w:val="0"/>
          <w:divBdr>
            <w:top w:val="none" w:sz="0" w:space="0" w:color="auto"/>
            <w:left w:val="none" w:sz="0" w:space="0" w:color="auto"/>
            <w:bottom w:val="none" w:sz="0" w:space="0" w:color="auto"/>
            <w:right w:val="none" w:sz="0" w:space="0" w:color="auto"/>
          </w:divBdr>
        </w:div>
        <w:div w:id="977037050">
          <w:marLeft w:val="792"/>
          <w:marRight w:val="0"/>
          <w:marTop w:val="120"/>
          <w:marBottom w:val="0"/>
          <w:divBdr>
            <w:top w:val="none" w:sz="0" w:space="0" w:color="auto"/>
            <w:left w:val="none" w:sz="0" w:space="0" w:color="auto"/>
            <w:bottom w:val="none" w:sz="0" w:space="0" w:color="auto"/>
            <w:right w:val="none" w:sz="0" w:space="0" w:color="auto"/>
          </w:divBdr>
        </w:div>
      </w:divsChild>
    </w:div>
    <w:div w:id="977033866">
      <w:marLeft w:val="0"/>
      <w:marRight w:val="0"/>
      <w:marTop w:val="0"/>
      <w:marBottom w:val="0"/>
      <w:divBdr>
        <w:top w:val="none" w:sz="0" w:space="0" w:color="auto"/>
        <w:left w:val="none" w:sz="0" w:space="0" w:color="auto"/>
        <w:bottom w:val="none" w:sz="0" w:space="0" w:color="auto"/>
        <w:right w:val="none" w:sz="0" w:space="0" w:color="auto"/>
      </w:divBdr>
    </w:div>
    <w:div w:id="977033880">
      <w:marLeft w:val="0"/>
      <w:marRight w:val="0"/>
      <w:marTop w:val="0"/>
      <w:marBottom w:val="0"/>
      <w:divBdr>
        <w:top w:val="none" w:sz="0" w:space="0" w:color="auto"/>
        <w:left w:val="none" w:sz="0" w:space="0" w:color="auto"/>
        <w:bottom w:val="none" w:sz="0" w:space="0" w:color="auto"/>
        <w:right w:val="none" w:sz="0" w:space="0" w:color="auto"/>
      </w:divBdr>
      <w:divsChild>
        <w:div w:id="977032366">
          <w:marLeft w:val="965"/>
          <w:marRight w:val="0"/>
          <w:marTop w:val="134"/>
          <w:marBottom w:val="0"/>
          <w:divBdr>
            <w:top w:val="none" w:sz="0" w:space="0" w:color="auto"/>
            <w:left w:val="none" w:sz="0" w:space="0" w:color="auto"/>
            <w:bottom w:val="none" w:sz="0" w:space="0" w:color="auto"/>
            <w:right w:val="none" w:sz="0" w:space="0" w:color="auto"/>
          </w:divBdr>
        </w:div>
      </w:divsChild>
    </w:div>
    <w:div w:id="977033885">
      <w:marLeft w:val="0"/>
      <w:marRight w:val="0"/>
      <w:marTop w:val="0"/>
      <w:marBottom w:val="0"/>
      <w:divBdr>
        <w:top w:val="none" w:sz="0" w:space="0" w:color="auto"/>
        <w:left w:val="none" w:sz="0" w:space="0" w:color="auto"/>
        <w:bottom w:val="none" w:sz="0" w:space="0" w:color="auto"/>
        <w:right w:val="none" w:sz="0" w:space="0" w:color="auto"/>
      </w:divBdr>
    </w:div>
    <w:div w:id="977033892">
      <w:marLeft w:val="0"/>
      <w:marRight w:val="0"/>
      <w:marTop w:val="0"/>
      <w:marBottom w:val="0"/>
      <w:divBdr>
        <w:top w:val="none" w:sz="0" w:space="0" w:color="auto"/>
        <w:left w:val="none" w:sz="0" w:space="0" w:color="auto"/>
        <w:bottom w:val="none" w:sz="0" w:space="0" w:color="auto"/>
        <w:right w:val="none" w:sz="0" w:space="0" w:color="auto"/>
      </w:divBdr>
    </w:div>
    <w:div w:id="977033893">
      <w:marLeft w:val="0"/>
      <w:marRight w:val="0"/>
      <w:marTop w:val="0"/>
      <w:marBottom w:val="0"/>
      <w:divBdr>
        <w:top w:val="none" w:sz="0" w:space="0" w:color="auto"/>
        <w:left w:val="none" w:sz="0" w:space="0" w:color="auto"/>
        <w:bottom w:val="none" w:sz="0" w:space="0" w:color="auto"/>
        <w:right w:val="none" w:sz="0" w:space="0" w:color="auto"/>
      </w:divBdr>
      <w:divsChild>
        <w:div w:id="977035487">
          <w:marLeft w:val="590"/>
          <w:marRight w:val="0"/>
          <w:marTop w:val="134"/>
          <w:marBottom w:val="0"/>
          <w:divBdr>
            <w:top w:val="none" w:sz="0" w:space="0" w:color="auto"/>
            <w:left w:val="none" w:sz="0" w:space="0" w:color="auto"/>
            <w:bottom w:val="none" w:sz="0" w:space="0" w:color="auto"/>
            <w:right w:val="none" w:sz="0" w:space="0" w:color="auto"/>
          </w:divBdr>
        </w:div>
        <w:div w:id="977037054">
          <w:marLeft w:val="590"/>
          <w:marRight w:val="0"/>
          <w:marTop w:val="134"/>
          <w:marBottom w:val="0"/>
          <w:divBdr>
            <w:top w:val="none" w:sz="0" w:space="0" w:color="auto"/>
            <w:left w:val="none" w:sz="0" w:space="0" w:color="auto"/>
            <w:bottom w:val="none" w:sz="0" w:space="0" w:color="auto"/>
            <w:right w:val="none" w:sz="0" w:space="0" w:color="auto"/>
          </w:divBdr>
        </w:div>
      </w:divsChild>
    </w:div>
    <w:div w:id="977033895">
      <w:marLeft w:val="0"/>
      <w:marRight w:val="0"/>
      <w:marTop w:val="0"/>
      <w:marBottom w:val="0"/>
      <w:divBdr>
        <w:top w:val="none" w:sz="0" w:space="0" w:color="auto"/>
        <w:left w:val="none" w:sz="0" w:space="0" w:color="auto"/>
        <w:bottom w:val="none" w:sz="0" w:space="0" w:color="auto"/>
        <w:right w:val="none" w:sz="0" w:space="0" w:color="auto"/>
      </w:divBdr>
      <w:divsChild>
        <w:div w:id="977027493">
          <w:marLeft w:val="1166"/>
          <w:marRight w:val="0"/>
          <w:marTop w:val="0"/>
          <w:marBottom w:val="120"/>
          <w:divBdr>
            <w:top w:val="none" w:sz="0" w:space="0" w:color="auto"/>
            <w:left w:val="none" w:sz="0" w:space="0" w:color="auto"/>
            <w:bottom w:val="none" w:sz="0" w:space="0" w:color="auto"/>
            <w:right w:val="none" w:sz="0" w:space="0" w:color="auto"/>
          </w:divBdr>
        </w:div>
        <w:div w:id="977030897">
          <w:marLeft w:val="547"/>
          <w:marRight w:val="0"/>
          <w:marTop w:val="0"/>
          <w:marBottom w:val="120"/>
          <w:divBdr>
            <w:top w:val="none" w:sz="0" w:space="0" w:color="auto"/>
            <w:left w:val="none" w:sz="0" w:space="0" w:color="auto"/>
            <w:bottom w:val="none" w:sz="0" w:space="0" w:color="auto"/>
            <w:right w:val="none" w:sz="0" w:space="0" w:color="auto"/>
          </w:divBdr>
        </w:div>
        <w:div w:id="977034506">
          <w:marLeft w:val="1886"/>
          <w:marRight w:val="0"/>
          <w:marTop w:val="0"/>
          <w:marBottom w:val="120"/>
          <w:divBdr>
            <w:top w:val="none" w:sz="0" w:space="0" w:color="auto"/>
            <w:left w:val="none" w:sz="0" w:space="0" w:color="auto"/>
            <w:bottom w:val="none" w:sz="0" w:space="0" w:color="auto"/>
            <w:right w:val="none" w:sz="0" w:space="0" w:color="auto"/>
          </w:divBdr>
        </w:div>
        <w:div w:id="977035118">
          <w:marLeft w:val="1166"/>
          <w:marRight w:val="0"/>
          <w:marTop w:val="0"/>
          <w:marBottom w:val="120"/>
          <w:divBdr>
            <w:top w:val="none" w:sz="0" w:space="0" w:color="auto"/>
            <w:left w:val="none" w:sz="0" w:space="0" w:color="auto"/>
            <w:bottom w:val="none" w:sz="0" w:space="0" w:color="auto"/>
            <w:right w:val="none" w:sz="0" w:space="0" w:color="auto"/>
          </w:divBdr>
        </w:div>
        <w:div w:id="977035498">
          <w:marLeft w:val="547"/>
          <w:marRight w:val="0"/>
          <w:marTop w:val="0"/>
          <w:marBottom w:val="120"/>
          <w:divBdr>
            <w:top w:val="none" w:sz="0" w:space="0" w:color="auto"/>
            <w:left w:val="none" w:sz="0" w:space="0" w:color="auto"/>
            <w:bottom w:val="none" w:sz="0" w:space="0" w:color="auto"/>
            <w:right w:val="none" w:sz="0" w:space="0" w:color="auto"/>
          </w:divBdr>
        </w:div>
      </w:divsChild>
    </w:div>
    <w:div w:id="977033897">
      <w:marLeft w:val="0"/>
      <w:marRight w:val="0"/>
      <w:marTop w:val="0"/>
      <w:marBottom w:val="0"/>
      <w:divBdr>
        <w:top w:val="none" w:sz="0" w:space="0" w:color="auto"/>
        <w:left w:val="none" w:sz="0" w:space="0" w:color="auto"/>
        <w:bottom w:val="none" w:sz="0" w:space="0" w:color="auto"/>
        <w:right w:val="none" w:sz="0" w:space="0" w:color="auto"/>
      </w:divBdr>
      <w:divsChild>
        <w:div w:id="977029708">
          <w:marLeft w:val="547"/>
          <w:marRight w:val="0"/>
          <w:marTop w:val="106"/>
          <w:marBottom w:val="0"/>
          <w:divBdr>
            <w:top w:val="none" w:sz="0" w:space="0" w:color="auto"/>
            <w:left w:val="none" w:sz="0" w:space="0" w:color="auto"/>
            <w:bottom w:val="none" w:sz="0" w:space="0" w:color="auto"/>
            <w:right w:val="none" w:sz="0" w:space="0" w:color="auto"/>
          </w:divBdr>
        </w:div>
      </w:divsChild>
    </w:div>
    <w:div w:id="977033899">
      <w:marLeft w:val="0"/>
      <w:marRight w:val="0"/>
      <w:marTop w:val="0"/>
      <w:marBottom w:val="0"/>
      <w:divBdr>
        <w:top w:val="none" w:sz="0" w:space="0" w:color="auto"/>
        <w:left w:val="none" w:sz="0" w:space="0" w:color="auto"/>
        <w:bottom w:val="none" w:sz="0" w:space="0" w:color="auto"/>
        <w:right w:val="none" w:sz="0" w:space="0" w:color="auto"/>
      </w:divBdr>
      <w:divsChild>
        <w:div w:id="977027839">
          <w:marLeft w:val="720"/>
          <w:marRight w:val="0"/>
          <w:marTop w:val="144"/>
          <w:marBottom w:val="0"/>
          <w:divBdr>
            <w:top w:val="none" w:sz="0" w:space="0" w:color="auto"/>
            <w:left w:val="none" w:sz="0" w:space="0" w:color="auto"/>
            <w:bottom w:val="none" w:sz="0" w:space="0" w:color="auto"/>
            <w:right w:val="none" w:sz="0" w:space="0" w:color="auto"/>
          </w:divBdr>
        </w:div>
        <w:div w:id="977028228">
          <w:marLeft w:val="720"/>
          <w:marRight w:val="0"/>
          <w:marTop w:val="144"/>
          <w:marBottom w:val="0"/>
          <w:divBdr>
            <w:top w:val="none" w:sz="0" w:space="0" w:color="auto"/>
            <w:left w:val="none" w:sz="0" w:space="0" w:color="auto"/>
            <w:bottom w:val="none" w:sz="0" w:space="0" w:color="auto"/>
            <w:right w:val="none" w:sz="0" w:space="0" w:color="auto"/>
          </w:divBdr>
        </w:div>
        <w:div w:id="977031977">
          <w:marLeft w:val="0"/>
          <w:marRight w:val="0"/>
          <w:marTop w:val="144"/>
          <w:marBottom w:val="0"/>
          <w:divBdr>
            <w:top w:val="none" w:sz="0" w:space="0" w:color="auto"/>
            <w:left w:val="none" w:sz="0" w:space="0" w:color="auto"/>
            <w:bottom w:val="none" w:sz="0" w:space="0" w:color="auto"/>
            <w:right w:val="none" w:sz="0" w:space="0" w:color="auto"/>
          </w:divBdr>
        </w:div>
        <w:div w:id="977032021">
          <w:marLeft w:val="720"/>
          <w:marRight w:val="0"/>
          <w:marTop w:val="144"/>
          <w:marBottom w:val="0"/>
          <w:divBdr>
            <w:top w:val="none" w:sz="0" w:space="0" w:color="auto"/>
            <w:left w:val="none" w:sz="0" w:space="0" w:color="auto"/>
            <w:bottom w:val="none" w:sz="0" w:space="0" w:color="auto"/>
            <w:right w:val="none" w:sz="0" w:space="0" w:color="auto"/>
          </w:divBdr>
        </w:div>
        <w:div w:id="977032711">
          <w:marLeft w:val="720"/>
          <w:marRight w:val="0"/>
          <w:marTop w:val="144"/>
          <w:marBottom w:val="0"/>
          <w:divBdr>
            <w:top w:val="none" w:sz="0" w:space="0" w:color="auto"/>
            <w:left w:val="none" w:sz="0" w:space="0" w:color="auto"/>
            <w:bottom w:val="none" w:sz="0" w:space="0" w:color="auto"/>
            <w:right w:val="none" w:sz="0" w:space="0" w:color="auto"/>
          </w:divBdr>
        </w:div>
        <w:div w:id="977032911">
          <w:marLeft w:val="0"/>
          <w:marRight w:val="0"/>
          <w:marTop w:val="144"/>
          <w:marBottom w:val="0"/>
          <w:divBdr>
            <w:top w:val="none" w:sz="0" w:space="0" w:color="auto"/>
            <w:left w:val="none" w:sz="0" w:space="0" w:color="auto"/>
            <w:bottom w:val="none" w:sz="0" w:space="0" w:color="auto"/>
            <w:right w:val="none" w:sz="0" w:space="0" w:color="auto"/>
          </w:divBdr>
        </w:div>
        <w:div w:id="977035137">
          <w:marLeft w:val="720"/>
          <w:marRight w:val="0"/>
          <w:marTop w:val="144"/>
          <w:marBottom w:val="0"/>
          <w:divBdr>
            <w:top w:val="none" w:sz="0" w:space="0" w:color="auto"/>
            <w:left w:val="none" w:sz="0" w:space="0" w:color="auto"/>
            <w:bottom w:val="none" w:sz="0" w:space="0" w:color="auto"/>
            <w:right w:val="none" w:sz="0" w:space="0" w:color="auto"/>
          </w:divBdr>
        </w:div>
        <w:div w:id="977036254">
          <w:marLeft w:val="0"/>
          <w:marRight w:val="0"/>
          <w:marTop w:val="144"/>
          <w:marBottom w:val="0"/>
          <w:divBdr>
            <w:top w:val="none" w:sz="0" w:space="0" w:color="auto"/>
            <w:left w:val="none" w:sz="0" w:space="0" w:color="auto"/>
            <w:bottom w:val="none" w:sz="0" w:space="0" w:color="auto"/>
            <w:right w:val="none" w:sz="0" w:space="0" w:color="auto"/>
          </w:divBdr>
        </w:div>
      </w:divsChild>
    </w:div>
    <w:div w:id="977033902">
      <w:marLeft w:val="0"/>
      <w:marRight w:val="0"/>
      <w:marTop w:val="0"/>
      <w:marBottom w:val="0"/>
      <w:divBdr>
        <w:top w:val="none" w:sz="0" w:space="0" w:color="auto"/>
        <w:left w:val="none" w:sz="0" w:space="0" w:color="auto"/>
        <w:bottom w:val="none" w:sz="0" w:space="0" w:color="auto"/>
        <w:right w:val="none" w:sz="0" w:space="0" w:color="auto"/>
      </w:divBdr>
      <w:divsChild>
        <w:div w:id="977029133">
          <w:marLeft w:val="547"/>
          <w:marRight w:val="0"/>
          <w:marTop w:val="134"/>
          <w:marBottom w:val="0"/>
          <w:divBdr>
            <w:top w:val="none" w:sz="0" w:space="0" w:color="auto"/>
            <w:left w:val="none" w:sz="0" w:space="0" w:color="auto"/>
            <w:bottom w:val="none" w:sz="0" w:space="0" w:color="auto"/>
            <w:right w:val="none" w:sz="0" w:space="0" w:color="auto"/>
          </w:divBdr>
        </w:div>
        <w:div w:id="977029439">
          <w:marLeft w:val="547"/>
          <w:marRight w:val="0"/>
          <w:marTop w:val="134"/>
          <w:marBottom w:val="0"/>
          <w:divBdr>
            <w:top w:val="none" w:sz="0" w:space="0" w:color="auto"/>
            <w:left w:val="none" w:sz="0" w:space="0" w:color="auto"/>
            <w:bottom w:val="none" w:sz="0" w:space="0" w:color="auto"/>
            <w:right w:val="none" w:sz="0" w:space="0" w:color="auto"/>
          </w:divBdr>
        </w:div>
        <w:div w:id="977035637">
          <w:marLeft w:val="547"/>
          <w:marRight w:val="0"/>
          <w:marTop w:val="134"/>
          <w:marBottom w:val="0"/>
          <w:divBdr>
            <w:top w:val="none" w:sz="0" w:space="0" w:color="auto"/>
            <w:left w:val="none" w:sz="0" w:space="0" w:color="auto"/>
            <w:bottom w:val="none" w:sz="0" w:space="0" w:color="auto"/>
            <w:right w:val="none" w:sz="0" w:space="0" w:color="auto"/>
          </w:divBdr>
        </w:div>
        <w:div w:id="977036362">
          <w:marLeft w:val="547"/>
          <w:marRight w:val="0"/>
          <w:marTop w:val="134"/>
          <w:marBottom w:val="0"/>
          <w:divBdr>
            <w:top w:val="none" w:sz="0" w:space="0" w:color="auto"/>
            <w:left w:val="none" w:sz="0" w:space="0" w:color="auto"/>
            <w:bottom w:val="none" w:sz="0" w:space="0" w:color="auto"/>
            <w:right w:val="none" w:sz="0" w:space="0" w:color="auto"/>
          </w:divBdr>
        </w:div>
      </w:divsChild>
    </w:div>
    <w:div w:id="977033910">
      <w:marLeft w:val="0"/>
      <w:marRight w:val="0"/>
      <w:marTop w:val="0"/>
      <w:marBottom w:val="0"/>
      <w:divBdr>
        <w:top w:val="none" w:sz="0" w:space="0" w:color="auto"/>
        <w:left w:val="none" w:sz="0" w:space="0" w:color="auto"/>
        <w:bottom w:val="none" w:sz="0" w:space="0" w:color="auto"/>
        <w:right w:val="none" w:sz="0" w:space="0" w:color="auto"/>
      </w:divBdr>
      <w:divsChild>
        <w:div w:id="977028631">
          <w:marLeft w:val="806"/>
          <w:marRight w:val="0"/>
          <w:marTop w:val="0"/>
          <w:marBottom w:val="360"/>
          <w:divBdr>
            <w:top w:val="none" w:sz="0" w:space="0" w:color="auto"/>
            <w:left w:val="none" w:sz="0" w:space="0" w:color="auto"/>
            <w:bottom w:val="none" w:sz="0" w:space="0" w:color="auto"/>
            <w:right w:val="none" w:sz="0" w:space="0" w:color="auto"/>
          </w:divBdr>
        </w:div>
        <w:div w:id="977029623">
          <w:marLeft w:val="1469"/>
          <w:marRight w:val="0"/>
          <w:marTop w:val="0"/>
          <w:marBottom w:val="360"/>
          <w:divBdr>
            <w:top w:val="none" w:sz="0" w:space="0" w:color="auto"/>
            <w:left w:val="none" w:sz="0" w:space="0" w:color="auto"/>
            <w:bottom w:val="none" w:sz="0" w:space="0" w:color="auto"/>
            <w:right w:val="none" w:sz="0" w:space="0" w:color="auto"/>
          </w:divBdr>
        </w:div>
        <w:div w:id="977035304">
          <w:marLeft w:val="1469"/>
          <w:marRight w:val="0"/>
          <w:marTop w:val="0"/>
          <w:marBottom w:val="360"/>
          <w:divBdr>
            <w:top w:val="none" w:sz="0" w:space="0" w:color="auto"/>
            <w:left w:val="none" w:sz="0" w:space="0" w:color="auto"/>
            <w:bottom w:val="none" w:sz="0" w:space="0" w:color="auto"/>
            <w:right w:val="none" w:sz="0" w:space="0" w:color="auto"/>
          </w:divBdr>
        </w:div>
        <w:div w:id="977036386">
          <w:marLeft w:val="806"/>
          <w:marRight w:val="0"/>
          <w:marTop w:val="0"/>
          <w:marBottom w:val="360"/>
          <w:divBdr>
            <w:top w:val="none" w:sz="0" w:space="0" w:color="auto"/>
            <w:left w:val="none" w:sz="0" w:space="0" w:color="auto"/>
            <w:bottom w:val="none" w:sz="0" w:space="0" w:color="auto"/>
            <w:right w:val="none" w:sz="0" w:space="0" w:color="auto"/>
          </w:divBdr>
        </w:div>
      </w:divsChild>
    </w:div>
    <w:div w:id="977033915">
      <w:marLeft w:val="0"/>
      <w:marRight w:val="0"/>
      <w:marTop w:val="0"/>
      <w:marBottom w:val="0"/>
      <w:divBdr>
        <w:top w:val="none" w:sz="0" w:space="0" w:color="auto"/>
        <w:left w:val="none" w:sz="0" w:space="0" w:color="auto"/>
        <w:bottom w:val="none" w:sz="0" w:space="0" w:color="auto"/>
        <w:right w:val="none" w:sz="0" w:space="0" w:color="auto"/>
      </w:divBdr>
      <w:divsChild>
        <w:div w:id="977027787">
          <w:marLeft w:val="1166"/>
          <w:marRight w:val="0"/>
          <w:marTop w:val="115"/>
          <w:marBottom w:val="0"/>
          <w:divBdr>
            <w:top w:val="none" w:sz="0" w:space="0" w:color="auto"/>
            <w:left w:val="none" w:sz="0" w:space="0" w:color="auto"/>
            <w:bottom w:val="none" w:sz="0" w:space="0" w:color="auto"/>
            <w:right w:val="none" w:sz="0" w:space="0" w:color="auto"/>
          </w:divBdr>
        </w:div>
        <w:div w:id="977027809">
          <w:marLeft w:val="547"/>
          <w:marRight w:val="0"/>
          <w:marTop w:val="115"/>
          <w:marBottom w:val="0"/>
          <w:divBdr>
            <w:top w:val="none" w:sz="0" w:space="0" w:color="auto"/>
            <w:left w:val="none" w:sz="0" w:space="0" w:color="auto"/>
            <w:bottom w:val="none" w:sz="0" w:space="0" w:color="auto"/>
            <w:right w:val="none" w:sz="0" w:space="0" w:color="auto"/>
          </w:divBdr>
        </w:div>
        <w:div w:id="977029222">
          <w:marLeft w:val="1800"/>
          <w:marRight w:val="0"/>
          <w:marTop w:val="86"/>
          <w:marBottom w:val="0"/>
          <w:divBdr>
            <w:top w:val="none" w:sz="0" w:space="0" w:color="auto"/>
            <w:left w:val="none" w:sz="0" w:space="0" w:color="auto"/>
            <w:bottom w:val="none" w:sz="0" w:space="0" w:color="auto"/>
            <w:right w:val="none" w:sz="0" w:space="0" w:color="auto"/>
          </w:divBdr>
        </w:div>
        <w:div w:id="977029444">
          <w:marLeft w:val="1800"/>
          <w:marRight w:val="0"/>
          <w:marTop w:val="86"/>
          <w:marBottom w:val="0"/>
          <w:divBdr>
            <w:top w:val="none" w:sz="0" w:space="0" w:color="auto"/>
            <w:left w:val="none" w:sz="0" w:space="0" w:color="auto"/>
            <w:bottom w:val="none" w:sz="0" w:space="0" w:color="auto"/>
            <w:right w:val="none" w:sz="0" w:space="0" w:color="auto"/>
          </w:divBdr>
        </w:div>
        <w:div w:id="977031645">
          <w:marLeft w:val="547"/>
          <w:marRight w:val="0"/>
          <w:marTop w:val="115"/>
          <w:marBottom w:val="0"/>
          <w:divBdr>
            <w:top w:val="none" w:sz="0" w:space="0" w:color="auto"/>
            <w:left w:val="none" w:sz="0" w:space="0" w:color="auto"/>
            <w:bottom w:val="none" w:sz="0" w:space="0" w:color="auto"/>
            <w:right w:val="none" w:sz="0" w:space="0" w:color="auto"/>
          </w:divBdr>
        </w:div>
        <w:div w:id="977034479">
          <w:marLeft w:val="1166"/>
          <w:marRight w:val="0"/>
          <w:marTop w:val="115"/>
          <w:marBottom w:val="0"/>
          <w:divBdr>
            <w:top w:val="none" w:sz="0" w:space="0" w:color="auto"/>
            <w:left w:val="none" w:sz="0" w:space="0" w:color="auto"/>
            <w:bottom w:val="none" w:sz="0" w:space="0" w:color="auto"/>
            <w:right w:val="none" w:sz="0" w:space="0" w:color="auto"/>
          </w:divBdr>
        </w:div>
        <w:div w:id="977035224">
          <w:marLeft w:val="1800"/>
          <w:marRight w:val="0"/>
          <w:marTop w:val="86"/>
          <w:marBottom w:val="0"/>
          <w:divBdr>
            <w:top w:val="none" w:sz="0" w:space="0" w:color="auto"/>
            <w:left w:val="none" w:sz="0" w:space="0" w:color="auto"/>
            <w:bottom w:val="none" w:sz="0" w:space="0" w:color="auto"/>
            <w:right w:val="none" w:sz="0" w:space="0" w:color="auto"/>
          </w:divBdr>
        </w:div>
        <w:div w:id="977036974">
          <w:marLeft w:val="1166"/>
          <w:marRight w:val="0"/>
          <w:marTop w:val="115"/>
          <w:marBottom w:val="0"/>
          <w:divBdr>
            <w:top w:val="none" w:sz="0" w:space="0" w:color="auto"/>
            <w:left w:val="none" w:sz="0" w:space="0" w:color="auto"/>
            <w:bottom w:val="none" w:sz="0" w:space="0" w:color="auto"/>
            <w:right w:val="none" w:sz="0" w:space="0" w:color="auto"/>
          </w:divBdr>
        </w:div>
      </w:divsChild>
    </w:div>
    <w:div w:id="977033918">
      <w:marLeft w:val="0"/>
      <w:marRight w:val="0"/>
      <w:marTop w:val="0"/>
      <w:marBottom w:val="0"/>
      <w:divBdr>
        <w:top w:val="none" w:sz="0" w:space="0" w:color="auto"/>
        <w:left w:val="none" w:sz="0" w:space="0" w:color="auto"/>
        <w:bottom w:val="none" w:sz="0" w:space="0" w:color="auto"/>
        <w:right w:val="none" w:sz="0" w:space="0" w:color="auto"/>
      </w:divBdr>
    </w:div>
    <w:div w:id="977033920">
      <w:marLeft w:val="0"/>
      <w:marRight w:val="0"/>
      <w:marTop w:val="0"/>
      <w:marBottom w:val="0"/>
      <w:divBdr>
        <w:top w:val="none" w:sz="0" w:space="0" w:color="auto"/>
        <w:left w:val="none" w:sz="0" w:space="0" w:color="auto"/>
        <w:bottom w:val="none" w:sz="0" w:space="0" w:color="auto"/>
        <w:right w:val="none" w:sz="0" w:space="0" w:color="auto"/>
      </w:divBdr>
      <w:divsChild>
        <w:div w:id="977031145">
          <w:marLeft w:val="547"/>
          <w:marRight w:val="0"/>
          <w:marTop w:val="72"/>
          <w:marBottom w:val="0"/>
          <w:divBdr>
            <w:top w:val="none" w:sz="0" w:space="0" w:color="auto"/>
            <w:left w:val="none" w:sz="0" w:space="0" w:color="auto"/>
            <w:bottom w:val="none" w:sz="0" w:space="0" w:color="auto"/>
            <w:right w:val="none" w:sz="0" w:space="0" w:color="auto"/>
          </w:divBdr>
        </w:div>
        <w:div w:id="977037056">
          <w:marLeft w:val="547"/>
          <w:marRight w:val="0"/>
          <w:marTop w:val="72"/>
          <w:marBottom w:val="0"/>
          <w:divBdr>
            <w:top w:val="none" w:sz="0" w:space="0" w:color="auto"/>
            <w:left w:val="none" w:sz="0" w:space="0" w:color="auto"/>
            <w:bottom w:val="none" w:sz="0" w:space="0" w:color="auto"/>
            <w:right w:val="none" w:sz="0" w:space="0" w:color="auto"/>
          </w:divBdr>
        </w:div>
      </w:divsChild>
    </w:div>
    <w:div w:id="977033922">
      <w:marLeft w:val="0"/>
      <w:marRight w:val="0"/>
      <w:marTop w:val="0"/>
      <w:marBottom w:val="0"/>
      <w:divBdr>
        <w:top w:val="none" w:sz="0" w:space="0" w:color="auto"/>
        <w:left w:val="none" w:sz="0" w:space="0" w:color="auto"/>
        <w:bottom w:val="none" w:sz="0" w:space="0" w:color="auto"/>
        <w:right w:val="none" w:sz="0" w:space="0" w:color="auto"/>
      </w:divBdr>
      <w:divsChild>
        <w:div w:id="977030912">
          <w:marLeft w:val="0"/>
          <w:marRight w:val="0"/>
          <w:marTop w:val="432"/>
          <w:marBottom w:val="0"/>
          <w:divBdr>
            <w:top w:val="none" w:sz="0" w:space="0" w:color="auto"/>
            <w:left w:val="none" w:sz="0" w:space="0" w:color="auto"/>
            <w:bottom w:val="none" w:sz="0" w:space="0" w:color="auto"/>
            <w:right w:val="none" w:sz="0" w:space="0" w:color="auto"/>
          </w:divBdr>
        </w:div>
        <w:div w:id="977031672">
          <w:marLeft w:val="0"/>
          <w:marRight w:val="0"/>
          <w:marTop w:val="432"/>
          <w:marBottom w:val="0"/>
          <w:divBdr>
            <w:top w:val="none" w:sz="0" w:space="0" w:color="auto"/>
            <w:left w:val="none" w:sz="0" w:space="0" w:color="auto"/>
            <w:bottom w:val="none" w:sz="0" w:space="0" w:color="auto"/>
            <w:right w:val="none" w:sz="0" w:space="0" w:color="auto"/>
          </w:divBdr>
        </w:div>
        <w:div w:id="977034867">
          <w:marLeft w:val="0"/>
          <w:marRight w:val="0"/>
          <w:marTop w:val="432"/>
          <w:marBottom w:val="0"/>
          <w:divBdr>
            <w:top w:val="none" w:sz="0" w:space="0" w:color="auto"/>
            <w:left w:val="none" w:sz="0" w:space="0" w:color="auto"/>
            <w:bottom w:val="none" w:sz="0" w:space="0" w:color="auto"/>
            <w:right w:val="none" w:sz="0" w:space="0" w:color="auto"/>
          </w:divBdr>
        </w:div>
      </w:divsChild>
    </w:div>
    <w:div w:id="977033923">
      <w:marLeft w:val="0"/>
      <w:marRight w:val="0"/>
      <w:marTop w:val="0"/>
      <w:marBottom w:val="0"/>
      <w:divBdr>
        <w:top w:val="none" w:sz="0" w:space="0" w:color="auto"/>
        <w:left w:val="none" w:sz="0" w:space="0" w:color="auto"/>
        <w:bottom w:val="none" w:sz="0" w:space="0" w:color="auto"/>
        <w:right w:val="none" w:sz="0" w:space="0" w:color="auto"/>
      </w:divBdr>
      <w:divsChild>
        <w:div w:id="977028246">
          <w:marLeft w:val="1166"/>
          <w:marRight w:val="0"/>
          <w:marTop w:val="96"/>
          <w:marBottom w:val="0"/>
          <w:divBdr>
            <w:top w:val="none" w:sz="0" w:space="0" w:color="auto"/>
            <w:left w:val="none" w:sz="0" w:space="0" w:color="auto"/>
            <w:bottom w:val="none" w:sz="0" w:space="0" w:color="auto"/>
            <w:right w:val="none" w:sz="0" w:space="0" w:color="auto"/>
          </w:divBdr>
        </w:div>
        <w:div w:id="977029519">
          <w:marLeft w:val="1166"/>
          <w:marRight w:val="0"/>
          <w:marTop w:val="96"/>
          <w:marBottom w:val="0"/>
          <w:divBdr>
            <w:top w:val="none" w:sz="0" w:space="0" w:color="auto"/>
            <w:left w:val="none" w:sz="0" w:space="0" w:color="auto"/>
            <w:bottom w:val="none" w:sz="0" w:space="0" w:color="auto"/>
            <w:right w:val="none" w:sz="0" w:space="0" w:color="auto"/>
          </w:divBdr>
        </w:div>
        <w:div w:id="977034512">
          <w:marLeft w:val="547"/>
          <w:marRight w:val="0"/>
          <w:marTop w:val="115"/>
          <w:marBottom w:val="0"/>
          <w:divBdr>
            <w:top w:val="none" w:sz="0" w:space="0" w:color="auto"/>
            <w:left w:val="none" w:sz="0" w:space="0" w:color="auto"/>
            <w:bottom w:val="none" w:sz="0" w:space="0" w:color="auto"/>
            <w:right w:val="none" w:sz="0" w:space="0" w:color="auto"/>
          </w:divBdr>
        </w:div>
        <w:div w:id="977034713">
          <w:marLeft w:val="1166"/>
          <w:marRight w:val="0"/>
          <w:marTop w:val="96"/>
          <w:marBottom w:val="0"/>
          <w:divBdr>
            <w:top w:val="none" w:sz="0" w:space="0" w:color="auto"/>
            <w:left w:val="none" w:sz="0" w:space="0" w:color="auto"/>
            <w:bottom w:val="none" w:sz="0" w:space="0" w:color="auto"/>
            <w:right w:val="none" w:sz="0" w:space="0" w:color="auto"/>
          </w:divBdr>
        </w:div>
        <w:div w:id="977035414">
          <w:marLeft w:val="547"/>
          <w:marRight w:val="0"/>
          <w:marTop w:val="115"/>
          <w:marBottom w:val="0"/>
          <w:divBdr>
            <w:top w:val="none" w:sz="0" w:space="0" w:color="auto"/>
            <w:left w:val="none" w:sz="0" w:space="0" w:color="auto"/>
            <w:bottom w:val="none" w:sz="0" w:space="0" w:color="auto"/>
            <w:right w:val="none" w:sz="0" w:space="0" w:color="auto"/>
          </w:divBdr>
        </w:div>
        <w:div w:id="977035805">
          <w:marLeft w:val="547"/>
          <w:marRight w:val="0"/>
          <w:marTop w:val="115"/>
          <w:marBottom w:val="0"/>
          <w:divBdr>
            <w:top w:val="none" w:sz="0" w:space="0" w:color="auto"/>
            <w:left w:val="none" w:sz="0" w:space="0" w:color="auto"/>
            <w:bottom w:val="none" w:sz="0" w:space="0" w:color="auto"/>
            <w:right w:val="none" w:sz="0" w:space="0" w:color="auto"/>
          </w:divBdr>
        </w:div>
        <w:div w:id="977035853">
          <w:marLeft w:val="1166"/>
          <w:marRight w:val="0"/>
          <w:marTop w:val="96"/>
          <w:marBottom w:val="0"/>
          <w:divBdr>
            <w:top w:val="none" w:sz="0" w:space="0" w:color="auto"/>
            <w:left w:val="none" w:sz="0" w:space="0" w:color="auto"/>
            <w:bottom w:val="none" w:sz="0" w:space="0" w:color="auto"/>
            <w:right w:val="none" w:sz="0" w:space="0" w:color="auto"/>
          </w:divBdr>
        </w:div>
        <w:div w:id="977035998">
          <w:marLeft w:val="547"/>
          <w:marRight w:val="0"/>
          <w:marTop w:val="115"/>
          <w:marBottom w:val="0"/>
          <w:divBdr>
            <w:top w:val="none" w:sz="0" w:space="0" w:color="auto"/>
            <w:left w:val="none" w:sz="0" w:space="0" w:color="auto"/>
            <w:bottom w:val="none" w:sz="0" w:space="0" w:color="auto"/>
            <w:right w:val="none" w:sz="0" w:space="0" w:color="auto"/>
          </w:divBdr>
        </w:div>
        <w:div w:id="977037074">
          <w:marLeft w:val="547"/>
          <w:marRight w:val="0"/>
          <w:marTop w:val="115"/>
          <w:marBottom w:val="0"/>
          <w:divBdr>
            <w:top w:val="none" w:sz="0" w:space="0" w:color="auto"/>
            <w:left w:val="none" w:sz="0" w:space="0" w:color="auto"/>
            <w:bottom w:val="none" w:sz="0" w:space="0" w:color="auto"/>
            <w:right w:val="none" w:sz="0" w:space="0" w:color="auto"/>
          </w:divBdr>
        </w:div>
      </w:divsChild>
    </w:div>
    <w:div w:id="977033929">
      <w:marLeft w:val="0"/>
      <w:marRight w:val="0"/>
      <w:marTop w:val="0"/>
      <w:marBottom w:val="0"/>
      <w:divBdr>
        <w:top w:val="none" w:sz="0" w:space="0" w:color="auto"/>
        <w:left w:val="none" w:sz="0" w:space="0" w:color="auto"/>
        <w:bottom w:val="none" w:sz="0" w:space="0" w:color="auto"/>
        <w:right w:val="none" w:sz="0" w:space="0" w:color="auto"/>
      </w:divBdr>
    </w:div>
    <w:div w:id="977033931">
      <w:marLeft w:val="0"/>
      <w:marRight w:val="0"/>
      <w:marTop w:val="0"/>
      <w:marBottom w:val="0"/>
      <w:divBdr>
        <w:top w:val="none" w:sz="0" w:space="0" w:color="auto"/>
        <w:left w:val="none" w:sz="0" w:space="0" w:color="auto"/>
        <w:bottom w:val="none" w:sz="0" w:space="0" w:color="auto"/>
        <w:right w:val="none" w:sz="0" w:space="0" w:color="auto"/>
      </w:divBdr>
      <w:divsChild>
        <w:div w:id="977027760">
          <w:marLeft w:val="1800"/>
          <w:marRight w:val="0"/>
          <w:marTop w:val="115"/>
          <w:marBottom w:val="0"/>
          <w:divBdr>
            <w:top w:val="none" w:sz="0" w:space="0" w:color="auto"/>
            <w:left w:val="none" w:sz="0" w:space="0" w:color="auto"/>
            <w:bottom w:val="none" w:sz="0" w:space="0" w:color="auto"/>
            <w:right w:val="none" w:sz="0" w:space="0" w:color="auto"/>
          </w:divBdr>
        </w:div>
        <w:div w:id="977032075">
          <w:marLeft w:val="1800"/>
          <w:marRight w:val="0"/>
          <w:marTop w:val="115"/>
          <w:marBottom w:val="0"/>
          <w:divBdr>
            <w:top w:val="none" w:sz="0" w:space="0" w:color="auto"/>
            <w:left w:val="none" w:sz="0" w:space="0" w:color="auto"/>
            <w:bottom w:val="none" w:sz="0" w:space="0" w:color="auto"/>
            <w:right w:val="none" w:sz="0" w:space="0" w:color="auto"/>
          </w:divBdr>
        </w:div>
        <w:div w:id="977032340">
          <w:marLeft w:val="1166"/>
          <w:marRight w:val="0"/>
          <w:marTop w:val="134"/>
          <w:marBottom w:val="0"/>
          <w:divBdr>
            <w:top w:val="none" w:sz="0" w:space="0" w:color="auto"/>
            <w:left w:val="none" w:sz="0" w:space="0" w:color="auto"/>
            <w:bottom w:val="none" w:sz="0" w:space="0" w:color="auto"/>
            <w:right w:val="none" w:sz="0" w:space="0" w:color="auto"/>
          </w:divBdr>
        </w:div>
        <w:div w:id="977032539">
          <w:marLeft w:val="1166"/>
          <w:marRight w:val="0"/>
          <w:marTop w:val="134"/>
          <w:marBottom w:val="0"/>
          <w:divBdr>
            <w:top w:val="none" w:sz="0" w:space="0" w:color="auto"/>
            <w:left w:val="none" w:sz="0" w:space="0" w:color="auto"/>
            <w:bottom w:val="none" w:sz="0" w:space="0" w:color="auto"/>
            <w:right w:val="none" w:sz="0" w:space="0" w:color="auto"/>
          </w:divBdr>
        </w:div>
        <w:div w:id="977033695">
          <w:marLeft w:val="1166"/>
          <w:marRight w:val="0"/>
          <w:marTop w:val="134"/>
          <w:marBottom w:val="0"/>
          <w:divBdr>
            <w:top w:val="none" w:sz="0" w:space="0" w:color="auto"/>
            <w:left w:val="none" w:sz="0" w:space="0" w:color="auto"/>
            <w:bottom w:val="none" w:sz="0" w:space="0" w:color="auto"/>
            <w:right w:val="none" w:sz="0" w:space="0" w:color="auto"/>
          </w:divBdr>
        </w:div>
      </w:divsChild>
    </w:div>
    <w:div w:id="977033944">
      <w:marLeft w:val="0"/>
      <w:marRight w:val="0"/>
      <w:marTop w:val="0"/>
      <w:marBottom w:val="0"/>
      <w:divBdr>
        <w:top w:val="none" w:sz="0" w:space="0" w:color="auto"/>
        <w:left w:val="none" w:sz="0" w:space="0" w:color="auto"/>
        <w:bottom w:val="none" w:sz="0" w:space="0" w:color="auto"/>
        <w:right w:val="none" w:sz="0" w:space="0" w:color="auto"/>
      </w:divBdr>
      <w:divsChild>
        <w:div w:id="977029574">
          <w:marLeft w:val="720"/>
          <w:marRight w:val="0"/>
          <w:marTop w:val="120"/>
          <w:marBottom w:val="0"/>
          <w:divBdr>
            <w:top w:val="none" w:sz="0" w:space="0" w:color="auto"/>
            <w:left w:val="none" w:sz="0" w:space="0" w:color="auto"/>
            <w:bottom w:val="none" w:sz="0" w:space="0" w:color="auto"/>
            <w:right w:val="none" w:sz="0" w:space="0" w:color="auto"/>
          </w:divBdr>
        </w:div>
        <w:div w:id="977029871">
          <w:marLeft w:val="720"/>
          <w:marRight w:val="0"/>
          <w:marTop w:val="120"/>
          <w:marBottom w:val="0"/>
          <w:divBdr>
            <w:top w:val="none" w:sz="0" w:space="0" w:color="auto"/>
            <w:left w:val="none" w:sz="0" w:space="0" w:color="auto"/>
            <w:bottom w:val="none" w:sz="0" w:space="0" w:color="auto"/>
            <w:right w:val="none" w:sz="0" w:space="0" w:color="auto"/>
          </w:divBdr>
        </w:div>
        <w:div w:id="977031256">
          <w:marLeft w:val="360"/>
          <w:marRight w:val="0"/>
          <w:marTop w:val="360"/>
          <w:marBottom w:val="0"/>
          <w:divBdr>
            <w:top w:val="none" w:sz="0" w:space="0" w:color="auto"/>
            <w:left w:val="none" w:sz="0" w:space="0" w:color="auto"/>
            <w:bottom w:val="none" w:sz="0" w:space="0" w:color="auto"/>
            <w:right w:val="none" w:sz="0" w:space="0" w:color="auto"/>
          </w:divBdr>
        </w:div>
        <w:div w:id="977032478">
          <w:marLeft w:val="360"/>
          <w:marRight w:val="0"/>
          <w:marTop w:val="360"/>
          <w:marBottom w:val="0"/>
          <w:divBdr>
            <w:top w:val="none" w:sz="0" w:space="0" w:color="auto"/>
            <w:left w:val="none" w:sz="0" w:space="0" w:color="auto"/>
            <w:bottom w:val="none" w:sz="0" w:space="0" w:color="auto"/>
            <w:right w:val="none" w:sz="0" w:space="0" w:color="auto"/>
          </w:divBdr>
        </w:div>
        <w:div w:id="977034440">
          <w:marLeft w:val="720"/>
          <w:marRight w:val="0"/>
          <w:marTop w:val="120"/>
          <w:marBottom w:val="0"/>
          <w:divBdr>
            <w:top w:val="none" w:sz="0" w:space="0" w:color="auto"/>
            <w:left w:val="none" w:sz="0" w:space="0" w:color="auto"/>
            <w:bottom w:val="none" w:sz="0" w:space="0" w:color="auto"/>
            <w:right w:val="none" w:sz="0" w:space="0" w:color="auto"/>
          </w:divBdr>
        </w:div>
        <w:div w:id="977035366">
          <w:marLeft w:val="360"/>
          <w:marRight w:val="0"/>
          <w:marTop w:val="360"/>
          <w:marBottom w:val="0"/>
          <w:divBdr>
            <w:top w:val="none" w:sz="0" w:space="0" w:color="auto"/>
            <w:left w:val="none" w:sz="0" w:space="0" w:color="auto"/>
            <w:bottom w:val="none" w:sz="0" w:space="0" w:color="auto"/>
            <w:right w:val="none" w:sz="0" w:space="0" w:color="auto"/>
          </w:divBdr>
        </w:div>
        <w:div w:id="977035748">
          <w:marLeft w:val="360"/>
          <w:marRight w:val="0"/>
          <w:marTop w:val="360"/>
          <w:marBottom w:val="0"/>
          <w:divBdr>
            <w:top w:val="none" w:sz="0" w:space="0" w:color="auto"/>
            <w:left w:val="none" w:sz="0" w:space="0" w:color="auto"/>
            <w:bottom w:val="none" w:sz="0" w:space="0" w:color="auto"/>
            <w:right w:val="none" w:sz="0" w:space="0" w:color="auto"/>
          </w:divBdr>
        </w:div>
      </w:divsChild>
    </w:div>
    <w:div w:id="977033950">
      <w:marLeft w:val="0"/>
      <w:marRight w:val="0"/>
      <w:marTop w:val="0"/>
      <w:marBottom w:val="0"/>
      <w:divBdr>
        <w:top w:val="none" w:sz="0" w:space="0" w:color="auto"/>
        <w:left w:val="none" w:sz="0" w:space="0" w:color="auto"/>
        <w:bottom w:val="none" w:sz="0" w:space="0" w:color="auto"/>
        <w:right w:val="none" w:sz="0" w:space="0" w:color="auto"/>
      </w:divBdr>
      <w:divsChild>
        <w:div w:id="977029337">
          <w:marLeft w:val="547"/>
          <w:marRight w:val="0"/>
          <w:marTop w:val="106"/>
          <w:marBottom w:val="0"/>
          <w:divBdr>
            <w:top w:val="none" w:sz="0" w:space="0" w:color="auto"/>
            <w:left w:val="none" w:sz="0" w:space="0" w:color="auto"/>
            <w:bottom w:val="none" w:sz="0" w:space="0" w:color="auto"/>
            <w:right w:val="none" w:sz="0" w:space="0" w:color="auto"/>
          </w:divBdr>
        </w:div>
        <w:div w:id="977031015">
          <w:marLeft w:val="547"/>
          <w:marRight w:val="0"/>
          <w:marTop w:val="106"/>
          <w:marBottom w:val="0"/>
          <w:divBdr>
            <w:top w:val="none" w:sz="0" w:space="0" w:color="auto"/>
            <w:left w:val="none" w:sz="0" w:space="0" w:color="auto"/>
            <w:bottom w:val="none" w:sz="0" w:space="0" w:color="auto"/>
            <w:right w:val="none" w:sz="0" w:space="0" w:color="auto"/>
          </w:divBdr>
        </w:div>
        <w:div w:id="977034591">
          <w:marLeft w:val="547"/>
          <w:marRight w:val="0"/>
          <w:marTop w:val="106"/>
          <w:marBottom w:val="0"/>
          <w:divBdr>
            <w:top w:val="none" w:sz="0" w:space="0" w:color="auto"/>
            <w:left w:val="none" w:sz="0" w:space="0" w:color="auto"/>
            <w:bottom w:val="none" w:sz="0" w:space="0" w:color="auto"/>
            <w:right w:val="none" w:sz="0" w:space="0" w:color="auto"/>
          </w:divBdr>
        </w:div>
        <w:div w:id="977036398">
          <w:marLeft w:val="547"/>
          <w:marRight w:val="0"/>
          <w:marTop w:val="106"/>
          <w:marBottom w:val="0"/>
          <w:divBdr>
            <w:top w:val="none" w:sz="0" w:space="0" w:color="auto"/>
            <w:left w:val="none" w:sz="0" w:space="0" w:color="auto"/>
            <w:bottom w:val="none" w:sz="0" w:space="0" w:color="auto"/>
            <w:right w:val="none" w:sz="0" w:space="0" w:color="auto"/>
          </w:divBdr>
        </w:div>
      </w:divsChild>
    </w:div>
    <w:div w:id="977033956">
      <w:marLeft w:val="0"/>
      <w:marRight w:val="0"/>
      <w:marTop w:val="0"/>
      <w:marBottom w:val="0"/>
      <w:divBdr>
        <w:top w:val="none" w:sz="0" w:space="0" w:color="auto"/>
        <w:left w:val="none" w:sz="0" w:space="0" w:color="auto"/>
        <w:bottom w:val="none" w:sz="0" w:space="0" w:color="auto"/>
        <w:right w:val="none" w:sz="0" w:space="0" w:color="auto"/>
      </w:divBdr>
      <w:divsChild>
        <w:div w:id="977033045">
          <w:marLeft w:val="547"/>
          <w:marRight w:val="0"/>
          <w:marTop w:val="115"/>
          <w:marBottom w:val="0"/>
          <w:divBdr>
            <w:top w:val="none" w:sz="0" w:space="0" w:color="auto"/>
            <w:left w:val="none" w:sz="0" w:space="0" w:color="auto"/>
            <w:bottom w:val="none" w:sz="0" w:space="0" w:color="auto"/>
            <w:right w:val="none" w:sz="0" w:space="0" w:color="auto"/>
          </w:divBdr>
        </w:div>
      </w:divsChild>
    </w:div>
    <w:div w:id="977033957">
      <w:marLeft w:val="0"/>
      <w:marRight w:val="0"/>
      <w:marTop w:val="0"/>
      <w:marBottom w:val="0"/>
      <w:divBdr>
        <w:top w:val="none" w:sz="0" w:space="0" w:color="auto"/>
        <w:left w:val="none" w:sz="0" w:space="0" w:color="auto"/>
        <w:bottom w:val="none" w:sz="0" w:space="0" w:color="auto"/>
        <w:right w:val="none" w:sz="0" w:space="0" w:color="auto"/>
      </w:divBdr>
      <w:divsChild>
        <w:div w:id="977032699">
          <w:marLeft w:val="547"/>
          <w:marRight w:val="0"/>
          <w:marTop w:val="0"/>
          <w:marBottom w:val="0"/>
          <w:divBdr>
            <w:top w:val="none" w:sz="0" w:space="0" w:color="auto"/>
            <w:left w:val="none" w:sz="0" w:space="0" w:color="auto"/>
            <w:bottom w:val="none" w:sz="0" w:space="0" w:color="auto"/>
            <w:right w:val="none" w:sz="0" w:space="0" w:color="auto"/>
          </w:divBdr>
        </w:div>
      </w:divsChild>
    </w:div>
    <w:div w:id="977033965">
      <w:marLeft w:val="0"/>
      <w:marRight w:val="0"/>
      <w:marTop w:val="0"/>
      <w:marBottom w:val="0"/>
      <w:divBdr>
        <w:top w:val="none" w:sz="0" w:space="0" w:color="auto"/>
        <w:left w:val="none" w:sz="0" w:space="0" w:color="auto"/>
        <w:bottom w:val="none" w:sz="0" w:space="0" w:color="auto"/>
        <w:right w:val="none" w:sz="0" w:space="0" w:color="auto"/>
      </w:divBdr>
    </w:div>
    <w:div w:id="977033966">
      <w:marLeft w:val="0"/>
      <w:marRight w:val="0"/>
      <w:marTop w:val="0"/>
      <w:marBottom w:val="0"/>
      <w:divBdr>
        <w:top w:val="none" w:sz="0" w:space="0" w:color="auto"/>
        <w:left w:val="none" w:sz="0" w:space="0" w:color="auto"/>
        <w:bottom w:val="none" w:sz="0" w:space="0" w:color="auto"/>
        <w:right w:val="none" w:sz="0" w:space="0" w:color="auto"/>
      </w:divBdr>
      <w:divsChild>
        <w:div w:id="977027319">
          <w:marLeft w:val="1267"/>
          <w:marRight w:val="0"/>
          <w:marTop w:val="0"/>
          <w:marBottom w:val="0"/>
          <w:divBdr>
            <w:top w:val="none" w:sz="0" w:space="0" w:color="auto"/>
            <w:left w:val="none" w:sz="0" w:space="0" w:color="auto"/>
            <w:bottom w:val="none" w:sz="0" w:space="0" w:color="auto"/>
            <w:right w:val="none" w:sz="0" w:space="0" w:color="auto"/>
          </w:divBdr>
        </w:div>
        <w:div w:id="977028093">
          <w:marLeft w:val="1267"/>
          <w:marRight w:val="0"/>
          <w:marTop w:val="0"/>
          <w:marBottom w:val="0"/>
          <w:divBdr>
            <w:top w:val="none" w:sz="0" w:space="0" w:color="auto"/>
            <w:left w:val="none" w:sz="0" w:space="0" w:color="auto"/>
            <w:bottom w:val="none" w:sz="0" w:space="0" w:color="auto"/>
            <w:right w:val="none" w:sz="0" w:space="0" w:color="auto"/>
          </w:divBdr>
        </w:div>
        <w:div w:id="977029797">
          <w:marLeft w:val="1267"/>
          <w:marRight w:val="0"/>
          <w:marTop w:val="0"/>
          <w:marBottom w:val="0"/>
          <w:divBdr>
            <w:top w:val="none" w:sz="0" w:space="0" w:color="auto"/>
            <w:left w:val="none" w:sz="0" w:space="0" w:color="auto"/>
            <w:bottom w:val="none" w:sz="0" w:space="0" w:color="auto"/>
            <w:right w:val="none" w:sz="0" w:space="0" w:color="auto"/>
          </w:divBdr>
        </w:div>
        <w:div w:id="977033483">
          <w:marLeft w:val="1267"/>
          <w:marRight w:val="0"/>
          <w:marTop w:val="0"/>
          <w:marBottom w:val="0"/>
          <w:divBdr>
            <w:top w:val="none" w:sz="0" w:space="0" w:color="auto"/>
            <w:left w:val="none" w:sz="0" w:space="0" w:color="auto"/>
            <w:bottom w:val="none" w:sz="0" w:space="0" w:color="auto"/>
            <w:right w:val="none" w:sz="0" w:space="0" w:color="auto"/>
          </w:divBdr>
        </w:div>
        <w:div w:id="977034261">
          <w:marLeft w:val="547"/>
          <w:marRight w:val="0"/>
          <w:marTop w:val="0"/>
          <w:marBottom w:val="0"/>
          <w:divBdr>
            <w:top w:val="none" w:sz="0" w:space="0" w:color="auto"/>
            <w:left w:val="none" w:sz="0" w:space="0" w:color="auto"/>
            <w:bottom w:val="none" w:sz="0" w:space="0" w:color="auto"/>
            <w:right w:val="none" w:sz="0" w:space="0" w:color="auto"/>
          </w:divBdr>
        </w:div>
        <w:div w:id="977034302">
          <w:marLeft w:val="1267"/>
          <w:marRight w:val="0"/>
          <w:marTop w:val="0"/>
          <w:marBottom w:val="0"/>
          <w:divBdr>
            <w:top w:val="none" w:sz="0" w:space="0" w:color="auto"/>
            <w:left w:val="none" w:sz="0" w:space="0" w:color="auto"/>
            <w:bottom w:val="none" w:sz="0" w:space="0" w:color="auto"/>
            <w:right w:val="none" w:sz="0" w:space="0" w:color="auto"/>
          </w:divBdr>
        </w:div>
        <w:div w:id="977035700">
          <w:marLeft w:val="547"/>
          <w:marRight w:val="0"/>
          <w:marTop w:val="0"/>
          <w:marBottom w:val="0"/>
          <w:divBdr>
            <w:top w:val="none" w:sz="0" w:space="0" w:color="auto"/>
            <w:left w:val="none" w:sz="0" w:space="0" w:color="auto"/>
            <w:bottom w:val="none" w:sz="0" w:space="0" w:color="auto"/>
            <w:right w:val="none" w:sz="0" w:space="0" w:color="auto"/>
          </w:divBdr>
        </w:div>
        <w:div w:id="977036878">
          <w:marLeft w:val="547"/>
          <w:marRight w:val="0"/>
          <w:marTop w:val="0"/>
          <w:marBottom w:val="0"/>
          <w:divBdr>
            <w:top w:val="none" w:sz="0" w:space="0" w:color="auto"/>
            <w:left w:val="none" w:sz="0" w:space="0" w:color="auto"/>
            <w:bottom w:val="none" w:sz="0" w:space="0" w:color="auto"/>
            <w:right w:val="none" w:sz="0" w:space="0" w:color="auto"/>
          </w:divBdr>
        </w:div>
      </w:divsChild>
    </w:div>
    <w:div w:id="977033968">
      <w:marLeft w:val="0"/>
      <w:marRight w:val="0"/>
      <w:marTop w:val="0"/>
      <w:marBottom w:val="0"/>
      <w:divBdr>
        <w:top w:val="none" w:sz="0" w:space="0" w:color="auto"/>
        <w:left w:val="none" w:sz="0" w:space="0" w:color="auto"/>
        <w:bottom w:val="none" w:sz="0" w:space="0" w:color="auto"/>
        <w:right w:val="none" w:sz="0" w:space="0" w:color="auto"/>
      </w:divBdr>
      <w:divsChild>
        <w:div w:id="977027897">
          <w:marLeft w:val="806"/>
          <w:marRight w:val="0"/>
          <w:marTop w:val="144"/>
          <w:marBottom w:val="0"/>
          <w:divBdr>
            <w:top w:val="none" w:sz="0" w:space="0" w:color="auto"/>
            <w:left w:val="none" w:sz="0" w:space="0" w:color="auto"/>
            <w:bottom w:val="none" w:sz="0" w:space="0" w:color="auto"/>
            <w:right w:val="none" w:sz="0" w:space="0" w:color="auto"/>
          </w:divBdr>
        </w:div>
        <w:div w:id="977029109">
          <w:marLeft w:val="806"/>
          <w:marRight w:val="0"/>
          <w:marTop w:val="144"/>
          <w:marBottom w:val="0"/>
          <w:divBdr>
            <w:top w:val="none" w:sz="0" w:space="0" w:color="auto"/>
            <w:left w:val="none" w:sz="0" w:space="0" w:color="auto"/>
            <w:bottom w:val="none" w:sz="0" w:space="0" w:color="auto"/>
            <w:right w:val="none" w:sz="0" w:space="0" w:color="auto"/>
          </w:divBdr>
        </w:div>
      </w:divsChild>
    </w:div>
    <w:div w:id="977033972">
      <w:marLeft w:val="0"/>
      <w:marRight w:val="0"/>
      <w:marTop w:val="0"/>
      <w:marBottom w:val="0"/>
      <w:divBdr>
        <w:top w:val="none" w:sz="0" w:space="0" w:color="auto"/>
        <w:left w:val="none" w:sz="0" w:space="0" w:color="auto"/>
        <w:bottom w:val="none" w:sz="0" w:space="0" w:color="auto"/>
        <w:right w:val="none" w:sz="0" w:space="0" w:color="auto"/>
      </w:divBdr>
    </w:div>
    <w:div w:id="977033974">
      <w:marLeft w:val="0"/>
      <w:marRight w:val="0"/>
      <w:marTop w:val="0"/>
      <w:marBottom w:val="0"/>
      <w:divBdr>
        <w:top w:val="none" w:sz="0" w:space="0" w:color="auto"/>
        <w:left w:val="none" w:sz="0" w:space="0" w:color="auto"/>
        <w:bottom w:val="none" w:sz="0" w:space="0" w:color="auto"/>
        <w:right w:val="none" w:sz="0" w:space="0" w:color="auto"/>
      </w:divBdr>
      <w:divsChild>
        <w:div w:id="977027883">
          <w:marLeft w:val="360"/>
          <w:marRight w:val="0"/>
          <w:marTop w:val="115"/>
          <w:marBottom w:val="0"/>
          <w:divBdr>
            <w:top w:val="none" w:sz="0" w:space="0" w:color="auto"/>
            <w:left w:val="none" w:sz="0" w:space="0" w:color="auto"/>
            <w:bottom w:val="none" w:sz="0" w:space="0" w:color="auto"/>
            <w:right w:val="none" w:sz="0" w:space="0" w:color="auto"/>
          </w:divBdr>
        </w:div>
        <w:div w:id="977033158">
          <w:marLeft w:val="360"/>
          <w:marRight w:val="0"/>
          <w:marTop w:val="115"/>
          <w:marBottom w:val="0"/>
          <w:divBdr>
            <w:top w:val="none" w:sz="0" w:space="0" w:color="auto"/>
            <w:left w:val="none" w:sz="0" w:space="0" w:color="auto"/>
            <w:bottom w:val="none" w:sz="0" w:space="0" w:color="auto"/>
            <w:right w:val="none" w:sz="0" w:space="0" w:color="auto"/>
          </w:divBdr>
        </w:div>
        <w:div w:id="977036250">
          <w:marLeft w:val="360"/>
          <w:marRight w:val="0"/>
          <w:marTop w:val="115"/>
          <w:marBottom w:val="0"/>
          <w:divBdr>
            <w:top w:val="none" w:sz="0" w:space="0" w:color="auto"/>
            <w:left w:val="none" w:sz="0" w:space="0" w:color="auto"/>
            <w:bottom w:val="none" w:sz="0" w:space="0" w:color="auto"/>
            <w:right w:val="none" w:sz="0" w:space="0" w:color="auto"/>
          </w:divBdr>
        </w:div>
      </w:divsChild>
    </w:div>
    <w:div w:id="977033981">
      <w:marLeft w:val="0"/>
      <w:marRight w:val="0"/>
      <w:marTop w:val="0"/>
      <w:marBottom w:val="0"/>
      <w:divBdr>
        <w:top w:val="none" w:sz="0" w:space="0" w:color="auto"/>
        <w:left w:val="none" w:sz="0" w:space="0" w:color="auto"/>
        <w:bottom w:val="none" w:sz="0" w:space="0" w:color="auto"/>
        <w:right w:val="none" w:sz="0" w:space="0" w:color="auto"/>
      </w:divBdr>
      <w:divsChild>
        <w:div w:id="977028414">
          <w:marLeft w:val="1930"/>
          <w:marRight w:val="0"/>
          <w:marTop w:val="120"/>
          <w:marBottom w:val="0"/>
          <w:divBdr>
            <w:top w:val="none" w:sz="0" w:space="0" w:color="auto"/>
            <w:left w:val="none" w:sz="0" w:space="0" w:color="auto"/>
            <w:bottom w:val="none" w:sz="0" w:space="0" w:color="auto"/>
            <w:right w:val="none" w:sz="0" w:space="0" w:color="auto"/>
          </w:divBdr>
        </w:div>
        <w:div w:id="977028500">
          <w:marLeft w:val="547"/>
          <w:marRight w:val="0"/>
          <w:marTop w:val="120"/>
          <w:marBottom w:val="0"/>
          <w:divBdr>
            <w:top w:val="none" w:sz="0" w:space="0" w:color="auto"/>
            <w:left w:val="none" w:sz="0" w:space="0" w:color="auto"/>
            <w:bottom w:val="none" w:sz="0" w:space="0" w:color="auto"/>
            <w:right w:val="none" w:sz="0" w:space="0" w:color="auto"/>
          </w:divBdr>
        </w:div>
        <w:div w:id="977029286">
          <w:marLeft w:val="547"/>
          <w:marRight w:val="0"/>
          <w:marTop w:val="120"/>
          <w:marBottom w:val="0"/>
          <w:divBdr>
            <w:top w:val="none" w:sz="0" w:space="0" w:color="auto"/>
            <w:left w:val="none" w:sz="0" w:space="0" w:color="auto"/>
            <w:bottom w:val="none" w:sz="0" w:space="0" w:color="auto"/>
            <w:right w:val="none" w:sz="0" w:space="0" w:color="auto"/>
          </w:divBdr>
        </w:div>
        <w:div w:id="977030984">
          <w:marLeft w:val="547"/>
          <w:marRight w:val="0"/>
          <w:marTop w:val="120"/>
          <w:marBottom w:val="0"/>
          <w:divBdr>
            <w:top w:val="none" w:sz="0" w:space="0" w:color="auto"/>
            <w:left w:val="none" w:sz="0" w:space="0" w:color="auto"/>
            <w:bottom w:val="none" w:sz="0" w:space="0" w:color="auto"/>
            <w:right w:val="none" w:sz="0" w:space="0" w:color="auto"/>
          </w:divBdr>
        </w:div>
        <w:div w:id="977032248">
          <w:marLeft w:val="1930"/>
          <w:marRight w:val="0"/>
          <w:marTop w:val="120"/>
          <w:marBottom w:val="0"/>
          <w:divBdr>
            <w:top w:val="none" w:sz="0" w:space="0" w:color="auto"/>
            <w:left w:val="none" w:sz="0" w:space="0" w:color="auto"/>
            <w:bottom w:val="none" w:sz="0" w:space="0" w:color="auto"/>
            <w:right w:val="none" w:sz="0" w:space="0" w:color="auto"/>
          </w:divBdr>
        </w:div>
        <w:div w:id="977034824">
          <w:marLeft w:val="1930"/>
          <w:marRight w:val="0"/>
          <w:marTop w:val="120"/>
          <w:marBottom w:val="0"/>
          <w:divBdr>
            <w:top w:val="none" w:sz="0" w:space="0" w:color="auto"/>
            <w:left w:val="none" w:sz="0" w:space="0" w:color="auto"/>
            <w:bottom w:val="none" w:sz="0" w:space="0" w:color="auto"/>
            <w:right w:val="none" w:sz="0" w:space="0" w:color="auto"/>
          </w:divBdr>
        </w:div>
        <w:div w:id="977036031">
          <w:marLeft w:val="547"/>
          <w:marRight w:val="0"/>
          <w:marTop w:val="120"/>
          <w:marBottom w:val="0"/>
          <w:divBdr>
            <w:top w:val="none" w:sz="0" w:space="0" w:color="auto"/>
            <w:left w:val="none" w:sz="0" w:space="0" w:color="auto"/>
            <w:bottom w:val="none" w:sz="0" w:space="0" w:color="auto"/>
            <w:right w:val="none" w:sz="0" w:space="0" w:color="auto"/>
          </w:divBdr>
        </w:div>
      </w:divsChild>
    </w:div>
    <w:div w:id="977033985">
      <w:marLeft w:val="0"/>
      <w:marRight w:val="0"/>
      <w:marTop w:val="0"/>
      <w:marBottom w:val="0"/>
      <w:divBdr>
        <w:top w:val="none" w:sz="0" w:space="0" w:color="auto"/>
        <w:left w:val="none" w:sz="0" w:space="0" w:color="auto"/>
        <w:bottom w:val="none" w:sz="0" w:space="0" w:color="auto"/>
        <w:right w:val="none" w:sz="0" w:space="0" w:color="auto"/>
      </w:divBdr>
      <w:divsChild>
        <w:div w:id="977028495">
          <w:marLeft w:val="547"/>
          <w:marRight w:val="0"/>
          <w:marTop w:val="134"/>
          <w:marBottom w:val="0"/>
          <w:divBdr>
            <w:top w:val="none" w:sz="0" w:space="0" w:color="auto"/>
            <w:left w:val="none" w:sz="0" w:space="0" w:color="auto"/>
            <w:bottom w:val="none" w:sz="0" w:space="0" w:color="auto"/>
            <w:right w:val="none" w:sz="0" w:space="0" w:color="auto"/>
          </w:divBdr>
        </w:div>
        <w:div w:id="977032505">
          <w:marLeft w:val="1166"/>
          <w:marRight w:val="0"/>
          <w:marTop w:val="115"/>
          <w:marBottom w:val="0"/>
          <w:divBdr>
            <w:top w:val="none" w:sz="0" w:space="0" w:color="auto"/>
            <w:left w:val="none" w:sz="0" w:space="0" w:color="auto"/>
            <w:bottom w:val="none" w:sz="0" w:space="0" w:color="auto"/>
            <w:right w:val="none" w:sz="0" w:space="0" w:color="auto"/>
          </w:divBdr>
        </w:div>
        <w:div w:id="977034300">
          <w:marLeft w:val="1800"/>
          <w:marRight w:val="0"/>
          <w:marTop w:val="96"/>
          <w:marBottom w:val="0"/>
          <w:divBdr>
            <w:top w:val="none" w:sz="0" w:space="0" w:color="auto"/>
            <w:left w:val="none" w:sz="0" w:space="0" w:color="auto"/>
            <w:bottom w:val="none" w:sz="0" w:space="0" w:color="auto"/>
            <w:right w:val="none" w:sz="0" w:space="0" w:color="auto"/>
          </w:divBdr>
        </w:div>
        <w:div w:id="977036020">
          <w:marLeft w:val="547"/>
          <w:marRight w:val="0"/>
          <w:marTop w:val="134"/>
          <w:marBottom w:val="0"/>
          <w:divBdr>
            <w:top w:val="none" w:sz="0" w:space="0" w:color="auto"/>
            <w:left w:val="none" w:sz="0" w:space="0" w:color="auto"/>
            <w:bottom w:val="none" w:sz="0" w:space="0" w:color="auto"/>
            <w:right w:val="none" w:sz="0" w:space="0" w:color="auto"/>
          </w:divBdr>
        </w:div>
        <w:div w:id="977036553">
          <w:marLeft w:val="1166"/>
          <w:marRight w:val="0"/>
          <w:marTop w:val="115"/>
          <w:marBottom w:val="0"/>
          <w:divBdr>
            <w:top w:val="none" w:sz="0" w:space="0" w:color="auto"/>
            <w:left w:val="none" w:sz="0" w:space="0" w:color="auto"/>
            <w:bottom w:val="none" w:sz="0" w:space="0" w:color="auto"/>
            <w:right w:val="none" w:sz="0" w:space="0" w:color="auto"/>
          </w:divBdr>
        </w:div>
        <w:div w:id="977036921">
          <w:marLeft w:val="1166"/>
          <w:marRight w:val="0"/>
          <w:marTop w:val="115"/>
          <w:marBottom w:val="0"/>
          <w:divBdr>
            <w:top w:val="none" w:sz="0" w:space="0" w:color="auto"/>
            <w:left w:val="none" w:sz="0" w:space="0" w:color="auto"/>
            <w:bottom w:val="none" w:sz="0" w:space="0" w:color="auto"/>
            <w:right w:val="none" w:sz="0" w:space="0" w:color="auto"/>
          </w:divBdr>
        </w:div>
      </w:divsChild>
    </w:div>
    <w:div w:id="977033989">
      <w:marLeft w:val="0"/>
      <w:marRight w:val="0"/>
      <w:marTop w:val="0"/>
      <w:marBottom w:val="0"/>
      <w:divBdr>
        <w:top w:val="none" w:sz="0" w:space="0" w:color="auto"/>
        <w:left w:val="none" w:sz="0" w:space="0" w:color="auto"/>
        <w:bottom w:val="none" w:sz="0" w:space="0" w:color="auto"/>
        <w:right w:val="none" w:sz="0" w:space="0" w:color="auto"/>
      </w:divBdr>
      <w:divsChild>
        <w:div w:id="977027243">
          <w:marLeft w:val="547"/>
          <w:marRight w:val="0"/>
          <w:marTop w:val="0"/>
          <w:marBottom w:val="0"/>
          <w:divBdr>
            <w:top w:val="none" w:sz="0" w:space="0" w:color="auto"/>
            <w:left w:val="none" w:sz="0" w:space="0" w:color="auto"/>
            <w:bottom w:val="none" w:sz="0" w:space="0" w:color="auto"/>
            <w:right w:val="none" w:sz="0" w:space="0" w:color="auto"/>
          </w:divBdr>
        </w:div>
        <w:div w:id="977033506">
          <w:marLeft w:val="547"/>
          <w:marRight w:val="0"/>
          <w:marTop w:val="0"/>
          <w:marBottom w:val="0"/>
          <w:divBdr>
            <w:top w:val="none" w:sz="0" w:space="0" w:color="auto"/>
            <w:left w:val="none" w:sz="0" w:space="0" w:color="auto"/>
            <w:bottom w:val="none" w:sz="0" w:space="0" w:color="auto"/>
            <w:right w:val="none" w:sz="0" w:space="0" w:color="auto"/>
          </w:divBdr>
        </w:div>
        <w:div w:id="977034810">
          <w:marLeft w:val="547"/>
          <w:marRight w:val="0"/>
          <w:marTop w:val="0"/>
          <w:marBottom w:val="0"/>
          <w:divBdr>
            <w:top w:val="none" w:sz="0" w:space="0" w:color="auto"/>
            <w:left w:val="none" w:sz="0" w:space="0" w:color="auto"/>
            <w:bottom w:val="none" w:sz="0" w:space="0" w:color="auto"/>
            <w:right w:val="none" w:sz="0" w:space="0" w:color="auto"/>
          </w:divBdr>
        </w:div>
        <w:div w:id="977035925">
          <w:marLeft w:val="547"/>
          <w:marRight w:val="0"/>
          <w:marTop w:val="0"/>
          <w:marBottom w:val="0"/>
          <w:divBdr>
            <w:top w:val="none" w:sz="0" w:space="0" w:color="auto"/>
            <w:left w:val="none" w:sz="0" w:space="0" w:color="auto"/>
            <w:bottom w:val="none" w:sz="0" w:space="0" w:color="auto"/>
            <w:right w:val="none" w:sz="0" w:space="0" w:color="auto"/>
          </w:divBdr>
        </w:div>
      </w:divsChild>
    </w:div>
    <w:div w:id="977033992">
      <w:marLeft w:val="0"/>
      <w:marRight w:val="0"/>
      <w:marTop w:val="0"/>
      <w:marBottom w:val="0"/>
      <w:divBdr>
        <w:top w:val="none" w:sz="0" w:space="0" w:color="auto"/>
        <w:left w:val="none" w:sz="0" w:space="0" w:color="auto"/>
        <w:bottom w:val="none" w:sz="0" w:space="0" w:color="auto"/>
        <w:right w:val="none" w:sz="0" w:space="0" w:color="auto"/>
      </w:divBdr>
      <w:divsChild>
        <w:div w:id="977034668">
          <w:marLeft w:val="360"/>
          <w:marRight w:val="0"/>
          <w:marTop w:val="77"/>
          <w:marBottom w:val="0"/>
          <w:divBdr>
            <w:top w:val="none" w:sz="0" w:space="0" w:color="auto"/>
            <w:left w:val="none" w:sz="0" w:space="0" w:color="auto"/>
            <w:bottom w:val="none" w:sz="0" w:space="0" w:color="auto"/>
            <w:right w:val="none" w:sz="0" w:space="0" w:color="auto"/>
          </w:divBdr>
        </w:div>
        <w:div w:id="977037034">
          <w:marLeft w:val="360"/>
          <w:marRight w:val="0"/>
          <w:marTop w:val="77"/>
          <w:marBottom w:val="0"/>
          <w:divBdr>
            <w:top w:val="none" w:sz="0" w:space="0" w:color="auto"/>
            <w:left w:val="none" w:sz="0" w:space="0" w:color="auto"/>
            <w:bottom w:val="none" w:sz="0" w:space="0" w:color="auto"/>
            <w:right w:val="none" w:sz="0" w:space="0" w:color="auto"/>
          </w:divBdr>
        </w:div>
      </w:divsChild>
    </w:div>
    <w:div w:id="977033995">
      <w:marLeft w:val="0"/>
      <w:marRight w:val="0"/>
      <w:marTop w:val="0"/>
      <w:marBottom w:val="0"/>
      <w:divBdr>
        <w:top w:val="none" w:sz="0" w:space="0" w:color="auto"/>
        <w:left w:val="none" w:sz="0" w:space="0" w:color="auto"/>
        <w:bottom w:val="none" w:sz="0" w:space="0" w:color="auto"/>
        <w:right w:val="none" w:sz="0" w:space="0" w:color="auto"/>
      </w:divBdr>
    </w:div>
    <w:div w:id="977034000">
      <w:marLeft w:val="0"/>
      <w:marRight w:val="0"/>
      <w:marTop w:val="0"/>
      <w:marBottom w:val="0"/>
      <w:divBdr>
        <w:top w:val="none" w:sz="0" w:space="0" w:color="auto"/>
        <w:left w:val="none" w:sz="0" w:space="0" w:color="auto"/>
        <w:bottom w:val="none" w:sz="0" w:space="0" w:color="auto"/>
        <w:right w:val="none" w:sz="0" w:space="0" w:color="auto"/>
      </w:divBdr>
      <w:divsChild>
        <w:div w:id="977033034">
          <w:marLeft w:val="547"/>
          <w:marRight w:val="0"/>
          <w:marTop w:val="125"/>
          <w:marBottom w:val="0"/>
          <w:divBdr>
            <w:top w:val="none" w:sz="0" w:space="0" w:color="auto"/>
            <w:left w:val="none" w:sz="0" w:space="0" w:color="auto"/>
            <w:bottom w:val="none" w:sz="0" w:space="0" w:color="auto"/>
            <w:right w:val="none" w:sz="0" w:space="0" w:color="auto"/>
          </w:divBdr>
        </w:div>
        <w:div w:id="977037026">
          <w:marLeft w:val="547"/>
          <w:marRight w:val="0"/>
          <w:marTop w:val="125"/>
          <w:marBottom w:val="0"/>
          <w:divBdr>
            <w:top w:val="none" w:sz="0" w:space="0" w:color="auto"/>
            <w:left w:val="none" w:sz="0" w:space="0" w:color="auto"/>
            <w:bottom w:val="none" w:sz="0" w:space="0" w:color="auto"/>
            <w:right w:val="none" w:sz="0" w:space="0" w:color="auto"/>
          </w:divBdr>
        </w:div>
      </w:divsChild>
    </w:div>
    <w:div w:id="977034009">
      <w:marLeft w:val="0"/>
      <w:marRight w:val="0"/>
      <w:marTop w:val="0"/>
      <w:marBottom w:val="0"/>
      <w:divBdr>
        <w:top w:val="none" w:sz="0" w:space="0" w:color="auto"/>
        <w:left w:val="none" w:sz="0" w:space="0" w:color="auto"/>
        <w:bottom w:val="none" w:sz="0" w:space="0" w:color="auto"/>
        <w:right w:val="none" w:sz="0" w:space="0" w:color="auto"/>
      </w:divBdr>
    </w:div>
    <w:div w:id="977034011">
      <w:marLeft w:val="0"/>
      <w:marRight w:val="0"/>
      <w:marTop w:val="0"/>
      <w:marBottom w:val="0"/>
      <w:divBdr>
        <w:top w:val="none" w:sz="0" w:space="0" w:color="auto"/>
        <w:left w:val="none" w:sz="0" w:space="0" w:color="auto"/>
        <w:bottom w:val="none" w:sz="0" w:space="0" w:color="auto"/>
        <w:right w:val="none" w:sz="0" w:space="0" w:color="auto"/>
      </w:divBdr>
      <w:divsChild>
        <w:div w:id="977027979">
          <w:marLeft w:val="1166"/>
          <w:marRight w:val="0"/>
          <w:marTop w:val="91"/>
          <w:marBottom w:val="0"/>
          <w:divBdr>
            <w:top w:val="none" w:sz="0" w:space="0" w:color="auto"/>
            <w:left w:val="none" w:sz="0" w:space="0" w:color="auto"/>
            <w:bottom w:val="none" w:sz="0" w:space="0" w:color="auto"/>
            <w:right w:val="none" w:sz="0" w:space="0" w:color="auto"/>
          </w:divBdr>
        </w:div>
        <w:div w:id="977028402">
          <w:marLeft w:val="1166"/>
          <w:marRight w:val="0"/>
          <w:marTop w:val="96"/>
          <w:marBottom w:val="0"/>
          <w:divBdr>
            <w:top w:val="none" w:sz="0" w:space="0" w:color="auto"/>
            <w:left w:val="none" w:sz="0" w:space="0" w:color="auto"/>
            <w:bottom w:val="none" w:sz="0" w:space="0" w:color="auto"/>
            <w:right w:val="none" w:sz="0" w:space="0" w:color="auto"/>
          </w:divBdr>
        </w:div>
        <w:div w:id="977029190">
          <w:marLeft w:val="547"/>
          <w:marRight w:val="0"/>
          <w:marTop w:val="115"/>
          <w:marBottom w:val="0"/>
          <w:divBdr>
            <w:top w:val="none" w:sz="0" w:space="0" w:color="auto"/>
            <w:left w:val="none" w:sz="0" w:space="0" w:color="auto"/>
            <w:bottom w:val="none" w:sz="0" w:space="0" w:color="auto"/>
            <w:right w:val="none" w:sz="0" w:space="0" w:color="auto"/>
          </w:divBdr>
        </w:div>
        <w:div w:id="977035834">
          <w:marLeft w:val="1800"/>
          <w:marRight w:val="0"/>
          <w:marTop w:val="96"/>
          <w:marBottom w:val="0"/>
          <w:divBdr>
            <w:top w:val="none" w:sz="0" w:space="0" w:color="auto"/>
            <w:left w:val="none" w:sz="0" w:space="0" w:color="auto"/>
            <w:bottom w:val="none" w:sz="0" w:space="0" w:color="auto"/>
            <w:right w:val="none" w:sz="0" w:space="0" w:color="auto"/>
          </w:divBdr>
        </w:div>
      </w:divsChild>
    </w:div>
    <w:div w:id="977034019">
      <w:marLeft w:val="0"/>
      <w:marRight w:val="0"/>
      <w:marTop w:val="0"/>
      <w:marBottom w:val="0"/>
      <w:divBdr>
        <w:top w:val="none" w:sz="0" w:space="0" w:color="auto"/>
        <w:left w:val="none" w:sz="0" w:space="0" w:color="auto"/>
        <w:bottom w:val="none" w:sz="0" w:space="0" w:color="auto"/>
        <w:right w:val="none" w:sz="0" w:space="0" w:color="auto"/>
      </w:divBdr>
      <w:divsChild>
        <w:div w:id="977029085">
          <w:marLeft w:val="547"/>
          <w:marRight w:val="0"/>
          <w:marTop w:val="0"/>
          <w:marBottom w:val="0"/>
          <w:divBdr>
            <w:top w:val="none" w:sz="0" w:space="0" w:color="auto"/>
            <w:left w:val="none" w:sz="0" w:space="0" w:color="auto"/>
            <w:bottom w:val="none" w:sz="0" w:space="0" w:color="auto"/>
            <w:right w:val="none" w:sz="0" w:space="0" w:color="auto"/>
          </w:divBdr>
        </w:div>
        <w:div w:id="977029646">
          <w:marLeft w:val="547"/>
          <w:marRight w:val="0"/>
          <w:marTop w:val="0"/>
          <w:marBottom w:val="0"/>
          <w:divBdr>
            <w:top w:val="none" w:sz="0" w:space="0" w:color="auto"/>
            <w:left w:val="none" w:sz="0" w:space="0" w:color="auto"/>
            <w:bottom w:val="none" w:sz="0" w:space="0" w:color="auto"/>
            <w:right w:val="none" w:sz="0" w:space="0" w:color="auto"/>
          </w:divBdr>
        </w:div>
        <w:div w:id="977034549">
          <w:marLeft w:val="1440"/>
          <w:marRight w:val="0"/>
          <w:marTop w:val="0"/>
          <w:marBottom w:val="0"/>
          <w:divBdr>
            <w:top w:val="none" w:sz="0" w:space="0" w:color="auto"/>
            <w:left w:val="none" w:sz="0" w:space="0" w:color="auto"/>
            <w:bottom w:val="none" w:sz="0" w:space="0" w:color="auto"/>
            <w:right w:val="none" w:sz="0" w:space="0" w:color="auto"/>
          </w:divBdr>
        </w:div>
      </w:divsChild>
    </w:div>
    <w:div w:id="977034025">
      <w:marLeft w:val="0"/>
      <w:marRight w:val="0"/>
      <w:marTop w:val="0"/>
      <w:marBottom w:val="0"/>
      <w:divBdr>
        <w:top w:val="none" w:sz="0" w:space="0" w:color="auto"/>
        <w:left w:val="none" w:sz="0" w:space="0" w:color="auto"/>
        <w:bottom w:val="none" w:sz="0" w:space="0" w:color="auto"/>
        <w:right w:val="none" w:sz="0" w:space="0" w:color="auto"/>
      </w:divBdr>
      <w:divsChild>
        <w:div w:id="977027441">
          <w:marLeft w:val="547"/>
          <w:marRight w:val="0"/>
          <w:marTop w:val="134"/>
          <w:marBottom w:val="0"/>
          <w:divBdr>
            <w:top w:val="none" w:sz="0" w:space="0" w:color="auto"/>
            <w:left w:val="none" w:sz="0" w:space="0" w:color="auto"/>
            <w:bottom w:val="none" w:sz="0" w:space="0" w:color="auto"/>
            <w:right w:val="none" w:sz="0" w:space="0" w:color="auto"/>
          </w:divBdr>
        </w:div>
        <w:div w:id="977028120">
          <w:marLeft w:val="547"/>
          <w:marRight w:val="0"/>
          <w:marTop w:val="134"/>
          <w:marBottom w:val="0"/>
          <w:divBdr>
            <w:top w:val="none" w:sz="0" w:space="0" w:color="auto"/>
            <w:left w:val="none" w:sz="0" w:space="0" w:color="auto"/>
            <w:bottom w:val="none" w:sz="0" w:space="0" w:color="auto"/>
            <w:right w:val="none" w:sz="0" w:space="0" w:color="auto"/>
          </w:divBdr>
        </w:div>
        <w:div w:id="977030494">
          <w:marLeft w:val="547"/>
          <w:marRight w:val="0"/>
          <w:marTop w:val="134"/>
          <w:marBottom w:val="0"/>
          <w:divBdr>
            <w:top w:val="none" w:sz="0" w:space="0" w:color="auto"/>
            <w:left w:val="none" w:sz="0" w:space="0" w:color="auto"/>
            <w:bottom w:val="none" w:sz="0" w:space="0" w:color="auto"/>
            <w:right w:val="none" w:sz="0" w:space="0" w:color="auto"/>
          </w:divBdr>
        </w:div>
        <w:div w:id="977031295">
          <w:marLeft w:val="547"/>
          <w:marRight w:val="0"/>
          <w:marTop w:val="134"/>
          <w:marBottom w:val="0"/>
          <w:divBdr>
            <w:top w:val="none" w:sz="0" w:space="0" w:color="auto"/>
            <w:left w:val="none" w:sz="0" w:space="0" w:color="auto"/>
            <w:bottom w:val="none" w:sz="0" w:space="0" w:color="auto"/>
            <w:right w:val="none" w:sz="0" w:space="0" w:color="auto"/>
          </w:divBdr>
        </w:div>
        <w:div w:id="977033089">
          <w:marLeft w:val="547"/>
          <w:marRight w:val="0"/>
          <w:marTop w:val="134"/>
          <w:marBottom w:val="0"/>
          <w:divBdr>
            <w:top w:val="none" w:sz="0" w:space="0" w:color="auto"/>
            <w:left w:val="none" w:sz="0" w:space="0" w:color="auto"/>
            <w:bottom w:val="none" w:sz="0" w:space="0" w:color="auto"/>
            <w:right w:val="none" w:sz="0" w:space="0" w:color="auto"/>
          </w:divBdr>
        </w:div>
        <w:div w:id="977035154">
          <w:marLeft w:val="547"/>
          <w:marRight w:val="0"/>
          <w:marTop w:val="134"/>
          <w:marBottom w:val="0"/>
          <w:divBdr>
            <w:top w:val="none" w:sz="0" w:space="0" w:color="auto"/>
            <w:left w:val="none" w:sz="0" w:space="0" w:color="auto"/>
            <w:bottom w:val="none" w:sz="0" w:space="0" w:color="auto"/>
            <w:right w:val="none" w:sz="0" w:space="0" w:color="auto"/>
          </w:divBdr>
        </w:div>
      </w:divsChild>
    </w:div>
    <w:div w:id="977034027">
      <w:marLeft w:val="0"/>
      <w:marRight w:val="0"/>
      <w:marTop w:val="0"/>
      <w:marBottom w:val="0"/>
      <w:divBdr>
        <w:top w:val="none" w:sz="0" w:space="0" w:color="auto"/>
        <w:left w:val="none" w:sz="0" w:space="0" w:color="auto"/>
        <w:bottom w:val="none" w:sz="0" w:space="0" w:color="auto"/>
        <w:right w:val="none" w:sz="0" w:space="0" w:color="auto"/>
      </w:divBdr>
      <w:divsChild>
        <w:div w:id="977028099">
          <w:marLeft w:val="1166"/>
          <w:marRight w:val="0"/>
          <w:marTop w:val="96"/>
          <w:marBottom w:val="0"/>
          <w:divBdr>
            <w:top w:val="none" w:sz="0" w:space="0" w:color="auto"/>
            <w:left w:val="none" w:sz="0" w:space="0" w:color="auto"/>
            <w:bottom w:val="none" w:sz="0" w:space="0" w:color="auto"/>
            <w:right w:val="none" w:sz="0" w:space="0" w:color="auto"/>
          </w:divBdr>
        </w:div>
        <w:div w:id="977032645">
          <w:marLeft w:val="1166"/>
          <w:marRight w:val="0"/>
          <w:marTop w:val="96"/>
          <w:marBottom w:val="0"/>
          <w:divBdr>
            <w:top w:val="none" w:sz="0" w:space="0" w:color="auto"/>
            <w:left w:val="none" w:sz="0" w:space="0" w:color="auto"/>
            <w:bottom w:val="none" w:sz="0" w:space="0" w:color="auto"/>
            <w:right w:val="none" w:sz="0" w:space="0" w:color="auto"/>
          </w:divBdr>
        </w:div>
        <w:div w:id="977034403">
          <w:marLeft w:val="547"/>
          <w:marRight w:val="0"/>
          <w:marTop w:val="106"/>
          <w:marBottom w:val="0"/>
          <w:divBdr>
            <w:top w:val="none" w:sz="0" w:space="0" w:color="auto"/>
            <w:left w:val="none" w:sz="0" w:space="0" w:color="auto"/>
            <w:bottom w:val="none" w:sz="0" w:space="0" w:color="auto"/>
            <w:right w:val="none" w:sz="0" w:space="0" w:color="auto"/>
          </w:divBdr>
        </w:div>
        <w:div w:id="977034947">
          <w:marLeft w:val="1166"/>
          <w:marRight w:val="0"/>
          <w:marTop w:val="96"/>
          <w:marBottom w:val="0"/>
          <w:divBdr>
            <w:top w:val="none" w:sz="0" w:space="0" w:color="auto"/>
            <w:left w:val="none" w:sz="0" w:space="0" w:color="auto"/>
            <w:bottom w:val="none" w:sz="0" w:space="0" w:color="auto"/>
            <w:right w:val="none" w:sz="0" w:space="0" w:color="auto"/>
          </w:divBdr>
        </w:div>
        <w:div w:id="977035632">
          <w:marLeft w:val="547"/>
          <w:marRight w:val="0"/>
          <w:marTop w:val="106"/>
          <w:marBottom w:val="0"/>
          <w:divBdr>
            <w:top w:val="none" w:sz="0" w:space="0" w:color="auto"/>
            <w:left w:val="none" w:sz="0" w:space="0" w:color="auto"/>
            <w:bottom w:val="none" w:sz="0" w:space="0" w:color="auto"/>
            <w:right w:val="none" w:sz="0" w:space="0" w:color="auto"/>
          </w:divBdr>
        </w:div>
        <w:div w:id="977036053">
          <w:marLeft w:val="547"/>
          <w:marRight w:val="0"/>
          <w:marTop w:val="106"/>
          <w:marBottom w:val="0"/>
          <w:divBdr>
            <w:top w:val="none" w:sz="0" w:space="0" w:color="auto"/>
            <w:left w:val="none" w:sz="0" w:space="0" w:color="auto"/>
            <w:bottom w:val="none" w:sz="0" w:space="0" w:color="auto"/>
            <w:right w:val="none" w:sz="0" w:space="0" w:color="auto"/>
          </w:divBdr>
        </w:div>
      </w:divsChild>
    </w:div>
    <w:div w:id="977034028">
      <w:marLeft w:val="0"/>
      <w:marRight w:val="0"/>
      <w:marTop w:val="0"/>
      <w:marBottom w:val="0"/>
      <w:divBdr>
        <w:top w:val="none" w:sz="0" w:space="0" w:color="auto"/>
        <w:left w:val="none" w:sz="0" w:space="0" w:color="auto"/>
        <w:bottom w:val="none" w:sz="0" w:space="0" w:color="auto"/>
        <w:right w:val="none" w:sz="0" w:space="0" w:color="auto"/>
      </w:divBdr>
      <w:divsChild>
        <w:div w:id="977028934">
          <w:marLeft w:val="360"/>
          <w:marRight w:val="0"/>
          <w:marTop w:val="96"/>
          <w:marBottom w:val="0"/>
          <w:divBdr>
            <w:top w:val="none" w:sz="0" w:space="0" w:color="auto"/>
            <w:left w:val="none" w:sz="0" w:space="0" w:color="auto"/>
            <w:bottom w:val="none" w:sz="0" w:space="0" w:color="auto"/>
            <w:right w:val="none" w:sz="0" w:space="0" w:color="auto"/>
          </w:divBdr>
        </w:div>
        <w:div w:id="977035775">
          <w:marLeft w:val="360"/>
          <w:marRight w:val="0"/>
          <w:marTop w:val="96"/>
          <w:marBottom w:val="0"/>
          <w:divBdr>
            <w:top w:val="none" w:sz="0" w:space="0" w:color="auto"/>
            <w:left w:val="none" w:sz="0" w:space="0" w:color="auto"/>
            <w:bottom w:val="none" w:sz="0" w:space="0" w:color="auto"/>
            <w:right w:val="none" w:sz="0" w:space="0" w:color="auto"/>
          </w:divBdr>
        </w:div>
      </w:divsChild>
    </w:div>
    <w:div w:id="977034032">
      <w:marLeft w:val="0"/>
      <w:marRight w:val="0"/>
      <w:marTop w:val="0"/>
      <w:marBottom w:val="0"/>
      <w:divBdr>
        <w:top w:val="none" w:sz="0" w:space="0" w:color="auto"/>
        <w:left w:val="none" w:sz="0" w:space="0" w:color="auto"/>
        <w:bottom w:val="none" w:sz="0" w:space="0" w:color="auto"/>
        <w:right w:val="none" w:sz="0" w:space="0" w:color="auto"/>
      </w:divBdr>
    </w:div>
    <w:div w:id="977034037">
      <w:marLeft w:val="0"/>
      <w:marRight w:val="0"/>
      <w:marTop w:val="0"/>
      <w:marBottom w:val="0"/>
      <w:divBdr>
        <w:top w:val="none" w:sz="0" w:space="0" w:color="auto"/>
        <w:left w:val="none" w:sz="0" w:space="0" w:color="auto"/>
        <w:bottom w:val="none" w:sz="0" w:space="0" w:color="auto"/>
        <w:right w:val="none" w:sz="0" w:space="0" w:color="auto"/>
      </w:divBdr>
    </w:div>
    <w:div w:id="977034040">
      <w:marLeft w:val="0"/>
      <w:marRight w:val="0"/>
      <w:marTop w:val="0"/>
      <w:marBottom w:val="0"/>
      <w:divBdr>
        <w:top w:val="none" w:sz="0" w:space="0" w:color="auto"/>
        <w:left w:val="none" w:sz="0" w:space="0" w:color="auto"/>
        <w:bottom w:val="none" w:sz="0" w:space="0" w:color="auto"/>
        <w:right w:val="none" w:sz="0" w:space="0" w:color="auto"/>
      </w:divBdr>
    </w:div>
    <w:div w:id="977034042">
      <w:marLeft w:val="0"/>
      <w:marRight w:val="0"/>
      <w:marTop w:val="0"/>
      <w:marBottom w:val="0"/>
      <w:divBdr>
        <w:top w:val="none" w:sz="0" w:space="0" w:color="auto"/>
        <w:left w:val="none" w:sz="0" w:space="0" w:color="auto"/>
        <w:bottom w:val="none" w:sz="0" w:space="0" w:color="auto"/>
        <w:right w:val="none" w:sz="0" w:space="0" w:color="auto"/>
      </w:divBdr>
    </w:div>
    <w:div w:id="977034047">
      <w:marLeft w:val="0"/>
      <w:marRight w:val="0"/>
      <w:marTop w:val="0"/>
      <w:marBottom w:val="0"/>
      <w:divBdr>
        <w:top w:val="none" w:sz="0" w:space="0" w:color="auto"/>
        <w:left w:val="none" w:sz="0" w:space="0" w:color="auto"/>
        <w:bottom w:val="none" w:sz="0" w:space="0" w:color="auto"/>
        <w:right w:val="none" w:sz="0" w:space="0" w:color="auto"/>
      </w:divBdr>
      <w:divsChild>
        <w:div w:id="977030734">
          <w:marLeft w:val="1166"/>
          <w:marRight w:val="0"/>
          <w:marTop w:val="77"/>
          <w:marBottom w:val="0"/>
          <w:divBdr>
            <w:top w:val="none" w:sz="0" w:space="0" w:color="auto"/>
            <w:left w:val="none" w:sz="0" w:space="0" w:color="auto"/>
            <w:bottom w:val="none" w:sz="0" w:space="0" w:color="auto"/>
            <w:right w:val="none" w:sz="0" w:space="0" w:color="auto"/>
          </w:divBdr>
        </w:div>
        <w:div w:id="977031184">
          <w:marLeft w:val="1166"/>
          <w:marRight w:val="0"/>
          <w:marTop w:val="0"/>
          <w:marBottom w:val="120"/>
          <w:divBdr>
            <w:top w:val="none" w:sz="0" w:space="0" w:color="auto"/>
            <w:left w:val="none" w:sz="0" w:space="0" w:color="auto"/>
            <w:bottom w:val="none" w:sz="0" w:space="0" w:color="auto"/>
            <w:right w:val="none" w:sz="0" w:space="0" w:color="auto"/>
          </w:divBdr>
        </w:div>
        <w:div w:id="977031607">
          <w:marLeft w:val="1166"/>
          <w:marRight w:val="0"/>
          <w:marTop w:val="77"/>
          <w:marBottom w:val="0"/>
          <w:divBdr>
            <w:top w:val="none" w:sz="0" w:space="0" w:color="auto"/>
            <w:left w:val="none" w:sz="0" w:space="0" w:color="auto"/>
            <w:bottom w:val="none" w:sz="0" w:space="0" w:color="auto"/>
            <w:right w:val="none" w:sz="0" w:space="0" w:color="auto"/>
          </w:divBdr>
        </w:div>
        <w:div w:id="977032245">
          <w:marLeft w:val="547"/>
          <w:marRight w:val="0"/>
          <w:marTop w:val="106"/>
          <w:marBottom w:val="0"/>
          <w:divBdr>
            <w:top w:val="none" w:sz="0" w:space="0" w:color="auto"/>
            <w:left w:val="none" w:sz="0" w:space="0" w:color="auto"/>
            <w:bottom w:val="none" w:sz="0" w:space="0" w:color="auto"/>
            <w:right w:val="none" w:sz="0" w:space="0" w:color="auto"/>
          </w:divBdr>
        </w:div>
        <w:div w:id="977033135">
          <w:marLeft w:val="547"/>
          <w:marRight w:val="0"/>
          <w:marTop w:val="106"/>
          <w:marBottom w:val="0"/>
          <w:divBdr>
            <w:top w:val="none" w:sz="0" w:space="0" w:color="auto"/>
            <w:left w:val="none" w:sz="0" w:space="0" w:color="auto"/>
            <w:bottom w:val="none" w:sz="0" w:space="0" w:color="auto"/>
            <w:right w:val="none" w:sz="0" w:space="0" w:color="auto"/>
          </w:divBdr>
        </w:div>
        <w:div w:id="977033214">
          <w:marLeft w:val="547"/>
          <w:marRight w:val="0"/>
          <w:marTop w:val="106"/>
          <w:marBottom w:val="0"/>
          <w:divBdr>
            <w:top w:val="none" w:sz="0" w:space="0" w:color="auto"/>
            <w:left w:val="none" w:sz="0" w:space="0" w:color="auto"/>
            <w:bottom w:val="none" w:sz="0" w:space="0" w:color="auto"/>
            <w:right w:val="none" w:sz="0" w:space="0" w:color="auto"/>
          </w:divBdr>
        </w:div>
        <w:div w:id="977034418">
          <w:marLeft w:val="1166"/>
          <w:marRight w:val="0"/>
          <w:marTop w:val="0"/>
          <w:marBottom w:val="120"/>
          <w:divBdr>
            <w:top w:val="none" w:sz="0" w:space="0" w:color="auto"/>
            <w:left w:val="none" w:sz="0" w:space="0" w:color="auto"/>
            <w:bottom w:val="none" w:sz="0" w:space="0" w:color="auto"/>
            <w:right w:val="none" w:sz="0" w:space="0" w:color="auto"/>
          </w:divBdr>
        </w:div>
        <w:div w:id="977034581">
          <w:marLeft w:val="1166"/>
          <w:marRight w:val="0"/>
          <w:marTop w:val="77"/>
          <w:marBottom w:val="0"/>
          <w:divBdr>
            <w:top w:val="none" w:sz="0" w:space="0" w:color="auto"/>
            <w:left w:val="none" w:sz="0" w:space="0" w:color="auto"/>
            <w:bottom w:val="none" w:sz="0" w:space="0" w:color="auto"/>
            <w:right w:val="none" w:sz="0" w:space="0" w:color="auto"/>
          </w:divBdr>
        </w:div>
        <w:div w:id="977035501">
          <w:marLeft w:val="1166"/>
          <w:marRight w:val="0"/>
          <w:marTop w:val="77"/>
          <w:marBottom w:val="0"/>
          <w:divBdr>
            <w:top w:val="none" w:sz="0" w:space="0" w:color="auto"/>
            <w:left w:val="none" w:sz="0" w:space="0" w:color="auto"/>
            <w:bottom w:val="none" w:sz="0" w:space="0" w:color="auto"/>
            <w:right w:val="none" w:sz="0" w:space="0" w:color="auto"/>
          </w:divBdr>
        </w:div>
        <w:div w:id="977035776">
          <w:marLeft w:val="547"/>
          <w:marRight w:val="0"/>
          <w:marTop w:val="106"/>
          <w:marBottom w:val="0"/>
          <w:divBdr>
            <w:top w:val="none" w:sz="0" w:space="0" w:color="auto"/>
            <w:left w:val="none" w:sz="0" w:space="0" w:color="auto"/>
            <w:bottom w:val="none" w:sz="0" w:space="0" w:color="auto"/>
            <w:right w:val="none" w:sz="0" w:space="0" w:color="auto"/>
          </w:divBdr>
        </w:div>
        <w:div w:id="977036297">
          <w:marLeft w:val="1166"/>
          <w:marRight w:val="0"/>
          <w:marTop w:val="77"/>
          <w:marBottom w:val="0"/>
          <w:divBdr>
            <w:top w:val="none" w:sz="0" w:space="0" w:color="auto"/>
            <w:left w:val="none" w:sz="0" w:space="0" w:color="auto"/>
            <w:bottom w:val="none" w:sz="0" w:space="0" w:color="auto"/>
            <w:right w:val="none" w:sz="0" w:space="0" w:color="auto"/>
          </w:divBdr>
        </w:div>
        <w:div w:id="977036636">
          <w:marLeft w:val="1166"/>
          <w:marRight w:val="0"/>
          <w:marTop w:val="77"/>
          <w:marBottom w:val="0"/>
          <w:divBdr>
            <w:top w:val="none" w:sz="0" w:space="0" w:color="auto"/>
            <w:left w:val="none" w:sz="0" w:space="0" w:color="auto"/>
            <w:bottom w:val="none" w:sz="0" w:space="0" w:color="auto"/>
            <w:right w:val="none" w:sz="0" w:space="0" w:color="auto"/>
          </w:divBdr>
        </w:div>
      </w:divsChild>
    </w:div>
    <w:div w:id="977034050">
      <w:marLeft w:val="0"/>
      <w:marRight w:val="0"/>
      <w:marTop w:val="0"/>
      <w:marBottom w:val="0"/>
      <w:divBdr>
        <w:top w:val="none" w:sz="0" w:space="0" w:color="auto"/>
        <w:left w:val="none" w:sz="0" w:space="0" w:color="auto"/>
        <w:bottom w:val="none" w:sz="0" w:space="0" w:color="auto"/>
        <w:right w:val="none" w:sz="0" w:space="0" w:color="auto"/>
      </w:divBdr>
      <w:divsChild>
        <w:div w:id="977027889">
          <w:marLeft w:val="446"/>
          <w:marRight w:val="0"/>
          <w:marTop w:val="86"/>
          <w:marBottom w:val="0"/>
          <w:divBdr>
            <w:top w:val="none" w:sz="0" w:space="0" w:color="auto"/>
            <w:left w:val="none" w:sz="0" w:space="0" w:color="auto"/>
            <w:bottom w:val="none" w:sz="0" w:space="0" w:color="auto"/>
            <w:right w:val="none" w:sz="0" w:space="0" w:color="auto"/>
          </w:divBdr>
        </w:div>
        <w:div w:id="977030611">
          <w:marLeft w:val="446"/>
          <w:marRight w:val="0"/>
          <w:marTop w:val="86"/>
          <w:marBottom w:val="0"/>
          <w:divBdr>
            <w:top w:val="none" w:sz="0" w:space="0" w:color="auto"/>
            <w:left w:val="none" w:sz="0" w:space="0" w:color="auto"/>
            <w:bottom w:val="none" w:sz="0" w:space="0" w:color="auto"/>
            <w:right w:val="none" w:sz="0" w:space="0" w:color="auto"/>
          </w:divBdr>
        </w:div>
        <w:div w:id="977030865">
          <w:marLeft w:val="446"/>
          <w:marRight w:val="0"/>
          <w:marTop w:val="86"/>
          <w:marBottom w:val="0"/>
          <w:divBdr>
            <w:top w:val="none" w:sz="0" w:space="0" w:color="auto"/>
            <w:left w:val="none" w:sz="0" w:space="0" w:color="auto"/>
            <w:bottom w:val="none" w:sz="0" w:space="0" w:color="auto"/>
            <w:right w:val="none" w:sz="0" w:space="0" w:color="auto"/>
          </w:divBdr>
        </w:div>
        <w:div w:id="977031079">
          <w:marLeft w:val="446"/>
          <w:marRight w:val="0"/>
          <w:marTop w:val="86"/>
          <w:marBottom w:val="0"/>
          <w:divBdr>
            <w:top w:val="none" w:sz="0" w:space="0" w:color="auto"/>
            <w:left w:val="none" w:sz="0" w:space="0" w:color="auto"/>
            <w:bottom w:val="none" w:sz="0" w:space="0" w:color="auto"/>
            <w:right w:val="none" w:sz="0" w:space="0" w:color="auto"/>
          </w:divBdr>
        </w:div>
        <w:div w:id="977033362">
          <w:marLeft w:val="446"/>
          <w:marRight w:val="0"/>
          <w:marTop w:val="86"/>
          <w:marBottom w:val="0"/>
          <w:divBdr>
            <w:top w:val="none" w:sz="0" w:space="0" w:color="auto"/>
            <w:left w:val="none" w:sz="0" w:space="0" w:color="auto"/>
            <w:bottom w:val="none" w:sz="0" w:space="0" w:color="auto"/>
            <w:right w:val="none" w:sz="0" w:space="0" w:color="auto"/>
          </w:divBdr>
        </w:div>
        <w:div w:id="977033844">
          <w:marLeft w:val="446"/>
          <w:marRight w:val="0"/>
          <w:marTop w:val="86"/>
          <w:marBottom w:val="0"/>
          <w:divBdr>
            <w:top w:val="none" w:sz="0" w:space="0" w:color="auto"/>
            <w:left w:val="none" w:sz="0" w:space="0" w:color="auto"/>
            <w:bottom w:val="none" w:sz="0" w:space="0" w:color="auto"/>
            <w:right w:val="none" w:sz="0" w:space="0" w:color="auto"/>
          </w:divBdr>
        </w:div>
        <w:div w:id="977036378">
          <w:marLeft w:val="446"/>
          <w:marRight w:val="0"/>
          <w:marTop w:val="100"/>
          <w:marBottom w:val="100"/>
          <w:divBdr>
            <w:top w:val="none" w:sz="0" w:space="0" w:color="auto"/>
            <w:left w:val="none" w:sz="0" w:space="0" w:color="auto"/>
            <w:bottom w:val="none" w:sz="0" w:space="0" w:color="auto"/>
            <w:right w:val="none" w:sz="0" w:space="0" w:color="auto"/>
          </w:divBdr>
        </w:div>
        <w:div w:id="977036684">
          <w:marLeft w:val="446"/>
          <w:marRight w:val="0"/>
          <w:marTop w:val="86"/>
          <w:marBottom w:val="0"/>
          <w:divBdr>
            <w:top w:val="none" w:sz="0" w:space="0" w:color="auto"/>
            <w:left w:val="none" w:sz="0" w:space="0" w:color="auto"/>
            <w:bottom w:val="none" w:sz="0" w:space="0" w:color="auto"/>
            <w:right w:val="none" w:sz="0" w:space="0" w:color="auto"/>
          </w:divBdr>
        </w:div>
      </w:divsChild>
    </w:div>
    <w:div w:id="977034053">
      <w:marLeft w:val="0"/>
      <w:marRight w:val="0"/>
      <w:marTop w:val="0"/>
      <w:marBottom w:val="0"/>
      <w:divBdr>
        <w:top w:val="none" w:sz="0" w:space="0" w:color="auto"/>
        <w:left w:val="none" w:sz="0" w:space="0" w:color="auto"/>
        <w:bottom w:val="none" w:sz="0" w:space="0" w:color="auto"/>
        <w:right w:val="none" w:sz="0" w:space="0" w:color="auto"/>
      </w:divBdr>
      <w:divsChild>
        <w:div w:id="977033809">
          <w:marLeft w:val="1397"/>
          <w:marRight w:val="0"/>
          <w:marTop w:val="115"/>
          <w:marBottom w:val="0"/>
          <w:divBdr>
            <w:top w:val="none" w:sz="0" w:space="0" w:color="auto"/>
            <w:left w:val="none" w:sz="0" w:space="0" w:color="auto"/>
            <w:bottom w:val="none" w:sz="0" w:space="0" w:color="auto"/>
            <w:right w:val="none" w:sz="0" w:space="0" w:color="auto"/>
          </w:divBdr>
        </w:div>
        <w:div w:id="977035232">
          <w:marLeft w:val="2059"/>
          <w:marRight w:val="0"/>
          <w:marTop w:val="96"/>
          <w:marBottom w:val="0"/>
          <w:divBdr>
            <w:top w:val="none" w:sz="0" w:space="0" w:color="auto"/>
            <w:left w:val="none" w:sz="0" w:space="0" w:color="auto"/>
            <w:bottom w:val="none" w:sz="0" w:space="0" w:color="auto"/>
            <w:right w:val="none" w:sz="0" w:space="0" w:color="auto"/>
          </w:divBdr>
        </w:div>
        <w:div w:id="977036580">
          <w:marLeft w:val="2059"/>
          <w:marRight w:val="0"/>
          <w:marTop w:val="96"/>
          <w:marBottom w:val="0"/>
          <w:divBdr>
            <w:top w:val="none" w:sz="0" w:space="0" w:color="auto"/>
            <w:left w:val="none" w:sz="0" w:space="0" w:color="auto"/>
            <w:bottom w:val="none" w:sz="0" w:space="0" w:color="auto"/>
            <w:right w:val="none" w:sz="0" w:space="0" w:color="auto"/>
          </w:divBdr>
        </w:div>
      </w:divsChild>
    </w:div>
    <w:div w:id="977034056">
      <w:marLeft w:val="0"/>
      <w:marRight w:val="0"/>
      <w:marTop w:val="0"/>
      <w:marBottom w:val="0"/>
      <w:divBdr>
        <w:top w:val="none" w:sz="0" w:space="0" w:color="auto"/>
        <w:left w:val="none" w:sz="0" w:space="0" w:color="auto"/>
        <w:bottom w:val="none" w:sz="0" w:space="0" w:color="auto"/>
        <w:right w:val="none" w:sz="0" w:space="0" w:color="auto"/>
      </w:divBdr>
    </w:div>
    <w:div w:id="977034064">
      <w:marLeft w:val="0"/>
      <w:marRight w:val="0"/>
      <w:marTop w:val="0"/>
      <w:marBottom w:val="0"/>
      <w:divBdr>
        <w:top w:val="none" w:sz="0" w:space="0" w:color="auto"/>
        <w:left w:val="none" w:sz="0" w:space="0" w:color="auto"/>
        <w:bottom w:val="none" w:sz="0" w:space="0" w:color="auto"/>
        <w:right w:val="none" w:sz="0" w:space="0" w:color="auto"/>
      </w:divBdr>
      <w:divsChild>
        <w:div w:id="977028731">
          <w:marLeft w:val="806"/>
          <w:marRight w:val="0"/>
          <w:marTop w:val="134"/>
          <w:marBottom w:val="0"/>
          <w:divBdr>
            <w:top w:val="none" w:sz="0" w:space="0" w:color="auto"/>
            <w:left w:val="none" w:sz="0" w:space="0" w:color="auto"/>
            <w:bottom w:val="none" w:sz="0" w:space="0" w:color="auto"/>
            <w:right w:val="none" w:sz="0" w:space="0" w:color="auto"/>
          </w:divBdr>
        </w:div>
        <w:div w:id="977028812">
          <w:marLeft w:val="1526"/>
          <w:marRight w:val="0"/>
          <w:marTop w:val="96"/>
          <w:marBottom w:val="0"/>
          <w:divBdr>
            <w:top w:val="none" w:sz="0" w:space="0" w:color="auto"/>
            <w:left w:val="none" w:sz="0" w:space="0" w:color="auto"/>
            <w:bottom w:val="none" w:sz="0" w:space="0" w:color="auto"/>
            <w:right w:val="none" w:sz="0" w:space="0" w:color="auto"/>
          </w:divBdr>
        </w:div>
        <w:div w:id="977028902">
          <w:marLeft w:val="1526"/>
          <w:marRight w:val="0"/>
          <w:marTop w:val="96"/>
          <w:marBottom w:val="0"/>
          <w:divBdr>
            <w:top w:val="none" w:sz="0" w:space="0" w:color="auto"/>
            <w:left w:val="none" w:sz="0" w:space="0" w:color="auto"/>
            <w:bottom w:val="none" w:sz="0" w:space="0" w:color="auto"/>
            <w:right w:val="none" w:sz="0" w:space="0" w:color="auto"/>
          </w:divBdr>
        </w:div>
        <w:div w:id="977029072">
          <w:marLeft w:val="1526"/>
          <w:marRight w:val="0"/>
          <w:marTop w:val="96"/>
          <w:marBottom w:val="0"/>
          <w:divBdr>
            <w:top w:val="none" w:sz="0" w:space="0" w:color="auto"/>
            <w:left w:val="none" w:sz="0" w:space="0" w:color="auto"/>
            <w:bottom w:val="none" w:sz="0" w:space="0" w:color="auto"/>
            <w:right w:val="none" w:sz="0" w:space="0" w:color="auto"/>
          </w:divBdr>
        </w:div>
        <w:div w:id="977034580">
          <w:marLeft w:val="1526"/>
          <w:marRight w:val="0"/>
          <w:marTop w:val="96"/>
          <w:marBottom w:val="0"/>
          <w:divBdr>
            <w:top w:val="none" w:sz="0" w:space="0" w:color="auto"/>
            <w:left w:val="none" w:sz="0" w:space="0" w:color="auto"/>
            <w:bottom w:val="none" w:sz="0" w:space="0" w:color="auto"/>
            <w:right w:val="none" w:sz="0" w:space="0" w:color="auto"/>
          </w:divBdr>
        </w:div>
        <w:div w:id="977035397">
          <w:marLeft w:val="1440"/>
          <w:marRight w:val="0"/>
          <w:marTop w:val="115"/>
          <w:marBottom w:val="0"/>
          <w:divBdr>
            <w:top w:val="none" w:sz="0" w:space="0" w:color="auto"/>
            <w:left w:val="none" w:sz="0" w:space="0" w:color="auto"/>
            <w:bottom w:val="none" w:sz="0" w:space="0" w:color="auto"/>
            <w:right w:val="none" w:sz="0" w:space="0" w:color="auto"/>
          </w:divBdr>
        </w:div>
        <w:div w:id="977035680">
          <w:marLeft w:val="1440"/>
          <w:marRight w:val="0"/>
          <w:marTop w:val="115"/>
          <w:marBottom w:val="0"/>
          <w:divBdr>
            <w:top w:val="none" w:sz="0" w:space="0" w:color="auto"/>
            <w:left w:val="none" w:sz="0" w:space="0" w:color="auto"/>
            <w:bottom w:val="none" w:sz="0" w:space="0" w:color="auto"/>
            <w:right w:val="none" w:sz="0" w:space="0" w:color="auto"/>
          </w:divBdr>
        </w:div>
        <w:div w:id="977036072">
          <w:marLeft w:val="1440"/>
          <w:marRight w:val="0"/>
          <w:marTop w:val="115"/>
          <w:marBottom w:val="0"/>
          <w:divBdr>
            <w:top w:val="none" w:sz="0" w:space="0" w:color="auto"/>
            <w:left w:val="none" w:sz="0" w:space="0" w:color="auto"/>
            <w:bottom w:val="none" w:sz="0" w:space="0" w:color="auto"/>
            <w:right w:val="none" w:sz="0" w:space="0" w:color="auto"/>
          </w:divBdr>
        </w:div>
      </w:divsChild>
    </w:div>
    <w:div w:id="977034067">
      <w:marLeft w:val="0"/>
      <w:marRight w:val="0"/>
      <w:marTop w:val="0"/>
      <w:marBottom w:val="0"/>
      <w:divBdr>
        <w:top w:val="none" w:sz="0" w:space="0" w:color="auto"/>
        <w:left w:val="none" w:sz="0" w:space="0" w:color="auto"/>
        <w:bottom w:val="none" w:sz="0" w:space="0" w:color="auto"/>
        <w:right w:val="none" w:sz="0" w:space="0" w:color="auto"/>
      </w:divBdr>
      <w:divsChild>
        <w:div w:id="977027853">
          <w:marLeft w:val="547"/>
          <w:marRight w:val="0"/>
          <w:marTop w:val="130"/>
          <w:marBottom w:val="0"/>
          <w:divBdr>
            <w:top w:val="none" w:sz="0" w:space="0" w:color="auto"/>
            <w:left w:val="none" w:sz="0" w:space="0" w:color="auto"/>
            <w:bottom w:val="none" w:sz="0" w:space="0" w:color="auto"/>
            <w:right w:val="none" w:sz="0" w:space="0" w:color="auto"/>
          </w:divBdr>
        </w:div>
        <w:div w:id="977028404">
          <w:marLeft w:val="1166"/>
          <w:marRight w:val="0"/>
          <w:marTop w:val="115"/>
          <w:marBottom w:val="0"/>
          <w:divBdr>
            <w:top w:val="none" w:sz="0" w:space="0" w:color="auto"/>
            <w:left w:val="none" w:sz="0" w:space="0" w:color="auto"/>
            <w:bottom w:val="none" w:sz="0" w:space="0" w:color="auto"/>
            <w:right w:val="none" w:sz="0" w:space="0" w:color="auto"/>
          </w:divBdr>
        </w:div>
        <w:div w:id="977029689">
          <w:marLeft w:val="547"/>
          <w:marRight w:val="0"/>
          <w:marTop w:val="130"/>
          <w:marBottom w:val="0"/>
          <w:divBdr>
            <w:top w:val="none" w:sz="0" w:space="0" w:color="auto"/>
            <w:left w:val="none" w:sz="0" w:space="0" w:color="auto"/>
            <w:bottom w:val="none" w:sz="0" w:space="0" w:color="auto"/>
            <w:right w:val="none" w:sz="0" w:space="0" w:color="auto"/>
          </w:divBdr>
        </w:div>
        <w:div w:id="977029703">
          <w:marLeft w:val="1166"/>
          <w:marRight w:val="0"/>
          <w:marTop w:val="115"/>
          <w:marBottom w:val="0"/>
          <w:divBdr>
            <w:top w:val="none" w:sz="0" w:space="0" w:color="auto"/>
            <w:left w:val="none" w:sz="0" w:space="0" w:color="auto"/>
            <w:bottom w:val="none" w:sz="0" w:space="0" w:color="auto"/>
            <w:right w:val="none" w:sz="0" w:space="0" w:color="auto"/>
          </w:divBdr>
        </w:div>
        <w:div w:id="977029857">
          <w:marLeft w:val="547"/>
          <w:marRight w:val="0"/>
          <w:marTop w:val="130"/>
          <w:marBottom w:val="0"/>
          <w:divBdr>
            <w:top w:val="none" w:sz="0" w:space="0" w:color="auto"/>
            <w:left w:val="none" w:sz="0" w:space="0" w:color="auto"/>
            <w:bottom w:val="none" w:sz="0" w:space="0" w:color="auto"/>
            <w:right w:val="none" w:sz="0" w:space="0" w:color="auto"/>
          </w:divBdr>
        </w:div>
        <w:div w:id="977031404">
          <w:marLeft w:val="1166"/>
          <w:marRight w:val="0"/>
          <w:marTop w:val="115"/>
          <w:marBottom w:val="0"/>
          <w:divBdr>
            <w:top w:val="none" w:sz="0" w:space="0" w:color="auto"/>
            <w:left w:val="none" w:sz="0" w:space="0" w:color="auto"/>
            <w:bottom w:val="none" w:sz="0" w:space="0" w:color="auto"/>
            <w:right w:val="none" w:sz="0" w:space="0" w:color="auto"/>
          </w:divBdr>
        </w:div>
        <w:div w:id="977034599">
          <w:marLeft w:val="1166"/>
          <w:marRight w:val="0"/>
          <w:marTop w:val="115"/>
          <w:marBottom w:val="0"/>
          <w:divBdr>
            <w:top w:val="none" w:sz="0" w:space="0" w:color="auto"/>
            <w:left w:val="none" w:sz="0" w:space="0" w:color="auto"/>
            <w:bottom w:val="none" w:sz="0" w:space="0" w:color="auto"/>
            <w:right w:val="none" w:sz="0" w:space="0" w:color="auto"/>
          </w:divBdr>
        </w:div>
        <w:div w:id="977036518">
          <w:marLeft w:val="1166"/>
          <w:marRight w:val="0"/>
          <w:marTop w:val="115"/>
          <w:marBottom w:val="0"/>
          <w:divBdr>
            <w:top w:val="none" w:sz="0" w:space="0" w:color="auto"/>
            <w:left w:val="none" w:sz="0" w:space="0" w:color="auto"/>
            <w:bottom w:val="none" w:sz="0" w:space="0" w:color="auto"/>
            <w:right w:val="none" w:sz="0" w:space="0" w:color="auto"/>
          </w:divBdr>
        </w:div>
      </w:divsChild>
    </w:div>
    <w:div w:id="977034070">
      <w:marLeft w:val="0"/>
      <w:marRight w:val="0"/>
      <w:marTop w:val="0"/>
      <w:marBottom w:val="0"/>
      <w:divBdr>
        <w:top w:val="none" w:sz="0" w:space="0" w:color="auto"/>
        <w:left w:val="none" w:sz="0" w:space="0" w:color="auto"/>
        <w:bottom w:val="none" w:sz="0" w:space="0" w:color="auto"/>
        <w:right w:val="none" w:sz="0" w:space="0" w:color="auto"/>
      </w:divBdr>
      <w:divsChild>
        <w:div w:id="977027274">
          <w:marLeft w:val="1166"/>
          <w:marRight w:val="0"/>
          <w:marTop w:val="86"/>
          <w:marBottom w:val="0"/>
          <w:divBdr>
            <w:top w:val="none" w:sz="0" w:space="0" w:color="auto"/>
            <w:left w:val="none" w:sz="0" w:space="0" w:color="auto"/>
            <w:bottom w:val="none" w:sz="0" w:space="0" w:color="auto"/>
            <w:right w:val="none" w:sz="0" w:space="0" w:color="auto"/>
          </w:divBdr>
        </w:div>
        <w:div w:id="977032745">
          <w:marLeft w:val="1166"/>
          <w:marRight w:val="0"/>
          <w:marTop w:val="86"/>
          <w:marBottom w:val="0"/>
          <w:divBdr>
            <w:top w:val="none" w:sz="0" w:space="0" w:color="auto"/>
            <w:left w:val="none" w:sz="0" w:space="0" w:color="auto"/>
            <w:bottom w:val="none" w:sz="0" w:space="0" w:color="auto"/>
            <w:right w:val="none" w:sz="0" w:space="0" w:color="auto"/>
          </w:divBdr>
        </w:div>
        <w:div w:id="977033049">
          <w:marLeft w:val="547"/>
          <w:marRight w:val="0"/>
          <w:marTop w:val="96"/>
          <w:marBottom w:val="0"/>
          <w:divBdr>
            <w:top w:val="none" w:sz="0" w:space="0" w:color="auto"/>
            <w:left w:val="none" w:sz="0" w:space="0" w:color="auto"/>
            <w:bottom w:val="none" w:sz="0" w:space="0" w:color="auto"/>
            <w:right w:val="none" w:sz="0" w:space="0" w:color="auto"/>
          </w:divBdr>
        </w:div>
        <w:div w:id="977033343">
          <w:marLeft w:val="547"/>
          <w:marRight w:val="0"/>
          <w:marTop w:val="106"/>
          <w:marBottom w:val="0"/>
          <w:divBdr>
            <w:top w:val="none" w:sz="0" w:space="0" w:color="auto"/>
            <w:left w:val="none" w:sz="0" w:space="0" w:color="auto"/>
            <w:bottom w:val="none" w:sz="0" w:space="0" w:color="auto"/>
            <w:right w:val="none" w:sz="0" w:space="0" w:color="auto"/>
          </w:divBdr>
        </w:div>
      </w:divsChild>
    </w:div>
    <w:div w:id="977034072">
      <w:marLeft w:val="0"/>
      <w:marRight w:val="0"/>
      <w:marTop w:val="0"/>
      <w:marBottom w:val="0"/>
      <w:divBdr>
        <w:top w:val="none" w:sz="0" w:space="0" w:color="auto"/>
        <w:left w:val="none" w:sz="0" w:space="0" w:color="auto"/>
        <w:bottom w:val="none" w:sz="0" w:space="0" w:color="auto"/>
        <w:right w:val="none" w:sz="0" w:space="0" w:color="auto"/>
      </w:divBdr>
    </w:div>
    <w:div w:id="977034076">
      <w:marLeft w:val="0"/>
      <w:marRight w:val="0"/>
      <w:marTop w:val="0"/>
      <w:marBottom w:val="0"/>
      <w:divBdr>
        <w:top w:val="none" w:sz="0" w:space="0" w:color="auto"/>
        <w:left w:val="none" w:sz="0" w:space="0" w:color="auto"/>
        <w:bottom w:val="none" w:sz="0" w:space="0" w:color="auto"/>
        <w:right w:val="none" w:sz="0" w:space="0" w:color="auto"/>
      </w:divBdr>
    </w:div>
    <w:div w:id="977034086">
      <w:marLeft w:val="0"/>
      <w:marRight w:val="0"/>
      <w:marTop w:val="0"/>
      <w:marBottom w:val="0"/>
      <w:divBdr>
        <w:top w:val="none" w:sz="0" w:space="0" w:color="auto"/>
        <w:left w:val="none" w:sz="0" w:space="0" w:color="auto"/>
        <w:bottom w:val="none" w:sz="0" w:space="0" w:color="auto"/>
        <w:right w:val="none" w:sz="0" w:space="0" w:color="auto"/>
      </w:divBdr>
      <w:divsChild>
        <w:div w:id="977027176">
          <w:marLeft w:val="1166"/>
          <w:marRight w:val="0"/>
          <w:marTop w:val="0"/>
          <w:marBottom w:val="0"/>
          <w:divBdr>
            <w:top w:val="none" w:sz="0" w:space="0" w:color="auto"/>
            <w:left w:val="none" w:sz="0" w:space="0" w:color="auto"/>
            <w:bottom w:val="none" w:sz="0" w:space="0" w:color="auto"/>
            <w:right w:val="none" w:sz="0" w:space="0" w:color="auto"/>
          </w:divBdr>
        </w:div>
        <w:div w:id="977027178">
          <w:marLeft w:val="1166"/>
          <w:marRight w:val="0"/>
          <w:marTop w:val="0"/>
          <w:marBottom w:val="0"/>
          <w:divBdr>
            <w:top w:val="none" w:sz="0" w:space="0" w:color="auto"/>
            <w:left w:val="none" w:sz="0" w:space="0" w:color="auto"/>
            <w:bottom w:val="none" w:sz="0" w:space="0" w:color="auto"/>
            <w:right w:val="none" w:sz="0" w:space="0" w:color="auto"/>
          </w:divBdr>
        </w:div>
        <w:div w:id="977028406">
          <w:marLeft w:val="1166"/>
          <w:marRight w:val="0"/>
          <w:marTop w:val="0"/>
          <w:marBottom w:val="0"/>
          <w:divBdr>
            <w:top w:val="none" w:sz="0" w:space="0" w:color="auto"/>
            <w:left w:val="none" w:sz="0" w:space="0" w:color="auto"/>
            <w:bottom w:val="none" w:sz="0" w:space="0" w:color="auto"/>
            <w:right w:val="none" w:sz="0" w:space="0" w:color="auto"/>
          </w:divBdr>
        </w:div>
        <w:div w:id="977029530">
          <w:marLeft w:val="1166"/>
          <w:marRight w:val="0"/>
          <w:marTop w:val="0"/>
          <w:marBottom w:val="0"/>
          <w:divBdr>
            <w:top w:val="none" w:sz="0" w:space="0" w:color="auto"/>
            <w:left w:val="none" w:sz="0" w:space="0" w:color="auto"/>
            <w:bottom w:val="none" w:sz="0" w:space="0" w:color="auto"/>
            <w:right w:val="none" w:sz="0" w:space="0" w:color="auto"/>
          </w:divBdr>
        </w:div>
        <w:div w:id="977030141">
          <w:marLeft w:val="1166"/>
          <w:marRight w:val="0"/>
          <w:marTop w:val="0"/>
          <w:marBottom w:val="0"/>
          <w:divBdr>
            <w:top w:val="none" w:sz="0" w:space="0" w:color="auto"/>
            <w:left w:val="none" w:sz="0" w:space="0" w:color="auto"/>
            <w:bottom w:val="none" w:sz="0" w:space="0" w:color="auto"/>
            <w:right w:val="none" w:sz="0" w:space="0" w:color="auto"/>
          </w:divBdr>
        </w:div>
        <w:div w:id="977032630">
          <w:marLeft w:val="1166"/>
          <w:marRight w:val="0"/>
          <w:marTop w:val="0"/>
          <w:marBottom w:val="0"/>
          <w:divBdr>
            <w:top w:val="none" w:sz="0" w:space="0" w:color="auto"/>
            <w:left w:val="none" w:sz="0" w:space="0" w:color="auto"/>
            <w:bottom w:val="none" w:sz="0" w:space="0" w:color="auto"/>
            <w:right w:val="none" w:sz="0" w:space="0" w:color="auto"/>
          </w:divBdr>
        </w:div>
        <w:div w:id="977032766">
          <w:marLeft w:val="547"/>
          <w:marRight w:val="0"/>
          <w:marTop w:val="0"/>
          <w:marBottom w:val="0"/>
          <w:divBdr>
            <w:top w:val="none" w:sz="0" w:space="0" w:color="auto"/>
            <w:left w:val="none" w:sz="0" w:space="0" w:color="auto"/>
            <w:bottom w:val="none" w:sz="0" w:space="0" w:color="auto"/>
            <w:right w:val="none" w:sz="0" w:space="0" w:color="auto"/>
          </w:divBdr>
        </w:div>
        <w:div w:id="977033672">
          <w:marLeft w:val="1166"/>
          <w:marRight w:val="0"/>
          <w:marTop w:val="0"/>
          <w:marBottom w:val="0"/>
          <w:divBdr>
            <w:top w:val="none" w:sz="0" w:space="0" w:color="auto"/>
            <w:left w:val="none" w:sz="0" w:space="0" w:color="auto"/>
            <w:bottom w:val="none" w:sz="0" w:space="0" w:color="auto"/>
            <w:right w:val="none" w:sz="0" w:space="0" w:color="auto"/>
          </w:divBdr>
        </w:div>
        <w:div w:id="977034186">
          <w:marLeft w:val="547"/>
          <w:marRight w:val="0"/>
          <w:marTop w:val="0"/>
          <w:marBottom w:val="0"/>
          <w:divBdr>
            <w:top w:val="none" w:sz="0" w:space="0" w:color="auto"/>
            <w:left w:val="none" w:sz="0" w:space="0" w:color="auto"/>
            <w:bottom w:val="none" w:sz="0" w:space="0" w:color="auto"/>
            <w:right w:val="none" w:sz="0" w:space="0" w:color="auto"/>
          </w:divBdr>
        </w:div>
        <w:div w:id="977034835">
          <w:marLeft w:val="1166"/>
          <w:marRight w:val="0"/>
          <w:marTop w:val="0"/>
          <w:marBottom w:val="0"/>
          <w:divBdr>
            <w:top w:val="none" w:sz="0" w:space="0" w:color="auto"/>
            <w:left w:val="none" w:sz="0" w:space="0" w:color="auto"/>
            <w:bottom w:val="none" w:sz="0" w:space="0" w:color="auto"/>
            <w:right w:val="none" w:sz="0" w:space="0" w:color="auto"/>
          </w:divBdr>
        </w:div>
        <w:div w:id="977035212">
          <w:marLeft w:val="547"/>
          <w:marRight w:val="0"/>
          <w:marTop w:val="0"/>
          <w:marBottom w:val="0"/>
          <w:divBdr>
            <w:top w:val="none" w:sz="0" w:space="0" w:color="auto"/>
            <w:left w:val="none" w:sz="0" w:space="0" w:color="auto"/>
            <w:bottom w:val="none" w:sz="0" w:space="0" w:color="auto"/>
            <w:right w:val="none" w:sz="0" w:space="0" w:color="auto"/>
          </w:divBdr>
        </w:div>
        <w:div w:id="977035694">
          <w:marLeft w:val="1166"/>
          <w:marRight w:val="0"/>
          <w:marTop w:val="0"/>
          <w:marBottom w:val="0"/>
          <w:divBdr>
            <w:top w:val="none" w:sz="0" w:space="0" w:color="auto"/>
            <w:left w:val="none" w:sz="0" w:space="0" w:color="auto"/>
            <w:bottom w:val="none" w:sz="0" w:space="0" w:color="auto"/>
            <w:right w:val="none" w:sz="0" w:space="0" w:color="auto"/>
          </w:divBdr>
        </w:div>
        <w:div w:id="977036641">
          <w:marLeft w:val="1166"/>
          <w:marRight w:val="0"/>
          <w:marTop w:val="0"/>
          <w:marBottom w:val="0"/>
          <w:divBdr>
            <w:top w:val="none" w:sz="0" w:space="0" w:color="auto"/>
            <w:left w:val="none" w:sz="0" w:space="0" w:color="auto"/>
            <w:bottom w:val="none" w:sz="0" w:space="0" w:color="auto"/>
            <w:right w:val="none" w:sz="0" w:space="0" w:color="auto"/>
          </w:divBdr>
        </w:div>
      </w:divsChild>
    </w:div>
    <w:div w:id="977034092">
      <w:marLeft w:val="0"/>
      <w:marRight w:val="0"/>
      <w:marTop w:val="0"/>
      <w:marBottom w:val="0"/>
      <w:divBdr>
        <w:top w:val="none" w:sz="0" w:space="0" w:color="auto"/>
        <w:left w:val="none" w:sz="0" w:space="0" w:color="auto"/>
        <w:bottom w:val="none" w:sz="0" w:space="0" w:color="auto"/>
        <w:right w:val="none" w:sz="0" w:space="0" w:color="auto"/>
      </w:divBdr>
      <w:divsChild>
        <w:div w:id="977028161">
          <w:marLeft w:val="1166"/>
          <w:marRight w:val="0"/>
          <w:marTop w:val="91"/>
          <w:marBottom w:val="0"/>
          <w:divBdr>
            <w:top w:val="none" w:sz="0" w:space="0" w:color="auto"/>
            <w:left w:val="none" w:sz="0" w:space="0" w:color="auto"/>
            <w:bottom w:val="none" w:sz="0" w:space="0" w:color="auto"/>
            <w:right w:val="none" w:sz="0" w:space="0" w:color="auto"/>
          </w:divBdr>
        </w:div>
        <w:div w:id="977028546">
          <w:marLeft w:val="547"/>
          <w:marRight w:val="0"/>
          <w:marTop w:val="106"/>
          <w:marBottom w:val="0"/>
          <w:divBdr>
            <w:top w:val="none" w:sz="0" w:space="0" w:color="auto"/>
            <w:left w:val="none" w:sz="0" w:space="0" w:color="auto"/>
            <w:bottom w:val="none" w:sz="0" w:space="0" w:color="auto"/>
            <w:right w:val="none" w:sz="0" w:space="0" w:color="auto"/>
          </w:divBdr>
        </w:div>
        <w:div w:id="977028620">
          <w:marLeft w:val="1166"/>
          <w:marRight w:val="0"/>
          <w:marTop w:val="91"/>
          <w:marBottom w:val="0"/>
          <w:divBdr>
            <w:top w:val="none" w:sz="0" w:space="0" w:color="auto"/>
            <w:left w:val="none" w:sz="0" w:space="0" w:color="auto"/>
            <w:bottom w:val="none" w:sz="0" w:space="0" w:color="auto"/>
            <w:right w:val="none" w:sz="0" w:space="0" w:color="auto"/>
          </w:divBdr>
        </w:div>
        <w:div w:id="977029631">
          <w:marLeft w:val="1166"/>
          <w:marRight w:val="0"/>
          <w:marTop w:val="91"/>
          <w:marBottom w:val="0"/>
          <w:divBdr>
            <w:top w:val="none" w:sz="0" w:space="0" w:color="auto"/>
            <w:left w:val="none" w:sz="0" w:space="0" w:color="auto"/>
            <w:bottom w:val="none" w:sz="0" w:space="0" w:color="auto"/>
            <w:right w:val="none" w:sz="0" w:space="0" w:color="auto"/>
          </w:divBdr>
        </w:div>
        <w:div w:id="977029729">
          <w:marLeft w:val="1166"/>
          <w:marRight w:val="0"/>
          <w:marTop w:val="91"/>
          <w:marBottom w:val="0"/>
          <w:divBdr>
            <w:top w:val="none" w:sz="0" w:space="0" w:color="auto"/>
            <w:left w:val="none" w:sz="0" w:space="0" w:color="auto"/>
            <w:bottom w:val="none" w:sz="0" w:space="0" w:color="auto"/>
            <w:right w:val="none" w:sz="0" w:space="0" w:color="auto"/>
          </w:divBdr>
        </w:div>
        <w:div w:id="977029868">
          <w:marLeft w:val="1166"/>
          <w:marRight w:val="0"/>
          <w:marTop w:val="91"/>
          <w:marBottom w:val="0"/>
          <w:divBdr>
            <w:top w:val="none" w:sz="0" w:space="0" w:color="auto"/>
            <w:left w:val="none" w:sz="0" w:space="0" w:color="auto"/>
            <w:bottom w:val="none" w:sz="0" w:space="0" w:color="auto"/>
            <w:right w:val="none" w:sz="0" w:space="0" w:color="auto"/>
          </w:divBdr>
        </w:div>
        <w:div w:id="977031303">
          <w:marLeft w:val="547"/>
          <w:marRight w:val="0"/>
          <w:marTop w:val="106"/>
          <w:marBottom w:val="0"/>
          <w:divBdr>
            <w:top w:val="none" w:sz="0" w:space="0" w:color="auto"/>
            <w:left w:val="none" w:sz="0" w:space="0" w:color="auto"/>
            <w:bottom w:val="none" w:sz="0" w:space="0" w:color="auto"/>
            <w:right w:val="none" w:sz="0" w:space="0" w:color="auto"/>
          </w:divBdr>
        </w:div>
        <w:div w:id="977034949">
          <w:marLeft w:val="547"/>
          <w:marRight w:val="0"/>
          <w:marTop w:val="106"/>
          <w:marBottom w:val="0"/>
          <w:divBdr>
            <w:top w:val="none" w:sz="0" w:space="0" w:color="auto"/>
            <w:left w:val="none" w:sz="0" w:space="0" w:color="auto"/>
            <w:bottom w:val="none" w:sz="0" w:space="0" w:color="auto"/>
            <w:right w:val="none" w:sz="0" w:space="0" w:color="auto"/>
          </w:divBdr>
        </w:div>
        <w:div w:id="977036844">
          <w:marLeft w:val="547"/>
          <w:marRight w:val="0"/>
          <w:marTop w:val="106"/>
          <w:marBottom w:val="0"/>
          <w:divBdr>
            <w:top w:val="none" w:sz="0" w:space="0" w:color="auto"/>
            <w:left w:val="none" w:sz="0" w:space="0" w:color="auto"/>
            <w:bottom w:val="none" w:sz="0" w:space="0" w:color="auto"/>
            <w:right w:val="none" w:sz="0" w:space="0" w:color="auto"/>
          </w:divBdr>
        </w:div>
      </w:divsChild>
    </w:div>
    <w:div w:id="977034094">
      <w:marLeft w:val="0"/>
      <w:marRight w:val="0"/>
      <w:marTop w:val="0"/>
      <w:marBottom w:val="0"/>
      <w:divBdr>
        <w:top w:val="none" w:sz="0" w:space="0" w:color="auto"/>
        <w:left w:val="none" w:sz="0" w:space="0" w:color="auto"/>
        <w:bottom w:val="none" w:sz="0" w:space="0" w:color="auto"/>
        <w:right w:val="none" w:sz="0" w:space="0" w:color="auto"/>
      </w:divBdr>
      <w:divsChild>
        <w:div w:id="977035129">
          <w:marLeft w:val="720"/>
          <w:marRight w:val="0"/>
          <w:marTop w:val="0"/>
          <w:marBottom w:val="0"/>
          <w:divBdr>
            <w:top w:val="none" w:sz="0" w:space="0" w:color="auto"/>
            <w:left w:val="none" w:sz="0" w:space="0" w:color="auto"/>
            <w:bottom w:val="none" w:sz="0" w:space="0" w:color="auto"/>
            <w:right w:val="none" w:sz="0" w:space="0" w:color="auto"/>
          </w:divBdr>
        </w:div>
        <w:div w:id="977036430">
          <w:marLeft w:val="720"/>
          <w:marRight w:val="0"/>
          <w:marTop w:val="0"/>
          <w:marBottom w:val="0"/>
          <w:divBdr>
            <w:top w:val="none" w:sz="0" w:space="0" w:color="auto"/>
            <w:left w:val="none" w:sz="0" w:space="0" w:color="auto"/>
            <w:bottom w:val="none" w:sz="0" w:space="0" w:color="auto"/>
            <w:right w:val="none" w:sz="0" w:space="0" w:color="auto"/>
          </w:divBdr>
        </w:div>
      </w:divsChild>
    </w:div>
    <w:div w:id="977034098">
      <w:marLeft w:val="0"/>
      <w:marRight w:val="0"/>
      <w:marTop w:val="0"/>
      <w:marBottom w:val="0"/>
      <w:divBdr>
        <w:top w:val="none" w:sz="0" w:space="0" w:color="auto"/>
        <w:left w:val="none" w:sz="0" w:space="0" w:color="auto"/>
        <w:bottom w:val="none" w:sz="0" w:space="0" w:color="auto"/>
        <w:right w:val="none" w:sz="0" w:space="0" w:color="auto"/>
      </w:divBdr>
      <w:divsChild>
        <w:div w:id="977027312">
          <w:marLeft w:val="547"/>
          <w:marRight w:val="0"/>
          <w:marTop w:val="96"/>
          <w:marBottom w:val="0"/>
          <w:divBdr>
            <w:top w:val="none" w:sz="0" w:space="0" w:color="auto"/>
            <w:left w:val="none" w:sz="0" w:space="0" w:color="auto"/>
            <w:bottom w:val="none" w:sz="0" w:space="0" w:color="auto"/>
            <w:right w:val="none" w:sz="0" w:space="0" w:color="auto"/>
          </w:divBdr>
        </w:div>
        <w:div w:id="977027885">
          <w:marLeft w:val="1210"/>
          <w:marRight w:val="0"/>
          <w:marTop w:val="96"/>
          <w:marBottom w:val="0"/>
          <w:divBdr>
            <w:top w:val="none" w:sz="0" w:space="0" w:color="auto"/>
            <w:left w:val="none" w:sz="0" w:space="0" w:color="auto"/>
            <w:bottom w:val="none" w:sz="0" w:space="0" w:color="auto"/>
            <w:right w:val="none" w:sz="0" w:space="0" w:color="auto"/>
          </w:divBdr>
        </w:div>
        <w:div w:id="977028618">
          <w:marLeft w:val="547"/>
          <w:marRight w:val="0"/>
          <w:marTop w:val="96"/>
          <w:marBottom w:val="0"/>
          <w:divBdr>
            <w:top w:val="none" w:sz="0" w:space="0" w:color="auto"/>
            <w:left w:val="none" w:sz="0" w:space="0" w:color="auto"/>
            <w:bottom w:val="none" w:sz="0" w:space="0" w:color="auto"/>
            <w:right w:val="none" w:sz="0" w:space="0" w:color="auto"/>
          </w:divBdr>
        </w:div>
        <w:div w:id="977028627">
          <w:marLeft w:val="547"/>
          <w:marRight w:val="0"/>
          <w:marTop w:val="96"/>
          <w:marBottom w:val="0"/>
          <w:divBdr>
            <w:top w:val="none" w:sz="0" w:space="0" w:color="auto"/>
            <w:left w:val="none" w:sz="0" w:space="0" w:color="auto"/>
            <w:bottom w:val="none" w:sz="0" w:space="0" w:color="auto"/>
            <w:right w:val="none" w:sz="0" w:space="0" w:color="auto"/>
          </w:divBdr>
        </w:div>
        <w:div w:id="977029265">
          <w:marLeft w:val="547"/>
          <w:marRight w:val="0"/>
          <w:marTop w:val="96"/>
          <w:marBottom w:val="0"/>
          <w:divBdr>
            <w:top w:val="none" w:sz="0" w:space="0" w:color="auto"/>
            <w:left w:val="none" w:sz="0" w:space="0" w:color="auto"/>
            <w:bottom w:val="none" w:sz="0" w:space="0" w:color="auto"/>
            <w:right w:val="none" w:sz="0" w:space="0" w:color="auto"/>
          </w:divBdr>
        </w:div>
        <w:div w:id="977029597">
          <w:marLeft w:val="1210"/>
          <w:marRight w:val="0"/>
          <w:marTop w:val="96"/>
          <w:marBottom w:val="0"/>
          <w:divBdr>
            <w:top w:val="none" w:sz="0" w:space="0" w:color="auto"/>
            <w:left w:val="none" w:sz="0" w:space="0" w:color="auto"/>
            <w:bottom w:val="none" w:sz="0" w:space="0" w:color="auto"/>
            <w:right w:val="none" w:sz="0" w:space="0" w:color="auto"/>
          </w:divBdr>
        </w:div>
        <w:div w:id="977032161">
          <w:marLeft w:val="547"/>
          <w:marRight w:val="0"/>
          <w:marTop w:val="96"/>
          <w:marBottom w:val="0"/>
          <w:divBdr>
            <w:top w:val="none" w:sz="0" w:space="0" w:color="auto"/>
            <w:left w:val="none" w:sz="0" w:space="0" w:color="auto"/>
            <w:bottom w:val="none" w:sz="0" w:space="0" w:color="auto"/>
            <w:right w:val="none" w:sz="0" w:space="0" w:color="auto"/>
          </w:divBdr>
        </w:div>
        <w:div w:id="977035839">
          <w:marLeft w:val="1210"/>
          <w:marRight w:val="0"/>
          <w:marTop w:val="96"/>
          <w:marBottom w:val="0"/>
          <w:divBdr>
            <w:top w:val="none" w:sz="0" w:space="0" w:color="auto"/>
            <w:left w:val="none" w:sz="0" w:space="0" w:color="auto"/>
            <w:bottom w:val="none" w:sz="0" w:space="0" w:color="auto"/>
            <w:right w:val="none" w:sz="0" w:space="0" w:color="auto"/>
          </w:divBdr>
        </w:div>
        <w:div w:id="977036793">
          <w:marLeft w:val="547"/>
          <w:marRight w:val="0"/>
          <w:marTop w:val="96"/>
          <w:marBottom w:val="0"/>
          <w:divBdr>
            <w:top w:val="none" w:sz="0" w:space="0" w:color="auto"/>
            <w:left w:val="none" w:sz="0" w:space="0" w:color="auto"/>
            <w:bottom w:val="none" w:sz="0" w:space="0" w:color="auto"/>
            <w:right w:val="none" w:sz="0" w:space="0" w:color="auto"/>
          </w:divBdr>
        </w:div>
      </w:divsChild>
    </w:div>
    <w:div w:id="977034099">
      <w:marLeft w:val="0"/>
      <w:marRight w:val="0"/>
      <w:marTop w:val="0"/>
      <w:marBottom w:val="0"/>
      <w:divBdr>
        <w:top w:val="none" w:sz="0" w:space="0" w:color="auto"/>
        <w:left w:val="none" w:sz="0" w:space="0" w:color="auto"/>
        <w:bottom w:val="none" w:sz="0" w:space="0" w:color="auto"/>
        <w:right w:val="none" w:sz="0" w:space="0" w:color="auto"/>
      </w:divBdr>
    </w:div>
    <w:div w:id="977034100">
      <w:marLeft w:val="0"/>
      <w:marRight w:val="0"/>
      <w:marTop w:val="0"/>
      <w:marBottom w:val="0"/>
      <w:divBdr>
        <w:top w:val="none" w:sz="0" w:space="0" w:color="auto"/>
        <w:left w:val="none" w:sz="0" w:space="0" w:color="auto"/>
        <w:bottom w:val="none" w:sz="0" w:space="0" w:color="auto"/>
        <w:right w:val="none" w:sz="0" w:space="0" w:color="auto"/>
      </w:divBdr>
    </w:div>
    <w:div w:id="977034104">
      <w:marLeft w:val="0"/>
      <w:marRight w:val="0"/>
      <w:marTop w:val="0"/>
      <w:marBottom w:val="0"/>
      <w:divBdr>
        <w:top w:val="none" w:sz="0" w:space="0" w:color="auto"/>
        <w:left w:val="none" w:sz="0" w:space="0" w:color="auto"/>
        <w:bottom w:val="none" w:sz="0" w:space="0" w:color="auto"/>
        <w:right w:val="none" w:sz="0" w:space="0" w:color="auto"/>
      </w:divBdr>
      <w:divsChild>
        <w:div w:id="977028791">
          <w:marLeft w:val="432"/>
          <w:marRight w:val="0"/>
          <w:marTop w:val="360"/>
          <w:marBottom w:val="0"/>
          <w:divBdr>
            <w:top w:val="none" w:sz="0" w:space="0" w:color="auto"/>
            <w:left w:val="none" w:sz="0" w:space="0" w:color="auto"/>
            <w:bottom w:val="none" w:sz="0" w:space="0" w:color="auto"/>
            <w:right w:val="none" w:sz="0" w:space="0" w:color="auto"/>
          </w:divBdr>
        </w:div>
        <w:div w:id="977031657">
          <w:marLeft w:val="432"/>
          <w:marRight w:val="0"/>
          <w:marTop w:val="360"/>
          <w:marBottom w:val="0"/>
          <w:divBdr>
            <w:top w:val="none" w:sz="0" w:space="0" w:color="auto"/>
            <w:left w:val="none" w:sz="0" w:space="0" w:color="auto"/>
            <w:bottom w:val="none" w:sz="0" w:space="0" w:color="auto"/>
            <w:right w:val="none" w:sz="0" w:space="0" w:color="auto"/>
          </w:divBdr>
        </w:div>
        <w:div w:id="977032177">
          <w:marLeft w:val="432"/>
          <w:marRight w:val="0"/>
          <w:marTop w:val="360"/>
          <w:marBottom w:val="0"/>
          <w:divBdr>
            <w:top w:val="none" w:sz="0" w:space="0" w:color="auto"/>
            <w:left w:val="none" w:sz="0" w:space="0" w:color="auto"/>
            <w:bottom w:val="none" w:sz="0" w:space="0" w:color="auto"/>
            <w:right w:val="none" w:sz="0" w:space="0" w:color="auto"/>
          </w:divBdr>
        </w:div>
        <w:div w:id="977032230">
          <w:marLeft w:val="432"/>
          <w:marRight w:val="0"/>
          <w:marTop w:val="360"/>
          <w:marBottom w:val="0"/>
          <w:divBdr>
            <w:top w:val="none" w:sz="0" w:space="0" w:color="auto"/>
            <w:left w:val="none" w:sz="0" w:space="0" w:color="auto"/>
            <w:bottom w:val="none" w:sz="0" w:space="0" w:color="auto"/>
            <w:right w:val="none" w:sz="0" w:space="0" w:color="auto"/>
          </w:divBdr>
        </w:div>
        <w:div w:id="977032815">
          <w:marLeft w:val="432"/>
          <w:marRight w:val="0"/>
          <w:marTop w:val="360"/>
          <w:marBottom w:val="0"/>
          <w:divBdr>
            <w:top w:val="none" w:sz="0" w:space="0" w:color="auto"/>
            <w:left w:val="none" w:sz="0" w:space="0" w:color="auto"/>
            <w:bottom w:val="none" w:sz="0" w:space="0" w:color="auto"/>
            <w:right w:val="none" w:sz="0" w:space="0" w:color="auto"/>
          </w:divBdr>
        </w:div>
      </w:divsChild>
    </w:div>
    <w:div w:id="977034105">
      <w:marLeft w:val="0"/>
      <w:marRight w:val="0"/>
      <w:marTop w:val="0"/>
      <w:marBottom w:val="0"/>
      <w:divBdr>
        <w:top w:val="none" w:sz="0" w:space="0" w:color="auto"/>
        <w:left w:val="none" w:sz="0" w:space="0" w:color="auto"/>
        <w:bottom w:val="none" w:sz="0" w:space="0" w:color="auto"/>
        <w:right w:val="none" w:sz="0" w:space="0" w:color="auto"/>
      </w:divBdr>
    </w:div>
    <w:div w:id="977034116">
      <w:marLeft w:val="0"/>
      <w:marRight w:val="0"/>
      <w:marTop w:val="0"/>
      <w:marBottom w:val="0"/>
      <w:divBdr>
        <w:top w:val="none" w:sz="0" w:space="0" w:color="auto"/>
        <w:left w:val="none" w:sz="0" w:space="0" w:color="auto"/>
        <w:bottom w:val="none" w:sz="0" w:space="0" w:color="auto"/>
        <w:right w:val="none" w:sz="0" w:space="0" w:color="auto"/>
      </w:divBdr>
    </w:div>
    <w:div w:id="977034132">
      <w:marLeft w:val="0"/>
      <w:marRight w:val="0"/>
      <w:marTop w:val="0"/>
      <w:marBottom w:val="0"/>
      <w:divBdr>
        <w:top w:val="none" w:sz="0" w:space="0" w:color="auto"/>
        <w:left w:val="none" w:sz="0" w:space="0" w:color="auto"/>
        <w:bottom w:val="none" w:sz="0" w:space="0" w:color="auto"/>
        <w:right w:val="none" w:sz="0" w:space="0" w:color="auto"/>
      </w:divBdr>
      <w:divsChild>
        <w:div w:id="977028576">
          <w:marLeft w:val="1166"/>
          <w:marRight w:val="0"/>
          <w:marTop w:val="96"/>
          <w:marBottom w:val="0"/>
          <w:divBdr>
            <w:top w:val="none" w:sz="0" w:space="0" w:color="auto"/>
            <w:left w:val="none" w:sz="0" w:space="0" w:color="auto"/>
            <w:bottom w:val="none" w:sz="0" w:space="0" w:color="auto"/>
            <w:right w:val="none" w:sz="0" w:space="0" w:color="auto"/>
          </w:divBdr>
        </w:div>
        <w:div w:id="977033705">
          <w:marLeft w:val="1166"/>
          <w:marRight w:val="0"/>
          <w:marTop w:val="96"/>
          <w:marBottom w:val="0"/>
          <w:divBdr>
            <w:top w:val="none" w:sz="0" w:space="0" w:color="auto"/>
            <w:left w:val="none" w:sz="0" w:space="0" w:color="auto"/>
            <w:bottom w:val="none" w:sz="0" w:space="0" w:color="auto"/>
            <w:right w:val="none" w:sz="0" w:space="0" w:color="auto"/>
          </w:divBdr>
        </w:div>
        <w:div w:id="977033999">
          <w:marLeft w:val="547"/>
          <w:marRight w:val="0"/>
          <w:marTop w:val="115"/>
          <w:marBottom w:val="0"/>
          <w:divBdr>
            <w:top w:val="none" w:sz="0" w:space="0" w:color="auto"/>
            <w:left w:val="none" w:sz="0" w:space="0" w:color="auto"/>
            <w:bottom w:val="none" w:sz="0" w:space="0" w:color="auto"/>
            <w:right w:val="none" w:sz="0" w:space="0" w:color="auto"/>
          </w:divBdr>
        </w:div>
        <w:div w:id="977034739">
          <w:marLeft w:val="547"/>
          <w:marRight w:val="0"/>
          <w:marTop w:val="115"/>
          <w:marBottom w:val="0"/>
          <w:divBdr>
            <w:top w:val="none" w:sz="0" w:space="0" w:color="auto"/>
            <w:left w:val="none" w:sz="0" w:space="0" w:color="auto"/>
            <w:bottom w:val="none" w:sz="0" w:space="0" w:color="auto"/>
            <w:right w:val="none" w:sz="0" w:space="0" w:color="auto"/>
          </w:divBdr>
        </w:div>
        <w:div w:id="977034943">
          <w:marLeft w:val="1166"/>
          <w:marRight w:val="0"/>
          <w:marTop w:val="96"/>
          <w:marBottom w:val="0"/>
          <w:divBdr>
            <w:top w:val="none" w:sz="0" w:space="0" w:color="auto"/>
            <w:left w:val="none" w:sz="0" w:space="0" w:color="auto"/>
            <w:bottom w:val="none" w:sz="0" w:space="0" w:color="auto"/>
            <w:right w:val="none" w:sz="0" w:space="0" w:color="auto"/>
          </w:divBdr>
        </w:div>
        <w:div w:id="977035442">
          <w:marLeft w:val="1166"/>
          <w:marRight w:val="0"/>
          <w:marTop w:val="96"/>
          <w:marBottom w:val="0"/>
          <w:divBdr>
            <w:top w:val="none" w:sz="0" w:space="0" w:color="auto"/>
            <w:left w:val="none" w:sz="0" w:space="0" w:color="auto"/>
            <w:bottom w:val="none" w:sz="0" w:space="0" w:color="auto"/>
            <w:right w:val="none" w:sz="0" w:space="0" w:color="auto"/>
          </w:divBdr>
        </w:div>
        <w:div w:id="977036189">
          <w:marLeft w:val="1166"/>
          <w:marRight w:val="0"/>
          <w:marTop w:val="96"/>
          <w:marBottom w:val="0"/>
          <w:divBdr>
            <w:top w:val="none" w:sz="0" w:space="0" w:color="auto"/>
            <w:left w:val="none" w:sz="0" w:space="0" w:color="auto"/>
            <w:bottom w:val="none" w:sz="0" w:space="0" w:color="auto"/>
            <w:right w:val="none" w:sz="0" w:space="0" w:color="auto"/>
          </w:divBdr>
        </w:div>
        <w:div w:id="977036375">
          <w:marLeft w:val="1166"/>
          <w:marRight w:val="0"/>
          <w:marTop w:val="96"/>
          <w:marBottom w:val="0"/>
          <w:divBdr>
            <w:top w:val="none" w:sz="0" w:space="0" w:color="auto"/>
            <w:left w:val="none" w:sz="0" w:space="0" w:color="auto"/>
            <w:bottom w:val="none" w:sz="0" w:space="0" w:color="auto"/>
            <w:right w:val="none" w:sz="0" w:space="0" w:color="auto"/>
          </w:divBdr>
        </w:div>
      </w:divsChild>
    </w:div>
    <w:div w:id="977034134">
      <w:marLeft w:val="0"/>
      <w:marRight w:val="0"/>
      <w:marTop w:val="0"/>
      <w:marBottom w:val="0"/>
      <w:divBdr>
        <w:top w:val="none" w:sz="0" w:space="0" w:color="auto"/>
        <w:left w:val="none" w:sz="0" w:space="0" w:color="auto"/>
        <w:bottom w:val="none" w:sz="0" w:space="0" w:color="auto"/>
        <w:right w:val="none" w:sz="0" w:space="0" w:color="auto"/>
      </w:divBdr>
      <w:divsChild>
        <w:div w:id="977030728">
          <w:marLeft w:val="1166"/>
          <w:marRight w:val="0"/>
          <w:marTop w:val="115"/>
          <w:marBottom w:val="0"/>
          <w:divBdr>
            <w:top w:val="none" w:sz="0" w:space="0" w:color="auto"/>
            <w:left w:val="none" w:sz="0" w:space="0" w:color="auto"/>
            <w:bottom w:val="none" w:sz="0" w:space="0" w:color="auto"/>
            <w:right w:val="none" w:sz="0" w:space="0" w:color="auto"/>
          </w:divBdr>
        </w:div>
        <w:div w:id="977031538">
          <w:marLeft w:val="1166"/>
          <w:marRight w:val="0"/>
          <w:marTop w:val="115"/>
          <w:marBottom w:val="0"/>
          <w:divBdr>
            <w:top w:val="none" w:sz="0" w:space="0" w:color="auto"/>
            <w:left w:val="none" w:sz="0" w:space="0" w:color="auto"/>
            <w:bottom w:val="none" w:sz="0" w:space="0" w:color="auto"/>
            <w:right w:val="none" w:sz="0" w:space="0" w:color="auto"/>
          </w:divBdr>
        </w:div>
        <w:div w:id="977036124">
          <w:marLeft w:val="547"/>
          <w:marRight w:val="0"/>
          <w:marTop w:val="115"/>
          <w:marBottom w:val="0"/>
          <w:divBdr>
            <w:top w:val="none" w:sz="0" w:space="0" w:color="auto"/>
            <w:left w:val="none" w:sz="0" w:space="0" w:color="auto"/>
            <w:bottom w:val="none" w:sz="0" w:space="0" w:color="auto"/>
            <w:right w:val="none" w:sz="0" w:space="0" w:color="auto"/>
          </w:divBdr>
        </w:div>
        <w:div w:id="977036231">
          <w:marLeft w:val="1166"/>
          <w:marRight w:val="0"/>
          <w:marTop w:val="115"/>
          <w:marBottom w:val="0"/>
          <w:divBdr>
            <w:top w:val="none" w:sz="0" w:space="0" w:color="auto"/>
            <w:left w:val="none" w:sz="0" w:space="0" w:color="auto"/>
            <w:bottom w:val="none" w:sz="0" w:space="0" w:color="auto"/>
            <w:right w:val="none" w:sz="0" w:space="0" w:color="auto"/>
          </w:divBdr>
        </w:div>
      </w:divsChild>
    </w:div>
    <w:div w:id="977034137">
      <w:marLeft w:val="0"/>
      <w:marRight w:val="0"/>
      <w:marTop w:val="0"/>
      <w:marBottom w:val="0"/>
      <w:divBdr>
        <w:top w:val="none" w:sz="0" w:space="0" w:color="auto"/>
        <w:left w:val="none" w:sz="0" w:space="0" w:color="auto"/>
        <w:bottom w:val="none" w:sz="0" w:space="0" w:color="auto"/>
        <w:right w:val="none" w:sz="0" w:space="0" w:color="auto"/>
      </w:divBdr>
      <w:divsChild>
        <w:div w:id="977027585">
          <w:marLeft w:val="432"/>
          <w:marRight w:val="0"/>
          <w:marTop w:val="0"/>
          <w:marBottom w:val="0"/>
          <w:divBdr>
            <w:top w:val="none" w:sz="0" w:space="0" w:color="auto"/>
            <w:left w:val="none" w:sz="0" w:space="0" w:color="auto"/>
            <w:bottom w:val="none" w:sz="0" w:space="0" w:color="auto"/>
            <w:right w:val="none" w:sz="0" w:space="0" w:color="auto"/>
          </w:divBdr>
        </w:div>
        <w:div w:id="977027907">
          <w:marLeft w:val="1267"/>
          <w:marRight w:val="0"/>
          <w:marTop w:val="60"/>
          <w:marBottom w:val="0"/>
          <w:divBdr>
            <w:top w:val="none" w:sz="0" w:space="0" w:color="auto"/>
            <w:left w:val="none" w:sz="0" w:space="0" w:color="auto"/>
            <w:bottom w:val="none" w:sz="0" w:space="0" w:color="auto"/>
            <w:right w:val="none" w:sz="0" w:space="0" w:color="auto"/>
          </w:divBdr>
        </w:div>
        <w:div w:id="977028130">
          <w:marLeft w:val="432"/>
          <w:marRight w:val="0"/>
          <w:marTop w:val="0"/>
          <w:marBottom w:val="0"/>
          <w:divBdr>
            <w:top w:val="none" w:sz="0" w:space="0" w:color="auto"/>
            <w:left w:val="none" w:sz="0" w:space="0" w:color="auto"/>
            <w:bottom w:val="none" w:sz="0" w:space="0" w:color="auto"/>
            <w:right w:val="none" w:sz="0" w:space="0" w:color="auto"/>
          </w:divBdr>
        </w:div>
        <w:div w:id="977028183">
          <w:marLeft w:val="1267"/>
          <w:marRight w:val="0"/>
          <w:marTop w:val="60"/>
          <w:marBottom w:val="0"/>
          <w:divBdr>
            <w:top w:val="none" w:sz="0" w:space="0" w:color="auto"/>
            <w:left w:val="none" w:sz="0" w:space="0" w:color="auto"/>
            <w:bottom w:val="none" w:sz="0" w:space="0" w:color="auto"/>
            <w:right w:val="none" w:sz="0" w:space="0" w:color="auto"/>
          </w:divBdr>
        </w:div>
        <w:div w:id="977029292">
          <w:marLeft w:val="446"/>
          <w:marRight w:val="0"/>
          <w:marTop w:val="60"/>
          <w:marBottom w:val="0"/>
          <w:divBdr>
            <w:top w:val="none" w:sz="0" w:space="0" w:color="auto"/>
            <w:left w:val="none" w:sz="0" w:space="0" w:color="auto"/>
            <w:bottom w:val="none" w:sz="0" w:space="0" w:color="auto"/>
            <w:right w:val="none" w:sz="0" w:space="0" w:color="auto"/>
          </w:divBdr>
        </w:div>
        <w:div w:id="977031393">
          <w:marLeft w:val="1267"/>
          <w:marRight w:val="0"/>
          <w:marTop w:val="60"/>
          <w:marBottom w:val="0"/>
          <w:divBdr>
            <w:top w:val="none" w:sz="0" w:space="0" w:color="auto"/>
            <w:left w:val="none" w:sz="0" w:space="0" w:color="auto"/>
            <w:bottom w:val="none" w:sz="0" w:space="0" w:color="auto"/>
            <w:right w:val="none" w:sz="0" w:space="0" w:color="auto"/>
          </w:divBdr>
        </w:div>
        <w:div w:id="977034216">
          <w:marLeft w:val="1267"/>
          <w:marRight w:val="0"/>
          <w:marTop w:val="60"/>
          <w:marBottom w:val="0"/>
          <w:divBdr>
            <w:top w:val="none" w:sz="0" w:space="0" w:color="auto"/>
            <w:left w:val="none" w:sz="0" w:space="0" w:color="auto"/>
            <w:bottom w:val="none" w:sz="0" w:space="0" w:color="auto"/>
            <w:right w:val="none" w:sz="0" w:space="0" w:color="auto"/>
          </w:divBdr>
        </w:div>
        <w:div w:id="977034746">
          <w:marLeft w:val="1267"/>
          <w:marRight w:val="0"/>
          <w:marTop w:val="60"/>
          <w:marBottom w:val="0"/>
          <w:divBdr>
            <w:top w:val="none" w:sz="0" w:space="0" w:color="auto"/>
            <w:left w:val="none" w:sz="0" w:space="0" w:color="auto"/>
            <w:bottom w:val="none" w:sz="0" w:space="0" w:color="auto"/>
            <w:right w:val="none" w:sz="0" w:space="0" w:color="auto"/>
          </w:divBdr>
        </w:div>
      </w:divsChild>
    </w:div>
    <w:div w:id="977034142">
      <w:marLeft w:val="0"/>
      <w:marRight w:val="0"/>
      <w:marTop w:val="0"/>
      <w:marBottom w:val="0"/>
      <w:divBdr>
        <w:top w:val="none" w:sz="0" w:space="0" w:color="auto"/>
        <w:left w:val="none" w:sz="0" w:space="0" w:color="auto"/>
        <w:bottom w:val="none" w:sz="0" w:space="0" w:color="auto"/>
        <w:right w:val="none" w:sz="0" w:space="0" w:color="auto"/>
      </w:divBdr>
      <w:divsChild>
        <w:div w:id="977029480">
          <w:marLeft w:val="533"/>
          <w:marRight w:val="0"/>
          <w:marTop w:val="0"/>
          <w:marBottom w:val="0"/>
          <w:divBdr>
            <w:top w:val="none" w:sz="0" w:space="0" w:color="auto"/>
            <w:left w:val="none" w:sz="0" w:space="0" w:color="auto"/>
            <w:bottom w:val="none" w:sz="0" w:space="0" w:color="auto"/>
            <w:right w:val="none" w:sz="0" w:space="0" w:color="auto"/>
          </w:divBdr>
        </w:div>
        <w:div w:id="977029730">
          <w:marLeft w:val="533"/>
          <w:marRight w:val="0"/>
          <w:marTop w:val="0"/>
          <w:marBottom w:val="0"/>
          <w:divBdr>
            <w:top w:val="none" w:sz="0" w:space="0" w:color="auto"/>
            <w:left w:val="none" w:sz="0" w:space="0" w:color="auto"/>
            <w:bottom w:val="none" w:sz="0" w:space="0" w:color="auto"/>
            <w:right w:val="none" w:sz="0" w:space="0" w:color="auto"/>
          </w:divBdr>
        </w:div>
        <w:div w:id="977030457">
          <w:marLeft w:val="1714"/>
          <w:marRight w:val="0"/>
          <w:marTop w:val="0"/>
          <w:marBottom w:val="0"/>
          <w:divBdr>
            <w:top w:val="none" w:sz="0" w:space="0" w:color="auto"/>
            <w:left w:val="none" w:sz="0" w:space="0" w:color="auto"/>
            <w:bottom w:val="none" w:sz="0" w:space="0" w:color="auto"/>
            <w:right w:val="none" w:sz="0" w:space="0" w:color="auto"/>
          </w:divBdr>
        </w:div>
        <w:div w:id="977032361">
          <w:marLeft w:val="1714"/>
          <w:marRight w:val="0"/>
          <w:marTop w:val="0"/>
          <w:marBottom w:val="0"/>
          <w:divBdr>
            <w:top w:val="none" w:sz="0" w:space="0" w:color="auto"/>
            <w:left w:val="none" w:sz="0" w:space="0" w:color="auto"/>
            <w:bottom w:val="none" w:sz="0" w:space="0" w:color="auto"/>
            <w:right w:val="none" w:sz="0" w:space="0" w:color="auto"/>
          </w:divBdr>
        </w:div>
        <w:div w:id="977033026">
          <w:marLeft w:val="533"/>
          <w:marRight w:val="0"/>
          <w:marTop w:val="0"/>
          <w:marBottom w:val="0"/>
          <w:divBdr>
            <w:top w:val="none" w:sz="0" w:space="0" w:color="auto"/>
            <w:left w:val="none" w:sz="0" w:space="0" w:color="auto"/>
            <w:bottom w:val="none" w:sz="0" w:space="0" w:color="auto"/>
            <w:right w:val="none" w:sz="0" w:space="0" w:color="auto"/>
          </w:divBdr>
        </w:div>
        <w:div w:id="977033678">
          <w:marLeft w:val="1714"/>
          <w:marRight w:val="0"/>
          <w:marTop w:val="0"/>
          <w:marBottom w:val="0"/>
          <w:divBdr>
            <w:top w:val="none" w:sz="0" w:space="0" w:color="auto"/>
            <w:left w:val="none" w:sz="0" w:space="0" w:color="auto"/>
            <w:bottom w:val="none" w:sz="0" w:space="0" w:color="auto"/>
            <w:right w:val="none" w:sz="0" w:space="0" w:color="auto"/>
          </w:divBdr>
        </w:div>
        <w:div w:id="977035413">
          <w:marLeft w:val="1714"/>
          <w:marRight w:val="0"/>
          <w:marTop w:val="0"/>
          <w:marBottom w:val="0"/>
          <w:divBdr>
            <w:top w:val="none" w:sz="0" w:space="0" w:color="auto"/>
            <w:left w:val="none" w:sz="0" w:space="0" w:color="auto"/>
            <w:bottom w:val="none" w:sz="0" w:space="0" w:color="auto"/>
            <w:right w:val="none" w:sz="0" w:space="0" w:color="auto"/>
          </w:divBdr>
        </w:div>
        <w:div w:id="977035910">
          <w:marLeft w:val="1714"/>
          <w:marRight w:val="0"/>
          <w:marTop w:val="0"/>
          <w:marBottom w:val="0"/>
          <w:divBdr>
            <w:top w:val="none" w:sz="0" w:space="0" w:color="auto"/>
            <w:left w:val="none" w:sz="0" w:space="0" w:color="auto"/>
            <w:bottom w:val="none" w:sz="0" w:space="0" w:color="auto"/>
            <w:right w:val="none" w:sz="0" w:space="0" w:color="auto"/>
          </w:divBdr>
        </w:div>
        <w:div w:id="977036884">
          <w:marLeft w:val="1714"/>
          <w:marRight w:val="0"/>
          <w:marTop w:val="0"/>
          <w:marBottom w:val="0"/>
          <w:divBdr>
            <w:top w:val="none" w:sz="0" w:space="0" w:color="auto"/>
            <w:left w:val="none" w:sz="0" w:space="0" w:color="auto"/>
            <w:bottom w:val="none" w:sz="0" w:space="0" w:color="auto"/>
            <w:right w:val="none" w:sz="0" w:space="0" w:color="auto"/>
          </w:divBdr>
        </w:div>
      </w:divsChild>
    </w:div>
    <w:div w:id="977034147">
      <w:marLeft w:val="0"/>
      <w:marRight w:val="0"/>
      <w:marTop w:val="0"/>
      <w:marBottom w:val="0"/>
      <w:divBdr>
        <w:top w:val="none" w:sz="0" w:space="0" w:color="auto"/>
        <w:left w:val="none" w:sz="0" w:space="0" w:color="auto"/>
        <w:bottom w:val="none" w:sz="0" w:space="0" w:color="auto"/>
        <w:right w:val="none" w:sz="0" w:space="0" w:color="auto"/>
      </w:divBdr>
    </w:div>
    <w:div w:id="977034153">
      <w:marLeft w:val="0"/>
      <w:marRight w:val="0"/>
      <w:marTop w:val="0"/>
      <w:marBottom w:val="0"/>
      <w:divBdr>
        <w:top w:val="none" w:sz="0" w:space="0" w:color="auto"/>
        <w:left w:val="none" w:sz="0" w:space="0" w:color="auto"/>
        <w:bottom w:val="none" w:sz="0" w:space="0" w:color="auto"/>
        <w:right w:val="none" w:sz="0" w:space="0" w:color="auto"/>
      </w:divBdr>
      <w:divsChild>
        <w:div w:id="977027378">
          <w:marLeft w:val="547"/>
          <w:marRight w:val="0"/>
          <w:marTop w:val="115"/>
          <w:marBottom w:val="0"/>
          <w:divBdr>
            <w:top w:val="none" w:sz="0" w:space="0" w:color="auto"/>
            <w:left w:val="none" w:sz="0" w:space="0" w:color="auto"/>
            <w:bottom w:val="none" w:sz="0" w:space="0" w:color="auto"/>
            <w:right w:val="none" w:sz="0" w:space="0" w:color="auto"/>
          </w:divBdr>
        </w:div>
        <w:div w:id="977029555">
          <w:marLeft w:val="547"/>
          <w:marRight w:val="0"/>
          <w:marTop w:val="115"/>
          <w:marBottom w:val="0"/>
          <w:divBdr>
            <w:top w:val="none" w:sz="0" w:space="0" w:color="auto"/>
            <w:left w:val="none" w:sz="0" w:space="0" w:color="auto"/>
            <w:bottom w:val="none" w:sz="0" w:space="0" w:color="auto"/>
            <w:right w:val="none" w:sz="0" w:space="0" w:color="auto"/>
          </w:divBdr>
        </w:div>
        <w:div w:id="977029996">
          <w:marLeft w:val="547"/>
          <w:marRight w:val="0"/>
          <w:marTop w:val="115"/>
          <w:marBottom w:val="0"/>
          <w:divBdr>
            <w:top w:val="none" w:sz="0" w:space="0" w:color="auto"/>
            <w:left w:val="none" w:sz="0" w:space="0" w:color="auto"/>
            <w:bottom w:val="none" w:sz="0" w:space="0" w:color="auto"/>
            <w:right w:val="none" w:sz="0" w:space="0" w:color="auto"/>
          </w:divBdr>
        </w:div>
        <w:div w:id="977033027">
          <w:marLeft w:val="547"/>
          <w:marRight w:val="0"/>
          <w:marTop w:val="115"/>
          <w:marBottom w:val="0"/>
          <w:divBdr>
            <w:top w:val="none" w:sz="0" w:space="0" w:color="auto"/>
            <w:left w:val="none" w:sz="0" w:space="0" w:color="auto"/>
            <w:bottom w:val="none" w:sz="0" w:space="0" w:color="auto"/>
            <w:right w:val="none" w:sz="0" w:space="0" w:color="auto"/>
          </w:divBdr>
        </w:div>
        <w:div w:id="977034138">
          <w:marLeft w:val="547"/>
          <w:marRight w:val="0"/>
          <w:marTop w:val="115"/>
          <w:marBottom w:val="0"/>
          <w:divBdr>
            <w:top w:val="none" w:sz="0" w:space="0" w:color="auto"/>
            <w:left w:val="none" w:sz="0" w:space="0" w:color="auto"/>
            <w:bottom w:val="none" w:sz="0" w:space="0" w:color="auto"/>
            <w:right w:val="none" w:sz="0" w:space="0" w:color="auto"/>
          </w:divBdr>
        </w:div>
      </w:divsChild>
    </w:div>
    <w:div w:id="977034154">
      <w:marLeft w:val="0"/>
      <w:marRight w:val="0"/>
      <w:marTop w:val="0"/>
      <w:marBottom w:val="0"/>
      <w:divBdr>
        <w:top w:val="none" w:sz="0" w:space="0" w:color="auto"/>
        <w:left w:val="none" w:sz="0" w:space="0" w:color="auto"/>
        <w:bottom w:val="none" w:sz="0" w:space="0" w:color="auto"/>
        <w:right w:val="none" w:sz="0" w:space="0" w:color="auto"/>
      </w:divBdr>
      <w:divsChild>
        <w:div w:id="977030024">
          <w:marLeft w:val="1987"/>
          <w:marRight w:val="0"/>
          <w:marTop w:val="0"/>
          <w:marBottom w:val="0"/>
          <w:divBdr>
            <w:top w:val="none" w:sz="0" w:space="0" w:color="auto"/>
            <w:left w:val="none" w:sz="0" w:space="0" w:color="auto"/>
            <w:bottom w:val="none" w:sz="0" w:space="0" w:color="auto"/>
            <w:right w:val="none" w:sz="0" w:space="0" w:color="auto"/>
          </w:divBdr>
        </w:div>
        <w:div w:id="977031887">
          <w:marLeft w:val="1267"/>
          <w:marRight w:val="0"/>
          <w:marTop w:val="0"/>
          <w:marBottom w:val="0"/>
          <w:divBdr>
            <w:top w:val="none" w:sz="0" w:space="0" w:color="auto"/>
            <w:left w:val="none" w:sz="0" w:space="0" w:color="auto"/>
            <w:bottom w:val="none" w:sz="0" w:space="0" w:color="auto"/>
            <w:right w:val="none" w:sz="0" w:space="0" w:color="auto"/>
          </w:divBdr>
        </w:div>
        <w:div w:id="977033161">
          <w:marLeft w:val="1987"/>
          <w:marRight w:val="0"/>
          <w:marTop w:val="0"/>
          <w:marBottom w:val="0"/>
          <w:divBdr>
            <w:top w:val="none" w:sz="0" w:space="0" w:color="auto"/>
            <w:left w:val="none" w:sz="0" w:space="0" w:color="auto"/>
            <w:bottom w:val="none" w:sz="0" w:space="0" w:color="auto"/>
            <w:right w:val="none" w:sz="0" w:space="0" w:color="auto"/>
          </w:divBdr>
        </w:div>
        <w:div w:id="977033317">
          <w:marLeft w:val="547"/>
          <w:marRight w:val="0"/>
          <w:marTop w:val="0"/>
          <w:marBottom w:val="0"/>
          <w:divBdr>
            <w:top w:val="none" w:sz="0" w:space="0" w:color="auto"/>
            <w:left w:val="none" w:sz="0" w:space="0" w:color="auto"/>
            <w:bottom w:val="none" w:sz="0" w:space="0" w:color="auto"/>
            <w:right w:val="none" w:sz="0" w:space="0" w:color="auto"/>
          </w:divBdr>
        </w:div>
        <w:div w:id="977033339">
          <w:marLeft w:val="547"/>
          <w:marRight w:val="0"/>
          <w:marTop w:val="0"/>
          <w:marBottom w:val="0"/>
          <w:divBdr>
            <w:top w:val="none" w:sz="0" w:space="0" w:color="auto"/>
            <w:left w:val="none" w:sz="0" w:space="0" w:color="auto"/>
            <w:bottom w:val="none" w:sz="0" w:space="0" w:color="auto"/>
            <w:right w:val="none" w:sz="0" w:space="0" w:color="auto"/>
          </w:divBdr>
        </w:div>
        <w:div w:id="977033784">
          <w:marLeft w:val="1987"/>
          <w:marRight w:val="0"/>
          <w:marTop w:val="0"/>
          <w:marBottom w:val="0"/>
          <w:divBdr>
            <w:top w:val="none" w:sz="0" w:space="0" w:color="auto"/>
            <w:left w:val="none" w:sz="0" w:space="0" w:color="auto"/>
            <w:bottom w:val="none" w:sz="0" w:space="0" w:color="auto"/>
            <w:right w:val="none" w:sz="0" w:space="0" w:color="auto"/>
          </w:divBdr>
        </w:div>
        <w:div w:id="977034314">
          <w:marLeft w:val="1267"/>
          <w:marRight w:val="0"/>
          <w:marTop w:val="0"/>
          <w:marBottom w:val="0"/>
          <w:divBdr>
            <w:top w:val="none" w:sz="0" w:space="0" w:color="auto"/>
            <w:left w:val="none" w:sz="0" w:space="0" w:color="auto"/>
            <w:bottom w:val="none" w:sz="0" w:space="0" w:color="auto"/>
            <w:right w:val="none" w:sz="0" w:space="0" w:color="auto"/>
          </w:divBdr>
        </w:div>
        <w:div w:id="977035732">
          <w:marLeft w:val="1267"/>
          <w:marRight w:val="0"/>
          <w:marTop w:val="0"/>
          <w:marBottom w:val="0"/>
          <w:divBdr>
            <w:top w:val="none" w:sz="0" w:space="0" w:color="auto"/>
            <w:left w:val="none" w:sz="0" w:space="0" w:color="auto"/>
            <w:bottom w:val="none" w:sz="0" w:space="0" w:color="auto"/>
            <w:right w:val="none" w:sz="0" w:space="0" w:color="auto"/>
          </w:divBdr>
        </w:div>
        <w:div w:id="977036452">
          <w:marLeft w:val="1267"/>
          <w:marRight w:val="0"/>
          <w:marTop w:val="0"/>
          <w:marBottom w:val="0"/>
          <w:divBdr>
            <w:top w:val="none" w:sz="0" w:space="0" w:color="auto"/>
            <w:left w:val="none" w:sz="0" w:space="0" w:color="auto"/>
            <w:bottom w:val="none" w:sz="0" w:space="0" w:color="auto"/>
            <w:right w:val="none" w:sz="0" w:space="0" w:color="auto"/>
          </w:divBdr>
        </w:div>
        <w:div w:id="977036560">
          <w:marLeft w:val="1987"/>
          <w:marRight w:val="0"/>
          <w:marTop w:val="0"/>
          <w:marBottom w:val="0"/>
          <w:divBdr>
            <w:top w:val="none" w:sz="0" w:space="0" w:color="auto"/>
            <w:left w:val="none" w:sz="0" w:space="0" w:color="auto"/>
            <w:bottom w:val="none" w:sz="0" w:space="0" w:color="auto"/>
            <w:right w:val="none" w:sz="0" w:space="0" w:color="auto"/>
          </w:divBdr>
        </w:div>
        <w:div w:id="977036840">
          <w:marLeft w:val="1267"/>
          <w:marRight w:val="0"/>
          <w:marTop w:val="0"/>
          <w:marBottom w:val="0"/>
          <w:divBdr>
            <w:top w:val="none" w:sz="0" w:space="0" w:color="auto"/>
            <w:left w:val="none" w:sz="0" w:space="0" w:color="auto"/>
            <w:bottom w:val="none" w:sz="0" w:space="0" w:color="auto"/>
            <w:right w:val="none" w:sz="0" w:space="0" w:color="auto"/>
          </w:divBdr>
        </w:div>
      </w:divsChild>
    </w:div>
    <w:div w:id="977034167">
      <w:marLeft w:val="0"/>
      <w:marRight w:val="0"/>
      <w:marTop w:val="0"/>
      <w:marBottom w:val="0"/>
      <w:divBdr>
        <w:top w:val="none" w:sz="0" w:space="0" w:color="auto"/>
        <w:left w:val="none" w:sz="0" w:space="0" w:color="auto"/>
        <w:bottom w:val="none" w:sz="0" w:space="0" w:color="auto"/>
        <w:right w:val="none" w:sz="0" w:space="0" w:color="auto"/>
      </w:divBdr>
    </w:div>
    <w:div w:id="977034175">
      <w:marLeft w:val="0"/>
      <w:marRight w:val="0"/>
      <w:marTop w:val="0"/>
      <w:marBottom w:val="0"/>
      <w:divBdr>
        <w:top w:val="none" w:sz="0" w:space="0" w:color="auto"/>
        <w:left w:val="none" w:sz="0" w:space="0" w:color="auto"/>
        <w:bottom w:val="none" w:sz="0" w:space="0" w:color="auto"/>
        <w:right w:val="none" w:sz="0" w:space="0" w:color="auto"/>
      </w:divBdr>
    </w:div>
    <w:div w:id="977034190">
      <w:marLeft w:val="0"/>
      <w:marRight w:val="0"/>
      <w:marTop w:val="0"/>
      <w:marBottom w:val="0"/>
      <w:divBdr>
        <w:top w:val="none" w:sz="0" w:space="0" w:color="auto"/>
        <w:left w:val="none" w:sz="0" w:space="0" w:color="auto"/>
        <w:bottom w:val="none" w:sz="0" w:space="0" w:color="auto"/>
        <w:right w:val="none" w:sz="0" w:space="0" w:color="auto"/>
      </w:divBdr>
    </w:div>
    <w:div w:id="977034192">
      <w:marLeft w:val="0"/>
      <w:marRight w:val="0"/>
      <w:marTop w:val="0"/>
      <w:marBottom w:val="0"/>
      <w:divBdr>
        <w:top w:val="none" w:sz="0" w:space="0" w:color="auto"/>
        <w:left w:val="none" w:sz="0" w:space="0" w:color="auto"/>
        <w:bottom w:val="none" w:sz="0" w:space="0" w:color="auto"/>
        <w:right w:val="none" w:sz="0" w:space="0" w:color="auto"/>
      </w:divBdr>
    </w:div>
    <w:div w:id="977034197">
      <w:marLeft w:val="0"/>
      <w:marRight w:val="0"/>
      <w:marTop w:val="0"/>
      <w:marBottom w:val="0"/>
      <w:divBdr>
        <w:top w:val="none" w:sz="0" w:space="0" w:color="auto"/>
        <w:left w:val="none" w:sz="0" w:space="0" w:color="auto"/>
        <w:bottom w:val="none" w:sz="0" w:space="0" w:color="auto"/>
        <w:right w:val="none" w:sz="0" w:space="0" w:color="auto"/>
      </w:divBdr>
      <w:divsChild>
        <w:div w:id="977028405">
          <w:marLeft w:val="0"/>
          <w:marRight w:val="0"/>
          <w:marTop w:val="100"/>
          <w:marBottom w:val="0"/>
          <w:divBdr>
            <w:top w:val="none" w:sz="0" w:space="0" w:color="auto"/>
            <w:left w:val="none" w:sz="0" w:space="0" w:color="auto"/>
            <w:bottom w:val="none" w:sz="0" w:space="0" w:color="auto"/>
            <w:right w:val="none" w:sz="0" w:space="0" w:color="auto"/>
          </w:divBdr>
        </w:div>
        <w:div w:id="977036446">
          <w:marLeft w:val="0"/>
          <w:marRight w:val="0"/>
          <w:marTop w:val="100"/>
          <w:marBottom w:val="0"/>
          <w:divBdr>
            <w:top w:val="none" w:sz="0" w:space="0" w:color="auto"/>
            <w:left w:val="none" w:sz="0" w:space="0" w:color="auto"/>
            <w:bottom w:val="none" w:sz="0" w:space="0" w:color="auto"/>
            <w:right w:val="none" w:sz="0" w:space="0" w:color="auto"/>
          </w:divBdr>
        </w:div>
      </w:divsChild>
    </w:div>
    <w:div w:id="977034201">
      <w:marLeft w:val="0"/>
      <w:marRight w:val="0"/>
      <w:marTop w:val="0"/>
      <w:marBottom w:val="0"/>
      <w:divBdr>
        <w:top w:val="none" w:sz="0" w:space="0" w:color="auto"/>
        <w:left w:val="none" w:sz="0" w:space="0" w:color="auto"/>
        <w:bottom w:val="none" w:sz="0" w:space="0" w:color="auto"/>
        <w:right w:val="none" w:sz="0" w:space="0" w:color="auto"/>
      </w:divBdr>
      <w:divsChild>
        <w:div w:id="977027505">
          <w:marLeft w:val="2707"/>
          <w:marRight w:val="0"/>
          <w:marTop w:val="77"/>
          <w:marBottom w:val="0"/>
          <w:divBdr>
            <w:top w:val="none" w:sz="0" w:space="0" w:color="auto"/>
            <w:left w:val="none" w:sz="0" w:space="0" w:color="auto"/>
            <w:bottom w:val="none" w:sz="0" w:space="0" w:color="auto"/>
            <w:right w:val="none" w:sz="0" w:space="0" w:color="auto"/>
          </w:divBdr>
        </w:div>
        <w:div w:id="977027764">
          <w:marLeft w:val="1267"/>
          <w:marRight w:val="0"/>
          <w:marTop w:val="96"/>
          <w:marBottom w:val="0"/>
          <w:divBdr>
            <w:top w:val="none" w:sz="0" w:space="0" w:color="auto"/>
            <w:left w:val="none" w:sz="0" w:space="0" w:color="auto"/>
            <w:bottom w:val="none" w:sz="0" w:space="0" w:color="auto"/>
            <w:right w:val="none" w:sz="0" w:space="0" w:color="auto"/>
          </w:divBdr>
        </w:div>
        <w:div w:id="977028974">
          <w:marLeft w:val="1987"/>
          <w:marRight w:val="0"/>
          <w:marTop w:val="86"/>
          <w:marBottom w:val="0"/>
          <w:divBdr>
            <w:top w:val="none" w:sz="0" w:space="0" w:color="auto"/>
            <w:left w:val="none" w:sz="0" w:space="0" w:color="auto"/>
            <w:bottom w:val="none" w:sz="0" w:space="0" w:color="auto"/>
            <w:right w:val="none" w:sz="0" w:space="0" w:color="auto"/>
          </w:divBdr>
        </w:div>
        <w:div w:id="977028980">
          <w:marLeft w:val="1987"/>
          <w:marRight w:val="0"/>
          <w:marTop w:val="86"/>
          <w:marBottom w:val="0"/>
          <w:divBdr>
            <w:top w:val="none" w:sz="0" w:space="0" w:color="auto"/>
            <w:left w:val="none" w:sz="0" w:space="0" w:color="auto"/>
            <w:bottom w:val="none" w:sz="0" w:space="0" w:color="auto"/>
            <w:right w:val="none" w:sz="0" w:space="0" w:color="auto"/>
          </w:divBdr>
        </w:div>
        <w:div w:id="977029573">
          <w:marLeft w:val="1267"/>
          <w:marRight w:val="0"/>
          <w:marTop w:val="96"/>
          <w:marBottom w:val="0"/>
          <w:divBdr>
            <w:top w:val="none" w:sz="0" w:space="0" w:color="auto"/>
            <w:left w:val="none" w:sz="0" w:space="0" w:color="auto"/>
            <w:bottom w:val="none" w:sz="0" w:space="0" w:color="auto"/>
            <w:right w:val="none" w:sz="0" w:space="0" w:color="auto"/>
          </w:divBdr>
        </w:div>
        <w:div w:id="977030616">
          <w:marLeft w:val="1987"/>
          <w:marRight w:val="0"/>
          <w:marTop w:val="86"/>
          <w:marBottom w:val="0"/>
          <w:divBdr>
            <w:top w:val="none" w:sz="0" w:space="0" w:color="auto"/>
            <w:left w:val="none" w:sz="0" w:space="0" w:color="auto"/>
            <w:bottom w:val="none" w:sz="0" w:space="0" w:color="auto"/>
            <w:right w:val="none" w:sz="0" w:space="0" w:color="auto"/>
          </w:divBdr>
        </w:div>
        <w:div w:id="977033108">
          <w:marLeft w:val="1987"/>
          <w:marRight w:val="0"/>
          <w:marTop w:val="86"/>
          <w:marBottom w:val="0"/>
          <w:divBdr>
            <w:top w:val="none" w:sz="0" w:space="0" w:color="auto"/>
            <w:left w:val="none" w:sz="0" w:space="0" w:color="auto"/>
            <w:bottom w:val="none" w:sz="0" w:space="0" w:color="auto"/>
            <w:right w:val="none" w:sz="0" w:space="0" w:color="auto"/>
          </w:divBdr>
        </w:div>
        <w:div w:id="977033982">
          <w:marLeft w:val="1987"/>
          <w:marRight w:val="0"/>
          <w:marTop w:val="86"/>
          <w:marBottom w:val="0"/>
          <w:divBdr>
            <w:top w:val="none" w:sz="0" w:space="0" w:color="auto"/>
            <w:left w:val="none" w:sz="0" w:space="0" w:color="auto"/>
            <w:bottom w:val="none" w:sz="0" w:space="0" w:color="auto"/>
            <w:right w:val="none" w:sz="0" w:space="0" w:color="auto"/>
          </w:divBdr>
        </w:div>
        <w:div w:id="977034397">
          <w:marLeft w:val="1987"/>
          <w:marRight w:val="0"/>
          <w:marTop w:val="86"/>
          <w:marBottom w:val="0"/>
          <w:divBdr>
            <w:top w:val="none" w:sz="0" w:space="0" w:color="auto"/>
            <w:left w:val="none" w:sz="0" w:space="0" w:color="auto"/>
            <w:bottom w:val="none" w:sz="0" w:space="0" w:color="auto"/>
            <w:right w:val="none" w:sz="0" w:space="0" w:color="auto"/>
          </w:divBdr>
        </w:div>
        <w:div w:id="977035880">
          <w:marLeft w:val="1987"/>
          <w:marRight w:val="0"/>
          <w:marTop w:val="86"/>
          <w:marBottom w:val="0"/>
          <w:divBdr>
            <w:top w:val="none" w:sz="0" w:space="0" w:color="auto"/>
            <w:left w:val="none" w:sz="0" w:space="0" w:color="auto"/>
            <w:bottom w:val="none" w:sz="0" w:space="0" w:color="auto"/>
            <w:right w:val="none" w:sz="0" w:space="0" w:color="auto"/>
          </w:divBdr>
        </w:div>
        <w:div w:id="977036395">
          <w:marLeft w:val="2707"/>
          <w:marRight w:val="0"/>
          <w:marTop w:val="77"/>
          <w:marBottom w:val="0"/>
          <w:divBdr>
            <w:top w:val="none" w:sz="0" w:space="0" w:color="auto"/>
            <w:left w:val="none" w:sz="0" w:space="0" w:color="auto"/>
            <w:bottom w:val="none" w:sz="0" w:space="0" w:color="auto"/>
            <w:right w:val="none" w:sz="0" w:space="0" w:color="auto"/>
          </w:divBdr>
        </w:div>
        <w:div w:id="977036898">
          <w:marLeft w:val="1987"/>
          <w:marRight w:val="0"/>
          <w:marTop w:val="86"/>
          <w:marBottom w:val="0"/>
          <w:divBdr>
            <w:top w:val="none" w:sz="0" w:space="0" w:color="auto"/>
            <w:left w:val="none" w:sz="0" w:space="0" w:color="auto"/>
            <w:bottom w:val="none" w:sz="0" w:space="0" w:color="auto"/>
            <w:right w:val="none" w:sz="0" w:space="0" w:color="auto"/>
          </w:divBdr>
        </w:div>
      </w:divsChild>
    </w:div>
    <w:div w:id="977034203">
      <w:marLeft w:val="0"/>
      <w:marRight w:val="0"/>
      <w:marTop w:val="0"/>
      <w:marBottom w:val="0"/>
      <w:divBdr>
        <w:top w:val="none" w:sz="0" w:space="0" w:color="auto"/>
        <w:left w:val="none" w:sz="0" w:space="0" w:color="auto"/>
        <w:bottom w:val="none" w:sz="0" w:space="0" w:color="auto"/>
        <w:right w:val="none" w:sz="0" w:space="0" w:color="auto"/>
      </w:divBdr>
      <w:divsChild>
        <w:div w:id="977027460">
          <w:marLeft w:val="1080"/>
          <w:marRight w:val="0"/>
          <w:marTop w:val="130"/>
          <w:marBottom w:val="0"/>
          <w:divBdr>
            <w:top w:val="none" w:sz="0" w:space="0" w:color="auto"/>
            <w:left w:val="none" w:sz="0" w:space="0" w:color="auto"/>
            <w:bottom w:val="none" w:sz="0" w:space="0" w:color="auto"/>
            <w:right w:val="none" w:sz="0" w:space="0" w:color="auto"/>
          </w:divBdr>
        </w:div>
        <w:div w:id="977030317">
          <w:marLeft w:val="1080"/>
          <w:marRight w:val="0"/>
          <w:marTop w:val="130"/>
          <w:marBottom w:val="0"/>
          <w:divBdr>
            <w:top w:val="none" w:sz="0" w:space="0" w:color="auto"/>
            <w:left w:val="none" w:sz="0" w:space="0" w:color="auto"/>
            <w:bottom w:val="none" w:sz="0" w:space="0" w:color="auto"/>
            <w:right w:val="none" w:sz="0" w:space="0" w:color="auto"/>
          </w:divBdr>
        </w:div>
        <w:div w:id="977030901">
          <w:marLeft w:val="1080"/>
          <w:marRight w:val="0"/>
          <w:marTop w:val="130"/>
          <w:marBottom w:val="0"/>
          <w:divBdr>
            <w:top w:val="none" w:sz="0" w:space="0" w:color="auto"/>
            <w:left w:val="none" w:sz="0" w:space="0" w:color="auto"/>
            <w:bottom w:val="none" w:sz="0" w:space="0" w:color="auto"/>
            <w:right w:val="none" w:sz="0" w:space="0" w:color="auto"/>
          </w:divBdr>
        </w:div>
        <w:div w:id="977031087">
          <w:marLeft w:val="1080"/>
          <w:marRight w:val="0"/>
          <w:marTop w:val="130"/>
          <w:marBottom w:val="0"/>
          <w:divBdr>
            <w:top w:val="none" w:sz="0" w:space="0" w:color="auto"/>
            <w:left w:val="none" w:sz="0" w:space="0" w:color="auto"/>
            <w:bottom w:val="none" w:sz="0" w:space="0" w:color="auto"/>
            <w:right w:val="none" w:sz="0" w:space="0" w:color="auto"/>
          </w:divBdr>
        </w:div>
        <w:div w:id="977035450">
          <w:marLeft w:val="446"/>
          <w:marRight w:val="0"/>
          <w:marTop w:val="173"/>
          <w:marBottom w:val="0"/>
          <w:divBdr>
            <w:top w:val="none" w:sz="0" w:space="0" w:color="auto"/>
            <w:left w:val="none" w:sz="0" w:space="0" w:color="auto"/>
            <w:bottom w:val="none" w:sz="0" w:space="0" w:color="auto"/>
            <w:right w:val="none" w:sz="0" w:space="0" w:color="auto"/>
          </w:divBdr>
        </w:div>
      </w:divsChild>
    </w:div>
    <w:div w:id="977034208">
      <w:marLeft w:val="0"/>
      <w:marRight w:val="0"/>
      <w:marTop w:val="0"/>
      <w:marBottom w:val="0"/>
      <w:divBdr>
        <w:top w:val="none" w:sz="0" w:space="0" w:color="auto"/>
        <w:left w:val="none" w:sz="0" w:space="0" w:color="auto"/>
        <w:bottom w:val="none" w:sz="0" w:space="0" w:color="auto"/>
        <w:right w:val="none" w:sz="0" w:space="0" w:color="auto"/>
      </w:divBdr>
      <w:divsChild>
        <w:div w:id="977027711">
          <w:marLeft w:val="0"/>
          <w:marRight w:val="0"/>
          <w:marTop w:val="96"/>
          <w:marBottom w:val="0"/>
          <w:divBdr>
            <w:top w:val="none" w:sz="0" w:space="0" w:color="auto"/>
            <w:left w:val="none" w:sz="0" w:space="0" w:color="auto"/>
            <w:bottom w:val="none" w:sz="0" w:space="0" w:color="auto"/>
            <w:right w:val="none" w:sz="0" w:space="0" w:color="auto"/>
          </w:divBdr>
        </w:div>
        <w:div w:id="977028239">
          <w:marLeft w:val="0"/>
          <w:marRight w:val="0"/>
          <w:marTop w:val="96"/>
          <w:marBottom w:val="0"/>
          <w:divBdr>
            <w:top w:val="none" w:sz="0" w:space="0" w:color="auto"/>
            <w:left w:val="none" w:sz="0" w:space="0" w:color="auto"/>
            <w:bottom w:val="none" w:sz="0" w:space="0" w:color="auto"/>
            <w:right w:val="none" w:sz="0" w:space="0" w:color="auto"/>
          </w:divBdr>
        </w:div>
        <w:div w:id="977032728">
          <w:marLeft w:val="0"/>
          <w:marRight w:val="0"/>
          <w:marTop w:val="96"/>
          <w:marBottom w:val="0"/>
          <w:divBdr>
            <w:top w:val="none" w:sz="0" w:space="0" w:color="auto"/>
            <w:left w:val="none" w:sz="0" w:space="0" w:color="auto"/>
            <w:bottom w:val="none" w:sz="0" w:space="0" w:color="auto"/>
            <w:right w:val="none" w:sz="0" w:space="0" w:color="auto"/>
          </w:divBdr>
        </w:div>
        <w:div w:id="977035789">
          <w:marLeft w:val="0"/>
          <w:marRight w:val="0"/>
          <w:marTop w:val="96"/>
          <w:marBottom w:val="0"/>
          <w:divBdr>
            <w:top w:val="none" w:sz="0" w:space="0" w:color="auto"/>
            <w:left w:val="none" w:sz="0" w:space="0" w:color="auto"/>
            <w:bottom w:val="none" w:sz="0" w:space="0" w:color="auto"/>
            <w:right w:val="none" w:sz="0" w:space="0" w:color="auto"/>
          </w:divBdr>
        </w:div>
        <w:div w:id="977036529">
          <w:marLeft w:val="0"/>
          <w:marRight w:val="0"/>
          <w:marTop w:val="96"/>
          <w:marBottom w:val="0"/>
          <w:divBdr>
            <w:top w:val="none" w:sz="0" w:space="0" w:color="auto"/>
            <w:left w:val="none" w:sz="0" w:space="0" w:color="auto"/>
            <w:bottom w:val="none" w:sz="0" w:space="0" w:color="auto"/>
            <w:right w:val="none" w:sz="0" w:space="0" w:color="auto"/>
          </w:divBdr>
        </w:div>
      </w:divsChild>
    </w:div>
    <w:div w:id="977034209">
      <w:marLeft w:val="0"/>
      <w:marRight w:val="0"/>
      <w:marTop w:val="0"/>
      <w:marBottom w:val="0"/>
      <w:divBdr>
        <w:top w:val="none" w:sz="0" w:space="0" w:color="auto"/>
        <w:left w:val="none" w:sz="0" w:space="0" w:color="auto"/>
        <w:bottom w:val="none" w:sz="0" w:space="0" w:color="auto"/>
        <w:right w:val="none" w:sz="0" w:space="0" w:color="auto"/>
      </w:divBdr>
    </w:div>
    <w:div w:id="977034211">
      <w:marLeft w:val="0"/>
      <w:marRight w:val="0"/>
      <w:marTop w:val="0"/>
      <w:marBottom w:val="0"/>
      <w:divBdr>
        <w:top w:val="none" w:sz="0" w:space="0" w:color="auto"/>
        <w:left w:val="none" w:sz="0" w:space="0" w:color="auto"/>
        <w:bottom w:val="none" w:sz="0" w:space="0" w:color="auto"/>
        <w:right w:val="none" w:sz="0" w:space="0" w:color="auto"/>
      </w:divBdr>
      <w:divsChild>
        <w:div w:id="977028462">
          <w:marLeft w:val="446"/>
          <w:marRight w:val="0"/>
          <w:marTop w:val="96"/>
          <w:marBottom w:val="0"/>
          <w:divBdr>
            <w:top w:val="none" w:sz="0" w:space="0" w:color="auto"/>
            <w:left w:val="none" w:sz="0" w:space="0" w:color="auto"/>
            <w:bottom w:val="none" w:sz="0" w:space="0" w:color="auto"/>
            <w:right w:val="none" w:sz="0" w:space="0" w:color="auto"/>
          </w:divBdr>
        </w:div>
        <w:div w:id="977029801">
          <w:marLeft w:val="446"/>
          <w:marRight w:val="0"/>
          <w:marTop w:val="96"/>
          <w:marBottom w:val="0"/>
          <w:divBdr>
            <w:top w:val="none" w:sz="0" w:space="0" w:color="auto"/>
            <w:left w:val="none" w:sz="0" w:space="0" w:color="auto"/>
            <w:bottom w:val="none" w:sz="0" w:space="0" w:color="auto"/>
            <w:right w:val="none" w:sz="0" w:space="0" w:color="auto"/>
          </w:divBdr>
        </w:div>
        <w:div w:id="977030843">
          <w:marLeft w:val="1008"/>
          <w:marRight w:val="0"/>
          <w:marTop w:val="96"/>
          <w:marBottom w:val="0"/>
          <w:divBdr>
            <w:top w:val="none" w:sz="0" w:space="0" w:color="auto"/>
            <w:left w:val="none" w:sz="0" w:space="0" w:color="auto"/>
            <w:bottom w:val="none" w:sz="0" w:space="0" w:color="auto"/>
            <w:right w:val="none" w:sz="0" w:space="0" w:color="auto"/>
          </w:divBdr>
        </w:div>
        <w:div w:id="977031564">
          <w:marLeft w:val="1008"/>
          <w:marRight w:val="0"/>
          <w:marTop w:val="96"/>
          <w:marBottom w:val="0"/>
          <w:divBdr>
            <w:top w:val="none" w:sz="0" w:space="0" w:color="auto"/>
            <w:left w:val="none" w:sz="0" w:space="0" w:color="auto"/>
            <w:bottom w:val="none" w:sz="0" w:space="0" w:color="auto"/>
            <w:right w:val="none" w:sz="0" w:space="0" w:color="auto"/>
          </w:divBdr>
        </w:div>
        <w:div w:id="977033875">
          <w:marLeft w:val="446"/>
          <w:marRight w:val="0"/>
          <w:marTop w:val="96"/>
          <w:marBottom w:val="0"/>
          <w:divBdr>
            <w:top w:val="none" w:sz="0" w:space="0" w:color="auto"/>
            <w:left w:val="none" w:sz="0" w:space="0" w:color="auto"/>
            <w:bottom w:val="none" w:sz="0" w:space="0" w:color="auto"/>
            <w:right w:val="none" w:sz="0" w:space="0" w:color="auto"/>
          </w:divBdr>
        </w:div>
        <w:div w:id="977035309">
          <w:marLeft w:val="446"/>
          <w:marRight w:val="0"/>
          <w:marTop w:val="96"/>
          <w:marBottom w:val="0"/>
          <w:divBdr>
            <w:top w:val="none" w:sz="0" w:space="0" w:color="auto"/>
            <w:left w:val="none" w:sz="0" w:space="0" w:color="auto"/>
            <w:bottom w:val="none" w:sz="0" w:space="0" w:color="auto"/>
            <w:right w:val="none" w:sz="0" w:space="0" w:color="auto"/>
          </w:divBdr>
        </w:div>
        <w:div w:id="977036385">
          <w:marLeft w:val="1008"/>
          <w:marRight w:val="0"/>
          <w:marTop w:val="96"/>
          <w:marBottom w:val="0"/>
          <w:divBdr>
            <w:top w:val="none" w:sz="0" w:space="0" w:color="auto"/>
            <w:left w:val="none" w:sz="0" w:space="0" w:color="auto"/>
            <w:bottom w:val="none" w:sz="0" w:space="0" w:color="auto"/>
            <w:right w:val="none" w:sz="0" w:space="0" w:color="auto"/>
          </w:divBdr>
        </w:div>
        <w:div w:id="977036806">
          <w:marLeft w:val="1008"/>
          <w:marRight w:val="0"/>
          <w:marTop w:val="96"/>
          <w:marBottom w:val="0"/>
          <w:divBdr>
            <w:top w:val="none" w:sz="0" w:space="0" w:color="auto"/>
            <w:left w:val="none" w:sz="0" w:space="0" w:color="auto"/>
            <w:bottom w:val="none" w:sz="0" w:space="0" w:color="auto"/>
            <w:right w:val="none" w:sz="0" w:space="0" w:color="auto"/>
          </w:divBdr>
        </w:div>
      </w:divsChild>
    </w:div>
    <w:div w:id="977034220">
      <w:marLeft w:val="0"/>
      <w:marRight w:val="0"/>
      <w:marTop w:val="0"/>
      <w:marBottom w:val="0"/>
      <w:divBdr>
        <w:top w:val="none" w:sz="0" w:space="0" w:color="auto"/>
        <w:left w:val="none" w:sz="0" w:space="0" w:color="auto"/>
        <w:bottom w:val="none" w:sz="0" w:space="0" w:color="auto"/>
        <w:right w:val="none" w:sz="0" w:space="0" w:color="auto"/>
      </w:divBdr>
      <w:divsChild>
        <w:div w:id="977029311">
          <w:marLeft w:val="1008"/>
          <w:marRight w:val="0"/>
          <w:marTop w:val="115"/>
          <w:marBottom w:val="0"/>
          <w:divBdr>
            <w:top w:val="none" w:sz="0" w:space="0" w:color="auto"/>
            <w:left w:val="none" w:sz="0" w:space="0" w:color="auto"/>
            <w:bottom w:val="none" w:sz="0" w:space="0" w:color="auto"/>
            <w:right w:val="none" w:sz="0" w:space="0" w:color="auto"/>
          </w:divBdr>
        </w:div>
        <w:div w:id="977029329">
          <w:marLeft w:val="1008"/>
          <w:marRight w:val="0"/>
          <w:marTop w:val="115"/>
          <w:marBottom w:val="0"/>
          <w:divBdr>
            <w:top w:val="none" w:sz="0" w:space="0" w:color="auto"/>
            <w:left w:val="none" w:sz="0" w:space="0" w:color="auto"/>
            <w:bottom w:val="none" w:sz="0" w:space="0" w:color="auto"/>
            <w:right w:val="none" w:sz="0" w:space="0" w:color="auto"/>
          </w:divBdr>
        </w:div>
        <w:div w:id="977030212">
          <w:marLeft w:val="1008"/>
          <w:marRight w:val="0"/>
          <w:marTop w:val="115"/>
          <w:marBottom w:val="0"/>
          <w:divBdr>
            <w:top w:val="none" w:sz="0" w:space="0" w:color="auto"/>
            <w:left w:val="none" w:sz="0" w:space="0" w:color="auto"/>
            <w:bottom w:val="none" w:sz="0" w:space="0" w:color="auto"/>
            <w:right w:val="none" w:sz="0" w:space="0" w:color="auto"/>
          </w:divBdr>
        </w:div>
        <w:div w:id="977031756">
          <w:marLeft w:val="1008"/>
          <w:marRight w:val="0"/>
          <w:marTop w:val="115"/>
          <w:marBottom w:val="0"/>
          <w:divBdr>
            <w:top w:val="none" w:sz="0" w:space="0" w:color="auto"/>
            <w:left w:val="none" w:sz="0" w:space="0" w:color="auto"/>
            <w:bottom w:val="none" w:sz="0" w:space="0" w:color="auto"/>
            <w:right w:val="none" w:sz="0" w:space="0" w:color="auto"/>
          </w:divBdr>
        </w:div>
        <w:div w:id="977032260">
          <w:marLeft w:val="1008"/>
          <w:marRight w:val="0"/>
          <w:marTop w:val="115"/>
          <w:marBottom w:val="0"/>
          <w:divBdr>
            <w:top w:val="none" w:sz="0" w:space="0" w:color="auto"/>
            <w:left w:val="none" w:sz="0" w:space="0" w:color="auto"/>
            <w:bottom w:val="none" w:sz="0" w:space="0" w:color="auto"/>
            <w:right w:val="none" w:sz="0" w:space="0" w:color="auto"/>
          </w:divBdr>
        </w:div>
        <w:div w:id="977033669">
          <w:marLeft w:val="1008"/>
          <w:marRight w:val="0"/>
          <w:marTop w:val="115"/>
          <w:marBottom w:val="0"/>
          <w:divBdr>
            <w:top w:val="none" w:sz="0" w:space="0" w:color="auto"/>
            <w:left w:val="none" w:sz="0" w:space="0" w:color="auto"/>
            <w:bottom w:val="none" w:sz="0" w:space="0" w:color="auto"/>
            <w:right w:val="none" w:sz="0" w:space="0" w:color="auto"/>
          </w:divBdr>
        </w:div>
        <w:div w:id="977034498">
          <w:marLeft w:val="446"/>
          <w:marRight w:val="0"/>
          <w:marTop w:val="134"/>
          <w:marBottom w:val="0"/>
          <w:divBdr>
            <w:top w:val="none" w:sz="0" w:space="0" w:color="auto"/>
            <w:left w:val="none" w:sz="0" w:space="0" w:color="auto"/>
            <w:bottom w:val="none" w:sz="0" w:space="0" w:color="auto"/>
            <w:right w:val="none" w:sz="0" w:space="0" w:color="auto"/>
          </w:divBdr>
        </w:div>
        <w:div w:id="977035860">
          <w:marLeft w:val="1008"/>
          <w:marRight w:val="0"/>
          <w:marTop w:val="115"/>
          <w:marBottom w:val="0"/>
          <w:divBdr>
            <w:top w:val="none" w:sz="0" w:space="0" w:color="auto"/>
            <w:left w:val="none" w:sz="0" w:space="0" w:color="auto"/>
            <w:bottom w:val="none" w:sz="0" w:space="0" w:color="auto"/>
            <w:right w:val="none" w:sz="0" w:space="0" w:color="auto"/>
          </w:divBdr>
        </w:div>
        <w:div w:id="977035898">
          <w:marLeft w:val="446"/>
          <w:marRight w:val="0"/>
          <w:marTop w:val="134"/>
          <w:marBottom w:val="0"/>
          <w:divBdr>
            <w:top w:val="none" w:sz="0" w:space="0" w:color="auto"/>
            <w:left w:val="none" w:sz="0" w:space="0" w:color="auto"/>
            <w:bottom w:val="none" w:sz="0" w:space="0" w:color="auto"/>
            <w:right w:val="none" w:sz="0" w:space="0" w:color="auto"/>
          </w:divBdr>
        </w:div>
        <w:div w:id="977036496">
          <w:marLeft w:val="1008"/>
          <w:marRight w:val="0"/>
          <w:marTop w:val="115"/>
          <w:marBottom w:val="0"/>
          <w:divBdr>
            <w:top w:val="none" w:sz="0" w:space="0" w:color="auto"/>
            <w:left w:val="none" w:sz="0" w:space="0" w:color="auto"/>
            <w:bottom w:val="none" w:sz="0" w:space="0" w:color="auto"/>
            <w:right w:val="none" w:sz="0" w:space="0" w:color="auto"/>
          </w:divBdr>
        </w:div>
        <w:div w:id="977036888">
          <w:marLeft w:val="1008"/>
          <w:marRight w:val="0"/>
          <w:marTop w:val="115"/>
          <w:marBottom w:val="0"/>
          <w:divBdr>
            <w:top w:val="none" w:sz="0" w:space="0" w:color="auto"/>
            <w:left w:val="none" w:sz="0" w:space="0" w:color="auto"/>
            <w:bottom w:val="none" w:sz="0" w:space="0" w:color="auto"/>
            <w:right w:val="none" w:sz="0" w:space="0" w:color="auto"/>
          </w:divBdr>
        </w:div>
      </w:divsChild>
    </w:div>
    <w:div w:id="977034224">
      <w:marLeft w:val="0"/>
      <w:marRight w:val="0"/>
      <w:marTop w:val="0"/>
      <w:marBottom w:val="0"/>
      <w:divBdr>
        <w:top w:val="none" w:sz="0" w:space="0" w:color="auto"/>
        <w:left w:val="none" w:sz="0" w:space="0" w:color="auto"/>
        <w:bottom w:val="none" w:sz="0" w:space="0" w:color="auto"/>
        <w:right w:val="none" w:sz="0" w:space="0" w:color="auto"/>
      </w:divBdr>
      <w:divsChild>
        <w:div w:id="977027495">
          <w:marLeft w:val="1930"/>
          <w:marRight w:val="0"/>
          <w:marTop w:val="67"/>
          <w:marBottom w:val="0"/>
          <w:divBdr>
            <w:top w:val="none" w:sz="0" w:space="0" w:color="auto"/>
            <w:left w:val="none" w:sz="0" w:space="0" w:color="auto"/>
            <w:bottom w:val="none" w:sz="0" w:space="0" w:color="auto"/>
            <w:right w:val="none" w:sz="0" w:space="0" w:color="auto"/>
          </w:divBdr>
        </w:div>
        <w:div w:id="977027715">
          <w:marLeft w:val="1930"/>
          <w:marRight w:val="0"/>
          <w:marTop w:val="67"/>
          <w:marBottom w:val="0"/>
          <w:divBdr>
            <w:top w:val="none" w:sz="0" w:space="0" w:color="auto"/>
            <w:left w:val="none" w:sz="0" w:space="0" w:color="auto"/>
            <w:bottom w:val="none" w:sz="0" w:space="0" w:color="auto"/>
            <w:right w:val="none" w:sz="0" w:space="0" w:color="auto"/>
          </w:divBdr>
        </w:div>
        <w:div w:id="977028136">
          <w:marLeft w:val="1930"/>
          <w:marRight w:val="0"/>
          <w:marTop w:val="67"/>
          <w:marBottom w:val="0"/>
          <w:divBdr>
            <w:top w:val="none" w:sz="0" w:space="0" w:color="auto"/>
            <w:left w:val="none" w:sz="0" w:space="0" w:color="auto"/>
            <w:bottom w:val="none" w:sz="0" w:space="0" w:color="auto"/>
            <w:right w:val="none" w:sz="0" w:space="0" w:color="auto"/>
          </w:divBdr>
        </w:div>
        <w:div w:id="977028570">
          <w:marLeft w:val="547"/>
          <w:marRight w:val="0"/>
          <w:marTop w:val="77"/>
          <w:marBottom w:val="0"/>
          <w:divBdr>
            <w:top w:val="none" w:sz="0" w:space="0" w:color="auto"/>
            <w:left w:val="none" w:sz="0" w:space="0" w:color="auto"/>
            <w:bottom w:val="none" w:sz="0" w:space="0" w:color="auto"/>
            <w:right w:val="none" w:sz="0" w:space="0" w:color="auto"/>
          </w:divBdr>
        </w:div>
        <w:div w:id="977028625">
          <w:marLeft w:val="1930"/>
          <w:marRight w:val="0"/>
          <w:marTop w:val="67"/>
          <w:marBottom w:val="0"/>
          <w:divBdr>
            <w:top w:val="none" w:sz="0" w:space="0" w:color="auto"/>
            <w:left w:val="none" w:sz="0" w:space="0" w:color="auto"/>
            <w:bottom w:val="none" w:sz="0" w:space="0" w:color="auto"/>
            <w:right w:val="none" w:sz="0" w:space="0" w:color="auto"/>
          </w:divBdr>
        </w:div>
        <w:div w:id="977028732">
          <w:marLeft w:val="1930"/>
          <w:marRight w:val="0"/>
          <w:marTop w:val="67"/>
          <w:marBottom w:val="0"/>
          <w:divBdr>
            <w:top w:val="none" w:sz="0" w:space="0" w:color="auto"/>
            <w:left w:val="none" w:sz="0" w:space="0" w:color="auto"/>
            <w:bottom w:val="none" w:sz="0" w:space="0" w:color="auto"/>
            <w:right w:val="none" w:sz="0" w:space="0" w:color="auto"/>
          </w:divBdr>
        </w:div>
        <w:div w:id="977029033">
          <w:marLeft w:val="547"/>
          <w:marRight w:val="0"/>
          <w:marTop w:val="77"/>
          <w:marBottom w:val="0"/>
          <w:divBdr>
            <w:top w:val="none" w:sz="0" w:space="0" w:color="auto"/>
            <w:left w:val="none" w:sz="0" w:space="0" w:color="auto"/>
            <w:bottom w:val="none" w:sz="0" w:space="0" w:color="auto"/>
            <w:right w:val="none" w:sz="0" w:space="0" w:color="auto"/>
          </w:divBdr>
        </w:div>
        <w:div w:id="977030581">
          <w:marLeft w:val="1930"/>
          <w:marRight w:val="0"/>
          <w:marTop w:val="67"/>
          <w:marBottom w:val="0"/>
          <w:divBdr>
            <w:top w:val="none" w:sz="0" w:space="0" w:color="auto"/>
            <w:left w:val="none" w:sz="0" w:space="0" w:color="auto"/>
            <w:bottom w:val="none" w:sz="0" w:space="0" w:color="auto"/>
            <w:right w:val="none" w:sz="0" w:space="0" w:color="auto"/>
          </w:divBdr>
        </w:div>
        <w:div w:id="977034970">
          <w:marLeft w:val="1930"/>
          <w:marRight w:val="0"/>
          <w:marTop w:val="67"/>
          <w:marBottom w:val="0"/>
          <w:divBdr>
            <w:top w:val="none" w:sz="0" w:space="0" w:color="auto"/>
            <w:left w:val="none" w:sz="0" w:space="0" w:color="auto"/>
            <w:bottom w:val="none" w:sz="0" w:space="0" w:color="auto"/>
            <w:right w:val="none" w:sz="0" w:space="0" w:color="auto"/>
          </w:divBdr>
        </w:div>
        <w:div w:id="977036350">
          <w:marLeft w:val="1930"/>
          <w:marRight w:val="0"/>
          <w:marTop w:val="67"/>
          <w:marBottom w:val="0"/>
          <w:divBdr>
            <w:top w:val="none" w:sz="0" w:space="0" w:color="auto"/>
            <w:left w:val="none" w:sz="0" w:space="0" w:color="auto"/>
            <w:bottom w:val="none" w:sz="0" w:space="0" w:color="auto"/>
            <w:right w:val="none" w:sz="0" w:space="0" w:color="auto"/>
          </w:divBdr>
        </w:div>
      </w:divsChild>
    </w:div>
    <w:div w:id="977034229">
      <w:marLeft w:val="0"/>
      <w:marRight w:val="0"/>
      <w:marTop w:val="0"/>
      <w:marBottom w:val="0"/>
      <w:divBdr>
        <w:top w:val="none" w:sz="0" w:space="0" w:color="auto"/>
        <w:left w:val="none" w:sz="0" w:space="0" w:color="auto"/>
        <w:bottom w:val="none" w:sz="0" w:space="0" w:color="auto"/>
        <w:right w:val="none" w:sz="0" w:space="0" w:color="auto"/>
      </w:divBdr>
      <w:divsChild>
        <w:div w:id="977027621">
          <w:marLeft w:val="1166"/>
          <w:marRight w:val="0"/>
          <w:marTop w:val="101"/>
          <w:marBottom w:val="0"/>
          <w:divBdr>
            <w:top w:val="none" w:sz="0" w:space="0" w:color="auto"/>
            <w:left w:val="none" w:sz="0" w:space="0" w:color="auto"/>
            <w:bottom w:val="none" w:sz="0" w:space="0" w:color="auto"/>
            <w:right w:val="none" w:sz="0" w:space="0" w:color="auto"/>
          </w:divBdr>
        </w:div>
        <w:div w:id="977028759">
          <w:marLeft w:val="547"/>
          <w:marRight w:val="0"/>
          <w:marTop w:val="120"/>
          <w:marBottom w:val="0"/>
          <w:divBdr>
            <w:top w:val="none" w:sz="0" w:space="0" w:color="auto"/>
            <w:left w:val="none" w:sz="0" w:space="0" w:color="auto"/>
            <w:bottom w:val="none" w:sz="0" w:space="0" w:color="auto"/>
            <w:right w:val="none" w:sz="0" w:space="0" w:color="auto"/>
          </w:divBdr>
        </w:div>
        <w:div w:id="977029525">
          <w:marLeft w:val="1166"/>
          <w:marRight w:val="0"/>
          <w:marTop w:val="101"/>
          <w:marBottom w:val="0"/>
          <w:divBdr>
            <w:top w:val="none" w:sz="0" w:space="0" w:color="auto"/>
            <w:left w:val="none" w:sz="0" w:space="0" w:color="auto"/>
            <w:bottom w:val="none" w:sz="0" w:space="0" w:color="auto"/>
            <w:right w:val="none" w:sz="0" w:space="0" w:color="auto"/>
          </w:divBdr>
        </w:div>
        <w:div w:id="977030914">
          <w:marLeft w:val="1166"/>
          <w:marRight w:val="0"/>
          <w:marTop w:val="101"/>
          <w:marBottom w:val="0"/>
          <w:divBdr>
            <w:top w:val="none" w:sz="0" w:space="0" w:color="auto"/>
            <w:left w:val="none" w:sz="0" w:space="0" w:color="auto"/>
            <w:bottom w:val="none" w:sz="0" w:space="0" w:color="auto"/>
            <w:right w:val="none" w:sz="0" w:space="0" w:color="auto"/>
          </w:divBdr>
        </w:div>
        <w:div w:id="977033628">
          <w:marLeft w:val="1166"/>
          <w:marRight w:val="0"/>
          <w:marTop w:val="101"/>
          <w:marBottom w:val="0"/>
          <w:divBdr>
            <w:top w:val="none" w:sz="0" w:space="0" w:color="auto"/>
            <w:left w:val="none" w:sz="0" w:space="0" w:color="auto"/>
            <w:bottom w:val="none" w:sz="0" w:space="0" w:color="auto"/>
            <w:right w:val="none" w:sz="0" w:space="0" w:color="auto"/>
          </w:divBdr>
        </w:div>
        <w:div w:id="977034540">
          <w:marLeft w:val="1166"/>
          <w:marRight w:val="0"/>
          <w:marTop w:val="101"/>
          <w:marBottom w:val="0"/>
          <w:divBdr>
            <w:top w:val="none" w:sz="0" w:space="0" w:color="auto"/>
            <w:left w:val="none" w:sz="0" w:space="0" w:color="auto"/>
            <w:bottom w:val="none" w:sz="0" w:space="0" w:color="auto"/>
            <w:right w:val="none" w:sz="0" w:space="0" w:color="auto"/>
          </w:divBdr>
        </w:div>
        <w:div w:id="977036046">
          <w:marLeft w:val="547"/>
          <w:marRight w:val="0"/>
          <w:marTop w:val="120"/>
          <w:marBottom w:val="0"/>
          <w:divBdr>
            <w:top w:val="none" w:sz="0" w:space="0" w:color="auto"/>
            <w:left w:val="none" w:sz="0" w:space="0" w:color="auto"/>
            <w:bottom w:val="none" w:sz="0" w:space="0" w:color="auto"/>
            <w:right w:val="none" w:sz="0" w:space="0" w:color="auto"/>
          </w:divBdr>
        </w:div>
      </w:divsChild>
    </w:div>
    <w:div w:id="977034235">
      <w:marLeft w:val="0"/>
      <w:marRight w:val="0"/>
      <w:marTop w:val="0"/>
      <w:marBottom w:val="0"/>
      <w:divBdr>
        <w:top w:val="none" w:sz="0" w:space="0" w:color="auto"/>
        <w:left w:val="none" w:sz="0" w:space="0" w:color="auto"/>
        <w:bottom w:val="none" w:sz="0" w:space="0" w:color="auto"/>
        <w:right w:val="none" w:sz="0" w:space="0" w:color="auto"/>
      </w:divBdr>
    </w:div>
    <w:div w:id="977034248">
      <w:marLeft w:val="0"/>
      <w:marRight w:val="0"/>
      <w:marTop w:val="0"/>
      <w:marBottom w:val="0"/>
      <w:divBdr>
        <w:top w:val="none" w:sz="0" w:space="0" w:color="auto"/>
        <w:left w:val="none" w:sz="0" w:space="0" w:color="auto"/>
        <w:bottom w:val="none" w:sz="0" w:space="0" w:color="auto"/>
        <w:right w:val="none" w:sz="0" w:space="0" w:color="auto"/>
      </w:divBdr>
      <w:divsChild>
        <w:div w:id="977029863">
          <w:marLeft w:val="706"/>
          <w:marRight w:val="0"/>
          <w:marTop w:val="264"/>
          <w:marBottom w:val="0"/>
          <w:divBdr>
            <w:top w:val="none" w:sz="0" w:space="0" w:color="auto"/>
            <w:left w:val="none" w:sz="0" w:space="0" w:color="auto"/>
            <w:bottom w:val="none" w:sz="0" w:space="0" w:color="auto"/>
            <w:right w:val="none" w:sz="0" w:space="0" w:color="auto"/>
          </w:divBdr>
        </w:div>
        <w:div w:id="977030468">
          <w:marLeft w:val="706"/>
          <w:marRight w:val="0"/>
          <w:marTop w:val="264"/>
          <w:marBottom w:val="0"/>
          <w:divBdr>
            <w:top w:val="none" w:sz="0" w:space="0" w:color="auto"/>
            <w:left w:val="none" w:sz="0" w:space="0" w:color="auto"/>
            <w:bottom w:val="none" w:sz="0" w:space="0" w:color="auto"/>
            <w:right w:val="none" w:sz="0" w:space="0" w:color="auto"/>
          </w:divBdr>
        </w:div>
        <w:div w:id="977032421">
          <w:marLeft w:val="706"/>
          <w:marRight w:val="0"/>
          <w:marTop w:val="264"/>
          <w:marBottom w:val="0"/>
          <w:divBdr>
            <w:top w:val="none" w:sz="0" w:space="0" w:color="auto"/>
            <w:left w:val="none" w:sz="0" w:space="0" w:color="auto"/>
            <w:bottom w:val="none" w:sz="0" w:space="0" w:color="auto"/>
            <w:right w:val="none" w:sz="0" w:space="0" w:color="auto"/>
          </w:divBdr>
        </w:div>
        <w:div w:id="977032580">
          <w:marLeft w:val="706"/>
          <w:marRight w:val="0"/>
          <w:marTop w:val="264"/>
          <w:marBottom w:val="0"/>
          <w:divBdr>
            <w:top w:val="none" w:sz="0" w:space="0" w:color="auto"/>
            <w:left w:val="none" w:sz="0" w:space="0" w:color="auto"/>
            <w:bottom w:val="none" w:sz="0" w:space="0" w:color="auto"/>
            <w:right w:val="none" w:sz="0" w:space="0" w:color="auto"/>
          </w:divBdr>
        </w:div>
        <w:div w:id="977034463">
          <w:marLeft w:val="706"/>
          <w:marRight w:val="0"/>
          <w:marTop w:val="264"/>
          <w:marBottom w:val="0"/>
          <w:divBdr>
            <w:top w:val="none" w:sz="0" w:space="0" w:color="auto"/>
            <w:left w:val="none" w:sz="0" w:space="0" w:color="auto"/>
            <w:bottom w:val="none" w:sz="0" w:space="0" w:color="auto"/>
            <w:right w:val="none" w:sz="0" w:space="0" w:color="auto"/>
          </w:divBdr>
        </w:div>
        <w:div w:id="977035725">
          <w:marLeft w:val="706"/>
          <w:marRight w:val="0"/>
          <w:marTop w:val="264"/>
          <w:marBottom w:val="0"/>
          <w:divBdr>
            <w:top w:val="none" w:sz="0" w:space="0" w:color="auto"/>
            <w:left w:val="none" w:sz="0" w:space="0" w:color="auto"/>
            <w:bottom w:val="none" w:sz="0" w:space="0" w:color="auto"/>
            <w:right w:val="none" w:sz="0" w:space="0" w:color="auto"/>
          </w:divBdr>
        </w:div>
        <w:div w:id="977036877">
          <w:marLeft w:val="1411"/>
          <w:marRight w:val="0"/>
          <w:marTop w:val="120"/>
          <w:marBottom w:val="0"/>
          <w:divBdr>
            <w:top w:val="none" w:sz="0" w:space="0" w:color="auto"/>
            <w:left w:val="none" w:sz="0" w:space="0" w:color="auto"/>
            <w:bottom w:val="none" w:sz="0" w:space="0" w:color="auto"/>
            <w:right w:val="none" w:sz="0" w:space="0" w:color="auto"/>
          </w:divBdr>
        </w:div>
      </w:divsChild>
    </w:div>
    <w:div w:id="977034254">
      <w:marLeft w:val="0"/>
      <w:marRight w:val="0"/>
      <w:marTop w:val="0"/>
      <w:marBottom w:val="0"/>
      <w:divBdr>
        <w:top w:val="none" w:sz="0" w:space="0" w:color="auto"/>
        <w:left w:val="none" w:sz="0" w:space="0" w:color="auto"/>
        <w:bottom w:val="none" w:sz="0" w:space="0" w:color="auto"/>
        <w:right w:val="none" w:sz="0" w:space="0" w:color="auto"/>
      </w:divBdr>
      <w:divsChild>
        <w:div w:id="977028848">
          <w:marLeft w:val="1267"/>
          <w:marRight w:val="0"/>
          <w:marTop w:val="0"/>
          <w:marBottom w:val="0"/>
          <w:divBdr>
            <w:top w:val="none" w:sz="0" w:space="0" w:color="auto"/>
            <w:left w:val="none" w:sz="0" w:space="0" w:color="auto"/>
            <w:bottom w:val="none" w:sz="0" w:space="0" w:color="auto"/>
            <w:right w:val="none" w:sz="0" w:space="0" w:color="auto"/>
          </w:divBdr>
        </w:div>
        <w:div w:id="977032447">
          <w:marLeft w:val="1987"/>
          <w:marRight w:val="0"/>
          <w:marTop w:val="0"/>
          <w:marBottom w:val="0"/>
          <w:divBdr>
            <w:top w:val="none" w:sz="0" w:space="0" w:color="auto"/>
            <w:left w:val="none" w:sz="0" w:space="0" w:color="auto"/>
            <w:bottom w:val="none" w:sz="0" w:space="0" w:color="auto"/>
            <w:right w:val="none" w:sz="0" w:space="0" w:color="auto"/>
          </w:divBdr>
        </w:div>
        <w:div w:id="977034839">
          <w:marLeft w:val="547"/>
          <w:marRight w:val="0"/>
          <w:marTop w:val="0"/>
          <w:marBottom w:val="0"/>
          <w:divBdr>
            <w:top w:val="none" w:sz="0" w:space="0" w:color="auto"/>
            <w:left w:val="none" w:sz="0" w:space="0" w:color="auto"/>
            <w:bottom w:val="none" w:sz="0" w:space="0" w:color="auto"/>
            <w:right w:val="none" w:sz="0" w:space="0" w:color="auto"/>
          </w:divBdr>
        </w:div>
        <w:div w:id="977034848">
          <w:marLeft w:val="1267"/>
          <w:marRight w:val="0"/>
          <w:marTop w:val="0"/>
          <w:marBottom w:val="0"/>
          <w:divBdr>
            <w:top w:val="none" w:sz="0" w:space="0" w:color="auto"/>
            <w:left w:val="none" w:sz="0" w:space="0" w:color="auto"/>
            <w:bottom w:val="none" w:sz="0" w:space="0" w:color="auto"/>
            <w:right w:val="none" w:sz="0" w:space="0" w:color="auto"/>
          </w:divBdr>
        </w:div>
        <w:div w:id="977034939">
          <w:marLeft w:val="1987"/>
          <w:marRight w:val="0"/>
          <w:marTop w:val="0"/>
          <w:marBottom w:val="0"/>
          <w:divBdr>
            <w:top w:val="none" w:sz="0" w:space="0" w:color="auto"/>
            <w:left w:val="none" w:sz="0" w:space="0" w:color="auto"/>
            <w:bottom w:val="none" w:sz="0" w:space="0" w:color="auto"/>
            <w:right w:val="none" w:sz="0" w:space="0" w:color="auto"/>
          </w:divBdr>
        </w:div>
        <w:div w:id="977035260">
          <w:marLeft w:val="1987"/>
          <w:marRight w:val="0"/>
          <w:marTop w:val="0"/>
          <w:marBottom w:val="0"/>
          <w:divBdr>
            <w:top w:val="none" w:sz="0" w:space="0" w:color="auto"/>
            <w:left w:val="none" w:sz="0" w:space="0" w:color="auto"/>
            <w:bottom w:val="none" w:sz="0" w:space="0" w:color="auto"/>
            <w:right w:val="none" w:sz="0" w:space="0" w:color="auto"/>
          </w:divBdr>
        </w:div>
      </w:divsChild>
    </w:div>
    <w:div w:id="977034259">
      <w:marLeft w:val="0"/>
      <w:marRight w:val="0"/>
      <w:marTop w:val="0"/>
      <w:marBottom w:val="0"/>
      <w:divBdr>
        <w:top w:val="none" w:sz="0" w:space="0" w:color="auto"/>
        <w:left w:val="none" w:sz="0" w:space="0" w:color="auto"/>
        <w:bottom w:val="none" w:sz="0" w:space="0" w:color="auto"/>
        <w:right w:val="none" w:sz="0" w:space="0" w:color="auto"/>
      </w:divBdr>
    </w:div>
    <w:div w:id="977034260">
      <w:marLeft w:val="0"/>
      <w:marRight w:val="0"/>
      <w:marTop w:val="0"/>
      <w:marBottom w:val="0"/>
      <w:divBdr>
        <w:top w:val="none" w:sz="0" w:space="0" w:color="auto"/>
        <w:left w:val="none" w:sz="0" w:space="0" w:color="auto"/>
        <w:bottom w:val="none" w:sz="0" w:space="0" w:color="auto"/>
        <w:right w:val="none" w:sz="0" w:space="0" w:color="auto"/>
      </w:divBdr>
      <w:divsChild>
        <w:div w:id="977028739">
          <w:marLeft w:val="1166"/>
          <w:marRight w:val="0"/>
          <w:marTop w:val="200"/>
          <w:marBottom w:val="0"/>
          <w:divBdr>
            <w:top w:val="none" w:sz="0" w:space="0" w:color="auto"/>
            <w:left w:val="none" w:sz="0" w:space="0" w:color="auto"/>
            <w:bottom w:val="none" w:sz="0" w:space="0" w:color="auto"/>
            <w:right w:val="none" w:sz="0" w:space="0" w:color="auto"/>
          </w:divBdr>
        </w:div>
        <w:div w:id="977029545">
          <w:marLeft w:val="1166"/>
          <w:marRight w:val="0"/>
          <w:marTop w:val="200"/>
          <w:marBottom w:val="0"/>
          <w:divBdr>
            <w:top w:val="none" w:sz="0" w:space="0" w:color="auto"/>
            <w:left w:val="none" w:sz="0" w:space="0" w:color="auto"/>
            <w:bottom w:val="none" w:sz="0" w:space="0" w:color="auto"/>
            <w:right w:val="none" w:sz="0" w:space="0" w:color="auto"/>
          </w:divBdr>
        </w:div>
        <w:div w:id="977033444">
          <w:marLeft w:val="547"/>
          <w:marRight w:val="0"/>
          <w:marTop w:val="200"/>
          <w:marBottom w:val="0"/>
          <w:divBdr>
            <w:top w:val="none" w:sz="0" w:space="0" w:color="auto"/>
            <w:left w:val="none" w:sz="0" w:space="0" w:color="auto"/>
            <w:bottom w:val="none" w:sz="0" w:space="0" w:color="auto"/>
            <w:right w:val="none" w:sz="0" w:space="0" w:color="auto"/>
          </w:divBdr>
        </w:div>
        <w:div w:id="977033987">
          <w:marLeft w:val="1800"/>
          <w:marRight w:val="0"/>
          <w:marTop w:val="200"/>
          <w:marBottom w:val="0"/>
          <w:divBdr>
            <w:top w:val="none" w:sz="0" w:space="0" w:color="auto"/>
            <w:left w:val="none" w:sz="0" w:space="0" w:color="auto"/>
            <w:bottom w:val="none" w:sz="0" w:space="0" w:color="auto"/>
            <w:right w:val="none" w:sz="0" w:space="0" w:color="auto"/>
          </w:divBdr>
        </w:div>
      </w:divsChild>
    </w:div>
    <w:div w:id="977034267">
      <w:marLeft w:val="0"/>
      <w:marRight w:val="0"/>
      <w:marTop w:val="0"/>
      <w:marBottom w:val="0"/>
      <w:divBdr>
        <w:top w:val="none" w:sz="0" w:space="0" w:color="auto"/>
        <w:left w:val="none" w:sz="0" w:space="0" w:color="auto"/>
        <w:bottom w:val="none" w:sz="0" w:space="0" w:color="auto"/>
        <w:right w:val="none" w:sz="0" w:space="0" w:color="auto"/>
      </w:divBdr>
      <w:divsChild>
        <w:div w:id="977028348">
          <w:marLeft w:val="274"/>
          <w:marRight w:val="0"/>
          <w:marTop w:val="96"/>
          <w:marBottom w:val="0"/>
          <w:divBdr>
            <w:top w:val="none" w:sz="0" w:space="0" w:color="auto"/>
            <w:left w:val="none" w:sz="0" w:space="0" w:color="auto"/>
            <w:bottom w:val="none" w:sz="0" w:space="0" w:color="auto"/>
            <w:right w:val="none" w:sz="0" w:space="0" w:color="auto"/>
          </w:divBdr>
        </w:div>
        <w:div w:id="977030326">
          <w:marLeft w:val="274"/>
          <w:marRight w:val="0"/>
          <w:marTop w:val="96"/>
          <w:marBottom w:val="0"/>
          <w:divBdr>
            <w:top w:val="none" w:sz="0" w:space="0" w:color="auto"/>
            <w:left w:val="none" w:sz="0" w:space="0" w:color="auto"/>
            <w:bottom w:val="none" w:sz="0" w:space="0" w:color="auto"/>
            <w:right w:val="none" w:sz="0" w:space="0" w:color="auto"/>
          </w:divBdr>
        </w:div>
        <w:div w:id="977034408">
          <w:marLeft w:val="835"/>
          <w:marRight w:val="0"/>
          <w:marTop w:val="86"/>
          <w:marBottom w:val="0"/>
          <w:divBdr>
            <w:top w:val="none" w:sz="0" w:space="0" w:color="auto"/>
            <w:left w:val="none" w:sz="0" w:space="0" w:color="auto"/>
            <w:bottom w:val="none" w:sz="0" w:space="0" w:color="auto"/>
            <w:right w:val="none" w:sz="0" w:space="0" w:color="auto"/>
          </w:divBdr>
        </w:div>
        <w:div w:id="977034808">
          <w:marLeft w:val="835"/>
          <w:marRight w:val="0"/>
          <w:marTop w:val="86"/>
          <w:marBottom w:val="0"/>
          <w:divBdr>
            <w:top w:val="none" w:sz="0" w:space="0" w:color="auto"/>
            <w:left w:val="none" w:sz="0" w:space="0" w:color="auto"/>
            <w:bottom w:val="none" w:sz="0" w:space="0" w:color="auto"/>
            <w:right w:val="none" w:sz="0" w:space="0" w:color="auto"/>
          </w:divBdr>
        </w:div>
        <w:div w:id="977036795">
          <w:marLeft w:val="835"/>
          <w:marRight w:val="0"/>
          <w:marTop w:val="86"/>
          <w:marBottom w:val="0"/>
          <w:divBdr>
            <w:top w:val="none" w:sz="0" w:space="0" w:color="auto"/>
            <w:left w:val="none" w:sz="0" w:space="0" w:color="auto"/>
            <w:bottom w:val="none" w:sz="0" w:space="0" w:color="auto"/>
            <w:right w:val="none" w:sz="0" w:space="0" w:color="auto"/>
          </w:divBdr>
        </w:div>
      </w:divsChild>
    </w:div>
    <w:div w:id="977034268">
      <w:marLeft w:val="0"/>
      <w:marRight w:val="0"/>
      <w:marTop w:val="0"/>
      <w:marBottom w:val="0"/>
      <w:divBdr>
        <w:top w:val="none" w:sz="0" w:space="0" w:color="auto"/>
        <w:left w:val="none" w:sz="0" w:space="0" w:color="auto"/>
        <w:bottom w:val="none" w:sz="0" w:space="0" w:color="auto"/>
        <w:right w:val="none" w:sz="0" w:space="0" w:color="auto"/>
      </w:divBdr>
    </w:div>
    <w:div w:id="977034269">
      <w:marLeft w:val="0"/>
      <w:marRight w:val="0"/>
      <w:marTop w:val="0"/>
      <w:marBottom w:val="0"/>
      <w:divBdr>
        <w:top w:val="none" w:sz="0" w:space="0" w:color="auto"/>
        <w:left w:val="none" w:sz="0" w:space="0" w:color="auto"/>
        <w:bottom w:val="none" w:sz="0" w:space="0" w:color="auto"/>
        <w:right w:val="none" w:sz="0" w:space="0" w:color="auto"/>
      </w:divBdr>
    </w:div>
    <w:div w:id="977034274">
      <w:marLeft w:val="0"/>
      <w:marRight w:val="0"/>
      <w:marTop w:val="0"/>
      <w:marBottom w:val="0"/>
      <w:divBdr>
        <w:top w:val="none" w:sz="0" w:space="0" w:color="auto"/>
        <w:left w:val="none" w:sz="0" w:space="0" w:color="auto"/>
        <w:bottom w:val="none" w:sz="0" w:space="0" w:color="auto"/>
        <w:right w:val="none" w:sz="0" w:space="0" w:color="auto"/>
      </w:divBdr>
    </w:div>
    <w:div w:id="977034275">
      <w:marLeft w:val="0"/>
      <w:marRight w:val="0"/>
      <w:marTop w:val="0"/>
      <w:marBottom w:val="0"/>
      <w:divBdr>
        <w:top w:val="none" w:sz="0" w:space="0" w:color="auto"/>
        <w:left w:val="none" w:sz="0" w:space="0" w:color="auto"/>
        <w:bottom w:val="none" w:sz="0" w:space="0" w:color="auto"/>
        <w:right w:val="none" w:sz="0" w:space="0" w:color="auto"/>
      </w:divBdr>
      <w:divsChild>
        <w:div w:id="977027334">
          <w:marLeft w:val="1267"/>
          <w:marRight w:val="0"/>
          <w:marTop w:val="86"/>
          <w:marBottom w:val="0"/>
          <w:divBdr>
            <w:top w:val="none" w:sz="0" w:space="0" w:color="auto"/>
            <w:left w:val="none" w:sz="0" w:space="0" w:color="auto"/>
            <w:bottom w:val="none" w:sz="0" w:space="0" w:color="auto"/>
            <w:right w:val="none" w:sz="0" w:space="0" w:color="auto"/>
          </w:divBdr>
        </w:div>
        <w:div w:id="977028743">
          <w:marLeft w:val="1267"/>
          <w:marRight w:val="0"/>
          <w:marTop w:val="86"/>
          <w:marBottom w:val="0"/>
          <w:divBdr>
            <w:top w:val="none" w:sz="0" w:space="0" w:color="auto"/>
            <w:left w:val="none" w:sz="0" w:space="0" w:color="auto"/>
            <w:bottom w:val="none" w:sz="0" w:space="0" w:color="auto"/>
            <w:right w:val="none" w:sz="0" w:space="0" w:color="auto"/>
          </w:divBdr>
        </w:div>
        <w:div w:id="977029204">
          <w:marLeft w:val="1267"/>
          <w:marRight w:val="0"/>
          <w:marTop w:val="86"/>
          <w:marBottom w:val="0"/>
          <w:divBdr>
            <w:top w:val="none" w:sz="0" w:space="0" w:color="auto"/>
            <w:left w:val="none" w:sz="0" w:space="0" w:color="auto"/>
            <w:bottom w:val="none" w:sz="0" w:space="0" w:color="auto"/>
            <w:right w:val="none" w:sz="0" w:space="0" w:color="auto"/>
          </w:divBdr>
        </w:div>
        <w:div w:id="977029653">
          <w:marLeft w:val="547"/>
          <w:marRight w:val="0"/>
          <w:marTop w:val="86"/>
          <w:marBottom w:val="0"/>
          <w:divBdr>
            <w:top w:val="none" w:sz="0" w:space="0" w:color="auto"/>
            <w:left w:val="none" w:sz="0" w:space="0" w:color="auto"/>
            <w:bottom w:val="none" w:sz="0" w:space="0" w:color="auto"/>
            <w:right w:val="none" w:sz="0" w:space="0" w:color="auto"/>
          </w:divBdr>
        </w:div>
        <w:div w:id="977032773">
          <w:marLeft w:val="1267"/>
          <w:marRight w:val="0"/>
          <w:marTop w:val="86"/>
          <w:marBottom w:val="0"/>
          <w:divBdr>
            <w:top w:val="none" w:sz="0" w:space="0" w:color="auto"/>
            <w:left w:val="none" w:sz="0" w:space="0" w:color="auto"/>
            <w:bottom w:val="none" w:sz="0" w:space="0" w:color="auto"/>
            <w:right w:val="none" w:sz="0" w:space="0" w:color="auto"/>
          </w:divBdr>
        </w:div>
        <w:div w:id="977033546">
          <w:marLeft w:val="1267"/>
          <w:marRight w:val="0"/>
          <w:marTop w:val="86"/>
          <w:marBottom w:val="0"/>
          <w:divBdr>
            <w:top w:val="none" w:sz="0" w:space="0" w:color="auto"/>
            <w:left w:val="none" w:sz="0" w:space="0" w:color="auto"/>
            <w:bottom w:val="none" w:sz="0" w:space="0" w:color="auto"/>
            <w:right w:val="none" w:sz="0" w:space="0" w:color="auto"/>
          </w:divBdr>
        </w:div>
        <w:div w:id="977033579">
          <w:marLeft w:val="547"/>
          <w:marRight w:val="0"/>
          <w:marTop w:val="86"/>
          <w:marBottom w:val="0"/>
          <w:divBdr>
            <w:top w:val="none" w:sz="0" w:space="0" w:color="auto"/>
            <w:left w:val="none" w:sz="0" w:space="0" w:color="auto"/>
            <w:bottom w:val="none" w:sz="0" w:space="0" w:color="auto"/>
            <w:right w:val="none" w:sz="0" w:space="0" w:color="auto"/>
          </w:divBdr>
        </w:div>
        <w:div w:id="977033878">
          <w:marLeft w:val="547"/>
          <w:marRight w:val="0"/>
          <w:marTop w:val="86"/>
          <w:marBottom w:val="0"/>
          <w:divBdr>
            <w:top w:val="none" w:sz="0" w:space="0" w:color="auto"/>
            <w:left w:val="none" w:sz="0" w:space="0" w:color="auto"/>
            <w:bottom w:val="none" w:sz="0" w:space="0" w:color="auto"/>
            <w:right w:val="none" w:sz="0" w:space="0" w:color="auto"/>
          </w:divBdr>
        </w:div>
        <w:div w:id="977033946">
          <w:marLeft w:val="1267"/>
          <w:marRight w:val="0"/>
          <w:marTop w:val="86"/>
          <w:marBottom w:val="0"/>
          <w:divBdr>
            <w:top w:val="none" w:sz="0" w:space="0" w:color="auto"/>
            <w:left w:val="none" w:sz="0" w:space="0" w:color="auto"/>
            <w:bottom w:val="none" w:sz="0" w:space="0" w:color="auto"/>
            <w:right w:val="none" w:sz="0" w:space="0" w:color="auto"/>
          </w:divBdr>
        </w:div>
        <w:div w:id="977034249">
          <w:marLeft w:val="1267"/>
          <w:marRight w:val="0"/>
          <w:marTop w:val="86"/>
          <w:marBottom w:val="0"/>
          <w:divBdr>
            <w:top w:val="none" w:sz="0" w:space="0" w:color="auto"/>
            <w:left w:val="none" w:sz="0" w:space="0" w:color="auto"/>
            <w:bottom w:val="none" w:sz="0" w:space="0" w:color="auto"/>
            <w:right w:val="none" w:sz="0" w:space="0" w:color="auto"/>
          </w:divBdr>
        </w:div>
        <w:div w:id="977035929">
          <w:marLeft w:val="1267"/>
          <w:marRight w:val="0"/>
          <w:marTop w:val="86"/>
          <w:marBottom w:val="0"/>
          <w:divBdr>
            <w:top w:val="none" w:sz="0" w:space="0" w:color="auto"/>
            <w:left w:val="none" w:sz="0" w:space="0" w:color="auto"/>
            <w:bottom w:val="none" w:sz="0" w:space="0" w:color="auto"/>
            <w:right w:val="none" w:sz="0" w:space="0" w:color="auto"/>
          </w:divBdr>
        </w:div>
        <w:div w:id="977035991">
          <w:marLeft w:val="547"/>
          <w:marRight w:val="0"/>
          <w:marTop w:val="86"/>
          <w:marBottom w:val="0"/>
          <w:divBdr>
            <w:top w:val="none" w:sz="0" w:space="0" w:color="auto"/>
            <w:left w:val="none" w:sz="0" w:space="0" w:color="auto"/>
            <w:bottom w:val="none" w:sz="0" w:space="0" w:color="auto"/>
            <w:right w:val="none" w:sz="0" w:space="0" w:color="auto"/>
          </w:divBdr>
        </w:div>
        <w:div w:id="977036344">
          <w:marLeft w:val="1267"/>
          <w:marRight w:val="0"/>
          <w:marTop w:val="86"/>
          <w:marBottom w:val="0"/>
          <w:divBdr>
            <w:top w:val="none" w:sz="0" w:space="0" w:color="auto"/>
            <w:left w:val="none" w:sz="0" w:space="0" w:color="auto"/>
            <w:bottom w:val="none" w:sz="0" w:space="0" w:color="auto"/>
            <w:right w:val="none" w:sz="0" w:space="0" w:color="auto"/>
          </w:divBdr>
        </w:div>
        <w:div w:id="977036454">
          <w:marLeft w:val="1267"/>
          <w:marRight w:val="0"/>
          <w:marTop w:val="86"/>
          <w:marBottom w:val="0"/>
          <w:divBdr>
            <w:top w:val="none" w:sz="0" w:space="0" w:color="auto"/>
            <w:left w:val="none" w:sz="0" w:space="0" w:color="auto"/>
            <w:bottom w:val="none" w:sz="0" w:space="0" w:color="auto"/>
            <w:right w:val="none" w:sz="0" w:space="0" w:color="auto"/>
          </w:divBdr>
        </w:div>
        <w:div w:id="977036604">
          <w:marLeft w:val="1267"/>
          <w:marRight w:val="0"/>
          <w:marTop w:val="86"/>
          <w:marBottom w:val="0"/>
          <w:divBdr>
            <w:top w:val="none" w:sz="0" w:space="0" w:color="auto"/>
            <w:left w:val="none" w:sz="0" w:space="0" w:color="auto"/>
            <w:bottom w:val="none" w:sz="0" w:space="0" w:color="auto"/>
            <w:right w:val="none" w:sz="0" w:space="0" w:color="auto"/>
          </w:divBdr>
        </w:div>
      </w:divsChild>
    </w:div>
    <w:div w:id="977034276">
      <w:marLeft w:val="0"/>
      <w:marRight w:val="0"/>
      <w:marTop w:val="0"/>
      <w:marBottom w:val="0"/>
      <w:divBdr>
        <w:top w:val="none" w:sz="0" w:space="0" w:color="auto"/>
        <w:left w:val="none" w:sz="0" w:space="0" w:color="auto"/>
        <w:bottom w:val="none" w:sz="0" w:space="0" w:color="auto"/>
        <w:right w:val="none" w:sz="0" w:space="0" w:color="auto"/>
      </w:divBdr>
      <w:divsChild>
        <w:div w:id="977028582">
          <w:marLeft w:val="360"/>
          <w:marRight w:val="0"/>
          <w:marTop w:val="360"/>
          <w:marBottom w:val="0"/>
          <w:divBdr>
            <w:top w:val="none" w:sz="0" w:space="0" w:color="auto"/>
            <w:left w:val="none" w:sz="0" w:space="0" w:color="auto"/>
            <w:bottom w:val="none" w:sz="0" w:space="0" w:color="auto"/>
            <w:right w:val="none" w:sz="0" w:space="0" w:color="auto"/>
          </w:divBdr>
        </w:div>
        <w:div w:id="977029305">
          <w:marLeft w:val="360"/>
          <w:marRight w:val="0"/>
          <w:marTop w:val="360"/>
          <w:marBottom w:val="0"/>
          <w:divBdr>
            <w:top w:val="none" w:sz="0" w:space="0" w:color="auto"/>
            <w:left w:val="none" w:sz="0" w:space="0" w:color="auto"/>
            <w:bottom w:val="none" w:sz="0" w:space="0" w:color="auto"/>
            <w:right w:val="none" w:sz="0" w:space="0" w:color="auto"/>
          </w:divBdr>
        </w:div>
        <w:div w:id="977031374">
          <w:marLeft w:val="360"/>
          <w:marRight w:val="0"/>
          <w:marTop w:val="360"/>
          <w:marBottom w:val="0"/>
          <w:divBdr>
            <w:top w:val="none" w:sz="0" w:space="0" w:color="auto"/>
            <w:left w:val="none" w:sz="0" w:space="0" w:color="auto"/>
            <w:bottom w:val="none" w:sz="0" w:space="0" w:color="auto"/>
            <w:right w:val="none" w:sz="0" w:space="0" w:color="auto"/>
          </w:divBdr>
        </w:div>
        <w:div w:id="977036387">
          <w:marLeft w:val="360"/>
          <w:marRight w:val="0"/>
          <w:marTop w:val="360"/>
          <w:marBottom w:val="0"/>
          <w:divBdr>
            <w:top w:val="none" w:sz="0" w:space="0" w:color="auto"/>
            <w:left w:val="none" w:sz="0" w:space="0" w:color="auto"/>
            <w:bottom w:val="none" w:sz="0" w:space="0" w:color="auto"/>
            <w:right w:val="none" w:sz="0" w:space="0" w:color="auto"/>
          </w:divBdr>
        </w:div>
      </w:divsChild>
    </w:div>
    <w:div w:id="977034277">
      <w:marLeft w:val="0"/>
      <w:marRight w:val="0"/>
      <w:marTop w:val="0"/>
      <w:marBottom w:val="0"/>
      <w:divBdr>
        <w:top w:val="none" w:sz="0" w:space="0" w:color="auto"/>
        <w:left w:val="none" w:sz="0" w:space="0" w:color="auto"/>
        <w:bottom w:val="none" w:sz="0" w:space="0" w:color="auto"/>
        <w:right w:val="none" w:sz="0" w:space="0" w:color="auto"/>
      </w:divBdr>
      <w:divsChild>
        <w:div w:id="977028025">
          <w:marLeft w:val="1008"/>
          <w:marRight w:val="0"/>
          <w:marTop w:val="96"/>
          <w:marBottom w:val="0"/>
          <w:divBdr>
            <w:top w:val="none" w:sz="0" w:space="0" w:color="auto"/>
            <w:left w:val="none" w:sz="0" w:space="0" w:color="auto"/>
            <w:bottom w:val="none" w:sz="0" w:space="0" w:color="auto"/>
            <w:right w:val="none" w:sz="0" w:space="0" w:color="auto"/>
          </w:divBdr>
        </w:div>
        <w:div w:id="977028745">
          <w:marLeft w:val="1008"/>
          <w:marRight w:val="0"/>
          <w:marTop w:val="96"/>
          <w:marBottom w:val="0"/>
          <w:divBdr>
            <w:top w:val="none" w:sz="0" w:space="0" w:color="auto"/>
            <w:left w:val="none" w:sz="0" w:space="0" w:color="auto"/>
            <w:bottom w:val="none" w:sz="0" w:space="0" w:color="auto"/>
            <w:right w:val="none" w:sz="0" w:space="0" w:color="auto"/>
          </w:divBdr>
        </w:div>
        <w:div w:id="977030521">
          <w:marLeft w:val="1008"/>
          <w:marRight w:val="0"/>
          <w:marTop w:val="96"/>
          <w:marBottom w:val="0"/>
          <w:divBdr>
            <w:top w:val="none" w:sz="0" w:space="0" w:color="auto"/>
            <w:left w:val="none" w:sz="0" w:space="0" w:color="auto"/>
            <w:bottom w:val="none" w:sz="0" w:space="0" w:color="auto"/>
            <w:right w:val="none" w:sz="0" w:space="0" w:color="auto"/>
          </w:divBdr>
        </w:div>
        <w:div w:id="977032088">
          <w:marLeft w:val="446"/>
          <w:marRight w:val="0"/>
          <w:marTop w:val="115"/>
          <w:marBottom w:val="0"/>
          <w:divBdr>
            <w:top w:val="none" w:sz="0" w:space="0" w:color="auto"/>
            <w:left w:val="none" w:sz="0" w:space="0" w:color="auto"/>
            <w:bottom w:val="none" w:sz="0" w:space="0" w:color="auto"/>
            <w:right w:val="none" w:sz="0" w:space="0" w:color="auto"/>
          </w:divBdr>
        </w:div>
        <w:div w:id="977032089">
          <w:marLeft w:val="878"/>
          <w:marRight w:val="0"/>
          <w:marTop w:val="96"/>
          <w:marBottom w:val="0"/>
          <w:divBdr>
            <w:top w:val="none" w:sz="0" w:space="0" w:color="auto"/>
            <w:left w:val="none" w:sz="0" w:space="0" w:color="auto"/>
            <w:bottom w:val="none" w:sz="0" w:space="0" w:color="auto"/>
            <w:right w:val="none" w:sz="0" w:space="0" w:color="auto"/>
          </w:divBdr>
        </w:div>
        <w:div w:id="977033432">
          <w:marLeft w:val="446"/>
          <w:marRight w:val="0"/>
          <w:marTop w:val="115"/>
          <w:marBottom w:val="0"/>
          <w:divBdr>
            <w:top w:val="none" w:sz="0" w:space="0" w:color="auto"/>
            <w:left w:val="none" w:sz="0" w:space="0" w:color="auto"/>
            <w:bottom w:val="none" w:sz="0" w:space="0" w:color="auto"/>
            <w:right w:val="none" w:sz="0" w:space="0" w:color="auto"/>
          </w:divBdr>
        </w:div>
        <w:div w:id="977033677">
          <w:marLeft w:val="878"/>
          <w:marRight w:val="0"/>
          <w:marTop w:val="96"/>
          <w:marBottom w:val="0"/>
          <w:divBdr>
            <w:top w:val="none" w:sz="0" w:space="0" w:color="auto"/>
            <w:left w:val="none" w:sz="0" w:space="0" w:color="auto"/>
            <w:bottom w:val="none" w:sz="0" w:space="0" w:color="auto"/>
            <w:right w:val="none" w:sz="0" w:space="0" w:color="auto"/>
          </w:divBdr>
        </w:div>
        <w:div w:id="977036001">
          <w:marLeft w:val="1008"/>
          <w:marRight w:val="0"/>
          <w:marTop w:val="96"/>
          <w:marBottom w:val="0"/>
          <w:divBdr>
            <w:top w:val="none" w:sz="0" w:space="0" w:color="auto"/>
            <w:left w:val="none" w:sz="0" w:space="0" w:color="auto"/>
            <w:bottom w:val="none" w:sz="0" w:space="0" w:color="auto"/>
            <w:right w:val="none" w:sz="0" w:space="0" w:color="auto"/>
          </w:divBdr>
        </w:div>
        <w:div w:id="977036410">
          <w:marLeft w:val="446"/>
          <w:marRight w:val="0"/>
          <w:marTop w:val="115"/>
          <w:marBottom w:val="0"/>
          <w:divBdr>
            <w:top w:val="none" w:sz="0" w:space="0" w:color="auto"/>
            <w:left w:val="none" w:sz="0" w:space="0" w:color="auto"/>
            <w:bottom w:val="none" w:sz="0" w:space="0" w:color="auto"/>
            <w:right w:val="none" w:sz="0" w:space="0" w:color="auto"/>
          </w:divBdr>
        </w:div>
      </w:divsChild>
    </w:div>
    <w:div w:id="977034282">
      <w:marLeft w:val="0"/>
      <w:marRight w:val="0"/>
      <w:marTop w:val="0"/>
      <w:marBottom w:val="0"/>
      <w:divBdr>
        <w:top w:val="none" w:sz="0" w:space="0" w:color="auto"/>
        <w:left w:val="none" w:sz="0" w:space="0" w:color="auto"/>
        <w:bottom w:val="none" w:sz="0" w:space="0" w:color="auto"/>
        <w:right w:val="none" w:sz="0" w:space="0" w:color="auto"/>
      </w:divBdr>
      <w:divsChild>
        <w:div w:id="977030502">
          <w:marLeft w:val="850"/>
          <w:marRight w:val="0"/>
          <w:marTop w:val="0"/>
          <w:marBottom w:val="0"/>
          <w:divBdr>
            <w:top w:val="none" w:sz="0" w:space="0" w:color="auto"/>
            <w:left w:val="none" w:sz="0" w:space="0" w:color="auto"/>
            <w:bottom w:val="none" w:sz="0" w:space="0" w:color="auto"/>
            <w:right w:val="none" w:sz="0" w:space="0" w:color="auto"/>
          </w:divBdr>
        </w:div>
        <w:div w:id="977033473">
          <w:marLeft w:val="1426"/>
          <w:marRight w:val="0"/>
          <w:marTop w:val="0"/>
          <w:marBottom w:val="0"/>
          <w:divBdr>
            <w:top w:val="none" w:sz="0" w:space="0" w:color="auto"/>
            <w:left w:val="none" w:sz="0" w:space="0" w:color="auto"/>
            <w:bottom w:val="none" w:sz="0" w:space="0" w:color="auto"/>
            <w:right w:val="none" w:sz="0" w:space="0" w:color="auto"/>
          </w:divBdr>
        </w:div>
        <w:div w:id="977033653">
          <w:marLeft w:val="850"/>
          <w:marRight w:val="0"/>
          <w:marTop w:val="0"/>
          <w:marBottom w:val="0"/>
          <w:divBdr>
            <w:top w:val="none" w:sz="0" w:space="0" w:color="auto"/>
            <w:left w:val="none" w:sz="0" w:space="0" w:color="auto"/>
            <w:bottom w:val="none" w:sz="0" w:space="0" w:color="auto"/>
            <w:right w:val="none" w:sz="0" w:space="0" w:color="auto"/>
          </w:divBdr>
        </w:div>
        <w:div w:id="977033884">
          <w:marLeft w:val="1426"/>
          <w:marRight w:val="0"/>
          <w:marTop w:val="0"/>
          <w:marBottom w:val="0"/>
          <w:divBdr>
            <w:top w:val="none" w:sz="0" w:space="0" w:color="auto"/>
            <w:left w:val="none" w:sz="0" w:space="0" w:color="auto"/>
            <w:bottom w:val="none" w:sz="0" w:space="0" w:color="auto"/>
            <w:right w:val="none" w:sz="0" w:space="0" w:color="auto"/>
          </w:divBdr>
        </w:div>
        <w:div w:id="977035325">
          <w:marLeft w:val="288"/>
          <w:marRight w:val="0"/>
          <w:marTop w:val="0"/>
          <w:marBottom w:val="0"/>
          <w:divBdr>
            <w:top w:val="none" w:sz="0" w:space="0" w:color="auto"/>
            <w:left w:val="none" w:sz="0" w:space="0" w:color="auto"/>
            <w:bottom w:val="none" w:sz="0" w:space="0" w:color="auto"/>
            <w:right w:val="none" w:sz="0" w:space="0" w:color="auto"/>
          </w:divBdr>
        </w:div>
      </w:divsChild>
    </w:div>
    <w:div w:id="977034284">
      <w:marLeft w:val="0"/>
      <w:marRight w:val="0"/>
      <w:marTop w:val="0"/>
      <w:marBottom w:val="0"/>
      <w:divBdr>
        <w:top w:val="none" w:sz="0" w:space="0" w:color="auto"/>
        <w:left w:val="none" w:sz="0" w:space="0" w:color="auto"/>
        <w:bottom w:val="none" w:sz="0" w:space="0" w:color="auto"/>
        <w:right w:val="none" w:sz="0" w:space="0" w:color="auto"/>
      </w:divBdr>
    </w:div>
    <w:div w:id="977034285">
      <w:marLeft w:val="0"/>
      <w:marRight w:val="0"/>
      <w:marTop w:val="0"/>
      <w:marBottom w:val="0"/>
      <w:divBdr>
        <w:top w:val="none" w:sz="0" w:space="0" w:color="auto"/>
        <w:left w:val="none" w:sz="0" w:space="0" w:color="auto"/>
        <w:bottom w:val="none" w:sz="0" w:space="0" w:color="auto"/>
        <w:right w:val="none" w:sz="0" w:space="0" w:color="auto"/>
      </w:divBdr>
    </w:div>
    <w:div w:id="977034286">
      <w:marLeft w:val="0"/>
      <w:marRight w:val="0"/>
      <w:marTop w:val="0"/>
      <w:marBottom w:val="0"/>
      <w:divBdr>
        <w:top w:val="none" w:sz="0" w:space="0" w:color="auto"/>
        <w:left w:val="none" w:sz="0" w:space="0" w:color="auto"/>
        <w:bottom w:val="none" w:sz="0" w:space="0" w:color="auto"/>
        <w:right w:val="none" w:sz="0" w:space="0" w:color="auto"/>
      </w:divBdr>
      <w:divsChild>
        <w:div w:id="977029805">
          <w:marLeft w:val="1166"/>
          <w:marRight w:val="0"/>
          <w:marTop w:val="120"/>
          <w:marBottom w:val="0"/>
          <w:divBdr>
            <w:top w:val="none" w:sz="0" w:space="0" w:color="auto"/>
            <w:left w:val="none" w:sz="0" w:space="0" w:color="auto"/>
            <w:bottom w:val="none" w:sz="0" w:space="0" w:color="auto"/>
            <w:right w:val="none" w:sz="0" w:space="0" w:color="auto"/>
          </w:divBdr>
        </w:div>
        <w:div w:id="977031918">
          <w:marLeft w:val="1166"/>
          <w:marRight w:val="0"/>
          <w:marTop w:val="120"/>
          <w:marBottom w:val="0"/>
          <w:divBdr>
            <w:top w:val="none" w:sz="0" w:space="0" w:color="auto"/>
            <w:left w:val="none" w:sz="0" w:space="0" w:color="auto"/>
            <w:bottom w:val="none" w:sz="0" w:space="0" w:color="auto"/>
            <w:right w:val="none" w:sz="0" w:space="0" w:color="auto"/>
          </w:divBdr>
        </w:div>
        <w:div w:id="977034035">
          <w:marLeft w:val="1166"/>
          <w:marRight w:val="0"/>
          <w:marTop w:val="120"/>
          <w:marBottom w:val="0"/>
          <w:divBdr>
            <w:top w:val="none" w:sz="0" w:space="0" w:color="auto"/>
            <w:left w:val="none" w:sz="0" w:space="0" w:color="auto"/>
            <w:bottom w:val="none" w:sz="0" w:space="0" w:color="auto"/>
            <w:right w:val="none" w:sz="0" w:space="0" w:color="auto"/>
          </w:divBdr>
        </w:div>
        <w:div w:id="977036204">
          <w:marLeft w:val="547"/>
          <w:marRight w:val="0"/>
          <w:marTop w:val="400"/>
          <w:marBottom w:val="0"/>
          <w:divBdr>
            <w:top w:val="none" w:sz="0" w:space="0" w:color="auto"/>
            <w:left w:val="none" w:sz="0" w:space="0" w:color="auto"/>
            <w:bottom w:val="none" w:sz="0" w:space="0" w:color="auto"/>
            <w:right w:val="none" w:sz="0" w:space="0" w:color="auto"/>
          </w:divBdr>
        </w:div>
      </w:divsChild>
    </w:div>
    <w:div w:id="977034287">
      <w:marLeft w:val="0"/>
      <w:marRight w:val="0"/>
      <w:marTop w:val="0"/>
      <w:marBottom w:val="0"/>
      <w:divBdr>
        <w:top w:val="none" w:sz="0" w:space="0" w:color="auto"/>
        <w:left w:val="none" w:sz="0" w:space="0" w:color="auto"/>
        <w:bottom w:val="none" w:sz="0" w:space="0" w:color="auto"/>
        <w:right w:val="none" w:sz="0" w:space="0" w:color="auto"/>
      </w:divBdr>
      <w:divsChild>
        <w:div w:id="977032905">
          <w:marLeft w:val="893"/>
          <w:marRight w:val="0"/>
          <w:marTop w:val="96"/>
          <w:marBottom w:val="0"/>
          <w:divBdr>
            <w:top w:val="none" w:sz="0" w:space="0" w:color="auto"/>
            <w:left w:val="none" w:sz="0" w:space="0" w:color="auto"/>
            <w:bottom w:val="none" w:sz="0" w:space="0" w:color="auto"/>
            <w:right w:val="none" w:sz="0" w:space="0" w:color="auto"/>
          </w:divBdr>
        </w:div>
        <w:div w:id="977032933">
          <w:marLeft w:val="893"/>
          <w:marRight w:val="0"/>
          <w:marTop w:val="96"/>
          <w:marBottom w:val="0"/>
          <w:divBdr>
            <w:top w:val="none" w:sz="0" w:space="0" w:color="auto"/>
            <w:left w:val="none" w:sz="0" w:space="0" w:color="auto"/>
            <w:bottom w:val="none" w:sz="0" w:space="0" w:color="auto"/>
            <w:right w:val="none" w:sz="0" w:space="0" w:color="auto"/>
          </w:divBdr>
        </w:div>
      </w:divsChild>
    </w:div>
    <w:div w:id="977034288">
      <w:marLeft w:val="0"/>
      <w:marRight w:val="0"/>
      <w:marTop w:val="0"/>
      <w:marBottom w:val="0"/>
      <w:divBdr>
        <w:top w:val="none" w:sz="0" w:space="0" w:color="auto"/>
        <w:left w:val="none" w:sz="0" w:space="0" w:color="auto"/>
        <w:bottom w:val="none" w:sz="0" w:space="0" w:color="auto"/>
        <w:right w:val="none" w:sz="0" w:space="0" w:color="auto"/>
      </w:divBdr>
      <w:divsChild>
        <w:div w:id="977027545">
          <w:marLeft w:val="1930"/>
          <w:marRight w:val="0"/>
          <w:marTop w:val="86"/>
          <w:marBottom w:val="0"/>
          <w:divBdr>
            <w:top w:val="none" w:sz="0" w:space="0" w:color="auto"/>
            <w:left w:val="none" w:sz="0" w:space="0" w:color="auto"/>
            <w:bottom w:val="none" w:sz="0" w:space="0" w:color="auto"/>
            <w:right w:val="none" w:sz="0" w:space="0" w:color="auto"/>
          </w:divBdr>
        </w:div>
        <w:div w:id="977028689">
          <w:marLeft w:val="1930"/>
          <w:marRight w:val="0"/>
          <w:marTop w:val="86"/>
          <w:marBottom w:val="0"/>
          <w:divBdr>
            <w:top w:val="none" w:sz="0" w:space="0" w:color="auto"/>
            <w:left w:val="none" w:sz="0" w:space="0" w:color="auto"/>
            <w:bottom w:val="none" w:sz="0" w:space="0" w:color="auto"/>
            <w:right w:val="none" w:sz="0" w:space="0" w:color="auto"/>
          </w:divBdr>
        </w:div>
        <w:div w:id="977029326">
          <w:marLeft w:val="547"/>
          <w:marRight w:val="0"/>
          <w:marTop w:val="96"/>
          <w:marBottom w:val="0"/>
          <w:divBdr>
            <w:top w:val="none" w:sz="0" w:space="0" w:color="auto"/>
            <w:left w:val="none" w:sz="0" w:space="0" w:color="auto"/>
            <w:bottom w:val="none" w:sz="0" w:space="0" w:color="auto"/>
            <w:right w:val="none" w:sz="0" w:space="0" w:color="auto"/>
          </w:divBdr>
        </w:div>
        <w:div w:id="977029835">
          <w:marLeft w:val="1930"/>
          <w:marRight w:val="0"/>
          <w:marTop w:val="86"/>
          <w:marBottom w:val="0"/>
          <w:divBdr>
            <w:top w:val="none" w:sz="0" w:space="0" w:color="auto"/>
            <w:left w:val="none" w:sz="0" w:space="0" w:color="auto"/>
            <w:bottom w:val="none" w:sz="0" w:space="0" w:color="auto"/>
            <w:right w:val="none" w:sz="0" w:space="0" w:color="auto"/>
          </w:divBdr>
        </w:div>
        <w:div w:id="977031503">
          <w:marLeft w:val="1930"/>
          <w:marRight w:val="0"/>
          <w:marTop w:val="86"/>
          <w:marBottom w:val="0"/>
          <w:divBdr>
            <w:top w:val="none" w:sz="0" w:space="0" w:color="auto"/>
            <w:left w:val="none" w:sz="0" w:space="0" w:color="auto"/>
            <w:bottom w:val="none" w:sz="0" w:space="0" w:color="auto"/>
            <w:right w:val="none" w:sz="0" w:space="0" w:color="auto"/>
          </w:divBdr>
        </w:div>
        <w:div w:id="977032312">
          <w:marLeft w:val="547"/>
          <w:marRight w:val="0"/>
          <w:marTop w:val="96"/>
          <w:marBottom w:val="0"/>
          <w:divBdr>
            <w:top w:val="none" w:sz="0" w:space="0" w:color="auto"/>
            <w:left w:val="none" w:sz="0" w:space="0" w:color="auto"/>
            <w:bottom w:val="none" w:sz="0" w:space="0" w:color="auto"/>
            <w:right w:val="none" w:sz="0" w:space="0" w:color="auto"/>
          </w:divBdr>
        </w:div>
        <w:div w:id="977033016">
          <w:marLeft w:val="1930"/>
          <w:marRight w:val="0"/>
          <w:marTop w:val="86"/>
          <w:marBottom w:val="0"/>
          <w:divBdr>
            <w:top w:val="none" w:sz="0" w:space="0" w:color="auto"/>
            <w:left w:val="none" w:sz="0" w:space="0" w:color="auto"/>
            <w:bottom w:val="none" w:sz="0" w:space="0" w:color="auto"/>
            <w:right w:val="none" w:sz="0" w:space="0" w:color="auto"/>
          </w:divBdr>
        </w:div>
        <w:div w:id="977034059">
          <w:marLeft w:val="1930"/>
          <w:marRight w:val="0"/>
          <w:marTop w:val="86"/>
          <w:marBottom w:val="0"/>
          <w:divBdr>
            <w:top w:val="none" w:sz="0" w:space="0" w:color="auto"/>
            <w:left w:val="none" w:sz="0" w:space="0" w:color="auto"/>
            <w:bottom w:val="none" w:sz="0" w:space="0" w:color="auto"/>
            <w:right w:val="none" w:sz="0" w:space="0" w:color="auto"/>
          </w:divBdr>
        </w:div>
        <w:div w:id="977035570">
          <w:marLeft w:val="1930"/>
          <w:marRight w:val="0"/>
          <w:marTop w:val="86"/>
          <w:marBottom w:val="0"/>
          <w:divBdr>
            <w:top w:val="none" w:sz="0" w:space="0" w:color="auto"/>
            <w:left w:val="none" w:sz="0" w:space="0" w:color="auto"/>
            <w:bottom w:val="none" w:sz="0" w:space="0" w:color="auto"/>
            <w:right w:val="none" w:sz="0" w:space="0" w:color="auto"/>
          </w:divBdr>
        </w:div>
        <w:div w:id="977036341">
          <w:marLeft w:val="547"/>
          <w:marRight w:val="0"/>
          <w:marTop w:val="96"/>
          <w:marBottom w:val="0"/>
          <w:divBdr>
            <w:top w:val="none" w:sz="0" w:space="0" w:color="auto"/>
            <w:left w:val="none" w:sz="0" w:space="0" w:color="auto"/>
            <w:bottom w:val="none" w:sz="0" w:space="0" w:color="auto"/>
            <w:right w:val="none" w:sz="0" w:space="0" w:color="auto"/>
          </w:divBdr>
        </w:div>
        <w:div w:id="977036629">
          <w:marLeft w:val="1930"/>
          <w:marRight w:val="0"/>
          <w:marTop w:val="86"/>
          <w:marBottom w:val="0"/>
          <w:divBdr>
            <w:top w:val="none" w:sz="0" w:space="0" w:color="auto"/>
            <w:left w:val="none" w:sz="0" w:space="0" w:color="auto"/>
            <w:bottom w:val="none" w:sz="0" w:space="0" w:color="auto"/>
            <w:right w:val="none" w:sz="0" w:space="0" w:color="auto"/>
          </w:divBdr>
        </w:div>
        <w:div w:id="977036738">
          <w:marLeft w:val="1930"/>
          <w:marRight w:val="0"/>
          <w:marTop w:val="86"/>
          <w:marBottom w:val="0"/>
          <w:divBdr>
            <w:top w:val="none" w:sz="0" w:space="0" w:color="auto"/>
            <w:left w:val="none" w:sz="0" w:space="0" w:color="auto"/>
            <w:bottom w:val="none" w:sz="0" w:space="0" w:color="auto"/>
            <w:right w:val="none" w:sz="0" w:space="0" w:color="auto"/>
          </w:divBdr>
        </w:div>
      </w:divsChild>
    </w:div>
    <w:div w:id="977034293">
      <w:marLeft w:val="0"/>
      <w:marRight w:val="0"/>
      <w:marTop w:val="0"/>
      <w:marBottom w:val="0"/>
      <w:divBdr>
        <w:top w:val="none" w:sz="0" w:space="0" w:color="auto"/>
        <w:left w:val="none" w:sz="0" w:space="0" w:color="auto"/>
        <w:bottom w:val="none" w:sz="0" w:space="0" w:color="auto"/>
        <w:right w:val="none" w:sz="0" w:space="0" w:color="auto"/>
      </w:divBdr>
      <w:divsChild>
        <w:div w:id="977028035">
          <w:marLeft w:val="1166"/>
          <w:marRight w:val="0"/>
          <w:marTop w:val="96"/>
          <w:marBottom w:val="0"/>
          <w:divBdr>
            <w:top w:val="none" w:sz="0" w:space="0" w:color="auto"/>
            <w:left w:val="none" w:sz="0" w:space="0" w:color="auto"/>
            <w:bottom w:val="none" w:sz="0" w:space="0" w:color="auto"/>
            <w:right w:val="none" w:sz="0" w:space="0" w:color="auto"/>
          </w:divBdr>
        </w:div>
        <w:div w:id="977028650">
          <w:marLeft w:val="1166"/>
          <w:marRight w:val="0"/>
          <w:marTop w:val="96"/>
          <w:marBottom w:val="0"/>
          <w:divBdr>
            <w:top w:val="none" w:sz="0" w:space="0" w:color="auto"/>
            <w:left w:val="none" w:sz="0" w:space="0" w:color="auto"/>
            <w:bottom w:val="none" w:sz="0" w:space="0" w:color="auto"/>
            <w:right w:val="none" w:sz="0" w:space="0" w:color="auto"/>
          </w:divBdr>
        </w:div>
        <w:div w:id="977028782">
          <w:marLeft w:val="1166"/>
          <w:marRight w:val="0"/>
          <w:marTop w:val="96"/>
          <w:marBottom w:val="0"/>
          <w:divBdr>
            <w:top w:val="none" w:sz="0" w:space="0" w:color="auto"/>
            <w:left w:val="none" w:sz="0" w:space="0" w:color="auto"/>
            <w:bottom w:val="none" w:sz="0" w:space="0" w:color="auto"/>
            <w:right w:val="none" w:sz="0" w:space="0" w:color="auto"/>
          </w:divBdr>
        </w:div>
        <w:div w:id="977029650">
          <w:marLeft w:val="1166"/>
          <w:marRight w:val="0"/>
          <w:marTop w:val="96"/>
          <w:marBottom w:val="0"/>
          <w:divBdr>
            <w:top w:val="none" w:sz="0" w:space="0" w:color="auto"/>
            <w:left w:val="none" w:sz="0" w:space="0" w:color="auto"/>
            <w:bottom w:val="none" w:sz="0" w:space="0" w:color="auto"/>
            <w:right w:val="none" w:sz="0" w:space="0" w:color="auto"/>
          </w:divBdr>
        </w:div>
        <w:div w:id="977033938">
          <w:marLeft w:val="1166"/>
          <w:marRight w:val="0"/>
          <w:marTop w:val="96"/>
          <w:marBottom w:val="0"/>
          <w:divBdr>
            <w:top w:val="none" w:sz="0" w:space="0" w:color="auto"/>
            <w:left w:val="none" w:sz="0" w:space="0" w:color="auto"/>
            <w:bottom w:val="none" w:sz="0" w:space="0" w:color="auto"/>
            <w:right w:val="none" w:sz="0" w:space="0" w:color="auto"/>
          </w:divBdr>
        </w:div>
        <w:div w:id="977034590">
          <w:marLeft w:val="547"/>
          <w:marRight w:val="0"/>
          <w:marTop w:val="115"/>
          <w:marBottom w:val="0"/>
          <w:divBdr>
            <w:top w:val="none" w:sz="0" w:space="0" w:color="auto"/>
            <w:left w:val="none" w:sz="0" w:space="0" w:color="auto"/>
            <w:bottom w:val="none" w:sz="0" w:space="0" w:color="auto"/>
            <w:right w:val="none" w:sz="0" w:space="0" w:color="auto"/>
          </w:divBdr>
        </w:div>
        <w:div w:id="977035346">
          <w:marLeft w:val="547"/>
          <w:marRight w:val="0"/>
          <w:marTop w:val="115"/>
          <w:marBottom w:val="0"/>
          <w:divBdr>
            <w:top w:val="none" w:sz="0" w:space="0" w:color="auto"/>
            <w:left w:val="none" w:sz="0" w:space="0" w:color="auto"/>
            <w:bottom w:val="none" w:sz="0" w:space="0" w:color="auto"/>
            <w:right w:val="none" w:sz="0" w:space="0" w:color="auto"/>
          </w:divBdr>
        </w:div>
        <w:div w:id="977035658">
          <w:marLeft w:val="547"/>
          <w:marRight w:val="0"/>
          <w:marTop w:val="115"/>
          <w:marBottom w:val="0"/>
          <w:divBdr>
            <w:top w:val="none" w:sz="0" w:space="0" w:color="auto"/>
            <w:left w:val="none" w:sz="0" w:space="0" w:color="auto"/>
            <w:bottom w:val="none" w:sz="0" w:space="0" w:color="auto"/>
            <w:right w:val="none" w:sz="0" w:space="0" w:color="auto"/>
          </w:divBdr>
        </w:div>
        <w:div w:id="977036178">
          <w:marLeft w:val="1166"/>
          <w:marRight w:val="0"/>
          <w:marTop w:val="96"/>
          <w:marBottom w:val="0"/>
          <w:divBdr>
            <w:top w:val="none" w:sz="0" w:space="0" w:color="auto"/>
            <w:left w:val="none" w:sz="0" w:space="0" w:color="auto"/>
            <w:bottom w:val="none" w:sz="0" w:space="0" w:color="auto"/>
            <w:right w:val="none" w:sz="0" w:space="0" w:color="auto"/>
          </w:divBdr>
        </w:div>
      </w:divsChild>
    </w:div>
    <w:div w:id="977034299">
      <w:marLeft w:val="0"/>
      <w:marRight w:val="0"/>
      <w:marTop w:val="0"/>
      <w:marBottom w:val="0"/>
      <w:divBdr>
        <w:top w:val="none" w:sz="0" w:space="0" w:color="auto"/>
        <w:left w:val="none" w:sz="0" w:space="0" w:color="auto"/>
        <w:bottom w:val="none" w:sz="0" w:space="0" w:color="auto"/>
        <w:right w:val="none" w:sz="0" w:space="0" w:color="auto"/>
      </w:divBdr>
      <w:divsChild>
        <w:div w:id="977030167">
          <w:marLeft w:val="1166"/>
          <w:marRight w:val="0"/>
          <w:marTop w:val="96"/>
          <w:marBottom w:val="0"/>
          <w:divBdr>
            <w:top w:val="none" w:sz="0" w:space="0" w:color="auto"/>
            <w:left w:val="none" w:sz="0" w:space="0" w:color="auto"/>
            <w:bottom w:val="none" w:sz="0" w:space="0" w:color="auto"/>
            <w:right w:val="none" w:sz="0" w:space="0" w:color="auto"/>
          </w:divBdr>
        </w:div>
        <w:div w:id="977031094">
          <w:marLeft w:val="1166"/>
          <w:marRight w:val="0"/>
          <w:marTop w:val="96"/>
          <w:marBottom w:val="0"/>
          <w:divBdr>
            <w:top w:val="none" w:sz="0" w:space="0" w:color="auto"/>
            <w:left w:val="none" w:sz="0" w:space="0" w:color="auto"/>
            <w:bottom w:val="none" w:sz="0" w:space="0" w:color="auto"/>
            <w:right w:val="none" w:sz="0" w:space="0" w:color="auto"/>
          </w:divBdr>
        </w:div>
        <w:div w:id="977035861">
          <w:marLeft w:val="1166"/>
          <w:marRight w:val="0"/>
          <w:marTop w:val="96"/>
          <w:marBottom w:val="0"/>
          <w:divBdr>
            <w:top w:val="none" w:sz="0" w:space="0" w:color="auto"/>
            <w:left w:val="none" w:sz="0" w:space="0" w:color="auto"/>
            <w:bottom w:val="none" w:sz="0" w:space="0" w:color="auto"/>
            <w:right w:val="none" w:sz="0" w:space="0" w:color="auto"/>
          </w:divBdr>
        </w:div>
      </w:divsChild>
    </w:div>
    <w:div w:id="977034304">
      <w:marLeft w:val="0"/>
      <w:marRight w:val="0"/>
      <w:marTop w:val="0"/>
      <w:marBottom w:val="0"/>
      <w:divBdr>
        <w:top w:val="none" w:sz="0" w:space="0" w:color="auto"/>
        <w:left w:val="none" w:sz="0" w:space="0" w:color="auto"/>
        <w:bottom w:val="none" w:sz="0" w:space="0" w:color="auto"/>
        <w:right w:val="none" w:sz="0" w:space="0" w:color="auto"/>
      </w:divBdr>
    </w:div>
    <w:div w:id="977034307">
      <w:marLeft w:val="0"/>
      <w:marRight w:val="0"/>
      <w:marTop w:val="0"/>
      <w:marBottom w:val="0"/>
      <w:divBdr>
        <w:top w:val="none" w:sz="0" w:space="0" w:color="auto"/>
        <w:left w:val="none" w:sz="0" w:space="0" w:color="auto"/>
        <w:bottom w:val="none" w:sz="0" w:space="0" w:color="auto"/>
        <w:right w:val="none" w:sz="0" w:space="0" w:color="auto"/>
      </w:divBdr>
      <w:divsChild>
        <w:div w:id="977027658">
          <w:marLeft w:val="720"/>
          <w:marRight w:val="0"/>
          <w:marTop w:val="0"/>
          <w:marBottom w:val="0"/>
          <w:divBdr>
            <w:top w:val="none" w:sz="0" w:space="0" w:color="auto"/>
            <w:left w:val="none" w:sz="0" w:space="0" w:color="auto"/>
            <w:bottom w:val="none" w:sz="0" w:space="0" w:color="auto"/>
            <w:right w:val="none" w:sz="0" w:space="0" w:color="auto"/>
          </w:divBdr>
        </w:div>
        <w:div w:id="977028674">
          <w:marLeft w:val="720"/>
          <w:marRight w:val="0"/>
          <w:marTop w:val="0"/>
          <w:marBottom w:val="0"/>
          <w:divBdr>
            <w:top w:val="none" w:sz="0" w:space="0" w:color="auto"/>
            <w:left w:val="none" w:sz="0" w:space="0" w:color="auto"/>
            <w:bottom w:val="none" w:sz="0" w:space="0" w:color="auto"/>
            <w:right w:val="none" w:sz="0" w:space="0" w:color="auto"/>
          </w:divBdr>
        </w:div>
        <w:div w:id="977030549">
          <w:marLeft w:val="720"/>
          <w:marRight w:val="0"/>
          <w:marTop w:val="0"/>
          <w:marBottom w:val="0"/>
          <w:divBdr>
            <w:top w:val="none" w:sz="0" w:space="0" w:color="auto"/>
            <w:left w:val="none" w:sz="0" w:space="0" w:color="auto"/>
            <w:bottom w:val="none" w:sz="0" w:space="0" w:color="auto"/>
            <w:right w:val="none" w:sz="0" w:space="0" w:color="auto"/>
          </w:divBdr>
        </w:div>
        <w:div w:id="977031202">
          <w:marLeft w:val="720"/>
          <w:marRight w:val="0"/>
          <w:marTop w:val="0"/>
          <w:marBottom w:val="0"/>
          <w:divBdr>
            <w:top w:val="none" w:sz="0" w:space="0" w:color="auto"/>
            <w:left w:val="none" w:sz="0" w:space="0" w:color="auto"/>
            <w:bottom w:val="none" w:sz="0" w:space="0" w:color="auto"/>
            <w:right w:val="none" w:sz="0" w:space="0" w:color="auto"/>
          </w:divBdr>
        </w:div>
        <w:div w:id="977031460">
          <w:marLeft w:val="720"/>
          <w:marRight w:val="0"/>
          <w:marTop w:val="0"/>
          <w:marBottom w:val="0"/>
          <w:divBdr>
            <w:top w:val="none" w:sz="0" w:space="0" w:color="auto"/>
            <w:left w:val="none" w:sz="0" w:space="0" w:color="auto"/>
            <w:bottom w:val="none" w:sz="0" w:space="0" w:color="auto"/>
            <w:right w:val="none" w:sz="0" w:space="0" w:color="auto"/>
          </w:divBdr>
        </w:div>
        <w:div w:id="977036026">
          <w:marLeft w:val="720"/>
          <w:marRight w:val="0"/>
          <w:marTop w:val="0"/>
          <w:marBottom w:val="0"/>
          <w:divBdr>
            <w:top w:val="none" w:sz="0" w:space="0" w:color="auto"/>
            <w:left w:val="none" w:sz="0" w:space="0" w:color="auto"/>
            <w:bottom w:val="none" w:sz="0" w:space="0" w:color="auto"/>
            <w:right w:val="none" w:sz="0" w:space="0" w:color="auto"/>
          </w:divBdr>
        </w:div>
        <w:div w:id="977036164">
          <w:marLeft w:val="720"/>
          <w:marRight w:val="0"/>
          <w:marTop w:val="0"/>
          <w:marBottom w:val="0"/>
          <w:divBdr>
            <w:top w:val="none" w:sz="0" w:space="0" w:color="auto"/>
            <w:left w:val="none" w:sz="0" w:space="0" w:color="auto"/>
            <w:bottom w:val="none" w:sz="0" w:space="0" w:color="auto"/>
            <w:right w:val="none" w:sz="0" w:space="0" w:color="auto"/>
          </w:divBdr>
        </w:div>
      </w:divsChild>
    </w:div>
    <w:div w:id="977034312">
      <w:marLeft w:val="0"/>
      <w:marRight w:val="0"/>
      <w:marTop w:val="0"/>
      <w:marBottom w:val="0"/>
      <w:divBdr>
        <w:top w:val="none" w:sz="0" w:space="0" w:color="auto"/>
        <w:left w:val="none" w:sz="0" w:space="0" w:color="auto"/>
        <w:bottom w:val="none" w:sz="0" w:space="0" w:color="auto"/>
        <w:right w:val="none" w:sz="0" w:space="0" w:color="auto"/>
      </w:divBdr>
      <w:divsChild>
        <w:div w:id="977029796">
          <w:marLeft w:val="547"/>
          <w:marRight w:val="0"/>
          <w:marTop w:val="115"/>
          <w:marBottom w:val="0"/>
          <w:divBdr>
            <w:top w:val="none" w:sz="0" w:space="0" w:color="auto"/>
            <w:left w:val="none" w:sz="0" w:space="0" w:color="auto"/>
            <w:bottom w:val="none" w:sz="0" w:space="0" w:color="auto"/>
            <w:right w:val="none" w:sz="0" w:space="0" w:color="auto"/>
          </w:divBdr>
        </w:div>
        <w:div w:id="977036063">
          <w:marLeft w:val="547"/>
          <w:marRight w:val="0"/>
          <w:marTop w:val="115"/>
          <w:marBottom w:val="0"/>
          <w:divBdr>
            <w:top w:val="none" w:sz="0" w:space="0" w:color="auto"/>
            <w:left w:val="none" w:sz="0" w:space="0" w:color="auto"/>
            <w:bottom w:val="none" w:sz="0" w:space="0" w:color="auto"/>
            <w:right w:val="none" w:sz="0" w:space="0" w:color="auto"/>
          </w:divBdr>
        </w:div>
      </w:divsChild>
    </w:div>
    <w:div w:id="977034331">
      <w:marLeft w:val="0"/>
      <w:marRight w:val="0"/>
      <w:marTop w:val="0"/>
      <w:marBottom w:val="0"/>
      <w:divBdr>
        <w:top w:val="none" w:sz="0" w:space="0" w:color="auto"/>
        <w:left w:val="none" w:sz="0" w:space="0" w:color="auto"/>
        <w:bottom w:val="none" w:sz="0" w:space="0" w:color="auto"/>
        <w:right w:val="none" w:sz="0" w:space="0" w:color="auto"/>
      </w:divBdr>
      <w:divsChild>
        <w:div w:id="977027461">
          <w:marLeft w:val="446"/>
          <w:marRight w:val="0"/>
          <w:marTop w:val="173"/>
          <w:marBottom w:val="0"/>
          <w:divBdr>
            <w:top w:val="none" w:sz="0" w:space="0" w:color="auto"/>
            <w:left w:val="none" w:sz="0" w:space="0" w:color="auto"/>
            <w:bottom w:val="none" w:sz="0" w:space="0" w:color="auto"/>
            <w:right w:val="none" w:sz="0" w:space="0" w:color="auto"/>
          </w:divBdr>
        </w:div>
        <w:div w:id="977028328">
          <w:marLeft w:val="1166"/>
          <w:marRight w:val="0"/>
          <w:marTop w:val="158"/>
          <w:marBottom w:val="0"/>
          <w:divBdr>
            <w:top w:val="none" w:sz="0" w:space="0" w:color="auto"/>
            <w:left w:val="none" w:sz="0" w:space="0" w:color="auto"/>
            <w:bottom w:val="none" w:sz="0" w:space="0" w:color="auto"/>
            <w:right w:val="none" w:sz="0" w:space="0" w:color="auto"/>
          </w:divBdr>
        </w:div>
        <w:div w:id="977029907">
          <w:marLeft w:val="1166"/>
          <w:marRight w:val="0"/>
          <w:marTop w:val="158"/>
          <w:marBottom w:val="0"/>
          <w:divBdr>
            <w:top w:val="none" w:sz="0" w:space="0" w:color="auto"/>
            <w:left w:val="none" w:sz="0" w:space="0" w:color="auto"/>
            <w:bottom w:val="none" w:sz="0" w:space="0" w:color="auto"/>
            <w:right w:val="none" w:sz="0" w:space="0" w:color="auto"/>
          </w:divBdr>
        </w:div>
      </w:divsChild>
    </w:div>
    <w:div w:id="977034338">
      <w:marLeft w:val="0"/>
      <w:marRight w:val="0"/>
      <w:marTop w:val="0"/>
      <w:marBottom w:val="0"/>
      <w:divBdr>
        <w:top w:val="none" w:sz="0" w:space="0" w:color="auto"/>
        <w:left w:val="none" w:sz="0" w:space="0" w:color="auto"/>
        <w:bottom w:val="none" w:sz="0" w:space="0" w:color="auto"/>
        <w:right w:val="none" w:sz="0" w:space="0" w:color="auto"/>
      </w:divBdr>
      <w:divsChild>
        <w:div w:id="977028059">
          <w:marLeft w:val="1166"/>
          <w:marRight w:val="0"/>
          <w:marTop w:val="0"/>
          <w:marBottom w:val="0"/>
          <w:divBdr>
            <w:top w:val="none" w:sz="0" w:space="0" w:color="auto"/>
            <w:left w:val="none" w:sz="0" w:space="0" w:color="auto"/>
            <w:bottom w:val="none" w:sz="0" w:space="0" w:color="auto"/>
            <w:right w:val="none" w:sz="0" w:space="0" w:color="auto"/>
          </w:divBdr>
        </w:div>
        <w:div w:id="977028223">
          <w:marLeft w:val="1166"/>
          <w:marRight w:val="0"/>
          <w:marTop w:val="0"/>
          <w:marBottom w:val="0"/>
          <w:divBdr>
            <w:top w:val="none" w:sz="0" w:space="0" w:color="auto"/>
            <w:left w:val="none" w:sz="0" w:space="0" w:color="auto"/>
            <w:bottom w:val="none" w:sz="0" w:space="0" w:color="auto"/>
            <w:right w:val="none" w:sz="0" w:space="0" w:color="auto"/>
          </w:divBdr>
        </w:div>
        <w:div w:id="977029592">
          <w:marLeft w:val="547"/>
          <w:marRight w:val="0"/>
          <w:marTop w:val="0"/>
          <w:marBottom w:val="0"/>
          <w:divBdr>
            <w:top w:val="none" w:sz="0" w:space="0" w:color="auto"/>
            <w:left w:val="none" w:sz="0" w:space="0" w:color="auto"/>
            <w:bottom w:val="none" w:sz="0" w:space="0" w:color="auto"/>
            <w:right w:val="none" w:sz="0" w:space="0" w:color="auto"/>
          </w:divBdr>
        </w:div>
        <w:div w:id="977030482">
          <w:marLeft w:val="547"/>
          <w:marRight w:val="0"/>
          <w:marTop w:val="0"/>
          <w:marBottom w:val="0"/>
          <w:divBdr>
            <w:top w:val="none" w:sz="0" w:space="0" w:color="auto"/>
            <w:left w:val="none" w:sz="0" w:space="0" w:color="auto"/>
            <w:bottom w:val="none" w:sz="0" w:space="0" w:color="auto"/>
            <w:right w:val="none" w:sz="0" w:space="0" w:color="auto"/>
          </w:divBdr>
        </w:div>
        <w:div w:id="977033883">
          <w:marLeft w:val="1166"/>
          <w:marRight w:val="0"/>
          <w:marTop w:val="0"/>
          <w:marBottom w:val="0"/>
          <w:divBdr>
            <w:top w:val="none" w:sz="0" w:space="0" w:color="auto"/>
            <w:left w:val="none" w:sz="0" w:space="0" w:color="auto"/>
            <w:bottom w:val="none" w:sz="0" w:space="0" w:color="auto"/>
            <w:right w:val="none" w:sz="0" w:space="0" w:color="auto"/>
          </w:divBdr>
        </w:div>
        <w:div w:id="977034294">
          <w:marLeft w:val="1166"/>
          <w:marRight w:val="0"/>
          <w:marTop w:val="0"/>
          <w:marBottom w:val="0"/>
          <w:divBdr>
            <w:top w:val="none" w:sz="0" w:space="0" w:color="auto"/>
            <w:left w:val="none" w:sz="0" w:space="0" w:color="auto"/>
            <w:bottom w:val="none" w:sz="0" w:space="0" w:color="auto"/>
            <w:right w:val="none" w:sz="0" w:space="0" w:color="auto"/>
          </w:divBdr>
        </w:div>
        <w:div w:id="977034473">
          <w:marLeft w:val="547"/>
          <w:marRight w:val="0"/>
          <w:marTop w:val="0"/>
          <w:marBottom w:val="0"/>
          <w:divBdr>
            <w:top w:val="none" w:sz="0" w:space="0" w:color="auto"/>
            <w:left w:val="none" w:sz="0" w:space="0" w:color="auto"/>
            <w:bottom w:val="none" w:sz="0" w:space="0" w:color="auto"/>
            <w:right w:val="none" w:sz="0" w:space="0" w:color="auto"/>
          </w:divBdr>
        </w:div>
        <w:div w:id="977035492">
          <w:marLeft w:val="547"/>
          <w:marRight w:val="0"/>
          <w:marTop w:val="0"/>
          <w:marBottom w:val="0"/>
          <w:divBdr>
            <w:top w:val="none" w:sz="0" w:space="0" w:color="auto"/>
            <w:left w:val="none" w:sz="0" w:space="0" w:color="auto"/>
            <w:bottom w:val="none" w:sz="0" w:space="0" w:color="auto"/>
            <w:right w:val="none" w:sz="0" w:space="0" w:color="auto"/>
          </w:divBdr>
        </w:div>
        <w:div w:id="977036769">
          <w:marLeft w:val="547"/>
          <w:marRight w:val="0"/>
          <w:marTop w:val="0"/>
          <w:marBottom w:val="0"/>
          <w:divBdr>
            <w:top w:val="none" w:sz="0" w:space="0" w:color="auto"/>
            <w:left w:val="none" w:sz="0" w:space="0" w:color="auto"/>
            <w:bottom w:val="none" w:sz="0" w:space="0" w:color="auto"/>
            <w:right w:val="none" w:sz="0" w:space="0" w:color="auto"/>
          </w:divBdr>
        </w:div>
        <w:div w:id="977036810">
          <w:marLeft w:val="547"/>
          <w:marRight w:val="0"/>
          <w:marTop w:val="0"/>
          <w:marBottom w:val="0"/>
          <w:divBdr>
            <w:top w:val="none" w:sz="0" w:space="0" w:color="auto"/>
            <w:left w:val="none" w:sz="0" w:space="0" w:color="auto"/>
            <w:bottom w:val="none" w:sz="0" w:space="0" w:color="auto"/>
            <w:right w:val="none" w:sz="0" w:space="0" w:color="auto"/>
          </w:divBdr>
        </w:div>
      </w:divsChild>
    </w:div>
    <w:div w:id="977034343">
      <w:marLeft w:val="0"/>
      <w:marRight w:val="0"/>
      <w:marTop w:val="0"/>
      <w:marBottom w:val="0"/>
      <w:divBdr>
        <w:top w:val="none" w:sz="0" w:space="0" w:color="auto"/>
        <w:left w:val="none" w:sz="0" w:space="0" w:color="auto"/>
        <w:bottom w:val="none" w:sz="0" w:space="0" w:color="auto"/>
        <w:right w:val="none" w:sz="0" w:space="0" w:color="auto"/>
      </w:divBdr>
      <w:divsChild>
        <w:div w:id="977027971">
          <w:marLeft w:val="446"/>
          <w:marRight w:val="0"/>
          <w:marTop w:val="130"/>
          <w:marBottom w:val="0"/>
          <w:divBdr>
            <w:top w:val="none" w:sz="0" w:space="0" w:color="auto"/>
            <w:left w:val="none" w:sz="0" w:space="0" w:color="auto"/>
            <w:bottom w:val="none" w:sz="0" w:space="0" w:color="auto"/>
            <w:right w:val="none" w:sz="0" w:space="0" w:color="auto"/>
          </w:divBdr>
        </w:div>
      </w:divsChild>
    </w:div>
    <w:div w:id="977034346">
      <w:marLeft w:val="0"/>
      <w:marRight w:val="0"/>
      <w:marTop w:val="0"/>
      <w:marBottom w:val="0"/>
      <w:divBdr>
        <w:top w:val="none" w:sz="0" w:space="0" w:color="auto"/>
        <w:left w:val="none" w:sz="0" w:space="0" w:color="auto"/>
        <w:bottom w:val="none" w:sz="0" w:space="0" w:color="auto"/>
        <w:right w:val="none" w:sz="0" w:space="0" w:color="auto"/>
      </w:divBdr>
      <w:divsChild>
        <w:div w:id="977030451">
          <w:marLeft w:val="734"/>
          <w:marRight w:val="0"/>
          <w:marTop w:val="96"/>
          <w:marBottom w:val="0"/>
          <w:divBdr>
            <w:top w:val="none" w:sz="0" w:space="0" w:color="auto"/>
            <w:left w:val="none" w:sz="0" w:space="0" w:color="auto"/>
            <w:bottom w:val="none" w:sz="0" w:space="0" w:color="auto"/>
            <w:right w:val="none" w:sz="0" w:space="0" w:color="auto"/>
          </w:divBdr>
        </w:div>
      </w:divsChild>
    </w:div>
    <w:div w:id="977034347">
      <w:marLeft w:val="0"/>
      <w:marRight w:val="0"/>
      <w:marTop w:val="0"/>
      <w:marBottom w:val="0"/>
      <w:divBdr>
        <w:top w:val="none" w:sz="0" w:space="0" w:color="auto"/>
        <w:left w:val="none" w:sz="0" w:space="0" w:color="auto"/>
        <w:bottom w:val="none" w:sz="0" w:space="0" w:color="auto"/>
        <w:right w:val="none" w:sz="0" w:space="0" w:color="auto"/>
      </w:divBdr>
    </w:div>
    <w:div w:id="977034348">
      <w:marLeft w:val="0"/>
      <w:marRight w:val="0"/>
      <w:marTop w:val="0"/>
      <w:marBottom w:val="0"/>
      <w:divBdr>
        <w:top w:val="none" w:sz="0" w:space="0" w:color="auto"/>
        <w:left w:val="none" w:sz="0" w:space="0" w:color="auto"/>
        <w:bottom w:val="none" w:sz="0" w:space="0" w:color="auto"/>
        <w:right w:val="none" w:sz="0" w:space="0" w:color="auto"/>
      </w:divBdr>
      <w:divsChild>
        <w:div w:id="977028264">
          <w:marLeft w:val="2059"/>
          <w:marRight w:val="0"/>
          <w:marTop w:val="96"/>
          <w:marBottom w:val="0"/>
          <w:divBdr>
            <w:top w:val="none" w:sz="0" w:space="0" w:color="auto"/>
            <w:left w:val="none" w:sz="0" w:space="0" w:color="auto"/>
            <w:bottom w:val="none" w:sz="0" w:space="0" w:color="auto"/>
            <w:right w:val="none" w:sz="0" w:space="0" w:color="auto"/>
          </w:divBdr>
        </w:div>
        <w:div w:id="977031033">
          <w:marLeft w:val="1397"/>
          <w:marRight w:val="0"/>
          <w:marTop w:val="134"/>
          <w:marBottom w:val="0"/>
          <w:divBdr>
            <w:top w:val="none" w:sz="0" w:space="0" w:color="auto"/>
            <w:left w:val="none" w:sz="0" w:space="0" w:color="auto"/>
            <w:bottom w:val="none" w:sz="0" w:space="0" w:color="auto"/>
            <w:right w:val="none" w:sz="0" w:space="0" w:color="auto"/>
          </w:divBdr>
        </w:div>
        <w:div w:id="977032354">
          <w:marLeft w:val="1397"/>
          <w:marRight w:val="0"/>
          <w:marTop w:val="134"/>
          <w:marBottom w:val="0"/>
          <w:divBdr>
            <w:top w:val="none" w:sz="0" w:space="0" w:color="auto"/>
            <w:left w:val="none" w:sz="0" w:space="0" w:color="auto"/>
            <w:bottom w:val="none" w:sz="0" w:space="0" w:color="auto"/>
            <w:right w:val="none" w:sz="0" w:space="0" w:color="auto"/>
          </w:divBdr>
        </w:div>
        <w:div w:id="977032920">
          <w:marLeft w:val="2059"/>
          <w:marRight w:val="0"/>
          <w:marTop w:val="115"/>
          <w:marBottom w:val="0"/>
          <w:divBdr>
            <w:top w:val="none" w:sz="0" w:space="0" w:color="auto"/>
            <w:left w:val="none" w:sz="0" w:space="0" w:color="auto"/>
            <w:bottom w:val="none" w:sz="0" w:space="0" w:color="auto"/>
            <w:right w:val="none" w:sz="0" w:space="0" w:color="auto"/>
          </w:divBdr>
        </w:div>
        <w:div w:id="977034747">
          <w:marLeft w:val="2059"/>
          <w:marRight w:val="0"/>
          <w:marTop w:val="115"/>
          <w:marBottom w:val="0"/>
          <w:divBdr>
            <w:top w:val="none" w:sz="0" w:space="0" w:color="auto"/>
            <w:left w:val="none" w:sz="0" w:space="0" w:color="auto"/>
            <w:bottom w:val="none" w:sz="0" w:space="0" w:color="auto"/>
            <w:right w:val="none" w:sz="0" w:space="0" w:color="auto"/>
          </w:divBdr>
        </w:div>
        <w:div w:id="977035683">
          <w:marLeft w:val="2059"/>
          <w:marRight w:val="0"/>
          <w:marTop w:val="115"/>
          <w:marBottom w:val="0"/>
          <w:divBdr>
            <w:top w:val="none" w:sz="0" w:space="0" w:color="auto"/>
            <w:left w:val="none" w:sz="0" w:space="0" w:color="auto"/>
            <w:bottom w:val="none" w:sz="0" w:space="0" w:color="auto"/>
            <w:right w:val="none" w:sz="0" w:space="0" w:color="auto"/>
          </w:divBdr>
        </w:div>
        <w:div w:id="977035785">
          <w:marLeft w:val="1397"/>
          <w:marRight w:val="0"/>
          <w:marTop w:val="134"/>
          <w:marBottom w:val="0"/>
          <w:divBdr>
            <w:top w:val="none" w:sz="0" w:space="0" w:color="auto"/>
            <w:left w:val="none" w:sz="0" w:space="0" w:color="auto"/>
            <w:bottom w:val="none" w:sz="0" w:space="0" w:color="auto"/>
            <w:right w:val="none" w:sz="0" w:space="0" w:color="auto"/>
          </w:divBdr>
        </w:div>
      </w:divsChild>
    </w:div>
    <w:div w:id="977034350">
      <w:marLeft w:val="0"/>
      <w:marRight w:val="0"/>
      <w:marTop w:val="0"/>
      <w:marBottom w:val="0"/>
      <w:divBdr>
        <w:top w:val="none" w:sz="0" w:space="0" w:color="auto"/>
        <w:left w:val="none" w:sz="0" w:space="0" w:color="auto"/>
        <w:bottom w:val="none" w:sz="0" w:space="0" w:color="auto"/>
        <w:right w:val="none" w:sz="0" w:space="0" w:color="auto"/>
      </w:divBdr>
      <w:divsChild>
        <w:div w:id="977027248">
          <w:marLeft w:val="547"/>
          <w:marRight w:val="0"/>
          <w:marTop w:val="96"/>
          <w:marBottom w:val="0"/>
          <w:divBdr>
            <w:top w:val="none" w:sz="0" w:space="0" w:color="auto"/>
            <w:left w:val="none" w:sz="0" w:space="0" w:color="auto"/>
            <w:bottom w:val="none" w:sz="0" w:space="0" w:color="auto"/>
            <w:right w:val="none" w:sz="0" w:space="0" w:color="auto"/>
          </w:divBdr>
        </w:div>
        <w:div w:id="977028101">
          <w:marLeft w:val="547"/>
          <w:marRight w:val="0"/>
          <w:marTop w:val="96"/>
          <w:marBottom w:val="0"/>
          <w:divBdr>
            <w:top w:val="none" w:sz="0" w:space="0" w:color="auto"/>
            <w:left w:val="none" w:sz="0" w:space="0" w:color="auto"/>
            <w:bottom w:val="none" w:sz="0" w:space="0" w:color="auto"/>
            <w:right w:val="none" w:sz="0" w:space="0" w:color="auto"/>
          </w:divBdr>
        </w:div>
        <w:div w:id="977028562">
          <w:marLeft w:val="547"/>
          <w:marRight w:val="0"/>
          <w:marTop w:val="96"/>
          <w:marBottom w:val="0"/>
          <w:divBdr>
            <w:top w:val="none" w:sz="0" w:space="0" w:color="auto"/>
            <w:left w:val="none" w:sz="0" w:space="0" w:color="auto"/>
            <w:bottom w:val="none" w:sz="0" w:space="0" w:color="auto"/>
            <w:right w:val="none" w:sz="0" w:space="0" w:color="auto"/>
          </w:divBdr>
        </w:div>
        <w:div w:id="977031971">
          <w:marLeft w:val="547"/>
          <w:marRight w:val="0"/>
          <w:marTop w:val="96"/>
          <w:marBottom w:val="0"/>
          <w:divBdr>
            <w:top w:val="none" w:sz="0" w:space="0" w:color="auto"/>
            <w:left w:val="none" w:sz="0" w:space="0" w:color="auto"/>
            <w:bottom w:val="none" w:sz="0" w:space="0" w:color="auto"/>
            <w:right w:val="none" w:sz="0" w:space="0" w:color="auto"/>
          </w:divBdr>
        </w:div>
        <w:div w:id="977036208">
          <w:marLeft w:val="547"/>
          <w:marRight w:val="0"/>
          <w:marTop w:val="96"/>
          <w:marBottom w:val="0"/>
          <w:divBdr>
            <w:top w:val="none" w:sz="0" w:space="0" w:color="auto"/>
            <w:left w:val="none" w:sz="0" w:space="0" w:color="auto"/>
            <w:bottom w:val="none" w:sz="0" w:space="0" w:color="auto"/>
            <w:right w:val="none" w:sz="0" w:space="0" w:color="auto"/>
          </w:divBdr>
        </w:div>
      </w:divsChild>
    </w:div>
    <w:div w:id="977034351">
      <w:marLeft w:val="0"/>
      <w:marRight w:val="0"/>
      <w:marTop w:val="0"/>
      <w:marBottom w:val="0"/>
      <w:divBdr>
        <w:top w:val="none" w:sz="0" w:space="0" w:color="auto"/>
        <w:left w:val="none" w:sz="0" w:space="0" w:color="auto"/>
        <w:bottom w:val="none" w:sz="0" w:space="0" w:color="auto"/>
        <w:right w:val="none" w:sz="0" w:space="0" w:color="auto"/>
      </w:divBdr>
      <w:divsChild>
        <w:div w:id="977027309">
          <w:marLeft w:val="1166"/>
          <w:marRight w:val="0"/>
          <w:marTop w:val="96"/>
          <w:marBottom w:val="0"/>
          <w:divBdr>
            <w:top w:val="none" w:sz="0" w:space="0" w:color="auto"/>
            <w:left w:val="none" w:sz="0" w:space="0" w:color="auto"/>
            <w:bottom w:val="none" w:sz="0" w:space="0" w:color="auto"/>
            <w:right w:val="none" w:sz="0" w:space="0" w:color="auto"/>
          </w:divBdr>
        </w:div>
        <w:div w:id="977028123">
          <w:marLeft w:val="547"/>
          <w:marRight w:val="0"/>
          <w:marTop w:val="96"/>
          <w:marBottom w:val="0"/>
          <w:divBdr>
            <w:top w:val="none" w:sz="0" w:space="0" w:color="auto"/>
            <w:left w:val="none" w:sz="0" w:space="0" w:color="auto"/>
            <w:bottom w:val="none" w:sz="0" w:space="0" w:color="auto"/>
            <w:right w:val="none" w:sz="0" w:space="0" w:color="auto"/>
          </w:divBdr>
        </w:div>
        <w:div w:id="977029210">
          <w:marLeft w:val="1166"/>
          <w:marRight w:val="0"/>
          <w:marTop w:val="96"/>
          <w:marBottom w:val="0"/>
          <w:divBdr>
            <w:top w:val="none" w:sz="0" w:space="0" w:color="auto"/>
            <w:left w:val="none" w:sz="0" w:space="0" w:color="auto"/>
            <w:bottom w:val="none" w:sz="0" w:space="0" w:color="auto"/>
            <w:right w:val="none" w:sz="0" w:space="0" w:color="auto"/>
          </w:divBdr>
        </w:div>
        <w:div w:id="977029986">
          <w:marLeft w:val="1166"/>
          <w:marRight w:val="0"/>
          <w:marTop w:val="96"/>
          <w:marBottom w:val="0"/>
          <w:divBdr>
            <w:top w:val="none" w:sz="0" w:space="0" w:color="auto"/>
            <w:left w:val="none" w:sz="0" w:space="0" w:color="auto"/>
            <w:bottom w:val="none" w:sz="0" w:space="0" w:color="auto"/>
            <w:right w:val="none" w:sz="0" w:space="0" w:color="auto"/>
          </w:divBdr>
        </w:div>
        <w:div w:id="977031919">
          <w:marLeft w:val="1166"/>
          <w:marRight w:val="0"/>
          <w:marTop w:val="96"/>
          <w:marBottom w:val="0"/>
          <w:divBdr>
            <w:top w:val="none" w:sz="0" w:space="0" w:color="auto"/>
            <w:left w:val="none" w:sz="0" w:space="0" w:color="auto"/>
            <w:bottom w:val="none" w:sz="0" w:space="0" w:color="auto"/>
            <w:right w:val="none" w:sz="0" w:space="0" w:color="auto"/>
          </w:divBdr>
        </w:div>
        <w:div w:id="977032253">
          <w:marLeft w:val="1166"/>
          <w:marRight w:val="0"/>
          <w:marTop w:val="96"/>
          <w:marBottom w:val="0"/>
          <w:divBdr>
            <w:top w:val="none" w:sz="0" w:space="0" w:color="auto"/>
            <w:left w:val="none" w:sz="0" w:space="0" w:color="auto"/>
            <w:bottom w:val="none" w:sz="0" w:space="0" w:color="auto"/>
            <w:right w:val="none" w:sz="0" w:space="0" w:color="auto"/>
          </w:divBdr>
        </w:div>
        <w:div w:id="977033911">
          <w:marLeft w:val="547"/>
          <w:marRight w:val="0"/>
          <w:marTop w:val="96"/>
          <w:marBottom w:val="0"/>
          <w:divBdr>
            <w:top w:val="none" w:sz="0" w:space="0" w:color="auto"/>
            <w:left w:val="none" w:sz="0" w:space="0" w:color="auto"/>
            <w:bottom w:val="none" w:sz="0" w:space="0" w:color="auto"/>
            <w:right w:val="none" w:sz="0" w:space="0" w:color="auto"/>
          </w:divBdr>
        </w:div>
        <w:div w:id="977034124">
          <w:marLeft w:val="1166"/>
          <w:marRight w:val="0"/>
          <w:marTop w:val="96"/>
          <w:marBottom w:val="0"/>
          <w:divBdr>
            <w:top w:val="none" w:sz="0" w:space="0" w:color="auto"/>
            <w:left w:val="none" w:sz="0" w:space="0" w:color="auto"/>
            <w:bottom w:val="none" w:sz="0" w:space="0" w:color="auto"/>
            <w:right w:val="none" w:sz="0" w:space="0" w:color="auto"/>
          </w:divBdr>
        </w:div>
        <w:div w:id="977034738">
          <w:marLeft w:val="1166"/>
          <w:marRight w:val="0"/>
          <w:marTop w:val="96"/>
          <w:marBottom w:val="0"/>
          <w:divBdr>
            <w:top w:val="none" w:sz="0" w:space="0" w:color="auto"/>
            <w:left w:val="none" w:sz="0" w:space="0" w:color="auto"/>
            <w:bottom w:val="none" w:sz="0" w:space="0" w:color="auto"/>
            <w:right w:val="none" w:sz="0" w:space="0" w:color="auto"/>
          </w:divBdr>
        </w:div>
        <w:div w:id="977035322">
          <w:marLeft w:val="547"/>
          <w:marRight w:val="0"/>
          <w:marTop w:val="96"/>
          <w:marBottom w:val="0"/>
          <w:divBdr>
            <w:top w:val="none" w:sz="0" w:space="0" w:color="auto"/>
            <w:left w:val="none" w:sz="0" w:space="0" w:color="auto"/>
            <w:bottom w:val="none" w:sz="0" w:space="0" w:color="auto"/>
            <w:right w:val="none" w:sz="0" w:space="0" w:color="auto"/>
          </w:divBdr>
        </w:div>
        <w:div w:id="977035642">
          <w:marLeft w:val="1166"/>
          <w:marRight w:val="0"/>
          <w:marTop w:val="96"/>
          <w:marBottom w:val="0"/>
          <w:divBdr>
            <w:top w:val="none" w:sz="0" w:space="0" w:color="auto"/>
            <w:left w:val="none" w:sz="0" w:space="0" w:color="auto"/>
            <w:bottom w:val="none" w:sz="0" w:space="0" w:color="auto"/>
            <w:right w:val="none" w:sz="0" w:space="0" w:color="auto"/>
          </w:divBdr>
        </w:div>
      </w:divsChild>
    </w:div>
    <w:div w:id="977034355">
      <w:marLeft w:val="0"/>
      <w:marRight w:val="0"/>
      <w:marTop w:val="0"/>
      <w:marBottom w:val="0"/>
      <w:divBdr>
        <w:top w:val="none" w:sz="0" w:space="0" w:color="auto"/>
        <w:left w:val="none" w:sz="0" w:space="0" w:color="auto"/>
        <w:bottom w:val="none" w:sz="0" w:space="0" w:color="auto"/>
        <w:right w:val="none" w:sz="0" w:space="0" w:color="auto"/>
      </w:divBdr>
      <w:divsChild>
        <w:div w:id="977032406">
          <w:marLeft w:val="547"/>
          <w:marRight w:val="0"/>
          <w:marTop w:val="0"/>
          <w:marBottom w:val="0"/>
          <w:divBdr>
            <w:top w:val="none" w:sz="0" w:space="0" w:color="auto"/>
            <w:left w:val="none" w:sz="0" w:space="0" w:color="auto"/>
            <w:bottom w:val="none" w:sz="0" w:space="0" w:color="auto"/>
            <w:right w:val="none" w:sz="0" w:space="0" w:color="auto"/>
          </w:divBdr>
        </w:div>
      </w:divsChild>
    </w:div>
    <w:div w:id="977034356">
      <w:marLeft w:val="0"/>
      <w:marRight w:val="0"/>
      <w:marTop w:val="0"/>
      <w:marBottom w:val="0"/>
      <w:divBdr>
        <w:top w:val="none" w:sz="0" w:space="0" w:color="auto"/>
        <w:left w:val="none" w:sz="0" w:space="0" w:color="auto"/>
        <w:bottom w:val="none" w:sz="0" w:space="0" w:color="auto"/>
        <w:right w:val="none" w:sz="0" w:space="0" w:color="auto"/>
      </w:divBdr>
      <w:divsChild>
        <w:div w:id="977027713">
          <w:marLeft w:val="1166"/>
          <w:marRight w:val="0"/>
          <w:marTop w:val="125"/>
          <w:marBottom w:val="0"/>
          <w:divBdr>
            <w:top w:val="none" w:sz="0" w:space="0" w:color="auto"/>
            <w:left w:val="none" w:sz="0" w:space="0" w:color="auto"/>
            <w:bottom w:val="none" w:sz="0" w:space="0" w:color="auto"/>
            <w:right w:val="none" w:sz="0" w:space="0" w:color="auto"/>
          </w:divBdr>
        </w:div>
        <w:div w:id="977029473">
          <w:marLeft w:val="1166"/>
          <w:marRight w:val="0"/>
          <w:marTop w:val="125"/>
          <w:marBottom w:val="0"/>
          <w:divBdr>
            <w:top w:val="none" w:sz="0" w:space="0" w:color="auto"/>
            <w:left w:val="none" w:sz="0" w:space="0" w:color="auto"/>
            <w:bottom w:val="none" w:sz="0" w:space="0" w:color="auto"/>
            <w:right w:val="none" w:sz="0" w:space="0" w:color="auto"/>
          </w:divBdr>
        </w:div>
        <w:div w:id="977031357">
          <w:marLeft w:val="1166"/>
          <w:marRight w:val="0"/>
          <w:marTop w:val="125"/>
          <w:marBottom w:val="0"/>
          <w:divBdr>
            <w:top w:val="none" w:sz="0" w:space="0" w:color="auto"/>
            <w:left w:val="none" w:sz="0" w:space="0" w:color="auto"/>
            <w:bottom w:val="none" w:sz="0" w:space="0" w:color="auto"/>
            <w:right w:val="none" w:sz="0" w:space="0" w:color="auto"/>
          </w:divBdr>
        </w:div>
        <w:div w:id="977031827">
          <w:marLeft w:val="1166"/>
          <w:marRight w:val="0"/>
          <w:marTop w:val="125"/>
          <w:marBottom w:val="0"/>
          <w:divBdr>
            <w:top w:val="none" w:sz="0" w:space="0" w:color="auto"/>
            <w:left w:val="none" w:sz="0" w:space="0" w:color="auto"/>
            <w:bottom w:val="none" w:sz="0" w:space="0" w:color="auto"/>
            <w:right w:val="none" w:sz="0" w:space="0" w:color="auto"/>
          </w:divBdr>
        </w:div>
        <w:div w:id="977035821">
          <w:marLeft w:val="547"/>
          <w:marRight w:val="0"/>
          <w:marTop w:val="144"/>
          <w:marBottom w:val="0"/>
          <w:divBdr>
            <w:top w:val="none" w:sz="0" w:space="0" w:color="auto"/>
            <w:left w:val="none" w:sz="0" w:space="0" w:color="auto"/>
            <w:bottom w:val="none" w:sz="0" w:space="0" w:color="auto"/>
            <w:right w:val="none" w:sz="0" w:space="0" w:color="auto"/>
          </w:divBdr>
        </w:div>
      </w:divsChild>
    </w:div>
    <w:div w:id="977034357">
      <w:marLeft w:val="0"/>
      <w:marRight w:val="0"/>
      <w:marTop w:val="0"/>
      <w:marBottom w:val="0"/>
      <w:divBdr>
        <w:top w:val="none" w:sz="0" w:space="0" w:color="auto"/>
        <w:left w:val="none" w:sz="0" w:space="0" w:color="auto"/>
        <w:bottom w:val="none" w:sz="0" w:space="0" w:color="auto"/>
        <w:right w:val="none" w:sz="0" w:space="0" w:color="auto"/>
      </w:divBdr>
    </w:div>
    <w:div w:id="977034360">
      <w:marLeft w:val="0"/>
      <w:marRight w:val="0"/>
      <w:marTop w:val="0"/>
      <w:marBottom w:val="0"/>
      <w:divBdr>
        <w:top w:val="none" w:sz="0" w:space="0" w:color="auto"/>
        <w:left w:val="none" w:sz="0" w:space="0" w:color="auto"/>
        <w:bottom w:val="none" w:sz="0" w:space="0" w:color="auto"/>
        <w:right w:val="none" w:sz="0" w:space="0" w:color="auto"/>
      </w:divBdr>
      <w:divsChild>
        <w:div w:id="977029488">
          <w:marLeft w:val="360"/>
          <w:marRight w:val="0"/>
          <w:marTop w:val="96"/>
          <w:marBottom w:val="0"/>
          <w:divBdr>
            <w:top w:val="none" w:sz="0" w:space="0" w:color="auto"/>
            <w:left w:val="none" w:sz="0" w:space="0" w:color="auto"/>
            <w:bottom w:val="none" w:sz="0" w:space="0" w:color="auto"/>
            <w:right w:val="none" w:sz="0" w:space="0" w:color="auto"/>
          </w:divBdr>
        </w:div>
        <w:div w:id="977033162">
          <w:marLeft w:val="360"/>
          <w:marRight w:val="0"/>
          <w:marTop w:val="96"/>
          <w:marBottom w:val="0"/>
          <w:divBdr>
            <w:top w:val="none" w:sz="0" w:space="0" w:color="auto"/>
            <w:left w:val="none" w:sz="0" w:space="0" w:color="auto"/>
            <w:bottom w:val="none" w:sz="0" w:space="0" w:color="auto"/>
            <w:right w:val="none" w:sz="0" w:space="0" w:color="auto"/>
          </w:divBdr>
        </w:div>
        <w:div w:id="977034073">
          <w:marLeft w:val="360"/>
          <w:marRight w:val="0"/>
          <w:marTop w:val="96"/>
          <w:marBottom w:val="0"/>
          <w:divBdr>
            <w:top w:val="none" w:sz="0" w:space="0" w:color="auto"/>
            <w:left w:val="none" w:sz="0" w:space="0" w:color="auto"/>
            <w:bottom w:val="none" w:sz="0" w:space="0" w:color="auto"/>
            <w:right w:val="none" w:sz="0" w:space="0" w:color="auto"/>
          </w:divBdr>
        </w:div>
        <w:div w:id="977034692">
          <w:marLeft w:val="360"/>
          <w:marRight w:val="0"/>
          <w:marTop w:val="96"/>
          <w:marBottom w:val="0"/>
          <w:divBdr>
            <w:top w:val="none" w:sz="0" w:space="0" w:color="auto"/>
            <w:left w:val="none" w:sz="0" w:space="0" w:color="auto"/>
            <w:bottom w:val="none" w:sz="0" w:space="0" w:color="auto"/>
            <w:right w:val="none" w:sz="0" w:space="0" w:color="auto"/>
          </w:divBdr>
        </w:div>
        <w:div w:id="977036401">
          <w:marLeft w:val="360"/>
          <w:marRight w:val="0"/>
          <w:marTop w:val="96"/>
          <w:marBottom w:val="0"/>
          <w:divBdr>
            <w:top w:val="none" w:sz="0" w:space="0" w:color="auto"/>
            <w:left w:val="none" w:sz="0" w:space="0" w:color="auto"/>
            <w:bottom w:val="none" w:sz="0" w:space="0" w:color="auto"/>
            <w:right w:val="none" w:sz="0" w:space="0" w:color="auto"/>
          </w:divBdr>
        </w:div>
      </w:divsChild>
    </w:div>
    <w:div w:id="977034361">
      <w:marLeft w:val="0"/>
      <w:marRight w:val="0"/>
      <w:marTop w:val="0"/>
      <w:marBottom w:val="0"/>
      <w:divBdr>
        <w:top w:val="none" w:sz="0" w:space="0" w:color="auto"/>
        <w:left w:val="none" w:sz="0" w:space="0" w:color="auto"/>
        <w:bottom w:val="none" w:sz="0" w:space="0" w:color="auto"/>
        <w:right w:val="none" w:sz="0" w:space="0" w:color="auto"/>
      </w:divBdr>
      <w:divsChild>
        <w:div w:id="977029580">
          <w:marLeft w:val="547"/>
          <w:marRight w:val="0"/>
          <w:marTop w:val="0"/>
          <w:marBottom w:val="0"/>
          <w:divBdr>
            <w:top w:val="none" w:sz="0" w:space="0" w:color="auto"/>
            <w:left w:val="none" w:sz="0" w:space="0" w:color="auto"/>
            <w:bottom w:val="none" w:sz="0" w:space="0" w:color="auto"/>
            <w:right w:val="none" w:sz="0" w:space="0" w:color="auto"/>
          </w:divBdr>
        </w:div>
        <w:div w:id="977029915">
          <w:marLeft w:val="547"/>
          <w:marRight w:val="0"/>
          <w:marTop w:val="0"/>
          <w:marBottom w:val="0"/>
          <w:divBdr>
            <w:top w:val="none" w:sz="0" w:space="0" w:color="auto"/>
            <w:left w:val="none" w:sz="0" w:space="0" w:color="auto"/>
            <w:bottom w:val="none" w:sz="0" w:space="0" w:color="auto"/>
            <w:right w:val="none" w:sz="0" w:space="0" w:color="auto"/>
          </w:divBdr>
        </w:div>
        <w:div w:id="977033715">
          <w:marLeft w:val="547"/>
          <w:marRight w:val="0"/>
          <w:marTop w:val="0"/>
          <w:marBottom w:val="0"/>
          <w:divBdr>
            <w:top w:val="none" w:sz="0" w:space="0" w:color="auto"/>
            <w:left w:val="none" w:sz="0" w:space="0" w:color="auto"/>
            <w:bottom w:val="none" w:sz="0" w:space="0" w:color="auto"/>
            <w:right w:val="none" w:sz="0" w:space="0" w:color="auto"/>
          </w:divBdr>
        </w:div>
        <w:div w:id="977035055">
          <w:marLeft w:val="547"/>
          <w:marRight w:val="0"/>
          <w:marTop w:val="0"/>
          <w:marBottom w:val="0"/>
          <w:divBdr>
            <w:top w:val="none" w:sz="0" w:space="0" w:color="auto"/>
            <w:left w:val="none" w:sz="0" w:space="0" w:color="auto"/>
            <w:bottom w:val="none" w:sz="0" w:space="0" w:color="auto"/>
            <w:right w:val="none" w:sz="0" w:space="0" w:color="auto"/>
          </w:divBdr>
        </w:div>
      </w:divsChild>
    </w:div>
    <w:div w:id="977034364">
      <w:marLeft w:val="0"/>
      <w:marRight w:val="0"/>
      <w:marTop w:val="0"/>
      <w:marBottom w:val="0"/>
      <w:divBdr>
        <w:top w:val="none" w:sz="0" w:space="0" w:color="auto"/>
        <w:left w:val="none" w:sz="0" w:space="0" w:color="auto"/>
        <w:bottom w:val="none" w:sz="0" w:space="0" w:color="auto"/>
        <w:right w:val="none" w:sz="0" w:space="0" w:color="auto"/>
      </w:divBdr>
    </w:div>
    <w:div w:id="977034365">
      <w:marLeft w:val="0"/>
      <w:marRight w:val="0"/>
      <w:marTop w:val="0"/>
      <w:marBottom w:val="0"/>
      <w:divBdr>
        <w:top w:val="none" w:sz="0" w:space="0" w:color="auto"/>
        <w:left w:val="none" w:sz="0" w:space="0" w:color="auto"/>
        <w:bottom w:val="none" w:sz="0" w:space="0" w:color="auto"/>
        <w:right w:val="none" w:sz="0" w:space="0" w:color="auto"/>
      </w:divBdr>
      <w:divsChild>
        <w:div w:id="977027322">
          <w:marLeft w:val="1166"/>
          <w:marRight w:val="0"/>
          <w:marTop w:val="77"/>
          <w:marBottom w:val="0"/>
          <w:divBdr>
            <w:top w:val="none" w:sz="0" w:space="0" w:color="auto"/>
            <w:left w:val="none" w:sz="0" w:space="0" w:color="auto"/>
            <w:bottom w:val="none" w:sz="0" w:space="0" w:color="auto"/>
            <w:right w:val="none" w:sz="0" w:space="0" w:color="auto"/>
          </w:divBdr>
        </w:div>
        <w:div w:id="977028138">
          <w:marLeft w:val="547"/>
          <w:marRight w:val="0"/>
          <w:marTop w:val="86"/>
          <w:marBottom w:val="0"/>
          <w:divBdr>
            <w:top w:val="none" w:sz="0" w:space="0" w:color="auto"/>
            <w:left w:val="none" w:sz="0" w:space="0" w:color="auto"/>
            <w:bottom w:val="none" w:sz="0" w:space="0" w:color="auto"/>
            <w:right w:val="none" w:sz="0" w:space="0" w:color="auto"/>
          </w:divBdr>
        </w:div>
        <w:div w:id="977028420">
          <w:marLeft w:val="1166"/>
          <w:marRight w:val="0"/>
          <w:marTop w:val="77"/>
          <w:marBottom w:val="0"/>
          <w:divBdr>
            <w:top w:val="none" w:sz="0" w:space="0" w:color="auto"/>
            <w:left w:val="none" w:sz="0" w:space="0" w:color="auto"/>
            <w:bottom w:val="none" w:sz="0" w:space="0" w:color="auto"/>
            <w:right w:val="none" w:sz="0" w:space="0" w:color="auto"/>
          </w:divBdr>
        </w:div>
        <w:div w:id="977028648">
          <w:marLeft w:val="1166"/>
          <w:marRight w:val="0"/>
          <w:marTop w:val="77"/>
          <w:marBottom w:val="0"/>
          <w:divBdr>
            <w:top w:val="none" w:sz="0" w:space="0" w:color="auto"/>
            <w:left w:val="none" w:sz="0" w:space="0" w:color="auto"/>
            <w:bottom w:val="none" w:sz="0" w:space="0" w:color="auto"/>
            <w:right w:val="none" w:sz="0" w:space="0" w:color="auto"/>
          </w:divBdr>
        </w:div>
        <w:div w:id="977028859">
          <w:marLeft w:val="547"/>
          <w:marRight w:val="0"/>
          <w:marTop w:val="86"/>
          <w:marBottom w:val="0"/>
          <w:divBdr>
            <w:top w:val="none" w:sz="0" w:space="0" w:color="auto"/>
            <w:left w:val="none" w:sz="0" w:space="0" w:color="auto"/>
            <w:bottom w:val="none" w:sz="0" w:space="0" w:color="auto"/>
            <w:right w:val="none" w:sz="0" w:space="0" w:color="auto"/>
          </w:divBdr>
        </w:div>
        <w:div w:id="977030004">
          <w:marLeft w:val="547"/>
          <w:marRight w:val="0"/>
          <w:marTop w:val="86"/>
          <w:marBottom w:val="0"/>
          <w:divBdr>
            <w:top w:val="none" w:sz="0" w:space="0" w:color="auto"/>
            <w:left w:val="none" w:sz="0" w:space="0" w:color="auto"/>
            <w:bottom w:val="none" w:sz="0" w:space="0" w:color="auto"/>
            <w:right w:val="none" w:sz="0" w:space="0" w:color="auto"/>
          </w:divBdr>
        </w:div>
        <w:div w:id="977030161">
          <w:marLeft w:val="547"/>
          <w:marRight w:val="0"/>
          <w:marTop w:val="86"/>
          <w:marBottom w:val="0"/>
          <w:divBdr>
            <w:top w:val="none" w:sz="0" w:space="0" w:color="auto"/>
            <w:left w:val="none" w:sz="0" w:space="0" w:color="auto"/>
            <w:bottom w:val="none" w:sz="0" w:space="0" w:color="auto"/>
            <w:right w:val="none" w:sz="0" w:space="0" w:color="auto"/>
          </w:divBdr>
        </w:div>
        <w:div w:id="977031207">
          <w:marLeft w:val="1166"/>
          <w:marRight w:val="0"/>
          <w:marTop w:val="77"/>
          <w:marBottom w:val="0"/>
          <w:divBdr>
            <w:top w:val="none" w:sz="0" w:space="0" w:color="auto"/>
            <w:left w:val="none" w:sz="0" w:space="0" w:color="auto"/>
            <w:bottom w:val="none" w:sz="0" w:space="0" w:color="auto"/>
            <w:right w:val="none" w:sz="0" w:space="0" w:color="auto"/>
          </w:divBdr>
        </w:div>
        <w:div w:id="977031548">
          <w:marLeft w:val="1166"/>
          <w:marRight w:val="0"/>
          <w:marTop w:val="77"/>
          <w:marBottom w:val="0"/>
          <w:divBdr>
            <w:top w:val="none" w:sz="0" w:space="0" w:color="auto"/>
            <w:left w:val="none" w:sz="0" w:space="0" w:color="auto"/>
            <w:bottom w:val="none" w:sz="0" w:space="0" w:color="auto"/>
            <w:right w:val="none" w:sz="0" w:space="0" w:color="auto"/>
          </w:divBdr>
        </w:div>
        <w:div w:id="977034391">
          <w:marLeft w:val="1166"/>
          <w:marRight w:val="0"/>
          <w:marTop w:val="77"/>
          <w:marBottom w:val="0"/>
          <w:divBdr>
            <w:top w:val="none" w:sz="0" w:space="0" w:color="auto"/>
            <w:left w:val="none" w:sz="0" w:space="0" w:color="auto"/>
            <w:bottom w:val="none" w:sz="0" w:space="0" w:color="auto"/>
            <w:right w:val="none" w:sz="0" w:space="0" w:color="auto"/>
          </w:divBdr>
        </w:div>
        <w:div w:id="977034657">
          <w:marLeft w:val="1166"/>
          <w:marRight w:val="0"/>
          <w:marTop w:val="77"/>
          <w:marBottom w:val="0"/>
          <w:divBdr>
            <w:top w:val="none" w:sz="0" w:space="0" w:color="auto"/>
            <w:left w:val="none" w:sz="0" w:space="0" w:color="auto"/>
            <w:bottom w:val="none" w:sz="0" w:space="0" w:color="auto"/>
            <w:right w:val="none" w:sz="0" w:space="0" w:color="auto"/>
          </w:divBdr>
        </w:div>
        <w:div w:id="977035091">
          <w:marLeft w:val="1166"/>
          <w:marRight w:val="0"/>
          <w:marTop w:val="77"/>
          <w:marBottom w:val="0"/>
          <w:divBdr>
            <w:top w:val="none" w:sz="0" w:space="0" w:color="auto"/>
            <w:left w:val="none" w:sz="0" w:space="0" w:color="auto"/>
            <w:bottom w:val="none" w:sz="0" w:space="0" w:color="auto"/>
            <w:right w:val="none" w:sz="0" w:space="0" w:color="auto"/>
          </w:divBdr>
        </w:div>
        <w:div w:id="977035797">
          <w:marLeft w:val="1166"/>
          <w:marRight w:val="0"/>
          <w:marTop w:val="77"/>
          <w:marBottom w:val="0"/>
          <w:divBdr>
            <w:top w:val="none" w:sz="0" w:space="0" w:color="auto"/>
            <w:left w:val="none" w:sz="0" w:space="0" w:color="auto"/>
            <w:bottom w:val="none" w:sz="0" w:space="0" w:color="auto"/>
            <w:right w:val="none" w:sz="0" w:space="0" w:color="auto"/>
          </w:divBdr>
        </w:div>
        <w:div w:id="977036807">
          <w:marLeft w:val="1166"/>
          <w:marRight w:val="0"/>
          <w:marTop w:val="77"/>
          <w:marBottom w:val="0"/>
          <w:divBdr>
            <w:top w:val="none" w:sz="0" w:space="0" w:color="auto"/>
            <w:left w:val="none" w:sz="0" w:space="0" w:color="auto"/>
            <w:bottom w:val="none" w:sz="0" w:space="0" w:color="auto"/>
            <w:right w:val="none" w:sz="0" w:space="0" w:color="auto"/>
          </w:divBdr>
        </w:div>
      </w:divsChild>
    </w:div>
    <w:div w:id="977034380">
      <w:marLeft w:val="0"/>
      <w:marRight w:val="0"/>
      <w:marTop w:val="0"/>
      <w:marBottom w:val="0"/>
      <w:divBdr>
        <w:top w:val="none" w:sz="0" w:space="0" w:color="auto"/>
        <w:left w:val="none" w:sz="0" w:space="0" w:color="auto"/>
        <w:bottom w:val="none" w:sz="0" w:space="0" w:color="auto"/>
        <w:right w:val="none" w:sz="0" w:space="0" w:color="auto"/>
      </w:divBdr>
    </w:div>
    <w:div w:id="977034402">
      <w:marLeft w:val="0"/>
      <w:marRight w:val="0"/>
      <w:marTop w:val="0"/>
      <w:marBottom w:val="0"/>
      <w:divBdr>
        <w:top w:val="none" w:sz="0" w:space="0" w:color="auto"/>
        <w:left w:val="none" w:sz="0" w:space="0" w:color="auto"/>
        <w:bottom w:val="none" w:sz="0" w:space="0" w:color="auto"/>
        <w:right w:val="none" w:sz="0" w:space="0" w:color="auto"/>
      </w:divBdr>
      <w:divsChild>
        <w:div w:id="977029390">
          <w:marLeft w:val="446"/>
          <w:marRight w:val="0"/>
          <w:marTop w:val="0"/>
          <w:marBottom w:val="0"/>
          <w:divBdr>
            <w:top w:val="none" w:sz="0" w:space="0" w:color="auto"/>
            <w:left w:val="none" w:sz="0" w:space="0" w:color="auto"/>
            <w:bottom w:val="none" w:sz="0" w:space="0" w:color="auto"/>
            <w:right w:val="none" w:sz="0" w:space="0" w:color="auto"/>
          </w:divBdr>
        </w:div>
        <w:div w:id="977029895">
          <w:marLeft w:val="1166"/>
          <w:marRight w:val="0"/>
          <w:marTop w:val="0"/>
          <w:marBottom w:val="0"/>
          <w:divBdr>
            <w:top w:val="none" w:sz="0" w:space="0" w:color="auto"/>
            <w:left w:val="none" w:sz="0" w:space="0" w:color="auto"/>
            <w:bottom w:val="none" w:sz="0" w:space="0" w:color="auto"/>
            <w:right w:val="none" w:sz="0" w:space="0" w:color="auto"/>
          </w:divBdr>
        </w:div>
        <w:div w:id="977030856">
          <w:marLeft w:val="446"/>
          <w:marRight w:val="0"/>
          <w:marTop w:val="0"/>
          <w:marBottom w:val="0"/>
          <w:divBdr>
            <w:top w:val="none" w:sz="0" w:space="0" w:color="auto"/>
            <w:left w:val="none" w:sz="0" w:space="0" w:color="auto"/>
            <w:bottom w:val="none" w:sz="0" w:space="0" w:color="auto"/>
            <w:right w:val="none" w:sz="0" w:space="0" w:color="auto"/>
          </w:divBdr>
        </w:div>
        <w:div w:id="977031575">
          <w:marLeft w:val="446"/>
          <w:marRight w:val="0"/>
          <w:marTop w:val="0"/>
          <w:marBottom w:val="0"/>
          <w:divBdr>
            <w:top w:val="none" w:sz="0" w:space="0" w:color="auto"/>
            <w:left w:val="none" w:sz="0" w:space="0" w:color="auto"/>
            <w:bottom w:val="none" w:sz="0" w:space="0" w:color="auto"/>
            <w:right w:val="none" w:sz="0" w:space="0" w:color="auto"/>
          </w:divBdr>
        </w:div>
        <w:div w:id="977033439">
          <w:marLeft w:val="1166"/>
          <w:marRight w:val="0"/>
          <w:marTop w:val="120"/>
          <w:marBottom w:val="0"/>
          <w:divBdr>
            <w:top w:val="none" w:sz="0" w:space="0" w:color="auto"/>
            <w:left w:val="none" w:sz="0" w:space="0" w:color="auto"/>
            <w:bottom w:val="none" w:sz="0" w:space="0" w:color="auto"/>
            <w:right w:val="none" w:sz="0" w:space="0" w:color="auto"/>
          </w:divBdr>
        </w:div>
        <w:div w:id="977033661">
          <w:marLeft w:val="446"/>
          <w:marRight w:val="0"/>
          <w:marTop w:val="0"/>
          <w:marBottom w:val="0"/>
          <w:divBdr>
            <w:top w:val="none" w:sz="0" w:space="0" w:color="auto"/>
            <w:left w:val="none" w:sz="0" w:space="0" w:color="auto"/>
            <w:bottom w:val="none" w:sz="0" w:space="0" w:color="auto"/>
            <w:right w:val="none" w:sz="0" w:space="0" w:color="auto"/>
          </w:divBdr>
        </w:div>
        <w:div w:id="977035182">
          <w:marLeft w:val="1166"/>
          <w:marRight w:val="0"/>
          <w:marTop w:val="120"/>
          <w:marBottom w:val="0"/>
          <w:divBdr>
            <w:top w:val="none" w:sz="0" w:space="0" w:color="auto"/>
            <w:left w:val="none" w:sz="0" w:space="0" w:color="auto"/>
            <w:bottom w:val="none" w:sz="0" w:space="0" w:color="auto"/>
            <w:right w:val="none" w:sz="0" w:space="0" w:color="auto"/>
          </w:divBdr>
        </w:div>
        <w:div w:id="977036468">
          <w:marLeft w:val="1166"/>
          <w:marRight w:val="0"/>
          <w:marTop w:val="120"/>
          <w:marBottom w:val="0"/>
          <w:divBdr>
            <w:top w:val="none" w:sz="0" w:space="0" w:color="auto"/>
            <w:left w:val="none" w:sz="0" w:space="0" w:color="auto"/>
            <w:bottom w:val="none" w:sz="0" w:space="0" w:color="auto"/>
            <w:right w:val="none" w:sz="0" w:space="0" w:color="auto"/>
          </w:divBdr>
        </w:div>
      </w:divsChild>
    </w:div>
    <w:div w:id="977034404">
      <w:marLeft w:val="0"/>
      <w:marRight w:val="0"/>
      <w:marTop w:val="0"/>
      <w:marBottom w:val="0"/>
      <w:divBdr>
        <w:top w:val="none" w:sz="0" w:space="0" w:color="auto"/>
        <w:left w:val="none" w:sz="0" w:space="0" w:color="auto"/>
        <w:bottom w:val="none" w:sz="0" w:space="0" w:color="auto"/>
        <w:right w:val="none" w:sz="0" w:space="0" w:color="auto"/>
      </w:divBdr>
      <w:divsChild>
        <w:div w:id="977032480">
          <w:marLeft w:val="677"/>
          <w:marRight w:val="0"/>
          <w:marTop w:val="0"/>
          <w:marBottom w:val="285"/>
          <w:divBdr>
            <w:top w:val="none" w:sz="0" w:space="0" w:color="auto"/>
            <w:left w:val="none" w:sz="0" w:space="0" w:color="auto"/>
            <w:bottom w:val="none" w:sz="0" w:space="0" w:color="auto"/>
            <w:right w:val="none" w:sz="0" w:space="0" w:color="auto"/>
          </w:divBdr>
        </w:div>
        <w:div w:id="977034129">
          <w:marLeft w:val="677"/>
          <w:marRight w:val="0"/>
          <w:marTop w:val="0"/>
          <w:marBottom w:val="285"/>
          <w:divBdr>
            <w:top w:val="none" w:sz="0" w:space="0" w:color="auto"/>
            <w:left w:val="none" w:sz="0" w:space="0" w:color="auto"/>
            <w:bottom w:val="none" w:sz="0" w:space="0" w:color="auto"/>
            <w:right w:val="none" w:sz="0" w:space="0" w:color="auto"/>
          </w:divBdr>
        </w:div>
        <w:div w:id="977036601">
          <w:marLeft w:val="677"/>
          <w:marRight w:val="0"/>
          <w:marTop w:val="0"/>
          <w:marBottom w:val="285"/>
          <w:divBdr>
            <w:top w:val="none" w:sz="0" w:space="0" w:color="auto"/>
            <w:left w:val="none" w:sz="0" w:space="0" w:color="auto"/>
            <w:bottom w:val="none" w:sz="0" w:space="0" w:color="auto"/>
            <w:right w:val="none" w:sz="0" w:space="0" w:color="auto"/>
          </w:divBdr>
        </w:div>
      </w:divsChild>
    </w:div>
    <w:div w:id="977034410">
      <w:marLeft w:val="0"/>
      <w:marRight w:val="0"/>
      <w:marTop w:val="0"/>
      <w:marBottom w:val="0"/>
      <w:divBdr>
        <w:top w:val="none" w:sz="0" w:space="0" w:color="auto"/>
        <w:left w:val="none" w:sz="0" w:space="0" w:color="auto"/>
        <w:bottom w:val="none" w:sz="0" w:space="0" w:color="auto"/>
        <w:right w:val="none" w:sz="0" w:space="0" w:color="auto"/>
      </w:divBdr>
      <w:divsChild>
        <w:div w:id="977031972">
          <w:marLeft w:val="1440"/>
          <w:marRight w:val="0"/>
          <w:marTop w:val="115"/>
          <w:marBottom w:val="0"/>
          <w:divBdr>
            <w:top w:val="none" w:sz="0" w:space="0" w:color="auto"/>
            <w:left w:val="none" w:sz="0" w:space="0" w:color="auto"/>
            <w:bottom w:val="none" w:sz="0" w:space="0" w:color="auto"/>
            <w:right w:val="none" w:sz="0" w:space="0" w:color="auto"/>
          </w:divBdr>
        </w:div>
        <w:div w:id="977033754">
          <w:marLeft w:val="806"/>
          <w:marRight w:val="0"/>
          <w:marTop w:val="134"/>
          <w:marBottom w:val="0"/>
          <w:divBdr>
            <w:top w:val="none" w:sz="0" w:space="0" w:color="auto"/>
            <w:left w:val="none" w:sz="0" w:space="0" w:color="auto"/>
            <w:bottom w:val="none" w:sz="0" w:space="0" w:color="auto"/>
            <w:right w:val="none" w:sz="0" w:space="0" w:color="auto"/>
          </w:divBdr>
        </w:div>
        <w:div w:id="977035801">
          <w:marLeft w:val="806"/>
          <w:marRight w:val="0"/>
          <w:marTop w:val="134"/>
          <w:marBottom w:val="0"/>
          <w:divBdr>
            <w:top w:val="none" w:sz="0" w:space="0" w:color="auto"/>
            <w:left w:val="none" w:sz="0" w:space="0" w:color="auto"/>
            <w:bottom w:val="none" w:sz="0" w:space="0" w:color="auto"/>
            <w:right w:val="none" w:sz="0" w:space="0" w:color="auto"/>
          </w:divBdr>
        </w:div>
      </w:divsChild>
    </w:div>
    <w:div w:id="977034413">
      <w:marLeft w:val="0"/>
      <w:marRight w:val="0"/>
      <w:marTop w:val="0"/>
      <w:marBottom w:val="0"/>
      <w:divBdr>
        <w:top w:val="none" w:sz="0" w:space="0" w:color="auto"/>
        <w:left w:val="none" w:sz="0" w:space="0" w:color="auto"/>
        <w:bottom w:val="none" w:sz="0" w:space="0" w:color="auto"/>
        <w:right w:val="none" w:sz="0" w:space="0" w:color="auto"/>
      </w:divBdr>
    </w:div>
    <w:div w:id="977034426">
      <w:marLeft w:val="0"/>
      <w:marRight w:val="0"/>
      <w:marTop w:val="0"/>
      <w:marBottom w:val="0"/>
      <w:divBdr>
        <w:top w:val="none" w:sz="0" w:space="0" w:color="auto"/>
        <w:left w:val="none" w:sz="0" w:space="0" w:color="auto"/>
        <w:bottom w:val="none" w:sz="0" w:space="0" w:color="auto"/>
        <w:right w:val="none" w:sz="0" w:space="0" w:color="auto"/>
      </w:divBdr>
      <w:divsChild>
        <w:div w:id="977028018">
          <w:marLeft w:val="1166"/>
          <w:marRight w:val="0"/>
          <w:marTop w:val="96"/>
          <w:marBottom w:val="0"/>
          <w:divBdr>
            <w:top w:val="none" w:sz="0" w:space="0" w:color="auto"/>
            <w:left w:val="none" w:sz="0" w:space="0" w:color="auto"/>
            <w:bottom w:val="none" w:sz="0" w:space="0" w:color="auto"/>
            <w:right w:val="none" w:sz="0" w:space="0" w:color="auto"/>
          </w:divBdr>
        </w:div>
        <w:div w:id="977029167">
          <w:marLeft w:val="547"/>
          <w:marRight w:val="0"/>
          <w:marTop w:val="115"/>
          <w:marBottom w:val="0"/>
          <w:divBdr>
            <w:top w:val="none" w:sz="0" w:space="0" w:color="auto"/>
            <w:left w:val="none" w:sz="0" w:space="0" w:color="auto"/>
            <w:bottom w:val="none" w:sz="0" w:space="0" w:color="auto"/>
            <w:right w:val="none" w:sz="0" w:space="0" w:color="auto"/>
          </w:divBdr>
        </w:div>
        <w:div w:id="977031753">
          <w:marLeft w:val="547"/>
          <w:marRight w:val="0"/>
          <w:marTop w:val="115"/>
          <w:marBottom w:val="0"/>
          <w:divBdr>
            <w:top w:val="none" w:sz="0" w:space="0" w:color="auto"/>
            <w:left w:val="none" w:sz="0" w:space="0" w:color="auto"/>
            <w:bottom w:val="none" w:sz="0" w:space="0" w:color="auto"/>
            <w:right w:val="none" w:sz="0" w:space="0" w:color="auto"/>
          </w:divBdr>
        </w:div>
        <w:div w:id="977032698">
          <w:marLeft w:val="1166"/>
          <w:marRight w:val="0"/>
          <w:marTop w:val="96"/>
          <w:marBottom w:val="0"/>
          <w:divBdr>
            <w:top w:val="none" w:sz="0" w:space="0" w:color="auto"/>
            <w:left w:val="none" w:sz="0" w:space="0" w:color="auto"/>
            <w:bottom w:val="none" w:sz="0" w:space="0" w:color="auto"/>
            <w:right w:val="none" w:sz="0" w:space="0" w:color="auto"/>
          </w:divBdr>
        </w:div>
        <w:div w:id="977035758">
          <w:marLeft w:val="547"/>
          <w:marRight w:val="0"/>
          <w:marTop w:val="115"/>
          <w:marBottom w:val="0"/>
          <w:divBdr>
            <w:top w:val="none" w:sz="0" w:space="0" w:color="auto"/>
            <w:left w:val="none" w:sz="0" w:space="0" w:color="auto"/>
            <w:bottom w:val="none" w:sz="0" w:space="0" w:color="auto"/>
            <w:right w:val="none" w:sz="0" w:space="0" w:color="auto"/>
          </w:divBdr>
        </w:div>
      </w:divsChild>
    </w:div>
    <w:div w:id="977034428">
      <w:marLeft w:val="0"/>
      <w:marRight w:val="0"/>
      <w:marTop w:val="0"/>
      <w:marBottom w:val="0"/>
      <w:divBdr>
        <w:top w:val="none" w:sz="0" w:space="0" w:color="auto"/>
        <w:left w:val="none" w:sz="0" w:space="0" w:color="auto"/>
        <w:bottom w:val="none" w:sz="0" w:space="0" w:color="auto"/>
        <w:right w:val="none" w:sz="0" w:space="0" w:color="auto"/>
      </w:divBdr>
      <w:divsChild>
        <w:div w:id="977028345">
          <w:marLeft w:val="547"/>
          <w:marRight w:val="0"/>
          <w:marTop w:val="96"/>
          <w:marBottom w:val="0"/>
          <w:divBdr>
            <w:top w:val="none" w:sz="0" w:space="0" w:color="auto"/>
            <w:left w:val="none" w:sz="0" w:space="0" w:color="auto"/>
            <w:bottom w:val="none" w:sz="0" w:space="0" w:color="auto"/>
            <w:right w:val="none" w:sz="0" w:space="0" w:color="auto"/>
          </w:divBdr>
        </w:div>
        <w:div w:id="977028440">
          <w:marLeft w:val="1930"/>
          <w:marRight w:val="0"/>
          <w:marTop w:val="86"/>
          <w:marBottom w:val="0"/>
          <w:divBdr>
            <w:top w:val="none" w:sz="0" w:space="0" w:color="auto"/>
            <w:left w:val="none" w:sz="0" w:space="0" w:color="auto"/>
            <w:bottom w:val="none" w:sz="0" w:space="0" w:color="auto"/>
            <w:right w:val="none" w:sz="0" w:space="0" w:color="auto"/>
          </w:divBdr>
        </w:div>
        <w:div w:id="977030391">
          <w:marLeft w:val="1930"/>
          <w:marRight w:val="0"/>
          <w:marTop w:val="86"/>
          <w:marBottom w:val="0"/>
          <w:divBdr>
            <w:top w:val="none" w:sz="0" w:space="0" w:color="auto"/>
            <w:left w:val="none" w:sz="0" w:space="0" w:color="auto"/>
            <w:bottom w:val="none" w:sz="0" w:space="0" w:color="auto"/>
            <w:right w:val="none" w:sz="0" w:space="0" w:color="auto"/>
          </w:divBdr>
        </w:div>
        <w:div w:id="977030742">
          <w:marLeft w:val="1930"/>
          <w:marRight w:val="0"/>
          <w:marTop w:val="86"/>
          <w:marBottom w:val="0"/>
          <w:divBdr>
            <w:top w:val="none" w:sz="0" w:space="0" w:color="auto"/>
            <w:left w:val="none" w:sz="0" w:space="0" w:color="auto"/>
            <w:bottom w:val="none" w:sz="0" w:space="0" w:color="auto"/>
            <w:right w:val="none" w:sz="0" w:space="0" w:color="auto"/>
          </w:divBdr>
        </w:div>
        <w:div w:id="977030977">
          <w:marLeft w:val="547"/>
          <w:marRight w:val="0"/>
          <w:marTop w:val="96"/>
          <w:marBottom w:val="0"/>
          <w:divBdr>
            <w:top w:val="none" w:sz="0" w:space="0" w:color="auto"/>
            <w:left w:val="none" w:sz="0" w:space="0" w:color="auto"/>
            <w:bottom w:val="none" w:sz="0" w:space="0" w:color="auto"/>
            <w:right w:val="none" w:sz="0" w:space="0" w:color="auto"/>
          </w:divBdr>
        </w:div>
        <w:div w:id="977032004">
          <w:marLeft w:val="1930"/>
          <w:marRight w:val="0"/>
          <w:marTop w:val="86"/>
          <w:marBottom w:val="0"/>
          <w:divBdr>
            <w:top w:val="none" w:sz="0" w:space="0" w:color="auto"/>
            <w:left w:val="none" w:sz="0" w:space="0" w:color="auto"/>
            <w:bottom w:val="none" w:sz="0" w:space="0" w:color="auto"/>
            <w:right w:val="none" w:sz="0" w:space="0" w:color="auto"/>
          </w:divBdr>
        </w:div>
        <w:div w:id="977033234">
          <w:marLeft w:val="1930"/>
          <w:marRight w:val="0"/>
          <w:marTop w:val="86"/>
          <w:marBottom w:val="0"/>
          <w:divBdr>
            <w:top w:val="none" w:sz="0" w:space="0" w:color="auto"/>
            <w:left w:val="none" w:sz="0" w:space="0" w:color="auto"/>
            <w:bottom w:val="none" w:sz="0" w:space="0" w:color="auto"/>
            <w:right w:val="none" w:sz="0" w:space="0" w:color="auto"/>
          </w:divBdr>
        </w:div>
        <w:div w:id="977035456">
          <w:marLeft w:val="1930"/>
          <w:marRight w:val="0"/>
          <w:marTop w:val="86"/>
          <w:marBottom w:val="0"/>
          <w:divBdr>
            <w:top w:val="none" w:sz="0" w:space="0" w:color="auto"/>
            <w:left w:val="none" w:sz="0" w:space="0" w:color="auto"/>
            <w:bottom w:val="none" w:sz="0" w:space="0" w:color="auto"/>
            <w:right w:val="none" w:sz="0" w:space="0" w:color="auto"/>
          </w:divBdr>
        </w:div>
        <w:div w:id="977036071">
          <w:marLeft w:val="1930"/>
          <w:marRight w:val="0"/>
          <w:marTop w:val="86"/>
          <w:marBottom w:val="0"/>
          <w:divBdr>
            <w:top w:val="none" w:sz="0" w:space="0" w:color="auto"/>
            <w:left w:val="none" w:sz="0" w:space="0" w:color="auto"/>
            <w:bottom w:val="none" w:sz="0" w:space="0" w:color="auto"/>
            <w:right w:val="none" w:sz="0" w:space="0" w:color="auto"/>
          </w:divBdr>
        </w:div>
        <w:div w:id="977036488">
          <w:marLeft w:val="547"/>
          <w:marRight w:val="0"/>
          <w:marTop w:val="96"/>
          <w:marBottom w:val="0"/>
          <w:divBdr>
            <w:top w:val="none" w:sz="0" w:space="0" w:color="auto"/>
            <w:left w:val="none" w:sz="0" w:space="0" w:color="auto"/>
            <w:bottom w:val="none" w:sz="0" w:space="0" w:color="auto"/>
            <w:right w:val="none" w:sz="0" w:space="0" w:color="auto"/>
          </w:divBdr>
        </w:div>
      </w:divsChild>
    </w:div>
    <w:div w:id="977034430">
      <w:marLeft w:val="0"/>
      <w:marRight w:val="0"/>
      <w:marTop w:val="0"/>
      <w:marBottom w:val="0"/>
      <w:divBdr>
        <w:top w:val="none" w:sz="0" w:space="0" w:color="auto"/>
        <w:left w:val="none" w:sz="0" w:space="0" w:color="auto"/>
        <w:bottom w:val="none" w:sz="0" w:space="0" w:color="auto"/>
        <w:right w:val="none" w:sz="0" w:space="0" w:color="auto"/>
      </w:divBdr>
      <w:divsChild>
        <w:div w:id="977028331">
          <w:marLeft w:val="446"/>
          <w:marRight w:val="0"/>
          <w:marTop w:val="0"/>
          <w:marBottom w:val="0"/>
          <w:divBdr>
            <w:top w:val="none" w:sz="0" w:space="0" w:color="auto"/>
            <w:left w:val="none" w:sz="0" w:space="0" w:color="auto"/>
            <w:bottom w:val="none" w:sz="0" w:space="0" w:color="auto"/>
            <w:right w:val="none" w:sz="0" w:space="0" w:color="auto"/>
          </w:divBdr>
        </w:div>
        <w:div w:id="977030001">
          <w:marLeft w:val="446"/>
          <w:marRight w:val="0"/>
          <w:marTop w:val="0"/>
          <w:marBottom w:val="0"/>
          <w:divBdr>
            <w:top w:val="none" w:sz="0" w:space="0" w:color="auto"/>
            <w:left w:val="none" w:sz="0" w:space="0" w:color="auto"/>
            <w:bottom w:val="none" w:sz="0" w:space="0" w:color="auto"/>
            <w:right w:val="none" w:sz="0" w:space="0" w:color="auto"/>
          </w:divBdr>
        </w:div>
        <w:div w:id="977031360">
          <w:marLeft w:val="446"/>
          <w:marRight w:val="0"/>
          <w:marTop w:val="0"/>
          <w:marBottom w:val="0"/>
          <w:divBdr>
            <w:top w:val="none" w:sz="0" w:space="0" w:color="auto"/>
            <w:left w:val="none" w:sz="0" w:space="0" w:color="auto"/>
            <w:bottom w:val="none" w:sz="0" w:space="0" w:color="auto"/>
            <w:right w:val="none" w:sz="0" w:space="0" w:color="auto"/>
          </w:divBdr>
        </w:div>
        <w:div w:id="977032357">
          <w:marLeft w:val="446"/>
          <w:marRight w:val="0"/>
          <w:marTop w:val="0"/>
          <w:marBottom w:val="0"/>
          <w:divBdr>
            <w:top w:val="none" w:sz="0" w:space="0" w:color="auto"/>
            <w:left w:val="none" w:sz="0" w:space="0" w:color="auto"/>
            <w:bottom w:val="none" w:sz="0" w:space="0" w:color="auto"/>
            <w:right w:val="none" w:sz="0" w:space="0" w:color="auto"/>
          </w:divBdr>
        </w:div>
        <w:div w:id="977033126">
          <w:marLeft w:val="446"/>
          <w:marRight w:val="0"/>
          <w:marTop w:val="0"/>
          <w:marBottom w:val="0"/>
          <w:divBdr>
            <w:top w:val="none" w:sz="0" w:space="0" w:color="auto"/>
            <w:left w:val="none" w:sz="0" w:space="0" w:color="auto"/>
            <w:bottom w:val="none" w:sz="0" w:space="0" w:color="auto"/>
            <w:right w:val="none" w:sz="0" w:space="0" w:color="auto"/>
          </w:divBdr>
        </w:div>
        <w:div w:id="977034075">
          <w:marLeft w:val="446"/>
          <w:marRight w:val="0"/>
          <w:marTop w:val="0"/>
          <w:marBottom w:val="0"/>
          <w:divBdr>
            <w:top w:val="none" w:sz="0" w:space="0" w:color="auto"/>
            <w:left w:val="none" w:sz="0" w:space="0" w:color="auto"/>
            <w:bottom w:val="none" w:sz="0" w:space="0" w:color="auto"/>
            <w:right w:val="none" w:sz="0" w:space="0" w:color="auto"/>
          </w:divBdr>
        </w:div>
        <w:div w:id="977035437">
          <w:marLeft w:val="446"/>
          <w:marRight w:val="0"/>
          <w:marTop w:val="0"/>
          <w:marBottom w:val="0"/>
          <w:divBdr>
            <w:top w:val="none" w:sz="0" w:space="0" w:color="auto"/>
            <w:left w:val="none" w:sz="0" w:space="0" w:color="auto"/>
            <w:bottom w:val="none" w:sz="0" w:space="0" w:color="auto"/>
            <w:right w:val="none" w:sz="0" w:space="0" w:color="auto"/>
          </w:divBdr>
        </w:div>
      </w:divsChild>
    </w:div>
    <w:div w:id="977034436">
      <w:marLeft w:val="0"/>
      <w:marRight w:val="0"/>
      <w:marTop w:val="0"/>
      <w:marBottom w:val="0"/>
      <w:divBdr>
        <w:top w:val="none" w:sz="0" w:space="0" w:color="auto"/>
        <w:left w:val="none" w:sz="0" w:space="0" w:color="auto"/>
        <w:bottom w:val="none" w:sz="0" w:space="0" w:color="auto"/>
        <w:right w:val="none" w:sz="0" w:space="0" w:color="auto"/>
      </w:divBdr>
      <w:divsChild>
        <w:div w:id="977027722">
          <w:marLeft w:val="360"/>
          <w:marRight w:val="0"/>
          <w:marTop w:val="115"/>
          <w:marBottom w:val="0"/>
          <w:divBdr>
            <w:top w:val="none" w:sz="0" w:space="0" w:color="auto"/>
            <w:left w:val="none" w:sz="0" w:space="0" w:color="auto"/>
            <w:bottom w:val="none" w:sz="0" w:space="0" w:color="auto"/>
            <w:right w:val="none" w:sz="0" w:space="0" w:color="auto"/>
          </w:divBdr>
        </w:div>
        <w:div w:id="977034917">
          <w:marLeft w:val="360"/>
          <w:marRight w:val="0"/>
          <w:marTop w:val="115"/>
          <w:marBottom w:val="0"/>
          <w:divBdr>
            <w:top w:val="none" w:sz="0" w:space="0" w:color="auto"/>
            <w:left w:val="none" w:sz="0" w:space="0" w:color="auto"/>
            <w:bottom w:val="none" w:sz="0" w:space="0" w:color="auto"/>
            <w:right w:val="none" w:sz="0" w:space="0" w:color="auto"/>
          </w:divBdr>
        </w:div>
        <w:div w:id="977034962">
          <w:marLeft w:val="360"/>
          <w:marRight w:val="0"/>
          <w:marTop w:val="115"/>
          <w:marBottom w:val="0"/>
          <w:divBdr>
            <w:top w:val="none" w:sz="0" w:space="0" w:color="auto"/>
            <w:left w:val="none" w:sz="0" w:space="0" w:color="auto"/>
            <w:bottom w:val="none" w:sz="0" w:space="0" w:color="auto"/>
            <w:right w:val="none" w:sz="0" w:space="0" w:color="auto"/>
          </w:divBdr>
        </w:div>
        <w:div w:id="977036699">
          <w:marLeft w:val="360"/>
          <w:marRight w:val="0"/>
          <w:marTop w:val="115"/>
          <w:marBottom w:val="0"/>
          <w:divBdr>
            <w:top w:val="none" w:sz="0" w:space="0" w:color="auto"/>
            <w:left w:val="none" w:sz="0" w:space="0" w:color="auto"/>
            <w:bottom w:val="none" w:sz="0" w:space="0" w:color="auto"/>
            <w:right w:val="none" w:sz="0" w:space="0" w:color="auto"/>
          </w:divBdr>
        </w:div>
      </w:divsChild>
    </w:div>
    <w:div w:id="977034447">
      <w:marLeft w:val="0"/>
      <w:marRight w:val="0"/>
      <w:marTop w:val="0"/>
      <w:marBottom w:val="0"/>
      <w:divBdr>
        <w:top w:val="none" w:sz="0" w:space="0" w:color="auto"/>
        <w:left w:val="none" w:sz="0" w:space="0" w:color="auto"/>
        <w:bottom w:val="none" w:sz="0" w:space="0" w:color="auto"/>
        <w:right w:val="none" w:sz="0" w:space="0" w:color="auto"/>
      </w:divBdr>
      <w:divsChild>
        <w:div w:id="977031494">
          <w:marLeft w:val="547"/>
          <w:marRight w:val="0"/>
          <w:marTop w:val="0"/>
          <w:marBottom w:val="0"/>
          <w:divBdr>
            <w:top w:val="none" w:sz="0" w:space="0" w:color="auto"/>
            <w:left w:val="none" w:sz="0" w:space="0" w:color="auto"/>
            <w:bottom w:val="none" w:sz="0" w:space="0" w:color="auto"/>
            <w:right w:val="none" w:sz="0" w:space="0" w:color="auto"/>
          </w:divBdr>
        </w:div>
        <w:div w:id="977032944">
          <w:marLeft w:val="547"/>
          <w:marRight w:val="0"/>
          <w:marTop w:val="0"/>
          <w:marBottom w:val="0"/>
          <w:divBdr>
            <w:top w:val="none" w:sz="0" w:space="0" w:color="auto"/>
            <w:left w:val="none" w:sz="0" w:space="0" w:color="auto"/>
            <w:bottom w:val="none" w:sz="0" w:space="0" w:color="auto"/>
            <w:right w:val="none" w:sz="0" w:space="0" w:color="auto"/>
          </w:divBdr>
        </w:div>
        <w:div w:id="977033342">
          <w:marLeft w:val="547"/>
          <w:marRight w:val="0"/>
          <w:marTop w:val="0"/>
          <w:marBottom w:val="0"/>
          <w:divBdr>
            <w:top w:val="none" w:sz="0" w:space="0" w:color="auto"/>
            <w:left w:val="none" w:sz="0" w:space="0" w:color="auto"/>
            <w:bottom w:val="none" w:sz="0" w:space="0" w:color="auto"/>
            <w:right w:val="none" w:sz="0" w:space="0" w:color="auto"/>
          </w:divBdr>
        </w:div>
        <w:div w:id="977033644">
          <w:marLeft w:val="547"/>
          <w:marRight w:val="0"/>
          <w:marTop w:val="0"/>
          <w:marBottom w:val="0"/>
          <w:divBdr>
            <w:top w:val="none" w:sz="0" w:space="0" w:color="auto"/>
            <w:left w:val="none" w:sz="0" w:space="0" w:color="auto"/>
            <w:bottom w:val="none" w:sz="0" w:space="0" w:color="auto"/>
            <w:right w:val="none" w:sz="0" w:space="0" w:color="auto"/>
          </w:divBdr>
        </w:div>
        <w:div w:id="977035405">
          <w:marLeft w:val="547"/>
          <w:marRight w:val="0"/>
          <w:marTop w:val="0"/>
          <w:marBottom w:val="0"/>
          <w:divBdr>
            <w:top w:val="none" w:sz="0" w:space="0" w:color="auto"/>
            <w:left w:val="none" w:sz="0" w:space="0" w:color="auto"/>
            <w:bottom w:val="none" w:sz="0" w:space="0" w:color="auto"/>
            <w:right w:val="none" w:sz="0" w:space="0" w:color="auto"/>
          </w:divBdr>
        </w:div>
      </w:divsChild>
    </w:div>
    <w:div w:id="977034450">
      <w:marLeft w:val="0"/>
      <w:marRight w:val="0"/>
      <w:marTop w:val="0"/>
      <w:marBottom w:val="0"/>
      <w:divBdr>
        <w:top w:val="none" w:sz="0" w:space="0" w:color="auto"/>
        <w:left w:val="none" w:sz="0" w:space="0" w:color="auto"/>
        <w:bottom w:val="none" w:sz="0" w:space="0" w:color="auto"/>
        <w:right w:val="none" w:sz="0" w:space="0" w:color="auto"/>
      </w:divBdr>
      <w:divsChild>
        <w:div w:id="977027735">
          <w:marLeft w:val="547"/>
          <w:marRight w:val="0"/>
          <w:marTop w:val="96"/>
          <w:marBottom w:val="0"/>
          <w:divBdr>
            <w:top w:val="none" w:sz="0" w:space="0" w:color="auto"/>
            <w:left w:val="none" w:sz="0" w:space="0" w:color="auto"/>
            <w:bottom w:val="none" w:sz="0" w:space="0" w:color="auto"/>
            <w:right w:val="none" w:sz="0" w:space="0" w:color="auto"/>
          </w:divBdr>
        </w:div>
        <w:div w:id="977029492">
          <w:marLeft w:val="1166"/>
          <w:marRight w:val="0"/>
          <w:marTop w:val="96"/>
          <w:marBottom w:val="0"/>
          <w:divBdr>
            <w:top w:val="none" w:sz="0" w:space="0" w:color="auto"/>
            <w:left w:val="none" w:sz="0" w:space="0" w:color="auto"/>
            <w:bottom w:val="none" w:sz="0" w:space="0" w:color="auto"/>
            <w:right w:val="none" w:sz="0" w:space="0" w:color="auto"/>
          </w:divBdr>
        </w:div>
        <w:div w:id="977034524">
          <w:marLeft w:val="1166"/>
          <w:marRight w:val="0"/>
          <w:marTop w:val="96"/>
          <w:marBottom w:val="0"/>
          <w:divBdr>
            <w:top w:val="none" w:sz="0" w:space="0" w:color="auto"/>
            <w:left w:val="none" w:sz="0" w:space="0" w:color="auto"/>
            <w:bottom w:val="none" w:sz="0" w:space="0" w:color="auto"/>
            <w:right w:val="none" w:sz="0" w:space="0" w:color="auto"/>
          </w:divBdr>
        </w:div>
        <w:div w:id="977035063">
          <w:marLeft w:val="1166"/>
          <w:marRight w:val="0"/>
          <w:marTop w:val="96"/>
          <w:marBottom w:val="0"/>
          <w:divBdr>
            <w:top w:val="none" w:sz="0" w:space="0" w:color="auto"/>
            <w:left w:val="none" w:sz="0" w:space="0" w:color="auto"/>
            <w:bottom w:val="none" w:sz="0" w:space="0" w:color="auto"/>
            <w:right w:val="none" w:sz="0" w:space="0" w:color="auto"/>
          </w:divBdr>
        </w:div>
        <w:div w:id="977035162">
          <w:marLeft w:val="547"/>
          <w:marRight w:val="0"/>
          <w:marTop w:val="96"/>
          <w:marBottom w:val="0"/>
          <w:divBdr>
            <w:top w:val="none" w:sz="0" w:space="0" w:color="auto"/>
            <w:left w:val="none" w:sz="0" w:space="0" w:color="auto"/>
            <w:bottom w:val="none" w:sz="0" w:space="0" w:color="auto"/>
            <w:right w:val="none" w:sz="0" w:space="0" w:color="auto"/>
          </w:divBdr>
        </w:div>
        <w:div w:id="977036662">
          <w:marLeft w:val="547"/>
          <w:marRight w:val="0"/>
          <w:marTop w:val="96"/>
          <w:marBottom w:val="0"/>
          <w:divBdr>
            <w:top w:val="none" w:sz="0" w:space="0" w:color="auto"/>
            <w:left w:val="none" w:sz="0" w:space="0" w:color="auto"/>
            <w:bottom w:val="none" w:sz="0" w:space="0" w:color="auto"/>
            <w:right w:val="none" w:sz="0" w:space="0" w:color="auto"/>
          </w:divBdr>
        </w:div>
      </w:divsChild>
    </w:div>
    <w:div w:id="977034453">
      <w:marLeft w:val="0"/>
      <w:marRight w:val="0"/>
      <w:marTop w:val="0"/>
      <w:marBottom w:val="0"/>
      <w:divBdr>
        <w:top w:val="none" w:sz="0" w:space="0" w:color="auto"/>
        <w:left w:val="none" w:sz="0" w:space="0" w:color="auto"/>
        <w:bottom w:val="none" w:sz="0" w:space="0" w:color="auto"/>
        <w:right w:val="none" w:sz="0" w:space="0" w:color="auto"/>
      </w:divBdr>
      <w:divsChild>
        <w:div w:id="977029314">
          <w:marLeft w:val="547"/>
          <w:marRight w:val="0"/>
          <w:marTop w:val="86"/>
          <w:marBottom w:val="0"/>
          <w:divBdr>
            <w:top w:val="none" w:sz="0" w:space="0" w:color="auto"/>
            <w:left w:val="none" w:sz="0" w:space="0" w:color="auto"/>
            <w:bottom w:val="none" w:sz="0" w:space="0" w:color="auto"/>
            <w:right w:val="none" w:sz="0" w:space="0" w:color="auto"/>
          </w:divBdr>
        </w:div>
        <w:div w:id="977031999">
          <w:marLeft w:val="547"/>
          <w:marRight w:val="0"/>
          <w:marTop w:val="86"/>
          <w:marBottom w:val="0"/>
          <w:divBdr>
            <w:top w:val="none" w:sz="0" w:space="0" w:color="auto"/>
            <w:left w:val="none" w:sz="0" w:space="0" w:color="auto"/>
            <w:bottom w:val="none" w:sz="0" w:space="0" w:color="auto"/>
            <w:right w:val="none" w:sz="0" w:space="0" w:color="auto"/>
          </w:divBdr>
        </w:div>
        <w:div w:id="977036201">
          <w:marLeft w:val="547"/>
          <w:marRight w:val="0"/>
          <w:marTop w:val="86"/>
          <w:marBottom w:val="0"/>
          <w:divBdr>
            <w:top w:val="none" w:sz="0" w:space="0" w:color="auto"/>
            <w:left w:val="none" w:sz="0" w:space="0" w:color="auto"/>
            <w:bottom w:val="none" w:sz="0" w:space="0" w:color="auto"/>
            <w:right w:val="none" w:sz="0" w:space="0" w:color="auto"/>
          </w:divBdr>
        </w:div>
      </w:divsChild>
    </w:div>
    <w:div w:id="977034454">
      <w:marLeft w:val="0"/>
      <w:marRight w:val="0"/>
      <w:marTop w:val="0"/>
      <w:marBottom w:val="0"/>
      <w:divBdr>
        <w:top w:val="none" w:sz="0" w:space="0" w:color="auto"/>
        <w:left w:val="none" w:sz="0" w:space="0" w:color="auto"/>
        <w:bottom w:val="none" w:sz="0" w:space="0" w:color="auto"/>
        <w:right w:val="none" w:sz="0" w:space="0" w:color="auto"/>
      </w:divBdr>
    </w:div>
    <w:div w:id="977034457">
      <w:marLeft w:val="0"/>
      <w:marRight w:val="0"/>
      <w:marTop w:val="0"/>
      <w:marBottom w:val="0"/>
      <w:divBdr>
        <w:top w:val="none" w:sz="0" w:space="0" w:color="auto"/>
        <w:left w:val="none" w:sz="0" w:space="0" w:color="auto"/>
        <w:bottom w:val="none" w:sz="0" w:space="0" w:color="auto"/>
        <w:right w:val="none" w:sz="0" w:space="0" w:color="auto"/>
      </w:divBdr>
      <w:divsChild>
        <w:div w:id="977027826">
          <w:marLeft w:val="1166"/>
          <w:marRight w:val="0"/>
          <w:marTop w:val="86"/>
          <w:marBottom w:val="0"/>
          <w:divBdr>
            <w:top w:val="none" w:sz="0" w:space="0" w:color="auto"/>
            <w:left w:val="none" w:sz="0" w:space="0" w:color="auto"/>
            <w:bottom w:val="none" w:sz="0" w:space="0" w:color="auto"/>
            <w:right w:val="none" w:sz="0" w:space="0" w:color="auto"/>
          </w:divBdr>
        </w:div>
        <w:div w:id="977028581">
          <w:marLeft w:val="547"/>
          <w:marRight w:val="0"/>
          <w:marTop w:val="115"/>
          <w:marBottom w:val="0"/>
          <w:divBdr>
            <w:top w:val="none" w:sz="0" w:space="0" w:color="auto"/>
            <w:left w:val="none" w:sz="0" w:space="0" w:color="auto"/>
            <w:bottom w:val="none" w:sz="0" w:space="0" w:color="auto"/>
            <w:right w:val="none" w:sz="0" w:space="0" w:color="auto"/>
          </w:divBdr>
        </w:div>
        <w:div w:id="977029951">
          <w:marLeft w:val="547"/>
          <w:marRight w:val="0"/>
          <w:marTop w:val="115"/>
          <w:marBottom w:val="0"/>
          <w:divBdr>
            <w:top w:val="none" w:sz="0" w:space="0" w:color="auto"/>
            <w:left w:val="none" w:sz="0" w:space="0" w:color="auto"/>
            <w:bottom w:val="none" w:sz="0" w:space="0" w:color="auto"/>
            <w:right w:val="none" w:sz="0" w:space="0" w:color="auto"/>
          </w:divBdr>
        </w:div>
        <w:div w:id="977030836">
          <w:marLeft w:val="547"/>
          <w:marRight w:val="0"/>
          <w:marTop w:val="115"/>
          <w:marBottom w:val="0"/>
          <w:divBdr>
            <w:top w:val="none" w:sz="0" w:space="0" w:color="auto"/>
            <w:left w:val="none" w:sz="0" w:space="0" w:color="auto"/>
            <w:bottom w:val="none" w:sz="0" w:space="0" w:color="auto"/>
            <w:right w:val="none" w:sz="0" w:space="0" w:color="auto"/>
          </w:divBdr>
        </w:div>
        <w:div w:id="977031982">
          <w:marLeft w:val="547"/>
          <w:marRight w:val="0"/>
          <w:marTop w:val="115"/>
          <w:marBottom w:val="0"/>
          <w:divBdr>
            <w:top w:val="none" w:sz="0" w:space="0" w:color="auto"/>
            <w:left w:val="none" w:sz="0" w:space="0" w:color="auto"/>
            <w:bottom w:val="none" w:sz="0" w:space="0" w:color="auto"/>
            <w:right w:val="none" w:sz="0" w:space="0" w:color="auto"/>
          </w:divBdr>
        </w:div>
        <w:div w:id="977034486">
          <w:marLeft w:val="547"/>
          <w:marRight w:val="0"/>
          <w:marTop w:val="115"/>
          <w:marBottom w:val="0"/>
          <w:divBdr>
            <w:top w:val="none" w:sz="0" w:space="0" w:color="auto"/>
            <w:left w:val="none" w:sz="0" w:space="0" w:color="auto"/>
            <w:bottom w:val="none" w:sz="0" w:space="0" w:color="auto"/>
            <w:right w:val="none" w:sz="0" w:space="0" w:color="auto"/>
          </w:divBdr>
        </w:div>
        <w:div w:id="977035398">
          <w:marLeft w:val="1166"/>
          <w:marRight w:val="0"/>
          <w:marTop w:val="86"/>
          <w:marBottom w:val="0"/>
          <w:divBdr>
            <w:top w:val="none" w:sz="0" w:space="0" w:color="auto"/>
            <w:left w:val="none" w:sz="0" w:space="0" w:color="auto"/>
            <w:bottom w:val="none" w:sz="0" w:space="0" w:color="auto"/>
            <w:right w:val="none" w:sz="0" w:space="0" w:color="auto"/>
          </w:divBdr>
        </w:div>
        <w:div w:id="977035661">
          <w:marLeft w:val="1166"/>
          <w:marRight w:val="0"/>
          <w:marTop w:val="86"/>
          <w:marBottom w:val="0"/>
          <w:divBdr>
            <w:top w:val="none" w:sz="0" w:space="0" w:color="auto"/>
            <w:left w:val="none" w:sz="0" w:space="0" w:color="auto"/>
            <w:bottom w:val="none" w:sz="0" w:space="0" w:color="auto"/>
            <w:right w:val="none" w:sz="0" w:space="0" w:color="auto"/>
          </w:divBdr>
        </w:div>
      </w:divsChild>
    </w:div>
    <w:div w:id="977034464">
      <w:marLeft w:val="0"/>
      <w:marRight w:val="0"/>
      <w:marTop w:val="0"/>
      <w:marBottom w:val="0"/>
      <w:divBdr>
        <w:top w:val="none" w:sz="0" w:space="0" w:color="auto"/>
        <w:left w:val="none" w:sz="0" w:space="0" w:color="auto"/>
        <w:bottom w:val="none" w:sz="0" w:space="0" w:color="auto"/>
        <w:right w:val="none" w:sz="0" w:space="0" w:color="auto"/>
      </w:divBdr>
    </w:div>
    <w:div w:id="977034485">
      <w:marLeft w:val="0"/>
      <w:marRight w:val="0"/>
      <w:marTop w:val="0"/>
      <w:marBottom w:val="0"/>
      <w:divBdr>
        <w:top w:val="none" w:sz="0" w:space="0" w:color="auto"/>
        <w:left w:val="none" w:sz="0" w:space="0" w:color="auto"/>
        <w:bottom w:val="none" w:sz="0" w:space="0" w:color="auto"/>
        <w:right w:val="none" w:sz="0" w:space="0" w:color="auto"/>
      </w:divBdr>
    </w:div>
    <w:div w:id="977034490">
      <w:marLeft w:val="0"/>
      <w:marRight w:val="0"/>
      <w:marTop w:val="0"/>
      <w:marBottom w:val="0"/>
      <w:divBdr>
        <w:top w:val="none" w:sz="0" w:space="0" w:color="auto"/>
        <w:left w:val="none" w:sz="0" w:space="0" w:color="auto"/>
        <w:bottom w:val="none" w:sz="0" w:space="0" w:color="auto"/>
        <w:right w:val="none" w:sz="0" w:space="0" w:color="auto"/>
      </w:divBdr>
      <w:divsChild>
        <w:div w:id="977028789">
          <w:marLeft w:val="547"/>
          <w:marRight w:val="0"/>
          <w:marTop w:val="154"/>
          <w:marBottom w:val="0"/>
          <w:divBdr>
            <w:top w:val="none" w:sz="0" w:space="0" w:color="auto"/>
            <w:left w:val="none" w:sz="0" w:space="0" w:color="auto"/>
            <w:bottom w:val="none" w:sz="0" w:space="0" w:color="auto"/>
            <w:right w:val="none" w:sz="0" w:space="0" w:color="auto"/>
          </w:divBdr>
        </w:div>
        <w:div w:id="977029459">
          <w:marLeft w:val="547"/>
          <w:marRight w:val="0"/>
          <w:marTop w:val="154"/>
          <w:marBottom w:val="0"/>
          <w:divBdr>
            <w:top w:val="none" w:sz="0" w:space="0" w:color="auto"/>
            <w:left w:val="none" w:sz="0" w:space="0" w:color="auto"/>
            <w:bottom w:val="none" w:sz="0" w:space="0" w:color="auto"/>
            <w:right w:val="none" w:sz="0" w:space="0" w:color="auto"/>
          </w:divBdr>
        </w:div>
        <w:div w:id="977029752">
          <w:marLeft w:val="547"/>
          <w:marRight w:val="0"/>
          <w:marTop w:val="154"/>
          <w:marBottom w:val="0"/>
          <w:divBdr>
            <w:top w:val="none" w:sz="0" w:space="0" w:color="auto"/>
            <w:left w:val="none" w:sz="0" w:space="0" w:color="auto"/>
            <w:bottom w:val="none" w:sz="0" w:space="0" w:color="auto"/>
            <w:right w:val="none" w:sz="0" w:space="0" w:color="auto"/>
          </w:divBdr>
        </w:div>
        <w:div w:id="977029875">
          <w:marLeft w:val="547"/>
          <w:marRight w:val="0"/>
          <w:marTop w:val="154"/>
          <w:marBottom w:val="0"/>
          <w:divBdr>
            <w:top w:val="none" w:sz="0" w:space="0" w:color="auto"/>
            <w:left w:val="none" w:sz="0" w:space="0" w:color="auto"/>
            <w:bottom w:val="none" w:sz="0" w:space="0" w:color="auto"/>
            <w:right w:val="none" w:sz="0" w:space="0" w:color="auto"/>
          </w:divBdr>
        </w:div>
        <w:div w:id="977032300">
          <w:marLeft w:val="547"/>
          <w:marRight w:val="0"/>
          <w:marTop w:val="154"/>
          <w:marBottom w:val="0"/>
          <w:divBdr>
            <w:top w:val="none" w:sz="0" w:space="0" w:color="auto"/>
            <w:left w:val="none" w:sz="0" w:space="0" w:color="auto"/>
            <w:bottom w:val="none" w:sz="0" w:space="0" w:color="auto"/>
            <w:right w:val="none" w:sz="0" w:space="0" w:color="auto"/>
          </w:divBdr>
        </w:div>
        <w:div w:id="977036761">
          <w:marLeft w:val="547"/>
          <w:marRight w:val="0"/>
          <w:marTop w:val="154"/>
          <w:marBottom w:val="0"/>
          <w:divBdr>
            <w:top w:val="none" w:sz="0" w:space="0" w:color="auto"/>
            <w:left w:val="none" w:sz="0" w:space="0" w:color="auto"/>
            <w:bottom w:val="none" w:sz="0" w:space="0" w:color="auto"/>
            <w:right w:val="none" w:sz="0" w:space="0" w:color="auto"/>
          </w:divBdr>
        </w:div>
      </w:divsChild>
    </w:div>
    <w:div w:id="977034491">
      <w:marLeft w:val="0"/>
      <w:marRight w:val="0"/>
      <w:marTop w:val="0"/>
      <w:marBottom w:val="0"/>
      <w:divBdr>
        <w:top w:val="none" w:sz="0" w:space="0" w:color="auto"/>
        <w:left w:val="none" w:sz="0" w:space="0" w:color="auto"/>
        <w:bottom w:val="none" w:sz="0" w:space="0" w:color="auto"/>
        <w:right w:val="none" w:sz="0" w:space="0" w:color="auto"/>
      </w:divBdr>
      <w:divsChild>
        <w:div w:id="977027673">
          <w:marLeft w:val="1800"/>
          <w:marRight w:val="0"/>
          <w:marTop w:val="106"/>
          <w:marBottom w:val="0"/>
          <w:divBdr>
            <w:top w:val="none" w:sz="0" w:space="0" w:color="auto"/>
            <w:left w:val="none" w:sz="0" w:space="0" w:color="auto"/>
            <w:bottom w:val="none" w:sz="0" w:space="0" w:color="auto"/>
            <w:right w:val="none" w:sz="0" w:space="0" w:color="auto"/>
          </w:divBdr>
        </w:div>
        <w:div w:id="977028154">
          <w:marLeft w:val="1800"/>
          <w:marRight w:val="0"/>
          <w:marTop w:val="106"/>
          <w:marBottom w:val="0"/>
          <w:divBdr>
            <w:top w:val="none" w:sz="0" w:space="0" w:color="auto"/>
            <w:left w:val="none" w:sz="0" w:space="0" w:color="auto"/>
            <w:bottom w:val="none" w:sz="0" w:space="0" w:color="auto"/>
            <w:right w:val="none" w:sz="0" w:space="0" w:color="auto"/>
          </w:divBdr>
        </w:div>
        <w:div w:id="977028176">
          <w:marLeft w:val="1166"/>
          <w:marRight w:val="0"/>
          <w:marTop w:val="120"/>
          <w:marBottom w:val="0"/>
          <w:divBdr>
            <w:top w:val="none" w:sz="0" w:space="0" w:color="auto"/>
            <w:left w:val="none" w:sz="0" w:space="0" w:color="auto"/>
            <w:bottom w:val="none" w:sz="0" w:space="0" w:color="auto"/>
            <w:right w:val="none" w:sz="0" w:space="0" w:color="auto"/>
          </w:divBdr>
        </w:div>
        <w:div w:id="977029536">
          <w:marLeft w:val="547"/>
          <w:marRight w:val="0"/>
          <w:marTop w:val="139"/>
          <w:marBottom w:val="0"/>
          <w:divBdr>
            <w:top w:val="none" w:sz="0" w:space="0" w:color="auto"/>
            <w:left w:val="none" w:sz="0" w:space="0" w:color="auto"/>
            <w:bottom w:val="none" w:sz="0" w:space="0" w:color="auto"/>
            <w:right w:val="none" w:sz="0" w:space="0" w:color="auto"/>
          </w:divBdr>
        </w:div>
        <w:div w:id="977032564">
          <w:marLeft w:val="1166"/>
          <w:marRight w:val="0"/>
          <w:marTop w:val="120"/>
          <w:marBottom w:val="0"/>
          <w:divBdr>
            <w:top w:val="none" w:sz="0" w:space="0" w:color="auto"/>
            <w:left w:val="none" w:sz="0" w:space="0" w:color="auto"/>
            <w:bottom w:val="none" w:sz="0" w:space="0" w:color="auto"/>
            <w:right w:val="none" w:sz="0" w:space="0" w:color="auto"/>
          </w:divBdr>
        </w:div>
        <w:div w:id="977032882">
          <w:marLeft w:val="1166"/>
          <w:marRight w:val="0"/>
          <w:marTop w:val="120"/>
          <w:marBottom w:val="0"/>
          <w:divBdr>
            <w:top w:val="none" w:sz="0" w:space="0" w:color="auto"/>
            <w:left w:val="none" w:sz="0" w:space="0" w:color="auto"/>
            <w:bottom w:val="none" w:sz="0" w:space="0" w:color="auto"/>
            <w:right w:val="none" w:sz="0" w:space="0" w:color="auto"/>
          </w:divBdr>
        </w:div>
        <w:div w:id="977033702">
          <w:marLeft w:val="1800"/>
          <w:marRight w:val="0"/>
          <w:marTop w:val="106"/>
          <w:marBottom w:val="0"/>
          <w:divBdr>
            <w:top w:val="none" w:sz="0" w:space="0" w:color="auto"/>
            <w:left w:val="none" w:sz="0" w:space="0" w:color="auto"/>
            <w:bottom w:val="none" w:sz="0" w:space="0" w:color="auto"/>
            <w:right w:val="none" w:sz="0" w:space="0" w:color="auto"/>
          </w:divBdr>
        </w:div>
      </w:divsChild>
    </w:div>
    <w:div w:id="977034502">
      <w:marLeft w:val="0"/>
      <w:marRight w:val="0"/>
      <w:marTop w:val="0"/>
      <w:marBottom w:val="0"/>
      <w:divBdr>
        <w:top w:val="none" w:sz="0" w:space="0" w:color="auto"/>
        <w:left w:val="none" w:sz="0" w:space="0" w:color="auto"/>
        <w:bottom w:val="none" w:sz="0" w:space="0" w:color="auto"/>
        <w:right w:val="none" w:sz="0" w:space="0" w:color="auto"/>
      </w:divBdr>
      <w:divsChild>
        <w:div w:id="977028374">
          <w:marLeft w:val="360"/>
          <w:marRight w:val="0"/>
          <w:marTop w:val="0"/>
          <w:marBottom w:val="0"/>
          <w:divBdr>
            <w:top w:val="none" w:sz="0" w:space="0" w:color="auto"/>
            <w:left w:val="none" w:sz="0" w:space="0" w:color="auto"/>
            <w:bottom w:val="none" w:sz="0" w:space="0" w:color="auto"/>
            <w:right w:val="none" w:sz="0" w:space="0" w:color="auto"/>
          </w:divBdr>
        </w:div>
        <w:div w:id="977031211">
          <w:marLeft w:val="360"/>
          <w:marRight w:val="0"/>
          <w:marTop w:val="0"/>
          <w:marBottom w:val="0"/>
          <w:divBdr>
            <w:top w:val="none" w:sz="0" w:space="0" w:color="auto"/>
            <w:left w:val="none" w:sz="0" w:space="0" w:color="auto"/>
            <w:bottom w:val="none" w:sz="0" w:space="0" w:color="auto"/>
            <w:right w:val="none" w:sz="0" w:space="0" w:color="auto"/>
          </w:divBdr>
        </w:div>
        <w:div w:id="977031779">
          <w:marLeft w:val="360"/>
          <w:marRight w:val="0"/>
          <w:marTop w:val="0"/>
          <w:marBottom w:val="0"/>
          <w:divBdr>
            <w:top w:val="none" w:sz="0" w:space="0" w:color="auto"/>
            <w:left w:val="none" w:sz="0" w:space="0" w:color="auto"/>
            <w:bottom w:val="none" w:sz="0" w:space="0" w:color="auto"/>
            <w:right w:val="none" w:sz="0" w:space="0" w:color="auto"/>
          </w:divBdr>
        </w:div>
        <w:div w:id="977033699">
          <w:marLeft w:val="360"/>
          <w:marRight w:val="0"/>
          <w:marTop w:val="0"/>
          <w:marBottom w:val="0"/>
          <w:divBdr>
            <w:top w:val="none" w:sz="0" w:space="0" w:color="auto"/>
            <w:left w:val="none" w:sz="0" w:space="0" w:color="auto"/>
            <w:bottom w:val="none" w:sz="0" w:space="0" w:color="auto"/>
            <w:right w:val="none" w:sz="0" w:space="0" w:color="auto"/>
          </w:divBdr>
        </w:div>
      </w:divsChild>
    </w:div>
    <w:div w:id="977034505">
      <w:marLeft w:val="0"/>
      <w:marRight w:val="0"/>
      <w:marTop w:val="0"/>
      <w:marBottom w:val="0"/>
      <w:divBdr>
        <w:top w:val="none" w:sz="0" w:space="0" w:color="auto"/>
        <w:left w:val="none" w:sz="0" w:space="0" w:color="auto"/>
        <w:bottom w:val="none" w:sz="0" w:space="0" w:color="auto"/>
        <w:right w:val="none" w:sz="0" w:space="0" w:color="auto"/>
      </w:divBdr>
      <w:divsChild>
        <w:div w:id="977028754">
          <w:marLeft w:val="0"/>
          <w:marRight w:val="0"/>
          <w:marTop w:val="0"/>
          <w:marBottom w:val="0"/>
          <w:divBdr>
            <w:top w:val="none" w:sz="0" w:space="0" w:color="auto"/>
            <w:left w:val="none" w:sz="0" w:space="0" w:color="auto"/>
            <w:bottom w:val="none" w:sz="0" w:space="0" w:color="auto"/>
            <w:right w:val="none" w:sz="0" w:space="0" w:color="auto"/>
          </w:divBdr>
        </w:div>
        <w:div w:id="977035511">
          <w:marLeft w:val="0"/>
          <w:marRight w:val="0"/>
          <w:marTop w:val="0"/>
          <w:marBottom w:val="0"/>
          <w:divBdr>
            <w:top w:val="none" w:sz="0" w:space="0" w:color="auto"/>
            <w:left w:val="none" w:sz="0" w:space="0" w:color="auto"/>
            <w:bottom w:val="none" w:sz="0" w:space="0" w:color="auto"/>
            <w:right w:val="none" w:sz="0" w:space="0" w:color="auto"/>
          </w:divBdr>
        </w:div>
      </w:divsChild>
    </w:div>
    <w:div w:id="977034507">
      <w:marLeft w:val="0"/>
      <w:marRight w:val="0"/>
      <w:marTop w:val="0"/>
      <w:marBottom w:val="0"/>
      <w:divBdr>
        <w:top w:val="none" w:sz="0" w:space="0" w:color="auto"/>
        <w:left w:val="none" w:sz="0" w:space="0" w:color="auto"/>
        <w:bottom w:val="none" w:sz="0" w:space="0" w:color="auto"/>
        <w:right w:val="none" w:sz="0" w:space="0" w:color="auto"/>
      </w:divBdr>
      <w:divsChild>
        <w:div w:id="977028778">
          <w:marLeft w:val="0"/>
          <w:marRight w:val="0"/>
          <w:marTop w:val="72"/>
          <w:marBottom w:val="0"/>
          <w:divBdr>
            <w:top w:val="none" w:sz="0" w:space="0" w:color="auto"/>
            <w:left w:val="none" w:sz="0" w:space="0" w:color="auto"/>
            <w:bottom w:val="none" w:sz="0" w:space="0" w:color="auto"/>
            <w:right w:val="none" w:sz="0" w:space="0" w:color="auto"/>
          </w:divBdr>
        </w:div>
        <w:div w:id="977028813">
          <w:marLeft w:val="0"/>
          <w:marRight w:val="0"/>
          <w:marTop w:val="72"/>
          <w:marBottom w:val="0"/>
          <w:divBdr>
            <w:top w:val="none" w:sz="0" w:space="0" w:color="auto"/>
            <w:left w:val="none" w:sz="0" w:space="0" w:color="auto"/>
            <w:bottom w:val="none" w:sz="0" w:space="0" w:color="auto"/>
            <w:right w:val="none" w:sz="0" w:space="0" w:color="auto"/>
          </w:divBdr>
        </w:div>
        <w:div w:id="977029095">
          <w:marLeft w:val="0"/>
          <w:marRight w:val="0"/>
          <w:marTop w:val="72"/>
          <w:marBottom w:val="0"/>
          <w:divBdr>
            <w:top w:val="none" w:sz="0" w:space="0" w:color="auto"/>
            <w:left w:val="none" w:sz="0" w:space="0" w:color="auto"/>
            <w:bottom w:val="none" w:sz="0" w:space="0" w:color="auto"/>
            <w:right w:val="none" w:sz="0" w:space="0" w:color="auto"/>
          </w:divBdr>
        </w:div>
        <w:div w:id="977029798">
          <w:marLeft w:val="0"/>
          <w:marRight w:val="0"/>
          <w:marTop w:val="80"/>
          <w:marBottom w:val="0"/>
          <w:divBdr>
            <w:top w:val="none" w:sz="0" w:space="0" w:color="auto"/>
            <w:left w:val="none" w:sz="0" w:space="0" w:color="auto"/>
            <w:bottom w:val="none" w:sz="0" w:space="0" w:color="auto"/>
            <w:right w:val="none" w:sz="0" w:space="0" w:color="auto"/>
          </w:divBdr>
        </w:div>
        <w:div w:id="977029898">
          <w:marLeft w:val="0"/>
          <w:marRight w:val="0"/>
          <w:marTop w:val="72"/>
          <w:marBottom w:val="0"/>
          <w:divBdr>
            <w:top w:val="none" w:sz="0" w:space="0" w:color="auto"/>
            <w:left w:val="none" w:sz="0" w:space="0" w:color="auto"/>
            <w:bottom w:val="none" w:sz="0" w:space="0" w:color="auto"/>
            <w:right w:val="none" w:sz="0" w:space="0" w:color="auto"/>
          </w:divBdr>
        </w:div>
        <w:div w:id="977032215">
          <w:marLeft w:val="0"/>
          <w:marRight w:val="0"/>
          <w:marTop w:val="72"/>
          <w:marBottom w:val="0"/>
          <w:divBdr>
            <w:top w:val="none" w:sz="0" w:space="0" w:color="auto"/>
            <w:left w:val="none" w:sz="0" w:space="0" w:color="auto"/>
            <w:bottom w:val="none" w:sz="0" w:space="0" w:color="auto"/>
            <w:right w:val="none" w:sz="0" w:space="0" w:color="auto"/>
          </w:divBdr>
        </w:div>
        <w:div w:id="977032442">
          <w:marLeft w:val="0"/>
          <w:marRight w:val="0"/>
          <w:marTop w:val="72"/>
          <w:marBottom w:val="0"/>
          <w:divBdr>
            <w:top w:val="none" w:sz="0" w:space="0" w:color="auto"/>
            <w:left w:val="none" w:sz="0" w:space="0" w:color="auto"/>
            <w:bottom w:val="none" w:sz="0" w:space="0" w:color="auto"/>
            <w:right w:val="none" w:sz="0" w:space="0" w:color="auto"/>
          </w:divBdr>
        </w:div>
        <w:div w:id="977032518">
          <w:marLeft w:val="0"/>
          <w:marRight w:val="0"/>
          <w:marTop w:val="80"/>
          <w:marBottom w:val="0"/>
          <w:divBdr>
            <w:top w:val="none" w:sz="0" w:space="0" w:color="auto"/>
            <w:left w:val="none" w:sz="0" w:space="0" w:color="auto"/>
            <w:bottom w:val="none" w:sz="0" w:space="0" w:color="auto"/>
            <w:right w:val="none" w:sz="0" w:space="0" w:color="auto"/>
          </w:divBdr>
        </w:div>
      </w:divsChild>
    </w:div>
    <w:div w:id="977034510">
      <w:marLeft w:val="0"/>
      <w:marRight w:val="0"/>
      <w:marTop w:val="0"/>
      <w:marBottom w:val="0"/>
      <w:divBdr>
        <w:top w:val="none" w:sz="0" w:space="0" w:color="auto"/>
        <w:left w:val="none" w:sz="0" w:space="0" w:color="auto"/>
        <w:bottom w:val="none" w:sz="0" w:space="0" w:color="auto"/>
        <w:right w:val="none" w:sz="0" w:space="0" w:color="auto"/>
      </w:divBdr>
    </w:div>
    <w:div w:id="977034513">
      <w:marLeft w:val="0"/>
      <w:marRight w:val="0"/>
      <w:marTop w:val="0"/>
      <w:marBottom w:val="0"/>
      <w:divBdr>
        <w:top w:val="none" w:sz="0" w:space="0" w:color="auto"/>
        <w:left w:val="none" w:sz="0" w:space="0" w:color="auto"/>
        <w:bottom w:val="none" w:sz="0" w:space="0" w:color="auto"/>
        <w:right w:val="none" w:sz="0" w:space="0" w:color="auto"/>
      </w:divBdr>
      <w:divsChild>
        <w:div w:id="977028217">
          <w:marLeft w:val="792"/>
          <w:marRight w:val="0"/>
          <w:marTop w:val="120"/>
          <w:marBottom w:val="0"/>
          <w:divBdr>
            <w:top w:val="none" w:sz="0" w:space="0" w:color="auto"/>
            <w:left w:val="none" w:sz="0" w:space="0" w:color="auto"/>
            <w:bottom w:val="none" w:sz="0" w:space="0" w:color="auto"/>
            <w:right w:val="none" w:sz="0" w:space="0" w:color="auto"/>
          </w:divBdr>
        </w:div>
        <w:div w:id="977034435">
          <w:marLeft w:val="792"/>
          <w:marRight w:val="0"/>
          <w:marTop w:val="120"/>
          <w:marBottom w:val="0"/>
          <w:divBdr>
            <w:top w:val="none" w:sz="0" w:space="0" w:color="auto"/>
            <w:left w:val="none" w:sz="0" w:space="0" w:color="auto"/>
            <w:bottom w:val="none" w:sz="0" w:space="0" w:color="auto"/>
            <w:right w:val="none" w:sz="0" w:space="0" w:color="auto"/>
          </w:divBdr>
        </w:div>
        <w:div w:id="977035806">
          <w:marLeft w:val="432"/>
          <w:marRight w:val="0"/>
          <w:marTop w:val="360"/>
          <w:marBottom w:val="0"/>
          <w:divBdr>
            <w:top w:val="none" w:sz="0" w:space="0" w:color="auto"/>
            <w:left w:val="none" w:sz="0" w:space="0" w:color="auto"/>
            <w:bottom w:val="none" w:sz="0" w:space="0" w:color="auto"/>
            <w:right w:val="none" w:sz="0" w:space="0" w:color="auto"/>
          </w:divBdr>
        </w:div>
        <w:div w:id="977036368">
          <w:marLeft w:val="792"/>
          <w:marRight w:val="0"/>
          <w:marTop w:val="120"/>
          <w:marBottom w:val="0"/>
          <w:divBdr>
            <w:top w:val="none" w:sz="0" w:space="0" w:color="auto"/>
            <w:left w:val="none" w:sz="0" w:space="0" w:color="auto"/>
            <w:bottom w:val="none" w:sz="0" w:space="0" w:color="auto"/>
            <w:right w:val="none" w:sz="0" w:space="0" w:color="auto"/>
          </w:divBdr>
        </w:div>
      </w:divsChild>
    </w:div>
    <w:div w:id="977034515">
      <w:marLeft w:val="0"/>
      <w:marRight w:val="0"/>
      <w:marTop w:val="0"/>
      <w:marBottom w:val="0"/>
      <w:divBdr>
        <w:top w:val="none" w:sz="0" w:space="0" w:color="auto"/>
        <w:left w:val="none" w:sz="0" w:space="0" w:color="auto"/>
        <w:bottom w:val="none" w:sz="0" w:space="0" w:color="auto"/>
        <w:right w:val="none" w:sz="0" w:space="0" w:color="auto"/>
      </w:divBdr>
      <w:divsChild>
        <w:div w:id="977027299">
          <w:marLeft w:val="547"/>
          <w:marRight w:val="0"/>
          <w:marTop w:val="77"/>
          <w:marBottom w:val="0"/>
          <w:divBdr>
            <w:top w:val="none" w:sz="0" w:space="0" w:color="auto"/>
            <w:left w:val="none" w:sz="0" w:space="0" w:color="auto"/>
            <w:bottom w:val="none" w:sz="0" w:space="0" w:color="auto"/>
            <w:right w:val="none" w:sz="0" w:space="0" w:color="auto"/>
          </w:divBdr>
        </w:div>
        <w:div w:id="977027940">
          <w:marLeft w:val="547"/>
          <w:marRight w:val="0"/>
          <w:marTop w:val="77"/>
          <w:marBottom w:val="0"/>
          <w:divBdr>
            <w:top w:val="none" w:sz="0" w:space="0" w:color="auto"/>
            <w:left w:val="none" w:sz="0" w:space="0" w:color="auto"/>
            <w:bottom w:val="none" w:sz="0" w:space="0" w:color="auto"/>
            <w:right w:val="none" w:sz="0" w:space="0" w:color="auto"/>
          </w:divBdr>
        </w:div>
        <w:div w:id="977028455">
          <w:marLeft w:val="547"/>
          <w:marRight w:val="0"/>
          <w:marTop w:val="77"/>
          <w:marBottom w:val="0"/>
          <w:divBdr>
            <w:top w:val="none" w:sz="0" w:space="0" w:color="auto"/>
            <w:left w:val="none" w:sz="0" w:space="0" w:color="auto"/>
            <w:bottom w:val="none" w:sz="0" w:space="0" w:color="auto"/>
            <w:right w:val="none" w:sz="0" w:space="0" w:color="auto"/>
          </w:divBdr>
        </w:div>
        <w:div w:id="977029084">
          <w:marLeft w:val="547"/>
          <w:marRight w:val="0"/>
          <w:marTop w:val="77"/>
          <w:marBottom w:val="0"/>
          <w:divBdr>
            <w:top w:val="none" w:sz="0" w:space="0" w:color="auto"/>
            <w:left w:val="none" w:sz="0" w:space="0" w:color="auto"/>
            <w:bottom w:val="none" w:sz="0" w:space="0" w:color="auto"/>
            <w:right w:val="none" w:sz="0" w:space="0" w:color="auto"/>
          </w:divBdr>
        </w:div>
        <w:div w:id="977032031">
          <w:marLeft w:val="547"/>
          <w:marRight w:val="0"/>
          <w:marTop w:val="77"/>
          <w:marBottom w:val="0"/>
          <w:divBdr>
            <w:top w:val="none" w:sz="0" w:space="0" w:color="auto"/>
            <w:left w:val="none" w:sz="0" w:space="0" w:color="auto"/>
            <w:bottom w:val="none" w:sz="0" w:space="0" w:color="auto"/>
            <w:right w:val="none" w:sz="0" w:space="0" w:color="auto"/>
          </w:divBdr>
        </w:div>
        <w:div w:id="977035033">
          <w:marLeft w:val="547"/>
          <w:marRight w:val="0"/>
          <w:marTop w:val="77"/>
          <w:marBottom w:val="0"/>
          <w:divBdr>
            <w:top w:val="none" w:sz="0" w:space="0" w:color="auto"/>
            <w:left w:val="none" w:sz="0" w:space="0" w:color="auto"/>
            <w:bottom w:val="none" w:sz="0" w:space="0" w:color="auto"/>
            <w:right w:val="none" w:sz="0" w:space="0" w:color="auto"/>
          </w:divBdr>
        </w:div>
        <w:div w:id="977035243">
          <w:marLeft w:val="547"/>
          <w:marRight w:val="0"/>
          <w:marTop w:val="77"/>
          <w:marBottom w:val="0"/>
          <w:divBdr>
            <w:top w:val="none" w:sz="0" w:space="0" w:color="auto"/>
            <w:left w:val="none" w:sz="0" w:space="0" w:color="auto"/>
            <w:bottom w:val="none" w:sz="0" w:space="0" w:color="auto"/>
            <w:right w:val="none" w:sz="0" w:space="0" w:color="auto"/>
          </w:divBdr>
        </w:div>
        <w:div w:id="977035277">
          <w:marLeft w:val="547"/>
          <w:marRight w:val="0"/>
          <w:marTop w:val="77"/>
          <w:marBottom w:val="0"/>
          <w:divBdr>
            <w:top w:val="none" w:sz="0" w:space="0" w:color="auto"/>
            <w:left w:val="none" w:sz="0" w:space="0" w:color="auto"/>
            <w:bottom w:val="none" w:sz="0" w:space="0" w:color="auto"/>
            <w:right w:val="none" w:sz="0" w:space="0" w:color="auto"/>
          </w:divBdr>
        </w:div>
      </w:divsChild>
    </w:div>
    <w:div w:id="977034521">
      <w:marLeft w:val="0"/>
      <w:marRight w:val="0"/>
      <w:marTop w:val="0"/>
      <w:marBottom w:val="0"/>
      <w:divBdr>
        <w:top w:val="none" w:sz="0" w:space="0" w:color="auto"/>
        <w:left w:val="none" w:sz="0" w:space="0" w:color="auto"/>
        <w:bottom w:val="none" w:sz="0" w:space="0" w:color="auto"/>
        <w:right w:val="none" w:sz="0" w:space="0" w:color="auto"/>
      </w:divBdr>
    </w:div>
    <w:div w:id="977034532">
      <w:marLeft w:val="0"/>
      <w:marRight w:val="0"/>
      <w:marTop w:val="0"/>
      <w:marBottom w:val="0"/>
      <w:divBdr>
        <w:top w:val="none" w:sz="0" w:space="0" w:color="auto"/>
        <w:left w:val="none" w:sz="0" w:space="0" w:color="auto"/>
        <w:bottom w:val="none" w:sz="0" w:space="0" w:color="auto"/>
        <w:right w:val="none" w:sz="0" w:space="0" w:color="auto"/>
      </w:divBdr>
      <w:divsChild>
        <w:div w:id="977028728">
          <w:marLeft w:val="547"/>
          <w:marRight w:val="0"/>
          <w:marTop w:val="154"/>
          <w:marBottom w:val="0"/>
          <w:divBdr>
            <w:top w:val="none" w:sz="0" w:space="0" w:color="auto"/>
            <w:left w:val="none" w:sz="0" w:space="0" w:color="auto"/>
            <w:bottom w:val="none" w:sz="0" w:space="0" w:color="auto"/>
            <w:right w:val="none" w:sz="0" w:space="0" w:color="auto"/>
          </w:divBdr>
        </w:div>
        <w:div w:id="977033186">
          <w:marLeft w:val="547"/>
          <w:marRight w:val="0"/>
          <w:marTop w:val="154"/>
          <w:marBottom w:val="0"/>
          <w:divBdr>
            <w:top w:val="none" w:sz="0" w:space="0" w:color="auto"/>
            <w:left w:val="none" w:sz="0" w:space="0" w:color="auto"/>
            <w:bottom w:val="none" w:sz="0" w:space="0" w:color="auto"/>
            <w:right w:val="none" w:sz="0" w:space="0" w:color="auto"/>
          </w:divBdr>
        </w:div>
        <w:div w:id="977034176">
          <w:marLeft w:val="547"/>
          <w:marRight w:val="0"/>
          <w:marTop w:val="154"/>
          <w:marBottom w:val="0"/>
          <w:divBdr>
            <w:top w:val="none" w:sz="0" w:space="0" w:color="auto"/>
            <w:left w:val="none" w:sz="0" w:space="0" w:color="auto"/>
            <w:bottom w:val="none" w:sz="0" w:space="0" w:color="auto"/>
            <w:right w:val="none" w:sz="0" w:space="0" w:color="auto"/>
          </w:divBdr>
        </w:div>
      </w:divsChild>
    </w:div>
    <w:div w:id="977034534">
      <w:marLeft w:val="0"/>
      <w:marRight w:val="0"/>
      <w:marTop w:val="0"/>
      <w:marBottom w:val="0"/>
      <w:divBdr>
        <w:top w:val="none" w:sz="0" w:space="0" w:color="auto"/>
        <w:left w:val="none" w:sz="0" w:space="0" w:color="auto"/>
        <w:bottom w:val="none" w:sz="0" w:space="0" w:color="auto"/>
        <w:right w:val="none" w:sz="0" w:space="0" w:color="auto"/>
      </w:divBdr>
      <w:divsChild>
        <w:div w:id="977028240">
          <w:marLeft w:val="547"/>
          <w:marRight w:val="0"/>
          <w:marTop w:val="0"/>
          <w:marBottom w:val="0"/>
          <w:divBdr>
            <w:top w:val="none" w:sz="0" w:space="0" w:color="auto"/>
            <w:left w:val="none" w:sz="0" w:space="0" w:color="auto"/>
            <w:bottom w:val="none" w:sz="0" w:space="0" w:color="auto"/>
            <w:right w:val="none" w:sz="0" w:space="0" w:color="auto"/>
          </w:divBdr>
        </w:div>
      </w:divsChild>
    </w:div>
    <w:div w:id="977034536">
      <w:marLeft w:val="0"/>
      <w:marRight w:val="0"/>
      <w:marTop w:val="0"/>
      <w:marBottom w:val="0"/>
      <w:divBdr>
        <w:top w:val="none" w:sz="0" w:space="0" w:color="auto"/>
        <w:left w:val="none" w:sz="0" w:space="0" w:color="auto"/>
        <w:bottom w:val="none" w:sz="0" w:space="0" w:color="auto"/>
        <w:right w:val="none" w:sz="0" w:space="0" w:color="auto"/>
      </w:divBdr>
    </w:div>
    <w:div w:id="977034543">
      <w:marLeft w:val="0"/>
      <w:marRight w:val="0"/>
      <w:marTop w:val="0"/>
      <w:marBottom w:val="0"/>
      <w:divBdr>
        <w:top w:val="none" w:sz="0" w:space="0" w:color="auto"/>
        <w:left w:val="none" w:sz="0" w:space="0" w:color="auto"/>
        <w:bottom w:val="none" w:sz="0" w:space="0" w:color="auto"/>
        <w:right w:val="none" w:sz="0" w:space="0" w:color="auto"/>
      </w:divBdr>
      <w:divsChild>
        <w:div w:id="977031121">
          <w:marLeft w:val="547"/>
          <w:marRight w:val="0"/>
          <w:marTop w:val="100"/>
          <w:marBottom w:val="0"/>
          <w:divBdr>
            <w:top w:val="none" w:sz="0" w:space="0" w:color="auto"/>
            <w:left w:val="none" w:sz="0" w:space="0" w:color="auto"/>
            <w:bottom w:val="none" w:sz="0" w:space="0" w:color="auto"/>
            <w:right w:val="none" w:sz="0" w:space="0" w:color="auto"/>
          </w:divBdr>
        </w:div>
        <w:div w:id="977032126">
          <w:marLeft w:val="547"/>
          <w:marRight w:val="0"/>
          <w:marTop w:val="100"/>
          <w:marBottom w:val="0"/>
          <w:divBdr>
            <w:top w:val="none" w:sz="0" w:space="0" w:color="auto"/>
            <w:left w:val="none" w:sz="0" w:space="0" w:color="auto"/>
            <w:bottom w:val="none" w:sz="0" w:space="0" w:color="auto"/>
            <w:right w:val="none" w:sz="0" w:space="0" w:color="auto"/>
          </w:divBdr>
        </w:div>
        <w:div w:id="977032455">
          <w:marLeft w:val="547"/>
          <w:marRight w:val="0"/>
          <w:marTop w:val="100"/>
          <w:marBottom w:val="0"/>
          <w:divBdr>
            <w:top w:val="none" w:sz="0" w:space="0" w:color="auto"/>
            <w:left w:val="none" w:sz="0" w:space="0" w:color="auto"/>
            <w:bottom w:val="none" w:sz="0" w:space="0" w:color="auto"/>
            <w:right w:val="none" w:sz="0" w:space="0" w:color="auto"/>
          </w:divBdr>
        </w:div>
        <w:div w:id="977033296">
          <w:marLeft w:val="547"/>
          <w:marRight w:val="0"/>
          <w:marTop w:val="100"/>
          <w:marBottom w:val="0"/>
          <w:divBdr>
            <w:top w:val="none" w:sz="0" w:space="0" w:color="auto"/>
            <w:left w:val="none" w:sz="0" w:space="0" w:color="auto"/>
            <w:bottom w:val="none" w:sz="0" w:space="0" w:color="auto"/>
            <w:right w:val="none" w:sz="0" w:space="0" w:color="auto"/>
          </w:divBdr>
        </w:div>
        <w:div w:id="977035331">
          <w:marLeft w:val="547"/>
          <w:marRight w:val="0"/>
          <w:marTop w:val="100"/>
          <w:marBottom w:val="0"/>
          <w:divBdr>
            <w:top w:val="none" w:sz="0" w:space="0" w:color="auto"/>
            <w:left w:val="none" w:sz="0" w:space="0" w:color="auto"/>
            <w:bottom w:val="none" w:sz="0" w:space="0" w:color="auto"/>
            <w:right w:val="none" w:sz="0" w:space="0" w:color="auto"/>
          </w:divBdr>
        </w:div>
        <w:div w:id="977035634">
          <w:marLeft w:val="547"/>
          <w:marRight w:val="0"/>
          <w:marTop w:val="100"/>
          <w:marBottom w:val="0"/>
          <w:divBdr>
            <w:top w:val="none" w:sz="0" w:space="0" w:color="auto"/>
            <w:left w:val="none" w:sz="0" w:space="0" w:color="auto"/>
            <w:bottom w:val="none" w:sz="0" w:space="0" w:color="auto"/>
            <w:right w:val="none" w:sz="0" w:space="0" w:color="auto"/>
          </w:divBdr>
        </w:div>
      </w:divsChild>
    </w:div>
    <w:div w:id="977034544">
      <w:marLeft w:val="0"/>
      <w:marRight w:val="0"/>
      <w:marTop w:val="0"/>
      <w:marBottom w:val="0"/>
      <w:divBdr>
        <w:top w:val="none" w:sz="0" w:space="0" w:color="auto"/>
        <w:left w:val="none" w:sz="0" w:space="0" w:color="auto"/>
        <w:bottom w:val="none" w:sz="0" w:space="0" w:color="auto"/>
        <w:right w:val="none" w:sz="0" w:space="0" w:color="auto"/>
      </w:divBdr>
      <w:divsChild>
        <w:div w:id="977027257">
          <w:marLeft w:val="547"/>
          <w:marRight w:val="0"/>
          <w:marTop w:val="115"/>
          <w:marBottom w:val="0"/>
          <w:divBdr>
            <w:top w:val="none" w:sz="0" w:space="0" w:color="auto"/>
            <w:left w:val="none" w:sz="0" w:space="0" w:color="auto"/>
            <w:bottom w:val="none" w:sz="0" w:space="0" w:color="auto"/>
            <w:right w:val="none" w:sz="0" w:space="0" w:color="auto"/>
          </w:divBdr>
        </w:div>
        <w:div w:id="977029405">
          <w:marLeft w:val="547"/>
          <w:marRight w:val="0"/>
          <w:marTop w:val="115"/>
          <w:marBottom w:val="0"/>
          <w:divBdr>
            <w:top w:val="none" w:sz="0" w:space="0" w:color="auto"/>
            <w:left w:val="none" w:sz="0" w:space="0" w:color="auto"/>
            <w:bottom w:val="none" w:sz="0" w:space="0" w:color="auto"/>
            <w:right w:val="none" w:sz="0" w:space="0" w:color="auto"/>
          </w:divBdr>
        </w:div>
        <w:div w:id="977030975">
          <w:marLeft w:val="547"/>
          <w:marRight w:val="0"/>
          <w:marTop w:val="115"/>
          <w:marBottom w:val="0"/>
          <w:divBdr>
            <w:top w:val="none" w:sz="0" w:space="0" w:color="auto"/>
            <w:left w:val="none" w:sz="0" w:space="0" w:color="auto"/>
            <w:bottom w:val="none" w:sz="0" w:space="0" w:color="auto"/>
            <w:right w:val="none" w:sz="0" w:space="0" w:color="auto"/>
          </w:divBdr>
        </w:div>
        <w:div w:id="977033561">
          <w:marLeft w:val="547"/>
          <w:marRight w:val="0"/>
          <w:marTop w:val="115"/>
          <w:marBottom w:val="0"/>
          <w:divBdr>
            <w:top w:val="none" w:sz="0" w:space="0" w:color="auto"/>
            <w:left w:val="none" w:sz="0" w:space="0" w:color="auto"/>
            <w:bottom w:val="none" w:sz="0" w:space="0" w:color="auto"/>
            <w:right w:val="none" w:sz="0" w:space="0" w:color="auto"/>
          </w:divBdr>
        </w:div>
        <w:div w:id="977033907">
          <w:marLeft w:val="547"/>
          <w:marRight w:val="0"/>
          <w:marTop w:val="115"/>
          <w:marBottom w:val="0"/>
          <w:divBdr>
            <w:top w:val="none" w:sz="0" w:space="0" w:color="auto"/>
            <w:left w:val="none" w:sz="0" w:space="0" w:color="auto"/>
            <w:bottom w:val="none" w:sz="0" w:space="0" w:color="auto"/>
            <w:right w:val="none" w:sz="0" w:space="0" w:color="auto"/>
          </w:divBdr>
        </w:div>
        <w:div w:id="977034481">
          <w:marLeft w:val="547"/>
          <w:marRight w:val="0"/>
          <w:marTop w:val="115"/>
          <w:marBottom w:val="0"/>
          <w:divBdr>
            <w:top w:val="none" w:sz="0" w:space="0" w:color="auto"/>
            <w:left w:val="none" w:sz="0" w:space="0" w:color="auto"/>
            <w:bottom w:val="none" w:sz="0" w:space="0" w:color="auto"/>
            <w:right w:val="none" w:sz="0" w:space="0" w:color="auto"/>
          </w:divBdr>
        </w:div>
      </w:divsChild>
    </w:div>
    <w:div w:id="977034546">
      <w:marLeft w:val="0"/>
      <w:marRight w:val="0"/>
      <w:marTop w:val="0"/>
      <w:marBottom w:val="0"/>
      <w:divBdr>
        <w:top w:val="none" w:sz="0" w:space="0" w:color="auto"/>
        <w:left w:val="none" w:sz="0" w:space="0" w:color="auto"/>
        <w:bottom w:val="none" w:sz="0" w:space="0" w:color="auto"/>
        <w:right w:val="none" w:sz="0" w:space="0" w:color="auto"/>
      </w:divBdr>
      <w:divsChild>
        <w:div w:id="977029115">
          <w:marLeft w:val="274"/>
          <w:marRight w:val="0"/>
          <w:marTop w:val="0"/>
          <w:marBottom w:val="0"/>
          <w:divBdr>
            <w:top w:val="none" w:sz="0" w:space="0" w:color="auto"/>
            <w:left w:val="none" w:sz="0" w:space="0" w:color="auto"/>
            <w:bottom w:val="none" w:sz="0" w:space="0" w:color="auto"/>
            <w:right w:val="none" w:sz="0" w:space="0" w:color="auto"/>
          </w:divBdr>
        </w:div>
        <w:div w:id="977032660">
          <w:marLeft w:val="274"/>
          <w:marRight w:val="0"/>
          <w:marTop w:val="0"/>
          <w:marBottom w:val="0"/>
          <w:divBdr>
            <w:top w:val="none" w:sz="0" w:space="0" w:color="auto"/>
            <w:left w:val="none" w:sz="0" w:space="0" w:color="auto"/>
            <w:bottom w:val="none" w:sz="0" w:space="0" w:color="auto"/>
            <w:right w:val="none" w:sz="0" w:space="0" w:color="auto"/>
          </w:divBdr>
        </w:div>
        <w:div w:id="977033515">
          <w:marLeft w:val="274"/>
          <w:marRight w:val="0"/>
          <w:marTop w:val="0"/>
          <w:marBottom w:val="0"/>
          <w:divBdr>
            <w:top w:val="none" w:sz="0" w:space="0" w:color="auto"/>
            <w:left w:val="none" w:sz="0" w:space="0" w:color="auto"/>
            <w:bottom w:val="none" w:sz="0" w:space="0" w:color="auto"/>
            <w:right w:val="none" w:sz="0" w:space="0" w:color="auto"/>
          </w:divBdr>
        </w:div>
        <w:div w:id="977035710">
          <w:marLeft w:val="274"/>
          <w:marRight w:val="0"/>
          <w:marTop w:val="0"/>
          <w:marBottom w:val="0"/>
          <w:divBdr>
            <w:top w:val="none" w:sz="0" w:space="0" w:color="auto"/>
            <w:left w:val="none" w:sz="0" w:space="0" w:color="auto"/>
            <w:bottom w:val="none" w:sz="0" w:space="0" w:color="auto"/>
            <w:right w:val="none" w:sz="0" w:space="0" w:color="auto"/>
          </w:divBdr>
        </w:div>
        <w:div w:id="977036838">
          <w:marLeft w:val="274"/>
          <w:marRight w:val="0"/>
          <w:marTop w:val="0"/>
          <w:marBottom w:val="0"/>
          <w:divBdr>
            <w:top w:val="none" w:sz="0" w:space="0" w:color="auto"/>
            <w:left w:val="none" w:sz="0" w:space="0" w:color="auto"/>
            <w:bottom w:val="none" w:sz="0" w:space="0" w:color="auto"/>
            <w:right w:val="none" w:sz="0" w:space="0" w:color="auto"/>
          </w:divBdr>
        </w:div>
      </w:divsChild>
    </w:div>
    <w:div w:id="977034547">
      <w:marLeft w:val="0"/>
      <w:marRight w:val="0"/>
      <w:marTop w:val="0"/>
      <w:marBottom w:val="0"/>
      <w:divBdr>
        <w:top w:val="none" w:sz="0" w:space="0" w:color="auto"/>
        <w:left w:val="none" w:sz="0" w:space="0" w:color="auto"/>
        <w:bottom w:val="none" w:sz="0" w:space="0" w:color="auto"/>
        <w:right w:val="none" w:sz="0" w:space="0" w:color="auto"/>
      </w:divBdr>
      <w:divsChild>
        <w:div w:id="977027630">
          <w:marLeft w:val="1166"/>
          <w:marRight w:val="0"/>
          <w:marTop w:val="158"/>
          <w:marBottom w:val="0"/>
          <w:divBdr>
            <w:top w:val="none" w:sz="0" w:space="0" w:color="auto"/>
            <w:left w:val="none" w:sz="0" w:space="0" w:color="auto"/>
            <w:bottom w:val="none" w:sz="0" w:space="0" w:color="auto"/>
            <w:right w:val="none" w:sz="0" w:space="0" w:color="auto"/>
          </w:divBdr>
        </w:div>
        <w:div w:id="977027729">
          <w:marLeft w:val="1166"/>
          <w:marRight w:val="0"/>
          <w:marTop w:val="158"/>
          <w:marBottom w:val="0"/>
          <w:divBdr>
            <w:top w:val="none" w:sz="0" w:space="0" w:color="auto"/>
            <w:left w:val="none" w:sz="0" w:space="0" w:color="auto"/>
            <w:bottom w:val="none" w:sz="0" w:space="0" w:color="auto"/>
            <w:right w:val="none" w:sz="0" w:space="0" w:color="auto"/>
          </w:divBdr>
        </w:div>
        <w:div w:id="977034890">
          <w:marLeft w:val="1166"/>
          <w:marRight w:val="0"/>
          <w:marTop w:val="158"/>
          <w:marBottom w:val="0"/>
          <w:divBdr>
            <w:top w:val="none" w:sz="0" w:space="0" w:color="auto"/>
            <w:left w:val="none" w:sz="0" w:space="0" w:color="auto"/>
            <w:bottom w:val="none" w:sz="0" w:space="0" w:color="auto"/>
            <w:right w:val="none" w:sz="0" w:space="0" w:color="auto"/>
          </w:divBdr>
        </w:div>
      </w:divsChild>
    </w:div>
    <w:div w:id="977034551">
      <w:marLeft w:val="0"/>
      <w:marRight w:val="0"/>
      <w:marTop w:val="0"/>
      <w:marBottom w:val="0"/>
      <w:divBdr>
        <w:top w:val="none" w:sz="0" w:space="0" w:color="auto"/>
        <w:left w:val="none" w:sz="0" w:space="0" w:color="auto"/>
        <w:bottom w:val="none" w:sz="0" w:space="0" w:color="auto"/>
        <w:right w:val="none" w:sz="0" w:space="0" w:color="auto"/>
      </w:divBdr>
      <w:divsChild>
        <w:div w:id="977027377">
          <w:marLeft w:val="1008"/>
          <w:marRight w:val="0"/>
          <w:marTop w:val="96"/>
          <w:marBottom w:val="0"/>
          <w:divBdr>
            <w:top w:val="none" w:sz="0" w:space="0" w:color="auto"/>
            <w:left w:val="none" w:sz="0" w:space="0" w:color="auto"/>
            <w:bottom w:val="none" w:sz="0" w:space="0" w:color="auto"/>
            <w:right w:val="none" w:sz="0" w:space="0" w:color="auto"/>
          </w:divBdr>
        </w:div>
        <w:div w:id="977031054">
          <w:marLeft w:val="1440"/>
          <w:marRight w:val="0"/>
          <w:marTop w:val="96"/>
          <w:marBottom w:val="0"/>
          <w:divBdr>
            <w:top w:val="none" w:sz="0" w:space="0" w:color="auto"/>
            <w:left w:val="none" w:sz="0" w:space="0" w:color="auto"/>
            <w:bottom w:val="none" w:sz="0" w:space="0" w:color="auto"/>
            <w:right w:val="none" w:sz="0" w:space="0" w:color="auto"/>
          </w:divBdr>
        </w:div>
        <w:div w:id="977032961">
          <w:marLeft w:val="446"/>
          <w:marRight w:val="0"/>
          <w:marTop w:val="96"/>
          <w:marBottom w:val="0"/>
          <w:divBdr>
            <w:top w:val="none" w:sz="0" w:space="0" w:color="auto"/>
            <w:left w:val="none" w:sz="0" w:space="0" w:color="auto"/>
            <w:bottom w:val="none" w:sz="0" w:space="0" w:color="auto"/>
            <w:right w:val="none" w:sz="0" w:space="0" w:color="auto"/>
          </w:divBdr>
        </w:div>
        <w:div w:id="977034158">
          <w:marLeft w:val="446"/>
          <w:marRight w:val="0"/>
          <w:marTop w:val="96"/>
          <w:marBottom w:val="0"/>
          <w:divBdr>
            <w:top w:val="none" w:sz="0" w:space="0" w:color="auto"/>
            <w:left w:val="none" w:sz="0" w:space="0" w:color="auto"/>
            <w:bottom w:val="none" w:sz="0" w:space="0" w:color="auto"/>
            <w:right w:val="none" w:sz="0" w:space="0" w:color="auto"/>
          </w:divBdr>
        </w:div>
        <w:div w:id="977034477">
          <w:marLeft w:val="1008"/>
          <w:marRight w:val="0"/>
          <w:marTop w:val="96"/>
          <w:marBottom w:val="0"/>
          <w:divBdr>
            <w:top w:val="none" w:sz="0" w:space="0" w:color="auto"/>
            <w:left w:val="none" w:sz="0" w:space="0" w:color="auto"/>
            <w:bottom w:val="none" w:sz="0" w:space="0" w:color="auto"/>
            <w:right w:val="none" w:sz="0" w:space="0" w:color="auto"/>
          </w:divBdr>
        </w:div>
      </w:divsChild>
    </w:div>
    <w:div w:id="977034552">
      <w:marLeft w:val="0"/>
      <w:marRight w:val="0"/>
      <w:marTop w:val="0"/>
      <w:marBottom w:val="0"/>
      <w:divBdr>
        <w:top w:val="none" w:sz="0" w:space="0" w:color="auto"/>
        <w:left w:val="none" w:sz="0" w:space="0" w:color="auto"/>
        <w:bottom w:val="none" w:sz="0" w:space="0" w:color="auto"/>
        <w:right w:val="none" w:sz="0" w:space="0" w:color="auto"/>
      </w:divBdr>
      <w:divsChild>
        <w:div w:id="977027336">
          <w:marLeft w:val="547"/>
          <w:marRight w:val="0"/>
          <w:marTop w:val="134"/>
          <w:marBottom w:val="0"/>
          <w:divBdr>
            <w:top w:val="none" w:sz="0" w:space="0" w:color="auto"/>
            <w:left w:val="none" w:sz="0" w:space="0" w:color="auto"/>
            <w:bottom w:val="none" w:sz="0" w:space="0" w:color="auto"/>
            <w:right w:val="none" w:sz="0" w:space="0" w:color="auto"/>
          </w:divBdr>
        </w:div>
        <w:div w:id="977029076">
          <w:marLeft w:val="1166"/>
          <w:marRight w:val="0"/>
          <w:marTop w:val="115"/>
          <w:marBottom w:val="0"/>
          <w:divBdr>
            <w:top w:val="none" w:sz="0" w:space="0" w:color="auto"/>
            <w:left w:val="none" w:sz="0" w:space="0" w:color="auto"/>
            <w:bottom w:val="none" w:sz="0" w:space="0" w:color="auto"/>
            <w:right w:val="none" w:sz="0" w:space="0" w:color="auto"/>
          </w:divBdr>
        </w:div>
        <w:div w:id="977030236">
          <w:marLeft w:val="547"/>
          <w:marRight w:val="0"/>
          <w:marTop w:val="134"/>
          <w:marBottom w:val="0"/>
          <w:divBdr>
            <w:top w:val="none" w:sz="0" w:space="0" w:color="auto"/>
            <w:left w:val="none" w:sz="0" w:space="0" w:color="auto"/>
            <w:bottom w:val="none" w:sz="0" w:space="0" w:color="auto"/>
            <w:right w:val="none" w:sz="0" w:space="0" w:color="auto"/>
          </w:divBdr>
        </w:div>
        <w:div w:id="977032941">
          <w:marLeft w:val="547"/>
          <w:marRight w:val="0"/>
          <w:marTop w:val="134"/>
          <w:marBottom w:val="0"/>
          <w:divBdr>
            <w:top w:val="none" w:sz="0" w:space="0" w:color="auto"/>
            <w:left w:val="none" w:sz="0" w:space="0" w:color="auto"/>
            <w:bottom w:val="none" w:sz="0" w:space="0" w:color="auto"/>
            <w:right w:val="none" w:sz="0" w:space="0" w:color="auto"/>
          </w:divBdr>
        </w:div>
        <w:div w:id="977033945">
          <w:marLeft w:val="547"/>
          <w:marRight w:val="0"/>
          <w:marTop w:val="134"/>
          <w:marBottom w:val="0"/>
          <w:divBdr>
            <w:top w:val="none" w:sz="0" w:space="0" w:color="auto"/>
            <w:left w:val="none" w:sz="0" w:space="0" w:color="auto"/>
            <w:bottom w:val="none" w:sz="0" w:space="0" w:color="auto"/>
            <w:right w:val="none" w:sz="0" w:space="0" w:color="auto"/>
          </w:divBdr>
        </w:div>
      </w:divsChild>
    </w:div>
    <w:div w:id="977034555">
      <w:marLeft w:val="0"/>
      <w:marRight w:val="0"/>
      <w:marTop w:val="0"/>
      <w:marBottom w:val="0"/>
      <w:divBdr>
        <w:top w:val="none" w:sz="0" w:space="0" w:color="auto"/>
        <w:left w:val="none" w:sz="0" w:space="0" w:color="auto"/>
        <w:bottom w:val="none" w:sz="0" w:space="0" w:color="auto"/>
        <w:right w:val="none" w:sz="0" w:space="0" w:color="auto"/>
      </w:divBdr>
      <w:divsChild>
        <w:div w:id="977030739">
          <w:marLeft w:val="446"/>
          <w:marRight w:val="0"/>
          <w:marTop w:val="0"/>
          <w:marBottom w:val="0"/>
          <w:divBdr>
            <w:top w:val="none" w:sz="0" w:space="0" w:color="auto"/>
            <w:left w:val="none" w:sz="0" w:space="0" w:color="auto"/>
            <w:bottom w:val="none" w:sz="0" w:space="0" w:color="auto"/>
            <w:right w:val="none" w:sz="0" w:space="0" w:color="auto"/>
          </w:divBdr>
        </w:div>
        <w:div w:id="977031147">
          <w:marLeft w:val="446"/>
          <w:marRight w:val="0"/>
          <w:marTop w:val="0"/>
          <w:marBottom w:val="0"/>
          <w:divBdr>
            <w:top w:val="none" w:sz="0" w:space="0" w:color="auto"/>
            <w:left w:val="none" w:sz="0" w:space="0" w:color="auto"/>
            <w:bottom w:val="none" w:sz="0" w:space="0" w:color="auto"/>
            <w:right w:val="none" w:sz="0" w:space="0" w:color="auto"/>
          </w:divBdr>
        </w:div>
        <w:div w:id="977031604">
          <w:marLeft w:val="446"/>
          <w:marRight w:val="0"/>
          <w:marTop w:val="0"/>
          <w:marBottom w:val="0"/>
          <w:divBdr>
            <w:top w:val="none" w:sz="0" w:space="0" w:color="auto"/>
            <w:left w:val="none" w:sz="0" w:space="0" w:color="auto"/>
            <w:bottom w:val="none" w:sz="0" w:space="0" w:color="auto"/>
            <w:right w:val="none" w:sz="0" w:space="0" w:color="auto"/>
          </w:divBdr>
        </w:div>
        <w:div w:id="977036939">
          <w:marLeft w:val="446"/>
          <w:marRight w:val="0"/>
          <w:marTop w:val="0"/>
          <w:marBottom w:val="0"/>
          <w:divBdr>
            <w:top w:val="none" w:sz="0" w:space="0" w:color="auto"/>
            <w:left w:val="none" w:sz="0" w:space="0" w:color="auto"/>
            <w:bottom w:val="none" w:sz="0" w:space="0" w:color="auto"/>
            <w:right w:val="none" w:sz="0" w:space="0" w:color="auto"/>
          </w:divBdr>
        </w:div>
      </w:divsChild>
    </w:div>
    <w:div w:id="977034556">
      <w:marLeft w:val="0"/>
      <w:marRight w:val="0"/>
      <w:marTop w:val="0"/>
      <w:marBottom w:val="0"/>
      <w:divBdr>
        <w:top w:val="none" w:sz="0" w:space="0" w:color="auto"/>
        <w:left w:val="none" w:sz="0" w:space="0" w:color="auto"/>
        <w:bottom w:val="none" w:sz="0" w:space="0" w:color="auto"/>
        <w:right w:val="none" w:sz="0" w:space="0" w:color="auto"/>
      </w:divBdr>
    </w:div>
    <w:div w:id="977034564">
      <w:marLeft w:val="0"/>
      <w:marRight w:val="0"/>
      <w:marTop w:val="0"/>
      <w:marBottom w:val="0"/>
      <w:divBdr>
        <w:top w:val="none" w:sz="0" w:space="0" w:color="auto"/>
        <w:left w:val="none" w:sz="0" w:space="0" w:color="auto"/>
        <w:bottom w:val="none" w:sz="0" w:space="0" w:color="auto"/>
        <w:right w:val="none" w:sz="0" w:space="0" w:color="auto"/>
      </w:divBdr>
      <w:divsChild>
        <w:div w:id="977027768">
          <w:marLeft w:val="1397"/>
          <w:marRight w:val="0"/>
          <w:marTop w:val="134"/>
          <w:marBottom w:val="0"/>
          <w:divBdr>
            <w:top w:val="none" w:sz="0" w:space="0" w:color="auto"/>
            <w:left w:val="none" w:sz="0" w:space="0" w:color="auto"/>
            <w:bottom w:val="none" w:sz="0" w:space="0" w:color="auto"/>
            <w:right w:val="none" w:sz="0" w:space="0" w:color="auto"/>
          </w:divBdr>
        </w:div>
        <w:div w:id="977028640">
          <w:marLeft w:val="1397"/>
          <w:marRight w:val="0"/>
          <w:marTop w:val="134"/>
          <w:marBottom w:val="0"/>
          <w:divBdr>
            <w:top w:val="none" w:sz="0" w:space="0" w:color="auto"/>
            <w:left w:val="none" w:sz="0" w:space="0" w:color="auto"/>
            <w:bottom w:val="none" w:sz="0" w:space="0" w:color="auto"/>
            <w:right w:val="none" w:sz="0" w:space="0" w:color="auto"/>
          </w:divBdr>
        </w:div>
        <w:div w:id="977032503">
          <w:marLeft w:val="2059"/>
          <w:marRight w:val="0"/>
          <w:marTop w:val="96"/>
          <w:marBottom w:val="0"/>
          <w:divBdr>
            <w:top w:val="none" w:sz="0" w:space="0" w:color="auto"/>
            <w:left w:val="none" w:sz="0" w:space="0" w:color="auto"/>
            <w:bottom w:val="none" w:sz="0" w:space="0" w:color="auto"/>
            <w:right w:val="none" w:sz="0" w:space="0" w:color="auto"/>
          </w:divBdr>
        </w:div>
        <w:div w:id="977032566">
          <w:marLeft w:val="2059"/>
          <w:marRight w:val="0"/>
          <w:marTop w:val="96"/>
          <w:marBottom w:val="0"/>
          <w:divBdr>
            <w:top w:val="none" w:sz="0" w:space="0" w:color="auto"/>
            <w:left w:val="none" w:sz="0" w:space="0" w:color="auto"/>
            <w:bottom w:val="none" w:sz="0" w:space="0" w:color="auto"/>
            <w:right w:val="none" w:sz="0" w:space="0" w:color="auto"/>
          </w:divBdr>
        </w:div>
        <w:div w:id="977032919">
          <w:marLeft w:val="2059"/>
          <w:marRight w:val="0"/>
          <w:marTop w:val="96"/>
          <w:marBottom w:val="0"/>
          <w:divBdr>
            <w:top w:val="none" w:sz="0" w:space="0" w:color="auto"/>
            <w:left w:val="none" w:sz="0" w:space="0" w:color="auto"/>
            <w:bottom w:val="none" w:sz="0" w:space="0" w:color="auto"/>
            <w:right w:val="none" w:sz="0" w:space="0" w:color="auto"/>
          </w:divBdr>
        </w:div>
        <w:div w:id="977034242">
          <w:marLeft w:val="2059"/>
          <w:marRight w:val="0"/>
          <w:marTop w:val="96"/>
          <w:marBottom w:val="0"/>
          <w:divBdr>
            <w:top w:val="none" w:sz="0" w:space="0" w:color="auto"/>
            <w:left w:val="none" w:sz="0" w:space="0" w:color="auto"/>
            <w:bottom w:val="none" w:sz="0" w:space="0" w:color="auto"/>
            <w:right w:val="none" w:sz="0" w:space="0" w:color="auto"/>
          </w:divBdr>
        </w:div>
        <w:div w:id="977035915">
          <w:marLeft w:val="2059"/>
          <w:marRight w:val="0"/>
          <w:marTop w:val="96"/>
          <w:marBottom w:val="0"/>
          <w:divBdr>
            <w:top w:val="none" w:sz="0" w:space="0" w:color="auto"/>
            <w:left w:val="none" w:sz="0" w:space="0" w:color="auto"/>
            <w:bottom w:val="none" w:sz="0" w:space="0" w:color="auto"/>
            <w:right w:val="none" w:sz="0" w:space="0" w:color="auto"/>
          </w:divBdr>
        </w:div>
      </w:divsChild>
    </w:div>
    <w:div w:id="977034566">
      <w:marLeft w:val="0"/>
      <w:marRight w:val="0"/>
      <w:marTop w:val="0"/>
      <w:marBottom w:val="0"/>
      <w:divBdr>
        <w:top w:val="none" w:sz="0" w:space="0" w:color="auto"/>
        <w:left w:val="none" w:sz="0" w:space="0" w:color="auto"/>
        <w:bottom w:val="none" w:sz="0" w:space="0" w:color="auto"/>
        <w:right w:val="none" w:sz="0" w:space="0" w:color="auto"/>
      </w:divBdr>
      <w:divsChild>
        <w:div w:id="977030381">
          <w:marLeft w:val="1714"/>
          <w:marRight w:val="0"/>
          <w:marTop w:val="0"/>
          <w:marBottom w:val="0"/>
          <w:divBdr>
            <w:top w:val="none" w:sz="0" w:space="0" w:color="auto"/>
            <w:left w:val="none" w:sz="0" w:space="0" w:color="auto"/>
            <w:bottom w:val="none" w:sz="0" w:space="0" w:color="auto"/>
            <w:right w:val="none" w:sz="0" w:space="0" w:color="auto"/>
          </w:divBdr>
        </w:div>
        <w:div w:id="977031171">
          <w:marLeft w:val="533"/>
          <w:marRight w:val="0"/>
          <w:marTop w:val="0"/>
          <w:marBottom w:val="0"/>
          <w:divBdr>
            <w:top w:val="none" w:sz="0" w:space="0" w:color="auto"/>
            <w:left w:val="none" w:sz="0" w:space="0" w:color="auto"/>
            <w:bottom w:val="none" w:sz="0" w:space="0" w:color="auto"/>
            <w:right w:val="none" w:sz="0" w:space="0" w:color="auto"/>
          </w:divBdr>
        </w:div>
        <w:div w:id="977031370">
          <w:marLeft w:val="1714"/>
          <w:marRight w:val="0"/>
          <w:marTop w:val="0"/>
          <w:marBottom w:val="0"/>
          <w:divBdr>
            <w:top w:val="none" w:sz="0" w:space="0" w:color="auto"/>
            <w:left w:val="none" w:sz="0" w:space="0" w:color="auto"/>
            <w:bottom w:val="none" w:sz="0" w:space="0" w:color="auto"/>
            <w:right w:val="none" w:sz="0" w:space="0" w:color="auto"/>
          </w:divBdr>
        </w:div>
        <w:div w:id="977031663">
          <w:marLeft w:val="1714"/>
          <w:marRight w:val="0"/>
          <w:marTop w:val="0"/>
          <w:marBottom w:val="0"/>
          <w:divBdr>
            <w:top w:val="none" w:sz="0" w:space="0" w:color="auto"/>
            <w:left w:val="none" w:sz="0" w:space="0" w:color="auto"/>
            <w:bottom w:val="none" w:sz="0" w:space="0" w:color="auto"/>
            <w:right w:val="none" w:sz="0" w:space="0" w:color="auto"/>
          </w:divBdr>
        </w:div>
        <w:div w:id="977031981">
          <w:marLeft w:val="1714"/>
          <w:marRight w:val="0"/>
          <w:marTop w:val="0"/>
          <w:marBottom w:val="0"/>
          <w:divBdr>
            <w:top w:val="none" w:sz="0" w:space="0" w:color="auto"/>
            <w:left w:val="none" w:sz="0" w:space="0" w:color="auto"/>
            <w:bottom w:val="none" w:sz="0" w:space="0" w:color="auto"/>
            <w:right w:val="none" w:sz="0" w:space="0" w:color="auto"/>
          </w:divBdr>
        </w:div>
        <w:div w:id="977033997">
          <w:marLeft w:val="533"/>
          <w:marRight w:val="0"/>
          <w:marTop w:val="0"/>
          <w:marBottom w:val="0"/>
          <w:divBdr>
            <w:top w:val="none" w:sz="0" w:space="0" w:color="auto"/>
            <w:left w:val="none" w:sz="0" w:space="0" w:color="auto"/>
            <w:bottom w:val="none" w:sz="0" w:space="0" w:color="auto"/>
            <w:right w:val="none" w:sz="0" w:space="0" w:color="auto"/>
          </w:divBdr>
        </w:div>
      </w:divsChild>
    </w:div>
    <w:div w:id="977034568">
      <w:marLeft w:val="0"/>
      <w:marRight w:val="0"/>
      <w:marTop w:val="0"/>
      <w:marBottom w:val="0"/>
      <w:divBdr>
        <w:top w:val="none" w:sz="0" w:space="0" w:color="auto"/>
        <w:left w:val="none" w:sz="0" w:space="0" w:color="auto"/>
        <w:bottom w:val="none" w:sz="0" w:space="0" w:color="auto"/>
        <w:right w:val="none" w:sz="0" w:space="0" w:color="auto"/>
      </w:divBdr>
      <w:divsChild>
        <w:div w:id="977028458">
          <w:marLeft w:val="547"/>
          <w:marRight w:val="0"/>
          <w:marTop w:val="0"/>
          <w:marBottom w:val="0"/>
          <w:divBdr>
            <w:top w:val="none" w:sz="0" w:space="0" w:color="auto"/>
            <w:left w:val="none" w:sz="0" w:space="0" w:color="auto"/>
            <w:bottom w:val="none" w:sz="0" w:space="0" w:color="auto"/>
            <w:right w:val="none" w:sz="0" w:space="0" w:color="auto"/>
          </w:divBdr>
        </w:div>
        <w:div w:id="977036734">
          <w:marLeft w:val="547"/>
          <w:marRight w:val="0"/>
          <w:marTop w:val="0"/>
          <w:marBottom w:val="0"/>
          <w:divBdr>
            <w:top w:val="none" w:sz="0" w:space="0" w:color="auto"/>
            <w:left w:val="none" w:sz="0" w:space="0" w:color="auto"/>
            <w:bottom w:val="none" w:sz="0" w:space="0" w:color="auto"/>
            <w:right w:val="none" w:sz="0" w:space="0" w:color="auto"/>
          </w:divBdr>
        </w:div>
      </w:divsChild>
    </w:div>
    <w:div w:id="977034570">
      <w:marLeft w:val="0"/>
      <w:marRight w:val="0"/>
      <w:marTop w:val="0"/>
      <w:marBottom w:val="0"/>
      <w:divBdr>
        <w:top w:val="none" w:sz="0" w:space="0" w:color="auto"/>
        <w:left w:val="none" w:sz="0" w:space="0" w:color="auto"/>
        <w:bottom w:val="none" w:sz="0" w:space="0" w:color="auto"/>
        <w:right w:val="none" w:sz="0" w:space="0" w:color="auto"/>
      </w:divBdr>
    </w:div>
    <w:div w:id="977034572">
      <w:marLeft w:val="0"/>
      <w:marRight w:val="0"/>
      <w:marTop w:val="0"/>
      <w:marBottom w:val="0"/>
      <w:divBdr>
        <w:top w:val="none" w:sz="0" w:space="0" w:color="auto"/>
        <w:left w:val="none" w:sz="0" w:space="0" w:color="auto"/>
        <w:bottom w:val="none" w:sz="0" w:space="0" w:color="auto"/>
        <w:right w:val="none" w:sz="0" w:space="0" w:color="auto"/>
      </w:divBdr>
      <w:divsChild>
        <w:div w:id="977027515">
          <w:marLeft w:val="547"/>
          <w:marRight w:val="0"/>
          <w:marTop w:val="0"/>
          <w:marBottom w:val="113"/>
          <w:divBdr>
            <w:top w:val="none" w:sz="0" w:space="0" w:color="auto"/>
            <w:left w:val="none" w:sz="0" w:space="0" w:color="auto"/>
            <w:bottom w:val="none" w:sz="0" w:space="0" w:color="auto"/>
            <w:right w:val="none" w:sz="0" w:space="0" w:color="auto"/>
          </w:divBdr>
        </w:div>
        <w:div w:id="977029900">
          <w:marLeft w:val="547"/>
          <w:marRight w:val="0"/>
          <w:marTop w:val="0"/>
          <w:marBottom w:val="113"/>
          <w:divBdr>
            <w:top w:val="none" w:sz="0" w:space="0" w:color="auto"/>
            <w:left w:val="none" w:sz="0" w:space="0" w:color="auto"/>
            <w:bottom w:val="none" w:sz="0" w:space="0" w:color="auto"/>
            <w:right w:val="none" w:sz="0" w:space="0" w:color="auto"/>
          </w:divBdr>
        </w:div>
        <w:div w:id="977032572">
          <w:marLeft w:val="547"/>
          <w:marRight w:val="0"/>
          <w:marTop w:val="0"/>
          <w:marBottom w:val="113"/>
          <w:divBdr>
            <w:top w:val="none" w:sz="0" w:space="0" w:color="auto"/>
            <w:left w:val="none" w:sz="0" w:space="0" w:color="auto"/>
            <w:bottom w:val="none" w:sz="0" w:space="0" w:color="auto"/>
            <w:right w:val="none" w:sz="0" w:space="0" w:color="auto"/>
          </w:divBdr>
        </w:div>
        <w:div w:id="977033952">
          <w:marLeft w:val="547"/>
          <w:marRight w:val="0"/>
          <w:marTop w:val="0"/>
          <w:marBottom w:val="113"/>
          <w:divBdr>
            <w:top w:val="none" w:sz="0" w:space="0" w:color="auto"/>
            <w:left w:val="none" w:sz="0" w:space="0" w:color="auto"/>
            <w:bottom w:val="none" w:sz="0" w:space="0" w:color="auto"/>
            <w:right w:val="none" w:sz="0" w:space="0" w:color="auto"/>
          </w:divBdr>
        </w:div>
        <w:div w:id="977033963">
          <w:marLeft w:val="547"/>
          <w:marRight w:val="0"/>
          <w:marTop w:val="0"/>
          <w:marBottom w:val="113"/>
          <w:divBdr>
            <w:top w:val="none" w:sz="0" w:space="0" w:color="auto"/>
            <w:left w:val="none" w:sz="0" w:space="0" w:color="auto"/>
            <w:bottom w:val="none" w:sz="0" w:space="0" w:color="auto"/>
            <w:right w:val="none" w:sz="0" w:space="0" w:color="auto"/>
          </w:divBdr>
        </w:div>
      </w:divsChild>
    </w:div>
    <w:div w:id="977034573">
      <w:marLeft w:val="0"/>
      <w:marRight w:val="0"/>
      <w:marTop w:val="0"/>
      <w:marBottom w:val="0"/>
      <w:divBdr>
        <w:top w:val="none" w:sz="0" w:space="0" w:color="auto"/>
        <w:left w:val="none" w:sz="0" w:space="0" w:color="auto"/>
        <w:bottom w:val="none" w:sz="0" w:space="0" w:color="auto"/>
        <w:right w:val="none" w:sz="0" w:space="0" w:color="auto"/>
      </w:divBdr>
      <w:divsChild>
        <w:div w:id="977030288">
          <w:marLeft w:val="1138"/>
          <w:marRight w:val="0"/>
          <w:marTop w:val="86"/>
          <w:marBottom w:val="0"/>
          <w:divBdr>
            <w:top w:val="none" w:sz="0" w:space="0" w:color="auto"/>
            <w:left w:val="none" w:sz="0" w:space="0" w:color="auto"/>
            <w:bottom w:val="none" w:sz="0" w:space="0" w:color="auto"/>
            <w:right w:val="none" w:sz="0" w:space="0" w:color="auto"/>
          </w:divBdr>
        </w:div>
        <w:div w:id="977030465">
          <w:marLeft w:val="1138"/>
          <w:marRight w:val="0"/>
          <w:marTop w:val="86"/>
          <w:marBottom w:val="0"/>
          <w:divBdr>
            <w:top w:val="none" w:sz="0" w:space="0" w:color="auto"/>
            <w:left w:val="none" w:sz="0" w:space="0" w:color="auto"/>
            <w:bottom w:val="none" w:sz="0" w:space="0" w:color="auto"/>
            <w:right w:val="none" w:sz="0" w:space="0" w:color="auto"/>
          </w:divBdr>
        </w:div>
        <w:div w:id="977032292">
          <w:marLeft w:val="1699"/>
          <w:marRight w:val="0"/>
          <w:marTop w:val="77"/>
          <w:marBottom w:val="0"/>
          <w:divBdr>
            <w:top w:val="none" w:sz="0" w:space="0" w:color="auto"/>
            <w:left w:val="none" w:sz="0" w:space="0" w:color="auto"/>
            <w:bottom w:val="none" w:sz="0" w:space="0" w:color="auto"/>
            <w:right w:val="none" w:sz="0" w:space="0" w:color="auto"/>
          </w:divBdr>
        </w:div>
        <w:div w:id="977033071">
          <w:marLeft w:val="1699"/>
          <w:marRight w:val="0"/>
          <w:marTop w:val="77"/>
          <w:marBottom w:val="0"/>
          <w:divBdr>
            <w:top w:val="none" w:sz="0" w:space="0" w:color="auto"/>
            <w:left w:val="none" w:sz="0" w:space="0" w:color="auto"/>
            <w:bottom w:val="none" w:sz="0" w:space="0" w:color="auto"/>
            <w:right w:val="none" w:sz="0" w:space="0" w:color="auto"/>
          </w:divBdr>
        </w:div>
        <w:div w:id="977034083">
          <w:marLeft w:val="1699"/>
          <w:marRight w:val="0"/>
          <w:marTop w:val="77"/>
          <w:marBottom w:val="0"/>
          <w:divBdr>
            <w:top w:val="none" w:sz="0" w:space="0" w:color="auto"/>
            <w:left w:val="none" w:sz="0" w:space="0" w:color="auto"/>
            <w:bottom w:val="none" w:sz="0" w:space="0" w:color="auto"/>
            <w:right w:val="none" w:sz="0" w:space="0" w:color="auto"/>
          </w:divBdr>
        </w:div>
      </w:divsChild>
    </w:div>
    <w:div w:id="977034574">
      <w:marLeft w:val="0"/>
      <w:marRight w:val="0"/>
      <w:marTop w:val="0"/>
      <w:marBottom w:val="0"/>
      <w:divBdr>
        <w:top w:val="none" w:sz="0" w:space="0" w:color="auto"/>
        <w:left w:val="none" w:sz="0" w:space="0" w:color="auto"/>
        <w:bottom w:val="none" w:sz="0" w:space="0" w:color="auto"/>
        <w:right w:val="none" w:sz="0" w:space="0" w:color="auto"/>
      </w:divBdr>
      <w:divsChild>
        <w:div w:id="977028891">
          <w:marLeft w:val="547"/>
          <w:marRight w:val="0"/>
          <w:marTop w:val="0"/>
          <w:marBottom w:val="0"/>
          <w:divBdr>
            <w:top w:val="none" w:sz="0" w:space="0" w:color="auto"/>
            <w:left w:val="none" w:sz="0" w:space="0" w:color="auto"/>
            <w:bottom w:val="none" w:sz="0" w:space="0" w:color="auto"/>
            <w:right w:val="none" w:sz="0" w:space="0" w:color="auto"/>
          </w:divBdr>
        </w:div>
        <w:div w:id="977036316">
          <w:marLeft w:val="547"/>
          <w:marRight w:val="0"/>
          <w:marTop w:val="0"/>
          <w:marBottom w:val="0"/>
          <w:divBdr>
            <w:top w:val="none" w:sz="0" w:space="0" w:color="auto"/>
            <w:left w:val="none" w:sz="0" w:space="0" w:color="auto"/>
            <w:bottom w:val="none" w:sz="0" w:space="0" w:color="auto"/>
            <w:right w:val="none" w:sz="0" w:space="0" w:color="auto"/>
          </w:divBdr>
        </w:div>
      </w:divsChild>
    </w:div>
    <w:div w:id="977034579">
      <w:marLeft w:val="0"/>
      <w:marRight w:val="0"/>
      <w:marTop w:val="0"/>
      <w:marBottom w:val="0"/>
      <w:divBdr>
        <w:top w:val="none" w:sz="0" w:space="0" w:color="auto"/>
        <w:left w:val="none" w:sz="0" w:space="0" w:color="auto"/>
        <w:bottom w:val="none" w:sz="0" w:space="0" w:color="auto"/>
        <w:right w:val="none" w:sz="0" w:space="0" w:color="auto"/>
      </w:divBdr>
      <w:divsChild>
        <w:div w:id="977032529">
          <w:marLeft w:val="619"/>
          <w:marRight w:val="0"/>
          <w:marTop w:val="134"/>
          <w:marBottom w:val="0"/>
          <w:divBdr>
            <w:top w:val="none" w:sz="0" w:space="0" w:color="auto"/>
            <w:left w:val="none" w:sz="0" w:space="0" w:color="auto"/>
            <w:bottom w:val="none" w:sz="0" w:space="0" w:color="auto"/>
            <w:right w:val="none" w:sz="0" w:space="0" w:color="auto"/>
          </w:divBdr>
        </w:div>
        <w:div w:id="977036788">
          <w:marLeft w:val="619"/>
          <w:marRight w:val="0"/>
          <w:marTop w:val="134"/>
          <w:marBottom w:val="0"/>
          <w:divBdr>
            <w:top w:val="none" w:sz="0" w:space="0" w:color="auto"/>
            <w:left w:val="none" w:sz="0" w:space="0" w:color="auto"/>
            <w:bottom w:val="none" w:sz="0" w:space="0" w:color="auto"/>
            <w:right w:val="none" w:sz="0" w:space="0" w:color="auto"/>
          </w:divBdr>
        </w:div>
      </w:divsChild>
    </w:div>
    <w:div w:id="977034582">
      <w:marLeft w:val="0"/>
      <w:marRight w:val="0"/>
      <w:marTop w:val="0"/>
      <w:marBottom w:val="0"/>
      <w:divBdr>
        <w:top w:val="none" w:sz="0" w:space="0" w:color="auto"/>
        <w:left w:val="none" w:sz="0" w:space="0" w:color="auto"/>
        <w:bottom w:val="none" w:sz="0" w:space="0" w:color="auto"/>
        <w:right w:val="none" w:sz="0" w:space="0" w:color="auto"/>
      </w:divBdr>
    </w:div>
    <w:div w:id="977034584">
      <w:marLeft w:val="0"/>
      <w:marRight w:val="0"/>
      <w:marTop w:val="0"/>
      <w:marBottom w:val="0"/>
      <w:divBdr>
        <w:top w:val="none" w:sz="0" w:space="0" w:color="auto"/>
        <w:left w:val="none" w:sz="0" w:space="0" w:color="auto"/>
        <w:bottom w:val="none" w:sz="0" w:space="0" w:color="auto"/>
        <w:right w:val="none" w:sz="0" w:space="0" w:color="auto"/>
      </w:divBdr>
    </w:div>
    <w:div w:id="977034586">
      <w:marLeft w:val="0"/>
      <w:marRight w:val="0"/>
      <w:marTop w:val="0"/>
      <w:marBottom w:val="0"/>
      <w:divBdr>
        <w:top w:val="none" w:sz="0" w:space="0" w:color="auto"/>
        <w:left w:val="none" w:sz="0" w:space="0" w:color="auto"/>
        <w:bottom w:val="none" w:sz="0" w:space="0" w:color="auto"/>
        <w:right w:val="none" w:sz="0" w:space="0" w:color="auto"/>
      </w:divBdr>
      <w:divsChild>
        <w:div w:id="977035681">
          <w:marLeft w:val="101"/>
          <w:marRight w:val="101"/>
          <w:marTop w:val="0"/>
          <w:marBottom w:val="101"/>
          <w:divBdr>
            <w:top w:val="none" w:sz="0" w:space="0" w:color="auto"/>
            <w:left w:val="none" w:sz="0" w:space="0" w:color="auto"/>
            <w:bottom w:val="none" w:sz="0" w:space="0" w:color="auto"/>
            <w:right w:val="none" w:sz="0" w:space="0" w:color="auto"/>
          </w:divBdr>
          <w:divsChild>
            <w:div w:id="977033520">
              <w:marLeft w:val="0"/>
              <w:marRight w:val="0"/>
              <w:marTop w:val="0"/>
              <w:marBottom w:val="0"/>
              <w:divBdr>
                <w:top w:val="none" w:sz="0" w:space="0" w:color="auto"/>
                <w:left w:val="none" w:sz="0" w:space="0" w:color="auto"/>
                <w:bottom w:val="none" w:sz="0" w:space="0" w:color="auto"/>
                <w:right w:val="none" w:sz="0" w:space="0" w:color="auto"/>
              </w:divBdr>
              <w:divsChild>
                <w:div w:id="977033607">
                  <w:marLeft w:val="0"/>
                  <w:marRight w:val="0"/>
                  <w:marTop w:val="0"/>
                  <w:marBottom w:val="0"/>
                  <w:divBdr>
                    <w:top w:val="none" w:sz="0" w:space="0" w:color="auto"/>
                    <w:left w:val="none" w:sz="0" w:space="0" w:color="auto"/>
                    <w:bottom w:val="none" w:sz="0" w:space="0" w:color="auto"/>
                    <w:right w:val="none" w:sz="0" w:space="0" w:color="auto"/>
                  </w:divBdr>
                  <w:divsChild>
                    <w:div w:id="9770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34587">
      <w:marLeft w:val="0"/>
      <w:marRight w:val="0"/>
      <w:marTop w:val="0"/>
      <w:marBottom w:val="0"/>
      <w:divBdr>
        <w:top w:val="none" w:sz="0" w:space="0" w:color="auto"/>
        <w:left w:val="none" w:sz="0" w:space="0" w:color="auto"/>
        <w:bottom w:val="none" w:sz="0" w:space="0" w:color="auto"/>
        <w:right w:val="none" w:sz="0" w:space="0" w:color="auto"/>
      </w:divBdr>
    </w:div>
    <w:div w:id="977034588">
      <w:marLeft w:val="0"/>
      <w:marRight w:val="0"/>
      <w:marTop w:val="0"/>
      <w:marBottom w:val="0"/>
      <w:divBdr>
        <w:top w:val="none" w:sz="0" w:space="0" w:color="auto"/>
        <w:left w:val="none" w:sz="0" w:space="0" w:color="auto"/>
        <w:bottom w:val="none" w:sz="0" w:space="0" w:color="auto"/>
        <w:right w:val="none" w:sz="0" w:space="0" w:color="auto"/>
      </w:divBdr>
      <w:divsChild>
        <w:div w:id="977027931">
          <w:marLeft w:val="547"/>
          <w:marRight w:val="0"/>
          <w:marTop w:val="134"/>
          <w:marBottom w:val="0"/>
          <w:divBdr>
            <w:top w:val="none" w:sz="0" w:space="0" w:color="auto"/>
            <w:left w:val="none" w:sz="0" w:space="0" w:color="auto"/>
            <w:bottom w:val="none" w:sz="0" w:space="0" w:color="auto"/>
            <w:right w:val="none" w:sz="0" w:space="0" w:color="auto"/>
          </w:divBdr>
        </w:div>
        <w:div w:id="977028776">
          <w:marLeft w:val="547"/>
          <w:marRight w:val="0"/>
          <w:marTop w:val="134"/>
          <w:marBottom w:val="0"/>
          <w:divBdr>
            <w:top w:val="none" w:sz="0" w:space="0" w:color="auto"/>
            <w:left w:val="none" w:sz="0" w:space="0" w:color="auto"/>
            <w:bottom w:val="none" w:sz="0" w:space="0" w:color="auto"/>
            <w:right w:val="none" w:sz="0" w:space="0" w:color="auto"/>
          </w:divBdr>
        </w:div>
        <w:div w:id="977030919">
          <w:marLeft w:val="547"/>
          <w:marRight w:val="0"/>
          <w:marTop w:val="134"/>
          <w:marBottom w:val="0"/>
          <w:divBdr>
            <w:top w:val="none" w:sz="0" w:space="0" w:color="auto"/>
            <w:left w:val="none" w:sz="0" w:space="0" w:color="auto"/>
            <w:bottom w:val="none" w:sz="0" w:space="0" w:color="auto"/>
            <w:right w:val="none" w:sz="0" w:space="0" w:color="auto"/>
          </w:divBdr>
        </w:div>
        <w:div w:id="977034639">
          <w:marLeft w:val="547"/>
          <w:marRight w:val="0"/>
          <w:marTop w:val="134"/>
          <w:marBottom w:val="0"/>
          <w:divBdr>
            <w:top w:val="none" w:sz="0" w:space="0" w:color="auto"/>
            <w:left w:val="none" w:sz="0" w:space="0" w:color="auto"/>
            <w:bottom w:val="none" w:sz="0" w:space="0" w:color="auto"/>
            <w:right w:val="none" w:sz="0" w:space="0" w:color="auto"/>
          </w:divBdr>
        </w:div>
        <w:div w:id="977035234">
          <w:marLeft w:val="547"/>
          <w:marRight w:val="0"/>
          <w:marTop w:val="134"/>
          <w:marBottom w:val="0"/>
          <w:divBdr>
            <w:top w:val="none" w:sz="0" w:space="0" w:color="auto"/>
            <w:left w:val="none" w:sz="0" w:space="0" w:color="auto"/>
            <w:bottom w:val="none" w:sz="0" w:space="0" w:color="auto"/>
            <w:right w:val="none" w:sz="0" w:space="0" w:color="auto"/>
          </w:divBdr>
        </w:div>
        <w:div w:id="977035913">
          <w:marLeft w:val="547"/>
          <w:marRight w:val="0"/>
          <w:marTop w:val="134"/>
          <w:marBottom w:val="0"/>
          <w:divBdr>
            <w:top w:val="none" w:sz="0" w:space="0" w:color="auto"/>
            <w:left w:val="none" w:sz="0" w:space="0" w:color="auto"/>
            <w:bottom w:val="none" w:sz="0" w:space="0" w:color="auto"/>
            <w:right w:val="none" w:sz="0" w:space="0" w:color="auto"/>
          </w:divBdr>
        </w:div>
      </w:divsChild>
    </w:div>
    <w:div w:id="977034595">
      <w:marLeft w:val="0"/>
      <w:marRight w:val="0"/>
      <w:marTop w:val="0"/>
      <w:marBottom w:val="0"/>
      <w:divBdr>
        <w:top w:val="none" w:sz="0" w:space="0" w:color="auto"/>
        <w:left w:val="none" w:sz="0" w:space="0" w:color="auto"/>
        <w:bottom w:val="none" w:sz="0" w:space="0" w:color="auto"/>
        <w:right w:val="none" w:sz="0" w:space="0" w:color="auto"/>
      </w:divBdr>
      <w:divsChild>
        <w:div w:id="977028435">
          <w:marLeft w:val="1714"/>
          <w:marRight w:val="0"/>
          <w:marTop w:val="0"/>
          <w:marBottom w:val="0"/>
          <w:divBdr>
            <w:top w:val="none" w:sz="0" w:space="0" w:color="auto"/>
            <w:left w:val="none" w:sz="0" w:space="0" w:color="auto"/>
            <w:bottom w:val="none" w:sz="0" w:space="0" w:color="auto"/>
            <w:right w:val="none" w:sz="0" w:space="0" w:color="auto"/>
          </w:divBdr>
        </w:div>
        <w:div w:id="977029442">
          <w:marLeft w:val="1714"/>
          <w:marRight w:val="0"/>
          <w:marTop w:val="0"/>
          <w:marBottom w:val="0"/>
          <w:divBdr>
            <w:top w:val="none" w:sz="0" w:space="0" w:color="auto"/>
            <w:left w:val="none" w:sz="0" w:space="0" w:color="auto"/>
            <w:bottom w:val="none" w:sz="0" w:space="0" w:color="auto"/>
            <w:right w:val="none" w:sz="0" w:space="0" w:color="auto"/>
          </w:divBdr>
        </w:div>
        <w:div w:id="977030017">
          <w:marLeft w:val="533"/>
          <w:marRight w:val="0"/>
          <w:marTop w:val="0"/>
          <w:marBottom w:val="0"/>
          <w:divBdr>
            <w:top w:val="none" w:sz="0" w:space="0" w:color="auto"/>
            <w:left w:val="none" w:sz="0" w:space="0" w:color="auto"/>
            <w:bottom w:val="none" w:sz="0" w:space="0" w:color="auto"/>
            <w:right w:val="none" w:sz="0" w:space="0" w:color="auto"/>
          </w:divBdr>
        </w:div>
        <w:div w:id="977030933">
          <w:marLeft w:val="1714"/>
          <w:marRight w:val="0"/>
          <w:marTop w:val="0"/>
          <w:marBottom w:val="0"/>
          <w:divBdr>
            <w:top w:val="none" w:sz="0" w:space="0" w:color="auto"/>
            <w:left w:val="none" w:sz="0" w:space="0" w:color="auto"/>
            <w:bottom w:val="none" w:sz="0" w:space="0" w:color="auto"/>
            <w:right w:val="none" w:sz="0" w:space="0" w:color="auto"/>
          </w:divBdr>
        </w:div>
        <w:div w:id="977031186">
          <w:marLeft w:val="1714"/>
          <w:marRight w:val="0"/>
          <w:marTop w:val="0"/>
          <w:marBottom w:val="0"/>
          <w:divBdr>
            <w:top w:val="none" w:sz="0" w:space="0" w:color="auto"/>
            <w:left w:val="none" w:sz="0" w:space="0" w:color="auto"/>
            <w:bottom w:val="none" w:sz="0" w:space="0" w:color="auto"/>
            <w:right w:val="none" w:sz="0" w:space="0" w:color="auto"/>
          </w:divBdr>
        </w:div>
        <w:div w:id="977031578">
          <w:marLeft w:val="1714"/>
          <w:marRight w:val="0"/>
          <w:marTop w:val="0"/>
          <w:marBottom w:val="0"/>
          <w:divBdr>
            <w:top w:val="none" w:sz="0" w:space="0" w:color="auto"/>
            <w:left w:val="none" w:sz="0" w:space="0" w:color="auto"/>
            <w:bottom w:val="none" w:sz="0" w:space="0" w:color="auto"/>
            <w:right w:val="none" w:sz="0" w:space="0" w:color="auto"/>
          </w:divBdr>
        </w:div>
        <w:div w:id="977031738">
          <w:marLeft w:val="1714"/>
          <w:marRight w:val="0"/>
          <w:marTop w:val="0"/>
          <w:marBottom w:val="0"/>
          <w:divBdr>
            <w:top w:val="none" w:sz="0" w:space="0" w:color="auto"/>
            <w:left w:val="none" w:sz="0" w:space="0" w:color="auto"/>
            <w:bottom w:val="none" w:sz="0" w:space="0" w:color="auto"/>
            <w:right w:val="none" w:sz="0" w:space="0" w:color="auto"/>
          </w:divBdr>
        </w:div>
        <w:div w:id="977033042">
          <w:marLeft w:val="1714"/>
          <w:marRight w:val="0"/>
          <w:marTop w:val="0"/>
          <w:marBottom w:val="0"/>
          <w:divBdr>
            <w:top w:val="none" w:sz="0" w:space="0" w:color="auto"/>
            <w:left w:val="none" w:sz="0" w:space="0" w:color="auto"/>
            <w:bottom w:val="none" w:sz="0" w:space="0" w:color="auto"/>
            <w:right w:val="none" w:sz="0" w:space="0" w:color="auto"/>
          </w:divBdr>
        </w:div>
        <w:div w:id="977033131">
          <w:marLeft w:val="1714"/>
          <w:marRight w:val="0"/>
          <w:marTop w:val="0"/>
          <w:marBottom w:val="0"/>
          <w:divBdr>
            <w:top w:val="none" w:sz="0" w:space="0" w:color="auto"/>
            <w:left w:val="none" w:sz="0" w:space="0" w:color="auto"/>
            <w:bottom w:val="none" w:sz="0" w:space="0" w:color="auto"/>
            <w:right w:val="none" w:sz="0" w:space="0" w:color="auto"/>
          </w:divBdr>
        </w:div>
        <w:div w:id="977033578">
          <w:marLeft w:val="533"/>
          <w:marRight w:val="0"/>
          <w:marTop w:val="0"/>
          <w:marBottom w:val="0"/>
          <w:divBdr>
            <w:top w:val="none" w:sz="0" w:space="0" w:color="auto"/>
            <w:left w:val="none" w:sz="0" w:space="0" w:color="auto"/>
            <w:bottom w:val="none" w:sz="0" w:space="0" w:color="auto"/>
            <w:right w:val="none" w:sz="0" w:space="0" w:color="auto"/>
          </w:divBdr>
        </w:div>
        <w:div w:id="977034337">
          <w:marLeft w:val="1714"/>
          <w:marRight w:val="0"/>
          <w:marTop w:val="0"/>
          <w:marBottom w:val="0"/>
          <w:divBdr>
            <w:top w:val="none" w:sz="0" w:space="0" w:color="auto"/>
            <w:left w:val="none" w:sz="0" w:space="0" w:color="auto"/>
            <w:bottom w:val="none" w:sz="0" w:space="0" w:color="auto"/>
            <w:right w:val="none" w:sz="0" w:space="0" w:color="auto"/>
          </w:divBdr>
        </w:div>
        <w:div w:id="977035535">
          <w:marLeft w:val="1714"/>
          <w:marRight w:val="0"/>
          <w:marTop w:val="0"/>
          <w:marBottom w:val="0"/>
          <w:divBdr>
            <w:top w:val="none" w:sz="0" w:space="0" w:color="auto"/>
            <w:left w:val="none" w:sz="0" w:space="0" w:color="auto"/>
            <w:bottom w:val="none" w:sz="0" w:space="0" w:color="auto"/>
            <w:right w:val="none" w:sz="0" w:space="0" w:color="auto"/>
          </w:divBdr>
        </w:div>
        <w:div w:id="977036342">
          <w:marLeft w:val="533"/>
          <w:marRight w:val="0"/>
          <w:marTop w:val="0"/>
          <w:marBottom w:val="0"/>
          <w:divBdr>
            <w:top w:val="none" w:sz="0" w:space="0" w:color="auto"/>
            <w:left w:val="none" w:sz="0" w:space="0" w:color="auto"/>
            <w:bottom w:val="none" w:sz="0" w:space="0" w:color="auto"/>
            <w:right w:val="none" w:sz="0" w:space="0" w:color="auto"/>
          </w:divBdr>
        </w:div>
        <w:div w:id="977036881">
          <w:marLeft w:val="1714"/>
          <w:marRight w:val="0"/>
          <w:marTop w:val="0"/>
          <w:marBottom w:val="0"/>
          <w:divBdr>
            <w:top w:val="none" w:sz="0" w:space="0" w:color="auto"/>
            <w:left w:val="none" w:sz="0" w:space="0" w:color="auto"/>
            <w:bottom w:val="none" w:sz="0" w:space="0" w:color="auto"/>
            <w:right w:val="none" w:sz="0" w:space="0" w:color="auto"/>
          </w:divBdr>
        </w:div>
      </w:divsChild>
    </w:div>
    <w:div w:id="977034600">
      <w:marLeft w:val="0"/>
      <w:marRight w:val="0"/>
      <w:marTop w:val="0"/>
      <w:marBottom w:val="0"/>
      <w:divBdr>
        <w:top w:val="none" w:sz="0" w:space="0" w:color="auto"/>
        <w:left w:val="none" w:sz="0" w:space="0" w:color="auto"/>
        <w:bottom w:val="none" w:sz="0" w:space="0" w:color="auto"/>
        <w:right w:val="none" w:sz="0" w:space="0" w:color="auto"/>
      </w:divBdr>
    </w:div>
    <w:div w:id="977034601">
      <w:marLeft w:val="0"/>
      <w:marRight w:val="0"/>
      <w:marTop w:val="0"/>
      <w:marBottom w:val="0"/>
      <w:divBdr>
        <w:top w:val="none" w:sz="0" w:space="0" w:color="auto"/>
        <w:left w:val="none" w:sz="0" w:space="0" w:color="auto"/>
        <w:bottom w:val="none" w:sz="0" w:space="0" w:color="auto"/>
        <w:right w:val="none" w:sz="0" w:space="0" w:color="auto"/>
      </w:divBdr>
    </w:div>
    <w:div w:id="977034608">
      <w:marLeft w:val="0"/>
      <w:marRight w:val="0"/>
      <w:marTop w:val="0"/>
      <w:marBottom w:val="0"/>
      <w:divBdr>
        <w:top w:val="none" w:sz="0" w:space="0" w:color="auto"/>
        <w:left w:val="none" w:sz="0" w:space="0" w:color="auto"/>
        <w:bottom w:val="none" w:sz="0" w:space="0" w:color="auto"/>
        <w:right w:val="none" w:sz="0" w:space="0" w:color="auto"/>
      </w:divBdr>
      <w:divsChild>
        <w:div w:id="977029194">
          <w:marLeft w:val="547"/>
          <w:marRight w:val="0"/>
          <w:marTop w:val="144"/>
          <w:marBottom w:val="0"/>
          <w:divBdr>
            <w:top w:val="none" w:sz="0" w:space="0" w:color="auto"/>
            <w:left w:val="none" w:sz="0" w:space="0" w:color="auto"/>
            <w:bottom w:val="none" w:sz="0" w:space="0" w:color="auto"/>
            <w:right w:val="none" w:sz="0" w:space="0" w:color="auto"/>
          </w:divBdr>
        </w:div>
        <w:div w:id="977029295">
          <w:marLeft w:val="1166"/>
          <w:marRight w:val="0"/>
          <w:marTop w:val="125"/>
          <w:marBottom w:val="0"/>
          <w:divBdr>
            <w:top w:val="none" w:sz="0" w:space="0" w:color="auto"/>
            <w:left w:val="none" w:sz="0" w:space="0" w:color="auto"/>
            <w:bottom w:val="none" w:sz="0" w:space="0" w:color="auto"/>
            <w:right w:val="none" w:sz="0" w:space="0" w:color="auto"/>
          </w:divBdr>
        </w:div>
        <w:div w:id="977030428">
          <w:marLeft w:val="1166"/>
          <w:marRight w:val="0"/>
          <w:marTop w:val="125"/>
          <w:marBottom w:val="0"/>
          <w:divBdr>
            <w:top w:val="none" w:sz="0" w:space="0" w:color="auto"/>
            <w:left w:val="none" w:sz="0" w:space="0" w:color="auto"/>
            <w:bottom w:val="none" w:sz="0" w:space="0" w:color="auto"/>
            <w:right w:val="none" w:sz="0" w:space="0" w:color="auto"/>
          </w:divBdr>
        </w:div>
        <w:div w:id="977033118">
          <w:marLeft w:val="1166"/>
          <w:marRight w:val="0"/>
          <w:marTop w:val="125"/>
          <w:marBottom w:val="0"/>
          <w:divBdr>
            <w:top w:val="none" w:sz="0" w:space="0" w:color="auto"/>
            <w:left w:val="none" w:sz="0" w:space="0" w:color="auto"/>
            <w:bottom w:val="none" w:sz="0" w:space="0" w:color="auto"/>
            <w:right w:val="none" w:sz="0" w:space="0" w:color="auto"/>
          </w:divBdr>
        </w:div>
        <w:div w:id="977034146">
          <w:marLeft w:val="547"/>
          <w:marRight w:val="0"/>
          <w:marTop w:val="144"/>
          <w:marBottom w:val="0"/>
          <w:divBdr>
            <w:top w:val="none" w:sz="0" w:space="0" w:color="auto"/>
            <w:left w:val="none" w:sz="0" w:space="0" w:color="auto"/>
            <w:bottom w:val="none" w:sz="0" w:space="0" w:color="auto"/>
            <w:right w:val="none" w:sz="0" w:space="0" w:color="auto"/>
          </w:divBdr>
        </w:div>
        <w:div w:id="977034262">
          <w:marLeft w:val="1166"/>
          <w:marRight w:val="0"/>
          <w:marTop w:val="125"/>
          <w:marBottom w:val="0"/>
          <w:divBdr>
            <w:top w:val="none" w:sz="0" w:space="0" w:color="auto"/>
            <w:left w:val="none" w:sz="0" w:space="0" w:color="auto"/>
            <w:bottom w:val="none" w:sz="0" w:space="0" w:color="auto"/>
            <w:right w:val="none" w:sz="0" w:space="0" w:color="auto"/>
          </w:divBdr>
        </w:div>
        <w:div w:id="977034298">
          <w:marLeft w:val="1166"/>
          <w:marRight w:val="0"/>
          <w:marTop w:val="125"/>
          <w:marBottom w:val="0"/>
          <w:divBdr>
            <w:top w:val="none" w:sz="0" w:space="0" w:color="auto"/>
            <w:left w:val="none" w:sz="0" w:space="0" w:color="auto"/>
            <w:bottom w:val="none" w:sz="0" w:space="0" w:color="auto"/>
            <w:right w:val="none" w:sz="0" w:space="0" w:color="auto"/>
          </w:divBdr>
        </w:div>
        <w:div w:id="977034325">
          <w:marLeft w:val="1166"/>
          <w:marRight w:val="0"/>
          <w:marTop w:val="125"/>
          <w:marBottom w:val="0"/>
          <w:divBdr>
            <w:top w:val="none" w:sz="0" w:space="0" w:color="auto"/>
            <w:left w:val="none" w:sz="0" w:space="0" w:color="auto"/>
            <w:bottom w:val="none" w:sz="0" w:space="0" w:color="auto"/>
            <w:right w:val="none" w:sz="0" w:space="0" w:color="auto"/>
          </w:divBdr>
        </w:div>
        <w:div w:id="977034455">
          <w:marLeft w:val="1166"/>
          <w:marRight w:val="0"/>
          <w:marTop w:val="125"/>
          <w:marBottom w:val="0"/>
          <w:divBdr>
            <w:top w:val="none" w:sz="0" w:space="0" w:color="auto"/>
            <w:left w:val="none" w:sz="0" w:space="0" w:color="auto"/>
            <w:bottom w:val="none" w:sz="0" w:space="0" w:color="auto"/>
            <w:right w:val="none" w:sz="0" w:space="0" w:color="auto"/>
          </w:divBdr>
        </w:div>
      </w:divsChild>
    </w:div>
    <w:div w:id="977034610">
      <w:marLeft w:val="0"/>
      <w:marRight w:val="0"/>
      <w:marTop w:val="0"/>
      <w:marBottom w:val="0"/>
      <w:divBdr>
        <w:top w:val="none" w:sz="0" w:space="0" w:color="auto"/>
        <w:left w:val="none" w:sz="0" w:space="0" w:color="auto"/>
        <w:bottom w:val="none" w:sz="0" w:space="0" w:color="auto"/>
        <w:right w:val="none" w:sz="0" w:space="0" w:color="auto"/>
      </w:divBdr>
      <w:divsChild>
        <w:div w:id="977029600">
          <w:marLeft w:val="274"/>
          <w:marRight w:val="0"/>
          <w:marTop w:val="96"/>
          <w:marBottom w:val="0"/>
          <w:divBdr>
            <w:top w:val="none" w:sz="0" w:space="0" w:color="auto"/>
            <w:left w:val="none" w:sz="0" w:space="0" w:color="auto"/>
            <w:bottom w:val="none" w:sz="0" w:space="0" w:color="auto"/>
            <w:right w:val="none" w:sz="0" w:space="0" w:color="auto"/>
          </w:divBdr>
        </w:div>
        <w:div w:id="977030248">
          <w:marLeft w:val="274"/>
          <w:marRight w:val="0"/>
          <w:marTop w:val="96"/>
          <w:marBottom w:val="0"/>
          <w:divBdr>
            <w:top w:val="none" w:sz="0" w:space="0" w:color="auto"/>
            <w:left w:val="none" w:sz="0" w:space="0" w:color="auto"/>
            <w:bottom w:val="none" w:sz="0" w:space="0" w:color="auto"/>
            <w:right w:val="none" w:sz="0" w:space="0" w:color="auto"/>
          </w:divBdr>
        </w:div>
        <w:div w:id="977034196">
          <w:marLeft w:val="274"/>
          <w:marRight w:val="0"/>
          <w:marTop w:val="96"/>
          <w:marBottom w:val="0"/>
          <w:divBdr>
            <w:top w:val="none" w:sz="0" w:space="0" w:color="auto"/>
            <w:left w:val="none" w:sz="0" w:space="0" w:color="auto"/>
            <w:bottom w:val="none" w:sz="0" w:space="0" w:color="auto"/>
            <w:right w:val="none" w:sz="0" w:space="0" w:color="auto"/>
          </w:divBdr>
        </w:div>
      </w:divsChild>
    </w:div>
    <w:div w:id="977034614">
      <w:marLeft w:val="0"/>
      <w:marRight w:val="0"/>
      <w:marTop w:val="0"/>
      <w:marBottom w:val="0"/>
      <w:divBdr>
        <w:top w:val="none" w:sz="0" w:space="0" w:color="auto"/>
        <w:left w:val="none" w:sz="0" w:space="0" w:color="auto"/>
        <w:bottom w:val="none" w:sz="0" w:space="0" w:color="auto"/>
        <w:right w:val="none" w:sz="0" w:space="0" w:color="auto"/>
      </w:divBdr>
    </w:div>
    <w:div w:id="977034615">
      <w:marLeft w:val="0"/>
      <w:marRight w:val="0"/>
      <w:marTop w:val="0"/>
      <w:marBottom w:val="0"/>
      <w:divBdr>
        <w:top w:val="none" w:sz="0" w:space="0" w:color="auto"/>
        <w:left w:val="none" w:sz="0" w:space="0" w:color="auto"/>
        <w:bottom w:val="none" w:sz="0" w:space="0" w:color="auto"/>
        <w:right w:val="none" w:sz="0" w:space="0" w:color="auto"/>
      </w:divBdr>
      <w:divsChild>
        <w:div w:id="977030177">
          <w:marLeft w:val="547"/>
          <w:marRight w:val="0"/>
          <w:marTop w:val="77"/>
          <w:marBottom w:val="0"/>
          <w:divBdr>
            <w:top w:val="none" w:sz="0" w:space="0" w:color="auto"/>
            <w:left w:val="none" w:sz="0" w:space="0" w:color="auto"/>
            <w:bottom w:val="none" w:sz="0" w:space="0" w:color="auto"/>
            <w:right w:val="none" w:sz="0" w:space="0" w:color="auto"/>
          </w:divBdr>
        </w:div>
        <w:div w:id="977031966">
          <w:marLeft w:val="547"/>
          <w:marRight w:val="0"/>
          <w:marTop w:val="77"/>
          <w:marBottom w:val="0"/>
          <w:divBdr>
            <w:top w:val="none" w:sz="0" w:space="0" w:color="auto"/>
            <w:left w:val="none" w:sz="0" w:space="0" w:color="auto"/>
            <w:bottom w:val="none" w:sz="0" w:space="0" w:color="auto"/>
            <w:right w:val="none" w:sz="0" w:space="0" w:color="auto"/>
          </w:divBdr>
        </w:div>
        <w:div w:id="977032158">
          <w:marLeft w:val="547"/>
          <w:marRight w:val="0"/>
          <w:marTop w:val="77"/>
          <w:marBottom w:val="0"/>
          <w:divBdr>
            <w:top w:val="none" w:sz="0" w:space="0" w:color="auto"/>
            <w:left w:val="none" w:sz="0" w:space="0" w:color="auto"/>
            <w:bottom w:val="none" w:sz="0" w:space="0" w:color="auto"/>
            <w:right w:val="none" w:sz="0" w:space="0" w:color="auto"/>
          </w:divBdr>
        </w:div>
        <w:div w:id="977034018">
          <w:marLeft w:val="1166"/>
          <w:marRight w:val="0"/>
          <w:marTop w:val="77"/>
          <w:marBottom w:val="0"/>
          <w:divBdr>
            <w:top w:val="none" w:sz="0" w:space="0" w:color="auto"/>
            <w:left w:val="none" w:sz="0" w:space="0" w:color="auto"/>
            <w:bottom w:val="none" w:sz="0" w:space="0" w:color="auto"/>
            <w:right w:val="none" w:sz="0" w:space="0" w:color="auto"/>
          </w:divBdr>
        </w:div>
        <w:div w:id="977035704">
          <w:marLeft w:val="547"/>
          <w:marRight w:val="0"/>
          <w:marTop w:val="77"/>
          <w:marBottom w:val="0"/>
          <w:divBdr>
            <w:top w:val="none" w:sz="0" w:space="0" w:color="auto"/>
            <w:left w:val="none" w:sz="0" w:space="0" w:color="auto"/>
            <w:bottom w:val="none" w:sz="0" w:space="0" w:color="auto"/>
            <w:right w:val="none" w:sz="0" w:space="0" w:color="auto"/>
          </w:divBdr>
        </w:div>
        <w:div w:id="977036908">
          <w:marLeft w:val="547"/>
          <w:marRight w:val="0"/>
          <w:marTop w:val="77"/>
          <w:marBottom w:val="0"/>
          <w:divBdr>
            <w:top w:val="none" w:sz="0" w:space="0" w:color="auto"/>
            <w:left w:val="none" w:sz="0" w:space="0" w:color="auto"/>
            <w:bottom w:val="none" w:sz="0" w:space="0" w:color="auto"/>
            <w:right w:val="none" w:sz="0" w:space="0" w:color="auto"/>
          </w:divBdr>
        </w:div>
      </w:divsChild>
    </w:div>
    <w:div w:id="977034616">
      <w:marLeft w:val="0"/>
      <w:marRight w:val="0"/>
      <w:marTop w:val="0"/>
      <w:marBottom w:val="0"/>
      <w:divBdr>
        <w:top w:val="none" w:sz="0" w:space="0" w:color="auto"/>
        <w:left w:val="none" w:sz="0" w:space="0" w:color="auto"/>
        <w:bottom w:val="none" w:sz="0" w:space="0" w:color="auto"/>
        <w:right w:val="none" w:sz="0" w:space="0" w:color="auto"/>
      </w:divBdr>
      <w:divsChild>
        <w:div w:id="977031964">
          <w:marLeft w:val="1886"/>
          <w:marRight w:val="0"/>
          <w:marTop w:val="0"/>
          <w:marBottom w:val="0"/>
          <w:divBdr>
            <w:top w:val="none" w:sz="0" w:space="0" w:color="auto"/>
            <w:left w:val="none" w:sz="0" w:space="0" w:color="auto"/>
            <w:bottom w:val="none" w:sz="0" w:space="0" w:color="auto"/>
            <w:right w:val="none" w:sz="0" w:space="0" w:color="auto"/>
          </w:divBdr>
        </w:div>
        <w:div w:id="977034751">
          <w:marLeft w:val="1886"/>
          <w:marRight w:val="0"/>
          <w:marTop w:val="0"/>
          <w:marBottom w:val="0"/>
          <w:divBdr>
            <w:top w:val="none" w:sz="0" w:space="0" w:color="auto"/>
            <w:left w:val="none" w:sz="0" w:space="0" w:color="auto"/>
            <w:bottom w:val="none" w:sz="0" w:space="0" w:color="auto"/>
            <w:right w:val="none" w:sz="0" w:space="0" w:color="auto"/>
          </w:divBdr>
        </w:div>
        <w:div w:id="977035974">
          <w:marLeft w:val="1886"/>
          <w:marRight w:val="0"/>
          <w:marTop w:val="0"/>
          <w:marBottom w:val="0"/>
          <w:divBdr>
            <w:top w:val="none" w:sz="0" w:space="0" w:color="auto"/>
            <w:left w:val="none" w:sz="0" w:space="0" w:color="auto"/>
            <w:bottom w:val="none" w:sz="0" w:space="0" w:color="auto"/>
            <w:right w:val="none" w:sz="0" w:space="0" w:color="auto"/>
          </w:divBdr>
        </w:div>
      </w:divsChild>
    </w:div>
    <w:div w:id="977034622">
      <w:marLeft w:val="0"/>
      <w:marRight w:val="0"/>
      <w:marTop w:val="0"/>
      <w:marBottom w:val="0"/>
      <w:divBdr>
        <w:top w:val="none" w:sz="0" w:space="0" w:color="auto"/>
        <w:left w:val="none" w:sz="0" w:space="0" w:color="auto"/>
        <w:bottom w:val="none" w:sz="0" w:space="0" w:color="auto"/>
        <w:right w:val="none" w:sz="0" w:space="0" w:color="auto"/>
      </w:divBdr>
      <w:divsChild>
        <w:div w:id="977031107">
          <w:marLeft w:val="547"/>
          <w:marRight w:val="0"/>
          <w:marTop w:val="0"/>
          <w:marBottom w:val="113"/>
          <w:divBdr>
            <w:top w:val="none" w:sz="0" w:space="0" w:color="auto"/>
            <w:left w:val="none" w:sz="0" w:space="0" w:color="auto"/>
            <w:bottom w:val="none" w:sz="0" w:space="0" w:color="auto"/>
            <w:right w:val="none" w:sz="0" w:space="0" w:color="auto"/>
          </w:divBdr>
        </w:div>
        <w:div w:id="977034525">
          <w:marLeft w:val="547"/>
          <w:marRight w:val="0"/>
          <w:marTop w:val="0"/>
          <w:marBottom w:val="113"/>
          <w:divBdr>
            <w:top w:val="none" w:sz="0" w:space="0" w:color="auto"/>
            <w:left w:val="none" w:sz="0" w:space="0" w:color="auto"/>
            <w:bottom w:val="none" w:sz="0" w:space="0" w:color="auto"/>
            <w:right w:val="none" w:sz="0" w:space="0" w:color="auto"/>
          </w:divBdr>
        </w:div>
      </w:divsChild>
    </w:div>
    <w:div w:id="977034624">
      <w:marLeft w:val="0"/>
      <w:marRight w:val="0"/>
      <w:marTop w:val="0"/>
      <w:marBottom w:val="0"/>
      <w:divBdr>
        <w:top w:val="none" w:sz="0" w:space="0" w:color="auto"/>
        <w:left w:val="none" w:sz="0" w:space="0" w:color="auto"/>
        <w:bottom w:val="none" w:sz="0" w:space="0" w:color="auto"/>
        <w:right w:val="none" w:sz="0" w:space="0" w:color="auto"/>
      </w:divBdr>
      <w:divsChild>
        <w:div w:id="977032370">
          <w:marLeft w:val="360"/>
          <w:marRight w:val="0"/>
          <w:marTop w:val="125"/>
          <w:marBottom w:val="0"/>
          <w:divBdr>
            <w:top w:val="none" w:sz="0" w:space="0" w:color="auto"/>
            <w:left w:val="none" w:sz="0" w:space="0" w:color="auto"/>
            <w:bottom w:val="none" w:sz="0" w:space="0" w:color="auto"/>
            <w:right w:val="none" w:sz="0" w:space="0" w:color="auto"/>
          </w:divBdr>
        </w:div>
      </w:divsChild>
    </w:div>
    <w:div w:id="977034634">
      <w:marLeft w:val="0"/>
      <w:marRight w:val="0"/>
      <w:marTop w:val="0"/>
      <w:marBottom w:val="0"/>
      <w:divBdr>
        <w:top w:val="none" w:sz="0" w:space="0" w:color="auto"/>
        <w:left w:val="none" w:sz="0" w:space="0" w:color="auto"/>
        <w:bottom w:val="none" w:sz="0" w:space="0" w:color="auto"/>
        <w:right w:val="none" w:sz="0" w:space="0" w:color="auto"/>
      </w:divBdr>
      <w:divsChild>
        <w:div w:id="977027590">
          <w:marLeft w:val="2520"/>
          <w:marRight w:val="0"/>
          <w:marTop w:val="106"/>
          <w:marBottom w:val="0"/>
          <w:divBdr>
            <w:top w:val="none" w:sz="0" w:space="0" w:color="auto"/>
            <w:left w:val="none" w:sz="0" w:space="0" w:color="auto"/>
            <w:bottom w:val="none" w:sz="0" w:space="0" w:color="auto"/>
            <w:right w:val="none" w:sz="0" w:space="0" w:color="auto"/>
          </w:divBdr>
        </w:div>
        <w:div w:id="977028688">
          <w:marLeft w:val="2520"/>
          <w:marRight w:val="0"/>
          <w:marTop w:val="106"/>
          <w:marBottom w:val="0"/>
          <w:divBdr>
            <w:top w:val="none" w:sz="0" w:space="0" w:color="auto"/>
            <w:left w:val="none" w:sz="0" w:space="0" w:color="auto"/>
            <w:bottom w:val="none" w:sz="0" w:space="0" w:color="auto"/>
            <w:right w:val="none" w:sz="0" w:space="0" w:color="auto"/>
          </w:divBdr>
        </w:div>
        <w:div w:id="977028845">
          <w:marLeft w:val="2520"/>
          <w:marRight w:val="0"/>
          <w:marTop w:val="106"/>
          <w:marBottom w:val="0"/>
          <w:divBdr>
            <w:top w:val="none" w:sz="0" w:space="0" w:color="auto"/>
            <w:left w:val="none" w:sz="0" w:space="0" w:color="auto"/>
            <w:bottom w:val="none" w:sz="0" w:space="0" w:color="auto"/>
            <w:right w:val="none" w:sz="0" w:space="0" w:color="auto"/>
          </w:divBdr>
        </w:div>
        <w:div w:id="977030667">
          <w:marLeft w:val="547"/>
          <w:marRight w:val="0"/>
          <w:marTop w:val="134"/>
          <w:marBottom w:val="0"/>
          <w:divBdr>
            <w:top w:val="none" w:sz="0" w:space="0" w:color="auto"/>
            <w:left w:val="none" w:sz="0" w:space="0" w:color="auto"/>
            <w:bottom w:val="none" w:sz="0" w:space="0" w:color="auto"/>
            <w:right w:val="none" w:sz="0" w:space="0" w:color="auto"/>
          </w:divBdr>
        </w:div>
        <w:div w:id="977032281">
          <w:marLeft w:val="1800"/>
          <w:marRight w:val="0"/>
          <w:marTop w:val="106"/>
          <w:marBottom w:val="0"/>
          <w:divBdr>
            <w:top w:val="none" w:sz="0" w:space="0" w:color="auto"/>
            <w:left w:val="none" w:sz="0" w:space="0" w:color="auto"/>
            <w:bottom w:val="none" w:sz="0" w:space="0" w:color="auto"/>
            <w:right w:val="none" w:sz="0" w:space="0" w:color="auto"/>
          </w:divBdr>
        </w:div>
        <w:div w:id="977033079">
          <w:marLeft w:val="2520"/>
          <w:marRight w:val="0"/>
          <w:marTop w:val="106"/>
          <w:marBottom w:val="0"/>
          <w:divBdr>
            <w:top w:val="none" w:sz="0" w:space="0" w:color="auto"/>
            <w:left w:val="none" w:sz="0" w:space="0" w:color="auto"/>
            <w:bottom w:val="none" w:sz="0" w:space="0" w:color="auto"/>
            <w:right w:val="none" w:sz="0" w:space="0" w:color="auto"/>
          </w:divBdr>
        </w:div>
        <w:div w:id="977033125">
          <w:marLeft w:val="2520"/>
          <w:marRight w:val="0"/>
          <w:marTop w:val="106"/>
          <w:marBottom w:val="0"/>
          <w:divBdr>
            <w:top w:val="none" w:sz="0" w:space="0" w:color="auto"/>
            <w:left w:val="none" w:sz="0" w:space="0" w:color="auto"/>
            <w:bottom w:val="none" w:sz="0" w:space="0" w:color="auto"/>
            <w:right w:val="none" w:sz="0" w:space="0" w:color="auto"/>
          </w:divBdr>
        </w:div>
        <w:div w:id="977033494">
          <w:marLeft w:val="1166"/>
          <w:marRight w:val="0"/>
          <w:marTop w:val="106"/>
          <w:marBottom w:val="0"/>
          <w:divBdr>
            <w:top w:val="none" w:sz="0" w:space="0" w:color="auto"/>
            <w:left w:val="none" w:sz="0" w:space="0" w:color="auto"/>
            <w:bottom w:val="none" w:sz="0" w:space="0" w:color="auto"/>
            <w:right w:val="none" w:sz="0" w:space="0" w:color="auto"/>
          </w:divBdr>
        </w:div>
        <w:div w:id="977033553">
          <w:marLeft w:val="2520"/>
          <w:marRight w:val="0"/>
          <w:marTop w:val="106"/>
          <w:marBottom w:val="0"/>
          <w:divBdr>
            <w:top w:val="none" w:sz="0" w:space="0" w:color="auto"/>
            <w:left w:val="none" w:sz="0" w:space="0" w:color="auto"/>
            <w:bottom w:val="none" w:sz="0" w:space="0" w:color="auto"/>
            <w:right w:val="none" w:sz="0" w:space="0" w:color="auto"/>
          </w:divBdr>
        </w:div>
        <w:div w:id="977033589">
          <w:marLeft w:val="2520"/>
          <w:marRight w:val="0"/>
          <w:marTop w:val="106"/>
          <w:marBottom w:val="0"/>
          <w:divBdr>
            <w:top w:val="none" w:sz="0" w:space="0" w:color="auto"/>
            <w:left w:val="none" w:sz="0" w:space="0" w:color="auto"/>
            <w:bottom w:val="none" w:sz="0" w:space="0" w:color="auto"/>
            <w:right w:val="none" w:sz="0" w:space="0" w:color="auto"/>
          </w:divBdr>
        </w:div>
        <w:div w:id="977033611">
          <w:marLeft w:val="1800"/>
          <w:marRight w:val="0"/>
          <w:marTop w:val="106"/>
          <w:marBottom w:val="0"/>
          <w:divBdr>
            <w:top w:val="none" w:sz="0" w:space="0" w:color="auto"/>
            <w:left w:val="none" w:sz="0" w:space="0" w:color="auto"/>
            <w:bottom w:val="none" w:sz="0" w:space="0" w:color="auto"/>
            <w:right w:val="none" w:sz="0" w:space="0" w:color="auto"/>
          </w:divBdr>
        </w:div>
        <w:div w:id="977033651">
          <w:marLeft w:val="1166"/>
          <w:marRight w:val="0"/>
          <w:marTop w:val="106"/>
          <w:marBottom w:val="0"/>
          <w:divBdr>
            <w:top w:val="none" w:sz="0" w:space="0" w:color="auto"/>
            <w:left w:val="none" w:sz="0" w:space="0" w:color="auto"/>
            <w:bottom w:val="none" w:sz="0" w:space="0" w:color="auto"/>
            <w:right w:val="none" w:sz="0" w:space="0" w:color="auto"/>
          </w:divBdr>
        </w:div>
        <w:div w:id="977034034">
          <w:marLeft w:val="1800"/>
          <w:marRight w:val="0"/>
          <w:marTop w:val="106"/>
          <w:marBottom w:val="0"/>
          <w:divBdr>
            <w:top w:val="none" w:sz="0" w:space="0" w:color="auto"/>
            <w:left w:val="none" w:sz="0" w:space="0" w:color="auto"/>
            <w:bottom w:val="none" w:sz="0" w:space="0" w:color="auto"/>
            <w:right w:val="none" w:sz="0" w:space="0" w:color="auto"/>
          </w:divBdr>
        </w:div>
        <w:div w:id="977035259">
          <w:marLeft w:val="1166"/>
          <w:marRight w:val="0"/>
          <w:marTop w:val="106"/>
          <w:marBottom w:val="0"/>
          <w:divBdr>
            <w:top w:val="none" w:sz="0" w:space="0" w:color="auto"/>
            <w:left w:val="none" w:sz="0" w:space="0" w:color="auto"/>
            <w:bottom w:val="none" w:sz="0" w:space="0" w:color="auto"/>
            <w:right w:val="none" w:sz="0" w:space="0" w:color="auto"/>
          </w:divBdr>
        </w:div>
      </w:divsChild>
    </w:div>
    <w:div w:id="977034640">
      <w:marLeft w:val="0"/>
      <w:marRight w:val="0"/>
      <w:marTop w:val="0"/>
      <w:marBottom w:val="0"/>
      <w:divBdr>
        <w:top w:val="none" w:sz="0" w:space="0" w:color="auto"/>
        <w:left w:val="none" w:sz="0" w:space="0" w:color="auto"/>
        <w:bottom w:val="none" w:sz="0" w:space="0" w:color="auto"/>
        <w:right w:val="none" w:sz="0" w:space="0" w:color="auto"/>
      </w:divBdr>
      <w:divsChild>
        <w:div w:id="977027589">
          <w:marLeft w:val="1008"/>
          <w:marRight w:val="0"/>
          <w:marTop w:val="134"/>
          <w:marBottom w:val="0"/>
          <w:divBdr>
            <w:top w:val="none" w:sz="0" w:space="0" w:color="auto"/>
            <w:left w:val="none" w:sz="0" w:space="0" w:color="auto"/>
            <w:bottom w:val="none" w:sz="0" w:space="0" w:color="auto"/>
            <w:right w:val="none" w:sz="0" w:space="0" w:color="auto"/>
          </w:divBdr>
        </w:div>
        <w:div w:id="977029775">
          <w:marLeft w:val="1008"/>
          <w:marRight w:val="0"/>
          <w:marTop w:val="134"/>
          <w:marBottom w:val="0"/>
          <w:divBdr>
            <w:top w:val="none" w:sz="0" w:space="0" w:color="auto"/>
            <w:left w:val="none" w:sz="0" w:space="0" w:color="auto"/>
            <w:bottom w:val="none" w:sz="0" w:space="0" w:color="auto"/>
            <w:right w:val="none" w:sz="0" w:space="0" w:color="auto"/>
          </w:divBdr>
        </w:div>
        <w:div w:id="977030096">
          <w:marLeft w:val="432"/>
          <w:marRight w:val="0"/>
          <w:marTop w:val="120"/>
          <w:marBottom w:val="0"/>
          <w:divBdr>
            <w:top w:val="none" w:sz="0" w:space="0" w:color="auto"/>
            <w:left w:val="none" w:sz="0" w:space="0" w:color="auto"/>
            <w:bottom w:val="none" w:sz="0" w:space="0" w:color="auto"/>
            <w:right w:val="none" w:sz="0" w:space="0" w:color="auto"/>
          </w:divBdr>
        </w:div>
      </w:divsChild>
    </w:div>
    <w:div w:id="977034642">
      <w:marLeft w:val="0"/>
      <w:marRight w:val="0"/>
      <w:marTop w:val="0"/>
      <w:marBottom w:val="0"/>
      <w:divBdr>
        <w:top w:val="none" w:sz="0" w:space="0" w:color="auto"/>
        <w:left w:val="none" w:sz="0" w:space="0" w:color="auto"/>
        <w:bottom w:val="none" w:sz="0" w:space="0" w:color="auto"/>
        <w:right w:val="none" w:sz="0" w:space="0" w:color="auto"/>
      </w:divBdr>
      <w:divsChild>
        <w:div w:id="977027430">
          <w:marLeft w:val="547"/>
          <w:marRight w:val="0"/>
          <w:marTop w:val="120"/>
          <w:marBottom w:val="120"/>
          <w:divBdr>
            <w:top w:val="none" w:sz="0" w:space="0" w:color="auto"/>
            <w:left w:val="none" w:sz="0" w:space="0" w:color="auto"/>
            <w:bottom w:val="none" w:sz="0" w:space="0" w:color="auto"/>
            <w:right w:val="none" w:sz="0" w:space="0" w:color="auto"/>
          </w:divBdr>
        </w:div>
        <w:div w:id="977029338">
          <w:marLeft w:val="547"/>
          <w:marRight w:val="0"/>
          <w:marTop w:val="120"/>
          <w:marBottom w:val="120"/>
          <w:divBdr>
            <w:top w:val="none" w:sz="0" w:space="0" w:color="auto"/>
            <w:left w:val="none" w:sz="0" w:space="0" w:color="auto"/>
            <w:bottom w:val="none" w:sz="0" w:space="0" w:color="auto"/>
            <w:right w:val="none" w:sz="0" w:space="0" w:color="auto"/>
          </w:divBdr>
        </w:div>
        <w:div w:id="977031534">
          <w:marLeft w:val="547"/>
          <w:marRight w:val="0"/>
          <w:marTop w:val="120"/>
          <w:marBottom w:val="120"/>
          <w:divBdr>
            <w:top w:val="none" w:sz="0" w:space="0" w:color="auto"/>
            <w:left w:val="none" w:sz="0" w:space="0" w:color="auto"/>
            <w:bottom w:val="none" w:sz="0" w:space="0" w:color="auto"/>
            <w:right w:val="none" w:sz="0" w:space="0" w:color="auto"/>
          </w:divBdr>
        </w:div>
        <w:div w:id="977031973">
          <w:marLeft w:val="547"/>
          <w:marRight w:val="0"/>
          <w:marTop w:val="120"/>
          <w:marBottom w:val="120"/>
          <w:divBdr>
            <w:top w:val="none" w:sz="0" w:space="0" w:color="auto"/>
            <w:left w:val="none" w:sz="0" w:space="0" w:color="auto"/>
            <w:bottom w:val="none" w:sz="0" w:space="0" w:color="auto"/>
            <w:right w:val="none" w:sz="0" w:space="0" w:color="auto"/>
          </w:divBdr>
        </w:div>
        <w:div w:id="977036320">
          <w:marLeft w:val="547"/>
          <w:marRight w:val="0"/>
          <w:marTop w:val="120"/>
          <w:marBottom w:val="120"/>
          <w:divBdr>
            <w:top w:val="none" w:sz="0" w:space="0" w:color="auto"/>
            <w:left w:val="none" w:sz="0" w:space="0" w:color="auto"/>
            <w:bottom w:val="none" w:sz="0" w:space="0" w:color="auto"/>
            <w:right w:val="none" w:sz="0" w:space="0" w:color="auto"/>
          </w:divBdr>
        </w:div>
      </w:divsChild>
    </w:div>
    <w:div w:id="977034647">
      <w:marLeft w:val="0"/>
      <w:marRight w:val="0"/>
      <w:marTop w:val="0"/>
      <w:marBottom w:val="0"/>
      <w:divBdr>
        <w:top w:val="none" w:sz="0" w:space="0" w:color="auto"/>
        <w:left w:val="none" w:sz="0" w:space="0" w:color="auto"/>
        <w:bottom w:val="none" w:sz="0" w:space="0" w:color="auto"/>
        <w:right w:val="none" w:sz="0" w:space="0" w:color="auto"/>
      </w:divBdr>
      <w:divsChild>
        <w:div w:id="977027857">
          <w:marLeft w:val="1166"/>
          <w:marRight w:val="0"/>
          <w:marTop w:val="115"/>
          <w:marBottom w:val="0"/>
          <w:divBdr>
            <w:top w:val="none" w:sz="0" w:space="0" w:color="auto"/>
            <w:left w:val="none" w:sz="0" w:space="0" w:color="auto"/>
            <w:bottom w:val="none" w:sz="0" w:space="0" w:color="auto"/>
            <w:right w:val="none" w:sz="0" w:space="0" w:color="auto"/>
          </w:divBdr>
        </w:div>
        <w:div w:id="977028853">
          <w:marLeft w:val="1166"/>
          <w:marRight w:val="0"/>
          <w:marTop w:val="115"/>
          <w:marBottom w:val="0"/>
          <w:divBdr>
            <w:top w:val="none" w:sz="0" w:space="0" w:color="auto"/>
            <w:left w:val="none" w:sz="0" w:space="0" w:color="auto"/>
            <w:bottom w:val="none" w:sz="0" w:space="0" w:color="auto"/>
            <w:right w:val="none" w:sz="0" w:space="0" w:color="auto"/>
          </w:divBdr>
        </w:div>
        <w:div w:id="977030032">
          <w:marLeft w:val="547"/>
          <w:marRight w:val="0"/>
          <w:marTop w:val="130"/>
          <w:marBottom w:val="0"/>
          <w:divBdr>
            <w:top w:val="none" w:sz="0" w:space="0" w:color="auto"/>
            <w:left w:val="none" w:sz="0" w:space="0" w:color="auto"/>
            <w:bottom w:val="none" w:sz="0" w:space="0" w:color="auto"/>
            <w:right w:val="none" w:sz="0" w:space="0" w:color="auto"/>
          </w:divBdr>
        </w:div>
        <w:div w:id="977032925">
          <w:marLeft w:val="547"/>
          <w:marRight w:val="0"/>
          <w:marTop w:val="130"/>
          <w:marBottom w:val="0"/>
          <w:divBdr>
            <w:top w:val="none" w:sz="0" w:space="0" w:color="auto"/>
            <w:left w:val="none" w:sz="0" w:space="0" w:color="auto"/>
            <w:bottom w:val="none" w:sz="0" w:space="0" w:color="auto"/>
            <w:right w:val="none" w:sz="0" w:space="0" w:color="auto"/>
          </w:divBdr>
        </w:div>
        <w:div w:id="977033216">
          <w:marLeft w:val="1166"/>
          <w:marRight w:val="0"/>
          <w:marTop w:val="115"/>
          <w:marBottom w:val="0"/>
          <w:divBdr>
            <w:top w:val="none" w:sz="0" w:space="0" w:color="auto"/>
            <w:left w:val="none" w:sz="0" w:space="0" w:color="auto"/>
            <w:bottom w:val="none" w:sz="0" w:space="0" w:color="auto"/>
            <w:right w:val="none" w:sz="0" w:space="0" w:color="auto"/>
          </w:divBdr>
        </w:div>
        <w:div w:id="977033237">
          <w:marLeft w:val="1166"/>
          <w:marRight w:val="0"/>
          <w:marTop w:val="115"/>
          <w:marBottom w:val="0"/>
          <w:divBdr>
            <w:top w:val="none" w:sz="0" w:space="0" w:color="auto"/>
            <w:left w:val="none" w:sz="0" w:space="0" w:color="auto"/>
            <w:bottom w:val="none" w:sz="0" w:space="0" w:color="auto"/>
            <w:right w:val="none" w:sz="0" w:space="0" w:color="auto"/>
          </w:divBdr>
        </w:div>
        <w:div w:id="977033568">
          <w:marLeft w:val="1166"/>
          <w:marRight w:val="0"/>
          <w:marTop w:val="115"/>
          <w:marBottom w:val="0"/>
          <w:divBdr>
            <w:top w:val="none" w:sz="0" w:space="0" w:color="auto"/>
            <w:left w:val="none" w:sz="0" w:space="0" w:color="auto"/>
            <w:bottom w:val="none" w:sz="0" w:space="0" w:color="auto"/>
            <w:right w:val="none" w:sz="0" w:space="0" w:color="auto"/>
          </w:divBdr>
        </w:div>
      </w:divsChild>
    </w:div>
    <w:div w:id="977034651">
      <w:marLeft w:val="0"/>
      <w:marRight w:val="0"/>
      <w:marTop w:val="0"/>
      <w:marBottom w:val="0"/>
      <w:divBdr>
        <w:top w:val="none" w:sz="0" w:space="0" w:color="auto"/>
        <w:left w:val="none" w:sz="0" w:space="0" w:color="auto"/>
        <w:bottom w:val="none" w:sz="0" w:space="0" w:color="auto"/>
        <w:right w:val="none" w:sz="0" w:space="0" w:color="auto"/>
      </w:divBdr>
    </w:div>
    <w:div w:id="977034653">
      <w:marLeft w:val="0"/>
      <w:marRight w:val="0"/>
      <w:marTop w:val="0"/>
      <w:marBottom w:val="0"/>
      <w:divBdr>
        <w:top w:val="none" w:sz="0" w:space="0" w:color="auto"/>
        <w:left w:val="none" w:sz="0" w:space="0" w:color="auto"/>
        <w:bottom w:val="none" w:sz="0" w:space="0" w:color="auto"/>
        <w:right w:val="none" w:sz="0" w:space="0" w:color="auto"/>
      </w:divBdr>
      <w:divsChild>
        <w:div w:id="977027682">
          <w:marLeft w:val="547"/>
          <w:marRight w:val="0"/>
          <w:marTop w:val="96"/>
          <w:marBottom w:val="0"/>
          <w:divBdr>
            <w:top w:val="none" w:sz="0" w:space="0" w:color="auto"/>
            <w:left w:val="none" w:sz="0" w:space="0" w:color="auto"/>
            <w:bottom w:val="none" w:sz="0" w:space="0" w:color="auto"/>
            <w:right w:val="none" w:sz="0" w:space="0" w:color="auto"/>
          </w:divBdr>
        </w:div>
        <w:div w:id="977029534">
          <w:marLeft w:val="547"/>
          <w:marRight w:val="0"/>
          <w:marTop w:val="96"/>
          <w:marBottom w:val="0"/>
          <w:divBdr>
            <w:top w:val="none" w:sz="0" w:space="0" w:color="auto"/>
            <w:left w:val="none" w:sz="0" w:space="0" w:color="auto"/>
            <w:bottom w:val="none" w:sz="0" w:space="0" w:color="auto"/>
            <w:right w:val="none" w:sz="0" w:space="0" w:color="auto"/>
          </w:divBdr>
        </w:div>
        <w:div w:id="977031932">
          <w:marLeft w:val="547"/>
          <w:marRight w:val="0"/>
          <w:marTop w:val="96"/>
          <w:marBottom w:val="0"/>
          <w:divBdr>
            <w:top w:val="none" w:sz="0" w:space="0" w:color="auto"/>
            <w:left w:val="none" w:sz="0" w:space="0" w:color="auto"/>
            <w:bottom w:val="none" w:sz="0" w:space="0" w:color="auto"/>
            <w:right w:val="none" w:sz="0" w:space="0" w:color="auto"/>
          </w:divBdr>
        </w:div>
      </w:divsChild>
    </w:div>
    <w:div w:id="977034654">
      <w:marLeft w:val="0"/>
      <w:marRight w:val="0"/>
      <w:marTop w:val="0"/>
      <w:marBottom w:val="0"/>
      <w:divBdr>
        <w:top w:val="none" w:sz="0" w:space="0" w:color="auto"/>
        <w:left w:val="none" w:sz="0" w:space="0" w:color="auto"/>
        <w:bottom w:val="none" w:sz="0" w:space="0" w:color="auto"/>
        <w:right w:val="none" w:sz="0" w:space="0" w:color="auto"/>
      </w:divBdr>
    </w:div>
    <w:div w:id="977034658">
      <w:marLeft w:val="0"/>
      <w:marRight w:val="0"/>
      <w:marTop w:val="0"/>
      <w:marBottom w:val="0"/>
      <w:divBdr>
        <w:top w:val="none" w:sz="0" w:space="0" w:color="auto"/>
        <w:left w:val="none" w:sz="0" w:space="0" w:color="auto"/>
        <w:bottom w:val="none" w:sz="0" w:space="0" w:color="auto"/>
        <w:right w:val="none" w:sz="0" w:space="0" w:color="auto"/>
      </w:divBdr>
    </w:div>
    <w:div w:id="977034659">
      <w:marLeft w:val="0"/>
      <w:marRight w:val="0"/>
      <w:marTop w:val="0"/>
      <w:marBottom w:val="0"/>
      <w:divBdr>
        <w:top w:val="none" w:sz="0" w:space="0" w:color="auto"/>
        <w:left w:val="none" w:sz="0" w:space="0" w:color="auto"/>
        <w:bottom w:val="none" w:sz="0" w:space="0" w:color="auto"/>
        <w:right w:val="none" w:sz="0" w:space="0" w:color="auto"/>
      </w:divBdr>
      <w:divsChild>
        <w:div w:id="977035274">
          <w:marLeft w:val="0"/>
          <w:marRight w:val="0"/>
          <w:marTop w:val="0"/>
          <w:marBottom w:val="134"/>
          <w:divBdr>
            <w:top w:val="none" w:sz="0" w:space="0" w:color="auto"/>
            <w:left w:val="none" w:sz="0" w:space="0" w:color="auto"/>
            <w:bottom w:val="none" w:sz="0" w:space="0" w:color="auto"/>
            <w:right w:val="none" w:sz="0" w:space="0" w:color="auto"/>
          </w:divBdr>
        </w:div>
      </w:divsChild>
    </w:div>
    <w:div w:id="977034672">
      <w:marLeft w:val="0"/>
      <w:marRight w:val="0"/>
      <w:marTop w:val="0"/>
      <w:marBottom w:val="0"/>
      <w:divBdr>
        <w:top w:val="none" w:sz="0" w:space="0" w:color="auto"/>
        <w:left w:val="none" w:sz="0" w:space="0" w:color="auto"/>
        <w:bottom w:val="none" w:sz="0" w:space="0" w:color="auto"/>
        <w:right w:val="none" w:sz="0" w:space="0" w:color="auto"/>
      </w:divBdr>
      <w:divsChild>
        <w:div w:id="977030952">
          <w:marLeft w:val="547"/>
          <w:marRight w:val="0"/>
          <w:marTop w:val="139"/>
          <w:marBottom w:val="0"/>
          <w:divBdr>
            <w:top w:val="none" w:sz="0" w:space="0" w:color="auto"/>
            <w:left w:val="none" w:sz="0" w:space="0" w:color="auto"/>
            <w:bottom w:val="none" w:sz="0" w:space="0" w:color="auto"/>
            <w:right w:val="none" w:sz="0" w:space="0" w:color="auto"/>
          </w:divBdr>
        </w:div>
      </w:divsChild>
    </w:div>
    <w:div w:id="977034674">
      <w:marLeft w:val="0"/>
      <w:marRight w:val="0"/>
      <w:marTop w:val="0"/>
      <w:marBottom w:val="0"/>
      <w:divBdr>
        <w:top w:val="none" w:sz="0" w:space="0" w:color="auto"/>
        <w:left w:val="none" w:sz="0" w:space="0" w:color="auto"/>
        <w:bottom w:val="none" w:sz="0" w:space="0" w:color="auto"/>
        <w:right w:val="none" w:sz="0" w:space="0" w:color="auto"/>
      </w:divBdr>
    </w:div>
    <w:div w:id="977034676">
      <w:marLeft w:val="0"/>
      <w:marRight w:val="0"/>
      <w:marTop w:val="0"/>
      <w:marBottom w:val="0"/>
      <w:divBdr>
        <w:top w:val="none" w:sz="0" w:space="0" w:color="auto"/>
        <w:left w:val="none" w:sz="0" w:space="0" w:color="auto"/>
        <w:bottom w:val="none" w:sz="0" w:space="0" w:color="auto"/>
        <w:right w:val="none" w:sz="0" w:space="0" w:color="auto"/>
      </w:divBdr>
    </w:div>
    <w:div w:id="977034680">
      <w:marLeft w:val="0"/>
      <w:marRight w:val="0"/>
      <w:marTop w:val="0"/>
      <w:marBottom w:val="0"/>
      <w:divBdr>
        <w:top w:val="none" w:sz="0" w:space="0" w:color="auto"/>
        <w:left w:val="none" w:sz="0" w:space="0" w:color="auto"/>
        <w:bottom w:val="none" w:sz="0" w:space="0" w:color="auto"/>
        <w:right w:val="none" w:sz="0" w:space="0" w:color="auto"/>
      </w:divBdr>
      <w:divsChild>
        <w:div w:id="977027983">
          <w:marLeft w:val="1714"/>
          <w:marRight w:val="0"/>
          <w:marTop w:val="0"/>
          <w:marBottom w:val="0"/>
          <w:divBdr>
            <w:top w:val="none" w:sz="0" w:space="0" w:color="auto"/>
            <w:left w:val="none" w:sz="0" w:space="0" w:color="auto"/>
            <w:bottom w:val="none" w:sz="0" w:space="0" w:color="auto"/>
            <w:right w:val="none" w:sz="0" w:space="0" w:color="auto"/>
          </w:divBdr>
        </w:div>
        <w:div w:id="977031461">
          <w:marLeft w:val="1714"/>
          <w:marRight w:val="0"/>
          <w:marTop w:val="0"/>
          <w:marBottom w:val="0"/>
          <w:divBdr>
            <w:top w:val="none" w:sz="0" w:space="0" w:color="auto"/>
            <w:left w:val="none" w:sz="0" w:space="0" w:color="auto"/>
            <w:bottom w:val="none" w:sz="0" w:space="0" w:color="auto"/>
            <w:right w:val="none" w:sz="0" w:space="0" w:color="auto"/>
          </w:divBdr>
        </w:div>
        <w:div w:id="977032087">
          <w:marLeft w:val="1714"/>
          <w:marRight w:val="0"/>
          <w:marTop w:val="0"/>
          <w:marBottom w:val="0"/>
          <w:divBdr>
            <w:top w:val="none" w:sz="0" w:space="0" w:color="auto"/>
            <w:left w:val="none" w:sz="0" w:space="0" w:color="auto"/>
            <w:bottom w:val="none" w:sz="0" w:space="0" w:color="auto"/>
            <w:right w:val="none" w:sz="0" w:space="0" w:color="auto"/>
          </w:divBdr>
        </w:div>
        <w:div w:id="977032861">
          <w:marLeft w:val="533"/>
          <w:marRight w:val="0"/>
          <w:marTop w:val="0"/>
          <w:marBottom w:val="0"/>
          <w:divBdr>
            <w:top w:val="none" w:sz="0" w:space="0" w:color="auto"/>
            <w:left w:val="none" w:sz="0" w:space="0" w:color="auto"/>
            <w:bottom w:val="none" w:sz="0" w:space="0" w:color="auto"/>
            <w:right w:val="none" w:sz="0" w:space="0" w:color="auto"/>
          </w:divBdr>
        </w:div>
        <w:div w:id="977033667">
          <w:marLeft w:val="1714"/>
          <w:marRight w:val="0"/>
          <w:marTop w:val="0"/>
          <w:marBottom w:val="0"/>
          <w:divBdr>
            <w:top w:val="none" w:sz="0" w:space="0" w:color="auto"/>
            <w:left w:val="none" w:sz="0" w:space="0" w:color="auto"/>
            <w:bottom w:val="none" w:sz="0" w:space="0" w:color="auto"/>
            <w:right w:val="none" w:sz="0" w:space="0" w:color="auto"/>
          </w:divBdr>
        </w:div>
        <w:div w:id="977034139">
          <w:marLeft w:val="533"/>
          <w:marRight w:val="0"/>
          <w:marTop w:val="0"/>
          <w:marBottom w:val="0"/>
          <w:divBdr>
            <w:top w:val="none" w:sz="0" w:space="0" w:color="auto"/>
            <w:left w:val="none" w:sz="0" w:space="0" w:color="auto"/>
            <w:bottom w:val="none" w:sz="0" w:space="0" w:color="auto"/>
            <w:right w:val="none" w:sz="0" w:space="0" w:color="auto"/>
          </w:divBdr>
        </w:div>
        <w:div w:id="977034322">
          <w:marLeft w:val="533"/>
          <w:marRight w:val="0"/>
          <w:marTop w:val="0"/>
          <w:marBottom w:val="0"/>
          <w:divBdr>
            <w:top w:val="none" w:sz="0" w:space="0" w:color="auto"/>
            <w:left w:val="none" w:sz="0" w:space="0" w:color="auto"/>
            <w:bottom w:val="none" w:sz="0" w:space="0" w:color="auto"/>
            <w:right w:val="none" w:sz="0" w:space="0" w:color="auto"/>
          </w:divBdr>
        </w:div>
        <w:div w:id="977035841">
          <w:marLeft w:val="1714"/>
          <w:marRight w:val="0"/>
          <w:marTop w:val="0"/>
          <w:marBottom w:val="0"/>
          <w:divBdr>
            <w:top w:val="none" w:sz="0" w:space="0" w:color="auto"/>
            <w:left w:val="none" w:sz="0" w:space="0" w:color="auto"/>
            <w:bottom w:val="none" w:sz="0" w:space="0" w:color="auto"/>
            <w:right w:val="none" w:sz="0" w:space="0" w:color="auto"/>
          </w:divBdr>
        </w:div>
        <w:div w:id="977036429">
          <w:marLeft w:val="1714"/>
          <w:marRight w:val="0"/>
          <w:marTop w:val="0"/>
          <w:marBottom w:val="0"/>
          <w:divBdr>
            <w:top w:val="none" w:sz="0" w:space="0" w:color="auto"/>
            <w:left w:val="none" w:sz="0" w:space="0" w:color="auto"/>
            <w:bottom w:val="none" w:sz="0" w:space="0" w:color="auto"/>
            <w:right w:val="none" w:sz="0" w:space="0" w:color="auto"/>
          </w:divBdr>
        </w:div>
      </w:divsChild>
    </w:div>
    <w:div w:id="977034689">
      <w:marLeft w:val="0"/>
      <w:marRight w:val="0"/>
      <w:marTop w:val="0"/>
      <w:marBottom w:val="0"/>
      <w:divBdr>
        <w:top w:val="none" w:sz="0" w:space="0" w:color="auto"/>
        <w:left w:val="none" w:sz="0" w:space="0" w:color="auto"/>
        <w:bottom w:val="none" w:sz="0" w:space="0" w:color="auto"/>
        <w:right w:val="none" w:sz="0" w:space="0" w:color="auto"/>
      </w:divBdr>
    </w:div>
    <w:div w:id="977034695">
      <w:marLeft w:val="0"/>
      <w:marRight w:val="0"/>
      <w:marTop w:val="0"/>
      <w:marBottom w:val="0"/>
      <w:divBdr>
        <w:top w:val="none" w:sz="0" w:space="0" w:color="auto"/>
        <w:left w:val="none" w:sz="0" w:space="0" w:color="auto"/>
        <w:bottom w:val="none" w:sz="0" w:space="0" w:color="auto"/>
        <w:right w:val="none" w:sz="0" w:space="0" w:color="auto"/>
      </w:divBdr>
    </w:div>
    <w:div w:id="977034696">
      <w:marLeft w:val="0"/>
      <w:marRight w:val="0"/>
      <w:marTop w:val="0"/>
      <w:marBottom w:val="0"/>
      <w:divBdr>
        <w:top w:val="none" w:sz="0" w:space="0" w:color="auto"/>
        <w:left w:val="none" w:sz="0" w:space="0" w:color="auto"/>
        <w:bottom w:val="none" w:sz="0" w:space="0" w:color="auto"/>
        <w:right w:val="none" w:sz="0" w:space="0" w:color="auto"/>
      </w:divBdr>
    </w:div>
    <w:div w:id="977034699">
      <w:marLeft w:val="0"/>
      <w:marRight w:val="0"/>
      <w:marTop w:val="0"/>
      <w:marBottom w:val="0"/>
      <w:divBdr>
        <w:top w:val="none" w:sz="0" w:space="0" w:color="auto"/>
        <w:left w:val="none" w:sz="0" w:space="0" w:color="auto"/>
        <w:bottom w:val="none" w:sz="0" w:space="0" w:color="auto"/>
        <w:right w:val="none" w:sz="0" w:space="0" w:color="auto"/>
      </w:divBdr>
    </w:div>
    <w:div w:id="977034702">
      <w:marLeft w:val="0"/>
      <w:marRight w:val="0"/>
      <w:marTop w:val="0"/>
      <w:marBottom w:val="0"/>
      <w:divBdr>
        <w:top w:val="none" w:sz="0" w:space="0" w:color="auto"/>
        <w:left w:val="none" w:sz="0" w:space="0" w:color="auto"/>
        <w:bottom w:val="none" w:sz="0" w:space="0" w:color="auto"/>
        <w:right w:val="none" w:sz="0" w:space="0" w:color="auto"/>
      </w:divBdr>
      <w:divsChild>
        <w:div w:id="977029783">
          <w:marLeft w:val="1166"/>
          <w:marRight w:val="0"/>
          <w:marTop w:val="120"/>
          <w:marBottom w:val="0"/>
          <w:divBdr>
            <w:top w:val="none" w:sz="0" w:space="0" w:color="auto"/>
            <w:left w:val="none" w:sz="0" w:space="0" w:color="auto"/>
            <w:bottom w:val="none" w:sz="0" w:space="0" w:color="auto"/>
            <w:right w:val="none" w:sz="0" w:space="0" w:color="auto"/>
          </w:divBdr>
        </w:div>
        <w:div w:id="977031088">
          <w:marLeft w:val="1166"/>
          <w:marRight w:val="0"/>
          <w:marTop w:val="120"/>
          <w:marBottom w:val="0"/>
          <w:divBdr>
            <w:top w:val="none" w:sz="0" w:space="0" w:color="auto"/>
            <w:left w:val="none" w:sz="0" w:space="0" w:color="auto"/>
            <w:bottom w:val="none" w:sz="0" w:space="0" w:color="auto"/>
            <w:right w:val="none" w:sz="0" w:space="0" w:color="auto"/>
          </w:divBdr>
        </w:div>
        <w:div w:id="977031783">
          <w:marLeft w:val="1166"/>
          <w:marRight w:val="0"/>
          <w:marTop w:val="120"/>
          <w:marBottom w:val="0"/>
          <w:divBdr>
            <w:top w:val="none" w:sz="0" w:space="0" w:color="auto"/>
            <w:left w:val="none" w:sz="0" w:space="0" w:color="auto"/>
            <w:bottom w:val="none" w:sz="0" w:space="0" w:color="auto"/>
            <w:right w:val="none" w:sz="0" w:space="0" w:color="auto"/>
          </w:divBdr>
        </w:div>
        <w:div w:id="977032499">
          <w:marLeft w:val="547"/>
          <w:marRight w:val="0"/>
          <w:marTop w:val="139"/>
          <w:marBottom w:val="0"/>
          <w:divBdr>
            <w:top w:val="none" w:sz="0" w:space="0" w:color="auto"/>
            <w:left w:val="none" w:sz="0" w:space="0" w:color="auto"/>
            <w:bottom w:val="none" w:sz="0" w:space="0" w:color="auto"/>
            <w:right w:val="none" w:sz="0" w:space="0" w:color="auto"/>
          </w:divBdr>
        </w:div>
        <w:div w:id="977033953">
          <w:marLeft w:val="547"/>
          <w:marRight w:val="0"/>
          <w:marTop w:val="139"/>
          <w:marBottom w:val="0"/>
          <w:divBdr>
            <w:top w:val="none" w:sz="0" w:space="0" w:color="auto"/>
            <w:left w:val="none" w:sz="0" w:space="0" w:color="auto"/>
            <w:bottom w:val="none" w:sz="0" w:space="0" w:color="auto"/>
            <w:right w:val="none" w:sz="0" w:space="0" w:color="auto"/>
          </w:divBdr>
        </w:div>
        <w:div w:id="977034709">
          <w:marLeft w:val="547"/>
          <w:marRight w:val="0"/>
          <w:marTop w:val="139"/>
          <w:marBottom w:val="0"/>
          <w:divBdr>
            <w:top w:val="none" w:sz="0" w:space="0" w:color="auto"/>
            <w:left w:val="none" w:sz="0" w:space="0" w:color="auto"/>
            <w:bottom w:val="none" w:sz="0" w:space="0" w:color="auto"/>
            <w:right w:val="none" w:sz="0" w:space="0" w:color="auto"/>
          </w:divBdr>
        </w:div>
      </w:divsChild>
    </w:div>
    <w:div w:id="977034706">
      <w:marLeft w:val="0"/>
      <w:marRight w:val="0"/>
      <w:marTop w:val="0"/>
      <w:marBottom w:val="0"/>
      <w:divBdr>
        <w:top w:val="none" w:sz="0" w:space="0" w:color="auto"/>
        <w:left w:val="none" w:sz="0" w:space="0" w:color="auto"/>
        <w:bottom w:val="none" w:sz="0" w:space="0" w:color="auto"/>
        <w:right w:val="none" w:sz="0" w:space="0" w:color="auto"/>
      </w:divBdr>
      <w:divsChild>
        <w:div w:id="977029882">
          <w:marLeft w:val="720"/>
          <w:marRight w:val="0"/>
          <w:marTop w:val="0"/>
          <w:marBottom w:val="0"/>
          <w:divBdr>
            <w:top w:val="none" w:sz="0" w:space="0" w:color="auto"/>
            <w:left w:val="none" w:sz="0" w:space="0" w:color="auto"/>
            <w:bottom w:val="none" w:sz="0" w:space="0" w:color="auto"/>
            <w:right w:val="none" w:sz="0" w:space="0" w:color="auto"/>
          </w:divBdr>
        </w:div>
        <w:div w:id="977035229">
          <w:marLeft w:val="1440"/>
          <w:marRight w:val="0"/>
          <w:marTop w:val="0"/>
          <w:marBottom w:val="0"/>
          <w:divBdr>
            <w:top w:val="none" w:sz="0" w:space="0" w:color="auto"/>
            <w:left w:val="none" w:sz="0" w:space="0" w:color="auto"/>
            <w:bottom w:val="none" w:sz="0" w:space="0" w:color="auto"/>
            <w:right w:val="none" w:sz="0" w:space="0" w:color="auto"/>
          </w:divBdr>
        </w:div>
        <w:div w:id="977035328">
          <w:marLeft w:val="720"/>
          <w:marRight w:val="0"/>
          <w:marTop w:val="0"/>
          <w:marBottom w:val="0"/>
          <w:divBdr>
            <w:top w:val="none" w:sz="0" w:space="0" w:color="auto"/>
            <w:left w:val="none" w:sz="0" w:space="0" w:color="auto"/>
            <w:bottom w:val="none" w:sz="0" w:space="0" w:color="auto"/>
            <w:right w:val="none" w:sz="0" w:space="0" w:color="auto"/>
          </w:divBdr>
        </w:div>
      </w:divsChild>
    </w:div>
    <w:div w:id="977034707">
      <w:marLeft w:val="0"/>
      <w:marRight w:val="0"/>
      <w:marTop w:val="0"/>
      <w:marBottom w:val="0"/>
      <w:divBdr>
        <w:top w:val="none" w:sz="0" w:space="0" w:color="auto"/>
        <w:left w:val="none" w:sz="0" w:space="0" w:color="auto"/>
        <w:bottom w:val="none" w:sz="0" w:space="0" w:color="auto"/>
        <w:right w:val="none" w:sz="0" w:space="0" w:color="auto"/>
      </w:divBdr>
      <w:divsChild>
        <w:div w:id="977032236">
          <w:marLeft w:val="547"/>
          <w:marRight w:val="0"/>
          <w:marTop w:val="259"/>
          <w:marBottom w:val="0"/>
          <w:divBdr>
            <w:top w:val="none" w:sz="0" w:space="0" w:color="auto"/>
            <w:left w:val="none" w:sz="0" w:space="0" w:color="auto"/>
            <w:bottom w:val="none" w:sz="0" w:space="0" w:color="auto"/>
            <w:right w:val="none" w:sz="0" w:space="0" w:color="auto"/>
          </w:divBdr>
        </w:div>
      </w:divsChild>
    </w:div>
    <w:div w:id="977034710">
      <w:marLeft w:val="0"/>
      <w:marRight w:val="0"/>
      <w:marTop w:val="0"/>
      <w:marBottom w:val="0"/>
      <w:divBdr>
        <w:top w:val="none" w:sz="0" w:space="0" w:color="auto"/>
        <w:left w:val="none" w:sz="0" w:space="0" w:color="auto"/>
        <w:bottom w:val="none" w:sz="0" w:space="0" w:color="auto"/>
        <w:right w:val="none" w:sz="0" w:space="0" w:color="auto"/>
      </w:divBdr>
      <w:divsChild>
        <w:div w:id="977027886">
          <w:marLeft w:val="547"/>
          <w:marRight w:val="0"/>
          <w:marTop w:val="96"/>
          <w:marBottom w:val="0"/>
          <w:divBdr>
            <w:top w:val="none" w:sz="0" w:space="0" w:color="auto"/>
            <w:left w:val="none" w:sz="0" w:space="0" w:color="auto"/>
            <w:bottom w:val="none" w:sz="0" w:space="0" w:color="auto"/>
            <w:right w:val="none" w:sz="0" w:space="0" w:color="auto"/>
          </w:divBdr>
        </w:div>
        <w:div w:id="977029016">
          <w:marLeft w:val="1210"/>
          <w:marRight w:val="0"/>
          <w:marTop w:val="96"/>
          <w:marBottom w:val="0"/>
          <w:divBdr>
            <w:top w:val="none" w:sz="0" w:space="0" w:color="auto"/>
            <w:left w:val="none" w:sz="0" w:space="0" w:color="auto"/>
            <w:bottom w:val="none" w:sz="0" w:space="0" w:color="auto"/>
            <w:right w:val="none" w:sz="0" w:space="0" w:color="auto"/>
          </w:divBdr>
        </w:div>
        <w:div w:id="977030055">
          <w:marLeft w:val="547"/>
          <w:marRight w:val="0"/>
          <w:marTop w:val="96"/>
          <w:marBottom w:val="0"/>
          <w:divBdr>
            <w:top w:val="none" w:sz="0" w:space="0" w:color="auto"/>
            <w:left w:val="none" w:sz="0" w:space="0" w:color="auto"/>
            <w:bottom w:val="none" w:sz="0" w:space="0" w:color="auto"/>
            <w:right w:val="none" w:sz="0" w:space="0" w:color="auto"/>
          </w:divBdr>
        </w:div>
        <w:div w:id="977030372">
          <w:marLeft w:val="1210"/>
          <w:marRight w:val="0"/>
          <w:marTop w:val="96"/>
          <w:marBottom w:val="0"/>
          <w:divBdr>
            <w:top w:val="none" w:sz="0" w:space="0" w:color="auto"/>
            <w:left w:val="none" w:sz="0" w:space="0" w:color="auto"/>
            <w:bottom w:val="none" w:sz="0" w:space="0" w:color="auto"/>
            <w:right w:val="none" w:sz="0" w:space="0" w:color="auto"/>
          </w:divBdr>
        </w:div>
        <w:div w:id="977033225">
          <w:marLeft w:val="547"/>
          <w:marRight w:val="0"/>
          <w:marTop w:val="96"/>
          <w:marBottom w:val="0"/>
          <w:divBdr>
            <w:top w:val="none" w:sz="0" w:space="0" w:color="auto"/>
            <w:left w:val="none" w:sz="0" w:space="0" w:color="auto"/>
            <w:bottom w:val="none" w:sz="0" w:space="0" w:color="auto"/>
            <w:right w:val="none" w:sz="0" w:space="0" w:color="auto"/>
          </w:divBdr>
        </w:div>
        <w:div w:id="977033877">
          <w:marLeft w:val="1210"/>
          <w:marRight w:val="0"/>
          <w:marTop w:val="96"/>
          <w:marBottom w:val="0"/>
          <w:divBdr>
            <w:top w:val="none" w:sz="0" w:space="0" w:color="auto"/>
            <w:left w:val="none" w:sz="0" w:space="0" w:color="auto"/>
            <w:bottom w:val="none" w:sz="0" w:space="0" w:color="auto"/>
            <w:right w:val="none" w:sz="0" w:space="0" w:color="auto"/>
          </w:divBdr>
        </w:div>
        <w:div w:id="977034218">
          <w:marLeft w:val="547"/>
          <w:marRight w:val="0"/>
          <w:marTop w:val="96"/>
          <w:marBottom w:val="0"/>
          <w:divBdr>
            <w:top w:val="none" w:sz="0" w:space="0" w:color="auto"/>
            <w:left w:val="none" w:sz="0" w:space="0" w:color="auto"/>
            <w:bottom w:val="none" w:sz="0" w:space="0" w:color="auto"/>
            <w:right w:val="none" w:sz="0" w:space="0" w:color="auto"/>
          </w:divBdr>
        </w:div>
        <w:div w:id="977034315">
          <w:marLeft w:val="1210"/>
          <w:marRight w:val="0"/>
          <w:marTop w:val="96"/>
          <w:marBottom w:val="0"/>
          <w:divBdr>
            <w:top w:val="none" w:sz="0" w:space="0" w:color="auto"/>
            <w:left w:val="none" w:sz="0" w:space="0" w:color="auto"/>
            <w:bottom w:val="none" w:sz="0" w:space="0" w:color="auto"/>
            <w:right w:val="none" w:sz="0" w:space="0" w:color="auto"/>
          </w:divBdr>
        </w:div>
        <w:div w:id="977035088">
          <w:marLeft w:val="1210"/>
          <w:marRight w:val="0"/>
          <w:marTop w:val="96"/>
          <w:marBottom w:val="0"/>
          <w:divBdr>
            <w:top w:val="none" w:sz="0" w:space="0" w:color="auto"/>
            <w:left w:val="none" w:sz="0" w:space="0" w:color="auto"/>
            <w:bottom w:val="none" w:sz="0" w:space="0" w:color="auto"/>
            <w:right w:val="none" w:sz="0" w:space="0" w:color="auto"/>
          </w:divBdr>
        </w:div>
        <w:div w:id="977036516">
          <w:marLeft w:val="547"/>
          <w:marRight w:val="0"/>
          <w:marTop w:val="96"/>
          <w:marBottom w:val="0"/>
          <w:divBdr>
            <w:top w:val="none" w:sz="0" w:space="0" w:color="auto"/>
            <w:left w:val="none" w:sz="0" w:space="0" w:color="auto"/>
            <w:bottom w:val="none" w:sz="0" w:space="0" w:color="auto"/>
            <w:right w:val="none" w:sz="0" w:space="0" w:color="auto"/>
          </w:divBdr>
        </w:div>
        <w:div w:id="977036758">
          <w:marLeft w:val="1210"/>
          <w:marRight w:val="0"/>
          <w:marTop w:val="96"/>
          <w:marBottom w:val="0"/>
          <w:divBdr>
            <w:top w:val="none" w:sz="0" w:space="0" w:color="auto"/>
            <w:left w:val="none" w:sz="0" w:space="0" w:color="auto"/>
            <w:bottom w:val="none" w:sz="0" w:space="0" w:color="auto"/>
            <w:right w:val="none" w:sz="0" w:space="0" w:color="auto"/>
          </w:divBdr>
        </w:div>
      </w:divsChild>
    </w:div>
    <w:div w:id="977034712">
      <w:marLeft w:val="0"/>
      <w:marRight w:val="0"/>
      <w:marTop w:val="0"/>
      <w:marBottom w:val="0"/>
      <w:divBdr>
        <w:top w:val="none" w:sz="0" w:space="0" w:color="auto"/>
        <w:left w:val="none" w:sz="0" w:space="0" w:color="auto"/>
        <w:bottom w:val="none" w:sz="0" w:space="0" w:color="auto"/>
        <w:right w:val="none" w:sz="0" w:space="0" w:color="auto"/>
      </w:divBdr>
      <w:divsChild>
        <w:div w:id="977028636">
          <w:marLeft w:val="720"/>
          <w:marRight w:val="0"/>
          <w:marTop w:val="0"/>
          <w:marBottom w:val="0"/>
          <w:divBdr>
            <w:top w:val="none" w:sz="0" w:space="0" w:color="auto"/>
            <w:left w:val="none" w:sz="0" w:space="0" w:color="auto"/>
            <w:bottom w:val="none" w:sz="0" w:space="0" w:color="auto"/>
            <w:right w:val="none" w:sz="0" w:space="0" w:color="auto"/>
          </w:divBdr>
        </w:div>
        <w:div w:id="977029553">
          <w:marLeft w:val="720"/>
          <w:marRight w:val="0"/>
          <w:marTop w:val="0"/>
          <w:marBottom w:val="0"/>
          <w:divBdr>
            <w:top w:val="none" w:sz="0" w:space="0" w:color="auto"/>
            <w:left w:val="none" w:sz="0" w:space="0" w:color="auto"/>
            <w:bottom w:val="none" w:sz="0" w:space="0" w:color="auto"/>
            <w:right w:val="none" w:sz="0" w:space="0" w:color="auto"/>
          </w:divBdr>
        </w:div>
        <w:div w:id="977034081">
          <w:marLeft w:val="720"/>
          <w:marRight w:val="0"/>
          <w:marTop w:val="0"/>
          <w:marBottom w:val="0"/>
          <w:divBdr>
            <w:top w:val="none" w:sz="0" w:space="0" w:color="auto"/>
            <w:left w:val="none" w:sz="0" w:space="0" w:color="auto"/>
            <w:bottom w:val="none" w:sz="0" w:space="0" w:color="auto"/>
            <w:right w:val="none" w:sz="0" w:space="0" w:color="auto"/>
          </w:divBdr>
        </w:div>
        <w:div w:id="977035408">
          <w:marLeft w:val="720"/>
          <w:marRight w:val="0"/>
          <w:marTop w:val="0"/>
          <w:marBottom w:val="0"/>
          <w:divBdr>
            <w:top w:val="none" w:sz="0" w:space="0" w:color="auto"/>
            <w:left w:val="none" w:sz="0" w:space="0" w:color="auto"/>
            <w:bottom w:val="none" w:sz="0" w:space="0" w:color="auto"/>
            <w:right w:val="none" w:sz="0" w:space="0" w:color="auto"/>
          </w:divBdr>
        </w:div>
      </w:divsChild>
    </w:div>
    <w:div w:id="977034723">
      <w:marLeft w:val="0"/>
      <w:marRight w:val="0"/>
      <w:marTop w:val="0"/>
      <w:marBottom w:val="0"/>
      <w:divBdr>
        <w:top w:val="none" w:sz="0" w:space="0" w:color="auto"/>
        <w:left w:val="none" w:sz="0" w:space="0" w:color="auto"/>
        <w:bottom w:val="none" w:sz="0" w:space="0" w:color="auto"/>
        <w:right w:val="none" w:sz="0" w:space="0" w:color="auto"/>
      </w:divBdr>
      <w:divsChild>
        <w:div w:id="977029043">
          <w:marLeft w:val="1440"/>
          <w:marRight w:val="0"/>
          <w:marTop w:val="86"/>
          <w:marBottom w:val="0"/>
          <w:divBdr>
            <w:top w:val="none" w:sz="0" w:space="0" w:color="auto"/>
            <w:left w:val="none" w:sz="0" w:space="0" w:color="auto"/>
            <w:bottom w:val="none" w:sz="0" w:space="0" w:color="auto"/>
            <w:right w:val="none" w:sz="0" w:space="0" w:color="auto"/>
          </w:divBdr>
        </w:div>
        <w:div w:id="977029967">
          <w:marLeft w:val="1440"/>
          <w:marRight w:val="0"/>
          <w:marTop w:val="86"/>
          <w:marBottom w:val="0"/>
          <w:divBdr>
            <w:top w:val="none" w:sz="0" w:space="0" w:color="auto"/>
            <w:left w:val="none" w:sz="0" w:space="0" w:color="auto"/>
            <w:bottom w:val="none" w:sz="0" w:space="0" w:color="auto"/>
            <w:right w:val="none" w:sz="0" w:space="0" w:color="auto"/>
          </w:divBdr>
        </w:div>
        <w:div w:id="977030286">
          <w:marLeft w:val="1440"/>
          <w:marRight w:val="0"/>
          <w:marTop w:val="86"/>
          <w:marBottom w:val="0"/>
          <w:divBdr>
            <w:top w:val="none" w:sz="0" w:space="0" w:color="auto"/>
            <w:left w:val="none" w:sz="0" w:space="0" w:color="auto"/>
            <w:bottom w:val="none" w:sz="0" w:space="0" w:color="auto"/>
            <w:right w:val="none" w:sz="0" w:space="0" w:color="auto"/>
          </w:divBdr>
        </w:div>
        <w:div w:id="977031617">
          <w:marLeft w:val="1440"/>
          <w:marRight w:val="0"/>
          <w:marTop w:val="86"/>
          <w:marBottom w:val="0"/>
          <w:divBdr>
            <w:top w:val="none" w:sz="0" w:space="0" w:color="auto"/>
            <w:left w:val="none" w:sz="0" w:space="0" w:color="auto"/>
            <w:bottom w:val="none" w:sz="0" w:space="0" w:color="auto"/>
            <w:right w:val="none" w:sz="0" w:space="0" w:color="auto"/>
          </w:divBdr>
        </w:div>
        <w:div w:id="977031743">
          <w:marLeft w:val="806"/>
          <w:marRight w:val="0"/>
          <w:marTop w:val="115"/>
          <w:marBottom w:val="0"/>
          <w:divBdr>
            <w:top w:val="none" w:sz="0" w:space="0" w:color="auto"/>
            <w:left w:val="none" w:sz="0" w:space="0" w:color="auto"/>
            <w:bottom w:val="none" w:sz="0" w:space="0" w:color="auto"/>
            <w:right w:val="none" w:sz="0" w:space="0" w:color="auto"/>
          </w:divBdr>
        </w:div>
        <w:div w:id="977032877">
          <w:marLeft w:val="1440"/>
          <w:marRight w:val="0"/>
          <w:marTop w:val="86"/>
          <w:marBottom w:val="0"/>
          <w:divBdr>
            <w:top w:val="none" w:sz="0" w:space="0" w:color="auto"/>
            <w:left w:val="none" w:sz="0" w:space="0" w:color="auto"/>
            <w:bottom w:val="none" w:sz="0" w:space="0" w:color="auto"/>
            <w:right w:val="none" w:sz="0" w:space="0" w:color="auto"/>
          </w:divBdr>
        </w:div>
        <w:div w:id="977033332">
          <w:marLeft w:val="1440"/>
          <w:marRight w:val="0"/>
          <w:marTop w:val="86"/>
          <w:marBottom w:val="0"/>
          <w:divBdr>
            <w:top w:val="none" w:sz="0" w:space="0" w:color="auto"/>
            <w:left w:val="none" w:sz="0" w:space="0" w:color="auto"/>
            <w:bottom w:val="none" w:sz="0" w:space="0" w:color="auto"/>
            <w:right w:val="none" w:sz="0" w:space="0" w:color="auto"/>
          </w:divBdr>
        </w:div>
        <w:div w:id="977034334">
          <w:marLeft w:val="1440"/>
          <w:marRight w:val="0"/>
          <w:marTop w:val="86"/>
          <w:marBottom w:val="0"/>
          <w:divBdr>
            <w:top w:val="none" w:sz="0" w:space="0" w:color="auto"/>
            <w:left w:val="none" w:sz="0" w:space="0" w:color="auto"/>
            <w:bottom w:val="none" w:sz="0" w:space="0" w:color="auto"/>
            <w:right w:val="none" w:sz="0" w:space="0" w:color="auto"/>
          </w:divBdr>
        </w:div>
        <w:div w:id="977034914">
          <w:marLeft w:val="806"/>
          <w:marRight w:val="0"/>
          <w:marTop w:val="115"/>
          <w:marBottom w:val="0"/>
          <w:divBdr>
            <w:top w:val="none" w:sz="0" w:space="0" w:color="auto"/>
            <w:left w:val="none" w:sz="0" w:space="0" w:color="auto"/>
            <w:bottom w:val="none" w:sz="0" w:space="0" w:color="auto"/>
            <w:right w:val="none" w:sz="0" w:space="0" w:color="auto"/>
          </w:divBdr>
        </w:div>
        <w:div w:id="977035521">
          <w:marLeft w:val="806"/>
          <w:marRight w:val="0"/>
          <w:marTop w:val="115"/>
          <w:marBottom w:val="0"/>
          <w:divBdr>
            <w:top w:val="none" w:sz="0" w:space="0" w:color="auto"/>
            <w:left w:val="none" w:sz="0" w:space="0" w:color="auto"/>
            <w:bottom w:val="none" w:sz="0" w:space="0" w:color="auto"/>
            <w:right w:val="none" w:sz="0" w:space="0" w:color="auto"/>
          </w:divBdr>
        </w:div>
        <w:div w:id="977036111">
          <w:marLeft w:val="1440"/>
          <w:marRight w:val="0"/>
          <w:marTop w:val="86"/>
          <w:marBottom w:val="0"/>
          <w:divBdr>
            <w:top w:val="none" w:sz="0" w:space="0" w:color="auto"/>
            <w:left w:val="none" w:sz="0" w:space="0" w:color="auto"/>
            <w:bottom w:val="none" w:sz="0" w:space="0" w:color="auto"/>
            <w:right w:val="none" w:sz="0" w:space="0" w:color="auto"/>
          </w:divBdr>
        </w:div>
        <w:div w:id="977036293">
          <w:marLeft w:val="1440"/>
          <w:marRight w:val="0"/>
          <w:marTop w:val="86"/>
          <w:marBottom w:val="0"/>
          <w:divBdr>
            <w:top w:val="none" w:sz="0" w:space="0" w:color="auto"/>
            <w:left w:val="none" w:sz="0" w:space="0" w:color="auto"/>
            <w:bottom w:val="none" w:sz="0" w:space="0" w:color="auto"/>
            <w:right w:val="none" w:sz="0" w:space="0" w:color="auto"/>
          </w:divBdr>
        </w:div>
      </w:divsChild>
    </w:div>
    <w:div w:id="977034726">
      <w:marLeft w:val="0"/>
      <w:marRight w:val="0"/>
      <w:marTop w:val="0"/>
      <w:marBottom w:val="0"/>
      <w:divBdr>
        <w:top w:val="none" w:sz="0" w:space="0" w:color="auto"/>
        <w:left w:val="none" w:sz="0" w:space="0" w:color="auto"/>
        <w:bottom w:val="none" w:sz="0" w:space="0" w:color="auto"/>
        <w:right w:val="none" w:sz="0" w:space="0" w:color="auto"/>
      </w:divBdr>
      <w:divsChild>
        <w:div w:id="977027629">
          <w:marLeft w:val="403"/>
          <w:marRight w:val="0"/>
          <w:marTop w:val="0"/>
          <w:marBottom w:val="0"/>
          <w:divBdr>
            <w:top w:val="none" w:sz="0" w:space="0" w:color="auto"/>
            <w:left w:val="none" w:sz="0" w:space="0" w:color="auto"/>
            <w:bottom w:val="none" w:sz="0" w:space="0" w:color="auto"/>
            <w:right w:val="none" w:sz="0" w:space="0" w:color="auto"/>
          </w:divBdr>
        </w:div>
        <w:div w:id="977028485">
          <w:marLeft w:val="403"/>
          <w:marRight w:val="0"/>
          <w:marTop w:val="0"/>
          <w:marBottom w:val="0"/>
          <w:divBdr>
            <w:top w:val="none" w:sz="0" w:space="0" w:color="auto"/>
            <w:left w:val="none" w:sz="0" w:space="0" w:color="auto"/>
            <w:bottom w:val="none" w:sz="0" w:space="0" w:color="auto"/>
            <w:right w:val="none" w:sz="0" w:space="0" w:color="auto"/>
          </w:divBdr>
        </w:div>
        <w:div w:id="977029062">
          <w:marLeft w:val="1166"/>
          <w:marRight w:val="0"/>
          <w:marTop w:val="134"/>
          <w:marBottom w:val="0"/>
          <w:divBdr>
            <w:top w:val="none" w:sz="0" w:space="0" w:color="auto"/>
            <w:left w:val="none" w:sz="0" w:space="0" w:color="auto"/>
            <w:bottom w:val="none" w:sz="0" w:space="0" w:color="auto"/>
            <w:right w:val="none" w:sz="0" w:space="0" w:color="auto"/>
          </w:divBdr>
        </w:div>
        <w:div w:id="977029958">
          <w:marLeft w:val="403"/>
          <w:marRight w:val="0"/>
          <w:marTop w:val="0"/>
          <w:marBottom w:val="0"/>
          <w:divBdr>
            <w:top w:val="none" w:sz="0" w:space="0" w:color="auto"/>
            <w:left w:val="none" w:sz="0" w:space="0" w:color="auto"/>
            <w:bottom w:val="none" w:sz="0" w:space="0" w:color="auto"/>
            <w:right w:val="none" w:sz="0" w:space="0" w:color="auto"/>
          </w:divBdr>
        </w:div>
        <w:div w:id="977030861">
          <w:marLeft w:val="1166"/>
          <w:marRight w:val="0"/>
          <w:marTop w:val="134"/>
          <w:marBottom w:val="0"/>
          <w:divBdr>
            <w:top w:val="none" w:sz="0" w:space="0" w:color="auto"/>
            <w:left w:val="none" w:sz="0" w:space="0" w:color="auto"/>
            <w:bottom w:val="none" w:sz="0" w:space="0" w:color="auto"/>
            <w:right w:val="none" w:sz="0" w:space="0" w:color="auto"/>
          </w:divBdr>
        </w:div>
        <w:div w:id="977031329">
          <w:marLeft w:val="403"/>
          <w:marRight w:val="0"/>
          <w:marTop w:val="0"/>
          <w:marBottom w:val="0"/>
          <w:divBdr>
            <w:top w:val="none" w:sz="0" w:space="0" w:color="auto"/>
            <w:left w:val="none" w:sz="0" w:space="0" w:color="auto"/>
            <w:bottom w:val="none" w:sz="0" w:space="0" w:color="auto"/>
            <w:right w:val="none" w:sz="0" w:space="0" w:color="auto"/>
          </w:divBdr>
        </w:div>
        <w:div w:id="977033453">
          <w:marLeft w:val="403"/>
          <w:marRight w:val="0"/>
          <w:marTop w:val="0"/>
          <w:marBottom w:val="0"/>
          <w:divBdr>
            <w:top w:val="none" w:sz="0" w:space="0" w:color="auto"/>
            <w:left w:val="none" w:sz="0" w:space="0" w:color="auto"/>
            <w:bottom w:val="none" w:sz="0" w:space="0" w:color="auto"/>
            <w:right w:val="none" w:sz="0" w:space="0" w:color="auto"/>
          </w:divBdr>
        </w:div>
        <w:div w:id="977035057">
          <w:marLeft w:val="1166"/>
          <w:marRight w:val="0"/>
          <w:marTop w:val="134"/>
          <w:marBottom w:val="0"/>
          <w:divBdr>
            <w:top w:val="none" w:sz="0" w:space="0" w:color="auto"/>
            <w:left w:val="none" w:sz="0" w:space="0" w:color="auto"/>
            <w:bottom w:val="none" w:sz="0" w:space="0" w:color="auto"/>
            <w:right w:val="none" w:sz="0" w:space="0" w:color="auto"/>
          </w:divBdr>
        </w:div>
      </w:divsChild>
    </w:div>
    <w:div w:id="977034730">
      <w:marLeft w:val="0"/>
      <w:marRight w:val="0"/>
      <w:marTop w:val="0"/>
      <w:marBottom w:val="0"/>
      <w:divBdr>
        <w:top w:val="none" w:sz="0" w:space="0" w:color="auto"/>
        <w:left w:val="none" w:sz="0" w:space="0" w:color="auto"/>
        <w:bottom w:val="none" w:sz="0" w:space="0" w:color="auto"/>
        <w:right w:val="none" w:sz="0" w:space="0" w:color="auto"/>
      </w:divBdr>
    </w:div>
    <w:div w:id="977034731">
      <w:marLeft w:val="0"/>
      <w:marRight w:val="0"/>
      <w:marTop w:val="0"/>
      <w:marBottom w:val="0"/>
      <w:divBdr>
        <w:top w:val="none" w:sz="0" w:space="0" w:color="auto"/>
        <w:left w:val="none" w:sz="0" w:space="0" w:color="auto"/>
        <w:bottom w:val="none" w:sz="0" w:space="0" w:color="auto"/>
        <w:right w:val="none" w:sz="0" w:space="0" w:color="auto"/>
      </w:divBdr>
      <w:divsChild>
        <w:div w:id="977032657">
          <w:marLeft w:val="1166"/>
          <w:marRight w:val="0"/>
          <w:marTop w:val="0"/>
          <w:marBottom w:val="0"/>
          <w:divBdr>
            <w:top w:val="none" w:sz="0" w:space="0" w:color="auto"/>
            <w:left w:val="none" w:sz="0" w:space="0" w:color="auto"/>
            <w:bottom w:val="none" w:sz="0" w:space="0" w:color="auto"/>
            <w:right w:val="none" w:sz="0" w:space="0" w:color="auto"/>
          </w:divBdr>
        </w:div>
      </w:divsChild>
    </w:div>
    <w:div w:id="977034734">
      <w:marLeft w:val="0"/>
      <w:marRight w:val="0"/>
      <w:marTop w:val="0"/>
      <w:marBottom w:val="0"/>
      <w:divBdr>
        <w:top w:val="none" w:sz="0" w:space="0" w:color="auto"/>
        <w:left w:val="none" w:sz="0" w:space="0" w:color="auto"/>
        <w:bottom w:val="none" w:sz="0" w:space="0" w:color="auto"/>
        <w:right w:val="none" w:sz="0" w:space="0" w:color="auto"/>
      </w:divBdr>
    </w:div>
    <w:div w:id="977034741">
      <w:marLeft w:val="0"/>
      <w:marRight w:val="0"/>
      <w:marTop w:val="0"/>
      <w:marBottom w:val="0"/>
      <w:divBdr>
        <w:top w:val="none" w:sz="0" w:space="0" w:color="auto"/>
        <w:left w:val="none" w:sz="0" w:space="0" w:color="auto"/>
        <w:bottom w:val="none" w:sz="0" w:space="0" w:color="auto"/>
        <w:right w:val="none" w:sz="0" w:space="0" w:color="auto"/>
      </w:divBdr>
      <w:divsChild>
        <w:div w:id="977028370">
          <w:marLeft w:val="446"/>
          <w:marRight w:val="0"/>
          <w:marTop w:val="0"/>
          <w:marBottom w:val="0"/>
          <w:divBdr>
            <w:top w:val="none" w:sz="0" w:space="0" w:color="auto"/>
            <w:left w:val="none" w:sz="0" w:space="0" w:color="auto"/>
            <w:bottom w:val="none" w:sz="0" w:space="0" w:color="auto"/>
            <w:right w:val="none" w:sz="0" w:space="0" w:color="auto"/>
          </w:divBdr>
        </w:div>
        <w:div w:id="977029744">
          <w:marLeft w:val="1166"/>
          <w:marRight w:val="0"/>
          <w:marTop w:val="0"/>
          <w:marBottom w:val="0"/>
          <w:divBdr>
            <w:top w:val="none" w:sz="0" w:space="0" w:color="auto"/>
            <w:left w:val="none" w:sz="0" w:space="0" w:color="auto"/>
            <w:bottom w:val="none" w:sz="0" w:space="0" w:color="auto"/>
            <w:right w:val="none" w:sz="0" w:space="0" w:color="auto"/>
          </w:divBdr>
        </w:div>
        <w:div w:id="977030942">
          <w:marLeft w:val="1166"/>
          <w:marRight w:val="0"/>
          <w:marTop w:val="0"/>
          <w:marBottom w:val="0"/>
          <w:divBdr>
            <w:top w:val="none" w:sz="0" w:space="0" w:color="auto"/>
            <w:left w:val="none" w:sz="0" w:space="0" w:color="auto"/>
            <w:bottom w:val="none" w:sz="0" w:space="0" w:color="auto"/>
            <w:right w:val="none" w:sz="0" w:space="0" w:color="auto"/>
          </w:divBdr>
        </w:div>
        <w:div w:id="977033326">
          <w:marLeft w:val="1166"/>
          <w:marRight w:val="0"/>
          <w:marTop w:val="0"/>
          <w:marBottom w:val="0"/>
          <w:divBdr>
            <w:top w:val="none" w:sz="0" w:space="0" w:color="auto"/>
            <w:left w:val="none" w:sz="0" w:space="0" w:color="auto"/>
            <w:bottom w:val="none" w:sz="0" w:space="0" w:color="auto"/>
            <w:right w:val="none" w:sz="0" w:space="0" w:color="auto"/>
          </w:divBdr>
        </w:div>
        <w:div w:id="977034406">
          <w:marLeft w:val="1166"/>
          <w:marRight w:val="0"/>
          <w:marTop w:val="0"/>
          <w:marBottom w:val="0"/>
          <w:divBdr>
            <w:top w:val="none" w:sz="0" w:space="0" w:color="auto"/>
            <w:left w:val="none" w:sz="0" w:space="0" w:color="auto"/>
            <w:bottom w:val="none" w:sz="0" w:space="0" w:color="auto"/>
            <w:right w:val="none" w:sz="0" w:space="0" w:color="auto"/>
          </w:divBdr>
        </w:div>
        <w:div w:id="977036198">
          <w:marLeft w:val="1166"/>
          <w:marRight w:val="0"/>
          <w:marTop w:val="0"/>
          <w:marBottom w:val="0"/>
          <w:divBdr>
            <w:top w:val="none" w:sz="0" w:space="0" w:color="auto"/>
            <w:left w:val="none" w:sz="0" w:space="0" w:color="auto"/>
            <w:bottom w:val="none" w:sz="0" w:space="0" w:color="auto"/>
            <w:right w:val="none" w:sz="0" w:space="0" w:color="auto"/>
          </w:divBdr>
        </w:div>
        <w:div w:id="977036570">
          <w:marLeft w:val="1166"/>
          <w:marRight w:val="0"/>
          <w:marTop w:val="0"/>
          <w:marBottom w:val="0"/>
          <w:divBdr>
            <w:top w:val="none" w:sz="0" w:space="0" w:color="auto"/>
            <w:left w:val="none" w:sz="0" w:space="0" w:color="auto"/>
            <w:bottom w:val="none" w:sz="0" w:space="0" w:color="auto"/>
            <w:right w:val="none" w:sz="0" w:space="0" w:color="auto"/>
          </w:divBdr>
        </w:div>
      </w:divsChild>
    </w:div>
    <w:div w:id="977034745">
      <w:marLeft w:val="0"/>
      <w:marRight w:val="0"/>
      <w:marTop w:val="0"/>
      <w:marBottom w:val="0"/>
      <w:divBdr>
        <w:top w:val="none" w:sz="0" w:space="0" w:color="auto"/>
        <w:left w:val="none" w:sz="0" w:space="0" w:color="auto"/>
        <w:bottom w:val="none" w:sz="0" w:space="0" w:color="auto"/>
        <w:right w:val="none" w:sz="0" w:space="0" w:color="auto"/>
      </w:divBdr>
      <w:divsChild>
        <w:div w:id="977031500">
          <w:marLeft w:val="533"/>
          <w:marRight w:val="0"/>
          <w:marTop w:val="0"/>
          <w:marBottom w:val="0"/>
          <w:divBdr>
            <w:top w:val="none" w:sz="0" w:space="0" w:color="auto"/>
            <w:left w:val="none" w:sz="0" w:space="0" w:color="auto"/>
            <w:bottom w:val="none" w:sz="0" w:space="0" w:color="auto"/>
            <w:right w:val="none" w:sz="0" w:space="0" w:color="auto"/>
          </w:divBdr>
        </w:div>
        <w:div w:id="977031532">
          <w:marLeft w:val="533"/>
          <w:marRight w:val="0"/>
          <w:marTop w:val="0"/>
          <w:marBottom w:val="0"/>
          <w:divBdr>
            <w:top w:val="none" w:sz="0" w:space="0" w:color="auto"/>
            <w:left w:val="none" w:sz="0" w:space="0" w:color="auto"/>
            <w:bottom w:val="none" w:sz="0" w:space="0" w:color="auto"/>
            <w:right w:val="none" w:sz="0" w:space="0" w:color="auto"/>
          </w:divBdr>
        </w:div>
        <w:div w:id="977032073">
          <w:marLeft w:val="1714"/>
          <w:marRight w:val="0"/>
          <w:marTop w:val="0"/>
          <w:marBottom w:val="0"/>
          <w:divBdr>
            <w:top w:val="none" w:sz="0" w:space="0" w:color="auto"/>
            <w:left w:val="none" w:sz="0" w:space="0" w:color="auto"/>
            <w:bottom w:val="none" w:sz="0" w:space="0" w:color="auto"/>
            <w:right w:val="none" w:sz="0" w:space="0" w:color="auto"/>
          </w:divBdr>
        </w:div>
        <w:div w:id="977034206">
          <w:marLeft w:val="1714"/>
          <w:marRight w:val="0"/>
          <w:marTop w:val="0"/>
          <w:marBottom w:val="0"/>
          <w:divBdr>
            <w:top w:val="none" w:sz="0" w:space="0" w:color="auto"/>
            <w:left w:val="none" w:sz="0" w:space="0" w:color="auto"/>
            <w:bottom w:val="none" w:sz="0" w:space="0" w:color="auto"/>
            <w:right w:val="none" w:sz="0" w:space="0" w:color="auto"/>
          </w:divBdr>
        </w:div>
        <w:div w:id="977034875">
          <w:marLeft w:val="1714"/>
          <w:marRight w:val="0"/>
          <w:marTop w:val="0"/>
          <w:marBottom w:val="0"/>
          <w:divBdr>
            <w:top w:val="none" w:sz="0" w:space="0" w:color="auto"/>
            <w:left w:val="none" w:sz="0" w:space="0" w:color="auto"/>
            <w:bottom w:val="none" w:sz="0" w:space="0" w:color="auto"/>
            <w:right w:val="none" w:sz="0" w:space="0" w:color="auto"/>
          </w:divBdr>
        </w:div>
        <w:div w:id="977035324">
          <w:marLeft w:val="1714"/>
          <w:marRight w:val="0"/>
          <w:marTop w:val="0"/>
          <w:marBottom w:val="0"/>
          <w:divBdr>
            <w:top w:val="none" w:sz="0" w:space="0" w:color="auto"/>
            <w:left w:val="none" w:sz="0" w:space="0" w:color="auto"/>
            <w:bottom w:val="none" w:sz="0" w:space="0" w:color="auto"/>
            <w:right w:val="none" w:sz="0" w:space="0" w:color="auto"/>
          </w:divBdr>
        </w:div>
        <w:div w:id="977035338">
          <w:marLeft w:val="1714"/>
          <w:marRight w:val="0"/>
          <w:marTop w:val="0"/>
          <w:marBottom w:val="0"/>
          <w:divBdr>
            <w:top w:val="none" w:sz="0" w:space="0" w:color="auto"/>
            <w:left w:val="none" w:sz="0" w:space="0" w:color="auto"/>
            <w:bottom w:val="none" w:sz="0" w:space="0" w:color="auto"/>
            <w:right w:val="none" w:sz="0" w:space="0" w:color="auto"/>
          </w:divBdr>
        </w:div>
        <w:div w:id="977035458">
          <w:marLeft w:val="1714"/>
          <w:marRight w:val="0"/>
          <w:marTop w:val="0"/>
          <w:marBottom w:val="0"/>
          <w:divBdr>
            <w:top w:val="none" w:sz="0" w:space="0" w:color="auto"/>
            <w:left w:val="none" w:sz="0" w:space="0" w:color="auto"/>
            <w:bottom w:val="none" w:sz="0" w:space="0" w:color="auto"/>
            <w:right w:val="none" w:sz="0" w:space="0" w:color="auto"/>
          </w:divBdr>
        </w:div>
      </w:divsChild>
    </w:div>
    <w:div w:id="977034758">
      <w:marLeft w:val="0"/>
      <w:marRight w:val="0"/>
      <w:marTop w:val="0"/>
      <w:marBottom w:val="0"/>
      <w:divBdr>
        <w:top w:val="none" w:sz="0" w:space="0" w:color="auto"/>
        <w:left w:val="none" w:sz="0" w:space="0" w:color="auto"/>
        <w:bottom w:val="none" w:sz="0" w:space="0" w:color="auto"/>
        <w:right w:val="none" w:sz="0" w:space="0" w:color="auto"/>
      </w:divBdr>
      <w:divsChild>
        <w:div w:id="977033187">
          <w:marLeft w:val="547"/>
          <w:marRight w:val="0"/>
          <w:marTop w:val="302"/>
          <w:marBottom w:val="0"/>
          <w:divBdr>
            <w:top w:val="none" w:sz="0" w:space="0" w:color="auto"/>
            <w:left w:val="none" w:sz="0" w:space="0" w:color="auto"/>
            <w:bottom w:val="none" w:sz="0" w:space="0" w:color="auto"/>
            <w:right w:val="none" w:sz="0" w:space="0" w:color="auto"/>
          </w:divBdr>
        </w:div>
        <w:div w:id="977036919">
          <w:marLeft w:val="547"/>
          <w:marRight w:val="0"/>
          <w:marTop w:val="302"/>
          <w:marBottom w:val="0"/>
          <w:divBdr>
            <w:top w:val="none" w:sz="0" w:space="0" w:color="auto"/>
            <w:left w:val="none" w:sz="0" w:space="0" w:color="auto"/>
            <w:bottom w:val="none" w:sz="0" w:space="0" w:color="auto"/>
            <w:right w:val="none" w:sz="0" w:space="0" w:color="auto"/>
          </w:divBdr>
        </w:div>
        <w:div w:id="977037046">
          <w:marLeft w:val="547"/>
          <w:marRight w:val="0"/>
          <w:marTop w:val="302"/>
          <w:marBottom w:val="0"/>
          <w:divBdr>
            <w:top w:val="none" w:sz="0" w:space="0" w:color="auto"/>
            <w:left w:val="none" w:sz="0" w:space="0" w:color="auto"/>
            <w:bottom w:val="none" w:sz="0" w:space="0" w:color="auto"/>
            <w:right w:val="none" w:sz="0" w:space="0" w:color="auto"/>
          </w:divBdr>
        </w:div>
      </w:divsChild>
    </w:div>
    <w:div w:id="977034760">
      <w:marLeft w:val="0"/>
      <w:marRight w:val="0"/>
      <w:marTop w:val="0"/>
      <w:marBottom w:val="0"/>
      <w:divBdr>
        <w:top w:val="none" w:sz="0" w:space="0" w:color="auto"/>
        <w:left w:val="none" w:sz="0" w:space="0" w:color="auto"/>
        <w:bottom w:val="none" w:sz="0" w:space="0" w:color="auto"/>
        <w:right w:val="none" w:sz="0" w:space="0" w:color="auto"/>
      </w:divBdr>
    </w:div>
    <w:div w:id="977034762">
      <w:marLeft w:val="0"/>
      <w:marRight w:val="0"/>
      <w:marTop w:val="0"/>
      <w:marBottom w:val="0"/>
      <w:divBdr>
        <w:top w:val="none" w:sz="0" w:space="0" w:color="auto"/>
        <w:left w:val="none" w:sz="0" w:space="0" w:color="auto"/>
        <w:bottom w:val="none" w:sz="0" w:space="0" w:color="auto"/>
        <w:right w:val="none" w:sz="0" w:space="0" w:color="auto"/>
      </w:divBdr>
      <w:divsChild>
        <w:div w:id="977030359">
          <w:marLeft w:val="446"/>
          <w:marRight w:val="0"/>
          <w:marTop w:val="96"/>
          <w:marBottom w:val="0"/>
          <w:divBdr>
            <w:top w:val="none" w:sz="0" w:space="0" w:color="auto"/>
            <w:left w:val="none" w:sz="0" w:space="0" w:color="auto"/>
            <w:bottom w:val="none" w:sz="0" w:space="0" w:color="auto"/>
            <w:right w:val="none" w:sz="0" w:space="0" w:color="auto"/>
          </w:divBdr>
        </w:div>
      </w:divsChild>
    </w:div>
    <w:div w:id="977034765">
      <w:marLeft w:val="0"/>
      <w:marRight w:val="0"/>
      <w:marTop w:val="0"/>
      <w:marBottom w:val="0"/>
      <w:divBdr>
        <w:top w:val="none" w:sz="0" w:space="0" w:color="auto"/>
        <w:left w:val="none" w:sz="0" w:space="0" w:color="auto"/>
        <w:bottom w:val="none" w:sz="0" w:space="0" w:color="auto"/>
        <w:right w:val="none" w:sz="0" w:space="0" w:color="auto"/>
      </w:divBdr>
    </w:div>
    <w:div w:id="977034768">
      <w:marLeft w:val="0"/>
      <w:marRight w:val="0"/>
      <w:marTop w:val="0"/>
      <w:marBottom w:val="0"/>
      <w:divBdr>
        <w:top w:val="none" w:sz="0" w:space="0" w:color="auto"/>
        <w:left w:val="none" w:sz="0" w:space="0" w:color="auto"/>
        <w:bottom w:val="none" w:sz="0" w:space="0" w:color="auto"/>
        <w:right w:val="none" w:sz="0" w:space="0" w:color="auto"/>
      </w:divBdr>
      <w:divsChild>
        <w:div w:id="977028888">
          <w:marLeft w:val="0"/>
          <w:marRight w:val="0"/>
          <w:marTop w:val="96"/>
          <w:marBottom w:val="0"/>
          <w:divBdr>
            <w:top w:val="none" w:sz="0" w:space="0" w:color="auto"/>
            <w:left w:val="none" w:sz="0" w:space="0" w:color="auto"/>
            <w:bottom w:val="none" w:sz="0" w:space="0" w:color="auto"/>
            <w:right w:val="none" w:sz="0" w:space="0" w:color="auto"/>
          </w:divBdr>
        </w:div>
        <w:div w:id="977030115">
          <w:marLeft w:val="0"/>
          <w:marRight w:val="0"/>
          <w:marTop w:val="96"/>
          <w:marBottom w:val="0"/>
          <w:divBdr>
            <w:top w:val="none" w:sz="0" w:space="0" w:color="auto"/>
            <w:left w:val="none" w:sz="0" w:space="0" w:color="auto"/>
            <w:bottom w:val="none" w:sz="0" w:space="0" w:color="auto"/>
            <w:right w:val="none" w:sz="0" w:space="0" w:color="auto"/>
          </w:divBdr>
        </w:div>
        <w:div w:id="977030324">
          <w:marLeft w:val="0"/>
          <w:marRight w:val="0"/>
          <w:marTop w:val="96"/>
          <w:marBottom w:val="0"/>
          <w:divBdr>
            <w:top w:val="none" w:sz="0" w:space="0" w:color="auto"/>
            <w:left w:val="none" w:sz="0" w:space="0" w:color="auto"/>
            <w:bottom w:val="none" w:sz="0" w:space="0" w:color="auto"/>
            <w:right w:val="none" w:sz="0" w:space="0" w:color="auto"/>
          </w:divBdr>
        </w:div>
        <w:div w:id="977031354">
          <w:marLeft w:val="0"/>
          <w:marRight w:val="0"/>
          <w:marTop w:val="96"/>
          <w:marBottom w:val="0"/>
          <w:divBdr>
            <w:top w:val="none" w:sz="0" w:space="0" w:color="auto"/>
            <w:left w:val="none" w:sz="0" w:space="0" w:color="auto"/>
            <w:bottom w:val="none" w:sz="0" w:space="0" w:color="auto"/>
            <w:right w:val="none" w:sz="0" w:space="0" w:color="auto"/>
          </w:divBdr>
        </w:div>
        <w:div w:id="977031781">
          <w:marLeft w:val="0"/>
          <w:marRight w:val="0"/>
          <w:marTop w:val="96"/>
          <w:marBottom w:val="0"/>
          <w:divBdr>
            <w:top w:val="none" w:sz="0" w:space="0" w:color="auto"/>
            <w:left w:val="none" w:sz="0" w:space="0" w:color="auto"/>
            <w:bottom w:val="none" w:sz="0" w:space="0" w:color="auto"/>
            <w:right w:val="none" w:sz="0" w:space="0" w:color="auto"/>
          </w:divBdr>
        </w:div>
        <w:div w:id="977032561">
          <w:marLeft w:val="0"/>
          <w:marRight w:val="0"/>
          <w:marTop w:val="96"/>
          <w:marBottom w:val="0"/>
          <w:divBdr>
            <w:top w:val="none" w:sz="0" w:space="0" w:color="auto"/>
            <w:left w:val="none" w:sz="0" w:space="0" w:color="auto"/>
            <w:bottom w:val="none" w:sz="0" w:space="0" w:color="auto"/>
            <w:right w:val="none" w:sz="0" w:space="0" w:color="auto"/>
          </w:divBdr>
        </w:div>
        <w:div w:id="977032726">
          <w:marLeft w:val="0"/>
          <w:marRight w:val="0"/>
          <w:marTop w:val="96"/>
          <w:marBottom w:val="0"/>
          <w:divBdr>
            <w:top w:val="none" w:sz="0" w:space="0" w:color="auto"/>
            <w:left w:val="none" w:sz="0" w:space="0" w:color="auto"/>
            <w:bottom w:val="none" w:sz="0" w:space="0" w:color="auto"/>
            <w:right w:val="none" w:sz="0" w:space="0" w:color="auto"/>
          </w:divBdr>
        </w:div>
        <w:div w:id="977033167">
          <w:marLeft w:val="0"/>
          <w:marRight w:val="0"/>
          <w:marTop w:val="96"/>
          <w:marBottom w:val="0"/>
          <w:divBdr>
            <w:top w:val="none" w:sz="0" w:space="0" w:color="auto"/>
            <w:left w:val="none" w:sz="0" w:space="0" w:color="auto"/>
            <w:bottom w:val="none" w:sz="0" w:space="0" w:color="auto"/>
            <w:right w:val="none" w:sz="0" w:space="0" w:color="auto"/>
          </w:divBdr>
        </w:div>
        <w:div w:id="977036484">
          <w:marLeft w:val="0"/>
          <w:marRight w:val="0"/>
          <w:marTop w:val="96"/>
          <w:marBottom w:val="0"/>
          <w:divBdr>
            <w:top w:val="none" w:sz="0" w:space="0" w:color="auto"/>
            <w:left w:val="none" w:sz="0" w:space="0" w:color="auto"/>
            <w:bottom w:val="none" w:sz="0" w:space="0" w:color="auto"/>
            <w:right w:val="none" w:sz="0" w:space="0" w:color="auto"/>
          </w:divBdr>
        </w:div>
      </w:divsChild>
    </w:div>
    <w:div w:id="977034770">
      <w:marLeft w:val="0"/>
      <w:marRight w:val="0"/>
      <w:marTop w:val="0"/>
      <w:marBottom w:val="0"/>
      <w:divBdr>
        <w:top w:val="none" w:sz="0" w:space="0" w:color="auto"/>
        <w:left w:val="none" w:sz="0" w:space="0" w:color="auto"/>
        <w:bottom w:val="none" w:sz="0" w:space="0" w:color="auto"/>
        <w:right w:val="none" w:sz="0" w:space="0" w:color="auto"/>
      </w:divBdr>
    </w:div>
    <w:div w:id="977034771">
      <w:marLeft w:val="0"/>
      <w:marRight w:val="0"/>
      <w:marTop w:val="0"/>
      <w:marBottom w:val="0"/>
      <w:divBdr>
        <w:top w:val="none" w:sz="0" w:space="0" w:color="auto"/>
        <w:left w:val="none" w:sz="0" w:space="0" w:color="auto"/>
        <w:bottom w:val="none" w:sz="0" w:space="0" w:color="auto"/>
        <w:right w:val="none" w:sz="0" w:space="0" w:color="auto"/>
      </w:divBdr>
      <w:divsChild>
        <w:div w:id="977028524">
          <w:marLeft w:val="1166"/>
          <w:marRight w:val="0"/>
          <w:marTop w:val="115"/>
          <w:marBottom w:val="0"/>
          <w:divBdr>
            <w:top w:val="none" w:sz="0" w:space="0" w:color="auto"/>
            <w:left w:val="none" w:sz="0" w:space="0" w:color="auto"/>
            <w:bottom w:val="none" w:sz="0" w:space="0" w:color="auto"/>
            <w:right w:val="none" w:sz="0" w:space="0" w:color="auto"/>
          </w:divBdr>
        </w:div>
        <w:div w:id="977030961">
          <w:marLeft w:val="1166"/>
          <w:marRight w:val="0"/>
          <w:marTop w:val="115"/>
          <w:marBottom w:val="0"/>
          <w:divBdr>
            <w:top w:val="none" w:sz="0" w:space="0" w:color="auto"/>
            <w:left w:val="none" w:sz="0" w:space="0" w:color="auto"/>
            <w:bottom w:val="none" w:sz="0" w:space="0" w:color="auto"/>
            <w:right w:val="none" w:sz="0" w:space="0" w:color="auto"/>
          </w:divBdr>
        </w:div>
        <w:div w:id="977031290">
          <w:marLeft w:val="1166"/>
          <w:marRight w:val="0"/>
          <w:marTop w:val="115"/>
          <w:marBottom w:val="0"/>
          <w:divBdr>
            <w:top w:val="none" w:sz="0" w:space="0" w:color="auto"/>
            <w:left w:val="none" w:sz="0" w:space="0" w:color="auto"/>
            <w:bottom w:val="none" w:sz="0" w:space="0" w:color="auto"/>
            <w:right w:val="none" w:sz="0" w:space="0" w:color="auto"/>
          </w:divBdr>
        </w:div>
        <w:div w:id="977033169">
          <w:marLeft w:val="1166"/>
          <w:marRight w:val="0"/>
          <w:marTop w:val="115"/>
          <w:marBottom w:val="0"/>
          <w:divBdr>
            <w:top w:val="none" w:sz="0" w:space="0" w:color="auto"/>
            <w:left w:val="none" w:sz="0" w:space="0" w:color="auto"/>
            <w:bottom w:val="none" w:sz="0" w:space="0" w:color="auto"/>
            <w:right w:val="none" w:sz="0" w:space="0" w:color="auto"/>
          </w:divBdr>
        </w:div>
      </w:divsChild>
    </w:div>
    <w:div w:id="977034776">
      <w:marLeft w:val="0"/>
      <w:marRight w:val="0"/>
      <w:marTop w:val="0"/>
      <w:marBottom w:val="0"/>
      <w:divBdr>
        <w:top w:val="none" w:sz="0" w:space="0" w:color="auto"/>
        <w:left w:val="none" w:sz="0" w:space="0" w:color="auto"/>
        <w:bottom w:val="none" w:sz="0" w:space="0" w:color="auto"/>
        <w:right w:val="none" w:sz="0" w:space="0" w:color="auto"/>
      </w:divBdr>
    </w:div>
    <w:div w:id="977034777">
      <w:marLeft w:val="0"/>
      <w:marRight w:val="0"/>
      <w:marTop w:val="0"/>
      <w:marBottom w:val="0"/>
      <w:divBdr>
        <w:top w:val="none" w:sz="0" w:space="0" w:color="auto"/>
        <w:left w:val="none" w:sz="0" w:space="0" w:color="auto"/>
        <w:bottom w:val="none" w:sz="0" w:space="0" w:color="auto"/>
        <w:right w:val="none" w:sz="0" w:space="0" w:color="auto"/>
      </w:divBdr>
      <w:divsChild>
        <w:div w:id="977027212">
          <w:marLeft w:val="360"/>
          <w:marRight w:val="0"/>
          <w:marTop w:val="360"/>
          <w:marBottom w:val="0"/>
          <w:divBdr>
            <w:top w:val="none" w:sz="0" w:space="0" w:color="auto"/>
            <w:left w:val="none" w:sz="0" w:space="0" w:color="auto"/>
            <w:bottom w:val="none" w:sz="0" w:space="0" w:color="auto"/>
            <w:right w:val="none" w:sz="0" w:space="0" w:color="auto"/>
          </w:divBdr>
        </w:div>
        <w:div w:id="977029588">
          <w:marLeft w:val="720"/>
          <w:marRight w:val="0"/>
          <w:marTop w:val="120"/>
          <w:marBottom w:val="0"/>
          <w:divBdr>
            <w:top w:val="none" w:sz="0" w:space="0" w:color="auto"/>
            <w:left w:val="none" w:sz="0" w:space="0" w:color="auto"/>
            <w:bottom w:val="none" w:sz="0" w:space="0" w:color="auto"/>
            <w:right w:val="none" w:sz="0" w:space="0" w:color="auto"/>
          </w:divBdr>
        </w:div>
        <w:div w:id="977029787">
          <w:marLeft w:val="720"/>
          <w:marRight w:val="0"/>
          <w:marTop w:val="120"/>
          <w:marBottom w:val="0"/>
          <w:divBdr>
            <w:top w:val="none" w:sz="0" w:space="0" w:color="auto"/>
            <w:left w:val="none" w:sz="0" w:space="0" w:color="auto"/>
            <w:bottom w:val="none" w:sz="0" w:space="0" w:color="auto"/>
            <w:right w:val="none" w:sz="0" w:space="0" w:color="auto"/>
          </w:divBdr>
        </w:div>
        <w:div w:id="977031259">
          <w:marLeft w:val="720"/>
          <w:marRight w:val="0"/>
          <w:marTop w:val="120"/>
          <w:marBottom w:val="0"/>
          <w:divBdr>
            <w:top w:val="none" w:sz="0" w:space="0" w:color="auto"/>
            <w:left w:val="none" w:sz="0" w:space="0" w:color="auto"/>
            <w:bottom w:val="none" w:sz="0" w:space="0" w:color="auto"/>
            <w:right w:val="none" w:sz="0" w:space="0" w:color="auto"/>
          </w:divBdr>
        </w:div>
        <w:div w:id="977032066">
          <w:marLeft w:val="360"/>
          <w:marRight w:val="0"/>
          <w:marTop w:val="360"/>
          <w:marBottom w:val="0"/>
          <w:divBdr>
            <w:top w:val="none" w:sz="0" w:space="0" w:color="auto"/>
            <w:left w:val="none" w:sz="0" w:space="0" w:color="auto"/>
            <w:bottom w:val="none" w:sz="0" w:space="0" w:color="auto"/>
            <w:right w:val="none" w:sz="0" w:space="0" w:color="auto"/>
          </w:divBdr>
        </w:div>
        <w:div w:id="977032638">
          <w:marLeft w:val="720"/>
          <w:marRight w:val="0"/>
          <w:marTop w:val="120"/>
          <w:marBottom w:val="0"/>
          <w:divBdr>
            <w:top w:val="none" w:sz="0" w:space="0" w:color="auto"/>
            <w:left w:val="none" w:sz="0" w:space="0" w:color="auto"/>
            <w:bottom w:val="none" w:sz="0" w:space="0" w:color="auto"/>
            <w:right w:val="none" w:sz="0" w:space="0" w:color="auto"/>
          </w:divBdr>
        </w:div>
        <w:div w:id="977032838">
          <w:marLeft w:val="720"/>
          <w:marRight w:val="0"/>
          <w:marTop w:val="120"/>
          <w:marBottom w:val="0"/>
          <w:divBdr>
            <w:top w:val="none" w:sz="0" w:space="0" w:color="auto"/>
            <w:left w:val="none" w:sz="0" w:space="0" w:color="auto"/>
            <w:bottom w:val="none" w:sz="0" w:space="0" w:color="auto"/>
            <w:right w:val="none" w:sz="0" w:space="0" w:color="auto"/>
          </w:divBdr>
        </w:div>
        <w:div w:id="977033275">
          <w:marLeft w:val="720"/>
          <w:marRight w:val="0"/>
          <w:marTop w:val="120"/>
          <w:marBottom w:val="0"/>
          <w:divBdr>
            <w:top w:val="none" w:sz="0" w:space="0" w:color="auto"/>
            <w:left w:val="none" w:sz="0" w:space="0" w:color="auto"/>
            <w:bottom w:val="none" w:sz="0" w:space="0" w:color="auto"/>
            <w:right w:val="none" w:sz="0" w:space="0" w:color="auto"/>
          </w:divBdr>
        </w:div>
        <w:div w:id="977033350">
          <w:marLeft w:val="720"/>
          <w:marRight w:val="0"/>
          <w:marTop w:val="120"/>
          <w:marBottom w:val="0"/>
          <w:divBdr>
            <w:top w:val="none" w:sz="0" w:space="0" w:color="auto"/>
            <w:left w:val="none" w:sz="0" w:space="0" w:color="auto"/>
            <w:bottom w:val="none" w:sz="0" w:space="0" w:color="auto"/>
            <w:right w:val="none" w:sz="0" w:space="0" w:color="auto"/>
          </w:divBdr>
        </w:div>
        <w:div w:id="977035438">
          <w:marLeft w:val="720"/>
          <w:marRight w:val="0"/>
          <w:marTop w:val="120"/>
          <w:marBottom w:val="0"/>
          <w:divBdr>
            <w:top w:val="none" w:sz="0" w:space="0" w:color="auto"/>
            <w:left w:val="none" w:sz="0" w:space="0" w:color="auto"/>
            <w:bottom w:val="none" w:sz="0" w:space="0" w:color="auto"/>
            <w:right w:val="none" w:sz="0" w:space="0" w:color="auto"/>
          </w:divBdr>
        </w:div>
        <w:div w:id="977035761">
          <w:marLeft w:val="360"/>
          <w:marRight w:val="0"/>
          <w:marTop w:val="360"/>
          <w:marBottom w:val="0"/>
          <w:divBdr>
            <w:top w:val="none" w:sz="0" w:space="0" w:color="auto"/>
            <w:left w:val="none" w:sz="0" w:space="0" w:color="auto"/>
            <w:bottom w:val="none" w:sz="0" w:space="0" w:color="auto"/>
            <w:right w:val="none" w:sz="0" w:space="0" w:color="auto"/>
          </w:divBdr>
        </w:div>
      </w:divsChild>
    </w:div>
    <w:div w:id="977034787">
      <w:marLeft w:val="0"/>
      <w:marRight w:val="0"/>
      <w:marTop w:val="0"/>
      <w:marBottom w:val="0"/>
      <w:divBdr>
        <w:top w:val="none" w:sz="0" w:space="0" w:color="auto"/>
        <w:left w:val="none" w:sz="0" w:space="0" w:color="auto"/>
        <w:bottom w:val="none" w:sz="0" w:space="0" w:color="auto"/>
        <w:right w:val="none" w:sz="0" w:space="0" w:color="auto"/>
      </w:divBdr>
      <w:divsChild>
        <w:div w:id="977027409">
          <w:marLeft w:val="720"/>
          <w:marRight w:val="0"/>
          <w:marTop w:val="0"/>
          <w:marBottom w:val="0"/>
          <w:divBdr>
            <w:top w:val="none" w:sz="0" w:space="0" w:color="auto"/>
            <w:left w:val="none" w:sz="0" w:space="0" w:color="auto"/>
            <w:bottom w:val="none" w:sz="0" w:space="0" w:color="auto"/>
            <w:right w:val="none" w:sz="0" w:space="0" w:color="auto"/>
          </w:divBdr>
        </w:div>
        <w:div w:id="977028429">
          <w:marLeft w:val="1800"/>
          <w:marRight w:val="0"/>
          <w:marTop w:val="0"/>
          <w:marBottom w:val="0"/>
          <w:divBdr>
            <w:top w:val="none" w:sz="0" w:space="0" w:color="auto"/>
            <w:left w:val="none" w:sz="0" w:space="0" w:color="auto"/>
            <w:bottom w:val="none" w:sz="0" w:space="0" w:color="auto"/>
            <w:right w:val="none" w:sz="0" w:space="0" w:color="auto"/>
          </w:divBdr>
        </w:div>
        <w:div w:id="977029070">
          <w:marLeft w:val="1800"/>
          <w:marRight w:val="0"/>
          <w:marTop w:val="0"/>
          <w:marBottom w:val="0"/>
          <w:divBdr>
            <w:top w:val="none" w:sz="0" w:space="0" w:color="auto"/>
            <w:left w:val="none" w:sz="0" w:space="0" w:color="auto"/>
            <w:bottom w:val="none" w:sz="0" w:space="0" w:color="auto"/>
            <w:right w:val="none" w:sz="0" w:space="0" w:color="auto"/>
          </w:divBdr>
        </w:div>
        <w:div w:id="977029412">
          <w:marLeft w:val="720"/>
          <w:marRight w:val="0"/>
          <w:marTop w:val="0"/>
          <w:marBottom w:val="0"/>
          <w:divBdr>
            <w:top w:val="none" w:sz="0" w:space="0" w:color="auto"/>
            <w:left w:val="none" w:sz="0" w:space="0" w:color="auto"/>
            <w:bottom w:val="none" w:sz="0" w:space="0" w:color="auto"/>
            <w:right w:val="none" w:sz="0" w:space="0" w:color="auto"/>
          </w:divBdr>
        </w:div>
        <w:div w:id="977030562">
          <w:marLeft w:val="1800"/>
          <w:marRight w:val="0"/>
          <w:marTop w:val="0"/>
          <w:marBottom w:val="0"/>
          <w:divBdr>
            <w:top w:val="none" w:sz="0" w:space="0" w:color="auto"/>
            <w:left w:val="none" w:sz="0" w:space="0" w:color="auto"/>
            <w:bottom w:val="none" w:sz="0" w:space="0" w:color="auto"/>
            <w:right w:val="none" w:sz="0" w:space="0" w:color="auto"/>
          </w:divBdr>
        </w:div>
        <w:div w:id="977033269">
          <w:marLeft w:val="720"/>
          <w:marRight w:val="0"/>
          <w:marTop w:val="0"/>
          <w:marBottom w:val="0"/>
          <w:divBdr>
            <w:top w:val="none" w:sz="0" w:space="0" w:color="auto"/>
            <w:left w:val="none" w:sz="0" w:space="0" w:color="auto"/>
            <w:bottom w:val="none" w:sz="0" w:space="0" w:color="auto"/>
            <w:right w:val="none" w:sz="0" w:space="0" w:color="auto"/>
          </w:divBdr>
        </w:div>
        <w:div w:id="977033670">
          <w:marLeft w:val="720"/>
          <w:marRight w:val="0"/>
          <w:marTop w:val="0"/>
          <w:marBottom w:val="0"/>
          <w:divBdr>
            <w:top w:val="none" w:sz="0" w:space="0" w:color="auto"/>
            <w:left w:val="none" w:sz="0" w:space="0" w:color="auto"/>
            <w:bottom w:val="none" w:sz="0" w:space="0" w:color="auto"/>
            <w:right w:val="none" w:sz="0" w:space="0" w:color="auto"/>
          </w:divBdr>
        </w:div>
        <w:div w:id="977034363">
          <w:marLeft w:val="720"/>
          <w:marRight w:val="0"/>
          <w:marTop w:val="0"/>
          <w:marBottom w:val="0"/>
          <w:divBdr>
            <w:top w:val="none" w:sz="0" w:space="0" w:color="auto"/>
            <w:left w:val="none" w:sz="0" w:space="0" w:color="auto"/>
            <w:bottom w:val="none" w:sz="0" w:space="0" w:color="auto"/>
            <w:right w:val="none" w:sz="0" w:space="0" w:color="auto"/>
          </w:divBdr>
        </w:div>
        <w:div w:id="977034965">
          <w:marLeft w:val="1800"/>
          <w:marRight w:val="0"/>
          <w:marTop w:val="0"/>
          <w:marBottom w:val="0"/>
          <w:divBdr>
            <w:top w:val="none" w:sz="0" w:space="0" w:color="auto"/>
            <w:left w:val="none" w:sz="0" w:space="0" w:color="auto"/>
            <w:bottom w:val="none" w:sz="0" w:space="0" w:color="auto"/>
            <w:right w:val="none" w:sz="0" w:space="0" w:color="auto"/>
          </w:divBdr>
        </w:div>
        <w:div w:id="977035676">
          <w:marLeft w:val="720"/>
          <w:marRight w:val="0"/>
          <w:marTop w:val="0"/>
          <w:marBottom w:val="0"/>
          <w:divBdr>
            <w:top w:val="none" w:sz="0" w:space="0" w:color="auto"/>
            <w:left w:val="none" w:sz="0" w:space="0" w:color="auto"/>
            <w:bottom w:val="none" w:sz="0" w:space="0" w:color="auto"/>
            <w:right w:val="none" w:sz="0" w:space="0" w:color="auto"/>
          </w:divBdr>
        </w:div>
        <w:div w:id="977035892">
          <w:marLeft w:val="1800"/>
          <w:marRight w:val="0"/>
          <w:marTop w:val="0"/>
          <w:marBottom w:val="0"/>
          <w:divBdr>
            <w:top w:val="none" w:sz="0" w:space="0" w:color="auto"/>
            <w:left w:val="none" w:sz="0" w:space="0" w:color="auto"/>
            <w:bottom w:val="none" w:sz="0" w:space="0" w:color="auto"/>
            <w:right w:val="none" w:sz="0" w:space="0" w:color="auto"/>
          </w:divBdr>
        </w:div>
        <w:div w:id="977036485">
          <w:marLeft w:val="720"/>
          <w:marRight w:val="0"/>
          <w:marTop w:val="0"/>
          <w:marBottom w:val="0"/>
          <w:divBdr>
            <w:top w:val="none" w:sz="0" w:space="0" w:color="auto"/>
            <w:left w:val="none" w:sz="0" w:space="0" w:color="auto"/>
            <w:bottom w:val="none" w:sz="0" w:space="0" w:color="auto"/>
            <w:right w:val="none" w:sz="0" w:space="0" w:color="auto"/>
          </w:divBdr>
        </w:div>
      </w:divsChild>
    </w:div>
    <w:div w:id="977034788">
      <w:marLeft w:val="0"/>
      <w:marRight w:val="0"/>
      <w:marTop w:val="0"/>
      <w:marBottom w:val="0"/>
      <w:divBdr>
        <w:top w:val="none" w:sz="0" w:space="0" w:color="auto"/>
        <w:left w:val="none" w:sz="0" w:space="0" w:color="auto"/>
        <w:bottom w:val="none" w:sz="0" w:space="0" w:color="auto"/>
        <w:right w:val="none" w:sz="0" w:space="0" w:color="auto"/>
      </w:divBdr>
      <w:divsChild>
        <w:div w:id="977027721">
          <w:marLeft w:val="677"/>
          <w:marRight w:val="0"/>
          <w:marTop w:val="0"/>
          <w:marBottom w:val="0"/>
          <w:divBdr>
            <w:top w:val="none" w:sz="0" w:space="0" w:color="auto"/>
            <w:left w:val="none" w:sz="0" w:space="0" w:color="auto"/>
            <w:bottom w:val="none" w:sz="0" w:space="0" w:color="auto"/>
            <w:right w:val="none" w:sz="0" w:space="0" w:color="auto"/>
          </w:divBdr>
        </w:div>
      </w:divsChild>
    </w:div>
    <w:div w:id="977034792">
      <w:marLeft w:val="0"/>
      <w:marRight w:val="0"/>
      <w:marTop w:val="0"/>
      <w:marBottom w:val="0"/>
      <w:divBdr>
        <w:top w:val="none" w:sz="0" w:space="0" w:color="auto"/>
        <w:left w:val="none" w:sz="0" w:space="0" w:color="auto"/>
        <w:bottom w:val="none" w:sz="0" w:space="0" w:color="auto"/>
        <w:right w:val="none" w:sz="0" w:space="0" w:color="auto"/>
      </w:divBdr>
      <w:divsChild>
        <w:div w:id="977028655">
          <w:marLeft w:val="1166"/>
          <w:marRight w:val="0"/>
          <w:marTop w:val="96"/>
          <w:marBottom w:val="0"/>
          <w:divBdr>
            <w:top w:val="none" w:sz="0" w:space="0" w:color="auto"/>
            <w:left w:val="none" w:sz="0" w:space="0" w:color="auto"/>
            <w:bottom w:val="none" w:sz="0" w:space="0" w:color="auto"/>
            <w:right w:val="none" w:sz="0" w:space="0" w:color="auto"/>
          </w:divBdr>
        </w:div>
        <w:div w:id="977028656">
          <w:marLeft w:val="1166"/>
          <w:marRight w:val="0"/>
          <w:marTop w:val="96"/>
          <w:marBottom w:val="0"/>
          <w:divBdr>
            <w:top w:val="none" w:sz="0" w:space="0" w:color="auto"/>
            <w:left w:val="none" w:sz="0" w:space="0" w:color="auto"/>
            <w:bottom w:val="none" w:sz="0" w:space="0" w:color="auto"/>
            <w:right w:val="none" w:sz="0" w:space="0" w:color="auto"/>
          </w:divBdr>
        </w:div>
        <w:div w:id="977029290">
          <w:marLeft w:val="1166"/>
          <w:marRight w:val="0"/>
          <w:marTop w:val="96"/>
          <w:marBottom w:val="0"/>
          <w:divBdr>
            <w:top w:val="none" w:sz="0" w:space="0" w:color="auto"/>
            <w:left w:val="none" w:sz="0" w:space="0" w:color="auto"/>
            <w:bottom w:val="none" w:sz="0" w:space="0" w:color="auto"/>
            <w:right w:val="none" w:sz="0" w:space="0" w:color="auto"/>
          </w:divBdr>
        </w:div>
        <w:div w:id="977031072">
          <w:marLeft w:val="1166"/>
          <w:marRight w:val="0"/>
          <w:marTop w:val="96"/>
          <w:marBottom w:val="0"/>
          <w:divBdr>
            <w:top w:val="none" w:sz="0" w:space="0" w:color="auto"/>
            <w:left w:val="none" w:sz="0" w:space="0" w:color="auto"/>
            <w:bottom w:val="none" w:sz="0" w:space="0" w:color="auto"/>
            <w:right w:val="none" w:sz="0" w:space="0" w:color="auto"/>
          </w:divBdr>
        </w:div>
        <w:div w:id="977033147">
          <w:marLeft w:val="547"/>
          <w:marRight w:val="0"/>
          <w:marTop w:val="115"/>
          <w:marBottom w:val="0"/>
          <w:divBdr>
            <w:top w:val="none" w:sz="0" w:space="0" w:color="auto"/>
            <w:left w:val="none" w:sz="0" w:space="0" w:color="auto"/>
            <w:bottom w:val="none" w:sz="0" w:space="0" w:color="auto"/>
            <w:right w:val="none" w:sz="0" w:space="0" w:color="auto"/>
          </w:divBdr>
        </w:div>
        <w:div w:id="977033639">
          <w:marLeft w:val="547"/>
          <w:marRight w:val="0"/>
          <w:marTop w:val="115"/>
          <w:marBottom w:val="0"/>
          <w:divBdr>
            <w:top w:val="none" w:sz="0" w:space="0" w:color="auto"/>
            <w:left w:val="none" w:sz="0" w:space="0" w:color="auto"/>
            <w:bottom w:val="none" w:sz="0" w:space="0" w:color="auto"/>
            <w:right w:val="none" w:sz="0" w:space="0" w:color="auto"/>
          </w:divBdr>
        </w:div>
        <w:div w:id="977034060">
          <w:marLeft w:val="1166"/>
          <w:marRight w:val="0"/>
          <w:marTop w:val="96"/>
          <w:marBottom w:val="0"/>
          <w:divBdr>
            <w:top w:val="none" w:sz="0" w:space="0" w:color="auto"/>
            <w:left w:val="none" w:sz="0" w:space="0" w:color="auto"/>
            <w:bottom w:val="none" w:sz="0" w:space="0" w:color="auto"/>
            <w:right w:val="none" w:sz="0" w:space="0" w:color="auto"/>
          </w:divBdr>
        </w:div>
        <w:div w:id="977035225">
          <w:marLeft w:val="547"/>
          <w:marRight w:val="0"/>
          <w:marTop w:val="115"/>
          <w:marBottom w:val="0"/>
          <w:divBdr>
            <w:top w:val="none" w:sz="0" w:space="0" w:color="auto"/>
            <w:left w:val="none" w:sz="0" w:space="0" w:color="auto"/>
            <w:bottom w:val="none" w:sz="0" w:space="0" w:color="auto"/>
            <w:right w:val="none" w:sz="0" w:space="0" w:color="auto"/>
          </w:divBdr>
        </w:div>
        <w:div w:id="977036672">
          <w:marLeft w:val="1166"/>
          <w:marRight w:val="0"/>
          <w:marTop w:val="96"/>
          <w:marBottom w:val="0"/>
          <w:divBdr>
            <w:top w:val="none" w:sz="0" w:space="0" w:color="auto"/>
            <w:left w:val="none" w:sz="0" w:space="0" w:color="auto"/>
            <w:bottom w:val="none" w:sz="0" w:space="0" w:color="auto"/>
            <w:right w:val="none" w:sz="0" w:space="0" w:color="auto"/>
          </w:divBdr>
        </w:div>
      </w:divsChild>
    </w:div>
    <w:div w:id="977034793">
      <w:marLeft w:val="0"/>
      <w:marRight w:val="0"/>
      <w:marTop w:val="0"/>
      <w:marBottom w:val="0"/>
      <w:divBdr>
        <w:top w:val="none" w:sz="0" w:space="0" w:color="auto"/>
        <w:left w:val="none" w:sz="0" w:space="0" w:color="auto"/>
        <w:bottom w:val="none" w:sz="0" w:space="0" w:color="auto"/>
        <w:right w:val="none" w:sz="0" w:space="0" w:color="auto"/>
      </w:divBdr>
    </w:div>
    <w:div w:id="977034794">
      <w:marLeft w:val="0"/>
      <w:marRight w:val="0"/>
      <w:marTop w:val="0"/>
      <w:marBottom w:val="0"/>
      <w:divBdr>
        <w:top w:val="none" w:sz="0" w:space="0" w:color="auto"/>
        <w:left w:val="none" w:sz="0" w:space="0" w:color="auto"/>
        <w:bottom w:val="none" w:sz="0" w:space="0" w:color="auto"/>
        <w:right w:val="none" w:sz="0" w:space="0" w:color="auto"/>
      </w:divBdr>
    </w:div>
    <w:div w:id="977034815">
      <w:marLeft w:val="0"/>
      <w:marRight w:val="0"/>
      <w:marTop w:val="0"/>
      <w:marBottom w:val="0"/>
      <w:divBdr>
        <w:top w:val="none" w:sz="0" w:space="0" w:color="auto"/>
        <w:left w:val="none" w:sz="0" w:space="0" w:color="auto"/>
        <w:bottom w:val="none" w:sz="0" w:space="0" w:color="auto"/>
        <w:right w:val="none" w:sz="0" w:space="0" w:color="auto"/>
      </w:divBdr>
      <w:divsChild>
        <w:div w:id="977029467">
          <w:marLeft w:val="274"/>
          <w:marRight w:val="0"/>
          <w:marTop w:val="96"/>
          <w:marBottom w:val="0"/>
          <w:divBdr>
            <w:top w:val="none" w:sz="0" w:space="0" w:color="auto"/>
            <w:left w:val="none" w:sz="0" w:space="0" w:color="auto"/>
            <w:bottom w:val="none" w:sz="0" w:space="0" w:color="auto"/>
            <w:right w:val="none" w:sz="0" w:space="0" w:color="auto"/>
          </w:divBdr>
        </w:div>
        <w:div w:id="977031382">
          <w:marLeft w:val="274"/>
          <w:marRight w:val="0"/>
          <w:marTop w:val="96"/>
          <w:marBottom w:val="0"/>
          <w:divBdr>
            <w:top w:val="none" w:sz="0" w:space="0" w:color="auto"/>
            <w:left w:val="none" w:sz="0" w:space="0" w:color="auto"/>
            <w:bottom w:val="none" w:sz="0" w:space="0" w:color="auto"/>
            <w:right w:val="none" w:sz="0" w:space="0" w:color="auto"/>
          </w:divBdr>
        </w:div>
        <w:div w:id="977033656">
          <w:marLeft w:val="274"/>
          <w:marRight w:val="0"/>
          <w:marTop w:val="96"/>
          <w:marBottom w:val="0"/>
          <w:divBdr>
            <w:top w:val="none" w:sz="0" w:space="0" w:color="auto"/>
            <w:left w:val="none" w:sz="0" w:space="0" w:color="auto"/>
            <w:bottom w:val="none" w:sz="0" w:space="0" w:color="auto"/>
            <w:right w:val="none" w:sz="0" w:space="0" w:color="auto"/>
          </w:divBdr>
        </w:div>
        <w:div w:id="977034171">
          <w:marLeft w:val="274"/>
          <w:marRight w:val="0"/>
          <w:marTop w:val="96"/>
          <w:marBottom w:val="0"/>
          <w:divBdr>
            <w:top w:val="none" w:sz="0" w:space="0" w:color="auto"/>
            <w:left w:val="none" w:sz="0" w:space="0" w:color="auto"/>
            <w:bottom w:val="none" w:sz="0" w:space="0" w:color="auto"/>
            <w:right w:val="none" w:sz="0" w:space="0" w:color="auto"/>
          </w:divBdr>
        </w:div>
      </w:divsChild>
    </w:div>
    <w:div w:id="977034828">
      <w:marLeft w:val="0"/>
      <w:marRight w:val="0"/>
      <w:marTop w:val="0"/>
      <w:marBottom w:val="0"/>
      <w:divBdr>
        <w:top w:val="none" w:sz="0" w:space="0" w:color="auto"/>
        <w:left w:val="none" w:sz="0" w:space="0" w:color="auto"/>
        <w:bottom w:val="none" w:sz="0" w:space="0" w:color="auto"/>
        <w:right w:val="none" w:sz="0" w:space="0" w:color="auto"/>
      </w:divBdr>
      <w:divsChild>
        <w:div w:id="977027780">
          <w:marLeft w:val="1166"/>
          <w:marRight w:val="0"/>
          <w:marTop w:val="106"/>
          <w:marBottom w:val="0"/>
          <w:divBdr>
            <w:top w:val="none" w:sz="0" w:space="0" w:color="auto"/>
            <w:left w:val="none" w:sz="0" w:space="0" w:color="auto"/>
            <w:bottom w:val="none" w:sz="0" w:space="0" w:color="auto"/>
            <w:right w:val="none" w:sz="0" w:space="0" w:color="auto"/>
          </w:divBdr>
        </w:div>
        <w:div w:id="977028089">
          <w:marLeft w:val="1166"/>
          <w:marRight w:val="0"/>
          <w:marTop w:val="106"/>
          <w:marBottom w:val="0"/>
          <w:divBdr>
            <w:top w:val="none" w:sz="0" w:space="0" w:color="auto"/>
            <w:left w:val="none" w:sz="0" w:space="0" w:color="auto"/>
            <w:bottom w:val="none" w:sz="0" w:space="0" w:color="auto"/>
            <w:right w:val="none" w:sz="0" w:space="0" w:color="auto"/>
          </w:divBdr>
        </w:div>
        <w:div w:id="977028173">
          <w:marLeft w:val="1166"/>
          <w:marRight w:val="0"/>
          <w:marTop w:val="106"/>
          <w:marBottom w:val="0"/>
          <w:divBdr>
            <w:top w:val="none" w:sz="0" w:space="0" w:color="auto"/>
            <w:left w:val="none" w:sz="0" w:space="0" w:color="auto"/>
            <w:bottom w:val="none" w:sz="0" w:space="0" w:color="auto"/>
            <w:right w:val="none" w:sz="0" w:space="0" w:color="auto"/>
          </w:divBdr>
        </w:div>
        <w:div w:id="977032992">
          <w:marLeft w:val="547"/>
          <w:marRight w:val="0"/>
          <w:marTop w:val="115"/>
          <w:marBottom w:val="0"/>
          <w:divBdr>
            <w:top w:val="none" w:sz="0" w:space="0" w:color="auto"/>
            <w:left w:val="none" w:sz="0" w:space="0" w:color="auto"/>
            <w:bottom w:val="none" w:sz="0" w:space="0" w:color="auto"/>
            <w:right w:val="none" w:sz="0" w:space="0" w:color="auto"/>
          </w:divBdr>
        </w:div>
        <w:div w:id="977033263">
          <w:marLeft w:val="547"/>
          <w:marRight w:val="0"/>
          <w:marTop w:val="115"/>
          <w:marBottom w:val="0"/>
          <w:divBdr>
            <w:top w:val="none" w:sz="0" w:space="0" w:color="auto"/>
            <w:left w:val="none" w:sz="0" w:space="0" w:color="auto"/>
            <w:bottom w:val="none" w:sz="0" w:space="0" w:color="auto"/>
            <w:right w:val="none" w:sz="0" w:space="0" w:color="auto"/>
          </w:divBdr>
        </w:div>
        <w:div w:id="977035730">
          <w:marLeft w:val="547"/>
          <w:marRight w:val="0"/>
          <w:marTop w:val="115"/>
          <w:marBottom w:val="0"/>
          <w:divBdr>
            <w:top w:val="none" w:sz="0" w:space="0" w:color="auto"/>
            <w:left w:val="none" w:sz="0" w:space="0" w:color="auto"/>
            <w:bottom w:val="none" w:sz="0" w:space="0" w:color="auto"/>
            <w:right w:val="none" w:sz="0" w:space="0" w:color="auto"/>
          </w:divBdr>
        </w:div>
        <w:div w:id="977036437">
          <w:marLeft w:val="1166"/>
          <w:marRight w:val="0"/>
          <w:marTop w:val="106"/>
          <w:marBottom w:val="0"/>
          <w:divBdr>
            <w:top w:val="none" w:sz="0" w:space="0" w:color="auto"/>
            <w:left w:val="none" w:sz="0" w:space="0" w:color="auto"/>
            <w:bottom w:val="none" w:sz="0" w:space="0" w:color="auto"/>
            <w:right w:val="none" w:sz="0" w:space="0" w:color="auto"/>
          </w:divBdr>
        </w:div>
        <w:div w:id="977036712">
          <w:marLeft w:val="1166"/>
          <w:marRight w:val="0"/>
          <w:marTop w:val="106"/>
          <w:marBottom w:val="0"/>
          <w:divBdr>
            <w:top w:val="none" w:sz="0" w:space="0" w:color="auto"/>
            <w:left w:val="none" w:sz="0" w:space="0" w:color="auto"/>
            <w:bottom w:val="none" w:sz="0" w:space="0" w:color="auto"/>
            <w:right w:val="none" w:sz="0" w:space="0" w:color="auto"/>
          </w:divBdr>
        </w:div>
      </w:divsChild>
    </w:div>
    <w:div w:id="977034830">
      <w:marLeft w:val="0"/>
      <w:marRight w:val="0"/>
      <w:marTop w:val="0"/>
      <w:marBottom w:val="0"/>
      <w:divBdr>
        <w:top w:val="none" w:sz="0" w:space="0" w:color="auto"/>
        <w:left w:val="none" w:sz="0" w:space="0" w:color="auto"/>
        <w:bottom w:val="none" w:sz="0" w:space="0" w:color="auto"/>
        <w:right w:val="none" w:sz="0" w:space="0" w:color="auto"/>
      </w:divBdr>
      <w:divsChild>
        <w:div w:id="977027209">
          <w:marLeft w:val="432"/>
          <w:marRight w:val="0"/>
          <w:marTop w:val="120"/>
          <w:marBottom w:val="0"/>
          <w:divBdr>
            <w:top w:val="none" w:sz="0" w:space="0" w:color="auto"/>
            <w:left w:val="none" w:sz="0" w:space="0" w:color="auto"/>
            <w:bottom w:val="none" w:sz="0" w:space="0" w:color="auto"/>
            <w:right w:val="none" w:sz="0" w:space="0" w:color="auto"/>
          </w:divBdr>
        </w:div>
        <w:div w:id="977033083">
          <w:marLeft w:val="432"/>
          <w:marRight w:val="0"/>
          <w:marTop w:val="120"/>
          <w:marBottom w:val="0"/>
          <w:divBdr>
            <w:top w:val="none" w:sz="0" w:space="0" w:color="auto"/>
            <w:left w:val="none" w:sz="0" w:space="0" w:color="auto"/>
            <w:bottom w:val="none" w:sz="0" w:space="0" w:color="auto"/>
            <w:right w:val="none" w:sz="0" w:space="0" w:color="auto"/>
          </w:divBdr>
        </w:div>
        <w:div w:id="977033648">
          <w:marLeft w:val="432"/>
          <w:marRight w:val="0"/>
          <w:marTop w:val="120"/>
          <w:marBottom w:val="0"/>
          <w:divBdr>
            <w:top w:val="none" w:sz="0" w:space="0" w:color="auto"/>
            <w:left w:val="none" w:sz="0" w:space="0" w:color="auto"/>
            <w:bottom w:val="none" w:sz="0" w:space="0" w:color="auto"/>
            <w:right w:val="none" w:sz="0" w:space="0" w:color="auto"/>
          </w:divBdr>
        </w:div>
      </w:divsChild>
    </w:div>
    <w:div w:id="977034833">
      <w:marLeft w:val="0"/>
      <w:marRight w:val="0"/>
      <w:marTop w:val="0"/>
      <w:marBottom w:val="0"/>
      <w:divBdr>
        <w:top w:val="none" w:sz="0" w:space="0" w:color="auto"/>
        <w:left w:val="none" w:sz="0" w:space="0" w:color="auto"/>
        <w:bottom w:val="none" w:sz="0" w:space="0" w:color="auto"/>
        <w:right w:val="none" w:sz="0" w:space="0" w:color="auto"/>
      </w:divBdr>
    </w:div>
    <w:div w:id="977034847">
      <w:marLeft w:val="0"/>
      <w:marRight w:val="0"/>
      <w:marTop w:val="0"/>
      <w:marBottom w:val="0"/>
      <w:divBdr>
        <w:top w:val="none" w:sz="0" w:space="0" w:color="auto"/>
        <w:left w:val="none" w:sz="0" w:space="0" w:color="auto"/>
        <w:bottom w:val="none" w:sz="0" w:space="0" w:color="auto"/>
        <w:right w:val="none" w:sz="0" w:space="0" w:color="auto"/>
      </w:divBdr>
      <w:divsChild>
        <w:div w:id="977027396">
          <w:marLeft w:val="360"/>
          <w:marRight w:val="0"/>
          <w:marTop w:val="115"/>
          <w:marBottom w:val="0"/>
          <w:divBdr>
            <w:top w:val="none" w:sz="0" w:space="0" w:color="auto"/>
            <w:left w:val="none" w:sz="0" w:space="0" w:color="auto"/>
            <w:bottom w:val="none" w:sz="0" w:space="0" w:color="auto"/>
            <w:right w:val="none" w:sz="0" w:space="0" w:color="auto"/>
          </w:divBdr>
        </w:div>
        <w:div w:id="977031206">
          <w:marLeft w:val="360"/>
          <w:marRight w:val="0"/>
          <w:marTop w:val="115"/>
          <w:marBottom w:val="0"/>
          <w:divBdr>
            <w:top w:val="none" w:sz="0" w:space="0" w:color="auto"/>
            <w:left w:val="none" w:sz="0" w:space="0" w:color="auto"/>
            <w:bottom w:val="none" w:sz="0" w:space="0" w:color="auto"/>
            <w:right w:val="none" w:sz="0" w:space="0" w:color="auto"/>
          </w:divBdr>
        </w:div>
        <w:div w:id="977032718">
          <w:marLeft w:val="360"/>
          <w:marRight w:val="0"/>
          <w:marTop w:val="115"/>
          <w:marBottom w:val="0"/>
          <w:divBdr>
            <w:top w:val="none" w:sz="0" w:space="0" w:color="auto"/>
            <w:left w:val="none" w:sz="0" w:space="0" w:color="auto"/>
            <w:bottom w:val="none" w:sz="0" w:space="0" w:color="auto"/>
            <w:right w:val="none" w:sz="0" w:space="0" w:color="auto"/>
          </w:divBdr>
        </w:div>
      </w:divsChild>
    </w:div>
    <w:div w:id="977034851">
      <w:marLeft w:val="0"/>
      <w:marRight w:val="0"/>
      <w:marTop w:val="0"/>
      <w:marBottom w:val="0"/>
      <w:divBdr>
        <w:top w:val="none" w:sz="0" w:space="0" w:color="auto"/>
        <w:left w:val="none" w:sz="0" w:space="0" w:color="auto"/>
        <w:bottom w:val="none" w:sz="0" w:space="0" w:color="auto"/>
        <w:right w:val="none" w:sz="0" w:space="0" w:color="auto"/>
      </w:divBdr>
      <w:divsChild>
        <w:div w:id="977030298">
          <w:marLeft w:val="1267"/>
          <w:marRight w:val="0"/>
          <w:marTop w:val="60"/>
          <w:marBottom w:val="0"/>
          <w:divBdr>
            <w:top w:val="none" w:sz="0" w:space="0" w:color="auto"/>
            <w:left w:val="none" w:sz="0" w:space="0" w:color="auto"/>
            <w:bottom w:val="none" w:sz="0" w:space="0" w:color="auto"/>
            <w:right w:val="none" w:sz="0" w:space="0" w:color="auto"/>
          </w:divBdr>
        </w:div>
        <w:div w:id="977030850">
          <w:marLeft w:val="446"/>
          <w:marRight w:val="0"/>
          <w:marTop w:val="60"/>
          <w:marBottom w:val="0"/>
          <w:divBdr>
            <w:top w:val="none" w:sz="0" w:space="0" w:color="auto"/>
            <w:left w:val="none" w:sz="0" w:space="0" w:color="auto"/>
            <w:bottom w:val="none" w:sz="0" w:space="0" w:color="auto"/>
            <w:right w:val="none" w:sz="0" w:space="0" w:color="auto"/>
          </w:divBdr>
        </w:div>
        <w:div w:id="977031536">
          <w:marLeft w:val="1267"/>
          <w:marRight w:val="0"/>
          <w:marTop w:val="60"/>
          <w:marBottom w:val="0"/>
          <w:divBdr>
            <w:top w:val="none" w:sz="0" w:space="0" w:color="auto"/>
            <w:left w:val="none" w:sz="0" w:space="0" w:color="auto"/>
            <w:bottom w:val="none" w:sz="0" w:space="0" w:color="auto"/>
            <w:right w:val="none" w:sz="0" w:space="0" w:color="auto"/>
          </w:divBdr>
        </w:div>
        <w:div w:id="977032137">
          <w:marLeft w:val="446"/>
          <w:marRight w:val="0"/>
          <w:marTop w:val="60"/>
          <w:marBottom w:val="0"/>
          <w:divBdr>
            <w:top w:val="none" w:sz="0" w:space="0" w:color="auto"/>
            <w:left w:val="none" w:sz="0" w:space="0" w:color="auto"/>
            <w:bottom w:val="none" w:sz="0" w:space="0" w:color="auto"/>
            <w:right w:val="none" w:sz="0" w:space="0" w:color="auto"/>
          </w:divBdr>
        </w:div>
      </w:divsChild>
    </w:div>
    <w:div w:id="977034854">
      <w:marLeft w:val="0"/>
      <w:marRight w:val="0"/>
      <w:marTop w:val="0"/>
      <w:marBottom w:val="0"/>
      <w:divBdr>
        <w:top w:val="none" w:sz="0" w:space="0" w:color="auto"/>
        <w:left w:val="none" w:sz="0" w:space="0" w:color="auto"/>
        <w:bottom w:val="none" w:sz="0" w:space="0" w:color="auto"/>
        <w:right w:val="none" w:sz="0" w:space="0" w:color="auto"/>
      </w:divBdr>
      <w:divsChild>
        <w:div w:id="977027948">
          <w:marLeft w:val="1253"/>
          <w:marRight w:val="0"/>
          <w:marTop w:val="120"/>
          <w:marBottom w:val="0"/>
          <w:divBdr>
            <w:top w:val="none" w:sz="0" w:space="0" w:color="auto"/>
            <w:left w:val="none" w:sz="0" w:space="0" w:color="auto"/>
            <w:bottom w:val="none" w:sz="0" w:space="0" w:color="auto"/>
            <w:right w:val="none" w:sz="0" w:space="0" w:color="auto"/>
          </w:divBdr>
        </w:div>
        <w:div w:id="977029294">
          <w:marLeft w:val="1253"/>
          <w:marRight w:val="0"/>
          <w:marTop w:val="120"/>
          <w:marBottom w:val="0"/>
          <w:divBdr>
            <w:top w:val="none" w:sz="0" w:space="0" w:color="auto"/>
            <w:left w:val="none" w:sz="0" w:space="0" w:color="auto"/>
            <w:bottom w:val="none" w:sz="0" w:space="0" w:color="auto"/>
            <w:right w:val="none" w:sz="0" w:space="0" w:color="auto"/>
          </w:divBdr>
        </w:div>
        <w:div w:id="977029476">
          <w:marLeft w:val="720"/>
          <w:marRight w:val="0"/>
          <w:marTop w:val="400"/>
          <w:marBottom w:val="0"/>
          <w:divBdr>
            <w:top w:val="none" w:sz="0" w:space="0" w:color="auto"/>
            <w:left w:val="none" w:sz="0" w:space="0" w:color="auto"/>
            <w:bottom w:val="none" w:sz="0" w:space="0" w:color="auto"/>
            <w:right w:val="none" w:sz="0" w:space="0" w:color="auto"/>
          </w:divBdr>
        </w:div>
        <w:div w:id="977030926">
          <w:marLeft w:val="1253"/>
          <w:marRight w:val="0"/>
          <w:marTop w:val="120"/>
          <w:marBottom w:val="0"/>
          <w:divBdr>
            <w:top w:val="none" w:sz="0" w:space="0" w:color="auto"/>
            <w:left w:val="none" w:sz="0" w:space="0" w:color="auto"/>
            <w:bottom w:val="none" w:sz="0" w:space="0" w:color="auto"/>
            <w:right w:val="none" w:sz="0" w:space="0" w:color="auto"/>
          </w:divBdr>
        </w:div>
        <w:div w:id="977031151">
          <w:marLeft w:val="1253"/>
          <w:marRight w:val="0"/>
          <w:marTop w:val="120"/>
          <w:marBottom w:val="0"/>
          <w:divBdr>
            <w:top w:val="none" w:sz="0" w:space="0" w:color="auto"/>
            <w:left w:val="none" w:sz="0" w:space="0" w:color="auto"/>
            <w:bottom w:val="none" w:sz="0" w:space="0" w:color="auto"/>
            <w:right w:val="none" w:sz="0" w:space="0" w:color="auto"/>
          </w:divBdr>
        </w:div>
        <w:div w:id="977033600">
          <w:marLeft w:val="1253"/>
          <w:marRight w:val="0"/>
          <w:marTop w:val="120"/>
          <w:marBottom w:val="0"/>
          <w:divBdr>
            <w:top w:val="none" w:sz="0" w:space="0" w:color="auto"/>
            <w:left w:val="none" w:sz="0" w:space="0" w:color="auto"/>
            <w:bottom w:val="none" w:sz="0" w:space="0" w:color="auto"/>
            <w:right w:val="none" w:sz="0" w:space="0" w:color="auto"/>
          </w:divBdr>
        </w:div>
        <w:div w:id="977034255">
          <w:marLeft w:val="720"/>
          <w:marRight w:val="0"/>
          <w:marTop w:val="400"/>
          <w:marBottom w:val="0"/>
          <w:divBdr>
            <w:top w:val="none" w:sz="0" w:space="0" w:color="auto"/>
            <w:left w:val="none" w:sz="0" w:space="0" w:color="auto"/>
            <w:bottom w:val="none" w:sz="0" w:space="0" w:color="auto"/>
            <w:right w:val="none" w:sz="0" w:space="0" w:color="auto"/>
          </w:divBdr>
        </w:div>
        <w:div w:id="977034759">
          <w:marLeft w:val="1253"/>
          <w:marRight w:val="0"/>
          <w:marTop w:val="120"/>
          <w:marBottom w:val="0"/>
          <w:divBdr>
            <w:top w:val="none" w:sz="0" w:space="0" w:color="auto"/>
            <w:left w:val="none" w:sz="0" w:space="0" w:color="auto"/>
            <w:bottom w:val="none" w:sz="0" w:space="0" w:color="auto"/>
            <w:right w:val="none" w:sz="0" w:space="0" w:color="auto"/>
          </w:divBdr>
        </w:div>
      </w:divsChild>
    </w:div>
    <w:div w:id="977034856">
      <w:marLeft w:val="0"/>
      <w:marRight w:val="0"/>
      <w:marTop w:val="0"/>
      <w:marBottom w:val="0"/>
      <w:divBdr>
        <w:top w:val="none" w:sz="0" w:space="0" w:color="auto"/>
        <w:left w:val="none" w:sz="0" w:space="0" w:color="auto"/>
        <w:bottom w:val="none" w:sz="0" w:space="0" w:color="auto"/>
        <w:right w:val="none" w:sz="0" w:space="0" w:color="auto"/>
      </w:divBdr>
    </w:div>
    <w:div w:id="977034860">
      <w:marLeft w:val="0"/>
      <w:marRight w:val="0"/>
      <w:marTop w:val="0"/>
      <w:marBottom w:val="0"/>
      <w:divBdr>
        <w:top w:val="none" w:sz="0" w:space="0" w:color="auto"/>
        <w:left w:val="none" w:sz="0" w:space="0" w:color="auto"/>
        <w:bottom w:val="none" w:sz="0" w:space="0" w:color="auto"/>
        <w:right w:val="none" w:sz="0" w:space="0" w:color="auto"/>
      </w:divBdr>
    </w:div>
    <w:div w:id="977034868">
      <w:marLeft w:val="0"/>
      <w:marRight w:val="0"/>
      <w:marTop w:val="0"/>
      <w:marBottom w:val="0"/>
      <w:divBdr>
        <w:top w:val="none" w:sz="0" w:space="0" w:color="auto"/>
        <w:left w:val="none" w:sz="0" w:space="0" w:color="auto"/>
        <w:bottom w:val="none" w:sz="0" w:space="0" w:color="auto"/>
        <w:right w:val="none" w:sz="0" w:space="0" w:color="auto"/>
      </w:divBdr>
      <w:divsChild>
        <w:div w:id="977028448">
          <w:marLeft w:val="1008"/>
          <w:marRight w:val="0"/>
          <w:marTop w:val="96"/>
          <w:marBottom w:val="0"/>
          <w:divBdr>
            <w:top w:val="none" w:sz="0" w:space="0" w:color="auto"/>
            <w:left w:val="none" w:sz="0" w:space="0" w:color="auto"/>
            <w:bottom w:val="none" w:sz="0" w:space="0" w:color="auto"/>
            <w:right w:val="none" w:sz="0" w:space="0" w:color="auto"/>
          </w:divBdr>
        </w:div>
        <w:div w:id="977029618">
          <w:marLeft w:val="446"/>
          <w:marRight w:val="0"/>
          <w:marTop w:val="115"/>
          <w:marBottom w:val="0"/>
          <w:divBdr>
            <w:top w:val="none" w:sz="0" w:space="0" w:color="auto"/>
            <w:left w:val="none" w:sz="0" w:space="0" w:color="auto"/>
            <w:bottom w:val="none" w:sz="0" w:space="0" w:color="auto"/>
            <w:right w:val="none" w:sz="0" w:space="0" w:color="auto"/>
          </w:divBdr>
        </w:div>
        <w:div w:id="977030034">
          <w:marLeft w:val="446"/>
          <w:marRight w:val="0"/>
          <w:marTop w:val="115"/>
          <w:marBottom w:val="0"/>
          <w:divBdr>
            <w:top w:val="none" w:sz="0" w:space="0" w:color="auto"/>
            <w:left w:val="none" w:sz="0" w:space="0" w:color="auto"/>
            <w:bottom w:val="none" w:sz="0" w:space="0" w:color="auto"/>
            <w:right w:val="none" w:sz="0" w:space="0" w:color="auto"/>
          </w:divBdr>
        </w:div>
        <w:div w:id="977031323">
          <w:marLeft w:val="446"/>
          <w:marRight w:val="0"/>
          <w:marTop w:val="115"/>
          <w:marBottom w:val="0"/>
          <w:divBdr>
            <w:top w:val="none" w:sz="0" w:space="0" w:color="auto"/>
            <w:left w:val="none" w:sz="0" w:space="0" w:color="auto"/>
            <w:bottom w:val="none" w:sz="0" w:space="0" w:color="auto"/>
            <w:right w:val="none" w:sz="0" w:space="0" w:color="auto"/>
          </w:divBdr>
        </w:div>
        <w:div w:id="977031467">
          <w:marLeft w:val="1008"/>
          <w:marRight w:val="0"/>
          <w:marTop w:val="96"/>
          <w:marBottom w:val="0"/>
          <w:divBdr>
            <w:top w:val="none" w:sz="0" w:space="0" w:color="auto"/>
            <w:left w:val="none" w:sz="0" w:space="0" w:color="auto"/>
            <w:bottom w:val="none" w:sz="0" w:space="0" w:color="auto"/>
            <w:right w:val="none" w:sz="0" w:space="0" w:color="auto"/>
          </w:divBdr>
        </w:div>
        <w:div w:id="977032079">
          <w:marLeft w:val="1008"/>
          <w:marRight w:val="0"/>
          <w:marTop w:val="96"/>
          <w:marBottom w:val="0"/>
          <w:divBdr>
            <w:top w:val="none" w:sz="0" w:space="0" w:color="auto"/>
            <w:left w:val="none" w:sz="0" w:space="0" w:color="auto"/>
            <w:bottom w:val="none" w:sz="0" w:space="0" w:color="auto"/>
            <w:right w:val="none" w:sz="0" w:space="0" w:color="auto"/>
          </w:divBdr>
        </w:div>
        <w:div w:id="977033501">
          <w:marLeft w:val="1008"/>
          <w:marRight w:val="0"/>
          <w:marTop w:val="96"/>
          <w:marBottom w:val="0"/>
          <w:divBdr>
            <w:top w:val="none" w:sz="0" w:space="0" w:color="auto"/>
            <w:left w:val="none" w:sz="0" w:space="0" w:color="auto"/>
            <w:bottom w:val="none" w:sz="0" w:space="0" w:color="auto"/>
            <w:right w:val="none" w:sz="0" w:space="0" w:color="auto"/>
          </w:divBdr>
        </w:div>
        <w:div w:id="977033815">
          <w:marLeft w:val="1008"/>
          <w:marRight w:val="0"/>
          <w:marTop w:val="96"/>
          <w:marBottom w:val="0"/>
          <w:divBdr>
            <w:top w:val="none" w:sz="0" w:space="0" w:color="auto"/>
            <w:left w:val="none" w:sz="0" w:space="0" w:color="auto"/>
            <w:bottom w:val="none" w:sz="0" w:space="0" w:color="auto"/>
            <w:right w:val="none" w:sz="0" w:space="0" w:color="auto"/>
          </w:divBdr>
        </w:div>
        <w:div w:id="977034344">
          <w:marLeft w:val="446"/>
          <w:marRight w:val="0"/>
          <w:marTop w:val="115"/>
          <w:marBottom w:val="0"/>
          <w:divBdr>
            <w:top w:val="none" w:sz="0" w:space="0" w:color="auto"/>
            <w:left w:val="none" w:sz="0" w:space="0" w:color="auto"/>
            <w:bottom w:val="none" w:sz="0" w:space="0" w:color="auto"/>
            <w:right w:val="none" w:sz="0" w:space="0" w:color="auto"/>
          </w:divBdr>
        </w:div>
        <w:div w:id="977035094">
          <w:marLeft w:val="1008"/>
          <w:marRight w:val="0"/>
          <w:marTop w:val="96"/>
          <w:marBottom w:val="0"/>
          <w:divBdr>
            <w:top w:val="none" w:sz="0" w:space="0" w:color="auto"/>
            <w:left w:val="none" w:sz="0" w:space="0" w:color="auto"/>
            <w:bottom w:val="none" w:sz="0" w:space="0" w:color="auto"/>
            <w:right w:val="none" w:sz="0" w:space="0" w:color="auto"/>
          </w:divBdr>
        </w:div>
        <w:div w:id="977036741">
          <w:marLeft w:val="1008"/>
          <w:marRight w:val="0"/>
          <w:marTop w:val="96"/>
          <w:marBottom w:val="0"/>
          <w:divBdr>
            <w:top w:val="none" w:sz="0" w:space="0" w:color="auto"/>
            <w:left w:val="none" w:sz="0" w:space="0" w:color="auto"/>
            <w:bottom w:val="none" w:sz="0" w:space="0" w:color="auto"/>
            <w:right w:val="none" w:sz="0" w:space="0" w:color="auto"/>
          </w:divBdr>
        </w:div>
      </w:divsChild>
    </w:div>
    <w:div w:id="977034871">
      <w:marLeft w:val="0"/>
      <w:marRight w:val="0"/>
      <w:marTop w:val="0"/>
      <w:marBottom w:val="0"/>
      <w:divBdr>
        <w:top w:val="none" w:sz="0" w:space="0" w:color="auto"/>
        <w:left w:val="none" w:sz="0" w:space="0" w:color="auto"/>
        <w:bottom w:val="none" w:sz="0" w:space="0" w:color="auto"/>
        <w:right w:val="none" w:sz="0" w:space="0" w:color="auto"/>
      </w:divBdr>
      <w:divsChild>
        <w:div w:id="977031651">
          <w:marLeft w:val="547"/>
          <w:marRight w:val="0"/>
          <w:marTop w:val="154"/>
          <w:marBottom w:val="0"/>
          <w:divBdr>
            <w:top w:val="none" w:sz="0" w:space="0" w:color="auto"/>
            <w:left w:val="none" w:sz="0" w:space="0" w:color="auto"/>
            <w:bottom w:val="none" w:sz="0" w:space="0" w:color="auto"/>
            <w:right w:val="none" w:sz="0" w:space="0" w:color="auto"/>
          </w:divBdr>
        </w:div>
        <w:div w:id="977031719">
          <w:marLeft w:val="1800"/>
          <w:marRight w:val="0"/>
          <w:marTop w:val="115"/>
          <w:marBottom w:val="0"/>
          <w:divBdr>
            <w:top w:val="none" w:sz="0" w:space="0" w:color="auto"/>
            <w:left w:val="none" w:sz="0" w:space="0" w:color="auto"/>
            <w:bottom w:val="none" w:sz="0" w:space="0" w:color="auto"/>
            <w:right w:val="none" w:sz="0" w:space="0" w:color="auto"/>
          </w:divBdr>
        </w:div>
        <w:div w:id="977033020">
          <w:marLeft w:val="1166"/>
          <w:marRight w:val="0"/>
          <w:marTop w:val="134"/>
          <w:marBottom w:val="0"/>
          <w:divBdr>
            <w:top w:val="none" w:sz="0" w:space="0" w:color="auto"/>
            <w:left w:val="none" w:sz="0" w:space="0" w:color="auto"/>
            <w:bottom w:val="none" w:sz="0" w:space="0" w:color="auto"/>
            <w:right w:val="none" w:sz="0" w:space="0" w:color="auto"/>
          </w:divBdr>
        </w:div>
      </w:divsChild>
    </w:div>
    <w:div w:id="977034874">
      <w:marLeft w:val="0"/>
      <w:marRight w:val="0"/>
      <w:marTop w:val="0"/>
      <w:marBottom w:val="0"/>
      <w:divBdr>
        <w:top w:val="none" w:sz="0" w:space="0" w:color="auto"/>
        <w:left w:val="none" w:sz="0" w:space="0" w:color="auto"/>
        <w:bottom w:val="none" w:sz="0" w:space="0" w:color="auto"/>
        <w:right w:val="none" w:sz="0" w:space="0" w:color="auto"/>
      </w:divBdr>
    </w:div>
    <w:div w:id="977034881">
      <w:marLeft w:val="0"/>
      <w:marRight w:val="0"/>
      <w:marTop w:val="0"/>
      <w:marBottom w:val="0"/>
      <w:divBdr>
        <w:top w:val="none" w:sz="0" w:space="0" w:color="auto"/>
        <w:left w:val="none" w:sz="0" w:space="0" w:color="auto"/>
        <w:bottom w:val="none" w:sz="0" w:space="0" w:color="auto"/>
        <w:right w:val="none" w:sz="0" w:space="0" w:color="auto"/>
      </w:divBdr>
      <w:divsChild>
        <w:div w:id="977027470">
          <w:marLeft w:val="720"/>
          <w:marRight w:val="0"/>
          <w:marTop w:val="0"/>
          <w:marBottom w:val="0"/>
          <w:divBdr>
            <w:top w:val="none" w:sz="0" w:space="0" w:color="auto"/>
            <w:left w:val="none" w:sz="0" w:space="0" w:color="auto"/>
            <w:bottom w:val="none" w:sz="0" w:space="0" w:color="auto"/>
            <w:right w:val="none" w:sz="0" w:space="0" w:color="auto"/>
          </w:divBdr>
        </w:div>
        <w:div w:id="977028038">
          <w:marLeft w:val="720"/>
          <w:marRight w:val="0"/>
          <w:marTop w:val="0"/>
          <w:marBottom w:val="0"/>
          <w:divBdr>
            <w:top w:val="none" w:sz="0" w:space="0" w:color="auto"/>
            <w:left w:val="none" w:sz="0" w:space="0" w:color="auto"/>
            <w:bottom w:val="none" w:sz="0" w:space="0" w:color="auto"/>
            <w:right w:val="none" w:sz="0" w:space="0" w:color="auto"/>
          </w:divBdr>
        </w:div>
        <w:div w:id="977028727">
          <w:marLeft w:val="720"/>
          <w:marRight w:val="0"/>
          <w:marTop w:val="0"/>
          <w:marBottom w:val="0"/>
          <w:divBdr>
            <w:top w:val="none" w:sz="0" w:space="0" w:color="auto"/>
            <w:left w:val="none" w:sz="0" w:space="0" w:color="auto"/>
            <w:bottom w:val="none" w:sz="0" w:space="0" w:color="auto"/>
            <w:right w:val="none" w:sz="0" w:space="0" w:color="auto"/>
          </w:divBdr>
        </w:div>
        <w:div w:id="977030421">
          <w:marLeft w:val="547"/>
          <w:marRight w:val="0"/>
          <w:marTop w:val="96"/>
          <w:marBottom w:val="0"/>
          <w:divBdr>
            <w:top w:val="none" w:sz="0" w:space="0" w:color="auto"/>
            <w:left w:val="none" w:sz="0" w:space="0" w:color="auto"/>
            <w:bottom w:val="none" w:sz="0" w:space="0" w:color="auto"/>
            <w:right w:val="none" w:sz="0" w:space="0" w:color="auto"/>
          </w:divBdr>
        </w:div>
        <w:div w:id="977031476">
          <w:marLeft w:val="720"/>
          <w:marRight w:val="0"/>
          <w:marTop w:val="0"/>
          <w:marBottom w:val="0"/>
          <w:divBdr>
            <w:top w:val="none" w:sz="0" w:space="0" w:color="auto"/>
            <w:left w:val="none" w:sz="0" w:space="0" w:color="auto"/>
            <w:bottom w:val="none" w:sz="0" w:space="0" w:color="auto"/>
            <w:right w:val="none" w:sz="0" w:space="0" w:color="auto"/>
          </w:divBdr>
        </w:div>
        <w:div w:id="977031656">
          <w:marLeft w:val="720"/>
          <w:marRight w:val="0"/>
          <w:marTop w:val="0"/>
          <w:marBottom w:val="0"/>
          <w:divBdr>
            <w:top w:val="none" w:sz="0" w:space="0" w:color="auto"/>
            <w:left w:val="none" w:sz="0" w:space="0" w:color="auto"/>
            <w:bottom w:val="none" w:sz="0" w:space="0" w:color="auto"/>
            <w:right w:val="none" w:sz="0" w:space="0" w:color="auto"/>
          </w:divBdr>
        </w:div>
        <w:div w:id="977032243">
          <w:marLeft w:val="720"/>
          <w:marRight w:val="0"/>
          <w:marTop w:val="0"/>
          <w:marBottom w:val="0"/>
          <w:divBdr>
            <w:top w:val="none" w:sz="0" w:space="0" w:color="auto"/>
            <w:left w:val="none" w:sz="0" w:space="0" w:color="auto"/>
            <w:bottom w:val="none" w:sz="0" w:space="0" w:color="auto"/>
            <w:right w:val="none" w:sz="0" w:space="0" w:color="auto"/>
          </w:divBdr>
        </w:div>
        <w:div w:id="977033277">
          <w:marLeft w:val="720"/>
          <w:marRight w:val="0"/>
          <w:marTop w:val="0"/>
          <w:marBottom w:val="0"/>
          <w:divBdr>
            <w:top w:val="none" w:sz="0" w:space="0" w:color="auto"/>
            <w:left w:val="none" w:sz="0" w:space="0" w:color="auto"/>
            <w:bottom w:val="none" w:sz="0" w:space="0" w:color="auto"/>
            <w:right w:val="none" w:sz="0" w:space="0" w:color="auto"/>
          </w:divBdr>
        </w:div>
        <w:div w:id="977034084">
          <w:marLeft w:val="720"/>
          <w:marRight w:val="0"/>
          <w:marTop w:val="0"/>
          <w:marBottom w:val="0"/>
          <w:divBdr>
            <w:top w:val="none" w:sz="0" w:space="0" w:color="auto"/>
            <w:left w:val="none" w:sz="0" w:space="0" w:color="auto"/>
            <w:bottom w:val="none" w:sz="0" w:space="0" w:color="auto"/>
            <w:right w:val="none" w:sz="0" w:space="0" w:color="auto"/>
          </w:divBdr>
        </w:div>
        <w:div w:id="977034936">
          <w:marLeft w:val="547"/>
          <w:marRight w:val="0"/>
          <w:marTop w:val="96"/>
          <w:marBottom w:val="0"/>
          <w:divBdr>
            <w:top w:val="none" w:sz="0" w:space="0" w:color="auto"/>
            <w:left w:val="none" w:sz="0" w:space="0" w:color="auto"/>
            <w:bottom w:val="none" w:sz="0" w:space="0" w:color="auto"/>
            <w:right w:val="none" w:sz="0" w:space="0" w:color="auto"/>
          </w:divBdr>
        </w:div>
        <w:div w:id="977034938">
          <w:marLeft w:val="720"/>
          <w:marRight w:val="0"/>
          <w:marTop w:val="0"/>
          <w:marBottom w:val="0"/>
          <w:divBdr>
            <w:top w:val="none" w:sz="0" w:space="0" w:color="auto"/>
            <w:left w:val="none" w:sz="0" w:space="0" w:color="auto"/>
            <w:bottom w:val="none" w:sz="0" w:space="0" w:color="auto"/>
            <w:right w:val="none" w:sz="0" w:space="0" w:color="auto"/>
          </w:divBdr>
        </w:div>
        <w:div w:id="977036620">
          <w:marLeft w:val="720"/>
          <w:marRight w:val="0"/>
          <w:marTop w:val="0"/>
          <w:marBottom w:val="0"/>
          <w:divBdr>
            <w:top w:val="none" w:sz="0" w:space="0" w:color="auto"/>
            <w:left w:val="none" w:sz="0" w:space="0" w:color="auto"/>
            <w:bottom w:val="none" w:sz="0" w:space="0" w:color="auto"/>
            <w:right w:val="none" w:sz="0" w:space="0" w:color="auto"/>
          </w:divBdr>
        </w:div>
      </w:divsChild>
    </w:div>
    <w:div w:id="977034887">
      <w:marLeft w:val="0"/>
      <w:marRight w:val="0"/>
      <w:marTop w:val="0"/>
      <w:marBottom w:val="0"/>
      <w:divBdr>
        <w:top w:val="none" w:sz="0" w:space="0" w:color="auto"/>
        <w:left w:val="none" w:sz="0" w:space="0" w:color="auto"/>
        <w:bottom w:val="none" w:sz="0" w:space="0" w:color="auto"/>
        <w:right w:val="none" w:sz="0" w:space="0" w:color="auto"/>
      </w:divBdr>
      <w:divsChild>
        <w:div w:id="977027650">
          <w:marLeft w:val="547"/>
          <w:marRight w:val="0"/>
          <w:marTop w:val="100"/>
          <w:marBottom w:val="0"/>
          <w:divBdr>
            <w:top w:val="none" w:sz="0" w:space="0" w:color="auto"/>
            <w:left w:val="none" w:sz="0" w:space="0" w:color="auto"/>
            <w:bottom w:val="none" w:sz="0" w:space="0" w:color="auto"/>
            <w:right w:val="none" w:sz="0" w:space="0" w:color="auto"/>
          </w:divBdr>
        </w:div>
        <w:div w:id="977029330">
          <w:marLeft w:val="1210"/>
          <w:marRight w:val="0"/>
          <w:marTop w:val="100"/>
          <w:marBottom w:val="0"/>
          <w:divBdr>
            <w:top w:val="none" w:sz="0" w:space="0" w:color="auto"/>
            <w:left w:val="none" w:sz="0" w:space="0" w:color="auto"/>
            <w:bottom w:val="none" w:sz="0" w:space="0" w:color="auto"/>
            <w:right w:val="none" w:sz="0" w:space="0" w:color="auto"/>
          </w:divBdr>
        </w:div>
        <w:div w:id="977029359">
          <w:marLeft w:val="1210"/>
          <w:marRight w:val="0"/>
          <w:marTop w:val="100"/>
          <w:marBottom w:val="0"/>
          <w:divBdr>
            <w:top w:val="none" w:sz="0" w:space="0" w:color="auto"/>
            <w:left w:val="none" w:sz="0" w:space="0" w:color="auto"/>
            <w:bottom w:val="none" w:sz="0" w:space="0" w:color="auto"/>
            <w:right w:val="none" w:sz="0" w:space="0" w:color="auto"/>
          </w:divBdr>
        </w:div>
        <w:div w:id="977033053">
          <w:marLeft w:val="1210"/>
          <w:marRight w:val="0"/>
          <w:marTop w:val="100"/>
          <w:marBottom w:val="0"/>
          <w:divBdr>
            <w:top w:val="none" w:sz="0" w:space="0" w:color="auto"/>
            <w:left w:val="none" w:sz="0" w:space="0" w:color="auto"/>
            <w:bottom w:val="none" w:sz="0" w:space="0" w:color="auto"/>
            <w:right w:val="none" w:sz="0" w:space="0" w:color="auto"/>
          </w:divBdr>
        </w:div>
      </w:divsChild>
    </w:div>
    <w:div w:id="977034895">
      <w:marLeft w:val="0"/>
      <w:marRight w:val="0"/>
      <w:marTop w:val="0"/>
      <w:marBottom w:val="0"/>
      <w:divBdr>
        <w:top w:val="none" w:sz="0" w:space="0" w:color="auto"/>
        <w:left w:val="none" w:sz="0" w:space="0" w:color="auto"/>
        <w:bottom w:val="none" w:sz="0" w:space="0" w:color="auto"/>
        <w:right w:val="none" w:sz="0" w:space="0" w:color="auto"/>
      </w:divBdr>
      <w:divsChild>
        <w:div w:id="977031631">
          <w:marLeft w:val="547"/>
          <w:marRight w:val="0"/>
          <w:marTop w:val="115"/>
          <w:marBottom w:val="0"/>
          <w:divBdr>
            <w:top w:val="none" w:sz="0" w:space="0" w:color="auto"/>
            <w:left w:val="none" w:sz="0" w:space="0" w:color="auto"/>
            <w:bottom w:val="none" w:sz="0" w:space="0" w:color="auto"/>
            <w:right w:val="none" w:sz="0" w:space="0" w:color="auto"/>
          </w:divBdr>
        </w:div>
        <w:div w:id="977032342">
          <w:marLeft w:val="1166"/>
          <w:marRight w:val="0"/>
          <w:marTop w:val="106"/>
          <w:marBottom w:val="0"/>
          <w:divBdr>
            <w:top w:val="none" w:sz="0" w:space="0" w:color="auto"/>
            <w:left w:val="none" w:sz="0" w:space="0" w:color="auto"/>
            <w:bottom w:val="none" w:sz="0" w:space="0" w:color="auto"/>
            <w:right w:val="none" w:sz="0" w:space="0" w:color="auto"/>
          </w:divBdr>
        </w:div>
        <w:div w:id="977032758">
          <w:marLeft w:val="547"/>
          <w:marRight w:val="0"/>
          <w:marTop w:val="115"/>
          <w:marBottom w:val="0"/>
          <w:divBdr>
            <w:top w:val="none" w:sz="0" w:space="0" w:color="auto"/>
            <w:left w:val="none" w:sz="0" w:space="0" w:color="auto"/>
            <w:bottom w:val="none" w:sz="0" w:space="0" w:color="auto"/>
            <w:right w:val="none" w:sz="0" w:space="0" w:color="auto"/>
          </w:divBdr>
        </w:div>
        <w:div w:id="977033509">
          <w:marLeft w:val="1166"/>
          <w:marRight w:val="0"/>
          <w:marTop w:val="106"/>
          <w:marBottom w:val="0"/>
          <w:divBdr>
            <w:top w:val="none" w:sz="0" w:space="0" w:color="auto"/>
            <w:left w:val="none" w:sz="0" w:space="0" w:color="auto"/>
            <w:bottom w:val="none" w:sz="0" w:space="0" w:color="auto"/>
            <w:right w:val="none" w:sz="0" w:space="0" w:color="auto"/>
          </w:divBdr>
        </w:div>
        <w:div w:id="977035499">
          <w:marLeft w:val="547"/>
          <w:marRight w:val="0"/>
          <w:marTop w:val="115"/>
          <w:marBottom w:val="0"/>
          <w:divBdr>
            <w:top w:val="none" w:sz="0" w:space="0" w:color="auto"/>
            <w:left w:val="none" w:sz="0" w:space="0" w:color="auto"/>
            <w:bottom w:val="none" w:sz="0" w:space="0" w:color="auto"/>
            <w:right w:val="none" w:sz="0" w:space="0" w:color="auto"/>
          </w:divBdr>
        </w:div>
      </w:divsChild>
    </w:div>
    <w:div w:id="977034897">
      <w:marLeft w:val="0"/>
      <w:marRight w:val="0"/>
      <w:marTop w:val="0"/>
      <w:marBottom w:val="0"/>
      <w:divBdr>
        <w:top w:val="none" w:sz="0" w:space="0" w:color="auto"/>
        <w:left w:val="none" w:sz="0" w:space="0" w:color="auto"/>
        <w:bottom w:val="none" w:sz="0" w:space="0" w:color="auto"/>
        <w:right w:val="none" w:sz="0" w:space="0" w:color="auto"/>
      </w:divBdr>
    </w:div>
    <w:div w:id="977034903">
      <w:marLeft w:val="0"/>
      <w:marRight w:val="0"/>
      <w:marTop w:val="0"/>
      <w:marBottom w:val="0"/>
      <w:divBdr>
        <w:top w:val="none" w:sz="0" w:space="0" w:color="auto"/>
        <w:left w:val="none" w:sz="0" w:space="0" w:color="auto"/>
        <w:bottom w:val="none" w:sz="0" w:space="0" w:color="auto"/>
        <w:right w:val="none" w:sz="0" w:space="0" w:color="auto"/>
      </w:divBdr>
      <w:divsChild>
        <w:div w:id="977027484">
          <w:marLeft w:val="994"/>
          <w:marRight w:val="0"/>
          <w:marTop w:val="0"/>
          <w:marBottom w:val="0"/>
          <w:divBdr>
            <w:top w:val="none" w:sz="0" w:space="0" w:color="auto"/>
            <w:left w:val="none" w:sz="0" w:space="0" w:color="auto"/>
            <w:bottom w:val="none" w:sz="0" w:space="0" w:color="auto"/>
            <w:right w:val="none" w:sz="0" w:space="0" w:color="auto"/>
          </w:divBdr>
        </w:div>
        <w:div w:id="977035316">
          <w:marLeft w:val="994"/>
          <w:marRight w:val="0"/>
          <w:marTop w:val="0"/>
          <w:marBottom w:val="0"/>
          <w:divBdr>
            <w:top w:val="none" w:sz="0" w:space="0" w:color="auto"/>
            <w:left w:val="none" w:sz="0" w:space="0" w:color="auto"/>
            <w:bottom w:val="none" w:sz="0" w:space="0" w:color="auto"/>
            <w:right w:val="none" w:sz="0" w:space="0" w:color="auto"/>
          </w:divBdr>
        </w:div>
      </w:divsChild>
    </w:div>
    <w:div w:id="977034904">
      <w:marLeft w:val="0"/>
      <w:marRight w:val="0"/>
      <w:marTop w:val="0"/>
      <w:marBottom w:val="0"/>
      <w:divBdr>
        <w:top w:val="none" w:sz="0" w:space="0" w:color="auto"/>
        <w:left w:val="none" w:sz="0" w:space="0" w:color="auto"/>
        <w:bottom w:val="none" w:sz="0" w:space="0" w:color="auto"/>
        <w:right w:val="none" w:sz="0" w:space="0" w:color="auto"/>
      </w:divBdr>
    </w:div>
    <w:div w:id="977034907">
      <w:marLeft w:val="0"/>
      <w:marRight w:val="0"/>
      <w:marTop w:val="0"/>
      <w:marBottom w:val="0"/>
      <w:divBdr>
        <w:top w:val="none" w:sz="0" w:space="0" w:color="auto"/>
        <w:left w:val="none" w:sz="0" w:space="0" w:color="auto"/>
        <w:bottom w:val="none" w:sz="0" w:space="0" w:color="auto"/>
        <w:right w:val="none" w:sz="0" w:space="0" w:color="auto"/>
      </w:divBdr>
      <w:divsChild>
        <w:div w:id="977027346">
          <w:marLeft w:val="1166"/>
          <w:marRight w:val="0"/>
          <w:marTop w:val="96"/>
          <w:marBottom w:val="0"/>
          <w:divBdr>
            <w:top w:val="none" w:sz="0" w:space="0" w:color="auto"/>
            <w:left w:val="none" w:sz="0" w:space="0" w:color="auto"/>
            <w:bottom w:val="none" w:sz="0" w:space="0" w:color="auto"/>
            <w:right w:val="none" w:sz="0" w:space="0" w:color="auto"/>
          </w:divBdr>
        </w:div>
        <w:div w:id="977028556">
          <w:marLeft w:val="547"/>
          <w:marRight w:val="0"/>
          <w:marTop w:val="96"/>
          <w:marBottom w:val="0"/>
          <w:divBdr>
            <w:top w:val="none" w:sz="0" w:space="0" w:color="auto"/>
            <w:left w:val="none" w:sz="0" w:space="0" w:color="auto"/>
            <w:bottom w:val="none" w:sz="0" w:space="0" w:color="auto"/>
            <w:right w:val="none" w:sz="0" w:space="0" w:color="auto"/>
          </w:divBdr>
        </w:div>
        <w:div w:id="977029998">
          <w:marLeft w:val="547"/>
          <w:marRight w:val="0"/>
          <w:marTop w:val="96"/>
          <w:marBottom w:val="0"/>
          <w:divBdr>
            <w:top w:val="none" w:sz="0" w:space="0" w:color="auto"/>
            <w:left w:val="none" w:sz="0" w:space="0" w:color="auto"/>
            <w:bottom w:val="none" w:sz="0" w:space="0" w:color="auto"/>
            <w:right w:val="none" w:sz="0" w:space="0" w:color="auto"/>
          </w:divBdr>
        </w:div>
        <w:div w:id="977030431">
          <w:marLeft w:val="547"/>
          <w:marRight w:val="0"/>
          <w:marTop w:val="96"/>
          <w:marBottom w:val="0"/>
          <w:divBdr>
            <w:top w:val="none" w:sz="0" w:space="0" w:color="auto"/>
            <w:left w:val="none" w:sz="0" w:space="0" w:color="auto"/>
            <w:bottom w:val="none" w:sz="0" w:space="0" w:color="auto"/>
            <w:right w:val="none" w:sz="0" w:space="0" w:color="auto"/>
          </w:divBdr>
        </w:div>
        <w:div w:id="977033557">
          <w:marLeft w:val="547"/>
          <w:marRight w:val="0"/>
          <w:marTop w:val="96"/>
          <w:marBottom w:val="0"/>
          <w:divBdr>
            <w:top w:val="none" w:sz="0" w:space="0" w:color="auto"/>
            <w:left w:val="none" w:sz="0" w:space="0" w:color="auto"/>
            <w:bottom w:val="none" w:sz="0" w:space="0" w:color="auto"/>
            <w:right w:val="none" w:sz="0" w:space="0" w:color="auto"/>
          </w:divBdr>
        </w:div>
        <w:div w:id="977036310">
          <w:marLeft w:val="1166"/>
          <w:marRight w:val="0"/>
          <w:marTop w:val="96"/>
          <w:marBottom w:val="0"/>
          <w:divBdr>
            <w:top w:val="none" w:sz="0" w:space="0" w:color="auto"/>
            <w:left w:val="none" w:sz="0" w:space="0" w:color="auto"/>
            <w:bottom w:val="none" w:sz="0" w:space="0" w:color="auto"/>
            <w:right w:val="none" w:sz="0" w:space="0" w:color="auto"/>
          </w:divBdr>
        </w:div>
      </w:divsChild>
    </w:div>
    <w:div w:id="977034912">
      <w:marLeft w:val="0"/>
      <w:marRight w:val="0"/>
      <w:marTop w:val="0"/>
      <w:marBottom w:val="0"/>
      <w:divBdr>
        <w:top w:val="none" w:sz="0" w:space="0" w:color="auto"/>
        <w:left w:val="none" w:sz="0" w:space="0" w:color="auto"/>
        <w:bottom w:val="none" w:sz="0" w:space="0" w:color="auto"/>
        <w:right w:val="none" w:sz="0" w:space="0" w:color="auto"/>
      </w:divBdr>
      <w:divsChild>
        <w:div w:id="977027689">
          <w:marLeft w:val="547"/>
          <w:marRight w:val="0"/>
          <w:marTop w:val="115"/>
          <w:marBottom w:val="0"/>
          <w:divBdr>
            <w:top w:val="none" w:sz="0" w:space="0" w:color="auto"/>
            <w:left w:val="none" w:sz="0" w:space="0" w:color="auto"/>
            <w:bottom w:val="none" w:sz="0" w:space="0" w:color="auto"/>
            <w:right w:val="none" w:sz="0" w:space="0" w:color="auto"/>
          </w:divBdr>
        </w:div>
        <w:div w:id="977028657">
          <w:marLeft w:val="547"/>
          <w:marRight w:val="0"/>
          <w:marTop w:val="115"/>
          <w:marBottom w:val="0"/>
          <w:divBdr>
            <w:top w:val="none" w:sz="0" w:space="0" w:color="auto"/>
            <w:left w:val="none" w:sz="0" w:space="0" w:color="auto"/>
            <w:bottom w:val="none" w:sz="0" w:space="0" w:color="auto"/>
            <w:right w:val="none" w:sz="0" w:space="0" w:color="auto"/>
          </w:divBdr>
        </w:div>
        <w:div w:id="977029969">
          <w:marLeft w:val="1166"/>
          <w:marRight w:val="0"/>
          <w:marTop w:val="96"/>
          <w:marBottom w:val="0"/>
          <w:divBdr>
            <w:top w:val="none" w:sz="0" w:space="0" w:color="auto"/>
            <w:left w:val="none" w:sz="0" w:space="0" w:color="auto"/>
            <w:bottom w:val="none" w:sz="0" w:space="0" w:color="auto"/>
            <w:right w:val="none" w:sz="0" w:space="0" w:color="auto"/>
          </w:divBdr>
        </w:div>
        <w:div w:id="977030707">
          <w:marLeft w:val="1166"/>
          <w:marRight w:val="0"/>
          <w:marTop w:val="96"/>
          <w:marBottom w:val="0"/>
          <w:divBdr>
            <w:top w:val="none" w:sz="0" w:space="0" w:color="auto"/>
            <w:left w:val="none" w:sz="0" w:space="0" w:color="auto"/>
            <w:bottom w:val="none" w:sz="0" w:space="0" w:color="auto"/>
            <w:right w:val="none" w:sz="0" w:space="0" w:color="auto"/>
          </w:divBdr>
        </w:div>
        <w:div w:id="977031545">
          <w:marLeft w:val="1166"/>
          <w:marRight w:val="0"/>
          <w:marTop w:val="96"/>
          <w:marBottom w:val="0"/>
          <w:divBdr>
            <w:top w:val="none" w:sz="0" w:space="0" w:color="auto"/>
            <w:left w:val="none" w:sz="0" w:space="0" w:color="auto"/>
            <w:bottom w:val="none" w:sz="0" w:space="0" w:color="auto"/>
            <w:right w:val="none" w:sz="0" w:space="0" w:color="auto"/>
          </w:divBdr>
        </w:div>
        <w:div w:id="977031824">
          <w:marLeft w:val="1166"/>
          <w:marRight w:val="0"/>
          <w:marTop w:val="96"/>
          <w:marBottom w:val="0"/>
          <w:divBdr>
            <w:top w:val="none" w:sz="0" w:space="0" w:color="auto"/>
            <w:left w:val="none" w:sz="0" w:space="0" w:color="auto"/>
            <w:bottom w:val="none" w:sz="0" w:space="0" w:color="auto"/>
            <w:right w:val="none" w:sz="0" w:space="0" w:color="auto"/>
          </w:divBdr>
        </w:div>
        <w:div w:id="977032743">
          <w:marLeft w:val="547"/>
          <w:marRight w:val="0"/>
          <w:marTop w:val="115"/>
          <w:marBottom w:val="0"/>
          <w:divBdr>
            <w:top w:val="none" w:sz="0" w:space="0" w:color="auto"/>
            <w:left w:val="none" w:sz="0" w:space="0" w:color="auto"/>
            <w:bottom w:val="none" w:sz="0" w:space="0" w:color="auto"/>
            <w:right w:val="none" w:sz="0" w:space="0" w:color="auto"/>
          </w:divBdr>
        </w:div>
        <w:div w:id="977034682">
          <w:marLeft w:val="1166"/>
          <w:marRight w:val="0"/>
          <w:marTop w:val="96"/>
          <w:marBottom w:val="0"/>
          <w:divBdr>
            <w:top w:val="none" w:sz="0" w:space="0" w:color="auto"/>
            <w:left w:val="none" w:sz="0" w:space="0" w:color="auto"/>
            <w:bottom w:val="none" w:sz="0" w:space="0" w:color="auto"/>
            <w:right w:val="none" w:sz="0" w:space="0" w:color="auto"/>
          </w:divBdr>
        </w:div>
        <w:div w:id="977035138">
          <w:marLeft w:val="1166"/>
          <w:marRight w:val="0"/>
          <w:marTop w:val="96"/>
          <w:marBottom w:val="0"/>
          <w:divBdr>
            <w:top w:val="none" w:sz="0" w:space="0" w:color="auto"/>
            <w:left w:val="none" w:sz="0" w:space="0" w:color="auto"/>
            <w:bottom w:val="none" w:sz="0" w:space="0" w:color="auto"/>
            <w:right w:val="none" w:sz="0" w:space="0" w:color="auto"/>
          </w:divBdr>
        </w:div>
        <w:div w:id="977036014">
          <w:marLeft w:val="1166"/>
          <w:marRight w:val="0"/>
          <w:marTop w:val="96"/>
          <w:marBottom w:val="0"/>
          <w:divBdr>
            <w:top w:val="none" w:sz="0" w:space="0" w:color="auto"/>
            <w:left w:val="none" w:sz="0" w:space="0" w:color="auto"/>
            <w:bottom w:val="none" w:sz="0" w:space="0" w:color="auto"/>
            <w:right w:val="none" w:sz="0" w:space="0" w:color="auto"/>
          </w:divBdr>
        </w:div>
        <w:div w:id="977036786">
          <w:marLeft w:val="547"/>
          <w:marRight w:val="0"/>
          <w:marTop w:val="115"/>
          <w:marBottom w:val="0"/>
          <w:divBdr>
            <w:top w:val="none" w:sz="0" w:space="0" w:color="auto"/>
            <w:left w:val="none" w:sz="0" w:space="0" w:color="auto"/>
            <w:bottom w:val="none" w:sz="0" w:space="0" w:color="auto"/>
            <w:right w:val="none" w:sz="0" w:space="0" w:color="auto"/>
          </w:divBdr>
        </w:div>
      </w:divsChild>
    </w:div>
    <w:div w:id="977034915">
      <w:marLeft w:val="0"/>
      <w:marRight w:val="0"/>
      <w:marTop w:val="0"/>
      <w:marBottom w:val="0"/>
      <w:divBdr>
        <w:top w:val="none" w:sz="0" w:space="0" w:color="auto"/>
        <w:left w:val="none" w:sz="0" w:space="0" w:color="auto"/>
        <w:bottom w:val="none" w:sz="0" w:space="0" w:color="auto"/>
        <w:right w:val="none" w:sz="0" w:space="0" w:color="auto"/>
      </w:divBdr>
      <w:divsChild>
        <w:div w:id="977028482">
          <w:marLeft w:val="547"/>
          <w:marRight w:val="0"/>
          <w:marTop w:val="115"/>
          <w:marBottom w:val="0"/>
          <w:divBdr>
            <w:top w:val="none" w:sz="0" w:space="0" w:color="auto"/>
            <w:left w:val="none" w:sz="0" w:space="0" w:color="auto"/>
            <w:bottom w:val="none" w:sz="0" w:space="0" w:color="auto"/>
            <w:right w:val="none" w:sz="0" w:space="0" w:color="auto"/>
          </w:divBdr>
        </w:div>
        <w:div w:id="977031801">
          <w:marLeft w:val="547"/>
          <w:marRight w:val="0"/>
          <w:marTop w:val="115"/>
          <w:marBottom w:val="0"/>
          <w:divBdr>
            <w:top w:val="none" w:sz="0" w:space="0" w:color="auto"/>
            <w:left w:val="none" w:sz="0" w:space="0" w:color="auto"/>
            <w:bottom w:val="none" w:sz="0" w:space="0" w:color="auto"/>
            <w:right w:val="none" w:sz="0" w:space="0" w:color="auto"/>
          </w:divBdr>
        </w:div>
      </w:divsChild>
    </w:div>
    <w:div w:id="977034916">
      <w:marLeft w:val="0"/>
      <w:marRight w:val="0"/>
      <w:marTop w:val="0"/>
      <w:marBottom w:val="0"/>
      <w:divBdr>
        <w:top w:val="none" w:sz="0" w:space="0" w:color="auto"/>
        <w:left w:val="none" w:sz="0" w:space="0" w:color="auto"/>
        <w:bottom w:val="none" w:sz="0" w:space="0" w:color="auto"/>
        <w:right w:val="none" w:sz="0" w:space="0" w:color="auto"/>
      </w:divBdr>
    </w:div>
    <w:div w:id="977034918">
      <w:marLeft w:val="0"/>
      <w:marRight w:val="0"/>
      <w:marTop w:val="0"/>
      <w:marBottom w:val="0"/>
      <w:divBdr>
        <w:top w:val="none" w:sz="0" w:space="0" w:color="auto"/>
        <w:left w:val="none" w:sz="0" w:space="0" w:color="auto"/>
        <w:bottom w:val="none" w:sz="0" w:space="0" w:color="auto"/>
        <w:right w:val="none" w:sz="0" w:space="0" w:color="auto"/>
      </w:divBdr>
    </w:div>
    <w:div w:id="977034925">
      <w:marLeft w:val="0"/>
      <w:marRight w:val="0"/>
      <w:marTop w:val="0"/>
      <w:marBottom w:val="0"/>
      <w:divBdr>
        <w:top w:val="none" w:sz="0" w:space="0" w:color="auto"/>
        <w:left w:val="none" w:sz="0" w:space="0" w:color="auto"/>
        <w:bottom w:val="none" w:sz="0" w:space="0" w:color="auto"/>
        <w:right w:val="none" w:sz="0" w:space="0" w:color="auto"/>
      </w:divBdr>
      <w:divsChild>
        <w:div w:id="977030419">
          <w:marLeft w:val="547"/>
          <w:marRight w:val="0"/>
          <w:marTop w:val="134"/>
          <w:marBottom w:val="0"/>
          <w:divBdr>
            <w:top w:val="none" w:sz="0" w:space="0" w:color="auto"/>
            <w:left w:val="none" w:sz="0" w:space="0" w:color="auto"/>
            <w:bottom w:val="none" w:sz="0" w:space="0" w:color="auto"/>
            <w:right w:val="none" w:sz="0" w:space="0" w:color="auto"/>
          </w:divBdr>
        </w:div>
        <w:div w:id="977032951">
          <w:marLeft w:val="1166"/>
          <w:marRight w:val="0"/>
          <w:marTop w:val="115"/>
          <w:marBottom w:val="0"/>
          <w:divBdr>
            <w:top w:val="none" w:sz="0" w:space="0" w:color="auto"/>
            <w:left w:val="none" w:sz="0" w:space="0" w:color="auto"/>
            <w:bottom w:val="none" w:sz="0" w:space="0" w:color="auto"/>
            <w:right w:val="none" w:sz="0" w:space="0" w:color="auto"/>
          </w:divBdr>
        </w:div>
      </w:divsChild>
    </w:div>
    <w:div w:id="977034931">
      <w:marLeft w:val="0"/>
      <w:marRight w:val="0"/>
      <w:marTop w:val="0"/>
      <w:marBottom w:val="0"/>
      <w:divBdr>
        <w:top w:val="none" w:sz="0" w:space="0" w:color="auto"/>
        <w:left w:val="none" w:sz="0" w:space="0" w:color="auto"/>
        <w:bottom w:val="none" w:sz="0" w:space="0" w:color="auto"/>
        <w:right w:val="none" w:sz="0" w:space="0" w:color="auto"/>
      </w:divBdr>
    </w:div>
    <w:div w:id="977034935">
      <w:marLeft w:val="0"/>
      <w:marRight w:val="0"/>
      <w:marTop w:val="0"/>
      <w:marBottom w:val="0"/>
      <w:divBdr>
        <w:top w:val="none" w:sz="0" w:space="0" w:color="auto"/>
        <w:left w:val="none" w:sz="0" w:space="0" w:color="auto"/>
        <w:bottom w:val="none" w:sz="0" w:space="0" w:color="auto"/>
        <w:right w:val="none" w:sz="0" w:space="0" w:color="auto"/>
      </w:divBdr>
      <w:divsChild>
        <w:div w:id="977029151">
          <w:marLeft w:val="720"/>
          <w:marRight w:val="0"/>
          <w:marTop w:val="0"/>
          <w:marBottom w:val="0"/>
          <w:divBdr>
            <w:top w:val="none" w:sz="0" w:space="0" w:color="auto"/>
            <w:left w:val="none" w:sz="0" w:space="0" w:color="auto"/>
            <w:bottom w:val="none" w:sz="0" w:space="0" w:color="auto"/>
            <w:right w:val="none" w:sz="0" w:space="0" w:color="auto"/>
          </w:divBdr>
        </w:div>
        <w:div w:id="977030941">
          <w:marLeft w:val="720"/>
          <w:marRight w:val="0"/>
          <w:marTop w:val="0"/>
          <w:marBottom w:val="0"/>
          <w:divBdr>
            <w:top w:val="none" w:sz="0" w:space="0" w:color="auto"/>
            <w:left w:val="none" w:sz="0" w:space="0" w:color="auto"/>
            <w:bottom w:val="none" w:sz="0" w:space="0" w:color="auto"/>
            <w:right w:val="none" w:sz="0" w:space="0" w:color="auto"/>
          </w:divBdr>
        </w:div>
        <w:div w:id="977031610">
          <w:marLeft w:val="720"/>
          <w:marRight w:val="0"/>
          <w:marTop w:val="0"/>
          <w:marBottom w:val="0"/>
          <w:divBdr>
            <w:top w:val="none" w:sz="0" w:space="0" w:color="auto"/>
            <w:left w:val="none" w:sz="0" w:space="0" w:color="auto"/>
            <w:bottom w:val="none" w:sz="0" w:space="0" w:color="auto"/>
            <w:right w:val="none" w:sz="0" w:space="0" w:color="auto"/>
          </w:divBdr>
        </w:div>
        <w:div w:id="977031717">
          <w:marLeft w:val="720"/>
          <w:marRight w:val="0"/>
          <w:marTop w:val="0"/>
          <w:marBottom w:val="0"/>
          <w:divBdr>
            <w:top w:val="none" w:sz="0" w:space="0" w:color="auto"/>
            <w:left w:val="none" w:sz="0" w:space="0" w:color="auto"/>
            <w:bottom w:val="none" w:sz="0" w:space="0" w:color="auto"/>
            <w:right w:val="none" w:sz="0" w:space="0" w:color="auto"/>
          </w:divBdr>
        </w:div>
        <w:div w:id="977035045">
          <w:marLeft w:val="720"/>
          <w:marRight w:val="0"/>
          <w:marTop w:val="0"/>
          <w:marBottom w:val="0"/>
          <w:divBdr>
            <w:top w:val="none" w:sz="0" w:space="0" w:color="auto"/>
            <w:left w:val="none" w:sz="0" w:space="0" w:color="auto"/>
            <w:bottom w:val="none" w:sz="0" w:space="0" w:color="auto"/>
            <w:right w:val="none" w:sz="0" w:space="0" w:color="auto"/>
          </w:divBdr>
        </w:div>
        <w:div w:id="977035884">
          <w:marLeft w:val="720"/>
          <w:marRight w:val="0"/>
          <w:marTop w:val="0"/>
          <w:marBottom w:val="0"/>
          <w:divBdr>
            <w:top w:val="none" w:sz="0" w:space="0" w:color="auto"/>
            <w:left w:val="none" w:sz="0" w:space="0" w:color="auto"/>
            <w:bottom w:val="none" w:sz="0" w:space="0" w:color="auto"/>
            <w:right w:val="none" w:sz="0" w:space="0" w:color="auto"/>
          </w:divBdr>
        </w:div>
      </w:divsChild>
    </w:div>
    <w:div w:id="977034946">
      <w:marLeft w:val="0"/>
      <w:marRight w:val="0"/>
      <w:marTop w:val="0"/>
      <w:marBottom w:val="0"/>
      <w:divBdr>
        <w:top w:val="none" w:sz="0" w:space="0" w:color="auto"/>
        <w:left w:val="none" w:sz="0" w:space="0" w:color="auto"/>
        <w:bottom w:val="none" w:sz="0" w:space="0" w:color="auto"/>
        <w:right w:val="none" w:sz="0" w:space="0" w:color="auto"/>
      </w:divBdr>
      <w:divsChild>
        <w:div w:id="977028935">
          <w:marLeft w:val="446"/>
          <w:marRight w:val="0"/>
          <w:marTop w:val="0"/>
          <w:marBottom w:val="0"/>
          <w:divBdr>
            <w:top w:val="none" w:sz="0" w:space="0" w:color="auto"/>
            <w:left w:val="none" w:sz="0" w:space="0" w:color="auto"/>
            <w:bottom w:val="none" w:sz="0" w:space="0" w:color="auto"/>
            <w:right w:val="none" w:sz="0" w:space="0" w:color="auto"/>
          </w:divBdr>
        </w:div>
        <w:div w:id="977032957">
          <w:marLeft w:val="446"/>
          <w:marRight w:val="0"/>
          <w:marTop w:val="0"/>
          <w:marBottom w:val="0"/>
          <w:divBdr>
            <w:top w:val="none" w:sz="0" w:space="0" w:color="auto"/>
            <w:left w:val="none" w:sz="0" w:space="0" w:color="auto"/>
            <w:bottom w:val="none" w:sz="0" w:space="0" w:color="auto"/>
            <w:right w:val="none" w:sz="0" w:space="0" w:color="auto"/>
          </w:divBdr>
        </w:div>
        <w:div w:id="977033470">
          <w:marLeft w:val="446"/>
          <w:marRight w:val="0"/>
          <w:marTop w:val="0"/>
          <w:marBottom w:val="0"/>
          <w:divBdr>
            <w:top w:val="none" w:sz="0" w:space="0" w:color="auto"/>
            <w:left w:val="none" w:sz="0" w:space="0" w:color="auto"/>
            <w:bottom w:val="none" w:sz="0" w:space="0" w:color="auto"/>
            <w:right w:val="none" w:sz="0" w:space="0" w:color="auto"/>
          </w:divBdr>
        </w:div>
        <w:div w:id="977033560">
          <w:marLeft w:val="446"/>
          <w:marRight w:val="0"/>
          <w:marTop w:val="0"/>
          <w:marBottom w:val="0"/>
          <w:divBdr>
            <w:top w:val="none" w:sz="0" w:space="0" w:color="auto"/>
            <w:left w:val="none" w:sz="0" w:space="0" w:color="auto"/>
            <w:bottom w:val="none" w:sz="0" w:space="0" w:color="auto"/>
            <w:right w:val="none" w:sz="0" w:space="0" w:color="auto"/>
          </w:divBdr>
        </w:div>
      </w:divsChild>
    </w:div>
    <w:div w:id="977034954">
      <w:marLeft w:val="0"/>
      <w:marRight w:val="0"/>
      <w:marTop w:val="0"/>
      <w:marBottom w:val="0"/>
      <w:divBdr>
        <w:top w:val="none" w:sz="0" w:space="0" w:color="auto"/>
        <w:left w:val="none" w:sz="0" w:space="0" w:color="auto"/>
        <w:bottom w:val="none" w:sz="0" w:space="0" w:color="auto"/>
        <w:right w:val="none" w:sz="0" w:space="0" w:color="auto"/>
      </w:divBdr>
    </w:div>
    <w:div w:id="977034959">
      <w:marLeft w:val="0"/>
      <w:marRight w:val="0"/>
      <w:marTop w:val="0"/>
      <w:marBottom w:val="0"/>
      <w:divBdr>
        <w:top w:val="none" w:sz="0" w:space="0" w:color="auto"/>
        <w:left w:val="none" w:sz="0" w:space="0" w:color="auto"/>
        <w:bottom w:val="none" w:sz="0" w:space="0" w:color="auto"/>
        <w:right w:val="none" w:sz="0" w:space="0" w:color="auto"/>
      </w:divBdr>
    </w:div>
    <w:div w:id="977034966">
      <w:marLeft w:val="0"/>
      <w:marRight w:val="0"/>
      <w:marTop w:val="0"/>
      <w:marBottom w:val="0"/>
      <w:divBdr>
        <w:top w:val="none" w:sz="0" w:space="0" w:color="auto"/>
        <w:left w:val="none" w:sz="0" w:space="0" w:color="auto"/>
        <w:bottom w:val="none" w:sz="0" w:space="0" w:color="auto"/>
        <w:right w:val="none" w:sz="0" w:space="0" w:color="auto"/>
      </w:divBdr>
    </w:div>
    <w:div w:id="977034967">
      <w:marLeft w:val="0"/>
      <w:marRight w:val="0"/>
      <w:marTop w:val="0"/>
      <w:marBottom w:val="0"/>
      <w:divBdr>
        <w:top w:val="none" w:sz="0" w:space="0" w:color="auto"/>
        <w:left w:val="none" w:sz="0" w:space="0" w:color="auto"/>
        <w:bottom w:val="none" w:sz="0" w:space="0" w:color="auto"/>
        <w:right w:val="none" w:sz="0" w:space="0" w:color="auto"/>
      </w:divBdr>
    </w:div>
    <w:div w:id="977034972">
      <w:marLeft w:val="0"/>
      <w:marRight w:val="0"/>
      <w:marTop w:val="0"/>
      <w:marBottom w:val="0"/>
      <w:divBdr>
        <w:top w:val="none" w:sz="0" w:space="0" w:color="auto"/>
        <w:left w:val="none" w:sz="0" w:space="0" w:color="auto"/>
        <w:bottom w:val="none" w:sz="0" w:space="0" w:color="auto"/>
        <w:right w:val="none" w:sz="0" w:space="0" w:color="auto"/>
      </w:divBdr>
      <w:divsChild>
        <w:div w:id="977028438">
          <w:marLeft w:val="1440"/>
          <w:marRight w:val="0"/>
          <w:marTop w:val="120"/>
          <w:marBottom w:val="0"/>
          <w:divBdr>
            <w:top w:val="none" w:sz="0" w:space="0" w:color="auto"/>
            <w:left w:val="none" w:sz="0" w:space="0" w:color="auto"/>
            <w:bottom w:val="none" w:sz="0" w:space="0" w:color="auto"/>
            <w:right w:val="none" w:sz="0" w:space="0" w:color="auto"/>
          </w:divBdr>
        </w:div>
        <w:div w:id="977029605">
          <w:marLeft w:val="1440"/>
          <w:marRight w:val="0"/>
          <w:marTop w:val="120"/>
          <w:marBottom w:val="0"/>
          <w:divBdr>
            <w:top w:val="none" w:sz="0" w:space="0" w:color="auto"/>
            <w:left w:val="none" w:sz="0" w:space="0" w:color="auto"/>
            <w:bottom w:val="none" w:sz="0" w:space="0" w:color="auto"/>
            <w:right w:val="none" w:sz="0" w:space="0" w:color="auto"/>
          </w:divBdr>
        </w:div>
        <w:div w:id="977029649">
          <w:marLeft w:val="1080"/>
          <w:marRight w:val="0"/>
          <w:marTop w:val="120"/>
          <w:marBottom w:val="0"/>
          <w:divBdr>
            <w:top w:val="none" w:sz="0" w:space="0" w:color="auto"/>
            <w:left w:val="none" w:sz="0" w:space="0" w:color="auto"/>
            <w:bottom w:val="none" w:sz="0" w:space="0" w:color="auto"/>
            <w:right w:val="none" w:sz="0" w:space="0" w:color="auto"/>
          </w:divBdr>
        </w:div>
        <w:div w:id="977030131">
          <w:marLeft w:val="1080"/>
          <w:marRight w:val="0"/>
          <w:marTop w:val="120"/>
          <w:marBottom w:val="0"/>
          <w:divBdr>
            <w:top w:val="none" w:sz="0" w:space="0" w:color="auto"/>
            <w:left w:val="none" w:sz="0" w:space="0" w:color="auto"/>
            <w:bottom w:val="none" w:sz="0" w:space="0" w:color="auto"/>
            <w:right w:val="none" w:sz="0" w:space="0" w:color="auto"/>
          </w:divBdr>
        </w:div>
        <w:div w:id="977030579">
          <w:marLeft w:val="720"/>
          <w:marRight w:val="0"/>
          <w:marTop w:val="120"/>
          <w:marBottom w:val="0"/>
          <w:divBdr>
            <w:top w:val="none" w:sz="0" w:space="0" w:color="auto"/>
            <w:left w:val="none" w:sz="0" w:space="0" w:color="auto"/>
            <w:bottom w:val="none" w:sz="0" w:space="0" w:color="auto"/>
            <w:right w:val="none" w:sz="0" w:space="0" w:color="auto"/>
          </w:divBdr>
        </w:div>
        <w:div w:id="977031020">
          <w:marLeft w:val="360"/>
          <w:marRight w:val="0"/>
          <w:marTop w:val="360"/>
          <w:marBottom w:val="0"/>
          <w:divBdr>
            <w:top w:val="none" w:sz="0" w:space="0" w:color="auto"/>
            <w:left w:val="none" w:sz="0" w:space="0" w:color="auto"/>
            <w:bottom w:val="none" w:sz="0" w:space="0" w:color="auto"/>
            <w:right w:val="none" w:sz="0" w:space="0" w:color="auto"/>
          </w:divBdr>
        </w:div>
        <w:div w:id="977031140">
          <w:marLeft w:val="1080"/>
          <w:marRight w:val="0"/>
          <w:marTop w:val="120"/>
          <w:marBottom w:val="0"/>
          <w:divBdr>
            <w:top w:val="none" w:sz="0" w:space="0" w:color="auto"/>
            <w:left w:val="none" w:sz="0" w:space="0" w:color="auto"/>
            <w:bottom w:val="none" w:sz="0" w:space="0" w:color="auto"/>
            <w:right w:val="none" w:sz="0" w:space="0" w:color="auto"/>
          </w:divBdr>
        </w:div>
        <w:div w:id="977032159">
          <w:marLeft w:val="1440"/>
          <w:marRight w:val="0"/>
          <w:marTop w:val="120"/>
          <w:marBottom w:val="0"/>
          <w:divBdr>
            <w:top w:val="none" w:sz="0" w:space="0" w:color="auto"/>
            <w:left w:val="none" w:sz="0" w:space="0" w:color="auto"/>
            <w:bottom w:val="none" w:sz="0" w:space="0" w:color="auto"/>
            <w:right w:val="none" w:sz="0" w:space="0" w:color="auto"/>
          </w:divBdr>
        </w:div>
        <w:div w:id="977032735">
          <w:marLeft w:val="1080"/>
          <w:marRight w:val="0"/>
          <w:marTop w:val="120"/>
          <w:marBottom w:val="0"/>
          <w:divBdr>
            <w:top w:val="none" w:sz="0" w:space="0" w:color="auto"/>
            <w:left w:val="none" w:sz="0" w:space="0" w:color="auto"/>
            <w:bottom w:val="none" w:sz="0" w:space="0" w:color="auto"/>
            <w:right w:val="none" w:sz="0" w:space="0" w:color="auto"/>
          </w:divBdr>
        </w:div>
        <w:div w:id="977033767">
          <w:marLeft w:val="1440"/>
          <w:marRight w:val="0"/>
          <w:marTop w:val="120"/>
          <w:marBottom w:val="0"/>
          <w:divBdr>
            <w:top w:val="none" w:sz="0" w:space="0" w:color="auto"/>
            <w:left w:val="none" w:sz="0" w:space="0" w:color="auto"/>
            <w:bottom w:val="none" w:sz="0" w:space="0" w:color="auto"/>
            <w:right w:val="none" w:sz="0" w:space="0" w:color="auto"/>
          </w:divBdr>
        </w:div>
        <w:div w:id="977034096">
          <w:marLeft w:val="720"/>
          <w:marRight w:val="0"/>
          <w:marTop w:val="120"/>
          <w:marBottom w:val="0"/>
          <w:divBdr>
            <w:top w:val="none" w:sz="0" w:space="0" w:color="auto"/>
            <w:left w:val="none" w:sz="0" w:space="0" w:color="auto"/>
            <w:bottom w:val="none" w:sz="0" w:space="0" w:color="auto"/>
            <w:right w:val="none" w:sz="0" w:space="0" w:color="auto"/>
          </w:divBdr>
        </w:div>
        <w:div w:id="977034431">
          <w:marLeft w:val="720"/>
          <w:marRight w:val="0"/>
          <w:marTop w:val="120"/>
          <w:marBottom w:val="0"/>
          <w:divBdr>
            <w:top w:val="none" w:sz="0" w:space="0" w:color="auto"/>
            <w:left w:val="none" w:sz="0" w:space="0" w:color="auto"/>
            <w:bottom w:val="none" w:sz="0" w:space="0" w:color="auto"/>
            <w:right w:val="none" w:sz="0" w:space="0" w:color="auto"/>
          </w:divBdr>
        </w:div>
        <w:div w:id="977036740">
          <w:marLeft w:val="1440"/>
          <w:marRight w:val="0"/>
          <w:marTop w:val="120"/>
          <w:marBottom w:val="0"/>
          <w:divBdr>
            <w:top w:val="none" w:sz="0" w:space="0" w:color="auto"/>
            <w:left w:val="none" w:sz="0" w:space="0" w:color="auto"/>
            <w:bottom w:val="none" w:sz="0" w:space="0" w:color="auto"/>
            <w:right w:val="none" w:sz="0" w:space="0" w:color="auto"/>
          </w:divBdr>
        </w:div>
        <w:div w:id="977036980">
          <w:marLeft w:val="1080"/>
          <w:marRight w:val="0"/>
          <w:marTop w:val="120"/>
          <w:marBottom w:val="0"/>
          <w:divBdr>
            <w:top w:val="none" w:sz="0" w:space="0" w:color="auto"/>
            <w:left w:val="none" w:sz="0" w:space="0" w:color="auto"/>
            <w:bottom w:val="none" w:sz="0" w:space="0" w:color="auto"/>
            <w:right w:val="none" w:sz="0" w:space="0" w:color="auto"/>
          </w:divBdr>
        </w:div>
        <w:div w:id="977037040">
          <w:marLeft w:val="1080"/>
          <w:marRight w:val="0"/>
          <w:marTop w:val="120"/>
          <w:marBottom w:val="0"/>
          <w:divBdr>
            <w:top w:val="none" w:sz="0" w:space="0" w:color="auto"/>
            <w:left w:val="none" w:sz="0" w:space="0" w:color="auto"/>
            <w:bottom w:val="none" w:sz="0" w:space="0" w:color="auto"/>
            <w:right w:val="none" w:sz="0" w:space="0" w:color="auto"/>
          </w:divBdr>
        </w:div>
      </w:divsChild>
    </w:div>
    <w:div w:id="977034974">
      <w:marLeft w:val="0"/>
      <w:marRight w:val="0"/>
      <w:marTop w:val="0"/>
      <w:marBottom w:val="0"/>
      <w:divBdr>
        <w:top w:val="none" w:sz="0" w:space="0" w:color="auto"/>
        <w:left w:val="none" w:sz="0" w:space="0" w:color="auto"/>
        <w:bottom w:val="none" w:sz="0" w:space="0" w:color="auto"/>
        <w:right w:val="none" w:sz="0" w:space="0" w:color="auto"/>
      </w:divBdr>
      <w:divsChild>
        <w:div w:id="977028016">
          <w:marLeft w:val="1080"/>
          <w:marRight w:val="0"/>
          <w:marTop w:val="96"/>
          <w:marBottom w:val="0"/>
          <w:divBdr>
            <w:top w:val="none" w:sz="0" w:space="0" w:color="auto"/>
            <w:left w:val="none" w:sz="0" w:space="0" w:color="auto"/>
            <w:bottom w:val="none" w:sz="0" w:space="0" w:color="auto"/>
            <w:right w:val="none" w:sz="0" w:space="0" w:color="auto"/>
          </w:divBdr>
        </w:div>
        <w:div w:id="977028708">
          <w:marLeft w:val="1080"/>
          <w:marRight w:val="0"/>
          <w:marTop w:val="96"/>
          <w:marBottom w:val="0"/>
          <w:divBdr>
            <w:top w:val="none" w:sz="0" w:space="0" w:color="auto"/>
            <w:left w:val="none" w:sz="0" w:space="0" w:color="auto"/>
            <w:bottom w:val="none" w:sz="0" w:space="0" w:color="auto"/>
            <w:right w:val="none" w:sz="0" w:space="0" w:color="auto"/>
          </w:divBdr>
        </w:div>
        <w:div w:id="977030598">
          <w:marLeft w:val="1080"/>
          <w:marRight w:val="0"/>
          <w:marTop w:val="96"/>
          <w:marBottom w:val="0"/>
          <w:divBdr>
            <w:top w:val="none" w:sz="0" w:space="0" w:color="auto"/>
            <w:left w:val="none" w:sz="0" w:space="0" w:color="auto"/>
            <w:bottom w:val="none" w:sz="0" w:space="0" w:color="auto"/>
            <w:right w:val="none" w:sz="0" w:space="0" w:color="auto"/>
          </w:divBdr>
        </w:div>
        <w:div w:id="977032278">
          <w:marLeft w:val="1080"/>
          <w:marRight w:val="0"/>
          <w:marTop w:val="96"/>
          <w:marBottom w:val="0"/>
          <w:divBdr>
            <w:top w:val="none" w:sz="0" w:space="0" w:color="auto"/>
            <w:left w:val="none" w:sz="0" w:space="0" w:color="auto"/>
            <w:bottom w:val="none" w:sz="0" w:space="0" w:color="auto"/>
            <w:right w:val="none" w:sz="0" w:space="0" w:color="auto"/>
          </w:divBdr>
        </w:div>
        <w:div w:id="977033839">
          <w:marLeft w:val="547"/>
          <w:marRight w:val="0"/>
          <w:marTop w:val="134"/>
          <w:marBottom w:val="0"/>
          <w:divBdr>
            <w:top w:val="none" w:sz="0" w:space="0" w:color="auto"/>
            <w:left w:val="none" w:sz="0" w:space="0" w:color="auto"/>
            <w:bottom w:val="none" w:sz="0" w:space="0" w:color="auto"/>
            <w:right w:val="none" w:sz="0" w:space="0" w:color="auto"/>
          </w:divBdr>
        </w:div>
        <w:div w:id="977035019">
          <w:marLeft w:val="1080"/>
          <w:marRight w:val="0"/>
          <w:marTop w:val="96"/>
          <w:marBottom w:val="0"/>
          <w:divBdr>
            <w:top w:val="none" w:sz="0" w:space="0" w:color="auto"/>
            <w:left w:val="none" w:sz="0" w:space="0" w:color="auto"/>
            <w:bottom w:val="none" w:sz="0" w:space="0" w:color="auto"/>
            <w:right w:val="none" w:sz="0" w:space="0" w:color="auto"/>
          </w:divBdr>
        </w:div>
        <w:div w:id="977036782">
          <w:marLeft w:val="1080"/>
          <w:marRight w:val="0"/>
          <w:marTop w:val="96"/>
          <w:marBottom w:val="0"/>
          <w:divBdr>
            <w:top w:val="none" w:sz="0" w:space="0" w:color="auto"/>
            <w:left w:val="none" w:sz="0" w:space="0" w:color="auto"/>
            <w:bottom w:val="none" w:sz="0" w:space="0" w:color="auto"/>
            <w:right w:val="none" w:sz="0" w:space="0" w:color="auto"/>
          </w:divBdr>
        </w:div>
      </w:divsChild>
    </w:div>
    <w:div w:id="977034978">
      <w:marLeft w:val="0"/>
      <w:marRight w:val="0"/>
      <w:marTop w:val="0"/>
      <w:marBottom w:val="0"/>
      <w:divBdr>
        <w:top w:val="none" w:sz="0" w:space="0" w:color="auto"/>
        <w:left w:val="none" w:sz="0" w:space="0" w:color="auto"/>
        <w:bottom w:val="none" w:sz="0" w:space="0" w:color="auto"/>
        <w:right w:val="none" w:sz="0" w:space="0" w:color="auto"/>
      </w:divBdr>
      <w:divsChild>
        <w:div w:id="977027290">
          <w:marLeft w:val="1930"/>
          <w:marRight w:val="0"/>
          <w:marTop w:val="240"/>
          <w:marBottom w:val="0"/>
          <w:divBdr>
            <w:top w:val="none" w:sz="0" w:space="0" w:color="auto"/>
            <w:left w:val="none" w:sz="0" w:space="0" w:color="auto"/>
            <w:bottom w:val="none" w:sz="0" w:space="0" w:color="auto"/>
            <w:right w:val="none" w:sz="0" w:space="0" w:color="auto"/>
          </w:divBdr>
        </w:div>
        <w:div w:id="977030849">
          <w:marLeft w:val="1930"/>
          <w:marRight w:val="0"/>
          <w:marTop w:val="240"/>
          <w:marBottom w:val="0"/>
          <w:divBdr>
            <w:top w:val="none" w:sz="0" w:space="0" w:color="auto"/>
            <w:left w:val="none" w:sz="0" w:space="0" w:color="auto"/>
            <w:bottom w:val="none" w:sz="0" w:space="0" w:color="auto"/>
            <w:right w:val="none" w:sz="0" w:space="0" w:color="auto"/>
          </w:divBdr>
        </w:div>
        <w:div w:id="977032747">
          <w:marLeft w:val="1930"/>
          <w:marRight w:val="0"/>
          <w:marTop w:val="240"/>
          <w:marBottom w:val="0"/>
          <w:divBdr>
            <w:top w:val="none" w:sz="0" w:space="0" w:color="auto"/>
            <w:left w:val="none" w:sz="0" w:space="0" w:color="auto"/>
            <w:bottom w:val="none" w:sz="0" w:space="0" w:color="auto"/>
            <w:right w:val="none" w:sz="0" w:space="0" w:color="auto"/>
          </w:divBdr>
        </w:div>
        <w:div w:id="977035628">
          <w:marLeft w:val="1930"/>
          <w:marRight w:val="0"/>
          <w:marTop w:val="240"/>
          <w:marBottom w:val="0"/>
          <w:divBdr>
            <w:top w:val="none" w:sz="0" w:space="0" w:color="auto"/>
            <w:left w:val="none" w:sz="0" w:space="0" w:color="auto"/>
            <w:bottom w:val="none" w:sz="0" w:space="0" w:color="auto"/>
            <w:right w:val="none" w:sz="0" w:space="0" w:color="auto"/>
          </w:divBdr>
        </w:div>
      </w:divsChild>
    </w:div>
    <w:div w:id="977034979">
      <w:marLeft w:val="0"/>
      <w:marRight w:val="0"/>
      <w:marTop w:val="0"/>
      <w:marBottom w:val="0"/>
      <w:divBdr>
        <w:top w:val="none" w:sz="0" w:space="0" w:color="auto"/>
        <w:left w:val="none" w:sz="0" w:space="0" w:color="auto"/>
        <w:bottom w:val="none" w:sz="0" w:space="0" w:color="auto"/>
        <w:right w:val="none" w:sz="0" w:space="0" w:color="auto"/>
      </w:divBdr>
      <w:divsChild>
        <w:div w:id="977028838">
          <w:marLeft w:val="1166"/>
          <w:marRight w:val="0"/>
          <w:marTop w:val="134"/>
          <w:marBottom w:val="0"/>
          <w:divBdr>
            <w:top w:val="none" w:sz="0" w:space="0" w:color="auto"/>
            <w:left w:val="none" w:sz="0" w:space="0" w:color="auto"/>
            <w:bottom w:val="none" w:sz="0" w:space="0" w:color="auto"/>
            <w:right w:val="none" w:sz="0" w:space="0" w:color="auto"/>
          </w:divBdr>
        </w:div>
        <w:div w:id="977031670">
          <w:marLeft w:val="547"/>
          <w:marRight w:val="0"/>
          <w:marTop w:val="154"/>
          <w:marBottom w:val="0"/>
          <w:divBdr>
            <w:top w:val="none" w:sz="0" w:space="0" w:color="auto"/>
            <w:left w:val="none" w:sz="0" w:space="0" w:color="auto"/>
            <w:bottom w:val="none" w:sz="0" w:space="0" w:color="auto"/>
            <w:right w:val="none" w:sz="0" w:space="0" w:color="auto"/>
          </w:divBdr>
        </w:div>
        <w:div w:id="977033622">
          <w:marLeft w:val="1166"/>
          <w:marRight w:val="0"/>
          <w:marTop w:val="134"/>
          <w:marBottom w:val="0"/>
          <w:divBdr>
            <w:top w:val="none" w:sz="0" w:space="0" w:color="auto"/>
            <w:left w:val="none" w:sz="0" w:space="0" w:color="auto"/>
            <w:bottom w:val="none" w:sz="0" w:space="0" w:color="auto"/>
            <w:right w:val="none" w:sz="0" w:space="0" w:color="auto"/>
          </w:divBdr>
        </w:div>
      </w:divsChild>
    </w:div>
    <w:div w:id="977034981">
      <w:marLeft w:val="0"/>
      <w:marRight w:val="0"/>
      <w:marTop w:val="0"/>
      <w:marBottom w:val="0"/>
      <w:divBdr>
        <w:top w:val="none" w:sz="0" w:space="0" w:color="auto"/>
        <w:left w:val="none" w:sz="0" w:space="0" w:color="auto"/>
        <w:bottom w:val="none" w:sz="0" w:space="0" w:color="auto"/>
        <w:right w:val="none" w:sz="0" w:space="0" w:color="auto"/>
      </w:divBdr>
      <w:divsChild>
        <w:div w:id="977027351">
          <w:marLeft w:val="720"/>
          <w:marRight w:val="0"/>
          <w:marTop w:val="0"/>
          <w:marBottom w:val="0"/>
          <w:divBdr>
            <w:top w:val="none" w:sz="0" w:space="0" w:color="auto"/>
            <w:left w:val="none" w:sz="0" w:space="0" w:color="auto"/>
            <w:bottom w:val="none" w:sz="0" w:space="0" w:color="auto"/>
            <w:right w:val="none" w:sz="0" w:space="0" w:color="auto"/>
          </w:divBdr>
        </w:div>
        <w:div w:id="977027789">
          <w:marLeft w:val="1440"/>
          <w:marRight w:val="0"/>
          <w:marTop w:val="0"/>
          <w:marBottom w:val="0"/>
          <w:divBdr>
            <w:top w:val="none" w:sz="0" w:space="0" w:color="auto"/>
            <w:left w:val="none" w:sz="0" w:space="0" w:color="auto"/>
            <w:bottom w:val="none" w:sz="0" w:space="0" w:color="auto"/>
            <w:right w:val="none" w:sz="0" w:space="0" w:color="auto"/>
          </w:divBdr>
        </w:div>
        <w:div w:id="977028287">
          <w:marLeft w:val="720"/>
          <w:marRight w:val="0"/>
          <w:marTop w:val="0"/>
          <w:marBottom w:val="0"/>
          <w:divBdr>
            <w:top w:val="none" w:sz="0" w:space="0" w:color="auto"/>
            <w:left w:val="none" w:sz="0" w:space="0" w:color="auto"/>
            <w:bottom w:val="none" w:sz="0" w:space="0" w:color="auto"/>
            <w:right w:val="none" w:sz="0" w:space="0" w:color="auto"/>
          </w:divBdr>
        </w:div>
        <w:div w:id="977029595">
          <w:marLeft w:val="720"/>
          <w:marRight w:val="0"/>
          <w:marTop w:val="0"/>
          <w:marBottom w:val="0"/>
          <w:divBdr>
            <w:top w:val="none" w:sz="0" w:space="0" w:color="auto"/>
            <w:left w:val="none" w:sz="0" w:space="0" w:color="auto"/>
            <w:bottom w:val="none" w:sz="0" w:space="0" w:color="auto"/>
            <w:right w:val="none" w:sz="0" w:space="0" w:color="auto"/>
          </w:divBdr>
        </w:div>
        <w:div w:id="977030144">
          <w:marLeft w:val="720"/>
          <w:marRight w:val="0"/>
          <w:marTop w:val="0"/>
          <w:marBottom w:val="0"/>
          <w:divBdr>
            <w:top w:val="none" w:sz="0" w:space="0" w:color="auto"/>
            <w:left w:val="none" w:sz="0" w:space="0" w:color="auto"/>
            <w:bottom w:val="none" w:sz="0" w:space="0" w:color="auto"/>
            <w:right w:val="none" w:sz="0" w:space="0" w:color="auto"/>
          </w:divBdr>
        </w:div>
        <w:div w:id="977030584">
          <w:marLeft w:val="720"/>
          <w:marRight w:val="0"/>
          <w:marTop w:val="0"/>
          <w:marBottom w:val="0"/>
          <w:divBdr>
            <w:top w:val="none" w:sz="0" w:space="0" w:color="auto"/>
            <w:left w:val="none" w:sz="0" w:space="0" w:color="auto"/>
            <w:bottom w:val="none" w:sz="0" w:space="0" w:color="auto"/>
            <w:right w:val="none" w:sz="0" w:space="0" w:color="auto"/>
          </w:divBdr>
        </w:div>
        <w:div w:id="977031080">
          <w:marLeft w:val="720"/>
          <w:marRight w:val="0"/>
          <w:marTop w:val="0"/>
          <w:marBottom w:val="0"/>
          <w:divBdr>
            <w:top w:val="none" w:sz="0" w:space="0" w:color="auto"/>
            <w:left w:val="none" w:sz="0" w:space="0" w:color="auto"/>
            <w:bottom w:val="none" w:sz="0" w:space="0" w:color="auto"/>
            <w:right w:val="none" w:sz="0" w:space="0" w:color="auto"/>
          </w:divBdr>
        </w:div>
        <w:div w:id="977032606">
          <w:marLeft w:val="1440"/>
          <w:marRight w:val="0"/>
          <w:marTop w:val="0"/>
          <w:marBottom w:val="0"/>
          <w:divBdr>
            <w:top w:val="none" w:sz="0" w:space="0" w:color="auto"/>
            <w:left w:val="none" w:sz="0" w:space="0" w:color="auto"/>
            <w:bottom w:val="none" w:sz="0" w:space="0" w:color="auto"/>
            <w:right w:val="none" w:sz="0" w:space="0" w:color="auto"/>
          </w:divBdr>
        </w:div>
        <w:div w:id="977034729">
          <w:marLeft w:val="720"/>
          <w:marRight w:val="0"/>
          <w:marTop w:val="0"/>
          <w:marBottom w:val="0"/>
          <w:divBdr>
            <w:top w:val="none" w:sz="0" w:space="0" w:color="auto"/>
            <w:left w:val="none" w:sz="0" w:space="0" w:color="auto"/>
            <w:bottom w:val="none" w:sz="0" w:space="0" w:color="auto"/>
            <w:right w:val="none" w:sz="0" w:space="0" w:color="auto"/>
          </w:divBdr>
        </w:div>
        <w:div w:id="977036242">
          <w:marLeft w:val="720"/>
          <w:marRight w:val="0"/>
          <w:marTop w:val="0"/>
          <w:marBottom w:val="0"/>
          <w:divBdr>
            <w:top w:val="none" w:sz="0" w:space="0" w:color="auto"/>
            <w:left w:val="none" w:sz="0" w:space="0" w:color="auto"/>
            <w:bottom w:val="none" w:sz="0" w:space="0" w:color="auto"/>
            <w:right w:val="none" w:sz="0" w:space="0" w:color="auto"/>
          </w:divBdr>
        </w:div>
        <w:div w:id="977036539">
          <w:marLeft w:val="1440"/>
          <w:marRight w:val="0"/>
          <w:marTop w:val="0"/>
          <w:marBottom w:val="0"/>
          <w:divBdr>
            <w:top w:val="none" w:sz="0" w:space="0" w:color="auto"/>
            <w:left w:val="none" w:sz="0" w:space="0" w:color="auto"/>
            <w:bottom w:val="none" w:sz="0" w:space="0" w:color="auto"/>
            <w:right w:val="none" w:sz="0" w:space="0" w:color="auto"/>
          </w:divBdr>
        </w:div>
        <w:div w:id="977036582">
          <w:marLeft w:val="720"/>
          <w:marRight w:val="0"/>
          <w:marTop w:val="0"/>
          <w:marBottom w:val="0"/>
          <w:divBdr>
            <w:top w:val="none" w:sz="0" w:space="0" w:color="auto"/>
            <w:left w:val="none" w:sz="0" w:space="0" w:color="auto"/>
            <w:bottom w:val="none" w:sz="0" w:space="0" w:color="auto"/>
            <w:right w:val="none" w:sz="0" w:space="0" w:color="auto"/>
          </w:divBdr>
        </w:div>
        <w:div w:id="977036642">
          <w:marLeft w:val="1440"/>
          <w:marRight w:val="0"/>
          <w:marTop w:val="0"/>
          <w:marBottom w:val="0"/>
          <w:divBdr>
            <w:top w:val="none" w:sz="0" w:space="0" w:color="auto"/>
            <w:left w:val="none" w:sz="0" w:space="0" w:color="auto"/>
            <w:bottom w:val="none" w:sz="0" w:space="0" w:color="auto"/>
            <w:right w:val="none" w:sz="0" w:space="0" w:color="auto"/>
          </w:divBdr>
        </w:div>
        <w:div w:id="977036752">
          <w:marLeft w:val="1440"/>
          <w:marRight w:val="0"/>
          <w:marTop w:val="0"/>
          <w:marBottom w:val="0"/>
          <w:divBdr>
            <w:top w:val="none" w:sz="0" w:space="0" w:color="auto"/>
            <w:left w:val="none" w:sz="0" w:space="0" w:color="auto"/>
            <w:bottom w:val="none" w:sz="0" w:space="0" w:color="auto"/>
            <w:right w:val="none" w:sz="0" w:space="0" w:color="auto"/>
          </w:divBdr>
        </w:div>
      </w:divsChild>
    </w:div>
    <w:div w:id="977034982">
      <w:marLeft w:val="0"/>
      <w:marRight w:val="0"/>
      <w:marTop w:val="0"/>
      <w:marBottom w:val="0"/>
      <w:divBdr>
        <w:top w:val="none" w:sz="0" w:space="0" w:color="auto"/>
        <w:left w:val="none" w:sz="0" w:space="0" w:color="auto"/>
        <w:bottom w:val="none" w:sz="0" w:space="0" w:color="auto"/>
        <w:right w:val="none" w:sz="0" w:space="0" w:color="auto"/>
      </w:divBdr>
      <w:divsChild>
        <w:div w:id="977027716">
          <w:marLeft w:val="547"/>
          <w:marRight w:val="0"/>
          <w:marTop w:val="0"/>
          <w:marBottom w:val="0"/>
          <w:divBdr>
            <w:top w:val="none" w:sz="0" w:space="0" w:color="auto"/>
            <w:left w:val="none" w:sz="0" w:space="0" w:color="auto"/>
            <w:bottom w:val="none" w:sz="0" w:space="0" w:color="auto"/>
            <w:right w:val="none" w:sz="0" w:space="0" w:color="auto"/>
          </w:divBdr>
        </w:div>
        <w:div w:id="977029509">
          <w:marLeft w:val="1166"/>
          <w:marRight w:val="0"/>
          <w:marTop w:val="0"/>
          <w:marBottom w:val="0"/>
          <w:divBdr>
            <w:top w:val="none" w:sz="0" w:space="0" w:color="auto"/>
            <w:left w:val="none" w:sz="0" w:space="0" w:color="auto"/>
            <w:bottom w:val="none" w:sz="0" w:space="0" w:color="auto"/>
            <w:right w:val="none" w:sz="0" w:space="0" w:color="auto"/>
          </w:divBdr>
        </w:div>
        <w:div w:id="977030725">
          <w:marLeft w:val="1166"/>
          <w:marRight w:val="0"/>
          <w:marTop w:val="0"/>
          <w:marBottom w:val="0"/>
          <w:divBdr>
            <w:top w:val="none" w:sz="0" w:space="0" w:color="auto"/>
            <w:left w:val="none" w:sz="0" w:space="0" w:color="auto"/>
            <w:bottom w:val="none" w:sz="0" w:space="0" w:color="auto"/>
            <w:right w:val="none" w:sz="0" w:space="0" w:color="auto"/>
          </w:divBdr>
        </w:div>
        <w:div w:id="977031711">
          <w:marLeft w:val="1166"/>
          <w:marRight w:val="0"/>
          <w:marTop w:val="0"/>
          <w:marBottom w:val="120"/>
          <w:divBdr>
            <w:top w:val="none" w:sz="0" w:space="0" w:color="auto"/>
            <w:left w:val="none" w:sz="0" w:space="0" w:color="auto"/>
            <w:bottom w:val="none" w:sz="0" w:space="0" w:color="auto"/>
            <w:right w:val="none" w:sz="0" w:space="0" w:color="auto"/>
          </w:divBdr>
        </w:div>
        <w:div w:id="977031920">
          <w:marLeft w:val="1166"/>
          <w:marRight w:val="0"/>
          <w:marTop w:val="0"/>
          <w:marBottom w:val="0"/>
          <w:divBdr>
            <w:top w:val="none" w:sz="0" w:space="0" w:color="auto"/>
            <w:left w:val="none" w:sz="0" w:space="0" w:color="auto"/>
            <w:bottom w:val="none" w:sz="0" w:space="0" w:color="auto"/>
            <w:right w:val="none" w:sz="0" w:space="0" w:color="auto"/>
          </w:divBdr>
        </w:div>
        <w:div w:id="977032259">
          <w:marLeft w:val="1166"/>
          <w:marRight w:val="0"/>
          <w:marTop w:val="0"/>
          <w:marBottom w:val="0"/>
          <w:divBdr>
            <w:top w:val="none" w:sz="0" w:space="0" w:color="auto"/>
            <w:left w:val="none" w:sz="0" w:space="0" w:color="auto"/>
            <w:bottom w:val="none" w:sz="0" w:space="0" w:color="auto"/>
            <w:right w:val="none" w:sz="0" w:space="0" w:color="auto"/>
          </w:divBdr>
        </w:div>
        <w:div w:id="977034122">
          <w:marLeft w:val="1166"/>
          <w:marRight w:val="0"/>
          <w:marTop w:val="0"/>
          <w:marBottom w:val="0"/>
          <w:divBdr>
            <w:top w:val="none" w:sz="0" w:space="0" w:color="auto"/>
            <w:left w:val="none" w:sz="0" w:space="0" w:color="auto"/>
            <w:bottom w:val="none" w:sz="0" w:space="0" w:color="auto"/>
            <w:right w:val="none" w:sz="0" w:space="0" w:color="auto"/>
          </w:divBdr>
        </w:div>
        <w:div w:id="977035163">
          <w:marLeft w:val="1166"/>
          <w:marRight w:val="0"/>
          <w:marTop w:val="0"/>
          <w:marBottom w:val="120"/>
          <w:divBdr>
            <w:top w:val="none" w:sz="0" w:space="0" w:color="auto"/>
            <w:left w:val="none" w:sz="0" w:space="0" w:color="auto"/>
            <w:bottom w:val="none" w:sz="0" w:space="0" w:color="auto"/>
            <w:right w:val="none" w:sz="0" w:space="0" w:color="auto"/>
          </w:divBdr>
        </w:div>
        <w:div w:id="977036193">
          <w:marLeft w:val="1166"/>
          <w:marRight w:val="0"/>
          <w:marTop w:val="0"/>
          <w:marBottom w:val="0"/>
          <w:divBdr>
            <w:top w:val="none" w:sz="0" w:space="0" w:color="auto"/>
            <w:left w:val="none" w:sz="0" w:space="0" w:color="auto"/>
            <w:bottom w:val="none" w:sz="0" w:space="0" w:color="auto"/>
            <w:right w:val="none" w:sz="0" w:space="0" w:color="auto"/>
          </w:divBdr>
        </w:div>
        <w:div w:id="977036335">
          <w:marLeft w:val="1166"/>
          <w:marRight w:val="0"/>
          <w:marTop w:val="0"/>
          <w:marBottom w:val="0"/>
          <w:divBdr>
            <w:top w:val="none" w:sz="0" w:space="0" w:color="auto"/>
            <w:left w:val="none" w:sz="0" w:space="0" w:color="auto"/>
            <w:bottom w:val="none" w:sz="0" w:space="0" w:color="auto"/>
            <w:right w:val="none" w:sz="0" w:space="0" w:color="auto"/>
          </w:divBdr>
        </w:div>
        <w:div w:id="977036486">
          <w:marLeft w:val="1166"/>
          <w:marRight w:val="0"/>
          <w:marTop w:val="0"/>
          <w:marBottom w:val="0"/>
          <w:divBdr>
            <w:top w:val="none" w:sz="0" w:space="0" w:color="auto"/>
            <w:left w:val="none" w:sz="0" w:space="0" w:color="auto"/>
            <w:bottom w:val="none" w:sz="0" w:space="0" w:color="auto"/>
            <w:right w:val="none" w:sz="0" w:space="0" w:color="auto"/>
          </w:divBdr>
        </w:div>
        <w:div w:id="977036693">
          <w:marLeft w:val="547"/>
          <w:marRight w:val="0"/>
          <w:marTop w:val="0"/>
          <w:marBottom w:val="120"/>
          <w:divBdr>
            <w:top w:val="none" w:sz="0" w:space="0" w:color="auto"/>
            <w:left w:val="none" w:sz="0" w:space="0" w:color="auto"/>
            <w:bottom w:val="none" w:sz="0" w:space="0" w:color="auto"/>
            <w:right w:val="none" w:sz="0" w:space="0" w:color="auto"/>
          </w:divBdr>
        </w:div>
        <w:div w:id="977036895">
          <w:marLeft w:val="1166"/>
          <w:marRight w:val="0"/>
          <w:marTop w:val="0"/>
          <w:marBottom w:val="0"/>
          <w:divBdr>
            <w:top w:val="none" w:sz="0" w:space="0" w:color="auto"/>
            <w:left w:val="none" w:sz="0" w:space="0" w:color="auto"/>
            <w:bottom w:val="none" w:sz="0" w:space="0" w:color="auto"/>
            <w:right w:val="none" w:sz="0" w:space="0" w:color="auto"/>
          </w:divBdr>
        </w:div>
      </w:divsChild>
    </w:div>
    <w:div w:id="977034983">
      <w:marLeft w:val="0"/>
      <w:marRight w:val="0"/>
      <w:marTop w:val="0"/>
      <w:marBottom w:val="0"/>
      <w:divBdr>
        <w:top w:val="none" w:sz="0" w:space="0" w:color="auto"/>
        <w:left w:val="none" w:sz="0" w:space="0" w:color="auto"/>
        <w:bottom w:val="none" w:sz="0" w:space="0" w:color="auto"/>
        <w:right w:val="none" w:sz="0" w:space="0" w:color="auto"/>
      </w:divBdr>
    </w:div>
    <w:div w:id="977034984">
      <w:marLeft w:val="0"/>
      <w:marRight w:val="0"/>
      <w:marTop w:val="0"/>
      <w:marBottom w:val="0"/>
      <w:divBdr>
        <w:top w:val="none" w:sz="0" w:space="0" w:color="auto"/>
        <w:left w:val="none" w:sz="0" w:space="0" w:color="auto"/>
        <w:bottom w:val="none" w:sz="0" w:space="0" w:color="auto"/>
        <w:right w:val="none" w:sz="0" w:space="0" w:color="auto"/>
      </w:divBdr>
    </w:div>
    <w:div w:id="977034986">
      <w:marLeft w:val="0"/>
      <w:marRight w:val="0"/>
      <w:marTop w:val="0"/>
      <w:marBottom w:val="0"/>
      <w:divBdr>
        <w:top w:val="none" w:sz="0" w:space="0" w:color="auto"/>
        <w:left w:val="none" w:sz="0" w:space="0" w:color="auto"/>
        <w:bottom w:val="none" w:sz="0" w:space="0" w:color="auto"/>
        <w:right w:val="none" w:sz="0" w:space="0" w:color="auto"/>
      </w:divBdr>
      <w:divsChild>
        <w:div w:id="977031245">
          <w:marLeft w:val="1267"/>
          <w:marRight w:val="0"/>
          <w:marTop w:val="0"/>
          <w:marBottom w:val="0"/>
          <w:divBdr>
            <w:top w:val="none" w:sz="0" w:space="0" w:color="auto"/>
            <w:left w:val="none" w:sz="0" w:space="0" w:color="auto"/>
            <w:bottom w:val="none" w:sz="0" w:space="0" w:color="auto"/>
            <w:right w:val="none" w:sz="0" w:space="0" w:color="auto"/>
          </w:divBdr>
        </w:div>
        <w:div w:id="977033091">
          <w:marLeft w:val="547"/>
          <w:marRight w:val="0"/>
          <w:marTop w:val="0"/>
          <w:marBottom w:val="0"/>
          <w:divBdr>
            <w:top w:val="none" w:sz="0" w:space="0" w:color="auto"/>
            <w:left w:val="none" w:sz="0" w:space="0" w:color="auto"/>
            <w:bottom w:val="none" w:sz="0" w:space="0" w:color="auto"/>
            <w:right w:val="none" w:sz="0" w:space="0" w:color="auto"/>
          </w:divBdr>
        </w:div>
        <w:div w:id="977033210">
          <w:marLeft w:val="547"/>
          <w:marRight w:val="0"/>
          <w:marTop w:val="0"/>
          <w:marBottom w:val="0"/>
          <w:divBdr>
            <w:top w:val="none" w:sz="0" w:space="0" w:color="auto"/>
            <w:left w:val="none" w:sz="0" w:space="0" w:color="auto"/>
            <w:bottom w:val="none" w:sz="0" w:space="0" w:color="auto"/>
            <w:right w:val="none" w:sz="0" w:space="0" w:color="auto"/>
          </w:divBdr>
        </w:div>
        <w:div w:id="977033766">
          <w:marLeft w:val="1267"/>
          <w:marRight w:val="0"/>
          <w:marTop w:val="0"/>
          <w:marBottom w:val="0"/>
          <w:divBdr>
            <w:top w:val="none" w:sz="0" w:space="0" w:color="auto"/>
            <w:left w:val="none" w:sz="0" w:space="0" w:color="auto"/>
            <w:bottom w:val="none" w:sz="0" w:space="0" w:color="auto"/>
            <w:right w:val="none" w:sz="0" w:space="0" w:color="auto"/>
          </w:divBdr>
        </w:div>
        <w:div w:id="977034444">
          <w:marLeft w:val="1267"/>
          <w:marRight w:val="0"/>
          <w:marTop w:val="0"/>
          <w:marBottom w:val="0"/>
          <w:divBdr>
            <w:top w:val="none" w:sz="0" w:space="0" w:color="auto"/>
            <w:left w:val="none" w:sz="0" w:space="0" w:color="auto"/>
            <w:bottom w:val="none" w:sz="0" w:space="0" w:color="auto"/>
            <w:right w:val="none" w:sz="0" w:space="0" w:color="auto"/>
          </w:divBdr>
        </w:div>
        <w:div w:id="977034623">
          <w:marLeft w:val="1267"/>
          <w:marRight w:val="0"/>
          <w:marTop w:val="0"/>
          <w:marBottom w:val="0"/>
          <w:divBdr>
            <w:top w:val="none" w:sz="0" w:space="0" w:color="auto"/>
            <w:left w:val="none" w:sz="0" w:space="0" w:color="auto"/>
            <w:bottom w:val="none" w:sz="0" w:space="0" w:color="auto"/>
            <w:right w:val="none" w:sz="0" w:space="0" w:color="auto"/>
          </w:divBdr>
        </w:div>
        <w:div w:id="977035515">
          <w:marLeft w:val="1267"/>
          <w:marRight w:val="0"/>
          <w:marTop w:val="0"/>
          <w:marBottom w:val="0"/>
          <w:divBdr>
            <w:top w:val="none" w:sz="0" w:space="0" w:color="auto"/>
            <w:left w:val="none" w:sz="0" w:space="0" w:color="auto"/>
            <w:bottom w:val="none" w:sz="0" w:space="0" w:color="auto"/>
            <w:right w:val="none" w:sz="0" w:space="0" w:color="auto"/>
          </w:divBdr>
        </w:div>
        <w:div w:id="977036082">
          <w:marLeft w:val="1267"/>
          <w:marRight w:val="0"/>
          <w:marTop w:val="0"/>
          <w:marBottom w:val="0"/>
          <w:divBdr>
            <w:top w:val="none" w:sz="0" w:space="0" w:color="auto"/>
            <w:left w:val="none" w:sz="0" w:space="0" w:color="auto"/>
            <w:bottom w:val="none" w:sz="0" w:space="0" w:color="auto"/>
            <w:right w:val="none" w:sz="0" w:space="0" w:color="auto"/>
          </w:divBdr>
        </w:div>
        <w:div w:id="977036502">
          <w:marLeft w:val="547"/>
          <w:marRight w:val="0"/>
          <w:marTop w:val="0"/>
          <w:marBottom w:val="0"/>
          <w:divBdr>
            <w:top w:val="none" w:sz="0" w:space="0" w:color="auto"/>
            <w:left w:val="none" w:sz="0" w:space="0" w:color="auto"/>
            <w:bottom w:val="none" w:sz="0" w:space="0" w:color="auto"/>
            <w:right w:val="none" w:sz="0" w:space="0" w:color="auto"/>
          </w:divBdr>
        </w:div>
      </w:divsChild>
    </w:div>
    <w:div w:id="977034998">
      <w:marLeft w:val="0"/>
      <w:marRight w:val="0"/>
      <w:marTop w:val="0"/>
      <w:marBottom w:val="0"/>
      <w:divBdr>
        <w:top w:val="none" w:sz="0" w:space="0" w:color="auto"/>
        <w:left w:val="none" w:sz="0" w:space="0" w:color="auto"/>
        <w:bottom w:val="none" w:sz="0" w:space="0" w:color="auto"/>
        <w:right w:val="none" w:sz="0" w:space="0" w:color="auto"/>
      </w:divBdr>
      <w:divsChild>
        <w:div w:id="977028206">
          <w:marLeft w:val="1440"/>
          <w:marRight w:val="0"/>
          <w:marTop w:val="96"/>
          <w:marBottom w:val="0"/>
          <w:divBdr>
            <w:top w:val="none" w:sz="0" w:space="0" w:color="auto"/>
            <w:left w:val="none" w:sz="0" w:space="0" w:color="auto"/>
            <w:bottom w:val="none" w:sz="0" w:space="0" w:color="auto"/>
            <w:right w:val="none" w:sz="0" w:space="0" w:color="auto"/>
          </w:divBdr>
        </w:div>
        <w:div w:id="977028997">
          <w:marLeft w:val="1008"/>
          <w:marRight w:val="0"/>
          <w:marTop w:val="96"/>
          <w:marBottom w:val="0"/>
          <w:divBdr>
            <w:top w:val="none" w:sz="0" w:space="0" w:color="auto"/>
            <w:left w:val="none" w:sz="0" w:space="0" w:color="auto"/>
            <w:bottom w:val="none" w:sz="0" w:space="0" w:color="auto"/>
            <w:right w:val="none" w:sz="0" w:space="0" w:color="auto"/>
          </w:divBdr>
        </w:div>
        <w:div w:id="977029692">
          <w:marLeft w:val="1008"/>
          <w:marRight w:val="0"/>
          <w:marTop w:val="96"/>
          <w:marBottom w:val="0"/>
          <w:divBdr>
            <w:top w:val="none" w:sz="0" w:space="0" w:color="auto"/>
            <w:left w:val="none" w:sz="0" w:space="0" w:color="auto"/>
            <w:bottom w:val="none" w:sz="0" w:space="0" w:color="auto"/>
            <w:right w:val="none" w:sz="0" w:space="0" w:color="auto"/>
          </w:divBdr>
        </w:div>
        <w:div w:id="977030388">
          <w:marLeft w:val="1008"/>
          <w:marRight w:val="0"/>
          <w:marTop w:val="96"/>
          <w:marBottom w:val="0"/>
          <w:divBdr>
            <w:top w:val="none" w:sz="0" w:space="0" w:color="auto"/>
            <w:left w:val="none" w:sz="0" w:space="0" w:color="auto"/>
            <w:bottom w:val="none" w:sz="0" w:space="0" w:color="auto"/>
            <w:right w:val="none" w:sz="0" w:space="0" w:color="auto"/>
          </w:divBdr>
        </w:div>
        <w:div w:id="977030546">
          <w:marLeft w:val="446"/>
          <w:marRight w:val="0"/>
          <w:marTop w:val="96"/>
          <w:marBottom w:val="0"/>
          <w:divBdr>
            <w:top w:val="none" w:sz="0" w:space="0" w:color="auto"/>
            <w:left w:val="none" w:sz="0" w:space="0" w:color="auto"/>
            <w:bottom w:val="none" w:sz="0" w:space="0" w:color="auto"/>
            <w:right w:val="none" w:sz="0" w:space="0" w:color="auto"/>
          </w:divBdr>
        </w:div>
        <w:div w:id="977030887">
          <w:marLeft w:val="1008"/>
          <w:marRight w:val="0"/>
          <w:marTop w:val="96"/>
          <w:marBottom w:val="0"/>
          <w:divBdr>
            <w:top w:val="none" w:sz="0" w:space="0" w:color="auto"/>
            <w:left w:val="none" w:sz="0" w:space="0" w:color="auto"/>
            <w:bottom w:val="none" w:sz="0" w:space="0" w:color="auto"/>
            <w:right w:val="none" w:sz="0" w:space="0" w:color="auto"/>
          </w:divBdr>
        </w:div>
        <w:div w:id="977033338">
          <w:marLeft w:val="446"/>
          <w:marRight w:val="0"/>
          <w:marTop w:val="96"/>
          <w:marBottom w:val="0"/>
          <w:divBdr>
            <w:top w:val="none" w:sz="0" w:space="0" w:color="auto"/>
            <w:left w:val="none" w:sz="0" w:space="0" w:color="auto"/>
            <w:bottom w:val="none" w:sz="0" w:space="0" w:color="auto"/>
            <w:right w:val="none" w:sz="0" w:space="0" w:color="auto"/>
          </w:divBdr>
        </w:div>
        <w:div w:id="977034834">
          <w:marLeft w:val="1008"/>
          <w:marRight w:val="0"/>
          <w:marTop w:val="96"/>
          <w:marBottom w:val="0"/>
          <w:divBdr>
            <w:top w:val="none" w:sz="0" w:space="0" w:color="auto"/>
            <w:left w:val="none" w:sz="0" w:space="0" w:color="auto"/>
            <w:bottom w:val="none" w:sz="0" w:space="0" w:color="auto"/>
            <w:right w:val="none" w:sz="0" w:space="0" w:color="auto"/>
          </w:divBdr>
        </w:div>
        <w:div w:id="977035024">
          <w:marLeft w:val="1008"/>
          <w:marRight w:val="0"/>
          <w:marTop w:val="96"/>
          <w:marBottom w:val="0"/>
          <w:divBdr>
            <w:top w:val="none" w:sz="0" w:space="0" w:color="auto"/>
            <w:left w:val="none" w:sz="0" w:space="0" w:color="auto"/>
            <w:bottom w:val="none" w:sz="0" w:space="0" w:color="auto"/>
            <w:right w:val="none" w:sz="0" w:space="0" w:color="auto"/>
          </w:divBdr>
        </w:div>
        <w:div w:id="977035686">
          <w:marLeft w:val="1440"/>
          <w:marRight w:val="0"/>
          <w:marTop w:val="96"/>
          <w:marBottom w:val="0"/>
          <w:divBdr>
            <w:top w:val="none" w:sz="0" w:space="0" w:color="auto"/>
            <w:left w:val="none" w:sz="0" w:space="0" w:color="auto"/>
            <w:bottom w:val="none" w:sz="0" w:space="0" w:color="auto"/>
            <w:right w:val="none" w:sz="0" w:space="0" w:color="auto"/>
          </w:divBdr>
        </w:div>
      </w:divsChild>
    </w:div>
    <w:div w:id="977035003">
      <w:marLeft w:val="0"/>
      <w:marRight w:val="0"/>
      <w:marTop w:val="0"/>
      <w:marBottom w:val="0"/>
      <w:divBdr>
        <w:top w:val="none" w:sz="0" w:space="0" w:color="auto"/>
        <w:left w:val="none" w:sz="0" w:space="0" w:color="auto"/>
        <w:bottom w:val="none" w:sz="0" w:space="0" w:color="auto"/>
        <w:right w:val="none" w:sz="0" w:space="0" w:color="auto"/>
      </w:divBdr>
      <w:divsChild>
        <w:div w:id="977028356">
          <w:marLeft w:val="720"/>
          <w:marRight w:val="0"/>
          <w:marTop w:val="0"/>
          <w:marBottom w:val="0"/>
          <w:divBdr>
            <w:top w:val="none" w:sz="0" w:space="0" w:color="auto"/>
            <w:left w:val="none" w:sz="0" w:space="0" w:color="auto"/>
            <w:bottom w:val="none" w:sz="0" w:space="0" w:color="auto"/>
            <w:right w:val="none" w:sz="0" w:space="0" w:color="auto"/>
          </w:divBdr>
        </w:div>
        <w:div w:id="977035594">
          <w:marLeft w:val="720"/>
          <w:marRight w:val="0"/>
          <w:marTop w:val="0"/>
          <w:marBottom w:val="0"/>
          <w:divBdr>
            <w:top w:val="none" w:sz="0" w:space="0" w:color="auto"/>
            <w:left w:val="none" w:sz="0" w:space="0" w:color="auto"/>
            <w:bottom w:val="none" w:sz="0" w:space="0" w:color="auto"/>
            <w:right w:val="none" w:sz="0" w:space="0" w:color="auto"/>
          </w:divBdr>
        </w:div>
        <w:div w:id="977035808">
          <w:marLeft w:val="720"/>
          <w:marRight w:val="0"/>
          <w:marTop w:val="0"/>
          <w:marBottom w:val="0"/>
          <w:divBdr>
            <w:top w:val="none" w:sz="0" w:space="0" w:color="auto"/>
            <w:left w:val="none" w:sz="0" w:space="0" w:color="auto"/>
            <w:bottom w:val="none" w:sz="0" w:space="0" w:color="auto"/>
            <w:right w:val="none" w:sz="0" w:space="0" w:color="auto"/>
          </w:divBdr>
        </w:div>
      </w:divsChild>
    </w:div>
    <w:div w:id="977035007">
      <w:marLeft w:val="0"/>
      <w:marRight w:val="0"/>
      <w:marTop w:val="0"/>
      <w:marBottom w:val="0"/>
      <w:divBdr>
        <w:top w:val="none" w:sz="0" w:space="0" w:color="auto"/>
        <w:left w:val="none" w:sz="0" w:space="0" w:color="auto"/>
        <w:bottom w:val="none" w:sz="0" w:space="0" w:color="auto"/>
        <w:right w:val="none" w:sz="0" w:space="0" w:color="auto"/>
      </w:divBdr>
      <w:divsChild>
        <w:div w:id="977028229">
          <w:marLeft w:val="1267"/>
          <w:marRight w:val="0"/>
          <w:marTop w:val="0"/>
          <w:marBottom w:val="0"/>
          <w:divBdr>
            <w:top w:val="none" w:sz="0" w:space="0" w:color="auto"/>
            <w:left w:val="none" w:sz="0" w:space="0" w:color="auto"/>
            <w:bottom w:val="none" w:sz="0" w:space="0" w:color="auto"/>
            <w:right w:val="none" w:sz="0" w:space="0" w:color="auto"/>
          </w:divBdr>
        </w:div>
        <w:div w:id="977028880">
          <w:marLeft w:val="1267"/>
          <w:marRight w:val="0"/>
          <w:marTop w:val="0"/>
          <w:marBottom w:val="0"/>
          <w:divBdr>
            <w:top w:val="none" w:sz="0" w:space="0" w:color="auto"/>
            <w:left w:val="none" w:sz="0" w:space="0" w:color="auto"/>
            <w:bottom w:val="none" w:sz="0" w:space="0" w:color="auto"/>
            <w:right w:val="none" w:sz="0" w:space="0" w:color="auto"/>
          </w:divBdr>
        </w:div>
        <w:div w:id="977032620">
          <w:marLeft w:val="1267"/>
          <w:marRight w:val="0"/>
          <w:marTop w:val="0"/>
          <w:marBottom w:val="0"/>
          <w:divBdr>
            <w:top w:val="none" w:sz="0" w:space="0" w:color="auto"/>
            <w:left w:val="none" w:sz="0" w:space="0" w:color="auto"/>
            <w:bottom w:val="none" w:sz="0" w:space="0" w:color="auto"/>
            <w:right w:val="none" w:sz="0" w:space="0" w:color="auto"/>
          </w:divBdr>
        </w:div>
      </w:divsChild>
    </w:div>
    <w:div w:id="977035010">
      <w:marLeft w:val="0"/>
      <w:marRight w:val="0"/>
      <w:marTop w:val="0"/>
      <w:marBottom w:val="0"/>
      <w:divBdr>
        <w:top w:val="none" w:sz="0" w:space="0" w:color="auto"/>
        <w:left w:val="none" w:sz="0" w:space="0" w:color="auto"/>
        <w:bottom w:val="none" w:sz="0" w:space="0" w:color="auto"/>
        <w:right w:val="none" w:sz="0" w:space="0" w:color="auto"/>
      </w:divBdr>
    </w:div>
    <w:div w:id="977035012">
      <w:marLeft w:val="0"/>
      <w:marRight w:val="0"/>
      <w:marTop w:val="0"/>
      <w:marBottom w:val="0"/>
      <w:divBdr>
        <w:top w:val="none" w:sz="0" w:space="0" w:color="auto"/>
        <w:left w:val="none" w:sz="0" w:space="0" w:color="auto"/>
        <w:bottom w:val="none" w:sz="0" w:space="0" w:color="auto"/>
        <w:right w:val="none" w:sz="0" w:space="0" w:color="auto"/>
      </w:divBdr>
    </w:div>
    <w:div w:id="977035016">
      <w:marLeft w:val="0"/>
      <w:marRight w:val="0"/>
      <w:marTop w:val="0"/>
      <w:marBottom w:val="0"/>
      <w:divBdr>
        <w:top w:val="none" w:sz="0" w:space="0" w:color="auto"/>
        <w:left w:val="none" w:sz="0" w:space="0" w:color="auto"/>
        <w:bottom w:val="none" w:sz="0" w:space="0" w:color="auto"/>
        <w:right w:val="none" w:sz="0" w:space="0" w:color="auto"/>
      </w:divBdr>
    </w:div>
    <w:div w:id="977035020">
      <w:marLeft w:val="0"/>
      <w:marRight w:val="0"/>
      <w:marTop w:val="0"/>
      <w:marBottom w:val="0"/>
      <w:divBdr>
        <w:top w:val="none" w:sz="0" w:space="0" w:color="auto"/>
        <w:left w:val="none" w:sz="0" w:space="0" w:color="auto"/>
        <w:bottom w:val="none" w:sz="0" w:space="0" w:color="auto"/>
        <w:right w:val="none" w:sz="0" w:space="0" w:color="auto"/>
      </w:divBdr>
    </w:div>
    <w:div w:id="977035023">
      <w:marLeft w:val="0"/>
      <w:marRight w:val="0"/>
      <w:marTop w:val="0"/>
      <w:marBottom w:val="0"/>
      <w:divBdr>
        <w:top w:val="none" w:sz="0" w:space="0" w:color="auto"/>
        <w:left w:val="none" w:sz="0" w:space="0" w:color="auto"/>
        <w:bottom w:val="none" w:sz="0" w:space="0" w:color="auto"/>
        <w:right w:val="none" w:sz="0" w:space="0" w:color="auto"/>
      </w:divBdr>
    </w:div>
    <w:div w:id="977035025">
      <w:marLeft w:val="0"/>
      <w:marRight w:val="0"/>
      <w:marTop w:val="0"/>
      <w:marBottom w:val="0"/>
      <w:divBdr>
        <w:top w:val="none" w:sz="0" w:space="0" w:color="auto"/>
        <w:left w:val="none" w:sz="0" w:space="0" w:color="auto"/>
        <w:bottom w:val="none" w:sz="0" w:space="0" w:color="auto"/>
        <w:right w:val="none" w:sz="0" w:space="0" w:color="auto"/>
      </w:divBdr>
      <w:divsChild>
        <w:div w:id="977028397">
          <w:marLeft w:val="547"/>
          <w:marRight w:val="0"/>
          <w:marTop w:val="96"/>
          <w:marBottom w:val="0"/>
          <w:divBdr>
            <w:top w:val="none" w:sz="0" w:space="0" w:color="auto"/>
            <w:left w:val="none" w:sz="0" w:space="0" w:color="auto"/>
            <w:bottom w:val="none" w:sz="0" w:space="0" w:color="auto"/>
            <w:right w:val="none" w:sz="0" w:space="0" w:color="auto"/>
          </w:divBdr>
        </w:div>
        <w:div w:id="977029549">
          <w:marLeft w:val="1166"/>
          <w:marRight w:val="0"/>
          <w:marTop w:val="86"/>
          <w:marBottom w:val="0"/>
          <w:divBdr>
            <w:top w:val="none" w:sz="0" w:space="0" w:color="auto"/>
            <w:left w:val="none" w:sz="0" w:space="0" w:color="auto"/>
            <w:bottom w:val="none" w:sz="0" w:space="0" w:color="auto"/>
            <w:right w:val="none" w:sz="0" w:space="0" w:color="auto"/>
          </w:divBdr>
        </w:div>
        <w:div w:id="977029937">
          <w:marLeft w:val="547"/>
          <w:marRight w:val="0"/>
          <w:marTop w:val="96"/>
          <w:marBottom w:val="0"/>
          <w:divBdr>
            <w:top w:val="none" w:sz="0" w:space="0" w:color="auto"/>
            <w:left w:val="none" w:sz="0" w:space="0" w:color="auto"/>
            <w:bottom w:val="none" w:sz="0" w:space="0" w:color="auto"/>
            <w:right w:val="none" w:sz="0" w:space="0" w:color="auto"/>
          </w:divBdr>
        </w:div>
        <w:div w:id="977030133">
          <w:marLeft w:val="1166"/>
          <w:marRight w:val="0"/>
          <w:marTop w:val="86"/>
          <w:marBottom w:val="0"/>
          <w:divBdr>
            <w:top w:val="none" w:sz="0" w:space="0" w:color="auto"/>
            <w:left w:val="none" w:sz="0" w:space="0" w:color="auto"/>
            <w:bottom w:val="none" w:sz="0" w:space="0" w:color="auto"/>
            <w:right w:val="none" w:sz="0" w:space="0" w:color="auto"/>
          </w:divBdr>
        </w:div>
        <w:div w:id="977031516">
          <w:marLeft w:val="547"/>
          <w:marRight w:val="0"/>
          <w:marTop w:val="96"/>
          <w:marBottom w:val="0"/>
          <w:divBdr>
            <w:top w:val="none" w:sz="0" w:space="0" w:color="auto"/>
            <w:left w:val="none" w:sz="0" w:space="0" w:color="auto"/>
            <w:bottom w:val="none" w:sz="0" w:space="0" w:color="auto"/>
            <w:right w:val="none" w:sz="0" w:space="0" w:color="auto"/>
          </w:divBdr>
        </w:div>
        <w:div w:id="977034321">
          <w:marLeft w:val="1166"/>
          <w:marRight w:val="0"/>
          <w:marTop w:val="86"/>
          <w:marBottom w:val="0"/>
          <w:divBdr>
            <w:top w:val="none" w:sz="0" w:space="0" w:color="auto"/>
            <w:left w:val="none" w:sz="0" w:space="0" w:color="auto"/>
            <w:bottom w:val="none" w:sz="0" w:space="0" w:color="auto"/>
            <w:right w:val="none" w:sz="0" w:space="0" w:color="auto"/>
          </w:divBdr>
        </w:div>
        <w:div w:id="977034850">
          <w:marLeft w:val="1166"/>
          <w:marRight w:val="0"/>
          <w:marTop w:val="86"/>
          <w:marBottom w:val="0"/>
          <w:divBdr>
            <w:top w:val="none" w:sz="0" w:space="0" w:color="auto"/>
            <w:left w:val="none" w:sz="0" w:space="0" w:color="auto"/>
            <w:bottom w:val="none" w:sz="0" w:space="0" w:color="auto"/>
            <w:right w:val="none" w:sz="0" w:space="0" w:color="auto"/>
          </w:divBdr>
        </w:div>
        <w:div w:id="977036156">
          <w:marLeft w:val="1166"/>
          <w:marRight w:val="0"/>
          <w:marTop w:val="86"/>
          <w:marBottom w:val="0"/>
          <w:divBdr>
            <w:top w:val="none" w:sz="0" w:space="0" w:color="auto"/>
            <w:left w:val="none" w:sz="0" w:space="0" w:color="auto"/>
            <w:bottom w:val="none" w:sz="0" w:space="0" w:color="auto"/>
            <w:right w:val="none" w:sz="0" w:space="0" w:color="auto"/>
          </w:divBdr>
        </w:div>
      </w:divsChild>
    </w:div>
    <w:div w:id="977035030">
      <w:marLeft w:val="0"/>
      <w:marRight w:val="0"/>
      <w:marTop w:val="0"/>
      <w:marBottom w:val="0"/>
      <w:divBdr>
        <w:top w:val="none" w:sz="0" w:space="0" w:color="auto"/>
        <w:left w:val="none" w:sz="0" w:space="0" w:color="auto"/>
        <w:bottom w:val="none" w:sz="0" w:space="0" w:color="auto"/>
        <w:right w:val="none" w:sz="0" w:space="0" w:color="auto"/>
      </w:divBdr>
    </w:div>
    <w:div w:id="977035035">
      <w:marLeft w:val="0"/>
      <w:marRight w:val="0"/>
      <w:marTop w:val="0"/>
      <w:marBottom w:val="0"/>
      <w:divBdr>
        <w:top w:val="none" w:sz="0" w:space="0" w:color="auto"/>
        <w:left w:val="none" w:sz="0" w:space="0" w:color="auto"/>
        <w:bottom w:val="none" w:sz="0" w:space="0" w:color="auto"/>
        <w:right w:val="none" w:sz="0" w:space="0" w:color="auto"/>
      </w:divBdr>
    </w:div>
    <w:div w:id="977035052">
      <w:marLeft w:val="0"/>
      <w:marRight w:val="0"/>
      <w:marTop w:val="0"/>
      <w:marBottom w:val="0"/>
      <w:divBdr>
        <w:top w:val="none" w:sz="0" w:space="0" w:color="auto"/>
        <w:left w:val="none" w:sz="0" w:space="0" w:color="auto"/>
        <w:bottom w:val="none" w:sz="0" w:space="0" w:color="auto"/>
        <w:right w:val="none" w:sz="0" w:space="0" w:color="auto"/>
      </w:divBdr>
    </w:div>
    <w:div w:id="977035053">
      <w:marLeft w:val="0"/>
      <w:marRight w:val="0"/>
      <w:marTop w:val="0"/>
      <w:marBottom w:val="0"/>
      <w:divBdr>
        <w:top w:val="none" w:sz="0" w:space="0" w:color="auto"/>
        <w:left w:val="none" w:sz="0" w:space="0" w:color="auto"/>
        <w:bottom w:val="none" w:sz="0" w:space="0" w:color="auto"/>
        <w:right w:val="none" w:sz="0" w:space="0" w:color="auto"/>
      </w:divBdr>
      <w:divsChild>
        <w:div w:id="977029563">
          <w:marLeft w:val="547"/>
          <w:marRight w:val="0"/>
          <w:marTop w:val="60"/>
          <w:marBottom w:val="120"/>
          <w:divBdr>
            <w:top w:val="none" w:sz="0" w:space="0" w:color="auto"/>
            <w:left w:val="none" w:sz="0" w:space="0" w:color="auto"/>
            <w:bottom w:val="none" w:sz="0" w:space="0" w:color="auto"/>
            <w:right w:val="none" w:sz="0" w:space="0" w:color="auto"/>
          </w:divBdr>
        </w:div>
        <w:div w:id="977033361">
          <w:marLeft w:val="547"/>
          <w:marRight w:val="0"/>
          <w:marTop w:val="60"/>
          <w:marBottom w:val="120"/>
          <w:divBdr>
            <w:top w:val="none" w:sz="0" w:space="0" w:color="auto"/>
            <w:left w:val="none" w:sz="0" w:space="0" w:color="auto"/>
            <w:bottom w:val="none" w:sz="0" w:space="0" w:color="auto"/>
            <w:right w:val="none" w:sz="0" w:space="0" w:color="auto"/>
          </w:divBdr>
        </w:div>
        <w:div w:id="977034597">
          <w:marLeft w:val="547"/>
          <w:marRight w:val="0"/>
          <w:marTop w:val="60"/>
          <w:marBottom w:val="120"/>
          <w:divBdr>
            <w:top w:val="none" w:sz="0" w:space="0" w:color="auto"/>
            <w:left w:val="none" w:sz="0" w:space="0" w:color="auto"/>
            <w:bottom w:val="none" w:sz="0" w:space="0" w:color="auto"/>
            <w:right w:val="none" w:sz="0" w:space="0" w:color="auto"/>
          </w:divBdr>
        </w:div>
        <w:div w:id="977035971">
          <w:marLeft w:val="547"/>
          <w:marRight w:val="0"/>
          <w:marTop w:val="60"/>
          <w:marBottom w:val="120"/>
          <w:divBdr>
            <w:top w:val="none" w:sz="0" w:space="0" w:color="auto"/>
            <w:left w:val="none" w:sz="0" w:space="0" w:color="auto"/>
            <w:bottom w:val="none" w:sz="0" w:space="0" w:color="auto"/>
            <w:right w:val="none" w:sz="0" w:space="0" w:color="auto"/>
          </w:divBdr>
        </w:div>
      </w:divsChild>
    </w:div>
    <w:div w:id="977035056">
      <w:marLeft w:val="0"/>
      <w:marRight w:val="0"/>
      <w:marTop w:val="0"/>
      <w:marBottom w:val="0"/>
      <w:divBdr>
        <w:top w:val="none" w:sz="0" w:space="0" w:color="auto"/>
        <w:left w:val="none" w:sz="0" w:space="0" w:color="auto"/>
        <w:bottom w:val="none" w:sz="0" w:space="0" w:color="auto"/>
        <w:right w:val="none" w:sz="0" w:space="0" w:color="auto"/>
      </w:divBdr>
    </w:div>
    <w:div w:id="977035060">
      <w:marLeft w:val="0"/>
      <w:marRight w:val="0"/>
      <w:marTop w:val="0"/>
      <w:marBottom w:val="0"/>
      <w:divBdr>
        <w:top w:val="none" w:sz="0" w:space="0" w:color="auto"/>
        <w:left w:val="none" w:sz="0" w:space="0" w:color="auto"/>
        <w:bottom w:val="none" w:sz="0" w:space="0" w:color="auto"/>
        <w:right w:val="none" w:sz="0" w:space="0" w:color="auto"/>
      </w:divBdr>
    </w:div>
    <w:div w:id="977035061">
      <w:marLeft w:val="0"/>
      <w:marRight w:val="0"/>
      <w:marTop w:val="0"/>
      <w:marBottom w:val="0"/>
      <w:divBdr>
        <w:top w:val="none" w:sz="0" w:space="0" w:color="auto"/>
        <w:left w:val="none" w:sz="0" w:space="0" w:color="auto"/>
        <w:bottom w:val="none" w:sz="0" w:space="0" w:color="auto"/>
        <w:right w:val="none" w:sz="0" w:space="0" w:color="auto"/>
      </w:divBdr>
      <w:divsChild>
        <w:div w:id="977029039">
          <w:marLeft w:val="1166"/>
          <w:marRight w:val="0"/>
          <w:marTop w:val="100"/>
          <w:marBottom w:val="0"/>
          <w:divBdr>
            <w:top w:val="none" w:sz="0" w:space="0" w:color="auto"/>
            <w:left w:val="none" w:sz="0" w:space="0" w:color="auto"/>
            <w:bottom w:val="none" w:sz="0" w:space="0" w:color="auto"/>
            <w:right w:val="none" w:sz="0" w:space="0" w:color="auto"/>
          </w:divBdr>
        </w:div>
        <w:div w:id="977033706">
          <w:marLeft w:val="0"/>
          <w:marRight w:val="0"/>
          <w:marTop w:val="120"/>
          <w:marBottom w:val="0"/>
          <w:divBdr>
            <w:top w:val="none" w:sz="0" w:space="0" w:color="auto"/>
            <w:left w:val="none" w:sz="0" w:space="0" w:color="auto"/>
            <w:bottom w:val="none" w:sz="0" w:space="0" w:color="auto"/>
            <w:right w:val="none" w:sz="0" w:space="0" w:color="auto"/>
          </w:divBdr>
        </w:div>
        <w:div w:id="977034432">
          <w:marLeft w:val="0"/>
          <w:marRight w:val="0"/>
          <w:marTop w:val="120"/>
          <w:marBottom w:val="0"/>
          <w:divBdr>
            <w:top w:val="none" w:sz="0" w:space="0" w:color="auto"/>
            <w:left w:val="none" w:sz="0" w:space="0" w:color="auto"/>
            <w:bottom w:val="none" w:sz="0" w:space="0" w:color="auto"/>
            <w:right w:val="none" w:sz="0" w:space="0" w:color="auto"/>
          </w:divBdr>
        </w:div>
        <w:div w:id="977035858">
          <w:marLeft w:val="0"/>
          <w:marRight w:val="0"/>
          <w:marTop w:val="120"/>
          <w:marBottom w:val="0"/>
          <w:divBdr>
            <w:top w:val="none" w:sz="0" w:space="0" w:color="auto"/>
            <w:left w:val="none" w:sz="0" w:space="0" w:color="auto"/>
            <w:bottom w:val="none" w:sz="0" w:space="0" w:color="auto"/>
            <w:right w:val="none" w:sz="0" w:space="0" w:color="auto"/>
          </w:divBdr>
        </w:div>
      </w:divsChild>
    </w:div>
    <w:div w:id="977035062">
      <w:marLeft w:val="0"/>
      <w:marRight w:val="0"/>
      <w:marTop w:val="0"/>
      <w:marBottom w:val="0"/>
      <w:divBdr>
        <w:top w:val="none" w:sz="0" w:space="0" w:color="auto"/>
        <w:left w:val="none" w:sz="0" w:space="0" w:color="auto"/>
        <w:bottom w:val="none" w:sz="0" w:space="0" w:color="auto"/>
        <w:right w:val="none" w:sz="0" w:space="0" w:color="auto"/>
      </w:divBdr>
    </w:div>
    <w:div w:id="977035069">
      <w:marLeft w:val="0"/>
      <w:marRight w:val="0"/>
      <w:marTop w:val="0"/>
      <w:marBottom w:val="0"/>
      <w:divBdr>
        <w:top w:val="none" w:sz="0" w:space="0" w:color="auto"/>
        <w:left w:val="none" w:sz="0" w:space="0" w:color="auto"/>
        <w:bottom w:val="none" w:sz="0" w:space="0" w:color="auto"/>
        <w:right w:val="none" w:sz="0" w:space="0" w:color="auto"/>
      </w:divBdr>
      <w:divsChild>
        <w:div w:id="977029051">
          <w:marLeft w:val="547"/>
          <w:marRight w:val="0"/>
          <w:marTop w:val="154"/>
          <w:marBottom w:val="0"/>
          <w:divBdr>
            <w:top w:val="none" w:sz="0" w:space="0" w:color="auto"/>
            <w:left w:val="none" w:sz="0" w:space="0" w:color="auto"/>
            <w:bottom w:val="none" w:sz="0" w:space="0" w:color="auto"/>
            <w:right w:val="none" w:sz="0" w:space="0" w:color="auto"/>
          </w:divBdr>
        </w:div>
        <w:div w:id="977034725">
          <w:marLeft w:val="547"/>
          <w:marRight w:val="0"/>
          <w:marTop w:val="154"/>
          <w:marBottom w:val="0"/>
          <w:divBdr>
            <w:top w:val="none" w:sz="0" w:space="0" w:color="auto"/>
            <w:left w:val="none" w:sz="0" w:space="0" w:color="auto"/>
            <w:bottom w:val="none" w:sz="0" w:space="0" w:color="auto"/>
            <w:right w:val="none" w:sz="0" w:space="0" w:color="auto"/>
          </w:divBdr>
        </w:div>
      </w:divsChild>
    </w:div>
    <w:div w:id="977035071">
      <w:marLeft w:val="0"/>
      <w:marRight w:val="0"/>
      <w:marTop w:val="0"/>
      <w:marBottom w:val="0"/>
      <w:divBdr>
        <w:top w:val="none" w:sz="0" w:space="0" w:color="auto"/>
        <w:left w:val="none" w:sz="0" w:space="0" w:color="auto"/>
        <w:bottom w:val="none" w:sz="0" w:space="0" w:color="auto"/>
        <w:right w:val="none" w:sz="0" w:space="0" w:color="auto"/>
      </w:divBdr>
      <w:divsChild>
        <w:div w:id="977028977">
          <w:marLeft w:val="360"/>
          <w:marRight w:val="0"/>
          <w:marTop w:val="360"/>
          <w:marBottom w:val="0"/>
          <w:divBdr>
            <w:top w:val="none" w:sz="0" w:space="0" w:color="auto"/>
            <w:left w:val="none" w:sz="0" w:space="0" w:color="auto"/>
            <w:bottom w:val="none" w:sz="0" w:space="0" w:color="auto"/>
            <w:right w:val="none" w:sz="0" w:space="0" w:color="auto"/>
          </w:divBdr>
        </w:div>
      </w:divsChild>
    </w:div>
    <w:div w:id="977035072">
      <w:marLeft w:val="0"/>
      <w:marRight w:val="0"/>
      <w:marTop w:val="0"/>
      <w:marBottom w:val="0"/>
      <w:divBdr>
        <w:top w:val="none" w:sz="0" w:space="0" w:color="auto"/>
        <w:left w:val="none" w:sz="0" w:space="0" w:color="auto"/>
        <w:bottom w:val="none" w:sz="0" w:space="0" w:color="auto"/>
        <w:right w:val="none" w:sz="0" w:space="0" w:color="auto"/>
      </w:divBdr>
      <w:divsChild>
        <w:div w:id="977028975">
          <w:marLeft w:val="547"/>
          <w:marRight w:val="0"/>
          <w:marTop w:val="115"/>
          <w:marBottom w:val="0"/>
          <w:divBdr>
            <w:top w:val="none" w:sz="0" w:space="0" w:color="auto"/>
            <w:left w:val="none" w:sz="0" w:space="0" w:color="auto"/>
            <w:bottom w:val="none" w:sz="0" w:space="0" w:color="auto"/>
            <w:right w:val="none" w:sz="0" w:space="0" w:color="auto"/>
          </w:divBdr>
        </w:div>
        <w:div w:id="977029424">
          <w:marLeft w:val="547"/>
          <w:marRight w:val="0"/>
          <w:marTop w:val="115"/>
          <w:marBottom w:val="0"/>
          <w:divBdr>
            <w:top w:val="none" w:sz="0" w:space="0" w:color="auto"/>
            <w:left w:val="none" w:sz="0" w:space="0" w:color="auto"/>
            <w:bottom w:val="none" w:sz="0" w:space="0" w:color="auto"/>
            <w:right w:val="none" w:sz="0" w:space="0" w:color="auto"/>
          </w:divBdr>
        </w:div>
        <w:div w:id="977031254">
          <w:marLeft w:val="547"/>
          <w:marRight w:val="0"/>
          <w:marTop w:val="115"/>
          <w:marBottom w:val="0"/>
          <w:divBdr>
            <w:top w:val="none" w:sz="0" w:space="0" w:color="auto"/>
            <w:left w:val="none" w:sz="0" w:space="0" w:color="auto"/>
            <w:bottom w:val="none" w:sz="0" w:space="0" w:color="auto"/>
            <w:right w:val="none" w:sz="0" w:space="0" w:color="auto"/>
          </w:divBdr>
        </w:div>
        <w:div w:id="977031478">
          <w:marLeft w:val="547"/>
          <w:marRight w:val="0"/>
          <w:marTop w:val="115"/>
          <w:marBottom w:val="0"/>
          <w:divBdr>
            <w:top w:val="none" w:sz="0" w:space="0" w:color="auto"/>
            <w:left w:val="none" w:sz="0" w:space="0" w:color="auto"/>
            <w:bottom w:val="none" w:sz="0" w:space="0" w:color="auto"/>
            <w:right w:val="none" w:sz="0" w:space="0" w:color="auto"/>
          </w:divBdr>
        </w:div>
        <w:div w:id="977033273">
          <w:marLeft w:val="547"/>
          <w:marRight w:val="0"/>
          <w:marTop w:val="115"/>
          <w:marBottom w:val="0"/>
          <w:divBdr>
            <w:top w:val="none" w:sz="0" w:space="0" w:color="auto"/>
            <w:left w:val="none" w:sz="0" w:space="0" w:color="auto"/>
            <w:bottom w:val="none" w:sz="0" w:space="0" w:color="auto"/>
            <w:right w:val="none" w:sz="0" w:space="0" w:color="auto"/>
          </w:divBdr>
        </w:div>
        <w:div w:id="977034797">
          <w:marLeft w:val="547"/>
          <w:marRight w:val="0"/>
          <w:marTop w:val="115"/>
          <w:marBottom w:val="0"/>
          <w:divBdr>
            <w:top w:val="none" w:sz="0" w:space="0" w:color="auto"/>
            <w:left w:val="none" w:sz="0" w:space="0" w:color="auto"/>
            <w:bottom w:val="none" w:sz="0" w:space="0" w:color="auto"/>
            <w:right w:val="none" w:sz="0" w:space="0" w:color="auto"/>
          </w:divBdr>
        </w:div>
        <w:div w:id="977036626">
          <w:marLeft w:val="547"/>
          <w:marRight w:val="0"/>
          <w:marTop w:val="115"/>
          <w:marBottom w:val="0"/>
          <w:divBdr>
            <w:top w:val="none" w:sz="0" w:space="0" w:color="auto"/>
            <w:left w:val="none" w:sz="0" w:space="0" w:color="auto"/>
            <w:bottom w:val="none" w:sz="0" w:space="0" w:color="auto"/>
            <w:right w:val="none" w:sz="0" w:space="0" w:color="auto"/>
          </w:divBdr>
        </w:div>
        <w:div w:id="977036825">
          <w:marLeft w:val="547"/>
          <w:marRight w:val="0"/>
          <w:marTop w:val="115"/>
          <w:marBottom w:val="0"/>
          <w:divBdr>
            <w:top w:val="none" w:sz="0" w:space="0" w:color="auto"/>
            <w:left w:val="none" w:sz="0" w:space="0" w:color="auto"/>
            <w:bottom w:val="none" w:sz="0" w:space="0" w:color="auto"/>
            <w:right w:val="none" w:sz="0" w:space="0" w:color="auto"/>
          </w:divBdr>
        </w:div>
      </w:divsChild>
    </w:div>
    <w:div w:id="977035073">
      <w:marLeft w:val="0"/>
      <w:marRight w:val="0"/>
      <w:marTop w:val="0"/>
      <w:marBottom w:val="0"/>
      <w:divBdr>
        <w:top w:val="none" w:sz="0" w:space="0" w:color="auto"/>
        <w:left w:val="none" w:sz="0" w:space="0" w:color="auto"/>
        <w:bottom w:val="none" w:sz="0" w:space="0" w:color="auto"/>
        <w:right w:val="none" w:sz="0" w:space="0" w:color="auto"/>
      </w:divBdr>
      <w:divsChild>
        <w:div w:id="977027914">
          <w:marLeft w:val="547"/>
          <w:marRight w:val="0"/>
          <w:marTop w:val="134"/>
          <w:marBottom w:val="0"/>
          <w:divBdr>
            <w:top w:val="none" w:sz="0" w:space="0" w:color="auto"/>
            <w:left w:val="none" w:sz="0" w:space="0" w:color="auto"/>
            <w:bottom w:val="none" w:sz="0" w:space="0" w:color="auto"/>
            <w:right w:val="none" w:sz="0" w:space="0" w:color="auto"/>
          </w:divBdr>
        </w:div>
        <w:div w:id="977028291">
          <w:marLeft w:val="547"/>
          <w:marRight w:val="0"/>
          <w:marTop w:val="134"/>
          <w:marBottom w:val="0"/>
          <w:divBdr>
            <w:top w:val="none" w:sz="0" w:space="0" w:color="auto"/>
            <w:left w:val="none" w:sz="0" w:space="0" w:color="auto"/>
            <w:bottom w:val="none" w:sz="0" w:space="0" w:color="auto"/>
            <w:right w:val="none" w:sz="0" w:space="0" w:color="auto"/>
          </w:divBdr>
        </w:div>
        <w:div w:id="977033265">
          <w:marLeft w:val="1166"/>
          <w:marRight w:val="0"/>
          <w:marTop w:val="115"/>
          <w:marBottom w:val="0"/>
          <w:divBdr>
            <w:top w:val="none" w:sz="0" w:space="0" w:color="auto"/>
            <w:left w:val="none" w:sz="0" w:space="0" w:color="auto"/>
            <w:bottom w:val="none" w:sz="0" w:space="0" w:color="auto"/>
            <w:right w:val="none" w:sz="0" w:space="0" w:color="auto"/>
          </w:divBdr>
        </w:div>
        <w:div w:id="977033605">
          <w:marLeft w:val="547"/>
          <w:marRight w:val="0"/>
          <w:marTop w:val="134"/>
          <w:marBottom w:val="0"/>
          <w:divBdr>
            <w:top w:val="none" w:sz="0" w:space="0" w:color="auto"/>
            <w:left w:val="none" w:sz="0" w:space="0" w:color="auto"/>
            <w:bottom w:val="none" w:sz="0" w:space="0" w:color="auto"/>
            <w:right w:val="none" w:sz="0" w:space="0" w:color="auto"/>
          </w:divBdr>
        </w:div>
        <w:div w:id="977035480">
          <w:marLeft w:val="547"/>
          <w:marRight w:val="0"/>
          <w:marTop w:val="134"/>
          <w:marBottom w:val="0"/>
          <w:divBdr>
            <w:top w:val="none" w:sz="0" w:space="0" w:color="auto"/>
            <w:left w:val="none" w:sz="0" w:space="0" w:color="auto"/>
            <w:bottom w:val="none" w:sz="0" w:space="0" w:color="auto"/>
            <w:right w:val="none" w:sz="0" w:space="0" w:color="auto"/>
          </w:divBdr>
        </w:div>
      </w:divsChild>
    </w:div>
    <w:div w:id="977035075">
      <w:marLeft w:val="0"/>
      <w:marRight w:val="0"/>
      <w:marTop w:val="0"/>
      <w:marBottom w:val="0"/>
      <w:divBdr>
        <w:top w:val="none" w:sz="0" w:space="0" w:color="auto"/>
        <w:left w:val="none" w:sz="0" w:space="0" w:color="auto"/>
        <w:bottom w:val="none" w:sz="0" w:space="0" w:color="auto"/>
        <w:right w:val="none" w:sz="0" w:space="0" w:color="auto"/>
      </w:divBdr>
      <w:divsChild>
        <w:div w:id="977028854">
          <w:marLeft w:val="1714"/>
          <w:marRight w:val="0"/>
          <w:marTop w:val="0"/>
          <w:marBottom w:val="0"/>
          <w:divBdr>
            <w:top w:val="none" w:sz="0" w:space="0" w:color="auto"/>
            <w:left w:val="none" w:sz="0" w:space="0" w:color="auto"/>
            <w:bottom w:val="none" w:sz="0" w:space="0" w:color="auto"/>
            <w:right w:val="none" w:sz="0" w:space="0" w:color="auto"/>
          </w:divBdr>
        </w:div>
        <w:div w:id="977030686">
          <w:marLeft w:val="1714"/>
          <w:marRight w:val="0"/>
          <w:marTop w:val="0"/>
          <w:marBottom w:val="0"/>
          <w:divBdr>
            <w:top w:val="none" w:sz="0" w:space="0" w:color="auto"/>
            <w:left w:val="none" w:sz="0" w:space="0" w:color="auto"/>
            <w:bottom w:val="none" w:sz="0" w:space="0" w:color="auto"/>
            <w:right w:val="none" w:sz="0" w:space="0" w:color="auto"/>
          </w:divBdr>
        </w:div>
        <w:div w:id="977033272">
          <w:marLeft w:val="1714"/>
          <w:marRight w:val="0"/>
          <w:marTop w:val="0"/>
          <w:marBottom w:val="0"/>
          <w:divBdr>
            <w:top w:val="none" w:sz="0" w:space="0" w:color="auto"/>
            <w:left w:val="none" w:sz="0" w:space="0" w:color="auto"/>
            <w:bottom w:val="none" w:sz="0" w:space="0" w:color="auto"/>
            <w:right w:val="none" w:sz="0" w:space="0" w:color="auto"/>
          </w:divBdr>
        </w:div>
        <w:div w:id="977033747">
          <w:marLeft w:val="1714"/>
          <w:marRight w:val="0"/>
          <w:marTop w:val="0"/>
          <w:marBottom w:val="0"/>
          <w:divBdr>
            <w:top w:val="none" w:sz="0" w:space="0" w:color="auto"/>
            <w:left w:val="none" w:sz="0" w:space="0" w:color="auto"/>
            <w:bottom w:val="none" w:sz="0" w:space="0" w:color="auto"/>
            <w:right w:val="none" w:sz="0" w:space="0" w:color="auto"/>
          </w:divBdr>
        </w:div>
        <w:div w:id="977034656">
          <w:marLeft w:val="1714"/>
          <w:marRight w:val="0"/>
          <w:marTop w:val="0"/>
          <w:marBottom w:val="0"/>
          <w:divBdr>
            <w:top w:val="none" w:sz="0" w:space="0" w:color="auto"/>
            <w:left w:val="none" w:sz="0" w:space="0" w:color="auto"/>
            <w:bottom w:val="none" w:sz="0" w:space="0" w:color="auto"/>
            <w:right w:val="none" w:sz="0" w:space="0" w:color="auto"/>
          </w:divBdr>
        </w:div>
        <w:div w:id="977034704">
          <w:marLeft w:val="533"/>
          <w:marRight w:val="0"/>
          <w:marTop w:val="0"/>
          <w:marBottom w:val="0"/>
          <w:divBdr>
            <w:top w:val="none" w:sz="0" w:space="0" w:color="auto"/>
            <w:left w:val="none" w:sz="0" w:space="0" w:color="auto"/>
            <w:bottom w:val="none" w:sz="0" w:space="0" w:color="auto"/>
            <w:right w:val="none" w:sz="0" w:space="0" w:color="auto"/>
          </w:divBdr>
        </w:div>
        <w:div w:id="977035516">
          <w:marLeft w:val="1714"/>
          <w:marRight w:val="0"/>
          <w:marTop w:val="0"/>
          <w:marBottom w:val="0"/>
          <w:divBdr>
            <w:top w:val="none" w:sz="0" w:space="0" w:color="auto"/>
            <w:left w:val="none" w:sz="0" w:space="0" w:color="auto"/>
            <w:bottom w:val="none" w:sz="0" w:space="0" w:color="auto"/>
            <w:right w:val="none" w:sz="0" w:space="0" w:color="auto"/>
          </w:divBdr>
        </w:div>
        <w:div w:id="977036846">
          <w:marLeft w:val="533"/>
          <w:marRight w:val="0"/>
          <w:marTop w:val="0"/>
          <w:marBottom w:val="0"/>
          <w:divBdr>
            <w:top w:val="none" w:sz="0" w:space="0" w:color="auto"/>
            <w:left w:val="none" w:sz="0" w:space="0" w:color="auto"/>
            <w:bottom w:val="none" w:sz="0" w:space="0" w:color="auto"/>
            <w:right w:val="none" w:sz="0" w:space="0" w:color="auto"/>
          </w:divBdr>
        </w:div>
        <w:div w:id="977036862">
          <w:marLeft w:val="533"/>
          <w:marRight w:val="0"/>
          <w:marTop w:val="0"/>
          <w:marBottom w:val="0"/>
          <w:divBdr>
            <w:top w:val="none" w:sz="0" w:space="0" w:color="auto"/>
            <w:left w:val="none" w:sz="0" w:space="0" w:color="auto"/>
            <w:bottom w:val="none" w:sz="0" w:space="0" w:color="auto"/>
            <w:right w:val="none" w:sz="0" w:space="0" w:color="auto"/>
          </w:divBdr>
        </w:div>
      </w:divsChild>
    </w:div>
    <w:div w:id="977035081">
      <w:marLeft w:val="0"/>
      <w:marRight w:val="0"/>
      <w:marTop w:val="0"/>
      <w:marBottom w:val="0"/>
      <w:divBdr>
        <w:top w:val="none" w:sz="0" w:space="0" w:color="auto"/>
        <w:left w:val="none" w:sz="0" w:space="0" w:color="auto"/>
        <w:bottom w:val="none" w:sz="0" w:space="0" w:color="auto"/>
        <w:right w:val="none" w:sz="0" w:space="0" w:color="auto"/>
      </w:divBdr>
      <w:divsChild>
        <w:div w:id="977031741">
          <w:marLeft w:val="720"/>
          <w:marRight w:val="0"/>
          <w:marTop w:val="154"/>
          <w:marBottom w:val="0"/>
          <w:divBdr>
            <w:top w:val="none" w:sz="0" w:space="0" w:color="auto"/>
            <w:left w:val="none" w:sz="0" w:space="0" w:color="auto"/>
            <w:bottom w:val="none" w:sz="0" w:space="0" w:color="auto"/>
            <w:right w:val="none" w:sz="0" w:space="0" w:color="auto"/>
          </w:divBdr>
        </w:div>
      </w:divsChild>
    </w:div>
    <w:div w:id="977035092">
      <w:marLeft w:val="0"/>
      <w:marRight w:val="0"/>
      <w:marTop w:val="0"/>
      <w:marBottom w:val="0"/>
      <w:divBdr>
        <w:top w:val="none" w:sz="0" w:space="0" w:color="auto"/>
        <w:left w:val="none" w:sz="0" w:space="0" w:color="auto"/>
        <w:bottom w:val="none" w:sz="0" w:space="0" w:color="auto"/>
        <w:right w:val="none" w:sz="0" w:space="0" w:color="auto"/>
      </w:divBdr>
      <w:divsChild>
        <w:div w:id="977027297">
          <w:marLeft w:val="446"/>
          <w:marRight w:val="0"/>
          <w:marTop w:val="96"/>
          <w:marBottom w:val="0"/>
          <w:divBdr>
            <w:top w:val="none" w:sz="0" w:space="0" w:color="auto"/>
            <w:left w:val="none" w:sz="0" w:space="0" w:color="auto"/>
            <w:bottom w:val="none" w:sz="0" w:space="0" w:color="auto"/>
            <w:right w:val="none" w:sz="0" w:space="0" w:color="auto"/>
          </w:divBdr>
        </w:div>
      </w:divsChild>
    </w:div>
    <w:div w:id="977035104">
      <w:marLeft w:val="0"/>
      <w:marRight w:val="0"/>
      <w:marTop w:val="0"/>
      <w:marBottom w:val="0"/>
      <w:divBdr>
        <w:top w:val="none" w:sz="0" w:space="0" w:color="auto"/>
        <w:left w:val="none" w:sz="0" w:space="0" w:color="auto"/>
        <w:bottom w:val="none" w:sz="0" w:space="0" w:color="auto"/>
        <w:right w:val="none" w:sz="0" w:space="0" w:color="auto"/>
      </w:divBdr>
      <w:divsChild>
        <w:div w:id="977028200">
          <w:marLeft w:val="1008"/>
          <w:marRight w:val="0"/>
          <w:marTop w:val="120"/>
          <w:marBottom w:val="0"/>
          <w:divBdr>
            <w:top w:val="none" w:sz="0" w:space="0" w:color="auto"/>
            <w:left w:val="none" w:sz="0" w:space="0" w:color="auto"/>
            <w:bottom w:val="none" w:sz="0" w:space="0" w:color="auto"/>
            <w:right w:val="none" w:sz="0" w:space="0" w:color="auto"/>
          </w:divBdr>
        </w:div>
        <w:div w:id="977029179">
          <w:marLeft w:val="1008"/>
          <w:marRight w:val="0"/>
          <w:marTop w:val="120"/>
          <w:marBottom w:val="0"/>
          <w:divBdr>
            <w:top w:val="none" w:sz="0" w:space="0" w:color="auto"/>
            <w:left w:val="none" w:sz="0" w:space="0" w:color="auto"/>
            <w:bottom w:val="none" w:sz="0" w:space="0" w:color="auto"/>
            <w:right w:val="none" w:sz="0" w:space="0" w:color="auto"/>
          </w:divBdr>
        </w:div>
        <w:div w:id="977030209">
          <w:marLeft w:val="1008"/>
          <w:marRight w:val="0"/>
          <w:marTop w:val="120"/>
          <w:marBottom w:val="0"/>
          <w:divBdr>
            <w:top w:val="none" w:sz="0" w:space="0" w:color="auto"/>
            <w:left w:val="none" w:sz="0" w:space="0" w:color="auto"/>
            <w:bottom w:val="none" w:sz="0" w:space="0" w:color="auto"/>
            <w:right w:val="none" w:sz="0" w:space="0" w:color="auto"/>
          </w:divBdr>
        </w:div>
        <w:div w:id="977032637">
          <w:marLeft w:val="1008"/>
          <w:marRight w:val="0"/>
          <w:marTop w:val="120"/>
          <w:marBottom w:val="0"/>
          <w:divBdr>
            <w:top w:val="none" w:sz="0" w:space="0" w:color="auto"/>
            <w:left w:val="none" w:sz="0" w:space="0" w:color="auto"/>
            <w:bottom w:val="none" w:sz="0" w:space="0" w:color="auto"/>
            <w:right w:val="none" w:sz="0" w:space="0" w:color="auto"/>
          </w:divBdr>
        </w:div>
        <w:div w:id="977033153">
          <w:marLeft w:val="1008"/>
          <w:marRight w:val="0"/>
          <w:marTop w:val="120"/>
          <w:marBottom w:val="0"/>
          <w:divBdr>
            <w:top w:val="none" w:sz="0" w:space="0" w:color="auto"/>
            <w:left w:val="none" w:sz="0" w:space="0" w:color="auto"/>
            <w:bottom w:val="none" w:sz="0" w:space="0" w:color="auto"/>
            <w:right w:val="none" w:sz="0" w:space="0" w:color="auto"/>
          </w:divBdr>
        </w:div>
        <w:div w:id="977034652">
          <w:marLeft w:val="1008"/>
          <w:marRight w:val="0"/>
          <w:marTop w:val="120"/>
          <w:marBottom w:val="0"/>
          <w:divBdr>
            <w:top w:val="none" w:sz="0" w:space="0" w:color="auto"/>
            <w:left w:val="none" w:sz="0" w:space="0" w:color="auto"/>
            <w:bottom w:val="none" w:sz="0" w:space="0" w:color="auto"/>
            <w:right w:val="none" w:sz="0" w:space="0" w:color="auto"/>
          </w:divBdr>
        </w:div>
      </w:divsChild>
    </w:div>
    <w:div w:id="977035105">
      <w:marLeft w:val="0"/>
      <w:marRight w:val="0"/>
      <w:marTop w:val="0"/>
      <w:marBottom w:val="0"/>
      <w:divBdr>
        <w:top w:val="none" w:sz="0" w:space="0" w:color="auto"/>
        <w:left w:val="none" w:sz="0" w:space="0" w:color="auto"/>
        <w:bottom w:val="none" w:sz="0" w:space="0" w:color="auto"/>
        <w:right w:val="none" w:sz="0" w:space="0" w:color="auto"/>
      </w:divBdr>
      <w:divsChild>
        <w:div w:id="977034924">
          <w:marLeft w:val="446"/>
          <w:marRight w:val="0"/>
          <w:marTop w:val="91"/>
          <w:marBottom w:val="0"/>
          <w:divBdr>
            <w:top w:val="none" w:sz="0" w:space="0" w:color="auto"/>
            <w:left w:val="none" w:sz="0" w:space="0" w:color="auto"/>
            <w:bottom w:val="none" w:sz="0" w:space="0" w:color="auto"/>
            <w:right w:val="none" w:sz="0" w:space="0" w:color="auto"/>
          </w:divBdr>
        </w:div>
      </w:divsChild>
    </w:div>
    <w:div w:id="977035106">
      <w:marLeft w:val="0"/>
      <w:marRight w:val="0"/>
      <w:marTop w:val="0"/>
      <w:marBottom w:val="0"/>
      <w:divBdr>
        <w:top w:val="none" w:sz="0" w:space="0" w:color="auto"/>
        <w:left w:val="none" w:sz="0" w:space="0" w:color="auto"/>
        <w:bottom w:val="none" w:sz="0" w:space="0" w:color="auto"/>
        <w:right w:val="none" w:sz="0" w:space="0" w:color="auto"/>
      </w:divBdr>
    </w:div>
    <w:div w:id="977035107">
      <w:marLeft w:val="0"/>
      <w:marRight w:val="0"/>
      <w:marTop w:val="0"/>
      <w:marBottom w:val="0"/>
      <w:divBdr>
        <w:top w:val="none" w:sz="0" w:space="0" w:color="auto"/>
        <w:left w:val="none" w:sz="0" w:space="0" w:color="auto"/>
        <w:bottom w:val="none" w:sz="0" w:space="0" w:color="auto"/>
        <w:right w:val="none" w:sz="0" w:space="0" w:color="auto"/>
      </w:divBdr>
      <w:divsChild>
        <w:div w:id="977032473">
          <w:marLeft w:val="274"/>
          <w:marRight w:val="0"/>
          <w:marTop w:val="120"/>
          <w:marBottom w:val="0"/>
          <w:divBdr>
            <w:top w:val="none" w:sz="0" w:space="0" w:color="auto"/>
            <w:left w:val="none" w:sz="0" w:space="0" w:color="auto"/>
            <w:bottom w:val="none" w:sz="0" w:space="0" w:color="auto"/>
            <w:right w:val="none" w:sz="0" w:space="0" w:color="auto"/>
          </w:divBdr>
        </w:div>
        <w:div w:id="977034663">
          <w:marLeft w:val="274"/>
          <w:marRight w:val="0"/>
          <w:marTop w:val="120"/>
          <w:marBottom w:val="0"/>
          <w:divBdr>
            <w:top w:val="none" w:sz="0" w:space="0" w:color="auto"/>
            <w:left w:val="none" w:sz="0" w:space="0" w:color="auto"/>
            <w:bottom w:val="none" w:sz="0" w:space="0" w:color="auto"/>
            <w:right w:val="none" w:sz="0" w:space="0" w:color="auto"/>
          </w:divBdr>
        </w:div>
        <w:div w:id="977036029">
          <w:marLeft w:val="274"/>
          <w:marRight w:val="0"/>
          <w:marTop w:val="120"/>
          <w:marBottom w:val="0"/>
          <w:divBdr>
            <w:top w:val="none" w:sz="0" w:space="0" w:color="auto"/>
            <w:left w:val="none" w:sz="0" w:space="0" w:color="auto"/>
            <w:bottom w:val="none" w:sz="0" w:space="0" w:color="auto"/>
            <w:right w:val="none" w:sz="0" w:space="0" w:color="auto"/>
          </w:divBdr>
        </w:div>
      </w:divsChild>
    </w:div>
    <w:div w:id="977035110">
      <w:marLeft w:val="0"/>
      <w:marRight w:val="0"/>
      <w:marTop w:val="0"/>
      <w:marBottom w:val="0"/>
      <w:divBdr>
        <w:top w:val="none" w:sz="0" w:space="0" w:color="auto"/>
        <w:left w:val="none" w:sz="0" w:space="0" w:color="auto"/>
        <w:bottom w:val="none" w:sz="0" w:space="0" w:color="auto"/>
        <w:right w:val="none" w:sz="0" w:space="0" w:color="auto"/>
      </w:divBdr>
    </w:div>
    <w:div w:id="977035112">
      <w:marLeft w:val="0"/>
      <w:marRight w:val="0"/>
      <w:marTop w:val="0"/>
      <w:marBottom w:val="0"/>
      <w:divBdr>
        <w:top w:val="none" w:sz="0" w:space="0" w:color="auto"/>
        <w:left w:val="none" w:sz="0" w:space="0" w:color="auto"/>
        <w:bottom w:val="none" w:sz="0" w:space="0" w:color="auto"/>
        <w:right w:val="none" w:sz="0" w:space="0" w:color="auto"/>
      </w:divBdr>
      <w:divsChild>
        <w:div w:id="977028293">
          <w:marLeft w:val="1267"/>
          <w:marRight w:val="0"/>
          <w:marTop w:val="86"/>
          <w:marBottom w:val="0"/>
          <w:divBdr>
            <w:top w:val="none" w:sz="0" w:space="0" w:color="auto"/>
            <w:left w:val="none" w:sz="0" w:space="0" w:color="auto"/>
            <w:bottom w:val="none" w:sz="0" w:space="0" w:color="auto"/>
            <w:right w:val="none" w:sz="0" w:space="0" w:color="auto"/>
          </w:divBdr>
        </w:div>
        <w:div w:id="977029652">
          <w:marLeft w:val="1886"/>
          <w:marRight w:val="0"/>
          <w:marTop w:val="86"/>
          <w:marBottom w:val="0"/>
          <w:divBdr>
            <w:top w:val="none" w:sz="0" w:space="0" w:color="auto"/>
            <w:left w:val="none" w:sz="0" w:space="0" w:color="auto"/>
            <w:bottom w:val="none" w:sz="0" w:space="0" w:color="auto"/>
            <w:right w:val="none" w:sz="0" w:space="0" w:color="auto"/>
          </w:divBdr>
        </w:div>
        <w:div w:id="977031336">
          <w:marLeft w:val="1267"/>
          <w:marRight w:val="0"/>
          <w:marTop w:val="86"/>
          <w:marBottom w:val="0"/>
          <w:divBdr>
            <w:top w:val="none" w:sz="0" w:space="0" w:color="auto"/>
            <w:left w:val="none" w:sz="0" w:space="0" w:color="auto"/>
            <w:bottom w:val="none" w:sz="0" w:space="0" w:color="auto"/>
            <w:right w:val="none" w:sz="0" w:space="0" w:color="auto"/>
          </w:divBdr>
        </w:div>
        <w:div w:id="977031809">
          <w:marLeft w:val="1886"/>
          <w:marRight w:val="0"/>
          <w:marTop w:val="86"/>
          <w:marBottom w:val="0"/>
          <w:divBdr>
            <w:top w:val="none" w:sz="0" w:space="0" w:color="auto"/>
            <w:left w:val="none" w:sz="0" w:space="0" w:color="auto"/>
            <w:bottom w:val="none" w:sz="0" w:space="0" w:color="auto"/>
            <w:right w:val="none" w:sz="0" w:space="0" w:color="auto"/>
          </w:divBdr>
        </w:div>
        <w:div w:id="977031898">
          <w:marLeft w:val="1267"/>
          <w:marRight w:val="0"/>
          <w:marTop w:val="86"/>
          <w:marBottom w:val="0"/>
          <w:divBdr>
            <w:top w:val="none" w:sz="0" w:space="0" w:color="auto"/>
            <w:left w:val="none" w:sz="0" w:space="0" w:color="auto"/>
            <w:bottom w:val="none" w:sz="0" w:space="0" w:color="auto"/>
            <w:right w:val="none" w:sz="0" w:space="0" w:color="auto"/>
          </w:divBdr>
        </w:div>
        <w:div w:id="977031924">
          <w:marLeft w:val="1886"/>
          <w:marRight w:val="0"/>
          <w:marTop w:val="86"/>
          <w:marBottom w:val="0"/>
          <w:divBdr>
            <w:top w:val="none" w:sz="0" w:space="0" w:color="auto"/>
            <w:left w:val="none" w:sz="0" w:space="0" w:color="auto"/>
            <w:bottom w:val="none" w:sz="0" w:space="0" w:color="auto"/>
            <w:right w:val="none" w:sz="0" w:space="0" w:color="auto"/>
          </w:divBdr>
        </w:div>
        <w:div w:id="977032684">
          <w:marLeft w:val="1886"/>
          <w:marRight w:val="0"/>
          <w:marTop w:val="86"/>
          <w:marBottom w:val="0"/>
          <w:divBdr>
            <w:top w:val="none" w:sz="0" w:space="0" w:color="auto"/>
            <w:left w:val="none" w:sz="0" w:space="0" w:color="auto"/>
            <w:bottom w:val="none" w:sz="0" w:space="0" w:color="auto"/>
            <w:right w:val="none" w:sz="0" w:space="0" w:color="auto"/>
          </w:divBdr>
        </w:div>
        <w:div w:id="977032723">
          <w:marLeft w:val="1886"/>
          <w:marRight w:val="0"/>
          <w:marTop w:val="86"/>
          <w:marBottom w:val="0"/>
          <w:divBdr>
            <w:top w:val="none" w:sz="0" w:space="0" w:color="auto"/>
            <w:left w:val="none" w:sz="0" w:space="0" w:color="auto"/>
            <w:bottom w:val="none" w:sz="0" w:space="0" w:color="auto"/>
            <w:right w:val="none" w:sz="0" w:space="0" w:color="auto"/>
          </w:divBdr>
        </w:div>
        <w:div w:id="977035448">
          <w:marLeft w:val="1886"/>
          <w:marRight w:val="0"/>
          <w:marTop w:val="86"/>
          <w:marBottom w:val="0"/>
          <w:divBdr>
            <w:top w:val="none" w:sz="0" w:space="0" w:color="auto"/>
            <w:left w:val="none" w:sz="0" w:space="0" w:color="auto"/>
            <w:bottom w:val="none" w:sz="0" w:space="0" w:color="auto"/>
            <w:right w:val="none" w:sz="0" w:space="0" w:color="auto"/>
          </w:divBdr>
        </w:div>
        <w:div w:id="977035577">
          <w:marLeft w:val="1886"/>
          <w:marRight w:val="0"/>
          <w:marTop w:val="86"/>
          <w:marBottom w:val="0"/>
          <w:divBdr>
            <w:top w:val="none" w:sz="0" w:space="0" w:color="auto"/>
            <w:left w:val="none" w:sz="0" w:space="0" w:color="auto"/>
            <w:bottom w:val="none" w:sz="0" w:space="0" w:color="auto"/>
            <w:right w:val="none" w:sz="0" w:space="0" w:color="auto"/>
          </w:divBdr>
        </w:div>
      </w:divsChild>
    </w:div>
    <w:div w:id="977035117">
      <w:marLeft w:val="0"/>
      <w:marRight w:val="0"/>
      <w:marTop w:val="0"/>
      <w:marBottom w:val="0"/>
      <w:divBdr>
        <w:top w:val="none" w:sz="0" w:space="0" w:color="auto"/>
        <w:left w:val="none" w:sz="0" w:space="0" w:color="auto"/>
        <w:bottom w:val="none" w:sz="0" w:space="0" w:color="auto"/>
        <w:right w:val="none" w:sz="0" w:space="0" w:color="auto"/>
      </w:divBdr>
    </w:div>
    <w:div w:id="977035124">
      <w:marLeft w:val="0"/>
      <w:marRight w:val="0"/>
      <w:marTop w:val="0"/>
      <w:marBottom w:val="0"/>
      <w:divBdr>
        <w:top w:val="none" w:sz="0" w:space="0" w:color="auto"/>
        <w:left w:val="none" w:sz="0" w:space="0" w:color="auto"/>
        <w:bottom w:val="none" w:sz="0" w:space="0" w:color="auto"/>
        <w:right w:val="none" w:sz="0" w:space="0" w:color="auto"/>
      </w:divBdr>
    </w:div>
    <w:div w:id="977035131">
      <w:marLeft w:val="0"/>
      <w:marRight w:val="0"/>
      <w:marTop w:val="0"/>
      <w:marBottom w:val="0"/>
      <w:divBdr>
        <w:top w:val="none" w:sz="0" w:space="0" w:color="auto"/>
        <w:left w:val="none" w:sz="0" w:space="0" w:color="auto"/>
        <w:bottom w:val="none" w:sz="0" w:space="0" w:color="auto"/>
        <w:right w:val="none" w:sz="0" w:space="0" w:color="auto"/>
      </w:divBdr>
      <w:divsChild>
        <w:div w:id="977028284">
          <w:marLeft w:val="360"/>
          <w:marRight w:val="0"/>
          <w:marTop w:val="0"/>
          <w:marBottom w:val="0"/>
          <w:divBdr>
            <w:top w:val="none" w:sz="0" w:space="0" w:color="auto"/>
            <w:left w:val="none" w:sz="0" w:space="0" w:color="auto"/>
            <w:bottom w:val="none" w:sz="0" w:space="0" w:color="auto"/>
            <w:right w:val="none" w:sz="0" w:space="0" w:color="auto"/>
          </w:divBdr>
        </w:div>
        <w:div w:id="977029219">
          <w:marLeft w:val="360"/>
          <w:marRight w:val="0"/>
          <w:marTop w:val="0"/>
          <w:marBottom w:val="0"/>
          <w:divBdr>
            <w:top w:val="none" w:sz="0" w:space="0" w:color="auto"/>
            <w:left w:val="none" w:sz="0" w:space="0" w:color="auto"/>
            <w:bottom w:val="none" w:sz="0" w:space="0" w:color="auto"/>
            <w:right w:val="none" w:sz="0" w:space="0" w:color="auto"/>
          </w:divBdr>
        </w:div>
        <w:div w:id="977033640">
          <w:marLeft w:val="360"/>
          <w:marRight w:val="0"/>
          <w:marTop w:val="0"/>
          <w:marBottom w:val="0"/>
          <w:divBdr>
            <w:top w:val="none" w:sz="0" w:space="0" w:color="auto"/>
            <w:left w:val="none" w:sz="0" w:space="0" w:color="auto"/>
            <w:bottom w:val="none" w:sz="0" w:space="0" w:color="auto"/>
            <w:right w:val="none" w:sz="0" w:space="0" w:color="auto"/>
          </w:divBdr>
        </w:div>
        <w:div w:id="977035315">
          <w:marLeft w:val="360"/>
          <w:marRight w:val="0"/>
          <w:marTop w:val="0"/>
          <w:marBottom w:val="0"/>
          <w:divBdr>
            <w:top w:val="none" w:sz="0" w:space="0" w:color="auto"/>
            <w:left w:val="none" w:sz="0" w:space="0" w:color="auto"/>
            <w:bottom w:val="none" w:sz="0" w:space="0" w:color="auto"/>
            <w:right w:val="none" w:sz="0" w:space="0" w:color="auto"/>
          </w:divBdr>
        </w:div>
      </w:divsChild>
    </w:div>
    <w:div w:id="977035140">
      <w:marLeft w:val="0"/>
      <w:marRight w:val="0"/>
      <w:marTop w:val="0"/>
      <w:marBottom w:val="0"/>
      <w:divBdr>
        <w:top w:val="none" w:sz="0" w:space="0" w:color="auto"/>
        <w:left w:val="none" w:sz="0" w:space="0" w:color="auto"/>
        <w:bottom w:val="none" w:sz="0" w:space="0" w:color="auto"/>
        <w:right w:val="none" w:sz="0" w:space="0" w:color="auto"/>
      </w:divBdr>
      <w:divsChild>
        <w:div w:id="977028363">
          <w:marLeft w:val="547"/>
          <w:marRight w:val="0"/>
          <w:marTop w:val="100"/>
          <w:marBottom w:val="0"/>
          <w:divBdr>
            <w:top w:val="none" w:sz="0" w:space="0" w:color="auto"/>
            <w:left w:val="none" w:sz="0" w:space="0" w:color="auto"/>
            <w:bottom w:val="none" w:sz="0" w:space="0" w:color="auto"/>
            <w:right w:val="none" w:sz="0" w:space="0" w:color="auto"/>
          </w:divBdr>
        </w:div>
        <w:div w:id="977031386">
          <w:marLeft w:val="547"/>
          <w:marRight w:val="0"/>
          <w:marTop w:val="100"/>
          <w:marBottom w:val="0"/>
          <w:divBdr>
            <w:top w:val="none" w:sz="0" w:space="0" w:color="auto"/>
            <w:left w:val="none" w:sz="0" w:space="0" w:color="auto"/>
            <w:bottom w:val="none" w:sz="0" w:space="0" w:color="auto"/>
            <w:right w:val="none" w:sz="0" w:space="0" w:color="auto"/>
          </w:divBdr>
        </w:div>
        <w:div w:id="977033757">
          <w:marLeft w:val="547"/>
          <w:marRight w:val="0"/>
          <w:marTop w:val="100"/>
          <w:marBottom w:val="0"/>
          <w:divBdr>
            <w:top w:val="none" w:sz="0" w:space="0" w:color="auto"/>
            <w:left w:val="none" w:sz="0" w:space="0" w:color="auto"/>
            <w:bottom w:val="none" w:sz="0" w:space="0" w:color="auto"/>
            <w:right w:val="none" w:sz="0" w:space="0" w:color="auto"/>
          </w:divBdr>
        </w:div>
      </w:divsChild>
    </w:div>
    <w:div w:id="977035148">
      <w:marLeft w:val="0"/>
      <w:marRight w:val="0"/>
      <w:marTop w:val="0"/>
      <w:marBottom w:val="0"/>
      <w:divBdr>
        <w:top w:val="none" w:sz="0" w:space="0" w:color="auto"/>
        <w:left w:val="none" w:sz="0" w:space="0" w:color="auto"/>
        <w:bottom w:val="none" w:sz="0" w:space="0" w:color="auto"/>
        <w:right w:val="none" w:sz="0" w:space="0" w:color="auto"/>
      </w:divBdr>
      <w:divsChild>
        <w:div w:id="977031017">
          <w:marLeft w:val="547"/>
          <w:marRight w:val="0"/>
          <w:marTop w:val="163"/>
          <w:marBottom w:val="0"/>
          <w:divBdr>
            <w:top w:val="none" w:sz="0" w:space="0" w:color="auto"/>
            <w:left w:val="none" w:sz="0" w:space="0" w:color="auto"/>
            <w:bottom w:val="none" w:sz="0" w:space="0" w:color="auto"/>
            <w:right w:val="none" w:sz="0" w:space="0" w:color="auto"/>
          </w:divBdr>
        </w:div>
        <w:div w:id="977031317">
          <w:marLeft w:val="547"/>
          <w:marRight w:val="0"/>
          <w:marTop w:val="163"/>
          <w:marBottom w:val="0"/>
          <w:divBdr>
            <w:top w:val="none" w:sz="0" w:space="0" w:color="auto"/>
            <w:left w:val="none" w:sz="0" w:space="0" w:color="auto"/>
            <w:bottom w:val="none" w:sz="0" w:space="0" w:color="auto"/>
            <w:right w:val="none" w:sz="0" w:space="0" w:color="auto"/>
          </w:divBdr>
        </w:div>
        <w:div w:id="977032039">
          <w:marLeft w:val="547"/>
          <w:marRight w:val="0"/>
          <w:marTop w:val="163"/>
          <w:marBottom w:val="0"/>
          <w:divBdr>
            <w:top w:val="none" w:sz="0" w:space="0" w:color="auto"/>
            <w:left w:val="none" w:sz="0" w:space="0" w:color="auto"/>
            <w:bottom w:val="none" w:sz="0" w:space="0" w:color="auto"/>
            <w:right w:val="none" w:sz="0" w:space="0" w:color="auto"/>
          </w:divBdr>
        </w:div>
        <w:div w:id="977034818">
          <w:marLeft w:val="547"/>
          <w:marRight w:val="0"/>
          <w:marTop w:val="163"/>
          <w:marBottom w:val="0"/>
          <w:divBdr>
            <w:top w:val="none" w:sz="0" w:space="0" w:color="auto"/>
            <w:left w:val="none" w:sz="0" w:space="0" w:color="auto"/>
            <w:bottom w:val="none" w:sz="0" w:space="0" w:color="auto"/>
            <w:right w:val="none" w:sz="0" w:space="0" w:color="auto"/>
          </w:divBdr>
        </w:div>
        <w:div w:id="977034831">
          <w:marLeft w:val="547"/>
          <w:marRight w:val="0"/>
          <w:marTop w:val="163"/>
          <w:marBottom w:val="0"/>
          <w:divBdr>
            <w:top w:val="none" w:sz="0" w:space="0" w:color="auto"/>
            <w:left w:val="none" w:sz="0" w:space="0" w:color="auto"/>
            <w:bottom w:val="none" w:sz="0" w:space="0" w:color="auto"/>
            <w:right w:val="none" w:sz="0" w:space="0" w:color="auto"/>
          </w:divBdr>
        </w:div>
      </w:divsChild>
    </w:div>
    <w:div w:id="977035151">
      <w:marLeft w:val="0"/>
      <w:marRight w:val="0"/>
      <w:marTop w:val="0"/>
      <w:marBottom w:val="0"/>
      <w:divBdr>
        <w:top w:val="none" w:sz="0" w:space="0" w:color="auto"/>
        <w:left w:val="none" w:sz="0" w:space="0" w:color="auto"/>
        <w:bottom w:val="none" w:sz="0" w:space="0" w:color="auto"/>
        <w:right w:val="none" w:sz="0" w:space="0" w:color="auto"/>
      </w:divBdr>
    </w:div>
    <w:div w:id="977035155">
      <w:marLeft w:val="0"/>
      <w:marRight w:val="0"/>
      <w:marTop w:val="0"/>
      <w:marBottom w:val="0"/>
      <w:divBdr>
        <w:top w:val="none" w:sz="0" w:space="0" w:color="auto"/>
        <w:left w:val="none" w:sz="0" w:space="0" w:color="auto"/>
        <w:bottom w:val="none" w:sz="0" w:space="0" w:color="auto"/>
        <w:right w:val="none" w:sz="0" w:space="0" w:color="auto"/>
      </w:divBdr>
    </w:div>
    <w:div w:id="977035156">
      <w:marLeft w:val="0"/>
      <w:marRight w:val="0"/>
      <w:marTop w:val="0"/>
      <w:marBottom w:val="0"/>
      <w:divBdr>
        <w:top w:val="none" w:sz="0" w:space="0" w:color="auto"/>
        <w:left w:val="none" w:sz="0" w:space="0" w:color="auto"/>
        <w:bottom w:val="none" w:sz="0" w:space="0" w:color="auto"/>
        <w:right w:val="none" w:sz="0" w:space="0" w:color="auto"/>
      </w:divBdr>
    </w:div>
    <w:div w:id="977035158">
      <w:marLeft w:val="0"/>
      <w:marRight w:val="0"/>
      <w:marTop w:val="0"/>
      <w:marBottom w:val="0"/>
      <w:divBdr>
        <w:top w:val="none" w:sz="0" w:space="0" w:color="auto"/>
        <w:left w:val="none" w:sz="0" w:space="0" w:color="auto"/>
        <w:bottom w:val="none" w:sz="0" w:space="0" w:color="auto"/>
        <w:right w:val="none" w:sz="0" w:space="0" w:color="auto"/>
      </w:divBdr>
      <w:divsChild>
        <w:div w:id="977031106">
          <w:marLeft w:val="547"/>
          <w:marRight w:val="0"/>
          <w:marTop w:val="0"/>
          <w:marBottom w:val="0"/>
          <w:divBdr>
            <w:top w:val="none" w:sz="0" w:space="0" w:color="auto"/>
            <w:left w:val="none" w:sz="0" w:space="0" w:color="auto"/>
            <w:bottom w:val="none" w:sz="0" w:space="0" w:color="auto"/>
            <w:right w:val="none" w:sz="0" w:space="0" w:color="auto"/>
          </w:divBdr>
        </w:div>
      </w:divsChild>
    </w:div>
    <w:div w:id="977035159">
      <w:marLeft w:val="0"/>
      <w:marRight w:val="0"/>
      <w:marTop w:val="0"/>
      <w:marBottom w:val="0"/>
      <w:divBdr>
        <w:top w:val="none" w:sz="0" w:space="0" w:color="auto"/>
        <w:left w:val="none" w:sz="0" w:space="0" w:color="auto"/>
        <w:bottom w:val="none" w:sz="0" w:space="0" w:color="auto"/>
        <w:right w:val="none" w:sz="0" w:space="0" w:color="auto"/>
      </w:divBdr>
    </w:div>
    <w:div w:id="977035161">
      <w:marLeft w:val="0"/>
      <w:marRight w:val="0"/>
      <w:marTop w:val="0"/>
      <w:marBottom w:val="0"/>
      <w:divBdr>
        <w:top w:val="none" w:sz="0" w:space="0" w:color="auto"/>
        <w:left w:val="none" w:sz="0" w:space="0" w:color="auto"/>
        <w:bottom w:val="none" w:sz="0" w:space="0" w:color="auto"/>
        <w:right w:val="none" w:sz="0" w:space="0" w:color="auto"/>
      </w:divBdr>
    </w:div>
    <w:div w:id="977035170">
      <w:marLeft w:val="0"/>
      <w:marRight w:val="0"/>
      <w:marTop w:val="0"/>
      <w:marBottom w:val="0"/>
      <w:divBdr>
        <w:top w:val="none" w:sz="0" w:space="0" w:color="auto"/>
        <w:left w:val="none" w:sz="0" w:space="0" w:color="auto"/>
        <w:bottom w:val="none" w:sz="0" w:space="0" w:color="auto"/>
        <w:right w:val="none" w:sz="0" w:space="0" w:color="auto"/>
      </w:divBdr>
    </w:div>
    <w:div w:id="977035171">
      <w:marLeft w:val="0"/>
      <w:marRight w:val="0"/>
      <w:marTop w:val="0"/>
      <w:marBottom w:val="0"/>
      <w:divBdr>
        <w:top w:val="none" w:sz="0" w:space="0" w:color="auto"/>
        <w:left w:val="none" w:sz="0" w:space="0" w:color="auto"/>
        <w:bottom w:val="none" w:sz="0" w:space="0" w:color="auto"/>
        <w:right w:val="none" w:sz="0" w:space="0" w:color="auto"/>
      </w:divBdr>
    </w:div>
    <w:div w:id="977035174">
      <w:marLeft w:val="0"/>
      <w:marRight w:val="0"/>
      <w:marTop w:val="0"/>
      <w:marBottom w:val="0"/>
      <w:divBdr>
        <w:top w:val="none" w:sz="0" w:space="0" w:color="auto"/>
        <w:left w:val="none" w:sz="0" w:space="0" w:color="auto"/>
        <w:bottom w:val="none" w:sz="0" w:space="0" w:color="auto"/>
        <w:right w:val="none" w:sz="0" w:space="0" w:color="auto"/>
      </w:divBdr>
      <w:divsChild>
        <w:div w:id="977032211">
          <w:marLeft w:val="547"/>
          <w:marRight w:val="0"/>
          <w:marTop w:val="154"/>
          <w:marBottom w:val="0"/>
          <w:divBdr>
            <w:top w:val="none" w:sz="0" w:space="0" w:color="auto"/>
            <w:left w:val="none" w:sz="0" w:space="0" w:color="auto"/>
            <w:bottom w:val="none" w:sz="0" w:space="0" w:color="auto"/>
            <w:right w:val="none" w:sz="0" w:space="0" w:color="auto"/>
          </w:divBdr>
        </w:div>
        <w:div w:id="977032594">
          <w:marLeft w:val="547"/>
          <w:marRight w:val="0"/>
          <w:marTop w:val="154"/>
          <w:marBottom w:val="0"/>
          <w:divBdr>
            <w:top w:val="none" w:sz="0" w:space="0" w:color="auto"/>
            <w:left w:val="none" w:sz="0" w:space="0" w:color="auto"/>
            <w:bottom w:val="none" w:sz="0" w:space="0" w:color="auto"/>
            <w:right w:val="none" w:sz="0" w:space="0" w:color="auto"/>
          </w:divBdr>
        </w:div>
        <w:div w:id="977032832">
          <w:marLeft w:val="1166"/>
          <w:marRight w:val="0"/>
          <w:marTop w:val="134"/>
          <w:marBottom w:val="0"/>
          <w:divBdr>
            <w:top w:val="none" w:sz="0" w:space="0" w:color="auto"/>
            <w:left w:val="none" w:sz="0" w:space="0" w:color="auto"/>
            <w:bottom w:val="none" w:sz="0" w:space="0" w:color="auto"/>
            <w:right w:val="none" w:sz="0" w:space="0" w:color="auto"/>
          </w:divBdr>
        </w:div>
        <w:div w:id="977034720">
          <w:marLeft w:val="1166"/>
          <w:marRight w:val="0"/>
          <w:marTop w:val="134"/>
          <w:marBottom w:val="0"/>
          <w:divBdr>
            <w:top w:val="none" w:sz="0" w:space="0" w:color="auto"/>
            <w:left w:val="none" w:sz="0" w:space="0" w:color="auto"/>
            <w:bottom w:val="none" w:sz="0" w:space="0" w:color="auto"/>
            <w:right w:val="none" w:sz="0" w:space="0" w:color="auto"/>
          </w:divBdr>
        </w:div>
        <w:div w:id="977035267">
          <w:marLeft w:val="1166"/>
          <w:marRight w:val="0"/>
          <w:marTop w:val="134"/>
          <w:marBottom w:val="0"/>
          <w:divBdr>
            <w:top w:val="none" w:sz="0" w:space="0" w:color="auto"/>
            <w:left w:val="none" w:sz="0" w:space="0" w:color="auto"/>
            <w:bottom w:val="none" w:sz="0" w:space="0" w:color="auto"/>
            <w:right w:val="none" w:sz="0" w:space="0" w:color="auto"/>
          </w:divBdr>
        </w:div>
        <w:div w:id="977035967">
          <w:marLeft w:val="547"/>
          <w:marRight w:val="0"/>
          <w:marTop w:val="154"/>
          <w:marBottom w:val="0"/>
          <w:divBdr>
            <w:top w:val="none" w:sz="0" w:space="0" w:color="auto"/>
            <w:left w:val="none" w:sz="0" w:space="0" w:color="auto"/>
            <w:bottom w:val="none" w:sz="0" w:space="0" w:color="auto"/>
            <w:right w:val="none" w:sz="0" w:space="0" w:color="auto"/>
          </w:divBdr>
        </w:div>
      </w:divsChild>
    </w:div>
    <w:div w:id="977035183">
      <w:marLeft w:val="0"/>
      <w:marRight w:val="0"/>
      <w:marTop w:val="0"/>
      <w:marBottom w:val="0"/>
      <w:divBdr>
        <w:top w:val="none" w:sz="0" w:space="0" w:color="auto"/>
        <w:left w:val="none" w:sz="0" w:space="0" w:color="auto"/>
        <w:bottom w:val="none" w:sz="0" w:space="0" w:color="auto"/>
        <w:right w:val="none" w:sz="0" w:space="0" w:color="auto"/>
      </w:divBdr>
      <w:divsChild>
        <w:div w:id="977028178">
          <w:marLeft w:val="1166"/>
          <w:marRight w:val="0"/>
          <w:marTop w:val="115"/>
          <w:marBottom w:val="0"/>
          <w:divBdr>
            <w:top w:val="none" w:sz="0" w:space="0" w:color="auto"/>
            <w:left w:val="none" w:sz="0" w:space="0" w:color="auto"/>
            <w:bottom w:val="none" w:sz="0" w:space="0" w:color="auto"/>
            <w:right w:val="none" w:sz="0" w:space="0" w:color="auto"/>
          </w:divBdr>
        </w:div>
        <w:div w:id="977028824">
          <w:marLeft w:val="1166"/>
          <w:marRight w:val="0"/>
          <w:marTop w:val="115"/>
          <w:marBottom w:val="0"/>
          <w:divBdr>
            <w:top w:val="none" w:sz="0" w:space="0" w:color="auto"/>
            <w:left w:val="none" w:sz="0" w:space="0" w:color="auto"/>
            <w:bottom w:val="none" w:sz="0" w:space="0" w:color="auto"/>
            <w:right w:val="none" w:sz="0" w:space="0" w:color="auto"/>
          </w:divBdr>
        </w:div>
        <w:div w:id="977030415">
          <w:marLeft w:val="547"/>
          <w:marRight w:val="0"/>
          <w:marTop w:val="134"/>
          <w:marBottom w:val="0"/>
          <w:divBdr>
            <w:top w:val="none" w:sz="0" w:space="0" w:color="auto"/>
            <w:left w:val="none" w:sz="0" w:space="0" w:color="auto"/>
            <w:bottom w:val="none" w:sz="0" w:space="0" w:color="auto"/>
            <w:right w:val="none" w:sz="0" w:space="0" w:color="auto"/>
          </w:divBdr>
        </w:div>
        <w:div w:id="977031807">
          <w:marLeft w:val="1166"/>
          <w:marRight w:val="0"/>
          <w:marTop w:val="115"/>
          <w:marBottom w:val="0"/>
          <w:divBdr>
            <w:top w:val="none" w:sz="0" w:space="0" w:color="auto"/>
            <w:left w:val="none" w:sz="0" w:space="0" w:color="auto"/>
            <w:bottom w:val="none" w:sz="0" w:space="0" w:color="auto"/>
            <w:right w:val="none" w:sz="0" w:space="0" w:color="auto"/>
          </w:divBdr>
        </w:div>
      </w:divsChild>
    </w:div>
    <w:div w:id="977035185">
      <w:marLeft w:val="0"/>
      <w:marRight w:val="0"/>
      <w:marTop w:val="0"/>
      <w:marBottom w:val="0"/>
      <w:divBdr>
        <w:top w:val="none" w:sz="0" w:space="0" w:color="auto"/>
        <w:left w:val="none" w:sz="0" w:space="0" w:color="auto"/>
        <w:bottom w:val="none" w:sz="0" w:space="0" w:color="auto"/>
        <w:right w:val="none" w:sz="0" w:space="0" w:color="auto"/>
      </w:divBdr>
      <w:divsChild>
        <w:div w:id="977028260">
          <w:marLeft w:val="274"/>
          <w:marRight w:val="0"/>
          <w:marTop w:val="0"/>
          <w:marBottom w:val="0"/>
          <w:divBdr>
            <w:top w:val="none" w:sz="0" w:space="0" w:color="auto"/>
            <w:left w:val="none" w:sz="0" w:space="0" w:color="auto"/>
            <w:bottom w:val="none" w:sz="0" w:space="0" w:color="auto"/>
            <w:right w:val="none" w:sz="0" w:space="0" w:color="auto"/>
          </w:divBdr>
        </w:div>
        <w:div w:id="977029264">
          <w:marLeft w:val="274"/>
          <w:marRight w:val="0"/>
          <w:marTop w:val="0"/>
          <w:marBottom w:val="0"/>
          <w:divBdr>
            <w:top w:val="none" w:sz="0" w:space="0" w:color="auto"/>
            <w:left w:val="none" w:sz="0" w:space="0" w:color="auto"/>
            <w:bottom w:val="none" w:sz="0" w:space="0" w:color="auto"/>
            <w:right w:val="none" w:sz="0" w:space="0" w:color="auto"/>
          </w:divBdr>
        </w:div>
        <w:div w:id="977030182">
          <w:marLeft w:val="274"/>
          <w:marRight w:val="0"/>
          <w:marTop w:val="0"/>
          <w:marBottom w:val="0"/>
          <w:divBdr>
            <w:top w:val="none" w:sz="0" w:space="0" w:color="auto"/>
            <w:left w:val="none" w:sz="0" w:space="0" w:color="auto"/>
            <w:bottom w:val="none" w:sz="0" w:space="0" w:color="auto"/>
            <w:right w:val="none" w:sz="0" w:space="0" w:color="auto"/>
          </w:divBdr>
        </w:div>
        <w:div w:id="977031061">
          <w:marLeft w:val="274"/>
          <w:marRight w:val="0"/>
          <w:marTop w:val="0"/>
          <w:marBottom w:val="0"/>
          <w:divBdr>
            <w:top w:val="none" w:sz="0" w:space="0" w:color="auto"/>
            <w:left w:val="none" w:sz="0" w:space="0" w:color="auto"/>
            <w:bottom w:val="none" w:sz="0" w:space="0" w:color="auto"/>
            <w:right w:val="none" w:sz="0" w:space="0" w:color="auto"/>
          </w:divBdr>
        </w:div>
        <w:div w:id="977032218">
          <w:marLeft w:val="274"/>
          <w:marRight w:val="0"/>
          <w:marTop w:val="0"/>
          <w:marBottom w:val="0"/>
          <w:divBdr>
            <w:top w:val="none" w:sz="0" w:space="0" w:color="auto"/>
            <w:left w:val="none" w:sz="0" w:space="0" w:color="auto"/>
            <w:bottom w:val="none" w:sz="0" w:space="0" w:color="auto"/>
            <w:right w:val="none" w:sz="0" w:space="0" w:color="auto"/>
          </w:divBdr>
        </w:div>
        <w:div w:id="977034031">
          <w:marLeft w:val="274"/>
          <w:marRight w:val="0"/>
          <w:marTop w:val="0"/>
          <w:marBottom w:val="0"/>
          <w:divBdr>
            <w:top w:val="none" w:sz="0" w:space="0" w:color="auto"/>
            <w:left w:val="none" w:sz="0" w:space="0" w:color="auto"/>
            <w:bottom w:val="none" w:sz="0" w:space="0" w:color="auto"/>
            <w:right w:val="none" w:sz="0" w:space="0" w:color="auto"/>
          </w:divBdr>
        </w:div>
        <w:div w:id="977034290">
          <w:marLeft w:val="274"/>
          <w:marRight w:val="0"/>
          <w:marTop w:val="0"/>
          <w:marBottom w:val="0"/>
          <w:divBdr>
            <w:top w:val="none" w:sz="0" w:space="0" w:color="auto"/>
            <w:left w:val="none" w:sz="0" w:space="0" w:color="auto"/>
            <w:bottom w:val="none" w:sz="0" w:space="0" w:color="auto"/>
            <w:right w:val="none" w:sz="0" w:space="0" w:color="auto"/>
          </w:divBdr>
        </w:div>
        <w:div w:id="977035363">
          <w:marLeft w:val="274"/>
          <w:marRight w:val="0"/>
          <w:marTop w:val="0"/>
          <w:marBottom w:val="0"/>
          <w:divBdr>
            <w:top w:val="none" w:sz="0" w:space="0" w:color="auto"/>
            <w:left w:val="none" w:sz="0" w:space="0" w:color="auto"/>
            <w:bottom w:val="none" w:sz="0" w:space="0" w:color="auto"/>
            <w:right w:val="none" w:sz="0" w:space="0" w:color="auto"/>
          </w:divBdr>
        </w:div>
      </w:divsChild>
    </w:div>
    <w:div w:id="977035187">
      <w:marLeft w:val="0"/>
      <w:marRight w:val="0"/>
      <w:marTop w:val="0"/>
      <w:marBottom w:val="0"/>
      <w:divBdr>
        <w:top w:val="none" w:sz="0" w:space="0" w:color="auto"/>
        <w:left w:val="none" w:sz="0" w:space="0" w:color="auto"/>
        <w:bottom w:val="none" w:sz="0" w:space="0" w:color="auto"/>
        <w:right w:val="none" w:sz="0" w:space="0" w:color="auto"/>
      </w:divBdr>
      <w:divsChild>
        <w:div w:id="977027572">
          <w:marLeft w:val="446"/>
          <w:marRight w:val="0"/>
          <w:marTop w:val="77"/>
          <w:marBottom w:val="0"/>
          <w:divBdr>
            <w:top w:val="none" w:sz="0" w:space="0" w:color="auto"/>
            <w:left w:val="none" w:sz="0" w:space="0" w:color="auto"/>
            <w:bottom w:val="none" w:sz="0" w:space="0" w:color="auto"/>
            <w:right w:val="none" w:sz="0" w:space="0" w:color="auto"/>
          </w:divBdr>
        </w:div>
        <w:div w:id="977028645">
          <w:marLeft w:val="1080"/>
          <w:marRight w:val="0"/>
          <w:marTop w:val="77"/>
          <w:marBottom w:val="0"/>
          <w:divBdr>
            <w:top w:val="none" w:sz="0" w:space="0" w:color="auto"/>
            <w:left w:val="none" w:sz="0" w:space="0" w:color="auto"/>
            <w:bottom w:val="none" w:sz="0" w:space="0" w:color="auto"/>
            <w:right w:val="none" w:sz="0" w:space="0" w:color="auto"/>
          </w:divBdr>
        </w:div>
        <w:div w:id="977031709">
          <w:marLeft w:val="1080"/>
          <w:marRight w:val="0"/>
          <w:marTop w:val="77"/>
          <w:marBottom w:val="0"/>
          <w:divBdr>
            <w:top w:val="none" w:sz="0" w:space="0" w:color="auto"/>
            <w:left w:val="none" w:sz="0" w:space="0" w:color="auto"/>
            <w:bottom w:val="none" w:sz="0" w:space="0" w:color="auto"/>
            <w:right w:val="none" w:sz="0" w:space="0" w:color="auto"/>
          </w:divBdr>
        </w:div>
        <w:div w:id="977033327">
          <w:marLeft w:val="446"/>
          <w:marRight w:val="0"/>
          <w:marTop w:val="77"/>
          <w:marBottom w:val="0"/>
          <w:divBdr>
            <w:top w:val="none" w:sz="0" w:space="0" w:color="auto"/>
            <w:left w:val="none" w:sz="0" w:space="0" w:color="auto"/>
            <w:bottom w:val="none" w:sz="0" w:space="0" w:color="auto"/>
            <w:right w:val="none" w:sz="0" w:space="0" w:color="auto"/>
          </w:divBdr>
        </w:div>
        <w:div w:id="977033333">
          <w:marLeft w:val="446"/>
          <w:marRight w:val="0"/>
          <w:marTop w:val="77"/>
          <w:marBottom w:val="0"/>
          <w:divBdr>
            <w:top w:val="none" w:sz="0" w:space="0" w:color="auto"/>
            <w:left w:val="none" w:sz="0" w:space="0" w:color="auto"/>
            <w:bottom w:val="none" w:sz="0" w:space="0" w:color="auto"/>
            <w:right w:val="none" w:sz="0" w:space="0" w:color="auto"/>
          </w:divBdr>
        </w:div>
        <w:div w:id="977033906">
          <w:marLeft w:val="1080"/>
          <w:marRight w:val="0"/>
          <w:marTop w:val="77"/>
          <w:marBottom w:val="0"/>
          <w:divBdr>
            <w:top w:val="none" w:sz="0" w:space="0" w:color="auto"/>
            <w:left w:val="none" w:sz="0" w:space="0" w:color="auto"/>
            <w:bottom w:val="none" w:sz="0" w:space="0" w:color="auto"/>
            <w:right w:val="none" w:sz="0" w:space="0" w:color="auto"/>
          </w:divBdr>
        </w:div>
        <w:div w:id="977035164">
          <w:marLeft w:val="1080"/>
          <w:marRight w:val="0"/>
          <w:marTop w:val="77"/>
          <w:marBottom w:val="0"/>
          <w:divBdr>
            <w:top w:val="none" w:sz="0" w:space="0" w:color="auto"/>
            <w:left w:val="none" w:sz="0" w:space="0" w:color="auto"/>
            <w:bottom w:val="none" w:sz="0" w:space="0" w:color="auto"/>
            <w:right w:val="none" w:sz="0" w:space="0" w:color="auto"/>
          </w:divBdr>
        </w:div>
        <w:div w:id="977036933">
          <w:marLeft w:val="1080"/>
          <w:marRight w:val="0"/>
          <w:marTop w:val="77"/>
          <w:marBottom w:val="0"/>
          <w:divBdr>
            <w:top w:val="none" w:sz="0" w:space="0" w:color="auto"/>
            <w:left w:val="none" w:sz="0" w:space="0" w:color="auto"/>
            <w:bottom w:val="none" w:sz="0" w:space="0" w:color="auto"/>
            <w:right w:val="none" w:sz="0" w:space="0" w:color="auto"/>
          </w:divBdr>
        </w:div>
        <w:div w:id="977037075">
          <w:marLeft w:val="446"/>
          <w:marRight w:val="0"/>
          <w:marTop w:val="77"/>
          <w:marBottom w:val="0"/>
          <w:divBdr>
            <w:top w:val="none" w:sz="0" w:space="0" w:color="auto"/>
            <w:left w:val="none" w:sz="0" w:space="0" w:color="auto"/>
            <w:bottom w:val="none" w:sz="0" w:space="0" w:color="auto"/>
            <w:right w:val="none" w:sz="0" w:space="0" w:color="auto"/>
          </w:divBdr>
        </w:div>
      </w:divsChild>
    </w:div>
    <w:div w:id="977035197">
      <w:marLeft w:val="0"/>
      <w:marRight w:val="0"/>
      <w:marTop w:val="0"/>
      <w:marBottom w:val="0"/>
      <w:divBdr>
        <w:top w:val="none" w:sz="0" w:space="0" w:color="auto"/>
        <w:left w:val="none" w:sz="0" w:space="0" w:color="auto"/>
        <w:bottom w:val="none" w:sz="0" w:space="0" w:color="auto"/>
        <w:right w:val="none" w:sz="0" w:space="0" w:color="auto"/>
      </w:divBdr>
      <w:divsChild>
        <w:div w:id="977027752">
          <w:marLeft w:val="1166"/>
          <w:marRight w:val="0"/>
          <w:marTop w:val="115"/>
          <w:marBottom w:val="0"/>
          <w:divBdr>
            <w:top w:val="none" w:sz="0" w:space="0" w:color="auto"/>
            <w:left w:val="none" w:sz="0" w:space="0" w:color="auto"/>
            <w:bottom w:val="none" w:sz="0" w:space="0" w:color="auto"/>
            <w:right w:val="none" w:sz="0" w:space="0" w:color="auto"/>
          </w:divBdr>
        </w:div>
        <w:div w:id="977028393">
          <w:marLeft w:val="547"/>
          <w:marRight w:val="0"/>
          <w:marTop w:val="134"/>
          <w:marBottom w:val="0"/>
          <w:divBdr>
            <w:top w:val="none" w:sz="0" w:space="0" w:color="auto"/>
            <w:left w:val="none" w:sz="0" w:space="0" w:color="auto"/>
            <w:bottom w:val="none" w:sz="0" w:space="0" w:color="auto"/>
            <w:right w:val="none" w:sz="0" w:space="0" w:color="auto"/>
          </w:divBdr>
        </w:div>
        <w:div w:id="977029833">
          <w:marLeft w:val="1166"/>
          <w:marRight w:val="0"/>
          <w:marTop w:val="115"/>
          <w:marBottom w:val="0"/>
          <w:divBdr>
            <w:top w:val="none" w:sz="0" w:space="0" w:color="auto"/>
            <w:left w:val="none" w:sz="0" w:space="0" w:color="auto"/>
            <w:bottom w:val="none" w:sz="0" w:space="0" w:color="auto"/>
            <w:right w:val="none" w:sz="0" w:space="0" w:color="auto"/>
          </w:divBdr>
        </w:div>
        <w:div w:id="977030128">
          <w:marLeft w:val="547"/>
          <w:marRight w:val="0"/>
          <w:marTop w:val="134"/>
          <w:marBottom w:val="0"/>
          <w:divBdr>
            <w:top w:val="none" w:sz="0" w:space="0" w:color="auto"/>
            <w:left w:val="none" w:sz="0" w:space="0" w:color="auto"/>
            <w:bottom w:val="none" w:sz="0" w:space="0" w:color="auto"/>
            <w:right w:val="none" w:sz="0" w:space="0" w:color="auto"/>
          </w:divBdr>
        </w:div>
        <w:div w:id="977031071">
          <w:marLeft w:val="547"/>
          <w:marRight w:val="0"/>
          <w:marTop w:val="134"/>
          <w:marBottom w:val="0"/>
          <w:divBdr>
            <w:top w:val="none" w:sz="0" w:space="0" w:color="auto"/>
            <w:left w:val="none" w:sz="0" w:space="0" w:color="auto"/>
            <w:bottom w:val="none" w:sz="0" w:space="0" w:color="auto"/>
            <w:right w:val="none" w:sz="0" w:space="0" w:color="auto"/>
          </w:divBdr>
        </w:div>
        <w:div w:id="977032314">
          <w:marLeft w:val="1267"/>
          <w:marRight w:val="0"/>
          <w:marTop w:val="115"/>
          <w:marBottom w:val="0"/>
          <w:divBdr>
            <w:top w:val="none" w:sz="0" w:space="0" w:color="auto"/>
            <w:left w:val="none" w:sz="0" w:space="0" w:color="auto"/>
            <w:bottom w:val="none" w:sz="0" w:space="0" w:color="auto"/>
            <w:right w:val="none" w:sz="0" w:space="0" w:color="auto"/>
          </w:divBdr>
        </w:div>
        <w:div w:id="977034596">
          <w:marLeft w:val="1166"/>
          <w:marRight w:val="0"/>
          <w:marTop w:val="115"/>
          <w:marBottom w:val="0"/>
          <w:divBdr>
            <w:top w:val="none" w:sz="0" w:space="0" w:color="auto"/>
            <w:left w:val="none" w:sz="0" w:space="0" w:color="auto"/>
            <w:bottom w:val="none" w:sz="0" w:space="0" w:color="auto"/>
            <w:right w:val="none" w:sz="0" w:space="0" w:color="auto"/>
          </w:divBdr>
        </w:div>
        <w:div w:id="977035654">
          <w:marLeft w:val="1267"/>
          <w:marRight w:val="0"/>
          <w:marTop w:val="115"/>
          <w:marBottom w:val="0"/>
          <w:divBdr>
            <w:top w:val="none" w:sz="0" w:space="0" w:color="auto"/>
            <w:left w:val="none" w:sz="0" w:space="0" w:color="auto"/>
            <w:bottom w:val="none" w:sz="0" w:space="0" w:color="auto"/>
            <w:right w:val="none" w:sz="0" w:space="0" w:color="auto"/>
          </w:divBdr>
        </w:div>
        <w:div w:id="977036262">
          <w:marLeft w:val="547"/>
          <w:marRight w:val="0"/>
          <w:marTop w:val="134"/>
          <w:marBottom w:val="0"/>
          <w:divBdr>
            <w:top w:val="none" w:sz="0" w:space="0" w:color="auto"/>
            <w:left w:val="none" w:sz="0" w:space="0" w:color="auto"/>
            <w:bottom w:val="none" w:sz="0" w:space="0" w:color="auto"/>
            <w:right w:val="none" w:sz="0" w:space="0" w:color="auto"/>
          </w:divBdr>
        </w:div>
      </w:divsChild>
    </w:div>
    <w:div w:id="977035200">
      <w:marLeft w:val="0"/>
      <w:marRight w:val="0"/>
      <w:marTop w:val="0"/>
      <w:marBottom w:val="0"/>
      <w:divBdr>
        <w:top w:val="none" w:sz="0" w:space="0" w:color="auto"/>
        <w:left w:val="none" w:sz="0" w:space="0" w:color="auto"/>
        <w:bottom w:val="none" w:sz="0" w:space="0" w:color="auto"/>
        <w:right w:val="none" w:sz="0" w:space="0" w:color="auto"/>
      </w:divBdr>
    </w:div>
    <w:div w:id="977035202">
      <w:marLeft w:val="0"/>
      <w:marRight w:val="0"/>
      <w:marTop w:val="0"/>
      <w:marBottom w:val="0"/>
      <w:divBdr>
        <w:top w:val="none" w:sz="0" w:space="0" w:color="auto"/>
        <w:left w:val="none" w:sz="0" w:space="0" w:color="auto"/>
        <w:bottom w:val="none" w:sz="0" w:space="0" w:color="auto"/>
        <w:right w:val="none" w:sz="0" w:space="0" w:color="auto"/>
      </w:divBdr>
      <w:divsChild>
        <w:div w:id="977028064">
          <w:marLeft w:val="1166"/>
          <w:marRight w:val="0"/>
          <w:marTop w:val="115"/>
          <w:marBottom w:val="0"/>
          <w:divBdr>
            <w:top w:val="none" w:sz="0" w:space="0" w:color="auto"/>
            <w:left w:val="none" w:sz="0" w:space="0" w:color="auto"/>
            <w:bottom w:val="none" w:sz="0" w:space="0" w:color="auto"/>
            <w:right w:val="none" w:sz="0" w:space="0" w:color="auto"/>
          </w:divBdr>
        </w:div>
        <w:div w:id="977028308">
          <w:marLeft w:val="547"/>
          <w:marRight w:val="0"/>
          <w:marTop w:val="115"/>
          <w:marBottom w:val="0"/>
          <w:divBdr>
            <w:top w:val="none" w:sz="0" w:space="0" w:color="auto"/>
            <w:left w:val="none" w:sz="0" w:space="0" w:color="auto"/>
            <w:bottom w:val="none" w:sz="0" w:space="0" w:color="auto"/>
            <w:right w:val="none" w:sz="0" w:space="0" w:color="auto"/>
          </w:divBdr>
        </w:div>
        <w:div w:id="977029399">
          <w:marLeft w:val="1166"/>
          <w:marRight w:val="0"/>
          <w:marTop w:val="115"/>
          <w:marBottom w:val="0"/>
          <w:divBdr>
            <w:top w:val="none" w:sz="0" w:space="0" w:color="auto"/>
            <w:left w:val="none" w:sz="0" w:space="0" w:color="auto"/>
            <w:bottom w:val="none" w:sz="0" w:space="0" w:color="auto"/>
            <w:right w:val="none" w:sz="0" w:space="0" w:color="auto"/>
          </w:divBdr>
        </w:div>
        <w:div w:id="977030156">
          <w:marLeft w:val="547"/>
          <w:marRight w:val="0"/>
          <w:marTop w:val="115"/>
          <w:marBottom w:val="0"/>
          <w:divBdr>
            <w:top w:val="none" w:sz="0" w:space="0" w:color="auto"/>
            <w:left w:val="none" w:sz="0" w:space="0" w:color="auto"/>
            <w:bottom w:val="none" w:sz="0" w:space="0" w:color="auto"/>
            <w:right w:val="none" w:sz="0" w:space="0" w:color="auto"/>
          </w:divBdr>
        </w:div>
        <w:div w:id="977030170">
          <w:marLeft w:val="1166"/>
          <w:marRight w:val="0"/>
          <w:marTop w:val="115"/>
          <w:marBottom w:val="0"/>
          <w:divBdr>
            <w:top w:val="none" w:sz="0" w:space="0" w:color="auto"/>
            <w:left w:val="none" w:sz="0" w:space="0" w:color="auto"/>
            <w:bottom w:val="none" w:sz="0" w:space="0" w:color="auto"/>
            <w:right w:val="none" w:sz="0" w:space="0" w:color="auto"/>
          </w:divBdr>
        </w:div>
        <w:div w:id="977031659">
          <w:marLeft w:val="1166"/>
          <w:marRight w:val="0"/>
          <w:marTop w:val="115"/>
          <w:marBottom w:val="0"/>
          <w:divBdr>
            <w:top w:val="none" w:sz="0" w:space="0" w:color="auto"/>
            <w:left w:val="none" w:sz="0" w:space="0" w:color="auto"/>
            <w:bottom w:val="none" w:sz="0" w:space="0" w:color="auto"/>
            <w:right w:val="none" w:sz="0" w:space="0" w:color="auto"/>
          </w:divBdr>
        </w:div>
        <w:div w:id="977032053">
          <w:marLeft w:val="1166"/>
          <w:marRight w:val="0"/>
          <w:marTop w:val="115"/>
          <w:marBottom w:val="0"/>
          <w:divBdr>
            <w:top w:val="none" w:sz="0" w:space="0" w:color="auto"/>
            <w:left w:val="none" w:sz="0" w:space="0" w:color="auto"/>
            <w:bottom w:val="none" w:sz="0" w:space="0" w:color="auto"/>
            <w:right w:val="none" w:sz="0" w:space="0" w:color="auto"/>
          </w:divBdr>
        </w:div>
        <w:div w:id="977032650">
          <w:marLeft w:val="1166"/>
          <w:marRight w:val="0"/>
          <w:marTop w:val="115"/>
          <w:marBottom w:val="0"/>
          <w:divBdr>
            <w:top w:val="none" w:sz="0" w:space="0" w:color="auto"/>
            <w:left w:val="none" w:sz="0" w:space="0" w:color="auto"/>
            <w:bottom w:val="none" w:sz="0" w:space="0" w:color="auto"/>
            <w:right w:val="none" w:sz="0" w:space="0" w:color="auto"/>
          </w:divBdr>
        </w:div>
        <w:div w:id="977032679">
          <w:marLeft w:val="1166"/>
          <w:marRight w:val="0"/>
          <w:marTop w:val="115"/>
          <w:marBottom w:val="0"/>
          <w:divBdr>
            <w:top w:val="none" w:sz="0" w:space="0" w:color="auto"/>
            <w:left w:val="none" w:sz="0" w:space="0" w:color="auto"/>
            <w:bottom w:val="none" w:sz="0" w:space="0" w:color="auto"/>
            <w:right w:val="none" w:sz="0" w:space="0" w:color="auto"/>
          </w:divBdr>
        </w:div>
        <w:div w:id="977033491">
          <w:marLeft w:val="547"/>
          <w:marRight w:val="0"/>
          <w:marTop w:val="115"/>
          <w:marBottom w:val="0"/>
          <w:divBdr>
            <w:top w:val="none" w:sz="0" w:space="0" w:color="auto"/>
            <w:left w:val="none" w:sz="0" w:space="0" w:color="auto"/>
            <w:bottom w:val="none" w:sz="0" w:space="0" w:color="auto"/>
            <w:right w:val="none" w:sz="0" w:space="0" w:color="auto"/>
          </w:divBdr>
        </w:div>
        <w:div w:id="977034779">
          <w:marLeft w:val="547"/>
          <w:marRight w:val="0"/>
          <w:marTop w:val="115"/>
          <w:marBottom w:val="0"/>
          <w:divBdr>
            <w:top w:val="none" w:sz="0" w:space="0" w:color="auto"/>
            <w:left w:val="none" w:sz="0" w:space="0" w:color="auto"/>
            <w:bottom w:val="none" w:sz="0" w:space="0" w:color="auto"/>
            <w:right w:val="none" w:sz="0" w:space="0" w:color="auto"/>
          </w:divBdr>
        </w:div>
        <w:div w:id="977035729">
          <w:marLeft w:val="1166"/>
          <w:marRight w:val="0"/>
          <w:marTop w:val="115"/>
          <w:marBottom w:val="0"/>
          <w:divBdr>
            <w:top w:val="none" w:sz="0" w:space="0" w:color="auto"/>
            <w:left w:val="none" w:sz="0" w:space="0" w:color="auto"/>
            <w:bottom w:val="none" w:sz="0" w:space="0" w:color="auto"/>
            <w:right w:val="none" w:sz="0" w:space="0" w:color="auto"/>
          </w:divBdr>
        </w:div>
      </w:divsChild>
    </w:div>
    <w:div w:id="977035204">
      <w:marLeft w:val="0"/>
      <w:marRight w:val="0"/>
      <w:marTop w:val="0"/>
      <w:marBottom w:val="0"/>
      <w:divBdr>
        <w:top w:val="none" w:sz="0" w:space="0" w:color="auto"/>
        <w:left w:val="none" w:sz="0" w:space="0" w:color="auto"/>
        <w:bottom w:val="none" w:sz="0" w:space="0" w:color="auto"/>
        <w:right w:val="none" w:sz="0" w:space="0" w:color="auto"/>
      </w:divBdr>
    </w:div>
    <w:div w:id="977035215">
      <w:marLeft w:val="0"/>
      <w:marRight w:val="0"/>
      <w:marTop w:val="0"/>
      <w:marBottom w:val="0"/>
      <w:divBdr>
        <w:top w:val="none" w:sz="0" w:space="0" w:color="auto"/>
        <w:left w:val="none" w:sz="0" w:space="0" w:color="auto"/>
        <w:bottom w:val="none" w:sz="0" w:space="0" w:color="auto"/>
        <w:right w:val="none" w:sz="0" w:space="0" w:color="auto"/>
      </w:divBdr>
      <w:divsChild>
        <w:div w:id="977029947">
          <w:marLeft w:val="1166"/>
          <w:marRight w:val="0"/>
          <w:marTop w:val="158"/>
          <w:marBottom w:val="0"/>
          <w:divBdr>
            <w:top w:val="none" w:sz="0" w:space="0" w:color="auto"/>
            <w:left w:val="none" w:sz="0" w:space="0" w:color="auto"/>
            <w:bottom w:val="none" w:sz="0" w:space="0" w:color="auto"/>
            <w:right w:val="none" w:sz="0" w:space="0" w:color="auto"/>
          </w:divBdr>
        </w:div>
        <w:div w:id="977035667">
          <w:marLeft w:val="1166"/>
          <w:marRight w:val="0"/>
          <w:marTop w:val="158"/>
          <w:marBottom w:val="0"/>
          <w:divBdr>
            <w:top w:val="none" w:sz="0" w:space="0" w:color="auto"/>
            <w:left w:val="none" w:sz="0" w:space="0" w:color="auto"/>
            <w:bottom w:val="none" w:sz="0" w:space="0" w:color="auto"/>
            <w:right w:val="none" w:sz="0" w:space="0" w:color="auto"/>
          </w:divBdr>
        </w:div>
      </w:divsChild>
    </w:div>
    <w:div w:id="977035218">
      <w:marLeft w:val="0"/>
      <w:marRight w:val="0"/>
      <w:marTop w:val="0"/>
      <w:marBottom w:val="0"/>
      <w:divBdr>
        <w:top w:val="none" w:sz="0" w:space="0" w:color="auto"/>
        <w:left w:val="none" w:sz="0" w:space="0" w:color="auto"/>
        <w:bottom w:val="none" w:sz="0" w:space="0" w:color="auto"/>
        <w:right w:val="none" w:sz="0" w:space="0" w:color="auto"/>
      </w:divBdr>
      <w:divsChild>
        <w:div w:id="977027830">
          <w:marLeft w:val="1166"/>
          <w:marRight w:val="0"/>
          <w:marTop w:val="115"/>
          <w:marBottom w:val="0"/>
          <w:divBdr>
            <w:top w:val="none" w:sz="0" w:space="0" w:color="auto"/>
            <w:left w:val="none" w:sz="0" w:space="0" w:color="auto"/>
            <w:bottom w:val="none" w:sz="0" w:space="0" w:color="auto"/>
            <w:right w:val="none" w:sz="0" w:space="0" w:color="auto"/>
          </w:divBdr>
        </w:div>
      </w:divsChild>
    </w:div>
    <w:div w:id="977035220">
      <w:marLeft w:val="0"/>
      <w:marRight w:val="0"/>
      <w:marTop w:val="0"/>
      <w:marBottom w:val="0"/>
      <w:divBdr>
        <w:top w:val="none" w:sz="0" w:space="0" w:color="auto"/>
        <w:left w:val="none" w:sz="0" w:space="0" w:color="auto"/>
        <w:bottom w:val="none" w:sz="0" w:space="0" w:color="auto"/>
        <w:right w:val="none" w:sz="0" w:space="0" w:color="auto"/>
      </w:divBdr>
    </w:div>
    <w:div w:id="977035222">
      <w:marLeft w:val="0"/>
      <w:marRight w:val="0"/>
      <w:marTop w:val="0"/>
      <w:marBottom w:val="0"/>
      <w:divBdr>
        <w:top w:val="none" w:sz="0" w:space="0" w:color="auto"/>
        <w:left w:val="none" w:sz="0" w:space="0" w:color="auto"/>
        <w:bottom w:val="none" w:sz="0" w:space="0" w:color="auto"/>
        <w:right w:val="none" w:sz="0" w:space="0" w:color="auto"/>
      </w:divBdr>
      <w:divsChild>
        <w:div w:id="977030630">
          <w:marLeft w:val="994"/>
          <w:marRight w:val="0"/>
          <w:marTop w:val="100"/>
          <w:marBottom w:val="0"/>
          <w:divBdr>
            <w:top w:val="none" w:sz="0" w:space="0" w:color="auto"/>
            <w:left w:val="none" w:sz="0" w:space="0" w:color="auto"/>
            <w:bottom w:val="none" w:sz="0" w:space="0" w:color="auto"/>
            <w:right w:val="none" w:sz="0" w:space="0" w:color="auto"/>
          </w:divBdr>
        </w:div>
        <w:div w:id="977030962">
          <w:marLeft w:val="994"/>
          <w:marRight w:val="0"/>
          <w:marTop w:val="100"/>
          <w:marBottom w:val="0"/>
          <w:divBdr>
            <w:top w:val="none" w:sz="0" w:space="0" w:color="auto"/>
            <w:left w:val="none" w:sz="0" w:space="0" w:color="auto"/>
            <w:bottom w:val="none" w:sz="0" w:space="0" w:color="auto"/>
            <w:right w:val="none" w:sz="0" w:space="0" w:color="auto"/>
          </w:divBdr>
        </w:div>
        <w:div w:id="977032310">
          <w:marLeft w:val="994"/>
          <w:marRight w:val="0"/>
          <w:marTop w:val="100"/>
          <w:marBottom w:val="0"/>
          <w:divBdr>
            <w:top w:val="none" w:sz="0" w:space="0" w:color="auto"/>
            <w:left w:val="none" w:sz="0" w:space="0" w:color="auto"/>
            <w:bottom w:val="none" w:sz="0" w:space="0" w:color="auto"/>
            <w:right w:val="none" w:sz="0" w:space="0" w:color="auto"/>
          </w:divBdr>
        </w:div>
        <w:div w:id="977032444">
          <w:marLeft w:val="0"/>
          <w:marRight w:val="0"/>
          <w:marTop w:val="100"/>
          <w:marBottom w:val="0"/>
          <w:divBdr>
            <w:top w:val="none" w:sz="0" w:space="0" w:color="auto"/>
            <w:left w:val="none" w:sz="0" w:space="0" w:color="auto"/>
            <w:bottom w:val="none" w:sz="0" w:space="0" w:color="auto"/>
            <w:right w:val="none" w:sz="0" w:space="0" w:color="auto"/>
          </w:divBdr>
        </w:div>
        <w:div w:id="977034283">
          <w:marLeft w:val="994"/>
          <w:marRight w:val="0"/>
          <w:marTop w:val="100"/>
          <w:marBottom w:val="0"/>
          <w:divBdr>
            <w:top w:val="none" w:sz="0" w:space="0" w:color="auto"/>
            <w:left w:val="none" w:sz="0" w:space="0" w:color="auto"/>
            <w:bottom w:val="none" w:sz="0" w:space="0" w:color="auto"/>
            <w:right w:val="none" w:sz="0" w:space="0" w:color="auto"/>
          </w:divBdr>
        </w:div>
        <w:div w:id="977034968">
          <w:marLeft w:val="994"/>
          <w:marRight w:val="0"/>
          <w:marTop w:val="100"/>
          <w:marBottom w:val="0"/>
          <w:divBdr>
            <w:top w:val="none" w:sz="0" w:space="0" w:color="auto"/>
            <w:left w:val="none" w:sz="0" w:space="0" w:color="auto"/>
            <w:bottom w:val="none" w:sz="0" w:space="0" w:color="auto"/>
            <w:right w:val="none" w:sz="0" w:space="0" w:color="auto"/>
          </w:divBdr>
        </w:div>
        <w:div w:id="977035068">
          <w:marLeft w:val="994"/>
          <w:marRight w:val="0"/>
          <w:marTop w:val="100"/>
          <w:marBottom w:val="0"/>
          <w:divBdr>
            <w:top w:val="none" w:sz="0" w:space="0" w:color="auto"/>
            <w:left w:val="none" w:sz="0" w:space="0" w:color="auto"/>
            <w:bottom w:val="none" w:sz="0" w:space="0" w:color="auto"/>
            <w:right w:val="none" w:sz="0" w:space="0" w:color="auto"/>
          </w:divBdr>
        </w:div>
        <w:div w:id="977035894">
          <w:marLeft w:val="994"/>
          <w:marRight w:val="0"/>
          <w:marTop w:val="100"/>
          <w:marBottom w:val="0"/>
          <w:divBdr>
            <w:top w:val="none" w:sz="0" w:space="0" w:color="auto"/>
            <w:left w:val="none" w:sz="0" w:space="0" w:color="auto"/>
            <w:bottom w:val="none" w:sz="0" w:space="0" w:color="auto"/>
            <w:right w:val="none" w:sz="0" w:space="0" w:color="auto"/>
          </w:divBdr>
        </w:div>
      </w:divsChild>
    </w:div>
    <w:div w:id="977035233">
      <w:marLeft w:val="0"/>
      <w:marRight w:val="0"/>
      <w:marTop w:val="0"/>
      <w:marBottom w:val="0"/>
      <w:divBdr>
        <w:top w:val="none" w:sz="0" w:space="0" w:color="auto"/>
        <w:left w:val="none" w:sz="0" w:space="0" w:color="auto"/>
        <w:bottom w:val="none" w:sz="0" w:space="0" w:color="auto"/>
        <w:right w:val="none" w:sz="0" w:space="0" w:color="auto"/>
      </w:divBdr>
      <w:divsChild>
        <w:div w:id="977032918">
          <w:marLeft w:val="1080"/>
          <w:marRight w:val="0"/>
          <w:marTop w:val="130"/>
          <w:marBottom w:val="0"/>
          <w:divBdr>
            <w:top w:val="none" w:sz="0" w:space="0" w:color="auto"/>
            <w:left w:val="none" w:sz="0" w:space="0" w:color="auto"/>
            <w:bottom w:val="none" w:sz="0" w:space="0" w:color="auto"/>
            <w:right w:val="none" w:sz="0" w:space="0" w:color="auto"/>
          </w:divBdr>
        </w:div>
        <w:div w:id="977036964">
          <w:marLeft w:val="1080"/>
          <w:marRight w:val="0"/>
          <w:marTop w:val="130"/>
          <w:marBottom w:val="0"/>
          <w:divBdr>
            <w:top w:val="none" w:sz="0" w:space="0" w:color="auto"/>
            <w:left w:val="none" w:sz="0" w:space="0" w:color="auto"/>
            <w:bottom w:val="none" w:sz="0" w:space="0" w:color="auto"/>
            <w:right w:val="none" w:sz="0" w:space="0" w:color="auto"/>
          </w:divBdr>
        </w:div>
      </w:divsChild>
    </w:div>
    <w:div w:id="977035239">
      <w:marLeft w:val="0"/>
      <w:marRight w:val="0"/>
      <w:marTop w:val="0"/>
      <w:marBottom w:val="0"/>
      <w:divBdr>
        <w:top w:val="none" w:sz="0" w:space="0" w:color="auto"/>
        <w:left w:val="none" w:sz="0" w:space="0" w:color="auto"/>
        <w:bottom w:val="none" w:sz="0" w:space="0" w:color="auto"/>
        <w:right w:val="none" w:sz="0" w:space="0" w:color="auto"/>
      </w:divBdr>
    </w:div>
    <w:div w:id="977035245">
      <w:marLeft w:val="0"/>
      <w:marRight w:val="0"/>
      <w:marTop w:val="0"/>
      <w:marBottom w:val="0"/>
      <w:divBdr>
        <w:top w:val="none" w:sz="0" w:space="0" w:color="auto"/>
        <w:left w:val="none" w:sz="0" w:space="0" w:color="auto"/>
        <w:bottom w:val="none" w:sz="0" w:space="0" w:color="auto"/>
        <w:right w:val="none" w:sz="0" w:space="0" w:color="auto"/>
      </w:divBdr>
    </w:div>
    <w:div w:id="977035246">
      <w:marLeft w:val="0"/>
      <w:marRight w:val="0"/>
      <w:marTop w:val="0"/>
      <w:marBottom w:val="0"/>
      <w:divBdr>
        <w:top w:val="none" w:sz="0" w:space="0" w:color="auto"/>
        <w:left w:val="none" w:sz="0" w:space="0" w:color="auto"/>
        <w:bottom w:val="none" w:sz="0" w:space="0" w:color="auto"/>
        <w:right w:val="none" w:sz="0" w:space="0" w:color="auto"/>
      </w:divBdr>
      <w:divsChild>
        <w:div w:id="977027878">
          <w:marLeft w:val="1800"/>
          <w:marRight w:val="0"/>
          <w:marTop w:val="115"/>
          <w:marBottom w:val="0"/>
          <w:divBdr>
            <w:top w:val="none" w:sz="0" w:space="0" w:color="auto"/>
            <w:left w:val="none" w:sz="0" w:space="0" w:color="auto"/>
            <w:bottom w:val="none" w:sz="0" w:space="0" w:color="auto"/>
            <w:right w:val="none" w:sz="0" w:space="0" w:color="auto"/>
          </w:divBdr>
        </w:div>
        <w:div w:id="977029500">
          <w:marLeft w:val="1080"/>
          <w:marRight w:val="0"/>
          <w:marTop w:val="115"/>
          <w:marBottom w:val="0"/>
          <w:divBdr>
            <w:top w:val="none" w:sz="0" w:space="0" w:color="auto"/>
            <w:left w:val="none" w:sz="0" w:space="0" w:color="auto"/>
            <w:bottom w:val="none" w:sz="0" w:space="0" w:color="auto"/>
            <w:right w:val="none" w:sz="0" w:space="0" w:color="auto"/>
          </w:divBdr>
        </w:div>
        <w:div w:id="977029999">
          <w:marLeft w:val="1800"/>
          <w:marRight w:val="0"/>
          <w:marTop w:val="115"/>
          <w:marBottom w:val="0"/>
          <w:divBdr>
            <w:top w:val="none" w:sz="0" w:space="0" w:color="auto"/>
            <w:left w:val="none" w:sz="0" w:space="0" w:color="auto"/>
            <w:bottom w:val="none" w:sz="0" w:space="0" w:color="auto"/>
            <w:right w:val="none" w:sz="0" w:space="0" w:color="auto"/>
          </w:divBdr>
        </w:div>
        <w:div w:id="977037001">
          <w:marLeft w:val="1080"/>
          <w:marRight w:val="0"/>
          <w:marTop w:val="115"/>
          <w:marBottom w:val="0"/>
          <w:divBdr>
            <w:top w:val="none" w:sz="0" w:space="0" w:color="auto"/>
            <w:left w:val="none" w:sz="0" w:space="0" w:color="auto"/>
            <w:bottom w:val="none" w:sz="0" w:space="0" w:color="auto"/>
            <w:right w:val="none" w:sz="0" w:space="0" w:color="auto"/>
          </w:divBdr>
        </w:div>
      </w:divsChild>
    </w:div>
    <w:div w:id="977035247">
      <w:marLeft w:val="0"/>
      <w:marRight w:val="0"/>
      <w:marTop w:val="0"/>
      <w:marBottom w:val="0"/>
      <w:divBdr>
        <w:top w:val="none" w:sz="0" w:space="0" w:color="auto"/>
        <w:left w:val="none" w:sz="0" w:space="0" w:color="auto"/>
        <w:bottom w:val="none" w:sz="0" w:space="0" w:color="auto"/>
        <w:right w:val="none" w:sz="0" w:space="0" w:color="auto"/>
      </w:divBdr>
      <w:divsChild>
        <w:div w:id="977027383">
          <w:marLeft w:val="1166"/>
          <w:marRight w:val="0"/>
          <w:marTop w:val="115"/>
          <w:marBottom w:val="0"/>
          <w:divBdr>
            <w:top w:val="none" w:sz="0" w:space="0" w:color="auto"/>
            <w:left w:val="none" w:sz="0" w:space="0" w:color="auto"/>
            <w:bottom w:val="none" w:sz="0" w:space="0" w:color="auto"/>
            <w:right w:val="none" w:sz="0" w:space="0" w:color="auto"/>
          </w:divBdr>
        </w:div>
        <w:div w:id="977032273">
          <w:marLeft w:val="1166"/>
          <w:marRight w:val="0"/>
          <w:marTop w:val="115"/>
          <w:marBottom w:val="0"/>
          <w:divBdr>
            <w:top w:val="none" w:sz="0" w:space="0" w:color="auto"/>
            <w:left w:val="none" w:sz="0" w:space="0" w:color="auto"/>
            <w:bottom w:val="none" w:sz="0" w:space="0" w:color="auto"/>
            <w:right w:val="none" w:sz="0" w:space="0" w:color="auto"/>
          </w:divBdr>
        </w:div>
        <w:div w:id="977033734">
          <w:marLeft w:val="1166"/>
          <w:marRight w:val="0"/>
          <w:marTop w:val="115"/>
          <w:marBottom w:val="0"/>
          <w:divBdr>
            <w:top w:val="none" w:sz="0" w:space="0" w:color="auto"/>
            <w:left w:val="none" w:sz="0" w:space="0" w:color="auto"/>
            <w:bottom w:val="none" w:sz="0" w:space="0" w:color="auto"/>
            <w:right w:val="none" w:sz="0" w:space="0" w:color="auto"/>
          </w:divBdr>
        </w:div>
        <w:div w:id="977035211">
          <w:marLeft w:val="1166"/>
          <w:marRight w:val="0"/>
          <w:marTop w:val="115"/>
          <w:marBottom w:val="0"/>
          <w:divBdr>
            <w:top w:val="none" w:sz="0" w:space="0" w:color="auto"/>
            <w:left w:val="none" w:sz="0" w:space="0" w:color="auto"/>
            <w:bottom w:val="none" w:sz="0" w:space="0" w:color="auto"/>
            <w:right w:val="none" w:sz="0" w:space="0" w:color="auto"/>
          </w:divBdr>
        </w:div>
        <w:div w:id="977036481">
          <w:marLeft w:val="1166"/>
          <w:marRight w:val="0"/>
          <w:marTop w:val="115"/>
          <w:marBottom w:val="0"/>
          <w:divBdr>
            <w:top w:val="none" w:sz="0" w:space="0" w:color="auto"/>
            <w:left w:val="none" w:sz="0" w:space="0" w:color="auto"/>
            <w:bottom w:val="none" w:sz="0" w:space="0" w:color="auto"/>
            <w:right w:val="none" w:sz="0" w:space="0" w:color="auto"/>
          </w:divBdr>
        </w:div>
        <w:div w:id="977036701">
          <w:marLeft w:val="547"/>
          <w:marRight w:val="0"/>
          <w:marTop w:val="134"/>
          <w:marBottom w:val="0"/>
          <w:divBdr>
            <w:top w:val="none" w:sz="0" w:space="0" w:color="auto"/>
            <w:left w:val="none" w:sz="0" w:space="0" w:color="auto"/>
            <w:bottom w:val="none" w:sz="0" w:space="0" w:color="auto"/>
            <w:right w:val="none" w:sz="0" w:space="0" w:color="auto"/>
          </w:divBdr>
        </w:div>
      </w:divsChild>
    </w:div>
    <w:div w:id="977035263">
      <w:marLeft w:val="0"/>
      <w:marRight w:val="0"/>
      <w:marTop w:val="0"/>
      <w:marBottom w:val="0"/>
      <w:divBdr>
        <w:top w:val="none" w:sz="0" w:space="0" w:color="auto"/>
        <w:left w:val="none" w:sz="0" w:space="0" w:color="auto"/>
        <w:bottom w:val="none" w:sz="0" w:space="0" w:color="auto"/>
        <w:right w:val="none" w:sz="0" w:space="0" w:color="auto"/>
      </w:divBdr>
    </w:div>
    <w:div w:id="977035272">
      <w:marLeft w:val="0"/>
      <w:marRight w:val="0"/>
      <w:marTop w:val="0"/>
      <w:marBottom w:val="0"/>
      <w:divBdr>
        <w:top w:val="none" w:sz="0" w:space="0" w:color="auto"/>
        <w:left w:val="none" w:sz="0" w:space="0" w:color="auto"/>
        <w:bottom w:val="none" w:sz="0" w:space="0" w:color="auto"/>
        <w:right w:val="none" w:sz="0" w:space="0" w:color="auto"/>
      </w:divBdr>
      <w:divsChild>
        <w:div w:id="977028427">
          <w:marLeft w:val="1166"/>
          <w:marRight w:val="0"/>
          <w:marTop w:val="115"/>
          <w:marBottom w:val="0"/>
          <w:divBdr>
            <w:top w:val="none" w:sz="0" w:space="0" w:color="auto"/>
            <w:left w:val="none" w:sz="0" w:space="0" w:color="auto"/>
            <w:bottom w:val="none" w:sz="0" w:space="0" w:color="auto"/>
            <w:right w:val="none" w:sz="0" w:space="0" w:color="auto"/>
          </w:divBdr>
        </w:div>
        <w:div w:id="977029892">
          <w:marLeft w:val="1166"/>
          <w:marRight w:val="0"/>
          <w:marTop w:val="86"/>
          <w:marBottom w:val="0"/>
          <w:divBdr>
            <w:top w:val="none" w:sz="0" w:space="0" w:color="auto"/>
            <w:left w:val="none" w:sz="0" w:space="0" w:color="auto"/>
            <w:bottom w:val="none" w:sz="0" w:space="0" w:color="auto"/>
            <w:right w:val="none" w:sz="0" w:space="0" w:color="auto"/>
          </w:divBdr>
        </w:div>
        <w:div w:id="977030107">
          <w:marLeft w:val="547"/>
          <w:marRight w:val="0"/>
          <w:marTop w:val="134"/>
          <w:marBottom w:val="0"/>
          <w:divBdr>
            <w:top w:val="none" w:sz="0" w:space="0" w:color="auto"/>
            <w:left w:val="none" w:sz="0" w:space="0" w:color="auto"/>
            <w:bottom w:val="none" w:sz="0" w:space="0" w:color="auto"/>
            <w:right w:val="none" w:sz="0" w:space="0" w:color="auto"/>
          </w:divBdr>
        </w:div>
        <w:div w:id="977030507">
          <w:marLeft w:val="547"/>
          <w:marRight w:val="0"/>
          <w:marTop w:val="134"/>
          <w:marBottom w:val="0"/>
          <w:divBdr>
            <w:top w:val="none" w:sz="0" w:space="0" w:color="auto"/>
            <w:left w:val="none" w:sz="0" w:space="0" w:color="auto"/>
            <w:bottom w:val="none" w:sz="0" w:space="0" w:color="auto"/>
            <w:right w:val="none" w:sz="0" w:space="0" w:color="auto"/>
          </w:divBdr>
        </w:div>
        <w:div w:id="977030899">
          <w:marLeft w:val="1166"/>
          <w:marRight w:val="0"/>
          <w:marTop w:val="86"/>
          <w:marBottom w:val="0"/>
          <w:divBdr>
            <w:top w:val="none" w:sz="0" w:space="0" w:color="auto"/>
            <w:left w:val="none" w:sz="0" w:space="0" w:color="auto"/>
            <w:bottom w:val="none" w:sz="0" w:space="0" w:color="auto"/>
            <w:right w:val="none" w:sz="0" w:space="0" w:color="auto"/>
          </w:divBdr>
        </w:div>
        <w:div w:id="977033759">
          <w:marLeft w:val="1166"/>
          <w:marRight w:val="0"/>
          <w:marTop w:val="115"/>
          <w:marBottom w:val="0"/>
          <w:divBdr>
            <w:top w:val="none" w:sz="0" w:space="0" w:color="auto"/>
            <w:left w:val="none" w:sz="0" w:space="0" w:color="auto"/>
            <w:bottom w:val="none" w:sz="0" w:space="0" w:color="auto"/>
            <w:right w:val="none" w:sz="0" w:space="0" w:color="auto"/>
          </w:divBdr>
        </w:div>
        <w:div w:id="977034058">
          <w:marLeft w:val="1166"/>
          <w:marRight w:val="0"/>
          <w:marTop w:val="96"/>
          <w:marBottom w:val="0"/>
          <w:divBdr>
            <w:top w:val="none" w:sz="0" w:space="0" w:color="auto"/>
            <w:left w:val="none" w:sz="0" w:space="0" w:color="auto"/>
            <w:bottom w:val="none" w:sz="0" w:space="0" w:color="auto"/>
            <w:right w:val="none" w:sz="0" w:space="0" w:color="auto"/>
          </w:divBdr>
        </w:div>
        <w:div w:id="977034605">
          <w:marLeft w:val="1166"/>
          <w:marRight w:val="0"/>
          <w:marTop w:val="86"/>
          <w:marBottom w:val="0"/>
          <w:divBdr>
            <w:top w:val="none" w:sz="0" w:space="0" w:color="auto"/>
            <w:left w:val="none" w:sz="0" w:space="0" w:color="auto"/>
            <w:bottom w:val="none" w:sz="0" w:space="0" w:color="auto"/>
            <w:right w:val="none" w:sz="0" w:space="0" w:color="auto"/>
          </w:divBdr>
        </w:div>
        <w:div w:id="977035193">
          <w:marLeft w:val="547"/>
          <w:marRight w:val="0"/>
          <w:marTop w:val="134"/>
          <w:marBottom w:val="0"/>
          <w:divBdr>
            <w:top w:val="none" w:sz="0" w:space="0" w:color="auto"/>
            <w:left w:val="none" w:sz="0" w:space="0" w:color="auto"/>
            <w:bottom w:val="none" w:sz="0" w:space="0" w:color="auto"/>
            <w:right w:val="none" w:sz="0" w:space="0" w:color="auto"/>
          </w:divBdr>
        </w:div>
        <w:div w:id="977035333">
          <w:marLeft w:val="547"/>
          <w:marRight w:val="0"/>
          <w:marTop w:val="134"/>
          <w:marBottom w:val="0"/>
          <w:divBdr>
            <w:top w:val="none" w:sz="0" w:space="0" w:color="auto"/>
            <w:left w:val="none" w:sz="0" w:space="0" w:color="auto"/>
            <w:bottom w:val="none" w:sz="0" w:space="0" w:color="auto"/>
            <w:right w:val="none" w:sz="0" w:space="0" w:color="auto"/>
          </w:divBdr>
        </w:div>
        <w:div w:id="977035714">
          <w:marLeft w:val="547"/>
          <w:marRight w:val="0"/>
          <w:marTop w:val="134"/>
          <w:marBottom w:val="0"/>
          <w:divBdr>
            <w:top w:val="none" w:sz="0" w:space="0" w:color="auto"/>
            <w:left w:val="none" w:sz="0" w:space="0" w:color="auto"/>
            <w:bottom w:val="none" w:sz="0" w:space="0" w:color="auto"/>
            <w:right w:val="none" w:sz="0" w:space="0" w:color="auto"/>
          </w:divBdr>
        </w:div>
      </w:divsChild>
    </w:div>
    <w:div w:id="977035273">
      <w:marLeft w:val="0"/>
      <w:marRight w:val="0"/>
      <w:marTop w:val="0"/>
      <w:marBottom w:val="0"/>
      <w:divBdr>
        <w:top w:val="none" w:sz="0" w:space="0" w:color="auto"/>
        <w:left w:val="none" w:sz="0" w:space="0" w:color="auto"/>
        <w:bottom w:val="none" w:sz="0" w:space="0" w:color="auto"/>
        <w:right w:val="none" w:sz="0" w:space="0" w:color="auto"/>
      </w:divBdr>
    </w:div>
    <w:div w:id="977035278">
      <w:marLeft w:val="0"/>
      <w:marRight w:val="0"/>
      <w:marTop w:val="0"/>
      <w:marBottom w:val="0"/>
      <w:divBdr>
        <w:top w:val="none" w:sz="0" w:space="0" w:color="auto"/>
        <w:left w:val="none" w:sz="0" w:space="0" w:color="auto"/>
        <w:bottom w:val="none" w:sz="0" w:space="0" w:color="auto"/>
        <w:right w:val="none" w:sz="0" w:space="0" w:color="auto"/>
      </w:divBdr>
      <w:divsChild>
        <w:div w:id="977027179">
          <w:marLeft w:val="547"/>
          <w:marRight w:val="0"/>
          <w:marTop w:val="96"/>
          <w:marBottom w:val="0"/>
          <w:divBdr>
            <w:top w:val="none" w:sz="0" w:space="0" w:color="auto"/>
            <w:left w:val="none" w:sz="0" w:space="0" w:color="auto"/>
            <w:bottom w:val="none" w:sz="0" w:space="0" w:color="auto"/>
            <w:right w:val="none" w:sz="0" w:space="0" w:color="auto"/>
          </w:divBdr>
        </w:div>
        <w:div w:id="977027425">
          <w:marLeft w:val="1166"/>
          <w:marRight w:val="0"/>
          <w:marTop w:val="96"/>
          <w:marBottom w:val="0"/>
          <w:divBdr>
            <w:top w:val="none" w:sz="0" w:space="0" w:color="auto"/>
            <w:left w:val="none" w:sz="0" w:space="0" w:color="auto"/>
            <w:bottom w:val="none" w:sz="0" w:space="0" w:color="auto"/>
            <w:right w:val="none" w:sz="0" w:space="0" w:color="auto"/>
          </w:divBdr>
        </w:div>
        <w:div w:id="977028519">
          <w:marLeft w:val="1166"/>
          <w:marRight w:val="0"/>
          <w:marTop w:val="96"/>
          <w:marBottom w:val="0"/>
          <w:divBdr>
            <w:top w:val="none" w:sz="0" w:space="0" w:color="auto"/>
            <w:left w:val="none" w:sz="0" w:space="0" w:color="auto"/>
            <w:bottom w:val="none" w:sz="0" w:space="0" w:color="auto"/>
            <w:right w:val="none" w:sz="0" w:space="0" w:color="auto"/>
          </w:divBdr>
        </w:div>
        <w:div w:id="977030039">
          <w:marLeft w:val="1166"/>
          <w:marRight w:val="0"/>
          <w:marTop w:val="96"/>
          <w:marBottom w:val="0"/>
          <w:divBdr>
            <w:top w:val="none" w:sz="0" w:space="0" w:color="auto"/>
            <w:left w:val="none" w:sz="0" w:space="0" w:color="auto"/>
            <w:bottom w:val="none" w:sz="0" w:space="0" w:color="auto"/>
            <w:right w:val="none" w:sz="0" w:space="0" w:color="auto"/>
          </w:divBdr>
        </w:div>
        <w:div w:id="977033366">
          <w:marLeft w:val="547"/>
          <w:marRight w:val="0"/>
          <w:marTop w:val="96"/>
          <w:marBottom w:val="0"/>
          <w:divBdr>
            <w:top w:val="none" w:sz="0" w:space="0" w:color="auto"/>
            <w:left w:val="none" w:sz="0" w:space="0" w:color="auto"/>
            <w:bottom w:val="none" w:sz="0" w:space="0" w:color="auto"/>
            <w:right w:val="none" w:sz="0" w:space="0" w:color="auto"/>
          </w:divBdr>
        </w:div>
        <w:div w:id="977033369">
          <w:marLeft w:val="547"/>
          <w:marRight w:val="0"/>
          <w:marTop w:val="96"/>
          <w:marBottom w:val="0"/>
          <w:divBdr>
            <w:top w:val="none" w:sz="0" w:space="0" w:color="auto"/>
            <w:left w:val="none" w:sz="0" w:space="0" w:color="auto"/>
            <w:bottom w:val="none" w:sz="0" w:space="0" w:color="auto"/>
            <w:right w:val="none" w:sz="0" w:space="0" w:color="auto"/>
          </w:divBdr>
        </w:div>
        <w:div w:id="977034279">
          <w:marLeft w:val="1166"/>
          <w:marRight w:val="0"/>
          <w:marTop w:val="96"/>
          <w:marBottom w:val="0"/>
          <w:divBdr>
            <w:top w:val="none" w:sz="0" w:space="0" w:color="auto"/>
            <w:left w:val="none" w:sz="0" w:space="0" w:color="auto"/>
            <w:bottom w:val="none" w:sz="0" w:space="0" w:color="auto"/>
            <w:right w:val="none" w:sz="0" w:space="0" w:color="auto"/>
          </w:divBdr>
        </w:div>
        <w:div w:id="977034374">
          <w:marLeft w:val="1166"/>
          <w:marRight w:val="0"/>
          <w:marTop w:val="96"/>
          <w:marBottom w:val="0"/>
          <w:divBdr>
            <w:top w:val="none" w:sz="0" w:space="0" w:color="auto"/>
            <w:left w:val="none" w:sz="0" w:space="0" w:color="auto"/>
            <w:bottom w:val="none" w:sz="0" w:space="0" w:color="auto"/>
            <w:right w:val="none" w:sz="0" w:space="0" w:color="auto"/>
          </w:divBdr>
        </w:div>
        <w:div w:id="977035561">
          <w:marLeft w:val="547"/>
          <w:marRight w:val="0"/>
          <w:marTop w:val="96"/>
          <w:marBottom w:val="0"/>
          <w:divBdr>
            <w:top w:val="none" w:sz="0" w:space="0" w:color="auto"/>
            <w:left w:val="none" w:sz="0" w:space="0" w:color="auto"/>
            <w:bottom w:val="none" w:sz="0" w:space="0" w:color="auto"/>
            <w:right w:val="none" w:sz="0" w:space="0" w:color="auto"/>
          </w:divBdr>
        </w:div>
      </w:divsChild>
    </w:div>
    <w:div w:id="977035280">
      <w:marLeft w:val="0"/>
      <w:marRight w:val="0"/>
      <w:marTop w:val="0"/>
      <w:marBottom w:val="0"/>
      <w:divBdr>
        <w:top w:val="none" w:sz="0" w:space="0" w:color="auto"/>
        <w:left w:val="none" w:sz="0" w:space="0" w:color="auto"/>
        <w:bottom w:val="none" w:sz="0" w:space="0" w:color="auto"/>
        <w:right w:val="none" w:sz="0" w:space="0" w:color="auto"/>
      </w:divBdr>
      <w:divsChild>
        <w:div w:id="977029520">
          <w:marLeft w:val="547"/>
          <w:marRight w:val="0"/>
          <w:marTop w:val="154"/>
          <w:marBottom w:val="0"/>
          <w:divBdr>
            <w:top w:val="none" w:sz="0" w:space="0" w:color="auto"/>
            <w:left w:val="none" w:sz="0" w:space="0" w:color="auto"/>
            <w:bottom w:val="none" w:sz="0" w:space="0" w:color="auto"/>
            <w:right w:val="none" w:sz="0" w:space="0" w:color="auto"/>
          </w:divBdr>
        </w:div>
        <w:div w:id="977035741">
          <w:marLeft w:val="547"/>
          <w:marRight w:val="0"/>
          <w:marTop w:val="154"/>
          <w:marBottom w:val="0"/>
          <w:divBdr>
            <w:top w:val="none" w:sz="0" w:space="0" w:color="auto"/>
            <w:left w:val="none" w:sz="0" w:space="0" w:color="auto"/>
            <w:bottom w:val="none" w:sz="0" w:space="0" w:color="auto"/>
            <w:right w:val="none" w:sz="0" w:space="0" w:color="auto"/>
          </w:divBdr>
        </w:div>
        <w:div w:id="977036478">
          <w:marLeft w:val="547"/>
          <w:marRight w:val="0"/>
          <w:marTop w:val="154"/>
          <w:marBottom w:val="0"/>
          <w:divBdr>
            <w:top w:val="none" w:sz="0" w:space="0" w:color="auto"/>
            <w:left w:val="none" w:sz="0" w:space="0" w:color="auto"/>
            <w:bottom w:val="none" w:sz="0" w:space="0" w:color="auto"/>
            <w:right w:val="none" w:sz="0" w:space="0" w:color="auto"/>
          </w:divBdr>
        </w:div>
      </w:divsChild>
    </w:div>
    <w:div w:id="977035282">
      <w:marLeft w:val="0"/>
      <w:marRight w:val="0"/>
      <w:marTop w:val="0"/>
      <w:marBottom w:val="0"/>
      <w:divBdr>
        <w:top w:val="none" w:sz="0" w:space="0" w:color="auto"/>
        <w:left w:val="none" w:sz="0" w:space="0" w:color="auto"/>
        <w:bottom w:val="none" w:sz="0" w:space="0" w:color="auto"/>
        <w:right w:val="none" w:sz="0" w:space="0" w:color="auto"/>
      </w:divBdr>
      <w:divsChild>
        <w:div w:id="977028663">
          <w:marLeft w:val="1166"/>
          <w:marRight w:val="0"/>
          <w:marTop w:val="0"/>
          <w:marBottom w:val="0"/>
          <w:divBdr>
            <w:top w:val="none" w:sz="0" w:space="0" w:color="auto"/>
            <w:left w:val="none" w:sz="0" w:space="0" w:color="auto"/>
            <w:bottom w:val="none" w:sz="0" w:space="0" w:color="auto"/>
            <w:right w:val="none" w:sz="0" w:space="0" w:color="auto"/>
          </w:divBdr>
        </w:div>
        <w:div w:id="977029132">
          <w:marLeft w:val="1166"/>
          <w:marRight w:val="0"/>
          <w:marTop w:val="0"/>
          <w:marBottom w:val="0"/>
          <w:divBdr>
            <w:top w:val="none" w:sz="0" w:space="0" w:color="auto"/>
            <w:left w:val="none" w:sz="0" w:space="0" w:color="auto"/>
            <w:bottom w:val="none" w:sz="0" w:space="0" w:color="auto"/>
            <w:right w:val="none" w:sz="0" w:space="0" w:color="auto"/>
          </w:divBdr>
        </w:div>
        <w:div w:id="977031286">
          <w:marLeft w:val="1166"/>
          <w:marRight w:val="0"/>
          <w:marTop w:val="0"/>
          <w:marBottom w:val="0"/>
          <w:divBdr>
            <w:top w:val="none" w:sz="0" w:space="0" w:color="auto"/>
            <w:left w:val="none" w:sz="0" w:space="0" w:color="auto"/>
            <w:bottom w:val="none" w:sz="0" w:space="0" w:color="auto"/>
            <w:right w:val="none" w:sz="0" w:space="0" w:color="auto"/>
          </w:divBdr>
        </w:div>
        <w:div w:id="977036445">
          <w:marLeft w:val="1166"/>
          <w:marRight w:val="0"/>
          <w:marTop w:val="0"/>
          <w:marBottom w:val="0"/>
          <w:divBdr>
            <w:top w:val="none" w:sz="0" w:space="0" w:color="auto"/>
            <w:left w:val="none" w:sz="0" w:space="0" w:color="auto"/>
            <w:bottom w:val="none" w:sz="0" w:space="0" w:color="auto"/>
            <w:right w:val="none" w:sz="0" w:space="0" w:color="auto"/>
          </w:divBdr>
        </w:div>
      </w:divsChild>
    </w:div>
    <w:div w:id="977035285">
      <w:marLeft w:val="0"/>
      <w:marRight w:val="0"/>
      <w:marTop w:val="0"/>
      <w:marBottom w:val="0"/>
      <w:divBdr>
        <w:top w:val="none" w:sz="0" w:space="0" w:color="auto"/>
        <w:left w:val="none" w:sz="0" w:space="0" w:color="auto"/>
        <w:bottom w:val="none" w:sz="0" w:space="0" w:color="auto"/>
        <w:right w:val="none" w:sz="0" w:space="0" w:color="auto"/>
      </w:divBdr>
      <w:divsChild>
        <w:div w:id="977030530">
          <w:marLeft w:val="1166"/>
          <w:marRight w:val="0"/>
          <w:marTop w:val="0"/>
          <w:marBottom w:val="0"/>
          <w:divBdr>
            <w:top w:val="none" w:sz="0" w:space="0" w:color="auto"/>
            <w:left w:val="none" w:sz="0" w:space="0" w:color="auto"/>
            <w:bottom w:val="none" w:sz="0" w:space="0" w:color="auto"/>
            <w:right w:val="none" w:sz="0" w:space="0" w:color="auto"/>
          </w:divBdr>
        </w:div>
        <w:div w:id="977033441">
          <w:marLeft w:val="1166"/>
          <w:marRight w:val="0"/>
          <w:marTop w:val="0"/>
          <w:marBottom w:val="0"/>
          <w:divBdr>
            <w:top w:val="none" w:sz="0" w:space="0" w:color="auto"/>
            <w:left w:val="none" w:sz="0" w:space="0" w:color="auto"/>
            <w:bottom w:val="none" w:sz="0" w:space="0" w:color="auto"/>
            <w:right w:val="none" w:sz="0" w:space="0" w:color="auto"/>
          </w:divBdr>
        </w:div>
      </w:divsChild>
    </w:div>
    <w:div w:id="977035286">
      <w:marLeft w:val="0"/>
      <w:marRight w:val="0"/>
      <w:marTop w:val="0"/>
      <w:marBottom w:val="0"/>
      <w:divBdr>
        <w:top w:val="none" w:sz="0" w:space="0" w:color="auto"/>
        <w:left w:val="none" w:sz="0" w:space="0" w:color="auto"/>
        <w:bottom w:val="none" w:sz="0" w:space="0" w:color="auto"/>
        <w:right w:val="none" w:sz="0" w:space="0" w:color="auto"/>
      </w:divBdr>
    </w:div>
    <w:div w:id="977035288">
      <w:marLeft w:val="0"/>
      <w:marRight w:val="0"/>
      <w:marTop w:val="0"/>
      <w:marBottom w:val="0"/>
      <w:divBdr>
        <w:top w:val="none" w:sz="0" w:space="0" w:color="auto"/>
        <w:left w:val="none" w:sz="0" w:space="0" w:color="auto"/>
        <w:bottom w:val="none" w:sz="0" w:space="0" w:color="auto"/>
        <w:right w:val="none" w:sz="0" w:space="0" w:color="auto"/>
      </w:divBdr>
      <w:divsChild>
        <w:div w:id="977030578">
          <w:marLeft w:val="533"/>
          <w:marRight w:val="0"/>
          <w:marTop w:val="150"/>
          <w:marBottom w:val="0"/>
          <w:divBdr>
            <w:top w:val="none" w:sz="0" w:space="0" w:color="auto"/>
            <w:left w:val="none" w:sz="0" w:space="0" w:color="auto"/>
            <w:bottom w:val="none" w:sz="0" w:space="0" w:color="auto"/>
            <w:right w:val="none" w:sz="0" w:space="0" w:color="auto"/>
          </w:divBdr>
        </w:div>
        <w:div w:id="977033489">
          <w:marLeft w:val="1080"/>
          <w:marRight w:val="0"/>
          <w:marTop w:val="130"/>
          <w:marBottom w:val="0"/>
          <w:divBdr>
            <w:top w:val="none" w:sz="0" w:space="0" w:color="auto"/>
            <w:left w:val="none" w:sz="0" w:space="0" w:color="auto"/>
            <w:bottom w:val="none" w:sz="0" w:space="0" w:color="auto"/>
            <w:right w:val="none" w:sz="0" w:space="0" w:color="auto"/>
          </w:divBdr>
        </w:div>
        <w:div w:id="977035888">
          <w:marLeft w:val="533"/>
          <w:marRight w:val="0"/>
          <w:marTop w:val="150"/>
          <w:marBottom w:val="0"/>
          <w:divBdr>
            <w:top w:val="none" w:sz="0" w:space="0" w:color="auto"/>
            <w:left w:val="none" w:sz="0" w:space="0" w:color="auto"/>
            <w:bottom w:val="none" w:sz="0" w:space="0" w:color="auto"/>
            <w:right w:val="none" w:sz="0" w:space="0" w:color="auto"/>
          </w:divBdr>
        </w:div>
        <w:div w:id="977036017">
          <w:marLeft w:val="1080"/>
          <w:marRight w:val="0"/>
          <w:marTop w:val="130"/>
          <w:marBottom w:val="0"/>
          <w:divBdr>
            <w:top w:val="none" w:sz="0" w:space="0" w:color="auto"/>
            <w:left w:val="none" w:sz="0" w:space="0" w:color="auto"/>
            <w:bottom w:val="none" w:sz="0" w:space="0" w:color="auto"/>
            <w:right w:val="none" w:sz="0" w:space="0" w:color="auto"/>
          </w:divBdr>
        </w:div>
        <w:div w:id="977036645">
          <w:marLeft w:val="533"/>
          <w:marRight w:val="0"/>
          <w:marTop w:val="150"/>
          <w:marBottom w:val="0"/>
          <w:divBdr>
            <w:top w:val="none" w:sz="0" w:space="0" w:color="auto"/>
            <w:left w:val="none" w:sz="0" w:space="0" w:color="auto"/>
            <w:bottom w:val="none" w:sz="0" w:space="0" w:color="auto"/>
            <w:right w:val="none" w:sz="0" w:space="0" w:color="auto"/>
          </w:divBdr>
        </w:div>
      </w:divsChild>
    </w:div>
    <w:div w:id="977035289">
      <w:marLeft w:val="0"/>
      <w:marRight w:val="0"/>
      <w:marTop w:val="0"/>
      <w:marBottom w:val="0"/>
      <w:divBdr>
        <w:top w:val="none" w:sz="0" w:space="0" w:color="auto"/>
        <w:left w:val="none" w:sz="0" w:space="0" w:color="auto"/>
        <w:bottom w:val="none" w:sz="0" w:space="0" w:color="auto"/>
        <w:right w:val="none" w:sz="0" w:space="0" w:color="auto"/>
      </w:divBdr>
      <w:divsChild>
        <w:div w:id="977027697">
          <w:marLeft w:val="547"/>
          <w:marRight w:val="0"/>
          <w:marTop w:val="86"/>
          <w:marBottom w:val="0"/>
          <w:divBdr>
            <w:top w:val="none" w:sz="0" w:space="0" w:color="auto"/>
            <w:left w:val="none" w:sz="0" w:space="0" w:color="auto"/>
            <w:bottom w:val="none" w:sz="0" w:space="0" w:color="auto"/>
            <w:right w:val="none" w:sz="0" w:space="0" w:color="auto"/>
          </w:divBdr>
        </w:div>
        <w:div w:id="977031212">
          <w:marLeft w:val="547"/>
          <w:marRight w:val="0"/>
          <w:marTop w:val="86"/>
          <w:marBottom w:val="0"/>
          <w:divBdr>
            <w:top w:val="none" w:sz="0" w:space="0" w:color="auto"/>
            <w:left w:val="none" w:sz="0" w:space="0" w:color="auto"/>
            <w:bottom w:val="none" w:sz="0" w:space="0" w:color="auto"/>
            <w:right w:val="none" w:sz="0" w:space="0" w:color="auto"/>
          </w:divBdr>
        </w:div>
      </w:divsChild>
    </w:div>
    <w:div w:id="977035293">
      <w:marLeft w:val="0"/>
      <w:marRight w:val="0"/>
      <w:marTop w:val="0"/>
      <w:marBottom w:val="0"/>
      <w:divBdr>
        <w:top w:val="none" w:sz="0" w:space="0" w:color="auto"/>
        <w:left w:val="none" w:sz="0" w:space="0" w:color="auto"/>
        <w:bottom w:val="none" w:sz="0" w:space="0" w:color="auto"/>
        <w:right w:val="none" w:sz="0" w:space="0" w:color="auto"/>
      </w:divBdr>
      <w:divsChild>
        <w:div w:id="977031024">
          <w:marLeft w:val="1166"/>
          <w:marRight w:val="0"/>
          <w:marTop w:val="134"/>
          <w:marBottom w:val="0"/>
          <w:divBdr>
            <w:top w:val="none" w:sz="0" w:space="0" w:color="auto"/>
            <w:left w:val="none" w:sz="0" w:space="0" w:color="auto"/>
            <w:bottom w:val="none" w:sz="0" w:space="0" w:color="auto"/>
            <w:right w:val="none" w:sz="0" w:space="0" w:color="auto"/>
          </w:divBdr>
        </w:div>
        <w:div w:id="977031822">
          <w:marLeft w:val="547"/>
          <w:marRight w:val="0"/>
          <w:marTop w:val="154"/>
          <w:marBottom w:val="0"/>
          <w:divBdr>
            <w:top w:val="none" w:sz="0" w:space="0" w:color="auto"/>
            <w:left w:val="none" w:sz="0" w:space="0" w:color="auto"/>
            <w:bottom w:val="none" w:sz="0" w:space="0" w:color="auto"/>
            <w:right w:val="none" w:sz="0" w:space="0" w:color="auto"/>
          </w:divBdr>
        </w:div>
        <w:div w:id="977035656">
          <w:marLeft w:val="1166"/>
          <w:marRight w:val="0"/>
          <w:marTop w:val="134"/>
          <w:marBottom w:val="0"/>
          <w:divBdr>
            <w:top w:val="none" w:sz="0" w:space="0" w:color="auto"/>
            <w:left w:val="none" w:sz="0" w:space="0" w:color="auto"/>
            <w:bottom w:val="none" w:sz="0" w:space="0" w:color="auto"/>
            <w:right w:val="none" w:sz="0" w:space="0" w:color="auto"/>
          </w:divBdr>
        </w:div>
      </w:divsChild>
    </w:div>
    <w:div w:id="977035298">
      <w:marLeft w:val="0"/>
      <w:marRight w:val="0"/>
      <w:marTop w:val="0"/>
      <w:marBottom w:val="0"/>
      <w:divBdr>
        <w:top w:val="none" w:sz="0" w:space="0" w:color="auto"/>
        <w:left w:val="none" w:sz="0" w:space="0" w:color="auto"/>
        <w:bottom w:val="none" w:sz="0" w:space="0" w:color="auto"/>
        <w:right w:val="none" w:sz="0" w:space="0" w:color="auto"/>
      </w:divBdr>
      <w:divsChild>
        <w:div w:id="977028667">
          <w:marLeft w:val="1166"/>
          <w:marRight w:val="0"/>
          <w:marTop w:val="134"/>
          <w:marBottom w:val="0"/>
          <w:divBdr>
            <w:top w:val="none" w:sz="0" w:space="0" w:color="auto"/>
            <w:left w:val="none" w:sz="0" w:space="0" w:color="auto"/>
            <w:bottom w:val="none" w:sz="0" w:space="0" w:color="auto"/>
            <w:right w:val="none" w:sz="0" w:space="0" w:color="auto"/>
          </w:divBdr>
        </w:div>
        <w:div w:id="977028811">
          <w:marLeft w:val="547"/>
          <w:marRight w:val="0"/>
          <w:marTop w:val="154"/>
          <w:marBottom w:val="0"/>
          <w:divBdr>
            <w:top w:val="none" w:sz="0" w:space="0" w:color="auto"/>
            <w:left w:val="none" w:sz="0" w:space="0" w:color="auto"/>
            <w:bottom w:val="none" w:sz="0" w:space="0" w:color="auto"/>
            <w:right w:val="none" w:sz="0" w:space="0" w:color="auto"/>
          </w:divBdr>
        </w:div>
        <w:div w:id="977034735">
          <w:marLeft w:val="547"/>
          <w:marRight w:val="0"/>
          <w:marTop w:val="154"/>
          <w:marBottom w:val="0"/>
          <w:divBdr>
            <w:top w:val="none" w:sz="0" w:space="0" w:color="auto"/>
            <w:left w:val="none" w:sz="0" w:space="0" w:color="auto"/>
            <w:bottom w:val="none" w:sz="0" w:space="0" w:color="auto"/>
            <w:right w:val="none" w:sz="0" w:space="0" w:color="auto"/>
          </w:divBdr>
        </w:div>
        <w:div w:id="977036505">
          <w:marLeft w:val="1166"/>
          <w:marRight w:val="0"/>
          <w:marTop w:val="134"/>
          <w:marBottom w:val="0"/>
          <w:divBdr>
            <w:top w:val="none" w:sz="0" w:space="0" w:color="auto"/>
            <w:left w:val="none" w:sz="0" w:space="0" w:color="auto"/>
            <w:bottom w:val="none" w:sz="0" w:space="0" w:color="auto"/>
            <w:right w:val="none" w:sz="0" w:space="0" w:color="auto"/>
          </w:divBdr>
        </w:div>
      </w:divsChild>
    </w:div>
    <w:div w:id="977035300">
      <w:marLeft w:val="0"/>
      <w:marRight w:val="0"/>
      <w:marTop w:val="0"/>
      <w:marBottom w:val="0"/>
      <w:divBdr>
        <w:top w:val="none" w:sz="0" w:space="0" w:color="auto"/>
        <w:left w:val="none" w:sz="0" w:space="0" w:color="auto"/>
        <w:bottom w:val="none" w:sz="0" w:space="0" w:color="auto"/>
        <w:right w:val="none" w:sz="0" w:space="0" w:color="auto"/>
      </w:divBdr>
    </w:div>
    <w:div w:id="977035301">
      <w:marLeft w:val="0"/>
      <w:marRight w:val="0"/>
      <w:marTop w:val="0"/>
      <w:marBottom w:val="0"/>
      <w:divBdr>
        <w:top w:val="none" w:sz="0" w:space="0" w:color="auto"/>
        <w:left w:val="none" w:sz="0" w:space="0" w:color="auto"/>
        <w:bottom w:val="none" w:sz="0" w:space="0" w:color="auto"/>
        <w:right w:val="none" w:sz="0" w:space="0" w:color="auto"/>
      </w:divBdr>
      <w:divsChild>
        <w:div w:id="977029298">
          <w:marLeft w:val="2059"/>
          <w:marRight w:val="0"/>
          <w:marTop w:val="96"/>
          <w:marBottom w:val="0"/>
          <w:divBdr>
            <w:top w:val="none" w:sz="0" w:space="0" w:color="auto"/>
            <w:left w:val="none" w:sz="0" w:space="0" w:color="auto"/>
            <w:bottom w:val="none" w:sz="0" w:space="0" w:color="auto"/>
            <w:right w:val="none" w:sz="0" w:space="0" w:color="auto"/>
          </w:divBdr>
        </w:div>
        <w:div w:id="977029511">
          <w:marLeft w:val="2059"/>
          <w:marRight w:val="0"/>
          <w:marTop w:val="96"/>
          <w:marBottom w:val="0"/>
          <w:divBdr>
            <w:top w:val="none" w:sz="0" w:space="0" w:color="auto"/>
            <w:left w:val="none" w:sz="0" w:space="0" w:color="auto"/>
            <w:bottom w:val="none" w:sz="0" w:space="0" w:color="auto"/>
            <w:right w:val="none" w:sz="0" w:space="0" w:color="auto"/>
          </w:divBdr>
        </w:div>
        <w:div w:id="977030121">
          <w:marLeft w:val="1397"/>
          <w:marRight w:val="0"/>
          <w:marTop w:val="134"/>
          <w:marBottom w:val="0"/>
          <w:divBdr>
            <w:top w:val="none" w:sz="0" w:space="0" w:color="auto"/>
            <w:left w:val="none" w:sz="0" w:space="0" w:color="auto"/>
            <w:bottom w:val="none" w:sz="0" w:space="0" w:color="auto"/>
            <w:right w:val="none" w:sz="0" w:space="0" w:color="auto"/>
          </w:divBdr>
        </w:div>
        <w:div w:id="977031550">
          <w:marLeft w:val="2059"/>
          <w:marRight w:val="0"/>
          <w:marTop w:val="96"/>
          <w:marBottom w:val="0"/>
          <w:divBdr>
            <w:top w:val="none" w:sz="0" w:space="0" w:color="auto"/>
            <w:left w:val="none" w:sz="0" w:space="0" w:color="auto"/>
            <w:bottom w:val="none" w:sz="0" w:space="0" w:color="auto"/>
            <w:right w:val="none" w:sz="0" w:space="0" w:color="auto"/>
          </w:divBdr>
        </w:div>
        <w:div w:id="977032872">
          <w:marLeft w:val="1397"/>
          <w:marRight w:val="0"/>
          <w:marTop w:val="134"/>
          <w:marBottom w:val="0"/>
          <w:divBdr>
            <w:top w:val="none" w:sz="0" w:space="0" w:color="auto"/>
            <w:left w:val="none" w:sz="0" w:space="0" w:color="auto"/>
            <w:bottom w:val="none" w:sz="0" w:space="0" w:color="auto"/>
            <w:right w:val="none" w:sz="0" w:space="0" w:color="auto"/>
          </w:divBdr>
        </w:div>
        <w:div w:id="977035804">
          <w:marLeft w:val="1397"/>
          <w:marRight w:val="0"/>
          <w:marTop w:val="134"/>
          <w:marBottom w:val="0"/>
          <w:divBdr>
            <w:top w:val="none" w:sz="0" w:space="0" w:color="auto"/>
            <w:left w:val="none" w:sz="0" w:space="0" w:color="auto"/>
            <w:bottom w:val="none" w:sz="0" w:space="0" w:color="auto"/>
            <w:right w:val="none" w:sz="0" w:space="0" w:color="auto"/>
          </w:divBdr>
        </w:div>
        <w:div w:id="977036515">
          <w:marLeft w:val="2059"/>
          <w:marRight w:val="0"/>
          <w:marTop w:val="96"/>
          <w:marBottom w:val="0"/>
          <w:divBdr>
            <w:top w:val="none" w:sz="0" w:space="0" w:color="auto"/>
            <w:left w:val="none" w:sz="0" w:space="0" w:color="auto"/>
            <w:bottom w:val="none" w:sz="0" w:space="0" w:color="auto"/>
            <w:right w:val="none" w:sz="0" w:space="0" w:color="auto"/>
          </w:divBdr>
        </w:div>
      </w:divsChild>
    </w:div>
    <w:div w:id="977035303">
      <w:marLeft w:val="0"/>
      <w:marRight w:val="0"/>
      <w:marTop w:val="0"/>
      <w:marBottom w:val="0"/>
      <w:divBdr>
        <w:top w:val="none" w:sz="0" w:space="0" w:color="auto"/>
        <w:left w:val="none" w:sz="0" w:space="0" w:color="auto"/>
        <w:bottom w:val="none" w:sz="0" w:space="0" w:color="auto"/>
        <w:right w:val="none" w:sz="0" w:space="0" w:color="auto"/>
      </w:divBdr>
    </w:div>
    <w:div w:id="977035307">
      <w:marLeft w:val="0"/>
      <w:marRight w:val="0"/>
      <w:marTop w:val="0"/>
      <w:marBottom w:val="0"/>
      <w:divBdr>
        <w:top w:val="none" w:sz="0" w:space="0" w:color="auto"/>
        <w:left w:val="none" w:sz="0" w:space="0" w:color="auto"/>
        <w:bottom w:val="none" w:sz="0" w:space="0" w:color="auto"/>
        <w:right w:val="none" w:sz="0" w:space="0" w:color="auto"/>
      </w:divBdr>
      <w:divsChild>
        <w:div w:id="977027357">
          <w:marLeft w:val="677"/>
          <w:marRight w:val="0"/>
          <w:marTop w:val="0"/>
          <w:marBottom w:val="285"/>
          <w:divBdr>
            <w:top w:val="none" w:sz="0" w:space="0" w:color="auto"/>
            <w:left w:val="none" w:sz="0" w:space="0" w:color="auto"/>
            <w:bottom w:val="none" w:sz="0" w:space="0" w:color="auto"/>
            <w:right w:val="none" w:sz="0" w:space="0" w:color="auto"/>
          </w:divBdr>
        </w:div>
        <w:div w:id="977029256">
          <w:marLeft w:val="677"/>
          <w:marRight w:val="0"/>
          <w:marTop w:val="0"/>
          <w:marBottom w:val="285"/>
          <w:divBdr>
            <w:top w:val="none" w:sz="0" w:space="0" w:color="auto"/>
            <w:left w:val="none" w:sz="0" w:space="0" w:color="auto"/>
            <w:bottom w:val="none" w:sz="0" w:space="0" w:color="auto"/>
            <w:right w:val="none" w:sz="0" w:space="0" w:color="auto"/>
          </w:divBdr>
        </w:div>
        <w:div w:id="977030797">
          <w:marLeft w:val="677"/>
          <w:marRight w:val="0"/>
          <w:marTop w:val="0"/>
          <w:marBottom w:val="285"/>
          <w:divBdr>
            <w:top w:val="none" w:sz="0" w:space="0" w:color="auto"/>
            <w:left w:val="none" w:sz="0" w:space="0" w:color="auto"/>
            <w:bottom w:val="none" w:sz="0" w:space="0" w:color="auto"/>
            <w:right w:val="none" w:sz="0" w:space="0" w:color="auto"/>
          </w:divBdr>
        </w:div>
        <w:div w:id="977033192">
          <w:marLeft w:val="677"/>
          <w:marRight w:val="0"/>
          <w:marTop w:val="0"/>
          <w:marBottom w:val="285"/>
          <w:divBdr>
            <w:top w:val="none" w:sz="0" w:space="0" w:color="auto"/>
            <w:left w:val="none" w:sz="0" w:space="0" w:color="auto"/>
            <w:bottom w:val="none" w:sz="0" w:space="0" w:color="auto"/>
            <w:right w:val="none" w:sz="0" w:space="0" w:color="auto"/>
          </w:divBdr>
        </w:div>
      </w:divsChild>
    </w:div>
    <w:div w:id="977035311">
      <w:marLeft w:val="0"/>
      <w:marRight w:val="0"/>
      <w:marTop w:val="0"/>
      <w:marBottom w:val="0"/>
      <w:divBdr>
        <w:top w:val="none" w:sz="0" w:space="0" w:color="auto"/>
        <w:left w:val="none" w:sz="0" w:space="0" w:color="auto"/>
        <w:bottom w:val="none" w:sz="0" w:space="0" w:color="auto"/>
        <w:right w:val="none" w:sz="0" w:space="0" w:color="auto"/>
      </w:divBdr>
      <w:divsChild>
        <w:div w:id="977027946">
          <w:marLeft w:val="1166"/>
          <w:marRight w:val="0"/>
          <w:marTop w:val="85"/>
          <w:marBottom w:val="0"/>
          <w:divBdr>
            <w:top w:val="none" w:sz="0" w:space="0" w:color="auto"/>
            <w:left w:val="none" w:sz="0" w:space="0" w:color="auto"/>
            <w:bottom w:val="none" w:sz="0" w:space="0" w:color="auto"/>
            <w:right w:val="none" w:sz="0" w:space="0" w:color="auto"/>
          </w:divBdr>
        </w:div>
        <w:div w:id="977028168">
          <w:marLeft w:val="1166"/>
          <w:marRight w:val="0"/>
          <w:marTop w:val="85"/>
          <w:marBottom w:val="0"/>
          <w:divBdr>
            <w:top w:val="none" w:sz="0" w:space="0" w:color="auto"/>
            <w:left w:val="none" w:sz="0" w:space="0" w:color="auto"/>
            <w:bottom w:val="none" w:sz="0" w:space="0" w:color="auto"/>
            <w:right w:val="none" w:sz="0" w:space="0" w:color="auto"/>
          </w:divBdr>
        </w:div>
        <w:div w:id="977029537">
          <w:marLeft w:val="0"/>
          <w:marRight w:val="0"/>
          <w:marTop w:val="100"/>
          <w:marBottom w:val="0"/>
          <w:divBdr>
            <w:top w:val="none" w:sz="0" w:space="0" w:color="auto"/>
            <w:left w:val="none" w:sz="0" w:space="0" w:color="auto"/>
            <w:bottom w:val="none" w:sz="0" w:space="0" w:color="auto"/>
            <w:right w:val="none" w:sz="0" w:space="0" w:color="auto"/>
          </w:divBdr>
        </w:div>
        <w:div w:id="977030058">
          <w:marLeft w:val="0"/>
          <w:marRight w:val="0"/>
          <w:marTop w:val="100"/>
          <w:marBottom w:val="0"/>
          <w:divBdr>
            <w:top w:val="none" w:sz="0" w:space="0" w:color="auto"/>
            <w:left w:val="none" w:sz="0" w:space="0" w:color="auto"/>
            <w:bottom w:val="none" w:sz="0" w:space="0" w:color="auto"/>
            <w:right w:val="none" w:sz="0" w:space="0" w:color="auto"/>
          </w:divBdr>
        </w:div>
        <w:div w:id="977030433">
          <w:marLeft w:val="0"/>
          <w:marRight w:val="0"/>
          <w:marTop w:val="100"/>
          <w:marBottom w:val="0"/>
          <w:divBdr>
            <w:top w:val="none" w:sz="0" w:space="0" w:color="auto"/>
            <w:left w:val="none" w:sz="0" w:space="0" w:color="auto"/>
            <w:bottom w:val="none" w:sz="0" w:space="0" w:color="auto"/>
            <w:right w:val="none" w:sz="0" w:space="0" w:color="auto"/>
          </w:divBdr>
        </w:div>
        <w:div w:id="977031527">
          <w:marLeft w:val="1166"/>
          <w:marRight w:val="0"/>
          <w:marTop w:val="85"/>
          <w:marBottom w:val="0"/>
          <w:divBdr>
            <w:top w:val="none" w:sz="0" w:space="0" w:color="auto"/>
            <w:left w:val="none" w:sz="0" w:space="0" w:color="auto"/>
            <w:bottom w:val="none" w:sz="0" w:space="0" w:color="auto"/>
            <w:right w:val="none" w:sz="0" w:space="0" w:color="auto"/>
          </w:divBdr>
        </w:div>
        <w:div w:id="977032615">
          <w:marLeft w:val="0"/>
          <w:marRight w:val="0"/>
          <w:marTop w:val="100"/>
          <w:marBottom w:val="0"/>
          <w:divBdr>
            <w:top w:val="none" w:sz="0" w:space="0" w:color="auto"/>
            <w:left w:val="none" w:sz="0" w:space="0" w:color="auto"/>
            <w:bottom w:val="none" w:sz="0" w:space="0" w:color="auto"/>
            <w:right w:val="none" w:sz="0" w:space="0" w:color="auto"/>
          </w:divBdr>
        </w:div>
        <w:div w:id="977033248">
          <w:marLeft w:val="1166"/>
          <w:marRight w:val="0"/>
          <w:marTop w:val="85"/>
          <w:marBottom w:val="0"/>
          <w:divBdr>
            <w:top w:val="none" w:sz="0" w:space="0" w:color="auto"/>
            <w:left w:val="none" w:sz="0" w:space="0" w:color="auto"/>
            <w:bottom w:val="none" w:sz="0" w:space="0" w:color="auto"/>
            <w:right w:val="none" w:sz="0" w:space="0" w:color="auto"/>
          </w:divBdr>
        </w:div>
        <w:div w:id="977033735">
          <w:marLeft w:val="0"/>
          <w:marRight w:val="0"/>
          <w:marTop w:val="100"/>
          <w:marBottom w:val="0"/>
          <w:divBdr>
            <w:top w:val="none" w:sz="0" w:space="0" w:color="auto"/>
            <w:left w:val="none" w:sz="0" w:space="0" w:color="auto"/>
            <w:bottom w:val="none" w:sz="0" w:space="0" w:color="auto"/>
            <w:right w:val="none" w:sz="0" w:space="0" w:color="auto"/>
          </w:divBdr>
        </w:div>
        <w:div w:id="977034520">
          <w:marLeft w:val="1166"/>
          <w:marRight w:val="0"/>
          <w:marTop w:val="85"/>
          <w:marBottom w:val="0"/>
          <w:divBdr>
            <w:top w:val="none" w:sz="0" w:space="0" w:color="auto"/>
            <w:left w:val="none" w:sz="0" w:space="0" w:color="auto"/>
            <w:bottom w:val="none" w:sz="0" w:space="0" w:color="auto"/>
            <w:right w:val="none" w:sz="0" w:space="0" w:color="auto"/>
          </w:divBdr>
        </w:div>
        <w:div w:id="977034537">
          <w:marLeft w:val="1166"/>
          <w:marRight w:val="0"/>
          <w:marTop w:val="85"/>
          <w:marBottom w:val="0"/>
          <w:divBdr>
            <w:top w:val="none" w:sz="0" w:space="0" w:color="auto"/>
            <w:left w:val="none" w:sz="0" w:space="0" w:color="auto"/>
            <w:bottom w:val="none" w:sz="0" w:space="0" w:color="auto"/>
            <w:right w:val="none" w:sz="0" w:space="0" w:color="auto"/>
          </w:divBdr>
        </w:div>
        <w:div w:id="977035792">
          <w:marLeft w:val="1166"/>
          <w:marRight w:val="0"/>
          <w:marTop w:val="85"/>
          <w:marBottom w:val="0"/>
          <w:divBdr>
            <w:top w:val="none" w:sz="0" w:space="0" w:color="auto"/>
            <w:left w:val="none" w:sz="0" w:space="0" w:color="auto"/>
            <w:bottom w:val="none" w:sz="0" w:space="0" w:color="auto"/>
            <w:right w:val="none" w:sz="0" w:space="0" w:color="auto"/>
          </w:divBdr>
        </w:div>
        <w:div w:id="977036779">
          <w:marLeft w:val="1166"/>
          <w:marRight w:val="0"/>
          <w:marTop w:val="85"/>
          <w:marBottom w:val="0"/>
          <w:divBdr>
            <w:top w:val="none" w:sz="0" w:space="0" w:color="auto"/>
            <w:left w:val="none" w:sz="0" w:space="0" w:color="auto"/>
            <w:bottom w:val="none" w:sz="0" w:space="0" w:color="auto"/>
            <w:right w:val="none" w:sz="0" w:space="0" w:color="auto"/>
          </w:divBdr>
        </w:div>
        <w:div w:id="977037065">
          <w:marLeft w:val="1166"/>
          <w:marRight w:val="0"/>
          <w:marTop w:val="85"/>
          <w:marBottom w:val="0"/>
          <w:divBdr>
            <w:top w:val="none" w:sz="0" w:space="0" w:color="auto"/>
            <w:left w:val="none" w:sz="0" w:space="0" w:color="auto"/>
            <w:bottom w:val="none" w:sz="0" w:space="0" w:color="auto"/>
            <w:right w:val="none" w:sz="0" w:space="0" w:color="auto"/>
          </w:divBdr>
        </w:div>
      </w:divsChild>
    </w:div>
    <w:div w:id="977035329">
      <w:marLeft w:val="0"/>
      <w:marRight w:val="0"/>
      <w:marTop w:val="0"/>
      <w:marBottom w:val="0"/>
      <w:divBdr>
        <w:top w:val="none" w:sz="0" w:space="0" w:color="auto"/>
        <w:left w:val="none" w:sz="0" w:space="0" w:color="auto"/>
        <w:bottom w:val="none" w:sz="0" w:space="0" w:color="auto"/>
        <w:right w:val="none" w:sz="0" w:space="0" w:color="auto"/>
      </w:divBdr>
      <w:divsChild>
        <w:div w:id="977027270">
          <w:marLeft w:val="1166"/>
          <w:marRight w:val="0"/>
          <w:marTop w:val="77"/>
          <w:marBottom w:val="0"/>
          <w:divBdr>
            <w:top w:val="none" w:sz="0" w:space="0" w:color="auto"/>
            <w:left w:val="none" w:sz="0" w:space="0" w:color="auto"/>
            <w:bottom w:val="none" w:sz="0" w:space="0" w:color="auto"/>
            <w:right w:val="none" w:sz="0" w:space="0" w:color="auto"/>
          </w:divBdr>
        </w:div>
        <w:div w:id="977028184">
          <w:marLeft w:val="547"/>
          <w:marRight w:val="0"/>
          <w:marTop w:val="77"/>
          <w:marBottom w:val="0"/>
          <w:divBdr>
            <w:top w:val="none" w:sz="0" w:space="0" w:color="auto"/>
            <w:left w:val="none" w:sz="0" w:space="0" w:color="auto"/>
            <w:bottom w:val="none" w:sz="0" w:space="0" w:color="auto"/>
            <w:right w:val="none" w:sz="0" w:space="0" w:color="auto"/>
          </w:divBdr>
        </w:div>
        <w:div w:id="977028257">
          <w:marLeft w:val="547"/>
          <w:marRight w:val="0"/>
          <w:marTop w:val="77"/>
          <w:marBottom w:val="0"/>
          <w:divBdr>
            <w:top w:val="none" w:sz="0" w:space="0" w:color="auto"/>
            <w:left w:val="none" w:sz="0" w:space="0" w:color="auto"/>
            <w:bottom w:val="none" w:sz="0" w:space="0" w:color="auto"/>
            <w:right w:val="none" w:sz="0" w:space="0" w:color="auto"/>
          </w:divBdr>
        </w:div>
        <w:div w:id="977029714">
          <w:marLeft w:val="547"/>
          <w:marRight w:val="0"/>
          <w:marTop w:val="77"/>
          <w:marBottom w:val="0"/>
          <w:divBdr>
            <w:top w:val="none" w:sz="0" w:space="0" w:color="auto"/>
            <w:left w:val="none" w:sz="0" w:space="0" w:color="auto"/>
            <w:bottom w:val="none" w:sz="0" w:space="0" w:color="auto"/>
            <w:right w:val="none" w:sz="0" w:space="0" w:color="auto"/>
          </w:divBdr>
        </w:div>
        <w:div w:id="977032535">
          <w:marLeft w:val="547"/>
          <w:marRight w:val="0"/>
          <w:marTop w:val="77"/>
          <w:marBottom w:val="0"/>
          <w:divBdr>
            <w:top w:val="none" w:sz="0" w:space="0" w:color="auto"/>
            <w:left w:val="none" w:sz="0" w:space="0" w:color="auto"/>
            <w:bottom w:val="none" w:sz="0" w:space="0" w:color="auto"/>
            <w:right w:val="none" w:sz="0" w:space="0" w:color="auto"/>
          </w:divBdr>
        </w:div>
        <w:div w:id="977035297">
          <w:marLeft w:val="547"/>
          <w:marRight w:val="0"/>
          <w:marTop w:val="77"/>
          <w:marBottom w:val="0"/>
          <w:divBdr>
            <w:top w:val="none" w:sz="0" w:space="0" w:color="auto"/>
            <w:left w:val="none" w:sz="0" w:space="0" w:color="auto"/>
            <w:bottom w:val="none" w:sz="0" w:space="0" w:color="auto"/>
            <w:right w:val="none" w:sz="0" w:space="0" w:color="auto"/>
          </w:divBdr>
        </w:div>
      </w:divsChild>
    </w:div>
    <w:div w:id="977035334">
      <w:marLeft w:val="0"/>
      <w:marRight w:val="0"/>
      <w:marTop w:val="0"/>
      <w:marBottom w:val="0"/>
      <w:divBdr>
        <w:top w:val="none" w:sz="0" w:space="0" w:color="auto"/>
        <w:left w:val="none" w:sz="0" w:space="0" w:color="auto"/>
        <w:bottom w:val="none" w:sz="0" w:space="0" w:color="auto"/>
        <w:right w:val="none" w:sz="0" w:space="0" w:color="auto"/>
      </w:divBdr>
      <w:divsChild>
        <w:div w:id="977028461">
          <w:marLeft w:val="547"/>
          <w:marRight w:val="0"/>
          <w:marTop w:val="154"/>
          <w:marBottom w:val="0"/>
          <w:divBdr>
            <w:top w:val="none" w:sz="0" w:space="0" w:color="auto"/>
            <w:left w:val="none" w:sz="0" w:space="0" w:color="auto"/>
            <w:bottom w:val="none" w:sz="0" w:space="0" w:color="auto"/>
            <w:right w:val="none" w:sz="0" w:space="0" w:color="auto"/>
          </w:divBdr>
        </w:div>
        <w:div w:id="977031664">
          <w:marLeft w:val="547"/>
          <w:marRight w:val="0"/>
          <w:marTop w:val="154"/>
          <w:marBottom w:val="0"/>
          <w:divBdr>
            <w:top w:val="none" w:sz="0" w:space="0" w:color="auto"/>
            <w:left w:val="none" w:sz="0" w:space="0" w:color="auto"/>
            <w:bottom w:val="none" w:sz="0" w:space="0" w:color="auto"/>
            <w:right w:val="none" w:sz="0" w:space="0" w:color="auto"/>
          </w:divBdr>
        </w:div>
        <w:div w:id="977033467">
          <w:marLeft w:val="547"/>
          <w:marRight w:val="0"/>
          <w:marTop w:val="154"/>
          <w:marBottom w:val="0"/>
          <w:divBdr>
            <w:top w:val="none" w:sz="0" w:space="0" w:color="auto"/>
            <w:left w:val="none" w:sz="0" w:space="0" w:color="auto"/>
            <w:bottom w:val="none" w:sz="0" w:space="0" w:color="auto"/>
            <w:right w:val="none" w:sz="0" w:space="0" w:color="auto"/>
          </w:divBdr>
        </w:div>
        <w:div w:id="977034994">
          <w:marLeft w:val="547"/>
          <w:marRight w:val="0"/>
          <w:marTop w:val="154"/>
          <w:marBottom w:val="0"/>
          <w:divBdr>
            <w:top w:val="none" w:sz="0" w:space="0" w:color="auto"/>
            <w:left w:val="none" w:sz="0" w:space="0" w:color="auto"/>
            <w:bottom w:val="none" w:sz="0" w:space="0" w:color="auto"/>
            <w:right w:val="none" w:sz="0" w:space="0" w:color="auto"/>
          </w:divBdr>
        </w:div>
        <w:div w:id="977036303">
          <w:marLeft w:val="547"/>
          <w:marRight w:val="0"/>
          <w:marTop w:val="154"/>
          <w:marBottom w:val="0"/>
          <w:divBdr>
            <w:top w:val="none" w:sz="0" w:space="0" w:color="auto"/>
            <w:left w:val="none" w:sz="0" w:space="0" w:color="auto"/>
            <w:bottom w:val="none" w:sz="0" w:space="0" w:color="auto"/>
            <w:right w:val="none" w:sz="0" w:space="0" w:color="auto"/>
          </w:divBdr>
        </w:div>
      </w:divsChild>
    </w:div>
    <w:div w:id="977035343">
      <w:marLeft w:val="0"/>
      <w:marRight w:val="0"/>
      <w:marTop w:val="0"/>
      <w:marBottom w:val="0"/>
      <w:divBdr>
        <w:top w:val="none" w:sz="0" w:space="0" w:color="auto"/>
        <w:left w:val="none" w:sz="0" w:space="0" w:color="auto"/>
        <w:bottom w:val="none" w:sz="0" w:space="0" w:color="auto"/>
        <w:right w:val="none" w:sz="0" w:space="0" w:color="auto"/>
      </w:divBdr>
      <w:divsChild>
        <w:div w:id="977029663">
          <w:marLeft w:val="1166"/>
          <w:marRight w:val="0"/>
          <w:marTop w:val="96"/>
          <w:marBottom w:val="0"/>
          <w:divBdr>
            <w:top w:val="none" w:sz="0" w:space="0" w:color="auto"/>
            <w:left w:val="none" w:sz="0" w:space="0" w:color="auto"/>
            <w:bottom w:val="none" w:sz="0" w:space="0" w:color="auto"/>
            <w:right w:val="none" w:sz="0" w:space="0" w:color="auto"/>
          </w:divBdr>
        </w:div>
        <w:div w:id="977029746">
          <w:marLeft w:val="1166"/>
          <w:marRight w:val="0"/>
          <w:marTop w:val="96"/>
          <w:marBottom w:val="0"/>
          <w:divBdr>
            <w:top w:val="none" w:sz="0" w:space="0" w:color="auto"/>
            <w:left w:val="none" w:sz="0" w:space="0" w:color="auto"/>
            <w:bottom w:val="none" w:sz="0" w:space="0" w:color="auto"/>
            <w:right w:val="none" w:sz="0" w:space="0" w:color="auto"/>
          </w:divBdr>
        </w:div>
        <w:div w:id="977029972">
          <w:marLeft w:val="1166"/>
          <w:marRight w:val="0"/>
          <w:marTop w:val="96"/>
          <w:marBottom w:val="0"/>
          <w:divBdr>
            <w:top w:val="none" w:sz="0" w:space="0" w:color="auto"/>
            <w:left w:val="none" w:sz="0" w:space="0" w:color="auto"/>
            <w:bottom w:val="none" w:sz="0" w:space="0" w:color="auto"/>
            <w:right w:val="none" w:sz="0" w:space="0" w:color="auto"/>
          </w:divBdr>
        </w:div>
        <w:div w:id="977030448">
          <w:marLeft w:val="1166"/>
          <w:marRight w:val="0"/>
          <w:marTop w:val="96"/>
          <w:marBottom w:val="0"/>
          <w:divBdr>
            <w:top w:val="none" w:sz="0" w:space="0" w:color="auto"/>
            <w:left w:val="none" w:sz="0" w:space="0" w:color="auto"/>
            <w:bottom w:val="none" w:sz="0" w:space="0" w:color="auto"/>
            <w:right w:val="none" w:sz="0" w:space="0" w:color="auto"/>
          </w:divBdr>
        </w:div>
        <w:div w:id="977030519">
          <w:marLeft w:val="1166"/>
          <w:marRight w:val="0"/>
          <w:marTop w:val="96"/>
          <w:marBottom w:val="0"/>
          <w:divBdr>
            <w:top w:val="none" w:sz="0" w:space="0" w:color="auto"/>
            <w:left w:val="none" w:sz="0" w:space="0" w:color="auto"/>
            <w:bottom w:val="none" w:sz="0" w:space="0" w:color="auto"/>
            <w:right w:val="none" w:sz="0" w:space="0" w:color="auto"/>
          </w:divBdr>
        </w:div>
        <w:div w:id="977031249">
          <w:marLeft w:val="547"/>
          <w:marRight w:val="0"/>
          <w:marTop w:val="115"/>
          <w:marBottom w:val="0"/>
          <w:divBdr>
            <w:top w:val="none" w:sz="0" w:space="0" w:color="auto"/>
            <w:left w:val="none" w:sz="0" w:space="0" w:color="auto"/>
            <w:bottom w:val="none" w:sz="0" w:space="0" w:color="auto"/>
            <w:right w:val="none" w:sz="0" w:space="0" w:color="auto"/>
          </w:divBdr>
        </w:div>
        <w:div w:id="977032732">
          <w:marLeft w:val="1166"/>
          <w:marRight w:val="0"/>
          <w:marTop w:val="96"/>
          <w:marBottom w:val="0"/>
          <w:divBdr>
            <w:top w:val="none" w:sz="0" w:space="0" w:color="auto"/>
            <w:left w:val="none" w:sz="0" w:space="0" w:color="auto"/>
            <w:bottom w:val="none" w:sz="0" w:space="0" w:color="auto"/>
            <w:right w:val="none" w:sz="0" w:space="0" w:color="auto"/>
          </w:divBdr>
        </w:div>
        <w:div w:id="977035342">
          <w:marLeft w:val="547"/>
          <w:marRight w:val="0"/>
          <w:marTop w:val="115"/>
          <w:marBottom w:val="0"/>
          <w:divBdr>
            <w:top w:val="none" w:sz="0" w:space="0" w:color="auto"/>
            <w:left w:val="none" w:sz="0" w:space="0" w:color="auto"/>
            <w:bottom w:val="none" w:sz="0" w:space="0" w:color="auto"/>
            <w:right w:val="none" w:sz="0" w:space="0" w:color="auto"/>
          </w:divBdr>
        </w:div>
        <w:div w:id="977036718">
          <w:marLeft w:val="547"/>
          <w:marRight w:val="0"/>
          <w:marTop w:val="115"/>
          <w:marBottom w:val="0"/>
          <w:divBdr>
            <w:top w:val="none" w:sz="0" w:space="0" w:color="auto"/>
            <w:left w:val="none" w:sz="0" w:space="0" w:color="auto"/>
            <w:bottom w:val="none" w:sz="0" w:space="0" w:color="auto"/>
            <w:right w:val="none" w:sz="0" w:space="0" w:color="auto"/>
          </w:divBdr>
        </w:div>
        <w:div w:id="977037014">
          <w:marLeft w:val="547"/>
          <w:marRight w:val="0"/>
          <w:marTop w:val="115"/>
          <w:marBottom w:val="0"/>
          <w:divBdr>
            <w:top w:val="none" w:sz="0" w:space="0" w:color="auto"/>
            <w:left w:val="none" w:sz="0" w:space="0" w:color="auto"/>
            <w:bottom w:val="none" w:sz="0" w:space="0" w:color="auto"/>
            <w:right w:val="none" w:sz="0" w:space="0" w:color="auto"/>
          </w:divBdr>
        </w:div>
      </w:divsChild>
    </w:div>
    <w:div w:id="977035344">
      <w:marLeft w:val="0"/>
      <w:marRight w:val="0"/>
      <w:marTop w:val="0"/>
      <w:marBottom w:val="0"/>
      <w:divBdr>
        <w:top w:val="none" w:sz="0" w:space="0" w:color="auto"/>
        <w:left w:val="none" w:sz="0" w:space="0" w:color="auto"/>
        <w:bottom w:val="none" w:sz="0" w:space="0" w:color="auto"/>
        <w:right w:val="none" w:sz="0" w:space="0" w:color="auto"/>
      </w:divBdr>
    </w:div>
    <w:div w:id="977035347">
      <w:marLeft w:val="0"/>
      <w:marRight w:val="0"/>
      <w:marTop w:val="0"/>
      <w:marBottom w:val="0"/>
      <w:divBdr>
        <w:top w:val="none" w:sz="0" w:space="0" w:color="auto"/>
        <w:left w:val="none" w:sz="0" w:space="0" w:color="auto"/>
        <w:bottom w:val="none" w:sz="0" w:space="0" w:color="auto"/>
        <w:right w:val="none" w:sz="0" w:space="0" w:color="auto"/>
      </w:divBdr>
      <w:divsChild>
        <w:div w:id="977032788">
          <w:marLeft w:val="547"/>
          <w:marRight w:val="0"/>
          <w:marTop w:val="0"/>
          <w:marBottom w:val="0"/>
          <w:divBdr>
            <w:top w:val="none" w:sz="0" w:space="0" w:color="auto"/>
            <w:left w:val="none" w:sz="0" w:space="0" w:color="auto"/>
            <w:bottom w:val="none" w:sz="0" w:space="0" w:color="auto"/>
            <w:right w:val="none" w:sz="0" w:space="0" w:color="auto"/>
          </w:divBdr>
        </w:div>
      </w:divsChild>
    </w:div>
    <w:div w:id="977035348">
      <w:marLeft w:val="0"/>
      <w:marRight w:val="0"/>
      <w:marTop w:val="0"/>
      <w:marBottom w:val="0"/>
      <w:divBdr>
        <w:top w:val="none" w:sz="0" w:space="0" w:color="auto"/>
        <w:left w:val="none" w:sz="0" w:space="0" w:color="auto"/>
        <w:bottom w:val="none" w:sz="0" w:space="0" w:color="auto"/>
        <w:right w:val="none" w:sz="0" w:space="0" w:color="auto"/>
      </w:divBdr>
      <w:divsChild>
        <w:div w:id="977028467">
          <w:marLeft w:val="720"/>
          <w:marRight w:val="0"/>
          <w:marTop w:val="0"/>
          <w:marBottom w:val="0"/>
          <w:divBdr>
            <w:top w:val="none" w:sz="0" w:space="0" w:color="auto"/>
            <w:left w:val="none" w:sz="0" w:space="0" w:color="auto"/>
            <w:bottom w:val="none" w:sz="0" w:space="0" w:color="auto"/>
            <w:right w:val="none" w:sz="0" w:space="0" w:color="auto"/>
          </w:divBdr>
        </w:div>
        <w:div w:id="977028530">
          <w:marLeft w:val="1440"/>
          <w:marRight w:val="0"/>
          <w:marTop w:val="0"/>
          <w:marBottom w:val="0"/>
          <w:divBdr>
            <w:top w:val="none" w:sz="0" w:space="0" w:color="auto"/>
            <w:left w:val="none" w:sz="0" w:space="0" w:color="auto"/>
            <w:bottom w:val="none" w:sz="0" w:space="0" w:color="auto"/>
            <w:right w:val="none" w:sz="0" w:space="0" w:color="auto"/>
          </w:divBdr>
        </w:div>
        <w:div w:id="977029518">
          <w:marLeft w:val="1440"/>
          <w:marRight w:val="0"/>
          <w:marTop w:val="0"/>
          <w:marBottom w:val="0"/>
          <w:divBdr>
            <w:top w:val="none" w:sz="0" w:space="0" w:color="auto"/>
            <w:left w:val="none" w:sz="0" w:space="0" w:color="auto"/>
            <w:bottom w:val="none" w:sz="0" w:space="0" w:color="auto"/>
            <w:right w:val="none" w:sz="0" w:space="0" w:color="auto"/>
          </w:divBdr>
        </w:div>
        <w:div w:id="977030589">
          <w:marLeft w:val="720"/>
          <w:marRight w:val="0"/>
          <w:marTop w:val="0"/>
          <w:marBottom w:val="0"/>
          <w:divBdr>
            <w:top w:val="none" w:sz="0" w:space="0" w:color="auto"/>
            <w:left w:val="none" w:sz="0" w:space="0" w:color="auto"/>
            <w:bottom w:val="none" w:sz="0" w:space="0" w:color="auto"/>
            <w:right w:val="none" w:sz="0" w:space="0" w:color="auto"/>
          </w:divBdr>
        </w:div>
        <w:div w:id="977031409">
          <w:marLeft w:val="720"/>
          <w:marRight w:val="0"/>
          <w:marTop w:val="0"/>
          <w:marBottom w:val="0"/>
          <w:divBdr>
            <w:top w:val="none" w:sz="0" w:space="0" w:color="auto"/>
            <w:left w:val="none" w:sz="0" w:space="0" w:color="auto"/>
            <w:bottom w:val="none" w:sz="0" w:space="0" w:color="auto"/>
            <w:right w:val="none" w:sz="0" w:space="0" w:color="auto"/>
          </w:divBdr>
        </w:div>
        <w:div w:id="977031745">
          <w:marLeft w:val="720"/>
          <w:marRight w:val="0"/>
          <w:marTop w:val="0"/>
          <w:marBottom w:val="0"/>
          <w:divBdr>
            <w:top w:val="none" w:sz="0" w:space="0" w:color="auto"/>
            <w:left w:val="none" w:sz="0" w:space="0" w:color="auto"/>
            <w:bottom w:val="none" w:sz="0" w:space="0" w:color="auto"/>
            <w:right w:val="none" w:sz="0" w:space="0" w:color="auto"/>
          </w:divBdr>
        </w:div>
        <w:div w:id="977032517">
          <w:marLeft w:val="720"/>
          <w:marRight w:val="0"/>
          <w:marTop w:val="0"/>
          <w:marBottom w:val="0"/>
          <w:divBdr>
            <w:top w:val="none" w:sz="0" w:space="0" w:color="auto"/>
            <w:left w:val="none" w:sz="0" w:space="0" w:color="auto"/>
            <w:bottom w:val="none" w:sz="0" w:space="0" w:color="auto"/>
            <w:right w:val="none" w:sz="0" w:space="0" w:color="auto"/>
          </w:divBdr>
        </w:div>
        <w:div w:id="977032878">
          <w:marLeft w:val="720"/>
          <w:marRight w:val="0"/>
          <w:marTop w:val="0"/>
          <w:marBottom w:val="0"/>
          <w:divBdr>
            <w:top w:val="none" w:sz="0" w:space="0" w:color="auto"/>
            <w:left w:val="none" w:sz="0" w:space="0" w:color="auto"/>
            <w:bottom w:val="none" w:sz="0" w:space="0" w:color="auto"/>
            <w:right w:val="none" w:sz="0" w:space="0" w:color="auto"/>
          </w:divBdr>
        </w:div>
        <w:div w:id="977035050">
          <w:marLeft w:val="720"/>
          <w:marRight w:val="0"/>
          <w:marTop w:val="0"/>
          <w:marBottom w:val="0"/>
          <w:divBdr>
            <w:top w:val="none" w:sz="0" w:space="0" w:color="auto"/>
            <w:left w:val="none" w:sz="0" w:space="0" w:color="auto"/>
            <w:bottom w:val="none" w:sz="0" w:space="0" w:color="auto"/>
            <w:right w:val="none" w:sz="0" w:space="0" w:color="auto"/>
          </w:divBdr>
        </w:div>
      </w:divsChild>
    </w:div>
    <w:div w:id="977035351">
      <w:marLeft w:val="0"/>
      <w:marRight w:val="0"/>
      <w:marTop w:val="0"/>
      <w:marBottom w:val="0"/>
      <w:divBdr>
        <w:top w:val="none" w:sz="0" w:space="0" w:color="auto"/>
        <w:left w:val="none" w:sz="0" w:space="0" w:color="auto"/>
        <w:bottom w:val="none" w:sz="0" w:space="0" w:color="auto"/>
        <w:right w:val="none" w:sz="0" w:space="0" w:color="auto"/>
      </w:divBdr>
    </w:div>
    <w:div w:id="977035353">
      <w:marLeft w:val="0"/>
      <w:marRight w:val="0"/>
      <w:marTop w:val="0"/>
      <w:marBottom w:val="0"/>
      <w:divBdr>
        <w:top w:val="none" w:sz="0" w:space="0" w:color="auto"/>
        <w:left w:val="none" w:sz="0" w:space="0" w:color="auto"/>
        <w:bottom w:val="none" w:sz="0" w:space="0" w:color="auto"/>
        <w:right w:val="none" w:sz="0" w:space="0" w:color="auto"/>
      </w:divBdr>
    </w:div>
    <w:div w:id="977035356">
      <w:marLeft w:val="0"/>
      <w:marRight w:val="0"/>
      <w:marTop w:val="0"/>
      <w:marBottom w:val="0"/>
      <w:divBdr>
        <w:top w:val="none" w:sz="0" w:space="0" w:color="auto"/>
        <w:left w:val="none" w:sz="0" w:space="0" w:color="auto"/>
        <w:bottom w:val="none" w:sz="0" w:space="0" w:color="auto"/>
        <w:right w:val="none" w:sz="0" w:space="0" w:color="auto"/>
      </w:divBdr>
      <w:divsChild>
        <w:div w:id="977030152">
          <w:marLeft w:val="1138"/>
          <w:marRight w:val="0"/>
          <w:marTop w:val="86"/>
          <w:marBottom w:val="0"/>
          <w:divBdr>
            <w:top w:val="none" w:sz="0" w:space="0" w:color="auto"/>
            <w:left w:val="none" w:sz="0" w:space="0" w:color="auto"/>
            <w:bottom w:val="none" w:sz="0" w:space="0" w:color="auto"/>
            <w:right w:val="none" w:sz="0" w:space="0" w:color="auto"/>
          </w:divBdr>
        </w:div>
        <w:div w:id="977031141">
          <w:marLeft w:val="1699"/>
          <w:marRight w:val="0"/>
          <w:marTop w:val="77"/>
          <w:marBottom w:val="0"/>
          <w:divBdr>
            <w:top w:val="none" w:sz="0" w:space="0" w:color="auto"/>
            <w:left w:val="none" w:sz="0" w:space="0" w:color="auto"/>
            <w:bottom w:val="none" w:sz="0" w:space="0" w:color="auto"/>
            <w:right w:val="none" w:sz="0" w:space="0" w:color="auto"/>
          </w:divBdr>
        </w:div>
        <w:div w:id="977033668">
          <w:marLeft w:val="1138"/>
          <w:marRight w:val="0"/>
          <w:marTop w:val="86"/>
          <w:marBottom w:val="0"/>
          <w:divBdr>
            <w:top w:val="none" w:sz="0" w:space="0" w:color="auto"/>
            <w:left w:val="none" w:sz="0" w:space="0" w:color="auto"/>
            <w:bottom w:val="none" w:sz="0" w:space="0" w:color="auto"/>
            <w:right w:val="none" w:sz="0" w:space="0" w:color="auto"/>
          </w:divBdr>
        </w:div>
        <w:div w:id="977034421">
          <w:marLeft w:val="1138"/>
          <w:marRight w:val="0"/>
          <w:marTop w:val="86"/>
          <w:marBottom w:val="0"/>
          <w:divBdr>
            <w:top w:val="none" w:sz="0" w:space="0" w:color="auto"/>
            <w:left w:val="none" w:sz="0" w:space="0" w:color="auto"/>
            <w:bottom w:val="none" w:sz="0" w:space="0" w:color="auto"/>
            <w:right w:val="none" w:sz="0" w:space="0" w:color="auto"/>
          </w:divBdr>
        </w:div>
        <w:div w:id="977034511">
          <w:marLeft w:val="547"/>
          <w:marRight w:val="0"/>
          <w:marTop w:val="96"/>
          <w:marBottom w:val="0"/>
          <w:divBdr>
            <w:top w:val="none" w:sz="0" w:space="0" w:color="auto"/>
            <w:left w:val="none" w:sz="0" w:space="0" w:color="auto"/>
            <w:bottom w:val="none" w:sz="0" w:space="0" w:color="auto"/>
            <w:right w:val="none" w:sz="0" w:space="0" w:color="auto"/>
          </w:divBdr>
        </w:div>
        <w:div w:id="977035650">
          <w:marLeft w:val="1138"/>
          <w:marRight w:val="0"/>
          <w:marTop w:val="86"/>
          <w:marBottom w:val="0"/>
          <w:divBdr>
            <w:top w:val="none" w:sz="0" w:space="0" w:color="auto"/>
            <w:left w:val="none" w:sz="0" w:space="0" w:color="auto"/>
            <w:bottom w:val="none" w:sz="0" w:space="0" w:color="auto"/>
            <w:right w:val="none" w:sz="0" w:space="0" w:color="auto"/>
          </w:divBdr>
        </w:div>
        <w:div w:id="977035961">
          <w:marLeft w:val="1138"/>
          <w:marRight w:val="0"/>
          <w:marTop w:val="86"/>
          <w:marBottom w:val="0"/>
          <w:divBdr>
            <w:top w:val="none" w:sz="0" w:space="0" w:color="auto"/>
            <w:left w:val="none" w:sz="0" w:space="0" w:color="auto"/>
            <w:bottom w:val="none" w:sz="0" w:space="0" w:color="auto"/>
            <w:right w:val="none" w:sz="0" w:space="0" w:color="auto"/>
          </w:divBdr>
        </w:div>
        <w:div w:id="977036824">
          <w:marLeft w:val="1699"/>
          <w:marRight w:val="0"/>
          <w:marTop w:val="77"/>
          <w:marBottom w:val="0"/>
          <w:divBdr>
            <w:top w:val="none" w:sz="0" w:space="0" w:color="auto"/>
            <w:left w:val="none" w:sz="0" w:space="0" w:color="auto"/>
            <w:bottom w:val="none" w:sz="0" w:space="0" w:color="auto"/>
            <w:right w:val="none" w:sz="0" w:space="0" w:color="auto"/>
          </w:divBdr>
        </w:div>
      </w:divsChild>
    </w:div>
    <w:div w:id="977035360">
      <w:marLeft w:val="0"/>
      <w:marRight w:val="0"/>
      <w:marTop w:val="0"/>
      <w:marBottom w:val="0"/>
      <w:divBdr>
        <w:top w:val="none" w:sz="0" w:space="0" w:color="auto"/>
        <w:left w:val="none" w:sz="0" w:space="0" w:color="auto"/>
        <w:bottom w:val="none" w:sz="0" w:space="0" w:color="auto"/>
        <w:right w:val="none" w:sz="0" w:space="0" w:color="auto"/>
      </w:divBdr>
    </w:div>
    <w:div w:id="977035361">
      <w:marLeft w:val="0"/>
      <w:marRight w:val="0"/>
      <w:marTop w:val="0"/>
      <w:marBottom w:val="0"/>
      <w:divBdr>
        <w:top w:val="none" w:sz="0" w:space="0" w:color="auto"/>
        <w:left w:val="none" w:sz="0" w:space="0" w:color="auto"/>
        <w:bottom w:val="none" w:sz="0" w:space="0" w:color="auto"/>
        <w:right w:val="none" w:sz="0" w:space="0" w:color="auto"/>
      </w:divBdr>
      <w:divsChild>
        <w:div w:id="977027449">
          <w:marLeft w:val="1440"/>
          <w:marRight w:val="0"/>
          <w:marTop w:val="86"/>
          <w:marBottom w:val="0"/>
          <w:divBdr>
            <w:top w:val="none" w:sz="0" w:space="0" w:color="auto"/>
            <w:left w:val="none" w:sz="0" w:space="0" w:color="auto"/>
            <w:bottom w:val="none" w:sz="0" w:space="0" w:color="auto"/>
            <w:right w:val="none" w:sz="0" w:space="0" w:color="auto"/>
          </w:divBdr>
        </w:div>
        <w:div w:id="977028202">
          <w:marLeft w:val="720"/>
          <w:marRight w:val="0"/>
          <w:marTop w:val="86"/>
          <w:marBottom w:val="0"/>
          <w:divBdr>
            <w:top w:val="none" w:sz="0" w:space="0" w:color="auto"/>
            <w:left w:val="none" w:sz="0" w:space="0" w:color="auto"/>
            <w:bottom w:val="none" w:sz="0" w:space="0" w:color="auto"/>
            <w:right w:val="none" w:sz="0" w:space="0" w:color="auto"/>
          </w:divBdr>
        </w:div>
        <w:div w:id="977028445">
          <w:marLeft w:val="1440"/>
          <w:marRight w:val="0"/>
          <w:marTop w:val="86"/>
          <w:marBottom w:val="0"/>
          <w:divBdr>
            <w:top w:val="none" w:sz="0" w:space="0" w:color="auto"/>
            <w:left w:val="none" w:sz="0" w:space="0" w:color="auto"/>
            <w:bottom w:val="none" w:sz="0" w:space="0" w:color="auto"/>
            <w:right w:val="none" w:sz="0" w:space="0" w:color="auto"/>
          </w:divBdr>
        </w:div>
        <w:div w:id="977030925">
          <w:marLeft w:val="1440"/>
          <w:marRight w:val="0"/>
          <w:marTop w:val="86"/>
          <w:marBottom w:val="0"/>
          <w:divBdr>
            <w:top w:val="none" w:sz="0" w:space="0" w:color="auto"/>
            <w:left w:val="none" w:sz="0" w:space="0" w:color="auto"/>
            <w:bottom w:val="none" w:sz="0" w:space="0" w:color="auto"/>
            <w:right w:val="none" w:sz="0" w:space="0" w:color="auto"/>
          </w:divBdr>
        </w:div>
        <w:div w:id="977030934">
          <w:marLeft w:val="720"/>
          <w:marRight w:val="0"/>
          <w:marTop w:val="86"/>
          <w:marBottom w:val="0"/>
          <w:divBdr>
            <w:top w:val="none" w:sz="0" w:space="0" w:color="auto"/>
            <w:left w:val="none" w:sz="0" w:space="0" w:color="auto"/>
            <w:bottom w:val="none" w:sz="0" w:space="0" w:color="auto"/>
            <w:right w:val="none" w:sz="0" w:space="0" w:color="auto"/>
          </w:divBdr>
        </w:div>
        <w:div w:id="977031223">
          <w:marLeft w:val="720"/>
          <w:marRight w:val="0"/>
          <w:marTop w:val="86"/>
          <w:marBottom w:val="0"/>
          <w:divBdr>
            <w:top w:val="none" w:sz="0" w:space="0" w:color="auto"/>
            <w:left w:val="none" w:sz="0" w:space="0" w:color="auto"/>
            <w:bottom w:val="none" w:sz="0" w:space="0" w:color="auto"/>
            <w:right w:val="none" w:sz="0" w:space="0" w:color="auto"/>
          </w:divBdr>
        </w:div>
        <w:div w:id="977032061">
          <w:marLeft w:val="1440"/>
          <w:marRight w:val="0"/>
          <w:marTop w:val="86"/>
          <w:marBottom w:val="0"/>
          <w:divBdr>
            <w:top w:val="none" w:sz="0" w:space="0" w:color="auto"/>
            <w:left w:val="none" w:sz="0" w:space="0" w:color="auto"/>
            <w:bottom w:val="none" w:sz="0" w:space="0" w:color="auto"/>
            <w:right w:val="none" w:sz="0" w:space="0" w:color="auto"/>
          </w:divBdr>
        </w:div>
        <w:div w:id="977032613">
          <w:marLeft w:val="720"/>
          <w:marRight w:val="0"/>
          <w:marTop w:val="86"/>
          <w:marBottom w:val="0"/>
          <w:divBdr>
            <w:top w:val="none" w:sz="0" w:space="0" w:color="auto"/>
            <w:left w:val="none" w:sz="0" w:space="0" w:color="auto"/>
            <w:bottom w:val="none" w:sz="0" w:space="0" w:color="auto"/>
            <w:right w:val="none" w:sz="0" w:space="0" w:color="auto"/>
          </w:divBdr>
        </w:div>
        <w:div w:id="977033103">
          <w:marLeft w:val="1440"/>
          <w:marRight w:val="0"/>
          <w:marTop w:val="86"/>
          <w:marBottom w:val="0"/>
          <w:divBdr>
            <w:top w:val="none" w:sz="0" w:space="0" w:color="auto"/>
            <w:left w:val="none" w:sz="0" w:space="0" w:color="auto"/>
            <w:bottom w:val="none" w:sz="0" w:space="0" w:color="auto"/>
            <w:right w:val="none" w:sz="0" w:space="0" w:color="auto"/>
          </w:divBdr>
        </w:div>
        <w:div w:id="977033199">
          <w:marLeft w:val="1440"/>
          <w:marRight w:val="0"/>
          <w:marTop w:val="86"/>
          <w:marBottom w:val="0"/>
          <w:divBdr>
            <w:top w:val="none" w:sz="0" w:space="0" w:color="auto"/>
            <w:left w:val="none" w:sz="0" w:space="0" w:color="auto"/>
            <w:bottom w:val="none" w:sz="0" w:space="0" w:color="auto"/>
            <w:right w:val="none" w:sz="0" w:space="0" w:color="auto"/>
          </w:divBdr>
        </w:div>
        <w:div w:id="977036564">
          <w:marLeft w:val="1440"/>
          <w:marRight w:val="0"/>
          <w:marTop w:val="86"/>
          <w:marBottom w:val="0"/>
          <w:divBdr>
            <w:top w:val="none" w:sz="0" w:space="0" w:color="auto"/>
            <w:left w:val="none" w:sz="0" w:space="0" w:color="auto"/>
            <w:bottom w:val="none" w:sz="0" w:space="0" w:color="auto"/>
            <w:right w:val="none" w:sz="0" w:space="0" w:color="auto"/>
          </w:divBdr>
        </w:div>
      </w:divsChild>
    </w:div>
    <w:div w:id="977035364">
      <w:marLeft w:val="0"/>
      <w:marRight w:val="0"/>
      <w:marTop w:val="0"/>
      <w:marBottom w:val="0"/>
      <w:divBdr>
        <w:top w:val="none" w:sz="0" w:space="0" w:color="auto"/>
        <w:left w:val="none" w:sz="0" w:space="0" w:color="auto"/>
        <w:bottom w:val="none" w:sz="0" w:space="0" w:color="auto"/>
        <w:right w:val="none" w:sz="0" w:space="0" w:color="auto"/>
      </w:divBdr>
      <w:divsChild>
        <w:div w:id="977028085">
          <w:marLeft w:val="360"/>
          <w:marRight w:val="0"/>
          <w:marTop w:val="96"/>
          <w:marBottom w:val="0"/>
          <w:divBdr>
            <w:top w:val="none" w:sz="0" w:space="0" w:color="auto"/>
            <w:left w:val="none" w:sz="0" w:space="0" w:color="auto"/>
            <w:bottom w:val="none" w:sz="0" w:space="0" w:color="auto"/>
            <w:right w:val="none" w:sz="0" w:space="0" w:color="auto"/>
          </w:divBdr>
        </w:div>
        <w:div w:id="977030440">
          <w:marLeft w:val="360"/>
          <w:marRight w:val="0"/>
          <w:marTop w:val="96"/>
          <w:marBottom w:val="0"/>
          <w:divBdr>
            <w:top w:val="none" w:sz="0" w:space="0" w:color="auto"/>
            <w:left w:val="none" w:sz="0" w:space="0" w:color="auto"/>
            <w:bottom w:val="none" w:sz="0" w:space="0" w:color="auto"/>
            <w:right w:val="none" w:sz="0" w:space="0" w:color="auto"/>
          </w:divBdr>
        </w:div>
        <w:div w:id="977030592">
          <w:marLeft w:val="360"/>
          <w:marRight w:val="0"/>
          <w:marTop w:val="96"/>
          <w:marBottom w:val="0"/>
          <w:divBdr>
            <w:top w:val="none" w:sz="0" w:space="0" w:color="auto"/>
            <w:left w:val="none" w:sz="0" w:space="0" w:color="auto"/>
            <w:bottom w:val="none" w:sz="0" w:space="0" w:color="auto"/>
            <w:right w:val="none" w:sz="0" w:space="0" w:color="auto"/>
          </w:divBdr>
        </w:div>
        <w:div w:id="977032705">
          <w:marLeft w:val="360"/>
          <w:marRight w:val="0"/>
          <w:marTop w:val="96"/>
          <w:marBottom w:val="0"/>
          <w:divBdr>
            <w:top w:val="none" w:sz="0" w:space="0" w:color="auto"/>
            <w:left w:val="none" w:sz="0" w:space="0" w:color="auto"/>
            <w:bottom w:val="none" w:sz="0" w:space="0" w:color="auto"/>
            <w:right w:val="none" w:sz="0" w:space="0" w:color="auto"/>
          </w:divBdr>
        </w:div>
        <w:div w:id="977032733">
          <w:marLeft w:val="360"/>
          <w:marRight w:val="0"/>
          <w:marTop w:val="96"/>
          <w:marBottom w:val="0"/>
          <w:divBdr>
            <w:top w:val="none" w:sz="0" w:space="0" w:color="auto"/>
            <w:left w:val="none" w:sz="0" w:space="0" w:color="auto"/>
            <w:bottom w:val="none" w:sz="0" w:space="0" w:color="auto"/>
            <w:right w:val="none" w:sz="0" w:space="0" w:color="auto"/>
          </w:divBdr>
        </w:div>
        <w:div w:id="977034957">
          <w:marLeft w:val="360"/>
          <w:marRight w:val="0"/>
          <w:marTop w:val="96"/>
          <w:marBottom w:val="0"/>
          <w:divBdr>
            <w:top w:val="none" w:sz="0" w:space="0" w:color="auto"/>
            <w:left w:val="none" w:sz="0" w:space="0" w:color="auto"/>
            <w:bottom w:val="none" w:sz="0" w:space="0" w:color="auto"/>
            <w:right w:val="none" w:sz="0" w:space="0" w:color="auto"/>
          </w:divBdr>
        </w:div>
      </w:divsChild>
    </w:div>
    <w:div w:id="977035368">
      <w:marLeft w:val="0"/>
      <w:marRight w:val="0"/>
      <w:marTop w:val="0"/>
      <w:marBottom w:val="0"/>
      <w:divBdr>
        <w:top w:val="none" w:sz="0" w:space="0" w:color="auto"/>
        <w:left w:val="none" w:sz="0" w:space="0" w:color="auto"/>
        <w:bottom w:val="none" w:sz="0" w:space="0" w:color="auto"/>
        <w:right w:val="none" w:sz="0" w:space="0" w:color="auto"/>
      </w:divBdr>
    </w:div>
    <w:div w:id="977035370">
      <w:marLeft w:val="0"/>
      <w:marRight w:val="0"/>
      <w:marTop w:val="0"/>
      <w:marBottom w:val="0"/>
      <w:divBdr>
        <w:top w:val="none" w:sz="0" w:space="0" w:color="auto"/>
        <w:left w:val="none" w:sz="0" w:space="0" w:color="auto"/>
        <w:bottom w:val="none" w:sz="0" w:space="0" w:color="auto"/>
        <w:right w:val="none" w:sz="0" w:space="0" w:color="auto"/>
      </w:divBdr>
      <w:divsChild>
        <w:div w:id="977028881">
          <w:marLeft w:val="835"/>
          <w:marRight w:val="0"/>
          <w:marTop w:val="86"/>
          <w:marBottom w:val="0"/>
          <w:divBdr>
            <w:top w:val="none" w:sz="0" w:space="0" w:color="auto"/>
            <w:left w:val="none" w:sz="0" w:space="0" w:color="auto"/>
            <w:bottom w:val="none" w:sz="0" w:space="0" w:color="auto"/>
            <w:right w:val="none" w:sz="0" w:space="0" w:color="auto"/>
          </w:divBdr>
        </w:div>
        <w:div w:id="977029924">
          <w:marLeft w:val="274"/>
          <w:marRight w:val="0"/>
          <w:marTop w:val="96"/>
          <w:marBottom w:val="0"/>
          <w:divBdr>
            <w:top w:val="none" w:sz="0" w:space="0" w:color="auto"/>
            <w:left w:val="none" w:sz="0" w:space="0" w:color="auto"/>
            <w:bottom w:val="none" w:sz="0" w:space="0" w:color="auto"/>
            <w:right w:val="none" w:sz="0" w:space="0" w:color="auto"/>
          </w:divBdr>
        </w:div>
        <w:div w:id="977031509">
          <w:marLeft w:val="274"/>
          <w:marRight w:val="0"/>
          <w:marTop w:val="96"/>
          <w:marBottom w:val="0"/>
          <w:divBdr>
            <w:top w:val="none" w:sz="0" w:space="0" w:color="auto"/>
            <w:left w:val="none" w:sz="0" w:space="0" w:color="auto"/>
            <w:bottom w:val="none" w:sz="0" w:space="0" w:color="auto"/>
            <w:right w:val="none" w:sz="0" w:space="0" w:color="auto"/>
          </w:divBdr>
        </w:div>
        <w:div w:id="977032372">
          <w:marLeft w:val="274"/>
          <w:marRight w:val="0"/>
          <w:marTop w:val="96"/>
          <w:marBottom w:val="0"/>
          <w:divBdr>
            <w:top w:val="none" w:sz="0" w:space="0" w:color="auto"/>
            <w:left w:val="none" w:sz="0" w:space="0" w:color="auto"/>
            <w:bottom w:val="none" w:sz="0" w:space="0" w:color="auto"/>
            <w:right w:val="none" w:sz="0" w:space="0" w:color="auto"/>
          </w:divBdr>
        </w:div>
        <w:div w:id="977032632">
          <w:marLeft w:val="274"/>
          <w:marRight w:val="0"/>
          <w:marTop w:val="96"/>
          <w:marBottom w:val="0"/>
          <w:divBdr>
            <w:top w:val="none" w:sz="0" w:space="0" w:color="auto"/>
            <w:left w:val="none" w:sz="0" w:space="0" w:color="auto"/>
            <w:bottom w:val="none" w:sz="0" w:space="0" w:color="auto"/>
            <w:right w:val="none" w:sz="0" w:space="0" w:color="auto"/>
          </w:divBdr>
        </w:div>
        <w:div w:id="977033364">
          <w:marLeft w:val="835"/>
          <w:marRight w:val="0"/>
          <w:marTop w:val="86"/>
          <w:marBottom w:val="0"/>
          <w:divBdr>
            <w:top w:val="none" w:sz="0" w:space="0" w:color="auto"/>
            <w:left w:val="none" w:sz="0" w:space="0" w:color="auto"/>
            <w:bottom w:val="none" w:sz="0" w:space="0" w:color="auto"/>
            <w:right w:val="none" w:sz="0" w:space="0" w:color="auto"/>
          </w:divBdr>
        </w:div>
      </w:divsChild>
    </w:div>
    <w:div w:id="977035373">
      <w:marLeft w:val="0"/>
      <w:marRight w:val="0"/>
      <w:marTop w:val="0"/>
      <w:marBottom w:val="0"/>
      <w:divBdr>
        <w:top w:val="none" w:sz="0" w:space="0" w:color="auto"/>
        <w:left w:val="none" w:sz="0" w:space="0" w:color="auto"/>
        <w:bottom w:val="none" w:sz="0" w:space="0" w:color="auto"/>
        <w:right w:val="none" w:sz="0" w:space="0" w:color="auto"/>
      </w:divBdr>
    </w:div>
    <w:div w:id="977035374">
      <w:marLeft w:val="0"/>
      <w:marRight w:val="0"/>
      <w:marTop w:val="0"/>
      <w:marBottom w:val="0"/>
      <w:divBdr>
        <w:top w:val="none" w:sz="0" w:space="0" w:color="auto"/>
        <w:left w:val="none" w:sz="0" w:space="0" w:color="auto"/>
        <w:bottom w:val="none" w:sz="0" w:space="0" w:color="auto"/>
        <w:right w:val="none" w:sz="0" w:space="0" w:color="auto"/>
      </w:divBdr>
      <w:divsChild>
        <w:div w:id="977028340">
          <w:marLeft w:val="547"/>
          <w:marRight w:val="0"/>
          <w:marTop w:val="100"/>
          <w:marBottom w:val="0"/>
          <w:divBdr>
            <w:top w:val="none" w:sz="0" w:space="0" w:color="auto"/>
            <w:left w:val="none" w:sz="0" w:space="0" w:color="auto"/>
            <w:bottom w:val="none" w:sz="0" w:space="0" w:color="auto"/>
            <w:right w:val="none" w:sz="0" w:space="0" w:color="auto"/>
          </w:divBdr>
        </w:div>
        <w:div w:id="977029121">
          <w:marLeft w:val="547"/>
          <w:marRight w:val="0"/>
          <w:marTop w:val="100"/>
          <w:marBottom w:val="0"/>
          <w:divBdr>
            <w:top w:val="none" w:sz="0" w:space="0" w:color="auto"/>
            <w:left w:val="none" w:sz="0" w:space="0" w:color="auto"/>
            <w:bottom w:val="none" w:sz="0" w:space="0" w:color="auto"/>
            <w:right w:val="none" w:sz="0" w:space="0" w:color="auto"/>
          </w:divBdr>
        </w:div>
        <w:div w:id="977031959">
          <w:marLeft w:val="547"/>
          <w:marRight w:val="0"/>
          <w:marTop w:val="100"/>
          <w:marBottom w:val="0"/>
          <w:divBdr>
            <w:top w:val="none" w:sz="0" w:space="0" w:color="auto"/>
            <w:left w:val="none" w:sz="0" w:space="0" w:color="auto"/>
            <w:bottom w:val="none" w:sz="0" w:space="0" w:color="auto"/>
            <w:right w:val="none" w:sz="0" w:space="0" w:color="auto"/>
          </w:divBdr>
        </w:div>
        <w:div w:id="977032085">
          <w:marLeft w:val="547"/>
          <w:marRight w:val="0"/>
          <w:marTop w:val="100"/>
          <w:marBottom w:val="0"/>
          <w:divBdr>
            <w:top w:val="none" w:sz="0" w:space="0" w:color="auto"/>
            <w:left w:val="none" w:sz="0" w:space="0" w:color="auto"/>
            <w:bottom w:val="none" w:sz="0" w:space="0" w:color="auto"/>
            <w:right w:val="none" w:sz="0" w:space="0" w:color="auto"/>
          </w:divBdr>
        </w:div>
        <w:div w:id="977033076">
          <w:marLeft w:val="547"/>
          <w:marRight w:val="0"/>
          <w:marTop w:val="100"/>
          <w:marBottom w:val="0"/>
          <w:divBdr>
            <w:top w:val="none" w:sz="0" w:space="0" w:color="auto"/>
            <w:left w:val="none" w:sz="0" w:space="0" w:color="auto"/>
            <w:bottom w:val="none" w:sz="0" w:space="0" w:color="auto"/>
            <w:right w:val="none" w:sz="0" w:space="0" w:color="auto"/>
          </w:divBdr>
        </w:div>
        <w:div w:id="977033832">
          <w:marLeft w:val="547"/>
          <w:marRight w:val="0"/>
          <w:marTop w:val="100"/>
          <w:marBottom w:val="0"/>
          <w:divBdr>
            <w:top w:val="none" w:sz="0" w:space="0" w:color="auto"/>
            <w:left w:val="none" w:sz="0" w:space="0" w:color="auto"/>
            <w:bottom w:val="none" w:sz="0" w:space="0" w:color="auto"/>
            <w:right w:val="none" w:sz="0" w:space="0" w:color="auto"/>
          </w:divBdr>
        </w:div>
        <w:div w:id="977034106">
          <w:marLeft w:val="547"/>
          <w:marRight w:val="0"/>
          <w:marTop w:val="100"/>
          <w:marBottom w:val="0"/>
          <w:divBdr>
            <w:top w:val="none" w:sz="0" w:space="0" w:color="auto"/>
            <w:left w:val="none" w:sz="0" w:space="0" w:color="auto"/>
            <w:bottom w:val="none" w:sz="0" w:space="0" w:color="auto"/>
            <w:right w:val="none" w:sz="0" w:space="0" w:color="auto"/>
          </w:divBdr>
        </w:div>
        <w:div w:id="977035389">
          <w:marLeft w:val="547"/>
          <w:marRight w:val="0"/>
          <w:marTop w:val="100"/>
          <w:marBottom w:val="0"/>
          <w:divBdr>
            <w:top w:val="none" w:sz="0" w:space="0" w:color="auto"/>
            <w:left w:val="none" w:sz="0" w:space="0" w:color="auto"/>
            <w:bottom w:val="none" w:sz="0" w:space="0" w:color="auto"/>
            <w:right w:val="none" w:sz="0" w:space="0" w:color="auto"/>
          </w:divBdr>
        </w:div>
        <w:div w:id="977036794">
          <w:marLeft w:val="547"/>
          <w:marRight w:val="0"/>
          <w:marTop w:val="100"/>
          <w:marBottom w:val="0"/>
          <w:divBdr>
            <w:top w:val="none" w:sz="0" w:space="0" w:color="auto"/>
            <w:left w:val="none" w:sz="0" w:space="0" w:color="auto"/>
            <w:bottom w:val="none" w:sz="0" w:space="0" w:color="auto"/>
            <w:right w:val="none" w:sz="0" w:space="0" w:color="auto"/>
          </w:divBdr>
        </w:div>
      </w:divsChild>
    </w:div>
    <w:div w:id="977035383">
      <w:marLeft w:val="0"/>
      <w:marRight w:val="0"/>
      <w:marTop w:val="0"/>
      <w:marBottom w:val="0"/>
      <w:divBdr>
        <w:top w:val="none" w:sz="0" w:space="0" w:color="auto"/>
        <w:left w:val="none" w:sz="0" w:space="0" w:color="auto"/>
        <w:bottom w:val="none" w:sz="0" w:space="0" w:color="auto"/>
        <w:right w:val="none" w:sz="0" w:space="0" w:color="auto"/>
      </w:divBdr>
      <w:divsChild>
        <w:div w:id="977027475">
          <w:marLeft w:val="547"/>
          <w:marRight w:val="0"/>
          <w:marTop w:val="96"/>
          <w:marBottom w:val="0"/>
          <w:divBdr>
            <w:top w:val="none" w:sz="0" w:space="0" w:color="auto"/>
            <w:left w:val="none" w:sz="0" w:space="0" w:color="auto"/>
            <w:bottom w:val="none" w:sz="0" w:space="0" w:color="auto"/>
            <w:right w:val="none" w:sz="0" w:space="0" w:color="auto"/>
          </w:divBdr>
        </w:div>
        <w:div w:id="977027864">
          <w:marLeft w:val="547"/>
          <w:marRight w:val="0"/>
          <w:marTop w:val="96"/>
          <w:marBottom w:val="0"/>
          <w:divBdr>
            <w:top w:val="none" w:sz="0" w:space="0" w:color="auto"/>
            <w:left w:val="none" w:sz="0" w:space="0" w:color="auto"/>
            <w:bottom w:val="none" w:sz="0" w:space="0" w:color="auto"/>
            <w:right w:val="none" w:sz="0" w:space="0" w:color="auto"/>
          </w:divBdr>
        </w:div>
        <w:div w:id="977028652">
          <w:marLeft w:val="547"/>
          <w:marRight w:val="0"/>
          <w:marTop w:val="96"/>
          <w:marBottom w:val="0"/>
          <w:divBdr>
            <w:top w:val="none" w:sz="0" w:space="0" w:color="auto"/>
            <w:left w:val="none" w:sz="0" w:space="0" w:color="auto"/>
            <w:bottom w:val="none" w:sz="0" w:space="0" w:color="auto"/>
            <w:right w:val="none" w:sz="0" w:space="0" w:color="auto"/>
          </w:divBdr>
        </w:div>
        <w:div w:id="977032044">
          <w:marLeft w:val="547"/>
          <w:marRight w:val="0"/>
          <w:marTop w:val="96"/>
          <w:marBottom w:val="0"/>
          <w:divBdr>
            <w:top w:val="none" w:sz="0" w:space="0" w:color="auto"/>
            <w:left w:val="none" w:sz="0" w:space="0" w:color="auto"/>
            <w:bottom w:val="none" w:sz="0" w:space="0" w:color="auto"/>
            <w:right w:val="none" w:sz="0" w:space="0" w:color="auto"/>
          </w:divBdr>
        </w:div>
      </w:divsChild>
    </w:div>
    <w:div w:id="977035384">
      <w:marLeft w:val="0"/>
      <w:marRight w:val="0"/>
      <w:marTop w:val="0"/>
      <w:marBottom w:val="0"/>
      <w:divBdr>
        <w:top w:val="none" w:sz="0" w:space="0" w:color="auto"/>
        <w:left w:val="none" w:sz="0" w:space="0" w:color="auto"/>
        <w:bottom w:val="none" w:sz="0" w:space="0" w:color="auto"/>
        <w:right w:val="none" w:sz="0" w:space="0" w:color="auto"/>
      </w:divBdr>
      <w:divsChild>
        <w:div w:id="977037048">
          <w:marLeft w:val="274"/>
          <w:marRight w:val="0"/>
          <w:marTop w:val="96"/>
          <w:marBottom w:val="0"/>
          <w:divBdr>
            <w:top w:val="none" w:sz="0" w:space="0" w:color="auto"/>
            <w:left w:val="none" w:sz="0" w:space="0" w:color="auto"/>
            <w:bottom w:val="none" w:sz="0" w:space="0" w:color="auto"/>
            <w:right w:val="none" w:sz="0" w:space="0" w:color="auto"/>
          </w:divBdr>
        </w:div>
      </w:divsChild>
    </w:div>
    <w:div w:id="977035391">
      <w:marLeft w:val="0"/>
      <w:marRight w:val="0"/>
      <w:marTop w:val="0"/>
      <w:marBottom w:val="0"/>
      <w:divBdr>
        <w:top w:val="none" w:sz="0" w:space="0" w:color="auto"/>
        <w:left w:val="none" w:sz="0" w:space="0" w:color="auto"/>
        <w:bottom w:val="none" w:sz="0" w:space="0" w:color="auto"/>
        <w:right w:val="none" w:sz="0" w:space="0" w:color="auto"/>
      </w:divBdr>
      <w:divsChild>
        <w:div w:id="977027279">
          <w:marLeft w:val="1166"/>
          <w:marRight w:val="0"/>
          <w:marTop w:val="77"/>
          <w:marBottom w:val="0"/>
          <w:divBdr>
            <w:top w:val="none" w:sz="0" w:space="0" w:color="auto"/>
            <w:left w:val="none" w:sz="0" w:space="0" w:color="auto"/>
            <w:bottom w:val="none" w:sz="0" w:space="0" w:color="auto"/>
            <w:right w:val="none" w:sz="0" w:space="0" w:color="auto"/>
          </w:divBdr>
        </w:div>
        <w:div w:id="977027318">
          <w:marLeft w:val="1166"/>
          <w:marRight w:val="0"/>
          <w:marTop w:val="0"/>
          <w:marBottom w:val="120"/>
          <w:divBdr>
            <w:top w:val="none" w:sz="0" w:space="0" w:color="auto"/>
            <w:left w:val="none" w:sz="0" w:space="0" w:color="auto"/>
            <w:bottom w:val="none" w:sz="0" w:space="0" w:color="auto"/>
            <w:right w:val="none" w:sz="0" w:space="0" w:color="auto"/>
          </w:divBdr>
        </w:div>
        <w:div w:id="977028143">
          <w:marLeft w:val="1166"/>
          <w:marRight w:val="0"/>
          <w:marTop w:val="77"/>
          <w:marBottom w:val="0"/>
          <w:divBdr>
            <w:top w:val="none" w:sz="0" w:space="0" w:color="auto"/>
            <w:left w:val="none" w:sz="0" w:space="0" w:color="auto"/>
            <w:bottom w:val="none" w:sz="0" w:space="0" w:color="auto"/>
            <w:right w:val="none" w:sz="0" w:space="0" w:color="auto"/>
          </w:divBdr>
        </w:div>
        <w:div w:id="977028925">
          <w:marLeft w:val="547"/>
          <w:marRight w:val="0"/>
          <w:marTop w:val="106"/>
          <w:marBottom w:val="0"/>
          <w:divBdr>
            <w:top w:val="none" w:sz="0" w:space="0" w:color="auto"/>
            <w:left w:val="none" w:sz="0" w:space="0" w:color="auto"/>
            <w:bottom w:val="none" w:sz="0" w:space="0" w:color="auto"/>
            <w:right w:val="none" w:sz="0" w:space="0" w:color="auto"/>
          </w:divBdr>
        </w:div>
        <w:div w:id="977030110">
          <w:marLeft w:val="547"/>
          <w:marRight w:val="0"/>
          <w:marTop w:val="106"/>
          <w:marBottom w:val="0"/>
          <w:divBdr>
            <w:top w:val="none" w:sz="0" w:space="0" w:color="auto"/>
            <w:left w:val="none" w:sz="0" w:space="0" w:color="auto"/>
            <w:bottom w:val="none" w:sz="0" w:space="0" w:color="auto"/>
            <w:right w:val="none" w:sz="0" w:space="0" w:color="auto"/>
          </w:divBdr>
        </w:div>
        <w:div w:id="977030657">
          <w:marLeft w:val="1166"/>
          <w:marRight w:val="0"/>
          <w:marTop w:val="77"/>
          <w:marBottom w:val="0"/>
          <w:divBdr>
            <w:top w:val="none" w:sz="0" w:space="0" w:color="auto"/>
            <w:left w:val="none" w:sz="0" w:space="0" w:color="auto"/>
            <w:bottom w:val="none" w:sz="0" w:space="0" w:color="auto"/>
            <w:right w:val="none" w:sz="0" w:space="0" w:color="auto"/>
          </w:divBdr>
        </w:div>
        <w:div w:id="977030729">
          <w:marLeft w:val="1166"/>
          <w:marRight w:val="0"/>
          <w:marTop w:val="77"/>
          <w:marBottom w:val="0"/>
          <w:divBdr>
            <w:top w:val="none" w:sz="0" w:space="0" w:color="auto"/>
            <w:left w:val="none" w:sz="0" w:space="0" w:color="auto"/>
            <w:bottom w:val="none" w:sz="0" w:space="0" w:color="auto"/>
            <w:right w:val="none" w:sz="0" w:space="0" w:color="auto"/>
          </w:divBdr>
        </w:div>
        <w:div w:id="977031105">
          <w:marLeft w:val="547"/>
          <w:marRight w:val="0"/>
          <w:marTop w:val="106"/>
          <w:marBottom w:val="0"/>
          <w:divBdr>
            <w:top w:val="none" w:sz="0" w:space="0" w:color="auto"/>
            <w:left w:val="none" w:sz="0" w:space="0" w:color="auto"/>
            <w:bottom w:val="none" w:sz="0" w:space="0" w:color="auto"/>
            <w:right w:val="none" w:sz="0" w:space="0" w:color="auto"/>
          </w:divBdr>
        </w:div>
        <w:div w:id="977032546">
          <w:marLeft w:val="547"/>
          <w:marRight w:val="0"/>
          <w:marTop w:val="106"/>
          <w:marBottom w:val="0"/>
          <w:divBdr>
            <w:top w:val="none" w:sz="0" w:space="0" w:color="auto"/>
            <w:left w:val="none" w:sz="0" w:space="0" w:color="auto"/>
            <w:bottom w:val="none" w:sz="0" w:space="0" w:color="auto"/>
            <w:right w:val="none" w:sz="0" w:space="0" w:color="auto"/>
          </w:divBdr>
        </w:div>
        <w:div w:id="977032759">
          <w:marLeft w:val="1166"/>
          <w:marRight w:val="0"/>
          <w:marTop w:val="77"/>
          <w:marBottom w:val="0"/>
          <w:divBdr>
            <w:top w:val="none" w:sz="0" w:space="0" w:color="auto"/>
            <w:left w:val="none" w:sz="0" w:space="0" w:color="auto"/>
            <w:bottom w:val="none" w:sz="0" w:space="0" w:color="auto"/>
            <w:right w:val="none" w:sz="0" w:space="0" w:color="auto"/>
          </w:divBdr>
        </w:div>
        <w:div w:id="977033608">
          <w:marLeft w:val="1166"/>
          <w:marRight w:val="0"/>
          <w:marTop w:val="77"/>
          <w:marBottom w:val="0"/>
          <w:divBdr>
            <w:top w:val="none" w:sz="0" w:space="0" w:color="auto"/>
            <w:left w:val="none" w:sz="0" w:space="0" w:color="auto"/>
            <w:bottom w:val="none" w:sz="0" w:space="0" w:color="auto"/>
            <w:right w:val="none" w:sz="0" w:space="0" w:color="auto"/>
          </w:divBdr>
        </w:div>
        <w:div w:id="977035584">
          <w:marLeft w:val="1166"/>
          <w:marRight w:val="0"/>
          <w:marTop w:val="0"/>
          <w:marBottom w:val="120"/>
          <w:divBdr>
            <w:top w:val="none" w:sz="0" w:space="0" w:color="auto"/>
            <w:left w:val="none" w:sz="0" w:space="0" w:color="auto"/>
            <w:bottom w:val="none" w:sz="0" w:space="0" w:color="auto"/>
            <w:right w:val="none" w:sz="0" w:space="0" w:color="auto"/>
          </w:divBdr>
        </w:div>
      </w:divsChild>
    </w:div>
    <w:div w:id="977035393">
      <w:marLeft w:val="0"/>
      <w:marRight w:val="0"/>
      <w:marTop w:val="0"/>
      <w:marBottom w:val="0"/>
      <w:divBdr>
        <w:top w:val="none" w:sz="0" w:space="0" w:color="auto"/>
        <w:left w:val="none" w:sz="0" w:space="0" w:color="auto"/>
        <w:bottom w:val="none" w:sz="0" w:space="0" w:color="auto"/>
        <w:right w:val="none" w:sz="0" w:space="0" w:color="auto"/>
      </w:divBdr>
    </w:div>
    <w:div w:id="977035401">
      <w:marLeft w:val="0"/>
      <w:marRight w:val="0"/>
      <w:marTop w:val="0"/>
      <w:marBottom w:val="0"/>
      <w:divBdr>
        <w:top w:val="none" w:sz="0" w:space="0" w:color="auto"/>
        <w:left w:val="none" w:sz="0" w:space="0" w:color="auto"/>
        <w:bottom w:val="none" w:sz="0" w:space="0" w:color="auto"/>
        <w:right w:val="none" w:sz="0" w:space="0" w:color="auto"/>
      </w:divBdr>
    </w:div>
    <w:div w:id="977035407">
      <w:marLeft w:val="0"/>
      <w:marRight w:val="0"/>
      <w:marTop w:val="0"/>
      <w:marBottom w:val="0"/>
      <w:divBdr>
        <w:top w:val="none" w:sz="0" w:space="0" w:color="auto"/>
        <w:left w:val="none" w:sz="0" w:space="0" w:color="auto"/>
        <w:bottom w:val="none" w:sz="0" w:space="0" w:color="auto"/>
        <w:right w:val="none" w:sz="0" w:space="0" w:color="auto"/>
      </w:divBdr>
      <w:divsChild>
        <w:div w:id="977029257">
          <w:marLeft w:val="0"/>
          <w:marRight w:val="0"/>
          <w:marTop w:val="115"/>
          <w:marBottom w:val="0"/>
          <w:divBdr>
            <w:top w:val="none" w:sz="0" w:space="0" w:color="auto"/>
            <w:left w:val="none" w:sz="0" w:space="0" w:color="auto"/>
            <w:bottom w:val="none" w:sz="0" w:space="0" w:color="auto"/>
            <w:right w:val="none" w:sz="0" w:space="0" w:color="auto"/>
          </w:divBdr>
        </w:div>
        <w:div w:id="977035517">
          <w:marLeft w:val="0"/>
          <w:marRight w:val="0"/>
          <w:marTop w:val="115"/>
          <w:marBottom w:val="0"/>
          <w:divBdr>
            <w:top w:val="none" w:sz="0" w:space="0" w:color="auto"/>
            <w:left w:val="none" w:sz="0" w:space="0" w:color="auto"/>
            <w:bottom w:val="none" w:sz="0" w:space="0" w:color="auto"/>
            <w:right w:val="none" w:sz="0" w:space="0" w:color="auto"/>
          </w:divBdr>
        </w:div>
      </w:divsChild>
    </w:div>
    <w:div w:id="977035409">
      <w:marLeft w:val="0"/>
      <w:marRight w:val="0"/>
      <w:marTop w:val="0"/>
      <w:marBottom w:val="0"/>
      <w:divBdr>
        <w:top w:val="none" w:sz="0" w:space="0" w:color="auto"/>
        <w:left w:val="none" w:sz="0" w:space="0" w:color="auto"/>
        <w:bottom w:val="none" w:sz="0" w:space="0" w:color="auto"/>
        <w:right w:val="none" w:sz="0" w:space="0" w:color="auto"/>
      </w:divBdr>
      <w:divsChild>
        <w:div w:id="977028719">
          <w:marLeft w:val="720"/>
          <w:marRight w:val="0"/>
          <w:marTop w:val="96"/>
          <w:marBottom w:val="0"/>
          <w:divBdr>
            <w:top w:val="none" w:sz="0" w:space="0" w:color="auto"/>
            <w:left w:val="none" w:sz="0" w:space="0" w:color="auto"/>
            <w:bottom w:val="none" w:sz="0" w:space="0" w:color="auto"/>
            <w:right w:val="none" w:sz="0" w:space="0" w:color="auto"/>
          </w:divBdr>
        </w:div>
        <w:div w:id="977029182">
          <w:marLeft w:val="720"/>
          <w:marRight w:val="0"/>
          <w:marTop w:val="96"/>
          <w:marBottom w:val="0"/>
          <w:divBdr>
            <w:top w:val="none" w:sz="0" w:space="0" w:color="auto"/>
            <w:left w:val="none" w:sz="0" w:space="0" w:color="auto"/>
            <w:bottom w:val="none" w:sz="0" w:space="0" w:color="auto"/>
            <w:right w:val="none" w:sz="0" w:space="0" w:color="auto"/>
          </w:divBdr>
        </w:div>
        <w:div w:id="977029594">
          <w:marLeft w:val="0"/>
          <w:marRight w:val="0"/>
          <w:marTop w:val="139"/>
          <w:marBottom w:val="0"/>
          <w:divBdr>
            <w:top w:val="none" w:sz="0" w:space="0" w:color="auto"/>
            <w:left w:val="none" w:sz="0" w:space="0" w:color="auto"/>
            <w:bottom w:val="none" w:sz="0" w:space="0" w:color="auto"/>
            <w:right w:val="none" w:sz="0" w:space="0" w:color="auto"/>
          </w:divBdr>
        </w:div>
        <w:div w:id="977031541">
          <w:marLeft w:val="720"/>
          <w:marRight w:val="0"/>
          <w:marTop w:val="96"/>
          <w:marBottom w:val="0"/>
          <w:divBdr>
            <w:top w:val="none" w:sz="0" w:space="0" w:color="auto"/>
            <w:left w:val="none" w:sz="0" w:space="0" w:color="auto"/>
            <w:bottom w:val="none" w:sz="0" w:space="0" w:color="auto"/>
            <w:right w:val="none" w:sz="0" w:space="0" w:color="auto"/>
          </w:divBdr>
        </w:div>
        <w:div w:id="977036252">
          <w:marLeft w:val="720"/>
          <w:marRight w:val="0"/>
          <w:marTop w:val="96"/>
          <w:marBottom w:val="0"/>
          <w:divBdr>
            <w:top w:val="none" w:sz="0" w:space="0" w:color="auto"/>
            <w:left w:val="none" w:sz="0" w:space="0" w:color="auto"/>
            <w:bottom w:val="none" w:sz="0" w:space="0" w:color="auto"/>
            <w:right w:val="none" w:sz="0" w:space="0" w:color="auto"/>
          </w:divBdr>
        </w:div>
      </w:divsChild>
    </w:div>
    <w:div w:id="977035412">
      <w:marLeft w:val="0"/>
      <w:marRight w:val="0"/>
      <w:marTop w:val="0"/>
      <w:marBottom w:val="0"/>
      <w:divBdr>
        <w:top w:val="none" w:sz="0" w:space="0" w:color="auto"/>
        <w:left w:val="none" w:sz="0" w:space="0" w:color="auto"/>
        <w:bottom w:val="none" w:sz="0" w:space="0" w:color="auto"/>
        <w:right w:val="none" w:sz="0" w:space="0" w:color="auto"/>
      </w:divBdr>
      <w:divsChild>
        <w:div w:id="977030909">
          <w:marLeft w:val="547"/>
          <w:marRight w:val="0"/>
          <w:marTop w:val="134"/>
          <w:marBottom w:val="0"/>
          <w:divBdr>
            <w:top w:val="none" w:sz="0" w:space="0" w:color="auto"/>
            <w:left w:val="none" w:sz="0" w:space="0" w:color="auto"/>
            <w:bottom w:val="none" w:sz="0" w:space="0" w:color="auto"/>
            <w:right w:val="none" w:sz="0" w:space="0" w:color="auto"/>
          </w:divBdr>
        </w:div>
        <w:div w:id="977034843">
          <w:marLeft w:val="547"/>
          <w:marRight w:val="0"/>
          <w:marTop w:val="134"/>
          <w:marBottom w:val="0"/>
          <w:divBdr>
            <w:top w:val="none" w:sz="0" w:space="0" w:color="auto"/>
            <w:left w:val="none" w:sz="0" w:space="0" w:color="auto"/>
            <w:bottom w:val="none" w:sz="0" w:space="0" w:color="auto"/>
            <w:right w:val="none" w:sz="0" w:space="0" w:color="auto"/>
          </w:divBdr>
        </w:div>
        <w:div w:id="977035098">
          <w:marLeft w:val="547"/>
          <w:marRight w:val="0"/>
          <w:marTop w:val="134"/>
          <w:marBottom w:val="0"/>
          <w:divBdr>
            <w:top w:val="none" w:sz="0" w:space="0" w:color="auto"/>
            <w:left w:val="none" w:sz="0" w:space="0" w:color="auto"/>
            <w:bottom w:val="none" w:sz="0" w:space="0" w:color="auto"/>
            <w:right w:val="none" w:sz="0" w:space="0" w:color="auto"/>
          </w:divBdr>
        </w:div>
      </w:divsChild>
    </w:div>
    <w:div w:id="977035420">
      <w:marLeft w:val="0"/>
      <w:marRight w:val="0"/>
      <w:marTop w:val="0"/>
      <w:marBottom w:val="0"/>
      <w:divBdr>
        <w:top w:val="none" w:sz="0" w:space="0" w:color="auto"/>
        <w:left w:val="none" w:sz="0" w:space="0" w:color="auto"/>
        <w:bottom w:val="none" w:sz="0" w:space="0" w:color="auto"/>
        <w:right w:val="none" w:sz="0" w:space="0" w:color="auto"/>
      </w:divBdr>
      <w:divsChild>
        <w:div w:id="977028251">
          <w:marLeft w:val="360"/>
          <w:marRight w:val="0"/>
          <w:marTop w:val="86"/>
          <w:marBottom w:val="0"/>
          <w:divBdr>
            <w:top w:val="none" w:sz="0" w:space="0" w:color="auto"/>
            <w:left w:val="none" w:sz="0" w:space="0" w:color="auto"/>
            <w:bottom w:val="none" w:sz="0" w:space="0" w:color="auto"/>
            <w:right w:val="none" w:sz="0" w:space="0" w:color="auto"/>
          </w:divBdr>
        </w:div>
        <w:div w:id="977033504">
          <w:marLeft w:val="360"/>
          <w:marRight w:val="0"/>
          <w:marTop w:val="86"/>
          <w:marBottom w:val="0"/>
          <w:divBdr>
            <w:top w:val="none" w:sz="0" w:space="0" w:color="auto"/>
            <w:left w:val="none" w:sz="0" w:space="0" w:color="auto"/>
            <w:bottom w:val="none" w:sz="0" w:space="0" w:color="auto"/>
            <w:right w:val="none" w:sz="0" w:space="0" w:color="auto"/>
          </w:divBdr>
        </w:div>
        <w:div w:id="977033691">
          <w:marLeft w:val="360"/>
          <w:marRight w:val="0"/>
          <w:marTop w:val="86"/>
          <w:marBottom w:val="0"/>
          <w:divBdr>
            <w:top w:val="none" w:sz="0" w:space="0" w:color="auto"/>
            <w:left w:val="none" w:sz="0" w:space="0" w:color="auto"/>
            <w:bottom w:val="none" w:sz="0" w:space="0" w:color="auto"/>
            <w:right w:val="none" w:sz="0" w:space="0" w:color="auto"/>
          </w:divBdr>
        </w:div>
        <w:div w:id="977036278">
          <w:marLeft w:val="360"/>
          <w:marRight w:val="0"/>
          <w:marTop w:val="86"/>
          <w:marBottom w:val="0"/>
          <w:divBdr>
            <w:top w:val="none" w:sz="0" w:space="0" w:color="auto"/>
            <w:left w:val="none" w:sz="0" w:space="0" w:color="auto"/>
            <w:bottom w:val="none" w:sz="0" w:space="0" w:color="auto"/>
            <w:right w:val="none" w:sz="0" w:space="0" w:color="auto"/>
          </w:divBdr>
        </w:div>
      </w:divsChild>
    </w:div>
    <w:div w:id="977035422">
      <w:marLeft w:val="0"/>
      <w:marRight w:val="0"/>
      <w:marTop w:val="0"/>
      <w:marBottom w:val="0"/>
      <w:divBdr>
        <w:top w:val="none" w:sz="0" w:space="0" w:color="auto"/>
        <w:left w:val="none" w:sz="0" w:space="0" w:color="auto"/>
        <w:bottom w:val="none" w:sz="0" w:space="0" w:color="auto"/>
        <w:right w:val="none" w:sz="0" w:space="0" w:color="auto"/>
      </w:divBdr>
    </w:div>
    <w:div w:id="977035429">
      <w:marLeft w:val="0"/>
      <w:marRight w:val="0"/>
      <w:marTop w:val="0"/>
      <w:marBottom w:val="0"/>
      <w:divBdr>
        <w:top w:val="none" w:sz="0" w:space="0" w:color="auto"/>
        <w:left w:val="none" w:sz="0" w:space="0" w:color="auto"/>
        <w:bottom w:val="none" w:sz="0" w:space="0" w:color="auto"/>
        <w:right w:val="none" w:sz="0" w:space="0" w:color="auto"/>
      </w:divBdr>
      <w:divsChild>
        <w:div w:id="977027468">
          <w:marLeft w:val="806"/>
          <w:marRight w:val="0"/>
          <w:marTop w:val="240"/>
          <w:marBottom w:val="0"/>
          <w:divBdr>
            <w:top w:val="none" w:sz="0" w:space="0" w:color="auto"/>
            <w:left w:val="none" w:sz="0" w:space="0" w:color="auto"/>
            <w:bottom w:val="none" w:sz="0" w:space="0" w:color="auto"/>
            <w:right w:val="none" w:sz="0" w:space="0" w:color="auto"/>
          </w:divBdr>
        </w:div>
        <w:div w:id="977029901">
          <w:marLeft w:val="806"/>
          <w:marRight w:val="0"/>
          <w:marTop w:val="240"/>
          <w:marBottom w:val="0"/>
          <w:divBdr>
            <w:top w:val="none" w:sz="0" w:space="0" w:color="auto"/>
            <w:left w:val="none" w:sz="0" w:space="0" w:color="auto"/>
            <w:bottom w:val="none" w:sz="0" w:space="0" w:color="auto"/>
            <w:right w:val="none" w:sz="0" w:space="0" w:color="auto"/>
          </w:divBdr>
        </w:div>
        <w:div w:id="977031215">
          <w:marLeft w:val="806"/>
          <w:marRight w:val="0"/>
          <w:marTop w:val="240"/>
          <w:marBottom w:val="0"/>
          <w:divBdr>
            <w:top w:val="none" w:sz="0" w:space="0" w:color="auto"/>
            <w:left w:val="none" w:sz="0" w:space="0" w:color="auto"/>
            <w:bottom w:val="none" w:sz="0" w:space="0" w:color="auto"/>
            <w:right w:val="none" w:sz="0" w:space="0" w:color="auto"/>
          </w:divBdr>
        </w:div>
        <w:div w:id="977032214">
          <w:marLeft w:val="806"/>
          <w:marRight w:val="0"/>
          <w:marTop w:val="240"/>
          <w:marBottom w:val="0"/>
          <w:divBdr>
            <w:top w:val="none" w:sz="0" w:space="0" w:color="auto"/>
            <w:left w:val="none" w:sz="0" w:space="0" w:color="auto"/>
            <w:bottom w:val="none" w:sz="0" w:space="0" w:color="auto"/>
            <w:right w:val="none" w:sz="0" w:space="0" w:color="auto"/>
          </w:divBdr>
        </w:div>
        <w:div w:id="977033814">
          <w:marLeft w:val="806"/>
          <w:marRight w:val="0"/>
          <w:marTop w:val="240"/>
          <w:marBottom w:val="0"/>
          <w:divBdr>
            <w:top w:val="none" w:sz="0" w:space="0" w:color="auto"/>
            <w:left w:val="none" w:sz="0" w:space="0" w:color="auto"/>
            <w:bottom w:val="none" w:sz="0" w:space="0" w:color="auto"/>
            <w:right w:val="none" w:sz="0" w:space="0" w:color="auto"/>
          </w:divBdr>
        </w:div>
      </w:divsChild>
    </w:div>
    <w:div w:id="977035430">
      <w:marLeft w:val="0"/>
      <w:marRight w:val="0"/>
      <w:marTop w:val="0"/>
      <w:marBottom w:val="0"/>
      <w:divBdr>
        <w:top w:val="none" w:sz="0" w:space="0" w:color="auto"/>
        <w:left w:val="none" w:sz="0" w:space="0" w:color="auto"/>
        <w:bottom w:val="none" w:sz="0" w:space="0" w:color="auto"/>
        <w:right w:val="none" w:sz="0" w:space="0" w:color="auto"/>
      </w:divBdr>
      <w:divsChild>
        <w:div w:id="977029425">
          <w:marLeft w:val="1166"/>
          <w:marRight w:val="0"/>
          <w:marTop w:val="115"/>
          <w:marBottom w:val="0"/>
          <w:divBdr>
            <w:top w:val="none" w:sz="0" w:space="0" w:color="auto"/>
            <w:left w:val="none" w:sz="0" w:space="0" w:color="auto"/>
            <w:bottom w:val="none" w:sz="0" w:space="0" w:color="auto"/>
            <w:right w:val="none" w:sz="0" w:space="0" w:color="auto"/>
          </w:divBdr>
        </w:div>
        <w:div w:id="977031313">
          <w:marLeft w:val="547"/>
          <w:marRight w:val="0"/>
          <w:marTop w:val="134"/>
          <w:marBottom w:val="0"/>
          <w:divBdr>
            <w:top w:val="none" w:sz="0" w:space="0" w:color="auto"/>
            <w:left w:val="none" w:sz="0" w:space="0" w:color="auto"/>
            <w:bottom w:val="none" w:sz="0" w:space="0" w:color="auto"/>
            <w:right w:val="none" w:sz="0" w:space="0" w:color="auto"/>
          </w:divBdr>
        </w:div>
      </w:divsChild>
    </w:div>
    <w:div w:id="977035431">
      <w:marLeft w:val="0"/>
      <w:marRight w:val="0"/>
      <w:marTop w:val="0"/>
      <w:marBottom w:val="0"/>
      <w:divBdr>
        <w:top w:val="none" w:sz="0" w:space="0" w:color="auto"/>
        <w:left w:val="none" w:sz="0" w:space="0" w:color="auto"/>
        <w:bottom w:val="none" w:sz="0" w:space="0" w:color="auto"/>
        <w:right w:val="none" w:sz="0" w:space="0" w:color="auto"/>
      </w:divBdr>
      <w:divsChild>
        <w:div w:id="977027230">
          <w:marLeft w:val="1166"/>
          <w:marRight w:val="0"/>
          <w:marTop w:val="120"/>
          <w:marBottom w:val="0"/>
          <w:divBdr>
            <w:top w:val="none" w:sz="0" w:space="0" w:color="auto"/>
            <w:left w:val="none" w:sz="0" w:space="0" w:color="auto"/>
            <w:bottom w:val="none" w:sz="0" w:space="0" w:color="auto"/>
            <w:right w:val="none" w:sz="0" w:space="0" w:color="auto"/>
          </w:divBdr>
        </w:div>
        <w:div w:id="977029255">
          <w:marLeft w:val="547"/>
          <w:marRight w:val="0"/>
          <w:marTop w:val="139"/>
          <w:marBottom w:val="0"/>
          <w:divBdr>
            <w:top w:val="none" w:sz="0" w:space="0" w:color="auto"/>
            <w:left w:val="none" w:sz="0" w:space="0" w:color="auto"/>
            <w:bottom w:val="none" w:sz="0" w:space="0" w:color="auto"/>
            <w:right w:val="none" w:sz="0" w:space="0" w:color="auto"/>
          </w:divBdr>
        </w:div>
        <w:div w:id="977030268">
          <w:marLeft w:val="1166"/>
          <w:marRight w:val="0"/>
          <w:marTop w:val="120"/>
          <w:marBottom w:val="0"/>
          <w:divBdr>
            <w:top w:val="none" w:sz="0" w:space="0" w:color="auto"/>
            <w:left w:val="none" w:sz="0" w:space="0" w:color="auto"/>
            <w:bottom w:val="none" w:sz="0" w:space="0" w:color="auto"/>
            <w:right w:val="none" w:sz="0" w:space="0" w:color="auto"/>
          </w:divBdr>
        </w:div>
        <w:div w:id="977030878">
          <w:marLeft w:val="1800"/>
          <w:marRight w:val="0"/>
          <w:marTop w:val="106"/>
          <w:marBottom w:val="0"/>
          <w:divBdr>
            <w:top w:val="none" w:sz="0" w:space="0" w:color="auto"/>
            <w:left w:val="none" w:sz="0" w:space="0" w:color="auto"/>
            <w:bottom w:val="none" w:sz="0" w:space="0" w:color="auto"/>
            <w:right w:val="none" w:sz="0" w:space="0" w:color="auto"/>
          </w:divBdr>
        </w:div>
        <w:div w:id="977031853">
          <w:marLeft w:val="1166"/>
          <w:marRight w:val="0"/>
          <w:marTop w:val="120"/>
          <w:marBottom w:val="0"/>
          <w:divBdr>
            <w:top w:val="none" w:sz="0" w:space="0" w:color="auto"/>
            <w:left w:val="none" w:sz="0" w:space="0" w:color="auto"/>
            <w:bottom w:val="none" w:sz="0" w:space="0" w:color="auto"/>
            <w:right w:val="none" w:sz="0" w:space="0" w:color="auto"/>
          </w:divBdr>
        </w:div>
        <w:div w:id="977032015">
          <w:marLeft w:val="547"/>
          <w:marRight w:val="0"/>
          <w:marTop w:val="139"/>
          <w:marBottom w:val="0"/>
          <w:divBdr>
            <w:top w:val="none" w:sz="0" w:space="0" w:color="auto"/>
            <w:left w:val="none" w:sz="0" w:space="0" w:color="auto"/>
            <w:bottom w:val="none" w:sz="0" w:space="0" w:color="auto"/>
            <w:right w:val="none" w:sz="0" w:space="0" w:color="auto"/>
          </w:divBdr>
        </w:div>
      </w:divsChild>
    </w:div>
    <w:div w:id="977035445">
      <w:marLeft w:val="0"/>
      <w:marRight w:val="0"/>
      <w:marTop w:val="0"/>
      <w:marBottom w:val="0"/>
      <w:divBdr>
        <w:top w:val="none" w:sz="0" w:space="0" w:color="auto"/>
        <w:left w:val="none" w:sz="0" w:space="0" w:color="auto"/>
        <w:bottom w:val="none" w:sz="0" w:space="0" w:color="auto"/>
        <w:right w:val="none" w:sz="0" w:space="0" w:color="auto"/>
      </w:divBdr>
      <w:divsChild>
        <w:div w:id="977030922">
          <w:marLeft w:val="547"/>
          <w:marRight w:val="0"/>
          <w:marTop w:val="96"/>
          <w:marBottom w:val="0"/>
          <w:divBdr>
            <w:top w:val="none" w:sz="0" w:space="0" w:color="auto"/>
            <w:left w:val="none" w:sz="0" w:space="0" w:color="auto"/>
            <w:bottom w:val="none" w:sz="0" w:space="0" w:color="auto"/>
            <w:right w:val="none" w:sz="0" w:space="0" w:color="auto"/>
          </w:divBdr>
        </w:div>
      </w:divsChild>
    </w:div>
    <w:div w:id="977035455">
      <w:marLeft w:val="0"/>
      <w:marRight w:val="0"/>
      <w:marTop w:val="0"/>
      <w:marBottom w:val="0"/>
      <w:divBdr>
        <w:top w:val="none" w:sz="0" w:space="0" w:color="auto"/>
        <w:left w:val="none" w:sz="0" w:space="0" w:color="auto"/>
        <w:bottom w:val="none" w:sz="0" w:space="0" w:color="auto"/>
        <w:right w:val="none" w:sz="0" w:space="0" w:color="auto"/>
      </w:divBdr>
      <w:divsChild>
        <w:div w:id="977027397">
          <w:marLeft w:val="547"/>
          <w:marRight w:val="0"/>
          <w:marTop w:val="86"/>
          <w:marBottom w:val="0"/>
          <w:divBdr>
            <w:top w:val="none" w:sz="0" w:space="0" w:color="auto"/>
            <w:left w:val="none" w:sz="0" w:space="0" w:color="auto"/>
            <w:bottom w:val="none" w:sz="0" w:space="0" w:color="auto"/>
            <w:right w:val="none" w:sz="0" w:space="0" w:color="auto"/>
          </w:divBdr>
        </w:div>
        <w:div w:id="977028788">
          <w:marLeft w:val="1138"/>
          <w:marRight w:val="0"/>
          <w:marTop w:val="86"/>
          <w:marBottom w:val="0"/>
          <w:divBdr>
            <w:top w:val="none" w:sz="0" w:space="0" w:color="auto"/>
            <w:left w:val="none" w:sz="0" w:space="0" w:color="auto"/>
            <w:bottom w:val="none" w:sz="0" w:space="0" w:color="auto"/>
            <w:right w:val="none" w:sz="0" w:space="0" w:color="auto"/>
          </w:divBdr>
        </w:div>
        <w:div w:id="977029339">
          <w:marLeft w:val="1138"/>
          <w:marRight w:val="0"/>
          <w:marTop w:val="86"/>
          <w:marBottom w:val="0"/>
          <w:divBdr>
            <w:top w:val="none" w:sz="0" w:space="0" w:color="auto"/>
            <w:left w:val="none" w:sz="0" w:space="0" w:color="auto"/>
            <w:bottom w:val="none" w:sz="0" w:space="0" w:color="auto"/>
            <w:right w:val="none" w:sz="0" w:space="0" w:color="auto"/>
          </w:divBdr>
        </w:div>
        <w:div w:id="977032603">
          <w:marLeft w:val="547"/>
          <w:marRight w:val="0"/>
          <w:marTop w:val="86"/>
          <w:marBottom w:val="0"/>
          <w:divBdr>
            <w:top w:val="none" w:sz="0" w:space="0" w:color="auto"/>
            <w:left w:val="none" w:sz="0" w:space="0" w:color="auto"/>
            <w:bottom w:val="none" w:sz="0" w:space="0" w:color="auto"/>
            <w:right w:val="none" w:sz="0" w:space="0" w:color="auto"/>
          </w:divBdr>
        </w:div>
        <w:div w:id="977032652">
          <w:marLeft w:val="1138"/>
          <w:marRight w:val="0"/>
          <w:marTop w:val="86"/>
          <w:marBottom w:val="0"/>
          <w:divBdr>
            <w:top w:val="none" w:sz="0" w:space="0" w:color="auto"/>
            <w:left w:val="none" w:sz="0" w:space="0" w:color="auto"/>
            <w:bottom w:val="none" w:sz="0" w:space="0" w:color="auto"/>
            <w:right w:val="none" w:sz="0" w:space="0" w:color="auto"/>
          </w:divBdr>
        </w:div>
        <w:div w:id="977035139">
          <w:marLeft w:val="547"/>
          <w:marRight w:val="0"/>
          <w:marTop w:val="86"/>
          <w:marBottom w:val="0"/>
          <w:divBdr>
            <w:top w:val="none" w:sz="0" w:space="0" w:color="auto"/>
            <w:left w:val="none" w:sz="0" w:space="0" w:color="auto"/>
            <w:bottom w:val="none" w:sz="0" w:space="0" w:color="auto"/>
            <w:right w:val="none" w:sz="0" w:space="0" w:color="auto"/>
          </w:divBdr>
        </w:div>
        <w:div w:id="977035179">
          <w:marLeft w:val="547"/>
          <w:marRight w:val="0"/>
          <w:marTop w:val="86"/>
          <w:marBottom w:val="0"/>
          <w:divBdr>
            <w:top w:val="none" w:sz="0" w:space="0" w:color="auto"/>
            <w:left w:val="none" w:sz="0" w:space="0" w:color="auto"/>
            <w:bottom w:val="none" w:sz="0" w:space="0" w:color="auto"/>
            <w:right w:val="none" w:sz="0" w:space="0" w:color="auto"/>
          </w:divBdr>
        </w:div>
        <w:div w:id="977035779">
          <w:marLeft w:val="547"/>
          <w:marRight w:val="0"/>
          <w:marTop w:val="86"/>
          <w:marBottom w:val="0"/>
          <w:divBdr>
            <w:top w:val="none" w:sz="0" w:space="0" w:color="auto"/>
            <w:left w:val="none" w:sz="0" w:space="0" w:color="auto"/>
            <w:bottom w:val="none" w:sz="0" w:space="0" w:color="auto"/>
            <w:right w:val="none" w:sz="0" w:space="0" w:color="auto"/>
          </w:divBdr>
        </w:div>
      </w:divsChild>
    </w:div>
    <w:div w:id="977035466">
      <w:marLeft w:val="0"/>
      <w:marRight w:val="0"/>
      <w:marTop w:val="0"/>
      <w:marBottom w:val="0"/>
      <w:divBdr>
        <w:top w:val="none" w:sz="0" w:space="0" w:color="auto"/>
        <w:left w:val="none" w:sz="0" w:space="0" w:color="auto"/>
        <w:bottom w:val="none" w:sz="0" w:space="0" w:color="auto"/>
        <w:right w:val="none" w:sz="0" w:space="0" w:color="auto"/>
      </w:divBdr>
    </w:div>
    <w:div w:id="977035467">
      <w:marLeft w:val="0"/>
      <w:marRight w:val="0"/>
      <w:marTop w:val="0"/>
      <w:marBottom w:val="0"/>
      <w:divBdr>
        <w:top w:val="none" w:sz="0" w:space="0" w:color="auto"/>
        <w:left w:val="none" w:sz="0" w:space="0" w:color="auto"/>
        <w:bottom w:val="none" w:sz="0" w:space="0" w:color="auto"/>
        <w:right w:val="none" w:sz="0" w:space="0" w:color="auto"/>
      </w:divBdr>
    </w:div>
    <w:div w:id="977035469">
      <w:marLeft w:val="0"/>
      <w:marRight w:val="0"/>
      <w:marTop w:val="0"/>
      <w:marBottom w:val="0"/>
      <w:divBdr>
        <w:top w:val="none" w:sz="0" w:space="0" w:color="auto"/>
        <w:left w:val="none" w:sz="0" w:space="0" w:color="auto"/>
        <w:bottom w:val="none" w:sz="0" w:space="0" w:color="auto"/>
        <w:right w:val="none" w:sz="0" w:space="0" w:color="auto"/>
      </w:divBdr>
      <w:divsChild>
        <w:div w:id="977030561">
          <w:marLeft w:val="547"/>
          <w:marRight w:val="0"/>
          <w:marTop w:val="115"/>
          <w:marBottom w:val="0"/>
          <w:divBdr>
            <w:top w:val="none" w:sz="0" w:space="0" w:color="auto"/>
            <w:left w:val="none" w:sz="0" w:space="0" w:color="auto"/>
            <w:bottom w:val="none" w:sz="0" w:space="0" w:color="auto"/>
            <w:right w:val="none" w:sz="0" w:space="0" w:color="auto"/>
          </w:divBdr>
        </w:div>
        <w:div w:id="977031242">
          <w:marLeft w:val="547"/>
          <w:marRight w:val="0"/>
          <w:marTop w:val="115"/>
          <w:marBottom w:val="0"/>
          <w:divBdr>
            <w:top w:val="none" w:sz="0" w:space="0" w:color="auto"/>
            <w:left w:val="none" w:sz="0" w:space="0" w:color="auto"/>
            <w:bottom w:val="none" w:sz="0" w:space="0" w:color="auto"/>
            <w:right w:val="none" w:sz="0" w:space="0" w:color="auto"/>
          </w:divBdr>
        </w:div>
        <w:div w:id="977031253">
          <w:marLeft w:val="1166"/>
          <w:marRight w:val="0"/>
          <w:marTop w:val="106"/>
          <w:marBottom w:val="0"/>
          <w:divBdr>
            <w:top w:val="none" w:sz="0" w:space="0" w:color="auto"/>
            <w:left w:val="none" w:sz="0" w:space="0" w:color="auto"/>
            <w:bottom w:val="none" w:sz="0" w:space="0" w:color="auto"/>
            <w:right w:val="none" w:sz="0" w:space="0" w:color="auto"/>
          </w:divBdr>
        </w:div>
        <w:div w:id="977032266">
          <w:marLeft w:val="547"/>
          <w:marRight w:val="0"/>
          <w:marTop w:val="115"/>
          <w:marBottom w:val="0"/>
          <w:divBdr>
            <w:top w:val="none" w:sz="0" w:space="0" w:color="auto"/>
            <w:left w:val="none" w:sz="0" w:space="0" w:color="auto"/>
            <w:bottom w:val="none" w:sz="0" w:space="0" w:color="auto"/>
            <w:right w:val="none" w:sz="0" w:space="0" w:color="auto"/>
          </w:divBdr>
        </w:div>
        <w:div w:id="977033508">
          <w:marLeft w:val="547"/>
          <w:marRight w:val="0"/>
          <w:marTop w:val="115"/>
          <w:marBottom w:val="0"/>
          <w:divBdr>
            <w:top w:val="none" w:sz="0" w:space="0" w:color="auto"/>
            <w:left w:val="none" w:sz="0" w:space="0" w:color="auto"/>
            <w:bottom w:val="none" w:sz="0" w:space="0" w:color="auto"/>
            <w:right w:val="none" w:sz="0" w:space="0" w:color="auto"/>
          </w:divBdr>
        </w:div>
        <w:div w:id="977035070">
          <w:marLeft w:val="1166"/>
          <w:marRight w:val="0"/>
          <w:marTop w:val="106"/>
          <w:marBottom w:val="0"/>
          <w:divBdr>
            <w:top w:val="none" w:sz="0" w:space="0" w:color="auto"/>
            <w:left w:val="none" w:sz="0" w:space="0" w:color="auto"/>
            <w:bottom w:val="none" w:sz="0" w:space="0" w:color="auto"/>
            <w:right w:val="none" w:sz="0" w:space="0" w:color="auto"/>
          </w:divBdr>
        </w:div>
        <w:div w:id="977036146">
          <w:marLeft w:val="547"/>
          <w:marRight w:val="0"/>
          <w:marTop w:val="115"/>
          <w:marBottom w:val="0"/>
          <w:divBdr>
            <w:top w:val="none" w:sz="0" w:space="0" w:color="auto"/>
            <w:left w:val="none" w:sz="0" w:space="0" w:color="auto"/>
            <w:bottom w:val="none" w:sz="0" w:space="0" w:color="auto"/>
            <w:right w:val="none" w:sz="0" w:space="0" w:color="auto"/>
          </w:divBdr>
        </w:div>
      </w:divsChild>
    </w:div>
    <w:div w:id="977035470">
      <w:marLeft w:val="0"/>
      <w:marRight w:val="0"/>
      <w:marTop w:val="0"/>
      <w:marBottom w:val="0"/>
      <w:divBdr>
        <w:top w:val="none" w:sz="0" w:space="0" w:color="auto"/>
        <w:left w:val="none" w:sz="0" w:space="0" w:color="auto"/>
        <w:bottom w:val="none" w:sz="0" w:space="0" w:color="auto"/>
        <w:right w:val="none" w:sz="0" w:space="0" w:color="auto"/>
      </w:divBdr>
      <w:divsChild>
        <w:div w:id="977028548">
          <w:marLeft w:val="374"/>
          <w:marRight w:val="0"/>
          <w:marTop w:val="140"/>
          <w:marBottom w:val="0"/>
          <w:divBdr>
            <w:top w:val="none" w:sz="0" w:space="0" w:color="auto"/>
            <w:left w:val="none" w:sz="0" w:space="0" w:color="auto"/>
            <w:bottom w:val="none" w:sz="0" w:space="0" w:color="auto"/>
            <w:right w:val="none" w:sz="0" w:space="0" w:color="auto"/>
          </w:divBdr>
        </w:div>
        <w:div w:id="977029940">
          <w:marLeft w:val="374"/>
          <w:marRight w:val="0"/>
          <w:marTop w:val="140"/>
          <w:marBottom w:val="0"/>
          <w:divBdr>
            <w:top w:val="none" w:sz="0" w:space="0" w:color="auto"/>
            <w:left w:val="none" w:sz="0" w:space="0" w:color="auto"/>
            <w:bottom w:val="none" w:sz="0" w:space="0" w:color="auto"/>
            <w:right w:val="none" w:sz="0" w:space="0" w:color="auto"/>
          </w:divBdr>
        </w:div>
        <w:div w:id="977032708">
          <w:marLeft w:val="374"/>
          <w:marRight w:val="0"/>
          <w:marTop w:val="140"/>
          <w:marBottom w:val="0"/>
          <w:divBdr>
            <w:top w:val="none" w:sz="0" w:space="0" w:color="auto"/>
            <w:left w:val="none" w:sz="0" w:space="0" w:color="auto"/>
            <w:bottom w:val="none" w:sz="0" w:space="0" w:color="auto"/>
            <w:right w:val="none" w:sz="0" w:space="0" w:color="auto"/>
          </w:divBdr>
        </w:div>
        <w:div w:id="977033094">
          <w:marLeft w:val="374"/>
          <w:marRight w:val="0"/>
          <w:marTop w:val="140"/>
          <w:marBottom w:val="0"/>
          <w:divBdr>
            <w:top w:val="none" w:sz="0" w:space="0" w:color="auto"/>
            <w:left w:val="none" w:sz="0" w:space="0" w:color="auto"/>
            <w:bottom w:val="none" w:sz="0" w:space="0" w:color="auto"/>
            <w:right w:val="none" w:sz="0" w:space="0" w:color="auto"/>
          </w:divBdr>
        </w:div>
        <w:div w:id="977034434">
          <w:marLeft w:val="374"/>
          <w:marRight w:val="0"/>
          <w:marTop w:val="140"/>
          <w:marBottom w:val="0"/>
          <w:divBdr>
            <w:top w:val="none" w:sz="0" w:space="0" w:color="auto"/>
            <w:left w:val="none" w:sz="0" w:space="0" w:color="auto"/>
            <w:bottom w:val="none" w:sz="0" w:space="0" w:color="auto"/>
            <w:right w:val="none" w:sz="0" w:space="0" w:color="auto"/>
          </w:divBdr>
        </w:div>
        <w:div w:id="977034942">
          <w:marLeft w:val="374"/>
          <w:marRight w:val="0"/>
          <w:marTop w:val="140"/>
          <w:marBottom w:val="0"/>
          <w:divBdr>
            <w:top w:val="none" w:sz="0" w:space="0" w:color="auto"/>
            <w:left w:val="none" w:sz="0" w:space="0" w:color="auto"/>
            <w:bottom w:val="none" w:sz="0" w:space="0" w:color="auto"/>
            <w:right w:val="none" w:sz="0" w:space="0" w:color="auto"/>
          </w:divBdr>
        </w:div>
      </w:divsChild>
    </w:div>
    <w:div w:id="977035472">
      <w:marLeft w:val="0"/>
      <w:marRight w:val="0"/>
      <w:marTop w:val="0"/>
      <w:marBottom w:val="0"/>
      <w:divBdr>
        <w:top w:val="none" w:sz="0" w:space="0" w:color="auto"/>
        <w:left w:val="none" w:sz="0" w:space="0" w:color="auto"/>
        <w:bottom w:val="none" w:sz="0" w:space="0" w:color="auto"/>
        <w:right w:val="none" w:sz="0" w:space="0" w:color="auto"/>
      </w:divBdr>
      <w:divsChild>
        <w:div w:id="977027232">
          <w:marLeft w:val="1166"/>
          <w:marRight w:val="0"/>
          <w:marTop w:val="100"/>
          <w:marBottom w:val="0"/>
          <w:divBdr>
            <w:top w:val="none" w:sz="0" w:space="0" w:color="auto"/>
            <w:left w:val="none" w:sz="0" w:space="0" w:color="auto"/>
            <w:bottom w:val="none" w:sz="0" w:space="0" w:color="auto"/>
            <w:right w:val="none" w:sz="0" w:space="0" w:color="auto"/>
          </w:divBdr>
        </w:div>
        <w:div w:id="977027763">
          <w:marLeft w:val="1166"/>
          <w:marRight w:val="0"/>
          <w:marTop w:val="100"/>
          <w:marBottom w:val="0"/>
          <w:divBdr>
            <w:top w:val="none" w:sz="0" w:space="0" w:color="auto"/>
            <w:left w:val="none" w:sz="0" w:space="0" w:color="auto"/>
            <w:bottom w:val="none" w:sz="0" w:space="0" w:color="auto"/>
            <w:right w:val="none" w:sz="0" w:space="0" w:color="auto"/>
          </w:divBdr>
        </w:div>
        <w:div w:id="977031229">
          <w:marLeft w:val="1166"/>
          <w:marRight w:val="0"/>
          <w:marTop w:val="100"/>
          <w:marBottom w:val="0"/>
          <w:divBdr>
            <w:top w:val="none" w:sz="0" w:space="0" w:color="auto"/>
            <w:left w:val="none" w:sz="0" w:space="0" w:color="auto"/>
            <w:bottom w:val="none" w:sz="0" w:space="0" w:color="auto"/>
            <w:right w:val="none" w:sz="0" w:space="0" w:color="auto"/>
          </w:divBdr>
        </w:div>
        <w:div w:id="977032263">
          <w:marLeft w:val="0"/>
          <w:marRight w:val="0"/>
          <w:marTop w:val="100"/>
          <w:marBottom w:val="0"/>
          <w:divBdr>
            <w:top w:val="none" w:sz="0" w:space="0" w:color="auto"/>
            <w:left w:val="none" w:sz="0" w:space="0" w:color="auto"/>
            <w:bottom w:val="none" w:sz="0" w:space="0" w:color="auto"/>
            <w:right w:val="none" w:sz="0" w:space="0" w:color="auto"/>
          </w:divBdr>
        </w:div>
        <w:div w:id="977032785">
          <w:marLeft w:val="1166"/>
          <w:marRight w:val="0"/>
          <w:marTop w:val="100"/>
          <w:marBottom w:val="0"/>
          <w:divBdr>
            <w:top w:val="none" w:sz="0" w:space="0" w:color="auto"/>
            <w:left w:val="none" w:sz="0" w:space="0" w:color="auto"/>
            <w:bottom w:val="none" w:sz="0" w:space="0" w:color="auto"/>
            <w:right w:val="none" w:sz="0" w:space="0" w:color="auto"/>
          </w:divBdr>
        </w:div>
        <w:div w:id="977032866">
          <w:marLeft w:val="1166"/>
          <w:marRight w:val="0"/>
          <w:marTop w:val="100"/>
          <w:marBottom w:val="0"/>
          <w:divBdr>
            <w:top w:val="none" w:sz="0" w:space="0" w:color="auto"/>
            <w:left w:val="none" w:sz="0" w:space="0" w:color="auto"/>
            <w:bottom w:val="none" w:sz="0" w:space="0" w:color="auto"/>
            <w:right w:val="none" w:sz="0" w:space="0" w:color="auto"/>
          </w:divBdr>
        </w:div>
        <w:div w:id="977034078">
          <w:marLeft w:val="0"/>
          <w:marRight w:val="0"/>
          <w:marTop w:val="100"/>
          <w:marBottom w:val="0"/>
          <w:divBdr>
            <w:top w:val="none" w:sz="0" w:space="0" w:color="auto"/>
            <w:left w:val="none" w:sz="0" w:space="0" w:color="auto"/>
            <w:bottom w:val="none" w:sz="0" w:space="0" w:color="auto"/>
            <w:right w:val="none" w:sz="0" w:space="0" w:color="auto"/>
          </w:divBdr>
        </w:div>
        <w:div w:id="977034247">
          <w:marLeft w:val="1166"/>
          <w:marRight w:val="0"/>
          <w:marTop w:val="100"/>
          <w:marBottom w:val="0"/>
          <w:divBdr>
            <w:top w:val="none" w:sz="0" w:space="0" w:color="auto"/>
            <w:left w:val="none" w:sz="0" w:space="0" w:color="auto"/>
            <w:bottom w:val="none" w:sz="0" w:space="0" w:color="auto"/>
            <w:right w:val="none" w:sz="0" w:space="0" w:color="auto"/>
          </w:divBdr>
        </w:div>
        <w:div w:id="977034448">
          <w:marLeft w:val="1166"/>
          <w:marRight w:val="0"/>
          <w:marTop w:val="100"/>
          <w:marBottom w:val="0"/>
          <w:divBdr>
            <w:top w:val="none" w:sz="0" w:space="0" w:color="auto"/>
            <w:left w:val="none" w:sz="0" w:space="0" w:color="auto"/>
            <w:bottom w:val="none" w:sz="0" w:space="0" w:color="auto"/>
            <w:right w:val="none" w:sz="0" w:space="0" w:color="auto"/>
          </w:divBdr>
        </w:div>
        <w:div w:id="977035320">
          <w:marLeft w:val="1166"/>
          <w:marRight w:val="0"/>
          <w:marTop w:val="100"/>
          <w:marBottom w:val="0"/>
          <w:divBdr>
            <w:top w:val="none" w:sz="0" w:space="0" w:color="auto"/>
            <w:left w:val="none" w:sz="0" w:space="0" w:color="auto"/>
            <w:bottom w:val="none" w:sz="0" w:space="0" w:color="auto"/>
            <w:right w:val="none" w:sz="0" w:space="0" w:color="auto"/>
          </w:divBdr>
        </w:div>
        <w:div w:id="977036110">
          <w:marLeft w:val="1166"/>
          <w:marRight w:val="0"/>
          <w:marTop w:val="100"/>
          <w:marBottom w:val="0"/>
          <w:divBdr>
            <w:top w:val="none" w:sz="0" w:space="0" w:color="auto"/>
            <w:left w:val="none" w:sz="0" w:space="0" w:color="auto"/>
            <w:bottom w:val="none" w:sz="0" w:space="0" w:color="auto"/>
            <w:right w:val="none" w:sz="0" w:space="0" w:color="auto"/>
          </w:divBdr>
        </w:div>
        <w:div w:id="977036679">
          <w:marLeft w:val="0"/>
          <w:marRight w:val="0"/>
          <w:marTop w:val="100"/>
          <w:marBottom w:val="0"/>
          <w:divBdr>
            <w:top w:val="none" w:sz="0" w:space="0" w:color="auto"/>
            <w:left w:val="none" w:sz="0" w:space="0" w:color="auto"/>
            <w:bottom w:val="none" w:sz="0" w:space="0" w:color="auto"/>
            <w:right w:val="none" w:sz="0" w:space="0" w:color="auto"/>
          </w:divBdr>
        </w:div>
      </w:divsChild>
    </w:div>
    <w:div w:id="977035475">
      <w:marLeft w:val="0"/>
      <w:marRight w:val="0"/>
      <w:marTop w:val="0"/>
      <w:marBottom w:val="0"/>
      <w:divBdr>
        <w:top w:val="none" w:sz="0" w:space="0" w:color="auto"/>
        <w:left w:val="none" w:sz="0" w:space="0" w:color="auto"/>
        <w:bottom w:val="none" w:sz="0" w:space="0" w:color="auto"/>
        <w:right w:val="none" w:sz="0" w:space="0" w:color="auto"/>
      </w:divBdr>
      <w:divsChild>
        <w:div w:id="977027872">
          <w:marLeft w:val="1166"/>
          <w:marRight w:val="0"/>
          <w:marTop w:val="91"/>
          <w:marBottom w:val="0"/>
          <w:divBdr>
            <w:top w:val="none" w:sz="0" w:space="0" w:color="auto"/>
            <w:left w:val="none" w:sz="0" w:space="0" w:color="auto"/>
            <w:bottom w:val="none" w:sz="0" w:space="0" w:color="auto"/>
            <w:right w:val="none" w:sz="0" w:space="0" w:color="auto"/>
          </w:divBdr>
        </w:div>
        <w:div w:id="977031907">
          <w:marLeft w:val="1166"/>
          <w:marRight w:val="0"/>
          <w:marTop w:val="91"/>
          <w:marBottom w:val="0"/>
          <w:divBdr>
            <w:top w:val="none" w:sz="0" w:space="0" w:color="auto"/>
            <w:left w:val="none" w:sz="0" w:space="0" w:color="auto"/>
            <w:bottom w:val="none" w:sz="0" w:space="0" w:color="auto"/>
            <w:right w:val="none" w:sz="0" w:space="0" w:color="auto"/>
          </w:divBdr>
        </w:div>
        <w:div w:id="977032538">
          <w:marLeft w:val="1166"/>
          <w:marRight w:val="0"/>
          <w:marTop w:val="91"/>
          <w:marBottom w:val="0"/>
          <w:divBdr>
            <w:top w:val="none" w:sz="0" w:space="0" w:color="auto"/>
            <w:left w:val="none" w:sz="0" w:space="0" w:color="auto"/>
            <w:bottom w:val="none" w:sz="0" w:space="0" w:color="auto"/>
            <w:right w:val="none" w:sz="0" w:space="0" w:color="auto"/>
          </w:divBdr>
        </w:div>
        <w:div w:id="977032887">
          <w:marLeft w:val="1166"/>
          <w:marRight w:val="0"/>
          <w:marTop w:val="91"/>
          <w:marBottom w:val="0"/>
          <w:divBdr>
            <w:top w:val="none" w:sz="0" w:space="0" w:color="auto"/>
            <w:left w:val="none" w:sz="0" w:space="0" w:color="auto"/>
            <w:bottom w:val="none" w:sz="0" w:space="0" w:color="auto"/>
            <w:right w:val="none" w:sz="0" w:space="0" w:color="auto"/>
          </w:divBdr>
        </w:div>
        <w:div w:id="977033236">
          <w:marLeft w:val="1166"/>
          <w:marRight w:val="0"/>
          <w:marTop w:val="91"/>
          <w:marBottom w:val="0"/>
          <w:divBdr>
            <w:top w:val="none" w:sz="0" w:space="0" w:color="auto"/>
            <w:left w:val="none" w:sz="0" w:space="0" w:color="auto"/>
            <w:bottom w:val="none" w:sz="0" w:space="0" w:color="auto"/>
            <w:right w:val="none" w:sz="0" w:space="0" w:color="auto"/>
          </w:divBdr>
        </w:div>
        <w:div w:id="977033539">
          <w:marLeft w:val="1166"/>
          <w:marRight w:val="0"/>
          <w:marTop w:val="91"/>
          <w:marBottom w:val="0"/>
          <w:divBdr>
            <w:top w:val="none" w:sz="0" w:space="0" w:color="auto"/>
            <w:left w:val="none" w:sz="0" w:space="0" w:color="auto"/>
            <w:bottom w:val="none" w:sz="0" w:space="0" w:color="auto"/>
            <w:right w:val="none" w:sz="0" w:space="0" w:color="auto"/>
          </w:divBdr>
        </w:div>
        <w:div w:id="977034685">
          <w:marLeft w:val="547"/>
          <w:marRight w:val="0"/>
          <w:marTop w:val="101"/>
          <w:marBottom w:val="0"/>
          <w:divBdr>
            <w:top w:val="none" w:sz="0" w:space="0" w:color="auto"/>
            <w:left w:val="none" w:sz="0" w:space="0" w:color="auto"/>
            <w:bottom w:val="none" w:sz="0" w:space="0" w:color="auto"/>
            <w:right w:val="none" w:sz="0" w:space="0" w:color="auto"/>
          </w:divBdr>
        </w:div>
        <w:div w:id="977036716">
          <w:marLeft w:val="547"/>
          <w:marRight w:val="0"/>
          <w:marTop w:val="96"/>
          <w:marBottom w:val="0"/>
          <w:divBdr>
            <w:top w:val="none" w:sz="0" w:space="0" w:color="auto"/>
            <w:left w:val="none" w:sz="0" w:space="0" w:color="auto"/>
            <w:bottom w:val="none" w:sz="0" w:space="0" w:color="auto"/>
            <w:right w:val="none" w:sz="0" w:space="0" w:color="auto"/>
          </w:divBdr>
        </w:div>
      </w:divsChild>
    </w:div>
    <w:div w:id="977035477">
      <w:marLeft w:val="0"/>
      <w:marRight w:val="0"/>
      <w:marTop w:val="0"/>
      <w:marBottom w:val="0"/>
      <w:divBdr>
        <w:top w:val="none" w:sz="0" w:space="0" w:color="auto"/>
        <w:left w:val="none" w:sz="0" w:space="0" w:color="auto"/>
        <w:bottom w:val="none" w:sz="0" w:space="0" w:color="auto"/>
        <w:right w:val="none" w:sz="0" w:space="0" w:color="auto"/>
      </w:divBdr>
      <w:divsChild>
        <w:div w:id="977028366">
          <w:marLeft w:val="547"/>
          <w:marRight w:val="0"/>
          <w:marTop w:val="134"/>
          <w:marBottom w:val="0"/>
          <w:divBdr>
            <w:top w:val="none" w:sz="0" w:space="0" w:color="auto"/>
            <w:left w:val="none" w:sz="0" w:space="0" w:color="auto"/>
            <w:bottom w:val="none" w:sz="0" w:space="0" w:color="auto"/>
            <w:right w:val="none" w:sz="0" w:space="0" w:color="auto"/>
          </w:divBdr>
        </w:div>
        <w:div w:id="977031448">
          <w:marLeft w:val="547"/>
          <w:marRight w:val="0"/>
          <w:marTop w:val="134"/>
          <w:marBottom w:val="0"/>
          <w:divBdr>
            <w:top w:val="none" w:sz="0" w:space="0" w:color="auto"/>
            <w:left w:val="none" w:sz="0" w:space="0" w:color="auto"/>
            <w:bottom w:val="none" w:sz="0" w:space="0" w:color="auto"/>
            <w:right w:val="none" w:sz="0" w:space="0" w:color="auto"/>
          </w:divBdr>
        </w:div>
        <w:div w:id="977033845">
          <w:marLeft w:val="547"/>
          <w:marRight w:val="0"/>
          <w:marTop w:val="134"/>
          <w:marBottom w:val="0"/>
          <w:divBdr>
            <w:top w:val="none" w:sz="0" w:space="0" w:color="auto"/>
            <w:left w:val="none" w:sz="0" w:space="0" w:color="auto"/>
            <w:bottom w:val="none" w:sz="0" w:space="0" w:color="auto"/>
            <w:right w:val="none" w:sz="0" w:space="0" w:color="auto"/>
          </w:divBdr>
        </w:div>
        <w:div w:id="977034749">
          <w:marLeft w:val="547"/>
          <w:marRight w:val="0"/>
          <w:marTop w:val="134"/>
          <w:marBottom w:val="0"/>
          <w:divBdr>
            <w:top w:val="none" w:sz="0" w:space="0" w:color="auto"/>
            <w:left w:val="none" w:sz="0" w:space="0" w:color="auto"/>
            <w:bottom w:val="none" w:sz="0" w:space="0" w:color="auto"/>
            <w:right w:val="none" w:sz="0" w:space="0" w:color="auto"/>
          </w:divBdr>
        </w:div>
      </w:divsChild>
    </w:div>
    <w:div w:id="977035478">
      <w:marLeft w:val="0"/>
      <w:marRight w:val="0"/>
      <w:marTop w:val="0"/>
      <w:marBottom w:val="0"/>
      <w:divBdr>
        <w:top w:val="none" w:sz="0" w:space="0" w:color="auto"/>
        <w:left w:val="none" w:sz="0" w:space="0" w:color="auto"/>
        <w:bottom w:val="none" w:sz="0" w:space="0" w:color="auto"/>
        <w:right w:val="none" w:sz="0" w:space="0" w:color="auto"/>
      </w:divBdr>
    </w:div>
    <w:div w:id="977035483">
      <w:marLeft w:val="0"/>
      <w:marRight w:val="0"/>
      <w:marTop w:val="0"/>
      <w:marBottom w:val="0"/>
      <w:divBdr>
        <w:top w:val="none" w:sz="0" w:space="0" w:color="auto"/>
        <w:left w:val="none" w:sz="0" w:space="0" w:color="auto"/>
        <w:bottom w:val="none" w:sz="0" w:space="0" w:color="auto"/>
        <w:right w:val="none" w:sz="0" w:space="0" w:color="auto"/>
      </w:divBdr>
      <w:divsChild>
        <w:div w:id="977034538">
          <w:marLeft w:val="547"/>
          <w:marRight w:val="0"/>
          <w:marTop w:val="0"/>
          <w:marBottom w:val="0"/>
          <w:divBdr>
            <w:top w:val="none" w:sz="0" w:space="0" w:color="auto"/>
            <w:left w:val="none" w:sz="0" w:space="0" w:color="auto"/>
            <w:bottom w:val="none" w:sz="0" w:space="0" w:color="auto"/>
            <w:right w:val="none" w:sz="0" w:space="0" w:color="auto"/>
          </w:divBdr>
        </w:div>
      </w:divsChild>
    </w:div>
    <w:div w:id="977035488">
      <w:marLeft w:val="0"/>
      <w:marRight w:val="0"/>
      <w:marTop w:val="0"/>
      <w:marBottom w:val="0"/>
      <w:divBdr>
        <w:top w:val="none" w:sz="0" w:space="0" w:color="auto"/>
        <w:left w:val="none" w:sz="0" w:space="0" w:color="auto"/>
        <w:bottom w:val="none" w:sz="0" w:space="0" w:color="auto"/>
        <w:right w:val="none" w:sz="0" w:space="0" w:color="auto"/>
      </w:divBdr>
      <w:divsChild>
        <w:div w:id="977029393">
          <w:marLeft w:val="720"/>
          <w:marRight w:val="0"/>
          <w:marTop w:val="0"/>
          <w:marBottom w:val="0"/>
          <w:divBdr>
            <w:top w:val="none" w:sz="0" w:space="0" w:color="auto"/>
            <w:left w:val="none" w:sz="0" w:space="0" w:color="auto"/>
            <w:bottom w:val="none" w:sz="0" w:space="0" w:color="auto"/>
            <w:right w:val="none" w:sz="0" w:space="0" w:color="auto"/>
          </w:divBdr>
        </w:div>
        <w:div w:id="977029777">
          <w:marLeft w:val="720"/>
          <w:marRight w:val="0"/>
          <w:marTop w:val="0"/>
          <w:marBottom w:val="0"/>
          <w:divBdr>
            <w:top w:val="none" w:sz="0" w:space="0" w:color="auto"/>
            <w:left w:val="none" w:sz="0" w:space="0" w:color="auto"/>
            <w:bottom w:val="none" w:sz="0" w:space="0" w:color="auto"/>
            <w:right w:val="none" w:sz="0" w:space="0" w:color="auto"/>
          </w:divBdr>
        </w:div>
        <w:div w:id="977035670">
          <w:marLeft w:val="720"/>
          <w:marRight w:val="0"/>
          <w:marTop w:val="0"/>
          <w:marBottom w:val="0"/>
          <w:divBdr>
            <w:top w:val="none" w:sz="0" w:space="0" w:color="auto"/>
            <w:left w:val="none" w:sz="0" w:space="0" w:color="auto"/>
            <w:bottom w:val="none" w:sz="0" w:space="0" w:color="auto"/>
            <w:right w:val="none" w:sz="0" w:space="0" w:color="auto"/>
          </w:divBdr>
        </w:div>
      </w:divsChild>
    </w:div>
    <w:div w:id="977035489">
      <w:marLeft w:val="0"/>
      <w:marRight w:val="0"/>
      <w:marTop w:val="0"/>
      <w:marBottom w:val="0"/>
      <w:divBdr>
        <w:top w:val="none" w:sz="0" w:space="0" w:color="auto"/>
        <w:left w:val="none" w:sz="0" w:space="0" w:color="auto"/>
        <w:bottom w:val="none" w:sz="0" w:space="0" w:color="auto"/>
        <w:right w:val="none" w:sz="0" w:space="0" w:color="auto"/>
      </w:divBdr>
    </w:div>
    <w:div w:id="977035491">
      <w:marLeft w:val="0"/>
      <w:marRight w:val="0"/>
      <w:marTop w:val="0"/>
      <w:marBottom w:val="0"/>
      <w:divBdr>
        <w:top w:val="none" w:sz="0" w:space="0" w:color="auto"/>
        <w:left w:val="none" w:sz="0" w:space="0" w:color="auto"/>
        <w:bottom w:val="none" w:sz="0" w:space="0" w:color="auto"/>
        <w:right w:val="none" w:sz="0" w:space="0" w:color="auto"/>
      </w:divBdr>
    </w:div>
    <w:div w:id="977035497">
      <w:marLeft w:val="0"/>
      <w:marRight w:val="0"/>
      <w:marTop w:val="0"/>
      <w:marBottom w:val="0"/>
      <w:divBdr>
        <w:top w:val="none" w:sz="0" w:space="0" w:color="auto"/>
        <w:left w:val="none" w:sz="0" w:space="0" w:color="auto"/>
        <w:bottom w:val="none" w:sz="0" w:space="0" w:color="auto"/>
        <w:right w:val="none" w:sz="0" w:space="0" w:color="auto"/>
      </w:divBdr>
      <w:divsChild>
        <w:div w:id="977033955">
          <w:marLeft w:val="547"/>
          <w:marRight w:val="0"/>
          <w:marTop w:val="0"/>
          <w:marBottom w:val="240"/>
          <w:divBdr>
            <w:top w:val="none" w:sz="0" w:space="0" w:color="auto"/>
            <w:left w:val="none" w:sz="0" w:space="0" w:color="auto"/>
            <w:bottom w:val="none" w:sz="0" w:space="0" w:color="auto"/>
            <w:right w:val="none" w:sz="0" w:space="0" w:color="auto"/>
          </w:divBdr>
        </w:div>
        <w:div w:id="977034460">
          <w:marLeft w:val="547"/>
          <w:marRight w:val="0"/>
          <w:marTop w:val="0"/>
          <w:marBottom w:val="240"/>
          <w:divBdr>
            <w:top w:val="none" w:sz="0" w:space="0" w:color="auto"/>
            <w:left w:val="none" w:sz="0" w:space="0" w:color="auto"/>
            <w:bottom w:val="none" w:sz="0" w:space="0" w:color="auto"/>
            <w:right w:val="none" w:sz="0" w:space="0" w:color="auto"/>
          </w:divBdr>
        </w:div>
        <w:div w:id="977035049">
          <w:marLeft w:val="446"/>
          <w:marRight w:val="0"/>
          <w:marTop w:val="0"/>
          <w:marBottom w:val="240"/>
          <w:divBdr>
            <w:top w:val="none" w:sz="0" w:space="0" w:color="auto"/>
            <w:left w:val="none" w:sz="0" w:space="0" w:color="auto"/>
            <w:bottom w:val="none" w:sz="0" w:space="0" w:color="auto"/>
            <w:right w:val="none" w:sz="0" w:space="0" w:color="auto"/>
          </w:divBdr>
        </w:div>
      </w:divsChild>
    </w:div>
    <w:div w:id="977035500">
      <w:marLeft w:val="0"/>
      <w:marRight w:val="0"/>
      <w:marTop w:val="0"/>
      <w:marBottom w:val="0"/>
      <w:divBdr>
        <w:top w:val="none" w:sz="0" w:space="0" w:color="auto"/>
        <w:left w:val="none" w:sz="0" w:space="0" w:color="auto"/>
        <w:bottom w:val="none" w:sz="0" w:space="0" w:color="auto"/>
        <w:right w:val="none" w:sz="0" w:space="0" w:color="auto"/>
      </w:divBdr>
      <w:divsChild>
        <w:div w:id="977028413">
          <w:marLeft w:val="1166"/>
          <w:marRight w:val="0"/>
          <w:marTop w:val="115"/>
          <w:marBottom w:val="0"/>
          <w:divBdr>
            <w:top w:val="none" w:sz="0" w:space="0" w:color="auto"/>
            <w:left w:val="none" w:sz="0" w:space="0" w:color="auto"/>
            <w:bottom w:val="none" w:sz="0" w:space="0" w:color="auto"/>
            <w:right w:val="none" w:sz="0" w:space="0" w:color="auto"/>
          </w:divBdr>
        </w:div>
        <w:div w:id="977029776">
          <w:marLeft w:val="1166"/>
          <w:marRight w:val="0"/>
          <w:marTop w:val="115"/>
          <w:marBottom w:val="0"/>
          <w:divBdr>
            <w:top w:val="none" w:sz="0" w:space="0" w:color="auto"/>
            <w:left w:val="none" w:sz="0" w:space="0" w:color="auto"/>
            <w:bottom w:val="none" w:sz="0" w:space="0" w:color="auto"/>
            <w:right w:val="none" w:sz="0" w:space="0" w:color="auto"/>
          </w:divBdr>
        </w:div>
        <w:div w:id="977031901">
          <w:marLeft w:val="1166"/>
          <w:marRight w:val="0"/>
          <w:marTop w:val="115"/>
          <w:marBottom w:val="0"/>
          <w:divBdr>
            <w:top w:val="none" w:sz="0" w:space="0" w:color="auto"/>
            <w:left w:val="none" w:sz="0" w:space="0" w:color="auto"/>
            <w:bottom w:val="none" w:sz="0" w:space="0" w:color="auto"/>
            <w:right w:val="none" w:sz="0" w:space="0" w:color="auto"/>
          </w:divBdr>
        </w:div>
        <w:div w:id="977031954">
          <w:marLeft w:val="547"/>
          <w:marRight w:val="0"/>
          <w:marTop w:val="134"/>
          <w:marBottom w:val="0"/>
          <w:divBdr>
            <w:top w:val="none" w:sz="0" w:space="0" w:color="auto"/>
            <w:left w:val="none" w:sz="0" w:space="0" w:color="auto"/>
            <w:bottom w:val="none" w:sz="0" w:space="0" w:color="auto"/>
            <w:right w:val="none" w:sz="0" w:space="0" w:color="auto"/>
          </w:divBdr>
        </w:div>
        <w:div w:id="977031980">
          <w:marLeft w:val="1166"/>
          <w:marRight w:val="0"/>
          <w:marTop w:val="115"/>
          <w:marBottom w:val="0"/>
          <w:divBdr>
            <w:top w:val="none" w:sz="0" w:space="0" w:color="auto"/>
            <w:left w:val="none" w:sz="0" w:space="0" w:color="auto"/>
            <w:bottom w:val="none" w:sz="0" w:space="0" w:color="auto"/>
            <w:right w:val="none" w:sz="0" w:space="0" w:color="auto"/>
          </w:divBdr>
        </w:div>
        <w:div w:id="977033505">
          <w:marLeft w:val="547"/>
          <w:marRight w:val="0"/>
          <w:marTop w:val="134"/>
          <w:marBottom w:val="0"/>
          <w:divBdr>
            <w:top w:val="none" w:sz="0" w:space="0" w:color="auto"/>
            <w:left w:val="none" w:sz="0" w:space="0" w:color="auto"/>
            <w:bottom w:val="none" w:sz="0" w:space="0" w:color="auto"/>
            <w:right w:val="none" w:sz="0" w:space="0" w:color="auto"/>
          </w:divBdr>
        </w:div>
        <w:div w:id="977034905">
          <w:marLeft w:val="1166"/>
          <w:marRight w:val="0"/>
          <w:marTop w:val="115"/>
          <w:marBottom w:val="0"/>
          <w:divBdr>
            <w:top w:val="none" w:sz="0" w:space="0" w:color="auto"/>
            <w:left w:val="none" w:sz="0" w:space="0" w:color="auto"/>
            <w:bottom w:val="none" w:sz="0" w:space="0" w:color="auto"/>
            <w:right w:val="none" w:sz="0" w:space="0" w:color="auto"/>
          </w:divBdr>
        </w:div>
        <w:div w:id="977036125">
          <w:marLeft w:val="547"/>
          <w:marRight w:val="0"/>
          <w:marTop w:val="134"/>
          <w:marBottom w:val="0"/>
          <w:divBdr>
            <w:top w:val="none" w:sz="0" w:space="0" w:color="auto"/>
            <w:left w:val="none" w:sz="0" w:space="0" w:color="auto"/>
            <w:bottom w:val="none" w:sz="0" w:space="0" w:color="auto"/>
            <w:right w:val="none" w:sz="0" w:space="0" w:color="auto"/>
          </w:divBdr>
        </w:div>
        <w:div w:id="977036774">
          <w:marLeft w:val="547"/>
          <w:marRight w:val="0"/>
          <w:marTop w:val="134"/>
          <w:marBottom w:val="0"/>
          <w:divBdr>
            <w:top w:val="none" w:sz="0" w:space="0" w:color="auto"/>
            <w:left w:val="none" w:sz="0" w:space="0" w:color="auto"/>
            <w:bottom w:val="none" w:sz="0" w:space="0" w:color="auto"/>
            <w:right w:val="none" w:sz="0" w:space="0" w:color="auto"/>
          </w:divBdr>
        </w:div>
        <w:div w:id="977036870">
          <w:marLeft w:val="1166"/>
          <w:marRight w:val="0"/>
          <w:marTop w:val="115"/>
          <w:marBottom w:val="0"/>
          <w:divBdr>
            <w:top w:val="none" w:sz="0" w:space="0" w:color="auto"/>
            <w:left w:val="none" w:sz="0" w:space="0" w:color="auto"/>
            <w:bottom w:val="none" w:sz="0" w:space="0" w:color="auto"/>
            <w:right w:val="none" w:sz="0" w:space="0" w:color="auto"/>
          </w:divBdr>
        </w:div>
      </w:divsChild>
    </w:div>
    <w:div w:id="977035502">
      <w:marLeft w:val="0"/>
      <w:marRight w:val="0"/>
      <w:marTop w:val="0"/>
      <w:marBottom w:val="0"/>
      <w:divBdr>
        <w:top w:val="none" w:sz="0" w:space="0" w:color="auto"/>
        <w:left w:val="none" w:sz="0" w:space="0" w:color="auto"/>
        <w:bottom w:val="none" w:sz="0" w:space="0" w:color="auto"/>
        <w:right w:val="none" w:sz="0" w:space="0" w:color="auto"/>
      </w:divBdr>
    </w:div>
    <w:div w:id="977035514">
      <w:marLeft w:val="0"/>
      <w:marRight w:val="0"/>
      <w:marTop w:val="0"/>
      <w:marBottom w:val="0"/>
      <w:divBdr>
        <w:top w:val="none" w:sz="0" w:space="0" w:color="auto"/>
        <w:left w:val="none" w:sz="0" w:space="0" w:color="auto"/>
        <w:bottom w:val="none" w:sz="0" w:space="0" w:color="auto"/>
        <w:right w:val="none" w:sz="0" w:space="0" w:color="auto"/>
      </w:divBdr>
      <w:divsChild>
        <w:div w:id="977029306">
          <w:marLeft w:val="806"/>
          <w:marRight w:val="0"/>
          <w:marTop w:val="86"/>
          <w:marBottom w:val="0"/>
          <w:divBdr>
            <w:top w:val="none" w:sz="0" w:space="0" w:color="auto"/>
            <w:left w:val="none" w:sz="0" w:space="0" w:color="auto"/>
            <w:bottom w:val="none" w:sz="0" w:space="0" w:color="auto"/>
            <w:right w:val="none" w:sz="0" w:space="0" w:color="auto"/>
          </w:divBdr>
        </w:div>
        <w:div w:id="977030604">
          <w:marLeft w:val="806"/>
          <w:marRight w:val="0"/>
          <w:marTop w:val="86"/>
          <w:marBottom w:val="0"/>
          <w:divBdr>
            <w:top w:val="none" w:sz="0" w:space="0" w:color="auto"/>
            <w:left w:val="none" w:sz="0" w:space="0" w:color="auto"/>
            <w:bottom w:val="none" w:sz="0" w:space="0" w:color="auto"/>
            <w:right w:val="none" w:sz="0" w:space="0" w:color="auto"/>
          </w:divBdr>
        </w:div>
        <w:div w:id="977032407">
          <w:marLeft w:val="806"/>
          <w:marRight w:val="0"/>
          <w:marTop w:val="86"/>
          <w:marBottom w:val="0"/>
          <w:divBdr>
            <w:top w:val="none" w:sz="0" w:space="0" w:color="auto"/>
            <w:left w:val="none" w:sz="0" w:space="0" w:color="auto"/>
            <w:bottom w:val="none" w:sz="0" w:space="0" w:color="auto"/>
            <w:right w:val="none" w:sz="0" w:space="0" w:color="auto"/>
          </w:divBdr>
        </w:div>
        <w:div w:id="977033854">
          <w:marLeft w:val="806"/>
          <w:marRight w:val="0"/>
          <w:marTop w:val="86"/>
          <w:marBottom w:val="0"/>
          <w:divBdr>
            <w:top w:val="none" w:sz="0" w:space="0" w:color="auto"/>
            <w:left w:val="none" w:sz="0" w:space="0" w:color="auto"/>
            <w:bottom w:val="none" w:sz="0" w:space="0" w:color="auto"/>
            <w:right w:val="none" w:sz="0" w:space="0" w:color="auto"/>
          </w:divBdr>
        </w:div>
        <w:div w:id="977034664">
          <w:marLeft w:val="806"/>
          <w:marRight w:val="0"/>
          <w:marTop w:val="86"/>
          <w:marBottom w:val="0"/>
          <w:divBdr>
            <w:top w:val="none" w:sz="0" w:space="0" w:color="auto"/>
            <w:left w:val="none" w:sz="0" w:space="0" w:color="auto"/>
            <w:bottom w:val="none" w:sz="0" w:space="0" w:color="auto"/>
            <w:right w:val="none" w:sz="0" w:space="0" w:color="auto"/>
          </w:divBdr>
        </w:div>
        <w:div w:id="977034825">
          <w:marLeft w:val="806"/>
          <w:marRight w:val="0"/>
          <w:marTop w:val="86"/>
          <w:marBottom w:val="0"/>
          <w:divBdr>
            <w:top w:val="none" w:sz="0" w:space="0" w:color="auto"/>
            <w:left w:val="none" w:sz="0" w:space="0" w:color="auto"/>
            <w:bottom w:val="none" w:sz="0" w:space="0" w:color="auto"/>
            <w:right w:val="none" w:sz="0" w:space="0" w:color="auto"/>
          </w:divBdr>
        </w:div>
        <w:div w:id="977035990">
          <w:marLeft w:val="806"/>
          <w:marRight w:val="0"/>
          <w:marTop w:val="86"/>
          <w:marBottom w:val="0"/>
          <w:divBdr>
            <w:top w:val="none" w:sz="0" w:space="0" w:color="auto"/>
            <w:left w:val="none" w:sz="0" w:space="0" w:color="auto"/>
            <w:bottom w:val="none" w:sz="0" w:space="0" w:color="auto"/>
            <w:right w:val="none" w:sz="0" w:space="0" w:color="auto"/>
          </w:divBdr>
        </w:div>
      </w:divsChild>
    </w:div>
    <w:div w:id="977035520">
      <w:marLeft w:val="0"/>
      <w:marRight w:val="0"/>
      <w:marTop w:val="0"/>
      <w:marBottom w:val="0"/>
      <w:divBdr>
        <w:top w:val="none" w:sz="0" w:space="0" w:color="auto"/>
        <w:left w:val="none" w:sz="0" w:space="0" w:color="auto"/>
        <w:bottom w:val="none" w:sz="0" w:space="0" w:color="auto"/>
        <w:right w:val="none" w:sz="0" w:space="0" w:color="auto"/>
      </w:divBdr>
    </w:div>
    <w:div w:id="977035523">
      <w:marLeft w:val="0"/>
      <w:marRight w:val="0"/>
      <w:marTop w:val="0"/>
      <w:marBottom w:val="0"/>
      <w:divBdr>
        <w:top w:val="none" w:sz="0" w:space="0" w:color="auto"/>
        <w:left w:val="none" w:sz="0" w:space="0" w:color="auto"/>
        <w:bottom w:val="none" w:sz="0" w:space="0" w:color="auto"/>
        <w:right w:val="none" w:sz="0" w:space="0" w:color="auto"/>
      </w:divBdr>
    </w:div>
    <w:div w:id="977035524">
      <w:marLeft w:val="0"/>
      <w:marRight w:val="0"/>
      <w:marTop w:val="0"/>
      <w:marBottom w:val="0"/>
      <w:divBdr>
        <w:top w:val="none" w:sz="0" w:space="0" w:color="auto"/>
        <w:left w:val="none" w:sz="0" w:space="0" w:color="auto"/>
        <w:bottom w:val="none" w:sz="0" w:space="0" w:color="auto"/>
        <w:right w:val="none" w:sz="0" w:space="0" w:color="auto"/>
      </w:divBdr>
      <w:divsChild>
        <w:div w:id="977028799">
          <w:marLeft w:val="547"/>
          <w:marRight w:val="0"/>
          <w:marTop w:val="0"/>
          <w:marBottom w:val="0"/>
          <w:divBdr>
            <w:top w:val="none" w:sz="0" w:space="0" w:color="auto"/>
            <w:left w:val="none" w:sz="0" w:space="0" w:color="auto"/>
            <w:bottom w:val="none" w:sz="0" w:space="0" w:color="auto"/>
            <w:right w:val="none" w:sz="0" w:space="0" w:color="auto"/>
          </w:divBdr>
        </w:div>
        <w:div w:id="977029876">
          <w:marLeft w:val="547"/>
          <w:marRight w:val="0"/>
          <w:marTop w:val="0"/>
          <w:marBottom w:val="0"/>
          <w:divBdr>
            <w:top w:val="none" w:sz="0" w:space="0" w:color="auto"/>
            <w:left w:val="none" w:sz="0" w:space="0" w:color="auto"/>
            <w:bottom w:val="none" w:sz="0" w:space="0" w:color="auto"/>
            <w:right w:val="none" w:sz="0" w:space="0" w:color="auto"/>
          </w:divBdr>
        </w:div>
        <w:div w:id="977031747">
          <w:marLeft w:val="547"/>
          <w:marRight w:val="0"/>
          <w:marTop w:val="0"/>
          <w:marBottom w:val="0"/>
          <w:divBdr>
            <w:top w:val="none" w:sz="0" w:space="0" w:color="auto"/>
            <w:left w:val="none" w:sz="0" w:space="0" w:color="auto"/>
            <w:bottom w:val="none" w:sz="0" w:space="0" w:color="auto"/>
            <w:right w:val="none" w:sz="0" w:space="0" w:color="auto"/>
          </w:divBdr>
        </w:div>
        <w:div w:id="977033297">
          <w:marLeft w:val="547"/>
          <w:marRight w:val="0"/>
          <w:marTop w:val="0"/>
          <w:marBottom w:val="0"/>
          <w:divBdr>
            <w:top w:val="none" w:sz="0" w:space="0" w:color="auto"/>
            <w:left w:val="none" w:sz="0" w:space="0" w:color="auto"/>
            <w:bottom w:val="none" w:sz="0" w:space="0" w:color="auto"/>
            <w:right w:val="none" w:sz="0" w:space="0" w:color="auto"/>
          </w:divBdr>
        </w:div>
      </w:divsChild>
    </w:div>
    <w:div w:id="977035528">
      <w:marLeft w:val="0"/>
      <w:marRight w:val="0"/>
      <w:marTop w:val="0"/>
      <w:marBottom w:val="0"/>
      <w:divBdr>
        <w:top w:val="none" w:sz="0" w:space="0" w:color="auto"/>
        <w:left w:val="none" w:sz="0" w:space="0" w:color="auto"/>
        <w:bottom w:val="none" w:sz="0" w:space="0" w:color="auto"/>
        <w:right w:val="none" w:sz="0" w:space="0" w:color="auto"/>
      </w:divBdr>
      <w:divsChild>
        <w:div w:id="977027401">
          <w:marLeft w:val="446"/>
          <w:marRight w:val="0"/>
          <w:marTop w:val="0"/>
          <w:marBottom w:val="0"/>
          <w:divBdr>
            <w:top w:val="none" w:sz="0" w:space="0" w:color="auto"/>
            <w:left w:val="none" w:sz="0" w:space="0" w:color="auto"/>
            <w:bottom w:val="none" w:sz="0" w:space="0" w:color="auto"/>
            <w:right w:val="none" w:sz="0" w:space="0" w:color="auto"/>
          </w:divBdr>
        </w:div>
        <w:div w:id="977029071">
          <w:marLeft w:val="446"/>
          <w:marRight w:val="0"/>
          <w:marTop w:val="0"/>
          <w:marBottom w:val="0"/>
          <w:divBdr>
            <w:top w:val="none" w:sz="0" w:space="0" w:color="auto"/>
            <w:left w:val="none" w:sz="0" w:space="0" w:color="auto"/>
            <w:bottom w:val="none" w:sz="0" w:space="0" w:color="auto"/>
            <w:right w:val="none" w:sz="0" w:space="0" w:color="auto"/>
          </w:divBdr>
        </w:div>
        <w:div w:id="977029184">
          <w:marLeft w:val="1166"/>
          <w:marRight w:val="0"/>
          <w:marTop w:val="0"/>
          <w:marBottom w:val="0"/>
          <w:divBdr>
            <w:top w:val="none" w:sz="0" w:space="0" w:color="auto"/>
            <w:left w:val="none" w:sz="0" w:space="0" w:color="auto"/>
            <w:bottom w:val="none" w:sz="0" w:space="0" w:color="auto"/>
            <w:right w:val="none" w:sz="0" w:space="0" w:color="auto"/>
          </w:divBdr>
        </w:div>
        <w:div w:id="977029825">
          <w:marLeft w:val="1166"/>
          <w:marRight w:val="0"/>
          <w:marTop w:val="0"/>
          <w:marBottom w:val="0"/>
          <w:divBdr>
            <w:top w:val="none" w:sz="0" w:space="0" w:color="auto"/>
            <w:left w:val="none" w:sz="0" w:space="0" w:color="auto"/>
            <w:bottom w:val="none" w:sz="0" w:space="0" w:color="auto"/>
            <w:right w:val="none" w:sz="0" w:space="0" w:color="auto"/>
          </w:divBdr>
        </w:div>
        <w:div w:id="977029973">
          <w:marLeft w:val="1166"/>
          <w:marRight w:val="0"/>
          <w:marTop w:val="0"/>
          <w:marBottom w:val="0"/>
          <w:divBdr>
            <w:top w:val="none" w:sz="0" w:space="0" w:color="auto"/>
            <w:left w:val="none" w:sz="0" w:space="0" w:color="auto"/>
            <w:bottom w:val="none" w:sz="0" w:space="0" w:color="auto"/>
            <w:right w:val="none" w:sz="0" w:space="0" w:color="auto"/>
          </w:divBdr>
        </w:div>
        <w:div w:id="977032551">
          <w:marLeft w:val="446"/>
          <w:marRight w:val="0"/>
          <w:marTop w:val="0"/>
          <w:marBottom w:val="0"/>
          <w:divBdr>
            <w:top w:val="none" w:sz="0" w:space="0" w:color="auto"/>
            <w:left w:val="none" w:sz="0" w:space="0" w:color="auto"/>
            <w:bottom w:val="none" w:sz="0" w:space="0" w:color="auto"/>
            <w:right w:val="none" w:sz="0" w:space="0" w:color="auto"/>
          </w:divBdr>
        </w:div>
        <w:div w:id="977033218">
          <w:marLeft w:val="446"/>
          <w:marRight w:val="0"/>
          <w:marTop w:val="0"/>
          <w:marBottom w:val="0"/>
          <w:divBdr>
            <w:top w:val="none" w:sz="0" w:space="0" w:color="auto"/>
            <w:left w:val="none" w:sz="0" w:space="0" w:color="auto"/>
            <w:bottom w:val="none" w:sz="0" w:space="0" w:color="auto"/>
            <w:right w:val="none" w:sz="0" w:space="0" w:color="auto"/>
          </w:divBdr>
        </w:div>
        <w:div w:id="977033221">
          <w:marLeft w:val="446"/>
          <w:marRight w:val="0"/>
          <w:marTop w:val="0"/>
          <w:marBottom w:val="0"/>
          <w:divBdr>
            <w:top w:val="none" w:sz="0" w:space="0" w:color="auto"/>
            <w:left w:val="none" w:sz="0" w:space="0" w:color="auto"/>
            <w:bottom w:val="none" w:sz="0" w:space="0" w:color="auto"/>
            <w:right w:val="none" w:sz="0" w:space="0" w:color="auto"/>
          </w:divBdr>
        </w:div>
        <w:div w:id="977036203">
          <w:marLeft w:val="1166"/>
          <w:marRight w:val="0"/>
          <w:marTop w:val="0"/>
          <w:marBottom w:val="0"/>
          <w:divBdr>
            <w:top w:val="none" w:sz="0" w:space="0" w:color="auto"/>
            <w:left w:val="none" w:sz="0" w:space="0" w:color="auto"/>
            <w:bottom w:val="none" w:sz="0" w:space="0" w:color="auto"/>
            <w:right w:val="none" w:sz="0" w:space="0" w:color="auto"/>
          </w:divBdr>
        </w:div>
      </w:divsChild>
    </w:div>
    <w:div w:id="977035531">
      <w:marLeft w:val="0"/>
      <w:marRight w:val="0"/>
      <w:marTop w:val="0"/>
      <w:marBottom w:val="0"/>
      <w:divBdr>
        <w:top w:val="none" w:sz="0" w:space="0" w:color="auto"/>
        <w:left w:val="none" w:sz="0" w:space="0" w:color="auto"/>
        <w:bottom w:val="none" w:sz="0" w:space="0" w:color="auto"/>
        <w:right w:val="none" w:sz="0" w:space="0" w:color="auto"/>
      </w:divBdr>
      <w:divsChild>
        <w:div w:id="977031955">
          <w:marLeft w:val="547"/>
          <w:marRight w:val="0"/>
          <w:marTop w:val="346"/>
          <w:marBottom w:val="0"/>
          <w:divBdr>
            <w:top w:val="none" w:sz="0" w:space="0" w:color="auto"/>
            <w:left w:val="none" w:sz="0" w:space="0" w:color="auto"/>
            <w:bottom w:val="none" w:sz="0" w:space="0" w:color="auto"/>
            <w:right w:val="none" w:sz="0" w:space="0" w:color="auto"/>
          </w:divBdr>
        </w:div>
        <w:div w:id="977033112">
          <w:marLeft w:val="547"/>
          <w:marRight w:val="0"/>
          <w:marTop w:val="346"/>
          <w:marBottom w:val="0"/>
          <w:divBdr>
            <w:top w:val="none" w:sz="0" w:space="0" w:color="auto"/>
            <w:left w:val="none" w:sz="0" w:space="0" w:color="auto"/>
            <w:bottom w:val="none" w:sz="0" w:space="0" w:color="auto"/>
            <w:right w:val="none" w:sz="0" w:space="0" w:color="auto"/>
          </w:divBdr>
        </w:div>
        <w:div w:id="977033531">
          <w:marLeft w:val="1267"/>
          <w:marRight w:val="0"/>
          <w:marTop w:val="134"/>
          <w:marBottom w:val="0"/>
          <w:divBdr>
            <w:top w:val="none" w:sz="0" w:space="0" w:color="auto"/>
            <w:left w:val="none" w:sz="0" w:space="0" w:color="auto"/>
            <w:bottom w:val="none" w:sz="0" w:space="0" w:color="auto"/>
            <w:right w:val="none" w:sz="0" w:space="0" w:color="auto"/>
          </w:divBdr>
        </w:div>
        <w:div w:id="977035572">
          <w:marLeft w:val="547"/>
          <w:marRight w:val="0"/>
          <w:marTop w:val="346"/>
          <w:marBottom w:val="0"/>
          <w:divBdr>
            <w:top w:val="none" w:sz="0" w:space="0" w:color="auto"/>
            <w:left w:val="none" w:sz="0" w:space="0" w:color="auto"/>
            <w:bottom w:val="none" w:sz="0" w:space="0" w:color="auto"/>
            <w:right w:val="none" w:sz="0" w:space="0" w:color="auto"/>
          </w:divBdr>
        </w:div>
        <w:div w:id="977036399">
          <w:marLeft w:val="547"/>
          <w:marRight w:val="0"/>
          <w:marTop w:val="346"/>
          <w:marBottom w:val="0"/>
          <w:divBdr>
            <w:top w:val="none" w:sz="0" w:space="0" w:color="auto"/>
            <w:left w:val="none" w:sz="0" w:space="0" w:color="auto"/>
            <w:bottom w:val="none" w:sz="0" w:space="0" w:color="auto"/>
            <w:right w:val="none" w:sz="0" w:space="0" w:color="auto"/>
          </w:divBdr>
        </w:div>
      </w:divsChild>
    </w:div>
    <w:div w:id="977035534">
      <w:marLeft w:val="0"/>
      <w:marRight w:val="0"/>
      <w:marTop w:val="0"/>
      <w:marBottom w:val="0"/>
      <w:divBdr>
        <w:top w:val="none" w:sz="0" w:space="0" w:color="auto"/>
        <w:left w:val="none" w:sz="0" w:space="0" w:color="auto"/>
        <w:bottom w:val="none" w:sz="0" w:space="0" w:color="auto"/>
        <w:right w:val="none" w:sz="0" w:space="0" w:color="auto"/>
      </w:divBdr>
      <w:divsChild>
        <w:div w:id="977031065">
          <w:marLeft w:val="1267"/>
          <w:marRight w:val="0"/>
          <w:marTop w:val="96"/>
          <w:marBottom w:val="0"/>
          <w:divBdr>
            <w:top w:val="none" w:sz="0" w:space="0" w:color="auto"/>
            <w:left w:val="none" w:sz="0" w:space="0" w:color="auto"/>
            <w:bottom w:val="none" w:sz="0" w:space="0" w:color="auto"/>
            <w:right w:val="none" w:sz="0" w:space="0" w:color="auto"/>
          </w:divBdr>
        </w:div>
        <w:div w:id="977031996">
          <w:marLeft w:val="1267"/>
          <w:marRight w:val="0"/>
          <w:marTop w:val="96"/>
          <w:marBottom w:val="0"/>
          <w:divBdr>
            <w:top w:val="none" w:sz="0" w:space="0" w:color="auto"/>
            <w:left w:val="none" w:sz="0" w:space="0" w:color="auto"/>
            <w:bottom w:val="none" w:sz="0" w:space="0" w:color="auto"/>
            <w:right w:val="none" w:sz="0" w:space="0" w:color="auto"/>
          </w:divBdr>
        </w:div>
        <w:div w:id="977032145">
          <w:marLeft w:val="547"/>
          <w:marRight w:val="0"/>
          <w:marTop w:val="96"/>
          <w:marBottom w:val="0"/>
          <w:divBdr>
            <w:top w:val="none" w:sz="0" w:space="0" w:color="auto"/>
            <w:left w:val="none" w:sz="0" w:space="0" w:color="auto"/>
            <w:bottom w:val="none" w:sz="0" w:space="0" w:color="auto"/>
            <w:right w:val="none" w:sz="0" w:space="0" w:color="auto"/>
          </w:divBdr>
        </w:div>
        <w:div w:id="977032552">
          <w:marLeft w:val="547"/>
          <w:marRight w:val="0"/>
          <w:marTop w:val="96"/>
          <w:marBottom w:val="0"/>
          <w:divBdr>
            <w:top w:val="none" w:sz="0" w:space="0" w:color="auto"/>
            <w:left w:val="none" w:sz="0" w:space="0" w:color="auto"/>
            <w:bottom w:val="none" w:sz="0" w:space="0" w:color="auto"/>
            <w:right w:val="none" w:sz="0" w:space="0" w:color="auto"/>
          </w:divBdr>
        </w:div>
        <w:div w:id="977033700">
          <w:marLeft w:val="1267"/>
          <w:marRight w:val="0"/>
          <w:marTop w:val="96"/>
          <w:marBottom w:val="0"/>
          <w:divBdr>
            <w:top w:val="none" w:sz="0" w:space="0" w:color="auto"/>
            <w:left w:val="none" w:sz="0" w:space="0" w:color="auto"/>
            <w:bottom w:val="none" w:sz="0" w:space="0" w:color="auto"/>
            <w:right w:val="none" w:sz="0" w:space="0" w:color="auto"/>
          </w:divBdr>
        </w:div>
        <w:div w:id="977034493">
          <w:marLeft w:val="547"/>
          <w:marRight w:val="0"/>
          <w:marTop w:val="96"/>
          <w:marBottom w:val="0"/>
          <w:divBdr>
            <w:top w:val="none" w:sz="0" w:space="0" w:color="auto"/>
            <w:left w:val="none" w:sz="0" w:space="0" w:color="auto"/>
            <w:bottom w:val="none" w:sz="0" w:space="0" w:color="auto"/>
            <w:right w:val="none" w:sz="0" w:space="0" w:color="auto"/>
          </w:divBdr>
        </w:div>
        <w:div w:id="977036909">
          <w:marLeft w:val="1267"/>
          <w:marRight w:val="0"/>
          <w:marTop w:val="96"/>
          <w:marBottom w:val="0"/>
          <w:divBdr>
            <w:top w:val="none" w:sz="0" w:space="0" w:color="auto"/>
            <w:left w:val="none" w:sz="0" w:space="0" w:color="auto"/>
            <w:bottom w:val="none" w:sz="0" w:space="0" w:color="auto"/>
            <w:right w:val="none" w:sz="0" w:space="0" w:color="auto"/>
          </w:divBdr>
        </w:div>
      </w:divsChild>
    </w:div>
    <w:div w:id="977035541">
      <w:marLeft w:val="0"/>
      <w:marRight w:val="0"/>
      <w:marTop w:val="0"/>
      <w:marBottom w:val="0"/>
      <w:divBdr>
        <w:top w:val="none" w:sz="0" w:space="0" w:color="auto"/>
        <w:left w:val="none" w:sz="0" w:space="0" w:color="auto"/>
        <w:bottom w:val="none" w:sz="0" w:space="0" w:color="auto"/>
        <w:right w:val="none" w:sz="0" w:space="0" w:color="auto"/>
      </w:divBdr>
    </w:div>
    <w:div w:id="977035544">
      <w:marLeft w:val="0"/>
      <w:marRight w:val="0"/>
      <w:marTop w:val="0"/>
      <w:marBottom w:val="0"/>
      <w:divBdr>
        <w:top w:val="none" w:sz="0" w:space="0" w:color="auto"/>
        <w:left w:val="none" w:sz="0" w:space="0" w:color="auto"/>
        <w:bottom w:val="none" w:sz="0" w:space="0" w:color="auto"/>
        <w:right w:val="none" w:sz="0" w:space="0" w:color="auto"/>
      </w:divBdr>
      <w:divsChild>
        <w:div w:id="977028207">
          <w:marLeft w:val="446"/>
          <w:marRight w:val="0"/>
          <w:marTop w:val="96"/>
          <w:marBottom w:val="0"/>
          <w:divBdr>
            <w:top w:val="none" w:sz="0" w:space="0" w:color="auto"/>
            <w:left w:val="none" w:sz="0" w:space="0" w:color="auto"/>
            <w:bottom w:val="none" w:sz="0" w:space="0" w:color="auto"/>
            <w:right w:val="none" w:sz="0" w:space="0" w:color="auto"/>
          </w:divBdr>
        </w:div>
        <w:div w:id="977035461">
          <w:marLeft w:val="446"/>
          <w:marRight w:val="0"/>
          <w:marTop w:val="96"/>
          <w:marBottom w:val="0"/>
          <w:divBdr>
            <w:top w:val="none" w:sz="0" w:space="0" w:color="auto"/>
            <w:left w:val="none" w:sz="0" w:space="0" w:color="auto"/>
            <w:bottom w:val="none" w:sz="0" w:space="0" w:color="auto"/>
            <w:right w:val="none" w:sz="0" w:space="0" w:color="auto"/>
          </w:divBdr>
        </w:div>
        <w:div w:id="977035610">
          <w:marLeft w:val="446"/>
          <w:marRight w:val="0"/>
          <w:marTop w:val="96"/>
          <w:marBottom w:val="0"/>
          <w:divBdr>
            <w:top w:val="none" w:sz="0" w:space="0" w:color="auto"/>
            <w:left w:val="none" w:sz="0" w:space="0" w:color="auto"/>
            <w:bottom w:val="none" w:sz="0" w:space="0" w:color="auto"/>
            <w:right w:val="none" w:sz="0" w:space="0" w:color="auto"/>
          </w:divBdr>
        </w:div>
        <w:div w:id="977036790">
          <w:marLeft w:val="446"/>
          <w:marRight w:val="0"/>
          <w:marTop w:val="96"/>
          <w:marBottom w:val="0"/>
          <w:divBdr>
            <w:top w:val="none" w:sz="0" w:space="0" w:color="auto"/>
            <w:left w:val="none" w:sz="0" w:space="0" w:color="auto"/>
            <w:bottom w:val="none" w:sz="0" w:space="0" w:color="auto"/>
            <w:right w:val="none" w:sz="0" w:space="0" w:color="auto"/>
          </w:divBdr>
        </w:div>
      </w:divsChild>
    </w:div>
    <w:div w:id="977035553">
      <w:marLeft w:val="0"/>
      <w:marRight w:val="0"/>
      <w:marTop w:val="0"/>
      <w:marBottom w:val="0"/>
      <w:divBdr>
        <w:top w:val="none" w:sz="0" w:space="0" w:color="auto"/>
        <w:left w:val="none" w:sz="0" w:space="0" w:color="auto"/>
        <w:bottom w:val="none" w:sz="0" w:space="0" w:color="auto"/>
        <w:right w:val="none" w:sz="0" w:space="0" w:color="auto"/>
      </w:divBdr>
    </w:div>
    <w:div w:id="977035558">
      <w:marLeft w:val="0"/>
      <w:marRight w:val="0"/>
      <w:marTop w:val="0"/>
      <w:marBottom w:val="0"/>
      <w:divBdr>
        <w:top w:val="none" w:sz="0" w:space="0" w:color="auto"/>
        <w:left w:val="none" w:sz="0" w:space="0" w:color="auto"/>
        <w:bottom w:val="none" w:sz="0" w:space="0" w:color="auto"/>
        <w:right w:val="none" w:sz="0" w:space="0" w:color="auto"/>
      </w:divBdr>
    </w:div>
    <w:div w:id="977035560">
      <w:marLeft w:val="0"/>
      <w:marRight w:val="0"/>
      <w:marTop w:val="0"/>
      <w:marBottom w:val="0"/>
      <w:divBdr>
        <w:top w:val="none" w:sz="0" w:space="0" w:color="auto"/>
        <w:left w:val="none" w:sz="0" w:space="0" w:color="auto"/>
        <w:bottom w:val="none" w:sz="0" w:space="0" w:color="auto"/>
        <w:right w:val="none" w:sz="0" w:space="0" w:color="auto"/>
      </w:divBdr>
      <w:divsChild>
        <w:div w:id="977027526">
          <w:marLeft w:val="360"/>
          <w:marRight w:val="0"/>
          <w:marTop w:val="67"/>
          <w:marBottom w:val="0"/>
          <w:divBdr>
            <w:top w:val="none" w:sz="0" w:space="0" w:color="auto"/>
            <w:left w:val="none" w:sz="0" w:space="0" w:color="auto"/>
            <w:bottom w:val="none" w:sz="0" w:space="0" w:color="auto"/>
            <w:right w:val="none" w:sz="0" w:space="0" w:color="auto"/>
          </w:divBdr>
        </w:div>
        <w:div w:id="977028053">
          <w:marLeft w:val="360"/>
          <w:marRight w:val="0"/>
          <w:marTop w:val="67"/>
          <w:marBottom w:val="0"/>
          <w:divBdr>
            <w:top w:val="none" w:sz="0" w:space="0" w:color="auto"/>
            <w:left w:val="none" w:sz="0" w:space="0" w:color="auto"/>
            <w:bottom w:val="none" w:sz="0" w:space="0" w:color="auto"/>
            <w:right w:val="none" w:sz="0" w:space="0" w:color="auto"/>
          </w:divBdr>
        </w:div>
        <w:div w:id="977028844">
          <w:marLeft w:val="360"/>
          <w:marRight w:val="0"/>
          <w:marTop w:val="67"/>
          <w:marBottom w:val="0"/>
          <w:divBdr>
            <w:top w:val="none" w:sz="0" w:space="0" w:color="auto"/>
            <w:left w:val="none" w:sz="0" w:space="0" w:color="auto"/>
            <w:bottom w:val="none" w:sz="0" w:space="0" w:color="auto"/>
            <w:right w:val="none" w:sz="0" w:space="0" w:color="auto"/>
          </w:divBdr>
        </w:div>
        <w:div w:id="977029201">
          <w:marLeft w:val="360"/>
          <w:marRight w:val="0"/>
          <w:marTop w:val="67"/>
          <w:marBottom w:val="0"/>
          <w:divBdr>
            <w:top w:val="none" w:sz="0" w:space="0" w:color="auto"/>
            <w:left w:val="none" w:sz="0" w:space="0" w:color="auto"/>
            <w:bottom w:val="none" w:sz="0" w:space="0" w:color="auto"/>
            <w:right w:val="none" w:sz="0" w:space="0" w:color="auto"/>
          </w:divBdr>
        </w:div>
        <w:div w:id="977029507">
          <w:marLeft w:val="360"/>
          <w:marRight w:val="0"/>
          <w:marTop w:val="67"/>
          <w:marBottom w:val="0"/>
          <w:divBdr>
            <w:top w:val="none" w:sz="0" w:space="0" w:color="auto"/>
            <w:left w:val="none" w:sz="0" w:space="0" w:color="auto"/>
            <w:bottom w:val="none" w:sz="0" w:space="0" w:color="auto"/>
            <w:right w:val="none" w:sz="0" w:space="0" w:color="auto"/>
          </w:divBdr>
        </w:div>
        <w:div w:id="977033415">
          <w:marLeft w:val="360"/>
          <w:marRight w:val="0"/>
          <w:marTop w:val="67"/>
          <w:marBottom w:val="0"/>
          <w:divBdr>
            <w:top w:val="none" w:sz="0" w:space="0" w:color="auto"/>
            <w:left w:val="none" w:sz="0" w:space="0" w:color="auto"/>
            <w:bottom w:val="none" w:sz="0" w:space="0" w:color="auto"/>
            <w:right w:val="none" w:sz="0" w:space="0" w:color="auto"/>
          </w:divBdr>
        </w:div>
        <w:div w:id="977034112">
          <w:marLeft w:val="360"/>
          <w:marRight w:val="0"/>
          <w:marTop w:val="67"/>
          <w:marBottom w:val="0"/>
          <w:divBdr>
            <w:top w:val="none" w:sz="0" w:space="0" w:color="auto"/>
            <w:left w:val="none" w:sz="0" w:space="0" w:color="auto"/>
            <w:bottom w:val="none" w:sz="0" w:space="0" w:color="auto"/>
            <w:right w:val="none" w:sz="0" w:space="0" w:color="auto"/>
          </w:divBdr>
        </w:div>
        <w:div w:id="977036441">
          <w:marLeft w:val="360"/>
          <w:marRight w:val="0"/>
          <w:marTop w:val="67"/>
          <w:marBottom w:val="0"/>
          <w:divBdr>
            <w:top w:val="none" w:sz="0" w:space="0" w:color="auto"/>
            <w:left w:val="none" w:sz="0" w:space="0" w:color="auto"/>
            <w:bottom w:val="none" w:sz="0" w:space="0" w:color="auto"/>
            <w:right w:val="none" w:sz="0" w:space="0" w:color="auto"/>
          </w:divBdr>
        </w:div>
      </w:divsChild>
    </w:div>
    <w:div w:id="977035564">
      <w:marLeft w:val="0"/>
      <w:marRight w:val="0"/>
      <w:marTop w:val="0"/>
      <w:marBottom w:val="0"/>
      <w:divBdr>
        <w:top w:val="none" w:sz="0" w:space="0" w:color="auto"/>
        <w:left w:val="none" w:sz="0" w:space="0" w:color="auto"/>
        <w:bottom w:val="none" w:sz="0" w:space="0" w:color="auto"/>
        <w:right w:val="none" w:sz="0" w:space="0" w:color="auto"/>
      </w:divBdr>
    </w:div>
    <w:div w:id="977035576">
      <w:marLeft w:val="0"/>
      <w:marRight w:val="0"/>
      <w:marTop w:val="0"/>
      <w:marBottom w:val="0"/>
      <w:divBdr>
        <w:top w:val="none" w:sz="0" w:space="0" w:color="auto"/>
        <w:left w:val="none" w:sz="0" w:space="0" w:color="auto"/>
        <w:bottom w:val="none" w:sz="0" w:space="0" w:color="auto"/>
        <w:right w:val="none" w:sz="0" w:space="0" w:color="auto"/>
      </w:divBdr>
      <w:divsChild>
        <w:div w:id="977027181">
          <w:marLeft w:val="446"/>
          <w:marRight w:val="0"/>
          <w:marTop w:val="86"/>
          <w:marBottom w:val="0"/>
          <w:divBdr>
            <w:top w:val="none" w:sz="0" w:space="0" w:color="auto"/>
            <w:left w:val="none" w:sz="0" w:space="0" w:color="auto"/>
            <w:bottom w:val="none" w:sz="0" w:space="0" w:color="auto"/>
            <w:right w:val="none" w:sz="0" w:space="0" w:color="auto"/>
          </w:divBdr>
        </w:div>
        <w:div w:id="977028456">
          <w:marLeft w:val="1008"/>
          <w:marRight w:val="0"/>
          <w:marTop w:val="86"/>
          <w:marBottom w:val="0"/>
          <w:divBdr>
            <w:top w:val="none" w:sz="0" w:space="0" w:color="auto"/>
            <w:left w:val="none" w:sz="0" w:space="0" w:color="auto"/>
            <w:bottom w:val="none" w:sz="0" w:space="0" w:color="auto"/>
            <w:right w:val="none" w:sz="0" w:space="0" w:color="auto"/>
          </w:divBdr>
        </w:div>
        <w:div w:id="977028511">
          <w:marLeft w:val="446"/>
          <w:marRight w:val="0"/>
          <w:marTop w:val="86"/>
          <w:marBottom w:val="0"/>
          <w:divBdr>
            <w:top w:val="none" w:sz="0" w:space="0" w:color="auto"/>
            <w:left w:val="none" w:sz="0" w:space="0" w:color="auto"/>
            <w:bottom w:val="none" w:sz="0" w:space="0" w:color="auto"/>
            <w:right w:val="none" w:sz="0" w:space="0" w:color="auto"/>
          </w:divBdr>
        </w:div>
        <w:div w:id="977029668">
          <w:marLeft w:val="1008"/>
          <w:marRight w:val="0"/>
          <w:marTop w:val="86"/>
          <w:marBottom w:val="0"/>
          <w:divBdr>
            <w:top w:val="none" w:sz="0" w:space="0" w:color="auto"/>
            <w:left w:val="none" w:sz="0" w:space="0" w:color="auto"/>
            <w:bottom w:val="none" w:sz="0" w:space="0" w:color="auto"/>
            <w:right w:val="none" w:sz="0" w:space="0" w:color="auto"/>
          </w:divBdr>
        </w:div>
        <w:div w:id="977029838">
          <w:marLeft w:val="1440"/>
          <w:marRight w:val="0"/>
          <w:marTop w:val="86"/>
          <w:marBottom w:val="0"/>
          <w:divBdr>
            <w:top w:val="none" w:sz="0" w:space="0" w:color="auto"/>
            <w:left w:val="none" w:sz="0" w:space="0" w:color="auto"/>
            <w:bottom w:val="none" w:sz="0" w:space="0" w:color="auto"/>
            <w:right w:val="none" w:sz="0" w:space="0" w:color="auto"/>
          </w:divBdr>
        </w:div>
        <w:div w:id="977029964">
          <w:marLeft w:val="1008"/>
          <w:marRight w:val="0"/>
          <w:marTop w:val="86"/>
          <w:marBottom w:val="0"/>
          <w:divBdr>
            <w:top w:val="none" w:sz="0" w:space="0" w:color="auto"/>
            <w:left w:val="none" w:sz="0" w:space="0" w:color="auto"/>
            <w:bottom w:val="none" w:sz="0" w:space="0" w:color="auto"/>
            <w:right w:val="none" w:sz="0" w:space="0" w:color="auto"/>
          </w:divBdr>
        </w:div>
        <w:div w:id="977031036">
          <w:marLeft w:val="1440"/>
          <w:marRight w:val="0"/>
          <w:marTop w:val="86"/>
          <w:marBottom w:val="0"/>
          <w:divBdr>
            <w:top w:val="none" w:sz="0" w:space="0" w:color="auto"/>
            <w:left w:val="none" w:sz="0" w:space="0" w:color="auto"/>
            <w:bottom w:val="none" w:sz="0" w:space="0" w:color="auto"/>
            <w:right w:val="none" w:sz="0" w:space="0" w:color="auto"/>
          </w:divBdr>
        </w:div>
        <w:div w:id="977031062">
          <w:marLeft w:val="1008"/>
          <w:marRight w:val="0"/>
          <w:marTop w:val="86"/>
          <w:marBottom w:val="0"/>
          <w:divBdr>
            <w:top w:val="none" w:sz="0" w:space="0" w:color="auto"/>
            <w:left w:val="none" w:sz="0" w:space="0" w:color="auto"/>
            <w:bottom w:val="none" w:sz="0" w:space="0" w:color="auto"/>
            <w:right w:val="none" w:sz="0" w:space="0" w:color="auto"/>
          </w:divBdr>
        </w:div>
        <w:div w:id="977031170">
          <w:marLeft w:val="446"/>
          <w:marRight w:val="0"/>
          <w:marTop w:val="86"/>
          <w:marBottom w:val="0"/>
          <w:divBdr>
            <w:top w:val="none" w:sz="0" w:space="0" w:color="auto"/>
            <w:left w:val="none" w:sz="0" w:space="0" w:color="auto"/>
            <w:bottom w:val="none" w:sz="0" w:space="0" w:color="auto"/>
            <w:right w:val="none" w:sz="0" w:space="0" w:color="auto"/>
          </w:divBdr>
        </w:div>
        <w:div w:id="977033744">
          <w:marLeft w:val="1008"/>
          <w:marRight w:val="0"/>
          <w:marTop w:val="86"/>
          <w:marBottom w:val="0"/>
          <w:divBdr>
            <w:top w:val="none" w:sz="0" w:space="0" w:color="auto"/>
            <w:left w:val="none" w:sz="0" w:space="0" w:color="auto"/>
            <w:bottom w:val="none" w:sz="0" w:space="0" w:color="auto"/>
            <w:right w:val="none" w:sz="0" w:space="0" w:color="auto"/>
          </w:divBdr>
        </w:div>
        <w:div w:id="977033951">
          <w:marLeft w:val="1440"/>
          <w:marRight w:val="0"/>
          <w:marTop w:val="86"/>
          <w:marBottom w:val="0"/>
          <w:divBdr>
            <w:top w:val="none" w:sz="0" w:space="0" w:color="auto"/>
            <w:left w:val="none" w:sz="0" w:space="0" w:color="auto"/>
            <w:bottom w:val="none" w:sz="0" w:space="0" w:color="auto"/>
            <w:right w:val="none" w:sz="0" w:space="0" w:color="auto"/>
          </w:divBdr>
        </w:div>
        <w:div w:id="977035181">
          <w:marLeft w:val="1008"/>
          <w:marRight w:val="0"/>
          <w:marTop w:val="86"/>
          <w:marBottom w:val="0"/>
          <w:divBdr>
            <w:top w:val="none" w:sz="0" w:space="0" w:color="auto"/>
            <w:left w:val="none" w:sz="0" w:space="0" w:color="auto"/>
            <w:bottom w:val="none" w:sz="0" w:space="0" w:color="auto"/>
            <w:right w:val="none" w:sz="0" w:space="0" w:color="auto"/>
          </w:divBdr>
        </w:div>
        <w:div w:id="977035385">
          <w:marLeft w:val="1008"/>
          <w:marRight w:val="0"/>
          <w:marTop w:val="86"/>
          <w:marBottom w:val="0"/>
          <w:divBdr>
            <w:top w:val="none" w:sz="0" w:space="0" w:color="auto"/>
            <w:left w:val="none" w:sz="0" w:space="0" w:color="auto"/>
            <w:bottom w:val="none" w:sz="0" w:space="0" w:color="auto"/>
            <w:right w:val="none" w:sz="0" w:space="0" w:color="auto"/>
          </w:divBdr>
        </w:div>
      </w:divsChild>
    </w:div>
    <w:div w:id="977035579">
      <w:marLeft w:val="0"/>
      <w:marRight w:val="0"/>
      <w:marTop w:val="0"/>
      <w:marBottom w:val="0"/>
      <w:divBdr>
        <w:top w:val="none" w:sz="0" w:space="0" w:color="auto"/>
        <w:left w:val="none" w:sz="0" w:space="0" w:color="auto"/>
        <w:bottom w:val="none" w:sz="0" w:space="0" w:color="auto"/>
        <w:right w:val="none" w:sz="0" w:space="0" w:color="auto"/>
      </w:divBdr>
      <w:divsChild>
        <w:div w:id="977029458">
          <w:marLeft w:val="720"/>
          <w:marRight w:val="0"/>
          <w:marTop w:val="0"/>
          <w:marBottom w:val="0"/>
          <w:divBdr>
            <w:top w:val="none" w:sz="0" w:space="0" w:color="auto"/>
            <w:left w:val="none" w:sz="0" w:space="0" w:color="auto"/>
            <w:bottom w:val="none" w:sz="0" w:space="0" w:color="auto"/>
            <w:right w:val="none" w:sz="0" w:space="0" w:color="auto"/>
          </w:divBdr>
        </w:div>
        <w:div w:id="977029559">
          <w:marLeft w:val="1354"/>
          <w:marRight w:val="0"/>
          <w:marTop w:val="0"/>
          <w:marBottom w:val="0"/>
          <w:divBdr>
            <w:top w:val="none" w:sz="0" w:space="0" w:color="auto"/>
            <w:left w:val="none" w:sz="0" w:space="0" w:color="auto"/>
            <w:bottom w:val="none" w:sz="0" w:space="0" w:color="auto"/>
            <w:right w:val="none" w:sz="0" w:space="0" w:color="auto"/>
          </w:divBdr>
        </w:div>
        <w:div w:id="977030304">
          <w:marLeft w:val="1354"/>
          <w:marRight w:val="0"/>
          <w:marTop w:val="0"/>
          <w:marBottom w:val="0"/>
          <w:divBdr>
            <w:top w:val="none" w:sz="0" w:space="0" w:color="auto"/>
            <w:left w:val="none" w:sz="0" w:space="0" w:color="auto"/>
            <w:bottom w:val="none" w:sz="0" w:space="0" w:color="auto"/>
            <w:right w:val="none" w:sz="0" w:space="0" w:color="auto"/>
          </w:divBdr>
        </w:div>
        <w:div w:id="977032336">
          <w:marLeft w:val="1354"/>
          <w:marRight w:val="0"/>
          <w:marTop w:val="0"/>
          <w:marBottom w:val="0"/>
          <w:divBdr>
            <w:top w:val="none" w:sz="0" w:space="0" w:color="auto"/>
            <w:left w:val="none" w:sz="0" w:space="0" w:color="auto"/>
            <w:bottom w:val="none" w:sz="0" w:space="0" w:color="auto"/>
            <w:right w:val="none" w:sz="0" w:space="0" w:color="auto"/>
          </w:divBdr>
        </w:div>
        <w:div w:id="977032994">
          <w:marLeft w:val="1987"/>
          <w:marRight w:val="0"/>
          <w:marTop w:val="0"/>
          <w:marBottom w:val="0"/>
          <w:divBdr>
            <w:top w:val="none" w:sz="0" w:space="0" w:color="auto"/>
            <w:left w:val="none" w:sz="0" w:space="0" w:color="auto"/>
            <w:bottom w:val="none" w:sz="0" w:space="0" w:color="auto"/>
            <w:right w:val="none" w:sz="0" w:space="0" w:color="auto"/>
          </w:divBdr>
        </w:div>
        <w:div w:id="977033567">
          <w:marLeft w:val="1354"/>
          <w:marRight w:val="0"/>
          <w:marTop w:val="0"/>
          <w:marBottom w:val="0"/>
          <w:divBdr>
            <w:top w:val="none" w:sz="0" w:space="0" w:color="auto"/>
            <w:left w:val="none" w:sz="0" w:space="0" w:color="auto"/>
            <w:bottom w:val="none" w:sz="0" w:space="0" w:color="auto"/>
            <w:right w:val="none" w:sz="0" w:space="0" w:color="auto"/>
          </w:divBdr>
        </w:div>
      </w:divsChild>
    </w:div>
    <w:div w:id="977035580">
      <w:marLeft w:val="0"/>
      <w:marRight w:val="0"/>
      <w:marTop w:val="0"/>
      <w:marBottom w:val="0"/>
      <w:divBdr>
        <w:top w:val="none" w:sz="0" w:space="0" w:color="auto"/>
        <w:left w:val="none" w:sz="0" w:space="0" w:color="auto"/>
        <w:bottom w:val="none" w:sz="0" w:space="0" w:color="auto"/>
        <w:right w:val="none" w:sz="0" w:space="0" w:color="auto"/>
      </w:divBdr>
    </w:div>
    <w:div w:id="977035586">
      <w:marLeft w:val="0"/>
      <w:marRight w:val="0"/>
      <w:marTop w:val="0"/>
      <w:marBottom w:val="0"/>
      <w:divBdr>
        <w:top w:val="none" w:sz="0" w:space="0" w:color="auto"/>
        <w:left w:val="none" w:sz="0" w:space="0" w:color="auto"/>
        <w:bottom w:val="none" w:sz="0" w:space="0" w:color="auto"/>
        <w:right w:val="none" w:sz="0" w:space="0" w:color="auto"/>
      </w:divBdr>
      <w:divsChild>
        <w:div w:id="977027674">
          <w:marLeft w:val="1397"/>
          <w:marRight w:val="0"/>
          <w:marTop w:val="96"/>
          <w:marBottom w:val="0"/>
          <w:divBdr>
            <w:top w:val="none" w:sz="0" w:space="0" w:color="auto"/>
            <w:left w:val="none" w:sz="0" w:space="0" w:color="auto"/>
            <w:bottom w:val="none" w:sz="0" w:space="0" w:color="auto"/>
            <w:right w:val="none" w:sz="0" w:space="0" w:color="auto"/>
          </w:divBdr>
        </w:div>
        <w:div w:id="977029127">
          <w:marLeft w:val="1397"/>
          <w:marRight w:val="0"/>
          <w:marTop w:val="96"/>
          <w:marBottom w:val="0"/>
          <w:divBdr>
            <w:top w:val="none" w:sz="0" w:space="0" w:color="auto"/>
            <w:left w:val="none" w:sz="0" w:space="0" w:color="auto"/>
            <w:bottom w:val="none" w:sz="0" w:space="0" w:color="auto"/>
            <w:right w:val="none" w:sz="0" w:space="0" w:color="auto"/>
          </w:divBdr>
        </w:div>
        <w:div w:id="977031133">
          <w:marLeft w:val="1397"/>
          <w:marRight w:val="0"/>
          <w:marTop w:val="96"/>
          <w:marBottom w:val="0"/>
          <w:divBdr>
            <w:top w:val="none" w:sz="0" w:space="0" w:color="auto"/>
            <w:left w:val="none" w:sz="0" w:space="0" w:color="auto"/>
            <w:bottom w:val="none" w:sz="0" w:space="0" w:color="auto"/>
            <w:right w:val="none" w:sz="0" w:space="0" w:color="auto"/>
          </w:divBdr>
        </w:div>
        <w:div w:id="977034744">
          <w:marLeft w:val="1397"/>
          <w:marRight w:val="0"/>
          <w:marTop w:val="96"/>
          <w:marBottom w:val="0"/>
          <w:divBdr>
            <w:top w:val="none" w:sz="0" w:space="0" w:color="auto"/>
            <w:left w:val="none" w:sz="0" w:space="0" w:color="auto"/>
            <w:bottom w:val="none" w:sz="0" w:space="0" w:color="auto"/>
            <w:right w:val="none" w:sz="0" w:space="0" w:color="auto"/>
          </w:divBdr>
        </w:div>
        <w:div w:id="977036972">
          <w:marLeft w:val="1397"/>
          <w:marRight w:val="0"/>
          <w:marTop w:val="96"/>
          <w:marBottom w:val="0"/>
          <w:divBdr>
            <w:top w:val="none" w:sz="0" w:space="0" w:color="auto"/>
            <w:left w:val="none" w:sz="0" w:space="0" w:color="auto"/>
            <w:bottom w:val="none" w:sz="0" w:space="0" w:color="auto"/>
            <w:right w:val="none" w:sz="0" w:space="0" w:color="auto"/>
          </w:divBdr>
        </w:div>
      </w:divsChild>
    </w:div>
    <w:div w:id="977035587">
      <w:marLeft w:val="0"/>
      <w:marRight w:val="0"/>
      <w:marTop w:val="0"/>
      <w:marBottom w:val="0"/>
      <w:divBdr>
        <w:top w:val="none" w:sz="0" w:space="0" w:color="auto"/>
        <w:left w:val="none" w:sz="0" w:space="0" w:color="auto"/>
        <w:bottom w:val="none" w:sz="0" w:space="0" w:color="auto"/>
        <w:right w:val="none" w:sz="0" w:space="0" w:color="auto"/>
      </w:divBdr>
      <w:divsChild>
        <w:div w:id="977030495">
          <w:marLeft w:val="1440"/>
          <w:marRight w:val="0"/>
          <w:marTop w:val="134"/>
          <w:marBottom w:val="0"/>
          <w:divBdr>
            <w:top w:val="none" w:sz="0" w:space="0" w:color="auto"/>
            <w:left w:val="none" w:sz="0" w:space="0" w:color="auto"/>
            <w:bottom w:val="none" w:sz="0" w:space="0" w:color="auto"/>
            <w:right w:val="none" w:sz="0" w:space="0" w:color="auto"/>
          </w:divBdr>
        </w:div>
        <w:div w:id="977031074">
          <w:marLeft w:val="1440"/>
          <w:marRight w:val="0"/>
          <w:marTop w:val="134"/>
          <w:marBottom w:val="0"/>
          <w:divBdr>
            <w:top w:val="none" w:sz="0" w:space="0" w:color="auto"/>
            <w:left w:val="none" w:sz="0" w:space="0" w:color="auto"/>
            <w:bottom w:val="none" w:sz="0" w:space="0" w:color="auto"/>
            <w:right w:val="none" w:sz="0" w:space="0" w:color="auto"/>
          </w:divBdr>
        </w:div>
      </w:divsChild>
    </w:div>
    <w:div w:id="977035590">
      <w:marLeft w:val="0"/>
      <w:marRight w:val="0"/>
      <w:marTop w:val="0"/>
      <w:marBottom w:val="0"/>
      <w:divBdr>
        <w:top w:val="none" w:sz="0" w:space="0" w:color="auto"/>
        <w:left w:val="none" w:sz="0" w:space="0" w:color="auto"/>
        <w:bottom w:val="none" w:sz="0" w:space="0" w:color="auto"/>
        <w:right w:val="none" w:sz="0" w:space="0" w:color="auto"/>
      </w:divBdr>
      <w:divsChild>
        <w:div w:id="977027583">
          <w:marLeft w:val="1166"/>
          <w:marRight w:val="0"/>
          <w:marTop w:val="96"/>
          <w:marBottom w:val="0"/>
          <w:divBdr>
            <w:top w:val="none" w:sz="0" w:space="0" w:color="auto"/>
            <w:left w:val="none" w:sz="0" w:space="0" w:color="auto"/>
            <w:bottom w:val="none" w:sz="0" w:space="0" w:color="auto"/>
            <w:right w:val="none" w:sz="0" w:space="0" w:color="auto"/>
          </w:divBdr>
        </w:div>
        <w:div w:id="977028749">
          <w:marLeft w:val="1166"/>
          <w:marRight w:val="0"/>
          <w:marTop w:val="96"/>
          <w:marBottom w:val="0"/>
          <w:divBdr>
            <w:top w:val="none" w:sz="0" w:space="0" w:color="auto"/>
            <w:left w:val="none" w:sz="0" w:space="0" w:color="auto"/>
            <w:bottom w:val="none" w:sz="0" w:space="0" w:color="auto"/>
            <w:right w:val="none" w:sz="0" w:space="0" w:color="auto"/>
          </w:divBdr>
        </w:div>
        <w:div w:id="977032394">
          <w:marLeft w:val="547"/>
          <w:marRight w:val="0"/>
          <w:marTop w:val="96"/>
          <w:marBottom w:val="0"/>
          <w:divBdr>
            <w:top w:val="none" w:sz="0" w:space="0" w:color="auto"/>
            <w:left w:val="none" w:sz="0" w:space="0" w:color="auto"/>
            <w:bottom w:val="none" w:sz="0" w:space="0" w:color="auto"/>
            <w:right w:val="none" w:sz="0" w:space="0" w:color="auto"/>
          </w:divBdr>
        </w:div>
        <w:div w:id="977033120">
          <w:marLeft w:val="547"/>
          <w:marRight w:val="0"/>
          <w:marTop w:val="96"/>
          <w:marBottom w:val="0"/>
          <w:divBdr>
            <w:top w:val="none" w:sz="0" w:space="0" w:color="auto"/>
            <w:left w:val="none" w:sz="0" w:space="0" w:color="auto"/>
            <w:bottom w:val="none" w:sz="0" w:space="0" w:color="auto"/>
            <w:right w:val="none" w:sz="0" w:space="0" w:color="auto"/>
          </w:divBdr>
        </w:div>
        <w:div w:id="977033527">
          <w:marLeft w:val="547"/>
          <w:marRight w:val="0"/>
          <w:marTop w:val="96"/>
          <w:marBottom w:val="0"/>
          <w:divBdr>
            <w:top w:val="none" w:sz="0" w:space="0" w:color="auto"/>
            <w:left w:val="none" w:sz="0" w:space="0" w:color="auto"/>
            <w:bottom w:val="none" w:sz="0" w:space="0" w:color="auto"/>
            <w:right w:val="none" w:sz="0" w:space="0" w:color="auto"/>
          </w:divBdr>
        </w:div>
        <w:div w:id="977036476">
          <w:marLeft w:val="547"/>
          <w:marRight w:val="0"/>
          <w:marTop w:val="96"/>
          <w:marBottom w:val="0"/>
          <w:divBdr>
            <w:top w:val="none" w:sz="0" w:space="0" w:color="auto"/>
            <w:left w:val="none" w:sz="0" w:space="0" w:color="auto"/>
            <w:bottom w:val="none" w:sz="0" w:space="0" w:color="auto"/>
            <w:right w:val="none" w:sz="0" w:space="0" w:color="auto"/>
          </w:divBdr>
        </w:div>
      </w:divsChild>
    </w:div>
    <w:div w:id="977035599">
      <w:marLeft w:val="0"/>
      <w:marRight w:val="0"/>
      <w:marTop w:val="0"/>
      <w:marBottom w:val="0"/>
      <w:divBdr>
        <w:top w:val="none" w:sz="0" w:space="0" w:color="auto"/>
        <w:left w:val="none" w:sz="0" w:space="0" w:color="auto"/>
        <w:bottom w:val="none" w:sz="0" w:space="0" w:color="auto"/>
        <w:right w:val="none" w:sz="0" w:space="0" w:color="auto"/>
      </w:divBdr>
      <w:divsChild>
        <w:div w:id="977028950">
          <w:marLeft w:val="720"/>
          <w:marRight w:val="0"/>
          <w:marTop w:val="100"/>
          <w:marBottom w:val="0"/>
          <w:divBdr>
            <w:top w:val="none" w:sz="0" w:space="0" w:color="auto"/>
            <w:left w:val="none" w:sz="0" w:space="0" w:color="auto"/>
            <w:bottom w:val="none" w:sz="0" w:space="0" w:color="auto"/>
            <w:right w:val="none" w:sz="0" w:space="0" w:color="auto"/>
          </w:divBdr>
        </w:div>
        <w:div w:id="977033807">
          <w:marLeft w:val="806"/>
          <w:marRight w:val="0"/>
          <w:marTop w:val="100"/>
          <w:marBottom w:val="0"/>
          <w:divBdr>
            <w:top w:val="none" w:sz="0" w:space="0" w:color="auto"/>
            <w:left w:val="none" w:sz="0" w:space="0" w:color="auto"/>
            <w:bottom w:val="none" w:sz="0" w:space="0" w:color="auto"/>
            <w:right w:val="none" w:sz="0" w:space="0" w:color="auto"/>
          </w:divBdr>
        </w:div>
      </w:divsChild>
    </w:div>
    <w:div w:id="977035604">
      <w:marLeft w:val="0"/>
      <w:marRight w:val="0"/>
      <w:marTop w:val="0"/>
      <w:marBottom w:val="0"/>
      <w:divBdr>
        <w:top w:val="none" w:sz="0" w:space="0" w:color="auto"/>
        <w:left w:val="none" w:sz="0" w:space="0" w:color="auto"/>
        <w:bottom w:val="none" w:sz="0" w:space="0" w:color="auto"/>
        <w:right w:val="none" w:sz="0" w:space="0" w:color="auto"/>
      </w:divBdr>
      <w:divsChild>
        <w:div w:id="977033510">
          <w:marLeft w:val="1166"/>
          <w:marRight w:val="0"/>
          <w:marTop w:val="115"/>
          <w:marBottom w:val="0"/>
          <w:divBdr>
            <w:top w:val="none" w:sz="0" w:space="0" w:color="auto"/>
            <w:left w:val="none" w:sz="0" w:space="0" w:color="auto"/>
            <w:bottom w:val="none" w:sz="0" w:space="0" w:color="auto"/>
            <w:right w:val="none" w:sz="0" w:space="0" w:color="auto"/>
          </w:divBdr>
        </w:div>
      </w:divsChild>
    </w:div>
    <w:div w:id="977035605">
      <w:marLeft w:val="0"/>
      <w:marRight w:val="0"/>
      <w:marTop w:val="0"/>
      <w:marBottom w:val="0"/>
      <w:divBdr>
        <w:top w:val="none" w:sz="0" w:space="0" w:color="auto"/>
        <w:left w:val="none" w:sz="0" w:space="0" w:color="auto"/>
        <w:bottom w:val="none" w:sz="0" w:space="0" w:color="auto"/>
        <w:right w:val="none" w:sz="0" w:space="0" w:color="auto"/>
      </w:divBdr>
      <w:divsChild>
        <w:div w:id="977029113">
          <w:marLeft w:val="547"/>
          <w:marRight w:val="0"/>
          <w:marTop w:val="134"/>
          <w:marBottom w:val="0"/>
          <w:divBdr>
            <w:top w:val="none" w:sz="0" w:space="0" w:color="auto"/>
            <w:left w:val="none" w:sz="0" w:space="0" w:color="auto"/>
            <w:bottom w:val="none" w:sz="0" w:space="0" w:color="auto"/>
            <w:right w:val="none" w:sz="0" w:space="0" w:color="auto"/>
          </w:divBdr>
        </w:div>
        <w:div w:id="977032417">
          <w:marLeft w:val="547"/>
          <w:marRight w:val="0"/>
          <w:marTop w:val="134"/>
          <w:marBottom w:val="0"/>
          <w:divBdr>
            <w:top w:val="none" w:sz="0" w:space="0" w:color="auto"/>
            <w:left w:val="none" w:sz="0" w:space="0" w:color="auto"/>
            <w:bottom w:val="none" w:sz="0" w:space="0" w:color="auto"/>
            <w:right w:val="none" w:sz="0" w:space="0" w:color="auto"/>
          </w:divBdr>
        </w:div>
        <w:div w:id="977036765">
          <w:marLeft w:val="547"/>
          <w:marRight w:val="0"/>
          <w:marTop w:val="134"/>
          <w:marBottom w:val="0"/>
          <w:divBdr>
            <w:top w:val="none" w:sz="0" w:space="0" w:color="auto"/>
            <w:left w:val="none" w:sz="0" w:space="0" w:color="auto"/>
            <w:bottom w:val="none" w:sz="0" w:space="0" w:color="auto"/>
            <w:right w:val="none" w:sz="0" w:space="0" w:color="auto"/>
          </w:divBdr>
        </w:div>
      </w:divsChild>
    </w:div>
    <w:div w:id="977035608">
      <w:marLeft w:val="0"/>
      <w:marRight w:val="0"/>
      <w:marTop w:val="0"/>
      <w:marBottom w:val="0"/>
      <w:divBdr>
        <w:top w:val="none" w:sz="0" w:space="0" w:color="auto"/>
        <w:left w:val="none" w:sz="0" w:space="0" w:color="auto"/>
        <w:bottom w:val="none" w:sz="0" w:space="0" w:color="auto"/>
        <w:right w:val="none" w:sz="0" w:space="0" w:color="auto"/>
      </w:divBdr>
    </w:div>
    <w:div w:id="977035609">
      <w:marLeft w:val="0"/>
      <w:marRight w:val="0"/>
      <w:marTop w:val="0"/>
      <w:marBottom w:val="0"/>
      <w:divBdr>
        <w:top w:val="none" w:sz="0" w:space="0" w:color="auto"/>
        <w:left w:val="none" w:sz="0" w:space="0" w:color="auto"/>
        <w:bottom w:val="none" w:sz="0" w:space="0" w:color="auto"/>
        <w:right w:val="none" w:sz="0" w:space="0" w:color="auto"/>
      </w:divBdr>
      <w:divsChild>
        <w:div w:id="977032045">
          <w:marLeft w:val="547"/>
          <w:marRight w:val="0"/>
          <w:marTop w:val="115"/>
          <w:marBottom w:val="0"/>
          <w:divBdr>
            <w:top w:val="none" w:sz="0" w:space="0" w:color="auto"/>
            <w:left w:val="none" w:sz="0" w:space="0" w:color="auto"/>
            <w:bottom w:val="none" w:sz="0" w:space="0" w:color="auto"/>
            <w:right w:val="none" w:sz="0" w:space="0" w:color="auto"/>
          </w:divBdr>
        </w:div>
      </w:divsChild>
    </w:div>
    <w:div w:id="977035611">
      <w:marLeft w:val="0"/>
      <w:marRight w:val="0"/>
      <w:marTop w:val="0"/>
      <w:marBottom w:val="0"/>
      <w:divBdr>
        <w:top w:val="none" w:sz="0" w:space="0" w:color="auto"/>
        <w:left w:val="none" w:sz="0" w:space="0" w:color="auto"/>
        <w:bottom w:val="none" w:sz="0" w:space="0" w:color="auto"/>
        <w:right w:val="none" w:sz="0" w:space="0" w:color="auto"/>
      </w:divBdr>
    </w:div>
    <w:div w:id="977035612">
      <w:marLeft w:val="0"/>
      <w:marRight w:val="0"/>
      <w:marTop w:val="0"/>
      <w:marBottom w:val="0"/>
      <w:divBdr>
        <w:top w:val="none" w:sz="0" w:space="0" w:color="auto"/>
        <w:left w:val="none" w:sz="0" w:space="0" w:color="auto"/>
        <w:bottom w:val="none" w:sz="0" w:space="0" w:color="auto"/>
        <w:right w:val="none" w:sz="0" w:space="0" w:color="auto"/>
      </w:divBdr>
      <w:divsChild>
        <w:div w:id="977029862">
          <w:marLeft w:val="547"/>
          <w:marRight w:val="0"/>
          <w:marTop w:val="154"/>
          <w:marBottom w:val="0"/>
          <w:divBdr>
            <w:top w:val="none" w:sz="0" w:space="0" w:color="auto"/>
            <w:left w:val="none" w:sz="0" w:space="0" w:color="auto"/>
            <w:bottom w:val="none" w:sz="0" w:space="0" w:color="auto"/>
            <w:right w:val="none" w:sz="0" w:space="0" w:color="auto"/>
          </w:divBdr>
        </w:div>
        <w:div w:id="977031373">
          <w:marLeft w:val="1166"/>
          <w:marRight w:val="0"/>
          <w:marTop w:val="134"/>
          <w:marBottom w:val="0"/>
          <w:divBdr>
            <w:top w:val="none" w:sz="0" w:space="0" w:color="auto"/>
            <w:left w:val="none" w:sz="0" w:space="0" w:color="auto"/>
            <w:bottom w:val="none" w:sz="0" w:space="0" w:color="auto"/>
            <w:right w:val="none" w:sz="0" w:space="0" w:color="auto"/>
          </w:divBdr>
        </w:div>
        <w:div w:id="977032111">
          <w:marLeft w:val="1166"/>
          <w:marRight w:val="0"/>
          <w:marTop w:val="134"/>
          <w:marBottom w:val="0"/>
          <w:divBdr>
            <w:top w:val="none" w:sz="0" w:space="0" w:color="auto"/>
            <w:left w:val="none" w:sz="0" w:space="0" w:color="auto"/>
            <w:bottom w:val="none" w:sz="0" w:space="0" w:color="auto"/>
            <w:right w:val="none" w:sz="0" w:space="0" w:color="auto"/>
          </w:divBdr>
        </w:div>
        <w:div w:id="977032782">
          <w:marLeft w:val="547"/>
          <w:marRight w:val="0"/>
          <w:marTop w:val="154"/>
          <w:marBottom w:val="0"/>
          <w:divBdr>
            <w:top w:val="none" w:sz="0" w:space="0" w:color="auto"/>
            <w:left w:val="none" w:sz="0" w:space="0" w:color="auto"/>
            <w:bottom w:val="none" w:sz="0" w:space="0" w:color="auto"/>
            <w:right w:val="none" w:sz="0" w:space="0" w:color="auto"/>
          </w:divBdr>
        </w:div>
        <w:div w:id="977035826">
          <w:marLeft w:val="1166"/>
          <w:marRight w:val="0"/>
          <w:marTop w:val="134"/>
          <w:marBottom w:val="0"/>
          <w:divBdr>
            <w:top w:val="none" w:sz="0" w:space="0" w:color="auto"/>
            <w:left w:val="none" w:sz="0" w:space="0" w:color="auto"/>
            <w:bottom w:val="none" w:sz="0" w:space="0" w:color="auto"/>
            <w:right w:val="none" w:sz="0" w:space="0" w:color="auto"/>
          </w:divBdr>
        </w:div>
        <w:div w:id="977036657">
          <w:marLeft w:val="1166"/>
          <w:marRight w:val="0"/>
          <w:marTop w:val="134"/>
          <w:marBottom w:val="0"/>
          <w:divBdr>
            <w:top w:val="none" w:sz="0" w:space="0" w:color="auto"/>
            <w:left w:val="none" w:sz="0" w:space="0" w:color="auto"/>
            <w:bottom w:val="none" w:sz="0" w:space="0" w:color="auto"/>
            <w:right w:val="none" w:sz="0" w:space="0" w:color="auto"/>
          </w:divBdr>
        </w:div>
      </w:divsChild>
    </w:div>
    <w:div w:id="977035613">
      <w:marLeft w:val="0"/>
      <w:marRight w:val="0"/>
      <w:marTop w:val="0"/>
      <w:marBottom w:val="0"/>
      <w:divBdr>
        <w:top w:val="none" w:sz="0" w:space="0" w:color="auto"/>
        <w:left w:val="none" w:sz="0" w:space="0" w:color="auto"/>
        <w:bottom w:val="none" w:sz="0" w:space="0" w:color="auto"/>
        <w:right w:val="none" w:sz="0" w:space="0" w:color="auto"/>
      </w:divBdr>
      <w:divsChild>
        <w:div w:id="977029362">
          <w:marLeft w:val="547"/>
          <w:marRight w:val="0"/>
          <w:marTop w:val="0"/>
          <w:marBottom w:val="120"/>
          <w:divBdr>
            <w:top w:val="none" w:sz="0" w:space="0" w:color="auto"/>
            <w:left w:val="none" w:sz="0" w:space="0" w:color="auto"/>
            <w:bottom w:val="none" w:sz="0" w:space="0" w:color="auto"/>
            <w:right w:val="none" w:sz="0" w:space="0" w:color="auto"/>
          </w:divBdr>
        </w:div>
        <w:div w:id="977029427">
          <w:marLeft w:val="547"/>
          <w:marRight w:val="0"/>
          <w:marTop w:val="0"/>
          <w:marBottom w:val="120"/>
          <w:divBdr>
            <w:top w:val="none" w:sz="0" w:space="0" w:color="auto"/>
            <w:left w:val="none" w:sz="0" w:space="0" w:color="auto"/>
            <w:bottom w:val="none" w:sz="0" w:space="0" w:color="auto"/>
            <w:right w:val="none" w:sz="0" w:space="0" w:color="auto"/>
          </w:divBdr>
        </w:div>
        <w:div w:id="977031819">
          <w:marLeft w:val="547"/>
          <w:marRight w:val="0"/>
          <w:marTop w:val="0"/>
          <w:marBottom w:val="120"/>
          <w:divBdr>
            <w:top w:val="none" w:sz="0" w:space="0" w:color="auto"/>
            <w:left w:val="none" w:sz="0" w:space="0" w:color="auto"/>
            <w:bottom w:val="none" w:sz="0" w:space="0" w:color="auto"/>
            <w:right w:val="none" w:sz="0" w:space="0" w:color="auto"/>
          </w:divBdr>
        </w:div>
        <w:div w:id="977032462">
          <w:marLeft w:val="547"/>
          <w:marRight w:val="0"/>
          <w:marTop w:val="0"/>
          <w:marBottom w:val="120"/>
          <w:divBdr>
            <w:top w:val="none" w:sz="0" w:space="0" w:color="auto"/>
            <w:left w:val="none" w:sz="0" w:space="0" w:color="auto"/>
            <w:bottom w:val="none" w:sz="0" w:space="0" w:color="auto"/>
            <w:right w:val="none" w:sz="0" w:space="0" w:color="auto"/>
          </w:divBdr>
        </w:div>
        <w:div w:id="977034127">
          <w:marLeft w:val="547"/>
          <w:marRight w:val="0"/>
          <w:marTop w:val="0"/>
          <w:marBottom w:val="120"/>
          <w:divBdr>
            <w:top w:val="none" w:sz="0" w:space="0" w:color="auto"/>
            <w:left w:val="none" w:sz="0" w:space="0" w:color="auto"/>
            <w:bottom w:val="none" w:sz="0" w:space="0" w:color="auto"/>
            <w:right w:val="none" w:sz="0" w:space="0" w:color="auto"/>
          </w:divBdr>
        </w:div>
      </w:divsChild>
    </w:div>
    <w:div w:id="977035616">
      <w:marLeft w:val="0"/>
      <w:marRight w:val="0"/>
      <w:marTop w:val="0"/>
      <w:marBottom w:val="0"/>
      <w:divBdr>
        <w:top w:val="none" w:sz="0" w:space="0" w:color="auto"/>
        <w:left w:val="none" w:sz="0" w:space="0" w:color="auto"/>
        <w:bottom w:val="none" w:sz="0" w:space="0" w:color="auto"/>
        <w:right w:val="none" w:sz="0" w:space="0" w:color="auto"/>
      </w:divBdr>
    </w:div>
    <w:div w:id="977035618">
      <w:marLeft w:val="0"/>
      <w:marRight w:val="0"/>
      <w:marTop w:val="0"/>
      <w:marBottom w:val="0"/>
      <w:divBdr>
        <w:top w:val="none" w:sz="0" w:space="0" w:color="auto"/>
        <w:left w:val="none" w:sz="0" w:space="0" w:color="auto"/>
        <w:bottom w:val="none" w:sz="0" w:space="0" w:color="auto"/>
        <w:right w:val="none" w:sz="0" w:space="0" w:color="auto"/>
      </w:divBdr>
      <w:divsChild>
        <w:div w:id="977031926">
          <w:marLeft w:val="547"/>
          <w:marRight w:val="0"/>
          <w:marTop w:val="0"/>
          <w:marBottom w:val="0"/>
          <w:divBdr>
            <w:top w:val="none" w:sz="0" w:space="0" w:color="auto"/>
            <w:left w:val="none" w:sz="0" w:space="0" w:color="auto"/>
            <w:bottom w:val="none" w:sz="0" w:space="0" w:color="auto"/>
            <w:right w:val="none" w:sz="0" w:space="0" w:color="auto"/>
          </w:divBdr>
        </w:div>
        <w:div w:id="977032486">
          <w:marLeft w:val="547"/>
          <w:marRight w:val="0"/>
          <w:marTop w:val="0"/>
          <w:marBottom w:val="0"/>
          <w:divBdr>
            <w:top w:val="none" w:sz="0" w:space="0" w:color="auto"/>
            <w:left w:val="none" w:sz="0" w:space="0" w:color="auto"/>
            <w:bottom w:val="none" w:sz="0" w:space="0" w:color="auto"/>
            <w:right w:val="none" w:sz="0" w:space="0" w:color="auto"/>
          </w:divBdr>
        </w:div>
      </w:divsChild>
    </w:div>
    <w:div w:id="977035619">
      <w:marLeft w:val="0"/>
      <w:marRight w:val="0"/>
      <w:marTop w:val="0"/>
      <w:marBottom w:val="0"/>
      <w:divBdr>
        <w:top w:val="none" w:sz="0" w:space="0" w:color="auto"/>
        <w:left w:val="none" w:sz="0" w:space="0" w:color="auto"/>
        <w:bottom w:val="none" w:sz="0" w:space="0" w:color="auto"/>
        <w:right w:val="none" w:sz="0" w:space="0" w:color="auto"/>
      </w:divBdr>
      <w:divsChild>
        <w:div w:id="977028311">
          <w:marLeft w:val="1166"/>
          <w:marRight w:val="0"/>
          <w:marTop w:val="77"/>
          <w:marBottom w:val="0"/>
          <w:divBdr>
            <w:top w:val="none" w:sz="0" w:space="0" w:color="auto"/>
            <w:left w:val="none" w:sz="0" w:space="0" w:color="auto"/>
            <w:bottom w:val="none" w:sz="0" w:space="0" w:color="auto"/>
            <w:right w:val="none" w:sz="0" w:space="0" w:color="auto"/>
          </w:divBdr>
        </w:div>
        <w:div w:id="977028377">
          <w:marLeft w:val="1166"/>
          <w:marRight w:val="0"/>
          <w:marTop w:val="77"/>
          <w:marBottom w:val="0"/>
          <w:divBdr>
            <w:top w:val="none" w:sz="0" w:space="0" w:color="auto"/>
            <w:left w:val="none" w:sz="0" w:space="0" w:color="auto"/>
            <w:bottom w:val="none" w:sz="0" w:space="0" w:color="auto"/>
            <w:right w:val="none" w:sz="0" w:space="0" w:color="auto"/>
          </w:divBdr>
        </w:div>
        <w:div w:id="977028508">
          <w:marLeft w:val="1800"/>
          <w:marRight w:val="0"/>
          <w:marTop w:val="77"/>
          <w:marBottom w:val="0"/>
          <w:divBdr>
            <w:top w:val="none" w:sz="0" w:space="0" w:color="auto"/>
            <w:left w:val="none" w:sz="0" w:space="0" w:color="auto"/>
            <w:bottom w:val="none" w:sz="0" w:space="0" w:color="auto"/>
            <w:right w:val="none" w:sz="0" w:space="0" w:color="auto"/>
          </w:divBdr>
        </w:div>
        <w:div w:id="977030641">
          <w:marLeft w:val="1166"/>
          <w:marRight w:val="0"/>
          <w:marTop w:val="77"/>
          <w:marBottom w:val="0"/>
          <w:divBdr>
            <w:top w:val="none" w:sz="0" w:space="0" w:color="auto"/>
            <w:left w:val="none" w:sz="0" w:space="0" w:color="auto"/>
            <w:bottom w:val="none" w:sz="0" w:space="0" w:color="auto"/>
            <w:right w:val="none" w:sz="0" w:space="0" w:color="auto"/>
          </w:divBdr>
        </w:div>
        <w:div w:id="977031410">
          <w:marLeft w:val="0"/>
          <w:marRight w:val="0"/>
          <w:marTop w:val="77"/>
          <w:marBottom w:val="0"/>
          <w:divBdr>
            <w:top w:val="none" w:sz="0" w:space="0" w:color="auto"/>
            <w:left w:val="none" w:sz="0" w:space="0" w:color="auto"/>
            <w:bottom w:val="none" w:sz="0" w:space="0" w:color="auto"/>
            <w:right w:val="none" w:sz="0" w:space="0" w:color="auto"/>
          </w:divBdr>
        </w:div>
        <w:div w:id="977031886">
          <w:marLeft w:val="0"/>
          <w:marRight w:val="0"/>
          <w:marTop w:val="77"/>
          <w:marBottom w:val="0"/>
          <w:divBdr>
            <w:top w:val="none" w:sz="0" w:space="0" w:color="auto"/>
            <w:left w:val="none" w:sz="0" w:space="0" w:color="auto"/>
            <w:bottom w:val="none" w:sz="0" w:space="0" w:color="auto"/>
            <w:right w:val="none" w:sz="0" w:space="0" w:color="auto"/>
          </w:divBdr>
        </w:div>
        <w:div w:id="977032028">
          <w:marLeft w:val="1166"/>
          <w:marRight w:val="0"/>
          <w:marTop w:val="77"/>
          <w:marBottom w:val="0"/>
          <w:divBdr>
            <w:top w:val="none" w:sz="0" w:space="0" w:color="auto"/>
            <w:left w:val="none" w:sz="0" w:space="0" w:color="auto"/>
            <w:bottom w:val="none" w:sz="0" w:space="0" w:color="auto"/>
            <w:right w:val="none" w:sz="0" w:space="0" w:color="auto"/>
          </w:divBdr>
        </w:div>
        <w:div w:id="977032418">
          <w:marLeft w:val="2520"/>
          <w:marRight w:val="0"/>
          <w:marTop w:val="77"/>
          <w:marBottom w:val="0"/>
          <w:divBdr>
            <w:top w:val="none" w:sz="0" w:space="0" w:color="auto"/>
            <w:left w:val="none" w:sz="0" w:space="0" w:color="auto"/>
            <w:bottom w:val="none" w:sz="0" w:space="0" w:color="auto"/>
            <w:right w:val="none" w:sz="0" w:space="0" w:color="auto"/>
          </w:divBdr>
        </w:div>
        <w:div w:id="977033223">
          <w:marLeft w:val="1800"/>
          <w:marRight w:val="0"/>
          <w:marTop w:val="77"/>
          <w:marBottom w:val="0"/>
          <w:divBdr>
            <w:top w:val="none" w:sz="0" w:space="0" w:color="auto"/>
            <w:left w:val="none" w:sz="0" w:space="0" w:color="auto"/>
            <w:bottom w:val="none" w:sz="0" w:space="0" w:color="auto"/>
            <w:right w:val="none" w:sz="0" w:space="0" w:color="auto"/>
          </w:divBdr>
        </w:div>
        <w:div w:id="977033334">
          <w:marLeft w:val="1166"/>
          <w:marRight w:val="0"/>
          <w:marTop w:val="77"/>
          <w:marBottom w:val="0"/>
          <w:divBdr>
            <w:top w:val="none" w:sz="0" w:space="0" w:color="auto"/>
            <w:left w:val="none" w:sz="0" w:space="0" w:color="auto"/>
            <w:bottom w:val="none" w:sz="0" w:space="0" w:color="auto"/>
            <w:right w:val="none" w:sz="0" w:space="0" w:color="auto"/>
          </w:divBdr>
        </w:div>
        <w:div w:id="977033649">
          <w:marLeft w:val="1800"/>
          <w:marRight w:val="0"/>
          <w:marTop w:val="77"/>
          <w:marBottom w:val="0"/>
          <w:divBdr>
            <w:top w:val="none" w:sz="0" w:space="0" w:color="auto"/>
            <w:left w:val="none" w:sz="0" w:space="0" w:color="auto"/>
            <w:bottom w:val="none" w:sz="0" w:space="0" w:color="auto"/>
            <w:right w:val="none" w:sz="0" w:space="0" w:color="auto"/>
          </w:divBdr>
        </w:div>
        <w:div w:id="977033943">
          <w:marLeft w:val="0"/>
          <w:marRight w:val="0"/>
          <w:marTop w:val="77"/>
          <w:marBottom w:val="0"/>
          <w:divBdr>
            <w:top w:val="none" w:sz="0" w:space="0" w:color="auto"/>
            <w:left w:val="none" w:sz="0" w:space="0" w:color="auto"/>
            <w:bottom w:val="none" w:sz="0" w:space="0" w:color="auto"/>
            <w:right w:val="none" w:sz="0" w:space="0" w:color="auto"/>
          </w:divBdr>
        </w:div>
        <w:div w:id="977035074">
          <w:marLeft w:val="1166"/>
          <w:marRight w:val="0"/>
          <w:marTop w:val="77"/>
          <w:marBottom w:val="0"/>
          <w:divBdr>
            <w:top w:val="none" w:sz="0" w:space="0" w:color="auto"/>
            <w:left w:val="none" w:sz="0" w:space="0" w:color="auto"/>
            <w:bottom w:val="none" w:sz="0" w:space="0" w:color="auto"/>
            <w:right w:val="none" w:sz="0" w:space="0" w:color="auto"/>
          </w:divBdr>
        </w:div>
        <w:div w:id="977035236">
          <w:marLeft w:val="1166"/>
          <w:marRight w:val="0"/>
          <w:marTop w:val="77"/>
          <w:marBottom w:val="0"/>
          <w:divBdr>
            <w:top w:val="none" w:sz="0" w:space="0" w:color="auto"/>
            <w:left w:val="none" w:sz="0" w:space="0" w:color="auto"/>
            <w:bottom w:val="none" w:sz="0" w:space="0" w:color="auto"/>
            <w:right w:val="none" w:sz="0" w:space="0" w:color="auto"/>
          </w:divBdr>
        </w:div>
        <w:div w:id="977035668">
          <w:marLeft w:val="1800"/>
          <w:marRight w:val="0"/>
          <w:marTop w:val="77"/>
          <w:marBottom w:val="0"/>
          <w:divBdr>
            <w:top w:val="none" w:sz="0" w:space="0" w:color="auto"/>
            <w:left w:val="none" w:sz="0" w:space="0" w:color="auto"/>
            <w:bottom w:val="none" w:sz="0" w:space="0" w:color="auto"/>
            <w:right w:val="none" w:sz="0" w:space="0" w:color="auto"/>
          </w:divBdr>
        </w:div>
        <w:div w:id="977036572">
          <w:marLeft w:val="1166"/>
          <w:marRight w:val="0"/>
          <w:marTop w:val="77"/>
          <w:marBottom w:val="0"/>
          <w:divBdr>
            <w:top w:val="none" w:sz="0" w:space="0" w:color="auto"/>
            <w:left w:val="none" w:sz="0" w:space="0" w:color="auto"/>
            <w:bottom w:val="none" w:sz="0" w:space="0" w:color="auto"/>
            <w:right w:val="none" w:sz="0" w:space="0" w:color="auto"/>
          </w:divBdr>
        </w:div>
      </w:divsChild>
    </w:div>
    <w:div w:id="977035620">
      <w:marLeft w:val="0"/>
      <w:marRight w:val="0"/>
      <w:marTop w:val="0"/>
      <w:marBottom w:val="0"/>
      <w:divBdr>
        <w:top w:val="none" w:sz="0" w:space="0" w:color="auto"/>
        <w:left w:val="none" w:sz="0" w:space="0" w:color="auto"/>
        <w:bottom w:val="none" w:sz="0" w:space="0" w:color="auto"/>
        <w:right w:val="none" w:sz="0" w:space="0" w:color="auto"/>
      </w:divBdr>
      <w:divsChild>
        <w:div w:id="977031733">
          <w:marLeft w:val="547"/>
          <w:marRight w:val="0"/>
          <w:marTop w:val="86"/>
          <w:marBottom w:val="0"/>
          <w:divBdr>
            <w:top w:val="none" w:sz="0" w:space="0" w:color="auto"/>
            <w:left w:val="none" w:sz="0" w:space="0" w:color="auto"/>
            <w:bottom w:val="none" w:sz="0" w:space="0" w:color="auto"/>
            <w:right w:val="none" w:sz="0" w:space="0" w:color="auto"/>
          </w:divBdr>
        </w:div>
        <w:div w:id="977034352">
          <w:marLeft w:val="1930"/>
          <w:marRight w:val="0"/>
          <w:marTop w:val="86"/>
          <w:marBottom w:val="0"/>
          <w:divBdr>
            <w:top w:val="none" w:sz="0" w:space="0" w:color="auto"/>
            <w:left w:val="none" w:sz="0" w:space="0" w:color="auto"/>
            <w:bottom w:val="none" w:sz="0" w:space="0" w:color="auto"/>
            <w:right w:val="none" w:sz="0" w:space="0" w:color="auto"/>
          </w:divBdr>
        </w:div>
        <w:div w:id="977034761">
          <w:marLeft w:val="1930"/>
          <w:marRight w:val="0"/>
          <w:marTop w:val="86"/>
          <w:marBottom w:val="0"/>
          <w:divBdr>
            <w:top w:val="none" w:sz="0" w:space="0" w:color="auto"/>
            <w:left w:val="none" w:sz="0" w:space="0" w:color="auto"/>
            <w:bottom w:val="none" w:sz="0" w:space="0" w:color="auto"/>
            <w:right w:val="none" w:sz="0" w:space="0" w:color="auto"/>
          </w:divBdr>
        </w:div>
        <w:div w:id="977036239">
          <w:marLeft w:val="1930"/>
          <w:marRight w:val="0"/>
          <w:marTop w:val="86"/>
          <w:marBottom w:val="0"/>
          <w:divBdr>
            <w:top w:val="none" w:sz="0" w:space="0" w:color="auto"/>
            <w:left w:val="none" w:sz="0" w:space="0" w:color="auto"/>
            <w:bottom w:val="none" w:sz="0" w:space="0" w:color="auto"/>
            <w:right w:val="none" w:sz="0" w:space="0" w:color="auto"/>
          </w:divBdr>
        </w:div>
        <w:div w:id="977036333">
          <w:marLeft w:val="547"/>
          <w:marRight w:val="0"/>
          <w:marTop w:val="86"/>
          <w:marBottom w:val="0"/>
          <w:divBdr>
            <w:top w:val="none" w:sz="0" w:space="0" w:color="auto"/>
            <w:left w:val="none" w:sz="0" w:space="0" w:color="auto"/>
            <w:bottom w:val="none" w:sz="0" w:space="0" w:color="auto"/>
            <w:right w:val="none" w:sz="0" w:space="0" w:color="auto"/>
          </w:divBdr>
        </w:div>
      </w:divsChild>
    </w:div>
    <w:div w:id="977035631">
      <w:marLeft w:val="0"/>
      <w:marRight w:val="0"/>
      <w:marTop w:val="0"/>
      <w:marBottom w:val="0"/>
      <w:divBdr>
        <w:top w:val="none" w:sz="0" w:space="0" w:color="auto"/>
        <w:left w:val="none" w:sz="0" w:space="0" w:color="auto"/>
        <w:bottom w:val="none" w:sz="0" w:space="0" w:color="auto"/>
        <w:right w:val="none" w:sz="0" w:space="0" w:color="auto"/>
      </w:divBdr>
    </w:div>
    <w:div w:id="977035640">
      <w:marLeft w:val="0"/>
      <w:marRight w:val="0"/>
      <w:marTop w:val="0"/>
      <w:marBottom w:val="0"/>
      <w:divBdr>
        <w:top w:val="none" w:sz="0" w:space="0" w:color="auto"/>
        <w:left w:val="none" w:sz="0" w:space="0" w:color="auto"/>
        <w:bottom w:val="none" w:sz="0" w:space="0" w:color="auto"/>
        <w:right w:val="none" w:sz="0" w:space="0" w:color="auto"/>
      </w:divBdr>
      <w:divsChild>
        <w:div w:id="977033017">
          <w:marLeft w:val="547"/>
          <w:marRight w:val="0"/>
          <w:marTop w:val="134"/>
          <w:marBottom w:val="0"/>
          <w:divBdr>
            <w:top w:val="none" w:sz="0" w:space="0" w:color="auto"/>
            <w:left w:val="none" w:sz="0" w:space="0" w:color="auto"/>
            <w:bottom w:val="none" w:sz="0" w:space="0" w:color="auto"/>
            <w:right w:val="none" w:sz="0" w:space="0" w:color="auto"/>
          </w:divBdr>
        </w:div>
        <w:div w:id="977034214">
          <w:marLeft w:val="547"/>
          <w:marRight w:val="0"/>
          <w:marTop w:val="134"/>
          <w:marBottom w:val="0"/>
          <w:divBdr>
            <w:top w:val="none" w:sz="0" w:space="0" w:color="auto"/>
            <w:left w:val="none" w:sz="0" w:space="0" w:color="auto"/>
            <w:bottom w:val="none" w:sz="0" w:space="0" w:color="auto"/>
            <w:right w:val="none" w:sz="0" w:space="0" w:color="auto"/>
          </w:divBdr>
        </w:div>
        <w:div w:id="977035121">
          <w:marLeft w:val="547"/>
          <w:marRight w:val="0"/>
          <w:marTop w:val="134"/>
          <w:marBottom w:val="0"/>
          <w:divBdr>
            <w:top w:val="none" w:sz="0" w:space="0" w:color="auto"/>
            <w:left w:val="none" w:sz="0" w:space="0" w:color="auto"/>
            <w:bottom w:val="none" w:sz="0" w:space="0" w:color="auto"/>
            <w:right w:val="none" w:sz="0" w:space="0" w:color="auto"/>
          </w:divBdr>
        </w:div>
        <w:div w:id="977035562">
          <w:marLeft w:val="547"/>
          <w:marRight w:val="0"/>
          <w:marTop w:val="134"/>
          <w:marBottom w:val="0"/>
          <w:divBdr>
            <w:top w:val="none" w:sz="0" w:space="0" w:color="auto"/>
            <w:left w:val="none" w:sz="0" w:space="0" w:color="auto"/>
            <w:bottom w:val="none" w:sz="0" w:space="0" w:color="auto"/>
            <w:right w:val="none" w:sz="0" w:space="0" w:color="auto"/>
          </w:divBdr>
        </w:div>
        <w:div w:id="977035596">
          <w:marLeft w:val="547"/>
          <w:marRight w:val="0"/>
          <w:marTop w:val="134"/>
          <w:marBottom w:val="0"/>
          <w:divBdr>
            <w:top w:val="none" w:sz="0" w:space="0" w:color="auto"/>
            <w:left w:val="none" w:sz="0" w:space="0" w:color="auto"/>
            <w:bottom w:val="none" w:sz="0" w:space="0" w:color="auto"/>
            <w:right w:val="none" w:sz="0" w:space="0" w:color="auto"/>
          </w:divBdr>
        </w:div>
      </w:divsChild>
    </w:div>
    <w:div w:id="977035641">
      <w:marLeft w:val="0"/>
      <w:marRight w:val="0"/>
      <w:marTop w:val="0"/>
      <w:marBottom w:val="0"/>
      <w:divBdr>
        <w:top w:val="none" w:sz="0" w:space="0" w:color="auto"/>
        <w:left w:val="none" w:sz="0" w:space="0" w:color="auto"/>
        <w:bottom w:val="none" w:sz="0" w:space="0" w:color="auto"/>
        <w:right w:val="none" w:sz="0" w:space="0" w:color="auto"/>
      </w:divBdr>
      <w:divsChild>
        <w:div w:id="977028323">
          <w:marLeft w:val="1440"/>
          <w:marRight w:val="0"/>
          <w:marTop w:val="96"/>
          <w:marBottom w:val="0"/>
          <w:divBdr>
            <w:top w:val="none" w:sz="0" w:space="0" w:color="auto"/>
            <w:left w:val="none" w:sz="0" w:space="0" w:color="auto"/>
            <w:bottom w:val="none" w:sz="0" w:space="0" w:color="auto"/>
            <w:right w:val="none" w:sz="0" w:space="0" w:color="auto"/>
          </w:divBdr>
        </w:div>
        <w:div w:id="977028544">
          <w:marLeft w:val="446"/>
          <w:marRight w:val="0"/>
          <w:marTop w:val="96"/>
          <w:marBottom w:val="0"/>
          <w:divBdr>
            <w:top w:val="none" w:sz="0" w:space="0" w:color="auto"/>
            <w:left w:val="none" w:sz="0" w:space="0" w:color="auto"/>
            <w:bottom w:val="none" w:sz="0" w:space="0" w:color="auto"/>
            <w:right w:val="none" w:sz="0" w:space="0" w:color="auto"/>
          </w:divBdr>
        </w:div>
        <w:div w:id="977028861">
          <w:marLeft w:val="1008"/>
          <w:marRight w:val="0"/>
          <w:marTop w:val="96"/>
          <w:marBottom w:val="0"/>
          <w:divBdr>
            <w:top w:val="none" w:sz="0" w:space="0" w:color="auto"/>
            <w:left w:val="none" w:sz="0" w:space="0" w:color="auto"/>
            <w:bottom w:val="none" w:sz="0" w:space="0" w:color="auto"/>
            <w:right w:val="none" w:sz="0" w:space="0" w:color="auto"/>
          </w:divBdr>
        </w:div>
        <w:div w:id="977029057">
          <w:marLeft w:val="446"/>
          <w:marRight w:val="0"/>
          <w:marTop w:val="96"/>
          <w:marBottom w:val="0"/>
          <w:divBdr>
            <w:top w:val="none" w:sz="0" w:space="0" w:color="auto"/>
            <w:left w:val="none" w:sz="0" w:space="0" w:color="auto"/>
            <w:bottom w:val="none" w:sz="0" w:space="0" w:color="auto"/>
            <w:right w:val="none" w:sz="0" w:space="0" w:color="auto"/>
          </w:divBdr>
        </w:div>
        <w:div w:id="977029422">
          <w:marLeft w:val="446"/>
          <w:marRight w:val="0"/>
          <w:marTop w:val="96"/>
          <w:marBottom w:val="0"/>
          <w:divBdr>
            <w:top w:val="none" w:sz="0" w:space="0" w:color="auto"/>
            <w:left w:val="none" w:sz="0" w:space="0" w:color="auto"/>
            <w:bottom w:val="none" w:sz="0" w:space="0" w:color="auto"/>
            <w:right w:val="none" w:sz="0" w:space="0" w:color="auto"/>
          </w:divBdr>
        </w:div>
        <w:div w:id="977029611">
          <w:marLeft w:val="1440"/>
          <w:marRight w:val="0"/>
          <w:marTop w:val="96"/>
          <w:marBottom w:val="0"/>
          <w:divBdr>
            <w:top w:val="none" w:sz="0" w:space="0" w:color="auto"/>
            <w:left w:val="none" w:sz="0" w:space="0" w:color="auto"/>
            <w:bottom w:val="none" w:sz="0" w:space="0" w:color="auto"/>
            <w:right w:val="none" w:sz="0" w:space="0" w:color="auto"/>
          </w:divBdr>
        </w:div>
        <w:div w:id="977030444">
          <w:marLeft w:val="1008"/>
          <w:marRight w:val="0"/>
          <w:marTop w:val="96"/>
          <w:marBottom w:val="0"/>
          <w:divBdr>
            <w:top w:val="none" w:sz="0" w:space="0" w:color="auto"/>
            <w:left w:val="none" w:sz="0" w:space="0" w:color="auto"/>
            <w:bottom w:val="none" w:sz="0" w:space="0" w:color="auto"/>
            <w:right w:val="none" w:sz="0" w:space="0" w:color="auto"/>
          </w:divBdr>
        </w:div>
        <w:div w:id="977030610">
          <w:marLeft w:val="1008"/>
          <w:marRight w:val="0"/>
          <w:marTop w:val="96"/>
          <w:marBottom w:val="0"/>
          <w:divBdr>
            <w:top w:val="none" w:sz="0" w:space="0" w:color="auto"/>
            <w:left w:val="none" w:sz="0" w:space="0" w:color="auto"/>
            <w:bottom w:val="none" w:sz="0" w:space="0" w:color="auto"/>
            <w:right w:val="none" w:sz="0" w:space="0" w:color="auto"/>
          </w:divBdr>
        </w:div>
        <w:div w:id="977032153">
          <w:marLeft w:val="1008"/>
          <w:marRight w:val="0"/>
          <w:marTop w:val="96"/>
          <w:marBottom w:val="0"/>
          <w:divBdr>
            <w:top w:val="none" w:sz="0" w:space="0" w:color="auto"/>
            <w:left w:val="none" w:sz="0" w:space="0" w:color="auto"/>
            <w:bottom w:val="none" w:sz="0" w:space="0" w:color="auto"/>
            <w:right w:val="none" w:sz="0" w:space="0" w:color="auto"/>
          </w:divBdr>
        </w:div>
        <w:div w:id="977032710">
          <w:marLeft w:val="1008"/>
          <w:marRight w:val="0"/>
          <w:marTop w:val="96"/>
          <w:marBottom w:val="0"/>
          <w:divBdr>
            <w:top w:val="none" w:sz="0" w:space="0" w:color="auto"/>
            <w:left w:val="none" w:sz="0" w:space="0" w:color="auto"/>
            <w:bottom w:val="none" w:sz="0" w:space="0" w:color="auto"/>
            <w:right w:val="none" w:sz="0" w:space="0" w:color="auto"/>
          </w:divBdr>
        </w:div>
        <w:div w:id="977037009">
          <w:marLeft w:val="1008"/>
          <w:marRight w:val="0"/>
          <w:marTop w:val="96"/>
          <w:marBottom w:val="0"/>
          <w:divBdr>
            <w:top w:val="none" w:sz="0" w:space="0" w:color="auto"/>
            <w:left w:val="none" w:sz="0" w:space="0" w:color="auto"/>
            <w:bottom w:val="none" w:sz="0" w:space="0" w:color="auto"/>
            <w:right w:val="none" w:sz="0" w:space="0" w:color="auto"/>
          </w:divBdr>
        </w:div>
      </w:divsChild>
    </w:div>
    <w:div w:id="977035644">
      <w:marLeft w:val="0"/>
      <w:marRight w:val="0"/>
      <w:marTop w:val="0"/>
      <w:marBottom w:val="0"/>
      <w:divBdr>
        <w:top w:val="none" w:sz="0" w:space="0" w:color="auto"/>
        <w:left w:val="none" w:sz="0" w:space="0" w:color="auto"/>
        <w:bottom w:val="none" w:sz="0" w:space="0" w:color="auto"/>
        <w:right w:val="none" w:sz="0" w:space="0" w:color="auto"/>
      </w:divBdr>
      <w:divsChild>
        <w:div w:id="977031111">
          <w:marLeft w:val="547"/>
          <w:marRight w:val="0"/>
          <w:marTop w:val="100"/>
          <w:marBottom w:val="0"/>
          <w:divBdr>
            <w:top w:val="none" w:sz="0" w:space="0" w:color="auto"/>
            <w:left w:val="none" w:sz="0" w:space="0" w:color="auto"/>
            <w:bottom w:val="none" w:sz="0" w:space="0" w:color="auto"/>
            <w:right w:val="none" w:sz="0" w:space="0" w:color="auto"/>
          </w:divBdr>
        </w:div>
      </w:divsChild>
    </w:div>
    <w:div w:id="977035645">
      <w:marLeft w:val="0"/>
      <w:marRight w:val="0"/>
      <w:marTop w:val="0"/>
      <w:marBottom w:val="0"/>
      <w:divBdr>
        <w:top w:val="none" w:sz="0" w:space="0" w:color="auto"/>
        <w:left w:val="none" w:sz="0" w:space="0" w:color="auto"/>
        <w:bottom w:val="none" w:sz="0" w:space="0" w:color="auto"/>
        <w:right w:val="none" w:sz="0" w:space="0" w:color="auto"/>
      </w:divBdr>
    </w:div>
    <w:div w:id="977035646">
      <w:marLeft w:val="0"/>
      <w:marRight w:val="0"/>
      <w:marTop w:val="0"/>
      <w:marBottom w:val="0"/>
      <w:divBdr>
        <w:top w:val="none" w:sz="0" w:space="0" w:color="auto"/>
        <w:left w:val="none" w:sz="0" w:space="0" w:color="auto"/>
        <w:bottom w:val="none" w:sz="0" w:space="0" w:color="auto"/>
        <w:right w:val="none" w:sz="0" w:space="0" w:color="auto"/>
      </w:divBdr>
      <w:divsChild>
        <w:div w:id="977027783">
          <w:marLeft w:val="1166"/>
          <w:marRight w:val="0"/>
          <w:marTop w:val="96"/>
          <w:marBottom w:val="0"/>
          <w:divBdr>
            <w:top w:val="none" w:sz="0" w:space="0" w:color="auto"/>
            <w:left w:val="none" w:sz="0" w:space="0" w:color="auto"/>
            <w:bottom w:val="none" w:sz="0" w:space="0" w:color="auto"/>
            <w:right w:val="none" w:sz="0" w:space="0" w:color="auto"/>
          </w:divBdr>
        </w:div>
        <w:div w:id="977032084">
          <w:marLeft w:val="547"/>
          <w:marRight w:val="0"/>
          <w:marTop w:val="115"/>
          <w:marBottom w:val="0"/>
          <w:divBdr>
            <w:top w:val="none" w:sz="0" w:space="0" w:color="auto"/>
            <w:left w:val="none" w:sz="0" w:space="0" w:color="auto"/>
            <w:bottom w:val="none" w:sz="0" w:space="0" w:color="auto"/>
            <w:right w:val="none" w:sz="0" w:space="0" w:color="auto"/>
          </w:divBdr>
        </w:div>
        <w:div w:id="977032523">
          <w:marLeft w:val="1166"/>
          <w:marRight w:val="0"/>
          <w:marTop w:val="96"/>
          <w:marBottom w:val="0"/>
          <w:divBdr>
            <w:top w:val="none" w:sz="0" w:space="0" w:color="auto"/>
            <w:left w:val="none" w:sz="0" w:space="0" w:color="auto"/>
            <w:bottom w:val="none" w:sz="0" w:space="0" w:color="auto"/>
            <w:right w:val="none" w:sz="0" w:space="0" w:color="auto"/>
          </w:divBdr>
        </w:div>
        <w:div w:id="977033592">
          <w:marLeft w:val="1166"/>
          <w:marRight w:val="0"/>
          <w:marTop w:val="96"/>
          <w:marBottom w:val="0"/>
          <w:divBdr>
            <w:top w:val="none" w:sz="0" w:space="0" w:color="auto"/>
            <w:left w:val="none" w:sz="0" w:space="0" w:color="auto"/>
            <w:bottom w:val="none" w:sz="0" w:space="0" w:color="auto"/>
            <w:right w:val="none" w:sz="0" w:space="0" w:color="auto"/>
          </w:divBdr>
        </w:div>
        <w:div w:id="977035595">
          <w:marLeft w:val="547"/>
          <w:marRight w:val="0"/>
          <w:marTop w:val="115"/>
          <w:marBottom w:val="0"/>
          <w:divBdr>
            <w:top w:val="none" w:sz="0" w:space="0" w:color="auto"/>
            <w:left w:val="none" w:sz="0" w:space="0" w:color="auto"/>
            <w:bottom w:val="none" w:sz="0" w:space="0" w:color="auto"/>
            <w:right w:val="none" w:sz="0" w:space="0" w:color="auto"/>
          </w:divBdr>
        </w:div>
      </w:divsChild>
    </w:div>
    <w:div w:id="977035651">
      <w:marLeft w:val="0"/>
      <w:marRight w:val="0"/>
      <w:marTop w:val="0"/>
      <w:marBottom w:val="0"/>
      <w:divBdr>
        <w:top w:val="none" w:sz="0" w:space="0" w:color="auto"/>
        <w:left w:val="none" w:sz="0" w:space="0" w:color="auto"/>
        <w:bottom w:val="none" w:sz="0" w:space="0" w:color="auto"/>
        <w:right w:val="none" w:sz="0" w:space="0" w:color="auto"/>
      </w:divBdr>
    </w:div>
    <w:div w:id="977035660">
      <w:marLeft w:val="0"/>
      <w:marRight w:val="0"/>
      <w:marTop w:val="0"/>
      <w:marBottom w:val="0"/>
      <w:divBdr>
        <w:top w:val="none" w:sz="0" w:space="0" w:color="auto"/>
        <w:left w:val="none" w:sz="0" w:space="0" w:color="auto"/>
        <w:bottom w:val="none" w:sz="0" w:space="0" w:color="auto"/>
        <w:right w:val="none" w:sz="0" w:space="0" w:color="auto"/>
      </w:divBdr>
      <w:divsChild>
        <w:div w:id="977028326">
          <w:marLeft w:val="547"/>
          <w:marRight w:val="0"/>
          <w:marTop w:val="115"/>
          <w:marBottom w:val="0"/>
          <w:divBdr>
            <w:top w:val="none" w:sz="0" w:space="0" w:color="auto"/>
            <w:left w:val="none" w:sz="0" w:space="0" w:color="auto"/>
            <w:bottom w:val="none" w:sz="0" w:space="0" w:color="auto"/>
            <w:right w:val="none" w:sz="0" w:space="0" w:color="auto"/>
          </w:divBdr>
        </w:div>
        <w:div w:id="977029725">
          <w:marLeft w:val="1166"/>
          <w:marRight w:val="0"/>
          <w:marTop w:val="96"/>
          <w:marBottom w:val="0"/>
          <w:divBdr>
            <w:top w:val="none" w:sz="0" w:space="0" w:color="auto"/>
            <w:left w:val="none" w:sz="0" w:space="0" w:color="auto"/>
            <w:bottom w:val="none" w:sz="0" w:space="0" w:color="auto"/>
            <w:right w:val="none" w:sz="0" w:space="0" w:color="auto"/>
          </w:divBdr>
        </w:div>
        <w:div w:id="977032507">
          <w:marLeft w:val="547"/>
          <w:marRight w:val="0"/>
          <w:marTop w:val="115"/>
          <w:marBottom w:val="0"/>
          <w:divBdr>
            <w:top w:val="none" w:sz="0" w:space="0" w:color="auto"/>
            <w:left w:val="none" w:sz="0" w:space="0" w:color="auto"/>
            <w:bottom w:val="none" w:sz="0" w:space="0" w:color="auto"/>
            <w:right w:val="none" w:sz="0" w:space="0" w:color="auto"/>
          </w:divBdr>
        </w:div>
        <w:div w:id="977032810">
          <w:marLeft w:val="1166"/>
          <w:marRight w:val="0"/>
          <w:marTop w:val="96"/>
          <w:marBottom w:val="0"/>
          <w:divBdr>
            <w:top w:val="none" w:sz="0" w:space="0" w:color="auto"/>
            <w:left w:val="none" w:sz="0" w:space="0" w:color="auto"/>
            <w:bottom w:val="none" w:sz="0" w:space="0" w:color="auto"/>
            <w:right w:val="none" w:sz="0" w:space="0" w:color="auto"/>
          </w:divBdr>
        </w:div>
        <w:div w:id="977034929">
          <w:marLeft w:val="547"/>
          <w:marRight w:val="0"/>
          <w:marTop w:val="115"/>
          <w:marBottom w:val="0"/>
          <w:divBdr>
            <w:top w:val="none" w:sz="0" w:space="0" w:color="auto"/>
            <w:left w:val="none" w:sz="0" w:space="0" w:color="auto"/>
            <w:bottom w:val="none" w:sz="0" w:space="0" w:color="auto"/>
            <w:right w:val="none" w:sz="0" w:space="0" w:color="auto"/>
          </w:divBdr>
        </w:div>
        <w:div w:id="977035684">
          <w:marLeft w:val="547"/>
          <w:marRight w:val="0"/>
          <w:marTop w:val="115"/>
          <w:marBottom w:val="0"/>
          <w:divBdr>
            <w:top w:val="none" w:sz="0" w:space="0" w:color="auto"/>
            <w:left w:val="none" w:sz="0" w:space="0" w:color="auto"/>
            <w:bottom w:val="none" w:sz="0" w:space="0" w:color="auto"/>
            <w:right w:val="none" w:sz="0" w:space="0" w:color="auto"/>
          </w:divBdr>
        </w:div>
      </w:divsChild>
    </w:div>
    <w:div w:id="977035662">
      <w:marLeft w:val="0"/>
      <w:marRight w:val="0"/>
      <w:marTop w:val="0"/>
      <w:marBottom w:val="0"/>
      <w:divBdr>
        <w:top w:val="none" w:sz="0" w:space="0" w:color="auto"/>
        <w:left w:val="none" w:sz="0" w:space="0" w:color="auto"/>
        <w:bottom w:val="none" w:sz="0" w:space="0" w:color="auto"/>
        <w:right w:val="none" w:sz="0" w:space="0" w:color="auto"/>
      </w:divBdr>
    </w:div>
    <w:div w:id="977035671">
      <w:marLeft w:val="0"/>
      <w:marRight w:val="0"/>
      <w:marTop w:val="0"/>
      <w:marBottom w:val="0"/>
      <w:divBdr>
        <w:top w:val="none" w:sz="0" w:space="0" w:color="auto"/>
        <w:left w:val="none" w:sz="0" w:space="0" w:color="auto"/>
        <w:bottom w:val="none" w:sz="0" w:space="0" w:color="auto"/>
        <w:right w:val="none" w:sz="0" w:space="0" w:color="auto"/>
      </w:divBdr>
      <w:divsChild>
        <w:div w:id="977027366">
          <w:marLeft w:val="432"/>
          <w:marRight w:val="0"/>
          <w:marTop w:val="360"/>
          <w:marBottom w:val="0"/>
          <w:divBdr>
            <w:top w:val="none" w:sz="0" w:space="0" w:color="auto"/>
            <w:left w:val="none" w:sz="0" w:space="0" w:color="auto"/>
            <w:bottom w:val="none" w:sz="0" w:space="0" w:color="auto"/>
            <w:right w:val="none" w:sz="0" w:space="0" w:color="auto"/>
          </w:divBdr>
        </w:div>
        <w:div w:id="977032737">
          <w:marLeft w:val="432"/>
          <w:marRight w:val="0"/>
          <w:marTop w:val="360"/>
          <w:marBottom w:val="0"/>
          <w:divBdr>
            <w:top w:val="none" w:sz="0" w:space="0" w:color="auto"/>
            <w:left w:val="none" w:sz="0" w:space="0" w:color="auto"/>
            <w:bottom w:val="none" w:sz="0" w:space="0" w:color="auto"/>
            <w:right w:val="none" w:sz="0" w:space="0" w:color="auto"/>
          </w:divBdr>
        </w:div>
        <w:div w:id="977033013">
          <w:marLeft w:val="432"/>
          <w:marRight w:val="0"/>
          <w:marTop w:val="360"/>
          <w:marBottom w:val="0"/>
          <w:divBdr>
            <w:top w:val="none" w:sz="0" w:space="0" w:color="auto"/>
            <w:left w:val="none" w:sz="0" w:space="0" w:color="auto"/>
            <w:bottom w:val="none" w:sz="0" w:space="0" w:color="auto"/>
            <w:right w:val="none" w:sz="0" w:space="0" w:color="auto"/>
          </w:divBdr>
        </w:div>
        <w:div w:id="977033524">
          <w:marLeft w:val="432"/>
          <w:marRight w:val="0"/>
          <w:marTop w:val="360"/>
          <w:marBottom w:val="0"/>
          <w:divBdr>
            <w:top w:val="none" w:sz="0" w:space="0" w:color="auto"/>
            <w:left w:val="none" w:sz="0" w:space="0" w:color="auto"/>
            <w:bottom w:val="none" w:sz="0" w:space="0" w:color="auto"/>
            <w:right w:val="none" w:sz="0" w:space="0" w:color="auto"/>
          </w:divBdr>
        </w:div>
        <w:div w:id="977033781">
          <w:marLeft w:val="432"/>
          <w:marRight w:val="0"/>
          <w:marTop w:val="360"/>
          <w:marBottom w:val="0"/>
          <w:divBdr>
            <w:top w:val="none" w:sz="0" w:space="0" w:color="auto"/>
            <w:left w:val="none" w:sz="0" w:space="0" w:color="auto"/>
            <w:bottom w:val="none" w:sz="0" w:space="0" w:color="auto"/>
            <w:right w:val="none" w:sz="0" w:space="0" w:color="auto"/>
          </w:divBdr>
        </w:div>
      </w:divsChild>
    </w:div>
    <w:div w:id="977035672">
      <w:marLeft w:val="0"/>
      <w:marRight w:val="0"/>
      <w:marTop w:val="0"/>
      <w:marBottom w:val="0"/>
      <w:divBdr>
        <w:top w:val="none" w:sz="0" w:space="0" w:color="auto"/>
        <w:left w:val="none" w:sz="0" w:space="0" w:color="auto"/>
        <w:bottom w:val="none" w:sz="0" w:space="0" w:color="auto"/>
        <w:right w:val="none" w:sz="0" w:space="0" w:color="auto"/>
      </w:divBdr>
    </w:div>
    <w:div w:id="977035673">
      <w:marLeft w:val="0"/>
      <w:marRight w:val="0"/>
      <w:marTop w:val="0"/>
      <w:marBottom w:val="0"/>
      <w:divBdr>
        <w:top w:val="none" w:sz="0" w:space="0" w:color="auto"/>
        <w:left w:val="none" w:sz="0" w:space="0" w:color="auto"/>
        <w:bottom w:val="none" w:sz="0" w:space="0" w:color="auto"/>
        <w:right w:val="none" w:sz="0" w:space="0" w:color="auto"/>
      </w:divBdr>
      <w:divsChild>
        <w:div w:id="977027275">
          <w:marLeft w:val="1166"/>
          <w:marRight w:val="0"/>
          <w:marTop w:val="82"/>
          <w:marBottom w:val="0"/>
          <w:divBdr>
            <w:top w:val="none" w:sz="0" w:space="0" w:color="auto"/>
            <w:left w:val="none" w:sz="0" w:space="0" w:color="auto"/>
            <w:bottom w:val="none" w:sz="0" w:space="0" w:color="auto"/>
            <w:right w:val="none" w:sz="0" w:space="0" w:color="auto"/>
          </w:divBdr>
        </w:div>
        <w:div w:id="977027363">
          <w:marLeft w:val="547"/>
          <w:marRight w:val="0"/>
          <w:marTop w:val="106"/>
          <w:marBottom w:val="0"/>
          <w:divBdr>
            <w:top w:val="none" w:sz="0" w:space="0" w:color="auto"/>
            <w:left w:val="none" w:sz="0" w:space="0" w:color="auto"/>
            <w:bottom w:val="none" w:sz="0" w:space="0" w:color="auto"/>
            <w:right w:val="none" w:sz="0" w:space="0" w:color="auto"/>
          </w:divBdr>
        </w:div>
        <w:div w:id="977027649">
          <w:marLeft w:val="547"/>
          <w:marRight w:val="0"/>
          <w:marTop w:val="106"/>
          <w:marBottom w:val="0"/>
          <w:divBdr>
            <w:top w:val="none" w:sz="0" w:space="0" w:color="auto"/>
            <w:left w:val="none" w:sz="0" w:space="0" w:color="auto"/>
            <w:bottom w:val="none" w:sz="0" w:space="0" w:color="auto"/>
            <w:right w:val="none" w:sz="0" w:space="0" w:color="auto"/>
          </w:divBdr>
        </w:div>
        <w:div w:id="977033148">
          <w:marLeft w:val="1166"/>
          <w:marRight w:val="0"/>
          <w:marTop w:val="82"/>
          <w:marBottom w:val="0"/>
          <w:divBdr>
            <w:top w:val="none" w:sz="0" w:space="0" w:color="auto"/>
            <w:left w:val="none" w:sz="0" w:space="0" w:color="auto"/>
            <w:bottom w:val="none" w:sz="0" w:space="0" w:color="auto"/>
            <w:right w:val="none" w:sz="0" w:space="0" w:color="auto"/>
          </w:divBdr>
        </w:div>
        <w:div w:id="977034530">
          <w:marLeft w:val="547"/>
          <w:marRight w:val="0"/>
          <w:marTop w:val="106"/>
          <w:marBottom w:val="0"/>
          <w:divBdr>
            <w:top w:val="none" w:sz="0" w:space="0" w:color="auto"/>
            <w:left w:val="none" w:sz="0" w:space="0" w:color="auto"/>
            <w:bottom w:val="none" w:sz="0" w:space="0" w:color="auto"/>
            <w:right w:val="none" w:sz="0" w:space="0" w:color="auto"/>
          </w:divBdr>
        </w:div>
        <w:div w:id="977036542">
          <w:marLeft w:val="547"/>
          <w:marRight w:val="0"/>
          <w:marTop w:val="106"/>
          <w:marBottom w:val="0"/>
          <w:divBdr>
            <w:top w:val="none" w:sz="0" w:space="0" w:color="auto"/>
            <w:left w:val="none" w:sz="0" w:space="0" w:color="auto"/>
            <w:bottom w:val="none" w:sz="0" w:space="0" w:color="auto"/>
            <w:right w:val="none" w:sz="0" w:space="0" w:color="auto"/>
          </w:divBdr>
        </w:div>
      </w:divsChild>
    </w:div>
    <w:div w:id="977035677">
      <w:marLeft w:val="0"/>
      <w:marRight w:val="0"/>
      <w:marTop w:val="0"/>
      <w:marBottom w:val="0"/>
      <w:divBdr>
        <w:top w:val="none" w:sz="0" w:space="0" w:color="auto"/>
        <w:left w:val="none" w:sz="0" w:space="0" w:color="auto"/>
        <w:bottom w:val="none" w:sz="0" w:space="0" w:color="auto"/>
        <w:right w:val="none" w:sz="0" w:space="0" w:color="auto"/>
      </w:divBdr>
      <w:divsChild>
        <w:div w:id="977030400">
          <w:marLeft w:val="1267"/>
          <w:marRight w:val="0"/>
          <w:marTop w:val="96"/>
          <w:marBottom w:val="0"/>
          <w:divBdr>
            <w:top w:val="none" w:sz="0" w:space="0" w:color="auto"/>
            <w:left w:val="none" w:sz="0" w:space="0" w:color="auto"/>
            <w:bottom w:val="none" w:sz="0" w:space="0" w:color="auto"/>
            <w:right w:val="none" w:sz="0" w:space="0" w:color="auto"/>
          </w:divBdr>
        </w:div>
        <w:div w:id="977031092">
          <w:marLeft w:val="1267"/>
          <w:marRight w:val="0"/>
          <w:marTop w:val="96"/>
          <w:marBottom w:val="0"/>
          <w:divBdr>
            <w:top w:val="none" w:sz="0" w:space="0" w:color="auto"/>
            <w:left w:val="none" w:sz="0" w:space="0" w:color="auto"/>
            <w:bottom w:val="none" w:sz="0" w:space="0" w:color="auto"/>
            <w:right w:val="none" w:sz="0" w:space="0" w:color="auto"/>
          </w:divBdr>
        </w:div>
        <w:div w:id="977032289">
          <w:marLeft w:val="1267"/>
          <w:marRight w:val="0"/>
          <w:marTop w:val="96"/>
          <w:marBottom w:val="0"/>
          <w:divBdr>
            <w:top w:val="none" w:sz="0" w:space="0" w:color="auto"/>
            <w:left w:val="none" w:sz="0" w:space="0" w:color="auto"/>
            <w:bottom w:val="none" w:sz="0" w:space="0" w:color="auto"/>
            <w:right w:val="none" w:sz="0" w:space="0" w:color="auto"/>
          </w:divBdr>
        </w:div>
      </w:divsChild>
    </w:div>
    <w:div w:id="977035688">
      <w:marLeft w:val="0"/>
      <w:marRight w:val="0"/>
      <w:marTop w:val="0"/>
      <w:marBottom w:val="0"/>
      <w:divBdr>
        <w:top w:val="none" w:sz="0" w:space="0" w:color="auto"/>
        <w:left w:val="none" w:sz="0" w:space="0" w:color="auto"/>
        <w:bottom w:val="none" w:sz="0" w:space="0" w:color="auto"/>
        <w:right w:val="none" w:sz="0" w:space="0" w:color="auto"/>
      </w:divBdr>
    </w:div>
    <w:div w:id="977035691">
      <w:marLeft w:val="0"/>
      <w:marRight w:val="0"/>
      <w:marTop w:val="0"/>
      <w:marBottom w:val="0"/>
      <w:divBdr>
        <w:top w:val="none" w:sz="0" w:space="0" w:color="auto"/>
        <w:left w:val="none" w:sz="0" w:space="0" w:color="auto"/>
        <w:bottom w:val="none" w:sz="0" w:space="0" w:color="auto"/>
        <w:right w:val="none" w:sz="0" w:space="0" w:color="auto"/>
      </w:divBdr>
    </w:div>
    <w:div w:id="977035698">
      <w:marLeft w:val="0"/>
      <w:marRight w:val="0"/>
      <w:marTop w:val="0"/>
      <w:marBottom w:val="0"/>
      <w:divBdr>
        <w:top w:val="none" w:sz="0" w:space="0" w:color="auto"/>
        <w:left w:val="none" w:sz="0" w:space="0" w:color="auto"/>
        <w:bottom w:val="none" w:sz="0" w:space="0" w:color="auto"/>
        <w:right w:val="none" w:sz="0" w:space="0" w:color="auto"/>
      </w:divBdr>
      <w:divsChild>
        <w:div w:id="977027550">
          <w:marLeft w:val="1440"/>
          <w:marRight w:val="0"/>
          <w:marTop w:val="96"/>
          <w:marBottom w:val="0"/>
          <w:divBdr>
            <w:top w:val="none" w:sz="0" w:space="0" w:color="auto"/>
            <w:left w:val="none" w:sz="0" w:space="0" w:color="auto"/>
            <w:bottom w:val="none" w:sz="0" w:space="0" w:color="auto"/>
            <w:right w:val="none" w:sz="0" w:space="0" w:color="auto"/>
          </w:divBdr>
        </w:div>
        <w:div w:id="977027887">
          <w:marLeft w:val="720"/>
          <w:marRight w:val="0"/>
          <w:marTop w:val="106"/>
          <w:marBottom w:val="0"/>
          <w:divBdr>
            <w:top w:val="none" w:sz="0" w:space="0" w:color="auto"/>
            <w:left w:val="none" w:sz="0" w:space="0" w:color="auto"/>
            <w:bottom w:val="none" w:sz="0" w:space="0" w:color="auto"/>
            <w:right w:val="none" w:sz="0" w:space="0" w:color="auto"/>
          </w:divBdr>
        </w:div>
        <w:div w:id="977028594">
          <w:marLeft w:val="720"/>
          <w:marRight w:val="0"/>
          <w:marTop w:val="106"/>
          <w:marBottom w:val="0"/>
          <w:divBdr>
            <w:top w:val="none" w:sz="0" w:space="0" w:color="auto"/>
            <w:left w:val="none" w:sz="0" w:space="0" w:color="auto"/>
            <w:bottom w:val="none" w:sz="0" w:space="0" w:color="auto"/>
            <w:right w:val="none" w:sz="0" w:space="0" w:color="auto"/>
          </w:divBdr>
        </w:div>
        <w:div w:id="977029141">
          <w:marLeft w:val="1440"/>
          <w:marRight w:val="0"/>
          <w:marTop w:val="96"/>
          <w:marBottom w:val="0"/>
          <w:divBdr>
            <w:top w:val="none" w:sz="0" w:space="0" w:color="auto"/>
            <w:left w:val="none" w:sz="0" w:space="0" w:color="auto"/>
            <w:bottom w:val="none" w:sz="0" w:space="0" w:color="auto"/>
            <w:right w:val="none" w:sz="0" w:space="0" w:color="auto"/>
          </w:divBdr>
        </w:div>
        <w:div w:id="977030104">
          <w:marLeft w:val="1440"/>
          <w:marRight w:val="0"/>
          <w:marTop w:val="96"/>
          <w:marBottom w:val="0"/>
          <w:divBdr>
            <w:top w:val="none" w:sz="0" w:space="0" w:color="auto"/>
            <w:left w:val="none" w:sz="0" w:space="0" w:color="auto"/>
            <w:bottom w:val="none" w:sz="0" w:space="0" w:color="auto"/>
            <w:right w:val="none" w:sz="0" w:space="0" w:color="auto"/>
          </w:divBdr>
        </w:div>
        <w:div w:id="977030125">
          <w:marLeft w:val="547"/>
          <w:marRight w:val="0"/>
          <w:marTop w:val="115"/>
          <w:marBottom w:val="0"/>
          <w:divBdr>
            <w:top w:val="none" w:sz="0" w:space="0" w:color="auto"/>
            <w:left w:val="none" w:sz="0" w:space="0" w:color="auto"/>
            <w:bottom w:val="none" w:sz="0" w:space="0" w:color="auto"/>
            <w:right w:val="none" w:sz="0" w:space="0" w:color="auto"/>
          </w:divBdr>
        </w:div>
        <w:div w:id="977031952">
          <w:marLeft w:val="1440"/>
          <w:marRight w:val="0"/>
          <w:marTop w:val="96"/>
          <w:marBottom w:val="0"/>
          <w:divBdr>
            <w:top w:val="none" w:sz="0" w:space="0" w:color="auto"/>
            <w:left w:val="none" w:sz="0" w:space="0" w:color="auto"/>
            <w:bottom w:val="none" w:sz="0" w:space="0" w:color="auto"/>
            <w:right w:val="none" w:sz="0" w:space="0" w:color="auto"/>
          </w:divBdr>
        </w:div>
        <w:div w:id="977034118">
          <w:marLeft w:val="1440"/>
          <w:marRight w:val="0"/>
          <w:marTop w:val="96"/>
          <w:marBottom w:val="0"/>
          <w:divBdr>
            <w:top w:val="none" w:sz="0" w:space="0" w:color="auto"/>
            <w:left w:val="none" w:sz="0" w:space="0" w:color="auto"/>
            <w:bottom w:val="none" w:sz="0" w:space="0" w:color="auto"/>
            <w:right w:val="none" w:sz="0" w:space="0" w:color="auto"/>
          </w:divBdr>
        </w:div>
        <w:div w:id="977034367">
          <w:marLeft w:val="1440"/>
          <w:marRight w:val="0"/>
          <w:marTop w:val="96"/>
          <w:marBottom w:val="0"/>
          <w:divBdr>
            <w:top w:val="none" w:sz="0" w:space="0" w:color="auto"/>
            <w:left w:val="none" w:sz="0" w:space="0" w:color="auto"/>
            <w:bottom w:val="none" w:sz="0" w:space="0" w:color="auto"/>
            <w:right w:val="none" w:sz="0" w:space="0" w:color="auto"/>
          </w:divBdr>
        </w:div>
        <w:div w:id="977035872">
          <w:marLeft w:val="720"/>
          <w:marRight w:val="0"/>
          <w:marTop w:val="106"/>
          <w:marBottom w:val="0"/>
          <w:divBdr>
            <w:top w:val="none" w:sz="0" w:space="0" w:color="auto"/>
            <w:left w:val="none" w:sz="0" w:space="0" w:color="auto"/>
            <w:bottom w:val="none" w:sz="0" w:space="0" w:color="auto"/>
            <w:right w:val="none" w:sz="0" w:space="0" w:color="auto"/>
          </w:divBdr>
        </w:div>
        <w:div w:id="977036196">
          <w:marLeft w:val="1440"/>
          <w:marRight w:val="0"/>
          <w:marTop w:val="96"/>
          <w:marBottom w:val="0"/>
          <w:divBdr>
            <w:top w:val="none" w:sz="0" w:space="0" w:color="auto"/>
            <w:left w:val="none" w:sz="0" w:space="0" w:color="auto"/>
            <w:bottom w:val="none" w:sz="0" w:space="0" w:color="auto"/>
            <w:right w:val="none" w:sz="0" w:space="0" w:color="auto"/>
          </w:divBdr>
        </w:div>
        <w:div w:id="977036727">
          <w:marLeft w:val="1440"/>
          <w:marRight w:val="0"/>
          <w:marTop w:val="96"/>
          <w:marBottom w:val="0"/>
          <w:divBdr>
            <w:top w:val="none" w:sz="0" w:space="0" w:color="auto"/>
            <w:left w:val="none" w:sz="0" w:space="0" w:color="auto"/>
            <w:bottom w:val="none" w:sz="0" w:space="0" w:color="auto"/>
            <w:right w:val="none" w:sz="0" w:space="0" w:color="auto"/>
          </w:divBdr>
        </w:div>
      </w:divsChild>
    </w:div>
    <w:div w:id="977035703">
      <w:marLeft w:val="0"/>
      <w:marRight w:val="0"/>
      <w:marTop w:val="0"/>
      <w:marBottom w:val="0"/>
      <w:divBdr>
        <w:top w:val="none" w:sz="0" w:space="0" w:color="auto"/>
        <w:left w:val="none" w:sz="0" w:space="0" w:color="auto"/>
        <w:bottom w:val="none" w:sz="0" w:space="0" w:color="auto"/>
        <w:right w:val="none" w:sz="0" w:space="0" w:color="auto"/>
      </w:divBdr>
      <w:divsChild>
        <w:div w:id="977030445">
          <w:marLeft w:val="1397"/>
          <w:marRight w:val="0"/>
          <w:marTop w:val="134"/>
          <w:marBottom w:val="0"/>
          <w:divBdr>
            <w:top w:val="none" w:sz="0" w:space="0" w:color="auto"/>
            <w:left w:val="none" w:sz="0" w:space="0" w:color="auto"/>
            <w:bottom w:val="none" w:sz="0" w:space="0" w:color="auto"/>
            <w:right w:val="none" w:sz="0" w:space="0" w:color="auto"/>
          </w:divBdr>
        </w:div>
        <w:div w:id="977034313">
          <w:marLeft w:val="1397"/>
          <w:marRight w:val="0"/>
          <w:marTop w:val="134"/>
          <w:marBottom w:val="0"/>
          <w:divBdr>
            <w:top w:val="none" w:sz="0" w:space="0" w:color="auto"/>
            <w:left w:val="none" w:sz="0" w:space="0" w:color="auto"/>
            <w:bottom w:val="none" w:sz="0" w:space="0" w:color="auto"/>
            <w:right w:val="none" w:sz="0" w:space="0" w:color="auto"/>
          </w:divBdr>
        </w:div>
      </w:divsChild>
    </w:div>
    <w:div w:id="977035709">
      <w:marLeft w:val="0"/>
      <w:marRight w:val="0"/>
      <w:marTop w:val="0"/>
      <w:marBottom w:val="0"/>
      <w:divBdr>
        <w:top w:val="none" w:sz="0" w:space="0" w:color="auto"/>
        <w:left w:val="none" w:sz="0" w:space="0" w:color="auto"/>
        <w:bottom w:val="none" w:sz="0" w:space="0" w:color="auto"/>
        <w:right w:val="none" w:sz="0" w:space="0" w:color="auto"/>
      </w:divBdr>
      <w:divsChild>
        <w:div w:id="977028597">
          <w:marLeft w:val="547"/>
          <w:marRight w:val="0"/>
          <w:marTop w:val="134"/>
          <w:marBottom w:val="0"/>
          <w:divBdr>
            <w:top w:val="none" w:sz="0" w:space="0" w:color="auto"/>
            <w:left w:val="none" w:sz="0" w:space="0" w:color="auto"/>
            <w:bottom w:val="none" w:sz="0" w:space="0" w:color="auto"/>
            <w:right w:val="none" w:sz="0" w:space="0" w:color="auto"/>
          </w:divBdr>
        </w:div>
        <w:div w:id="977030087">
          <w:marLeft w:val="547"/>
          <w:marRight w:val="0"/>
          <w:marTop w:val="134"/>
          <w:marBottom w:val="0"/>
          <w:divBdr>
            <w:top w:val="none" w:sz="0" w:space="0" w:color="auto"/>
            <w:left w:val="none" w:sz="0" w:space="0" w:color="auto"/>
            <w:bottom w:val="none" w:sz="0" w:space="0" w:color="auto"/>
            <w:right w:val="none" w:sz="0" w:space="0" w:color="auto"/>
          </w:divBdr>
        </w:div>
        <w:div w:id="977030499">
          <w:marLeft w:val="547"/>
          <w:marRight w:val="0"/>
          <w:marTop w:val="134"/>
          <w:marBottom w:val="0"/>
          <w:divBdr>
            <w:top w:val="none" w:sz="0" w:space="0" w:color="auto"/>
            <w:left w:val="none" w:sz="0" w:space="0" w:color="auto"/>
            <w:bottom w:val="none" w:sz="0" w:space="0" w:color="auto"/>
            <w:right w:val="none" w:sz="0" w:space="0" w:color="auto"/>
          </w:divBdr>
        </w:div>
        <w:div w:id="977035160">
          <w:marLeft w:val="547"/>
          <w:marRight w:val="0"/>
          <w:marTop w:val="134"/>
          <w:marBottom w:val="0"/>
          <w:divBdr>
            <w:top w:val="none" w:sz="0" w:space="0" w:color="auto"/>
            <w:left w:val="none" w:sz="0" w:space="0" w:color="auto"/>
            <w:bottom w:val="none" w:sz="0" w:space="0" w:color="auto"/>
            <w:right w:val="none" w:sz="0" w:space="0" w:color="auto"/>
          </w:divBdr>
        </w:div>
        <w:div w:id="977036202">
          <w:marLeft w:val="1166"/>
          <w:marRight w:val="0"/>
          <w:marTop w:val="115"/>
          <w:marBottom w:val="0"/>
          <w:divBdr>
            <w:top w:val="none" w:sz="0" w:space="0" w:color="auto"/>
            <w:left w:val="none" w:sz="0" w:space="0" w:color="auto"/>
            <w:bottom w:val="none" w:sz="0" w:space="0" w:color="auto"/>
            <w:right w:val="none" w:sz="0" w:space="0" w:color="auto"/>
          </w:divBdr>
        </w:div>
      </w:divsChild>
    </w:div>
    <w:div w:id="977035711">
      <w:marLeft w:val="0"/>
      <w:marRight w:val="0"/>
      <w:marTop w:val="0"/>
      <w:marBottom w:val="0"/>
      <w:divBdr>
        <w:top w:val="none" w:sz="0" w:space="0" w:color="auto"/>
        <w:left w:val="none" w:sz="0" w:space="0" w:color="auto"/>
        <w:bottom w:val="none" w:sz="0" w:space="0" w:color="auto"/>
        <w:right w:val="none" w:sz="0" w:space="0" w:color="auto"/>
      </w:divBdr>
      <w:divsChild>
        <w:div w:id="977027288">
          <w:marLeft w:val="547"/>
          <w:marRight w:val="0"/>
          <w:marTop w:val="86"/>
          <w:marBottom w:val="0"/>
          <w:divBdr>
            <w:top w:val="none" w:sz="0" w:space="0" w:color="auto"/>
            <w:left w:val="none" w:sz="0" w:space="0" w:color="auto"/>
            <w:bottom w:val="none" w:sz="0" w:space="0" w:color="auto"/>
            <w:right w:val="none" w:sz="0" w:space="0" w:color="auto"/>
          </w:divBdr>
        </w:div>
        <w:div w:id="977027510">
          <w:marLeft w:val="547"/>
          <w:marRight w:val="0"/>
          <w:marTop w:val="86"/>
          <w:marBottom w:val="0"/>
          <w:divBdr>
            <w:top w:val="none" w:sz="0" w:space="0" w:color="auto"/>
            <w:left w:val="none" w:sz="0" w:space="0" w:color="auto"/>
            <w:bottom w:val="none" w:sz="0" w:space="0" w:color="auto"/>
            <w:right w:val="none" w:sz="0" w:space="0" w:color="auto"/>
          </w:divBdr>
        </w:div>
        <w:div w:id="977029134">
          <w:marLeft w:val="547"/>
          <w:marRight w:val="0"/>
          <w:marTop w:val="86"/>
          <w:marBottom w:val="0"/>
          <w:divBdr>
            <w:top w:val="none" w:sz="0" w:space="0" w:color="auto"/>
            <w:left w:val="none" w:sz="0" w:space="0" w:color="auto"/>
            <w:bottom w:val="none" w:sz="0" w:space="0" w:color="auto"/>
            <w:right w:val="none" w:sz="0" w:space="0" w:color="auto"/>
          </w:divBdr>
        </w:div>
      </w:divsChild>
    </w:div>
    <w:div w:id="977035713">
      <w:marLeft w:val="0"/>
      <w:marRight w:val="0"/>
      <w:marTop w:val="0"/>
      <w:marBottom w:val="0"/>
      <w:divBdr>
        <w:top w:val="none" w:sz="0" w:space="0" w:color="auto"/>
        <w:left w:val="none" w:sz="0" w:space="0" w:color="auto"/>
        <w:bottom w:val="none" w:sz="0" w:space="0" w:color="auto"/>
        <w:right w:val="none" w:sz="0" w:space="0" w:color="auto"/>
      </w:divBdr>
      <w:divsChild>
        <w:div w:id="977029890">
          <w:marLeft w:val="446"/>
          <w:marRight w:val="0"/>
          <w:marTop w:val="86"/>
          <w:marBottom w:val="0"/>
          <w:divBdr>
            <w:top w:val="none" w:sz="0" w:space="0" w:color="auto"/>
            <w:left w:val="none" w:sz="0" w:space="0" w:color="auto"/>
            <w:bottom w:val="none" w:sz="0" w:space="0" w:color="auto"/>
            <w:right w:val="none" w:sz="0" w:space="0" w:color="auto"/>
          </w:divBdr>
        </w:div>
        <w:div w:id="977032082">
          <w:marLeft w:val="1008"/>
          <w:marRight w:val="0"/>
          <w:marTop w:val="86"/>
          <w:marBottom w:val="0"/>
          <w:divBdr>
            <w:top w:val="none" w:sz="0" w:space="0" w:color="auto"/>
            <w:left w:val="none" w:sz="0" w:space="0" w:color="auto"/>
            <w:bottom w:val="none" w:sz="0" w:space="0" w:color="auto"/>
            <w:right w:val="none" w:sz="0" w:space="0" w:color="auto"/>
          </w:divBdr>
        </w:div>
        <w:div w:id="977034858">
          <w:marLeft w:val="446"/>
          <w:marRight w:val="0"/>
          <w:marTop w:val="86"/>
          <w:marBottom w:val="0"/>
          <w:divBdr>
            <w:top w:val="none" w:sz="0" w:space="0" w:color="auto"/>
            <w:left w:val="none" w:sz="0" w:space="0" w:color="auto"/>
            <w:bottom w:val="none" w:sz="0" w:space="0" w:color="auto"/>
            <w:right w:val="none" w:sz="0" w:space="0" w:color="auto"/>
          </w:divBdr>
        </w:div>
        <w:div w:id="977035231">
          <w:marLeft w:val="1008"/>
          <w:marRight w:val="0"/>
          <w:marTop w:val="86"/>
          <w:marBottom w:val="0"/>
          <w:divBdr>
            <w:top w:val="none" w:sz="0" w:space="0" w:color="auto"/>
            <w:left w:val="none" w:sz="0" w:space="0" w:color="auto"/>
            <w:bottom w:val="none" w:sz="0" w:space="0" w:color="auto"/>
            <w:right w:val="none" w:sz="0" w:space="0" w:color="auto"/>
          </w:divBdr>
        </w:div>
      </w:divsChild>
    </w:div>
    <w:div w:id="977035715">
      <w:marLeft w:val="0"/>
      <w:marRight w:val="0"/>
      <w:marTop w:val="0"/>
      <w:marBottom w:val="0"/>
      <w:divBdr>
        <w:top w:val="none" w:sz="0" w:space="0" w:color="auto"/>
        <w:left w:val="none" w:sz="0" w:space="0" w:color="auto"/>
        <w:bottom w:val="none" w:sz="0" w:space="0" w:color="auto"/>
        <w:right w:val="none" w:sz="0" w:space="0" w:color="auto"/>
      </w:divBdr>
    </w:div>
    <w:div w:id="977035716">
      <w:marLeft w:val="0"/>
      <w:marRight w:val="0"/>
      <w:marTop w:val="0"/>
      <w:marBottom w:val="0"/>
      <w:divBdr>
        <w:top w:val="none" w:sz="0" w:space="0" w:color="auto"/>
        <w:left w:val="none" w:sz="0" w:space="0" w:color="auto"/>
        <w:bottom w:val="none" w:sz="0" w:space="0" w:color="auto"/>
        <w:right w:val="none" w:sz="0" w:space="0" w:color="auto"/>
      </w:divBdr>
      <w:divsChild>
        <w:div w:id="977028285">
          <w:marLeft w:val="1166"/>
          <w:marRight w:val="0"/>
          <w:marTop w:val="115"/>
          <w:marBottom w:val="0"/>
          <w:divBdr>
            <w:top w:val="none" w:sz="0" w:space="0" w:color="auto"/>
            <w:left w:val="none" w:sz="0" w:space="0" w:color="auto"/>
            <w:bottom w:val="none" w:sz="0" w:space="0" w:color="auto"/>
            <w:right w:val="none" w:sz="0" w:space="0" w:color="auto"/>
          </w:divBdr>
        </w:div>
        <w:div w:id="977030863">
          <w:marLeft w:val="1166"/>
          <w:marRight w:val="0"/>
          <w:marTop w:val="115"/>
          <w:marBottom w:val="0"/>
          <w:divBdr>
            <w:top w:val="none" w:sz="0" w:space="0" w:color="auto"/>
            <w:left w:val="none" w:sz="0" w:space="0" w:color="auto"/>
            <w:bottom w:val="none" w:sz="0" w:space="0" w:color="auto"/>
            <w:right w:val="none" w:sz="0" w:space="0" w:color="auto"/>
          </w:divBdr>
        </w:div>
        <w:div w:id="977032401">
          <w:marLeft w:val="547"/>
          <w:marRight w:val="0"/>
          <w:marTop w:val="154"/>
          <w:marBottom w:val="0"/>
          <w:divBdr>
            <w:top w:val="none" w:sz="0" w:space="0" w:color="auto"/>
            <w:left w:val="none" w:sz="0" w:space="0" w:color="auto"/>
            <w:bottom w:val="none" w:sz="0" w:space="0" w:color="auto"/>
            <w:right w:val="none" w:sz="0" w:space="0" w:color="auto"/>
          </w:divBdr>
        </w:div>
        <w:div w:id="977032932">
          <w:marLeft w:val="1166"/>
          <w:marRight w:val="0"/>
          <w:marTop w:val="115"/>
          <w:marBottom w:val="0"/>
          <w:divBdr>
            <w:top w:val="none" w:sz="0" w:space="0" w:color="auto"/>
            <w:left w:val="none" w:sz="0" w:space="0" w:color="auto"/>
            <w:bottom w:val="none" w:sz="0" w:space="0" w:color="auto"/>
            <w:right w:val="none" w:sz="0" w:space="0" w:color="auto"/>
          </w:divBdr>
        </w:div>
      </w:divsChild>
    </w:div>
    <w:div w:id="977035718">
      <w:marLeft w:val="0"/>
      <w:marRight w:val="0"/>
      <w:marTop w:val="0"/>
      <w:marBottom w:val="0"/>
      <w:divBdr>
        <w:top w:val="none" w:sz="0" w:space="0" w:color="auto"/>
        <w:left w:val="none" w:sz="0" w:space="0" w:color="auto"/>
        <w:bottom w:val="none" w:sz="0" w:space="0" w:color="auto"/>
        <w:right w:val="none" w:sz="0" w:space="0" w:color="auto"/>
      </w:divBdr>
      <w:divsChild>
        <w:div w:id="977027509">
          <w:marLeft w:val="547"/>
          <w:marRight w:val="0"/>
          <w:marTop w:val="115"/>
          <w:marBottom w:val="0"/>
          <w:divBdr>
            <w:top w:val="none" w:sz="0" w:space="0" w:color="auto"/>
            <w:left w:val="none" w:sz="0" w:space="0" w:color="auto"/>
            <w:bottom w:val="none" w:sz="0" w:space="0" w:color="auto"/>
            <w:right w:val="none" w:sz="0" w:space="0" w:color="auto"/>
          </w:divBdr>
        </w:div>
        <w:div w:id="977027560">
          <w:marLeft w:val="1166"/>
          <w:marRight w:val="0"/>
          <w:marTop w:val="86"/>
          <w:marBottom w:val="0"/>
          <w:divBdr>
            <w:top w:val="none" w:sz="0" w:space="0" w:color="auto"/>
            <w:left w:val="none" w:sz="0" w:space="0" w:color="auto"/>
            <w:bottom w:val="none" w:sz="0" w:space="0" w:color="auto"/>
            <w:right w:val="none" w:sz="0" w:space="0" w:color="auto"/>
          </w:divBdr>
        </w:div>
        <w:div w:id="977029156">
          <w:marLeft w:val="1166"/>
          <w:marRight w:val="0"/>
          <w:marTop w:val="77"/>
          <w:marBottom w:val="0"/>
          <w:divBdr>
            <w:top w:val="none" w:sz="0" w:space="0" w:color="auto"/>
            <w:left w:val="none" w:sz="0" w:space="0" w:color="auto"/>
            <w:bottom w:val="none" w:sz="0" w:space="0" w:color="auto"/>
            <w:right w:val="none" w:sz="0" w:space="0" w:color="auto"/>
          </w:divBdr>
        </w:div>
        <w:div w:id="977032144">
          <w:marLeft w:val="1166"/>
          <w:marRight w:val="0"/>
          <w:marTop w:val="77"/>
          <w:marBottom w:val="0"/>
          <w:divBdr>
            <w:top w:val="none" w:sz="0" w:space="0" w:color="auto"/>
            <w:left w:val="none" w:sz="0" w:space="0" w:color="auto"/>
            <w:bottom w:val="none" w:sz="0" w:space="0" w:color="auto"/>
            <w:right w:val="none" w:sz="0" w:space="0" w:color="auto"/>
          </w:divBdr>
        </w:div>
        <w:div w:id="977033406">
          <w:marLeft w:val="547"/>
          <w:marRight w:val="0"/>
          <w:marTop w:val="134"/>
          <w:marBottom w:val="0"/>
          <w:divBdr>
            <w:top w:val="none" w:sz="0" w:space="0" w:color="auto"/>
            <w:left w:val="none" w:sz="0" w:space="0" w:color="auto"/>
            <w:bottom w:val="none" w:sz="0" w:space="0" w:color="auto"/>
            <w:right w:val="none" w:sz="0" w:space="0" w:color="auto"/>
          </w:divBdr>
        </w:div>
        <w:div w:id="977033643">
          <w:marLeft w:val="547"/>
          <w:marRight w:val="0"/>
          <w:marTop w:val="115"/>
          <w:marBottom w:val="0"/>
          <w:divBdr>
            <w:top w:val="none" w:sz="0" w:space="0" w:color="auto"/>
            <w:left w:val="none" w:sz="0" w:space="0" w:color="auto"/>
            <w:bottom w:val="none" w:sz="0" w:space="0" w:color="auto"/>
            <w:right w:val="none" w:sz="0" w:space="0" w:color="auto"/>
          </w:divBdr>
        </w:div>
        <w:div w:id="977036540">
          <w:marLeft w:val="1166"/>
          <w:marRight w:val="0"/>
          <w:marTop w:val="86"/>
          <w:marBottom w:val="0"/>
          <w:divBdr>
            <w:top w:val="none" w:sz="0" w:space="0" w:color="auto"/>
            <w:left w:val="none" w:sz="0" w:space="0" w:color="auto"/>
            <w:bottom w:val="none" w:sz="0" w:space="0" w:color="auto"/>
            <w:right w:val="none" w:sz="0" w:space="0" w:color="auto"/>
          </w:divBdr>
        </w:div>
      </w:divsChild>
    </w:div>
    <w:div w:id="977035727">
      <w:marLeft w:val="0"/>
      <w:marRight w:val="0"/>
      <w:marTop w:val="0"/>
      <w:marBottom w:val="0"/>
      <w:divBdr>
        <w:top w:val="none" w:sz="0" w:space="0" w:color="auto"/>
        <w:left w:val="none" w:sz="0" w:space="0" w:color="auto"/>
        <w:bottom w:val="none" w:sz="0" w:space="0" w:color="auto"/>
        <w:right w:val="none" w:sz="0" w:space="0" w:color="auto"/>
      </w:divBdr>
      <w:divsChild>
        <w:div w:id="977030906">
          <w:marLeft w:val="1166"/>
          <w:marRight w:val="0"/>
          <w:marTop w:val="115"/>
          <w:marBottom w:val="0"/>
          <w:divBdr>
            <w:top w:val="none" w:sz="0" w:space="0" w:color="auto"/>
            <w:left w:val="none" w:sz="0" w:space="0" w:color="auto"/>
            <w:bottom w:val="none" w:sz="0" w:space="0" w:color="auto"/>
            <w:right w:val="none" w:sz="0" w:space="0" w:color="auto"/>
          </w:divBdr>
        </w:div>
        <w:div w:id="977031568">
          <w:marLeft w:val="1166"/>
          <w:marRight w:val="0"/>
          <w:marTop w:val="115"/>
          <w:marBottom w:val="0"/>
          <w:divBdr>
            <w:top w:val="none" w:sz="0" w:space="0" w:color="auto"/>
            <w:left w:val="none" w:sz="0" w:space="0" w:color="auto"/>
            <w:bottom w:val="none" w:sz="0" w:space="0" w:color="auto"/>
            <w:right w:val="none" w:sz="0" w:space="0" w:color="auto"/>
          </w:divBdr>
        </w:div>
        <w:div w:id="977033615">
          <w:marLeft w:val="547"/>
          <w:marRight w:val="0"/>
          <w:marTop w:val="134"/>
          <w:marBottom w:val="0"/>
          <w:divBdr>
            <w:top w:val="none" w:sz="0" w:space="0" w:color="auto"/>
            <w:left w:val="none" w:sz="0" w:space="0" w:color="auto"/>
            <w:bottom w:val="none" w:sz="0" w:space="0" w:color="auto"/>
            <w:right w:val="none" w:sz="0" w:space="0" w:color="auto"/>
          </w:divBdr>
        </w:div>
        <w:div w:id="977035943">
          <w:marLeft w:val="1166"/>
          <w:marRight w:val="0"/>
          <w:marTop w:val="115"/>
          <w:marBottom w:val="0"/>
          <w:divBdr>
            <w:top w:val="none" w:sz="0" w:space="0" w:color="auto"/>
            <w:left w:val="none" w:sz="0" w:space="0" w:color="auto"/>
            <w:bottom w:val="none" w:sz="0" w:space="0" w:color="auto"/>
            <w:right w:val="none" w:sz="0" w:space="0" w:color="auto"/>
          </w:divBdr>
        </w:div>
      </w:divsChild>
    </w:div>
    <w:div w:id="977035728">
      <w:marLeft w:val="0"/>
      <w:marRight w:val="0"/>
      <w:marTop w:val="0"/>
      <w:marBottom w:val="0"/>
      <w:divBdr>
        <w:top w:val="none" w:sz="0" w:space="0" w:color="auto"/>
        <w:left w:val="none" w:sz="0" w:space="0" w:color="auto"/>
        <w:bottom w:val="none" w:sz="0" w:space="0" w:color="auto"/>
        <w:right w:val="none" w:sz="0" w:space="0" w:color="auto"/>
      </w:divBdr>
      <w:divsChild>
        <w:div w:id="977027803">
          <w:marLeft w:val="576"/>
          <w:marRight w:val="0"/>
          <w:marTop w:val="218"/>
          <w:marBottom w:val="0"/>
          <w:divBdr>
            <w:top w:val="none" w:sz="0" w:space="0" w:color="auto"/>
            <w:left w:val="none" w:sz="0" w:space="0" w:color="auto"/>
            <w:bottom w:val="none" w:sz="0" w:space="0" w:color="auto"/>
            <w:right w:val="none" w:sz="0" w:space="0" w:color="auto"/>
          </w:divBdr>
        </w:div>
        <w:div w:id="977029241">
          <w:marLeft w:val="576"/>
          <w:marRight w:val="0"/>
          <w:marTop w:val="218"/>
          <w:marBottom w:val="0"/>
          <w:divBdr>
            <w:top w:val="none" w:sz="0" w:space="0" w:color="auto"/>
            <w:left w:val="none" w:sz="0" w:space="0" w:color="auto"/>
            <w:bottom w:val="none" w:sz="0" w:space="0" w:color="auto"/>
            <w:right w:val="none" w:sz="0" w:space="0" w:color="auto"/>
          </w:divBdr>
        </w:div>
        <w:div w:id="977030872">
          <w:marLeft w:val="1267"/>
          <w:marRight w:val="0"/>
          <w:marTop w:val="130"/>
          <w:marBottom w:val="0"/>
          <w:divBdr>
            <w:top w:val="none" w:sz="0" w:space="0" w:color="auto"/>
            <w:left w:val="none" w:sz="0" w:space="0" w:color="auto"/>
            <w:bottom w:val="none" w:sz="0" w:space="0" w:color="auto"/>
            <w:right w:val="none" w:sz="0" w:space="0" w:color="auto"/>
          </w:divBdr>
        </w:div>
        <w:div w:id="977032398">
          <w:marLeft w:val="576"/>
          <w:marRight w:val="0"/>
          <w:marTop w:val="218"/>
          <w:marBottom w:val="0"/>
          <w:divBdr>
            <w:top w:val="none" w:sz="0" w:space="0" w:color="auto"/>
            <w:left w:val="none" w:sz="0" w:space="0" w:color="auto"/>
            <w:bottom w:val="none" w:sz="0" w:space="0" w:color="auto"/>
            <w:right w:val="none" w:sz="0" w:space="0" w:color="auto"/>
          </w:divBdr>
        </w:div>
        <w:div w:id="977033023">
          <w:marLeft w:val="1267"/>
          <w:marRight w:val="0"/>
          <w:marTop w:val="130"/>
          <w:marBottom w:val="0"/>
          <w:divBdr>
            <w:top w:val="none" w:sz="0" w:space="0" w:color="auto"/>
            <w:left w:val="none" w:sz="0" w:space="0" w:color="auto"/>
            <w:bottom w:val="none" w:sz="0" w:space="0" w:color="auto"/>
            <w:right w:val="none" w:sz="0" w:space="0" w:color="auto"/>
          </w:divBdr>
        </w:div>
      </w:divsChild>
    </w:div>
    <w:div w:id="977035731">
      <w:marLeft w:val="0"/>
      <w:marRight w:val="0"/>
      <w:marTop w:val="0"/>
      <w:marBottom w:val="0"/>
      <w:divBdr>
        <w:top w:val="none" w:sz="0" w:space="0" w:color="auto"/>
        <w:left w:val="none" w:sz="0" w:space="0" w:color="auto"/>
        <w:bottom w:val="none" w:sz="0" w:space="0" w:color="auto"/>
        <w:right w:val="none" w:sz="0" w:space="0" w:color="auto"/>
      </w:divBdr>
      <w:divsChild>
        <w:div w:id="977028608">
          <w:marLeft w:val="547"/>
          <w:marRight w:val="0"/>
          <w:marTop w:val="0"/>
          <w:marBottom w:val="120"/>
          <w:divBdr>
            <w:top w:val="none" w:sz="0" w:space="0" w:color="auto"/>
            <w:left w:val="none" w:sz="0" w:space="0" w:color="auto"/>
            <w:bottom w:val="none" w:sz="0" w:space="0" w:color="auto"/>
            <w:right w:val="none" w:sz="0" w:space="0" w:color="auto"/>
          </w:divBdr>
        </w:div>
        <w:div w:id="977028877">
          <w:marLeft w:val="547"/>
          <w:marRight w:val="0"/>
          <w:marTop w:val="0"/>
          <w:marBottom w:val="120"/>
          <w:divBdr>
            <w:top w:val="none" w:sz="0" w:space="0" w:color="auto"/>
            <w:left w:val="none" w:sz="0" w:space="0" w:color="auto"/>
            <w:bottom w:val="none" w:sz="0" w:space="0" w:color="auto"/>
            <w:right w:val="none" w:sz="0" w:space="0" w:color="auto"/>
          </w:divBdr>
        </w:div>
        <w:div w:id="977033323">
          <w:marLeft w:val="547"/>
          <w:marRight w:val="0"/>
          <w:marTop w:val="0"/>
          <w:marBottom w:val="120"/>
          <w:divBdr>
            <w:top w:val="none" w:sz="0" w:space="0" w:color="auto"/>
            <w:left w:val="none" w:sz="0" w:space="0" w:color="auto"/>
            <w:bottom w:val="none" w:sz="0" w:space="0" w:color="auto"/>
            <w:right w:val="none" w:sz="0" w:space="0" w:color="auto"/>
          </w:divBdr>
        </w:div>
        <w:div w:id="977035848">
          <w:marLeft w:val="547"/>
          <w:marRight w:val="0"/>
          <w:marTop w:val="0"/>
          <w:marBottom w:val="120"/>
          <w:divBdr>
            <w:top w:val="none" w:sz="0" w:space="0" w:color="auto"/>
            <w:left w:val="none" w:sz="0" w:space="0" w:color="auto"/>
            <w:bottom w:val="none" w:sz="0" w:space="0" w:color="auto"/>
            <w:right w:val="none" w:sz="0" w:space="0" w:color="auto"/>
          </w:divBdr>
        </w:div>
        <w:div w:id="977036784">
          <w:marLeft w:val="547"/>
          <w:marRight w:val="0"/>
          <w:marTop w:val="0"/>
          <w:marBottom w:val="120"/>
          <w:divBdr>
            <w:top w:val="none" w:sz="0" w:space="0" w:color="auto"/>
            <w:left w:val="none" w:sz="0" w:space="0" w:color="auto"/>
            <w:bottom w:val="none" w:sz="0" w:space="0" w:color="auto"/>
            <w:right w:val="none" w:sz="0" w:space="0" w:color="auto"/>
          </w:divBdr>
        </w:div>
      </w:divsChild>
    </w:div>
    <w:div w:id="977035751">
      <w:marLeft w:val="0"/>
      <w:marRight w:val="0"/>
      <w:marTop w:val="0"/>
      <w:marBottom w:val="0"/>
      <w:divBdr>
        <w:top w:val="none" w:sz="0" w:space="0" w:color="auto"/>
        <w:left w:val="none" w:sz="0" w:space="0" w:color="auto"/>
        <w:bottom w:val="none" w:sz="0" w:space="0" w:color="auto"/>
        <w:right w:val="none" w:sz="0" w:space="0" w:color="auto"/>
      </w:divBdr>
    </w:div>
    <w:div w:id="977035760">
      <w:marLeft w:val="0"/>
      <w:marRight w:val="0"/>
      <w:marTop w:val="0"/>
      <w:marBottom w:val="0"/>
      <w:divBdr>
        <w:top w:val="none" w:sz="0" w:space="0" w:color="auto"/>
        <w:left w:val="none" w:sz="0" w:space="0" w:color="auto"/>
        <w:bottom w:val="none" w:sz="0" w:space="0" w:color="auto"/>
        <w:right w:val="none" w:sz="0" w:space="0" w:color="auto"/>
      </w:divBdr>
      <w:divsChild>
        <w:div w:id="977028008">
          <w:marLeft w:val="446"/>
          <w:marRight w:val="0"/>
          <w:marTop w:val="134"/>
          <w:marBottom w:val="0"/>
          <w:divBdr>
            <w:top w:val="none" w:sz="0" w:space="0" w:color="auto"/>
            <w:left w:val="none" w:sz="0" w:space="0" w:color="auto"/>
            <w:bottom w:val="none" w:sz="0" w:space="0" w:color="auto"/>
            <w:right w:val="none" w:sz="0" w:space="0" w:color="auto"/>
          </w:divBdr>
        </w:div>
        <w:div w:id="977030136">
          <w:marLeft w:val="1008"/>
          <w:marRight w:val="0"/>
          <w:marTop w:val="134"/>
          <w:marBottom w:val="0"/>
          <w:divBdr>
            <w:top w:val="none" w:sz="0" w:space="0" w:color="auto"/>
            <w:left w:val="none" w:sz="0" w:space="0" w:color="auto"/>
            <w:bottom w:val="none" w:sz="0" w:space="0" w:color="auto"/>
            <w:right w:val="none" w:sz="0" w:space="0" w:color="auto"/>
          </w:divBdr>
        </w:div>
        <w:div w:id="977033181">
          <w:marLeft w:val="446"/>
          <w:marRight w:val="0"/>
          <w:marTop w:val="134"/>
          <w:marBottom w:val="0"/>
          <w:divBdr>
            <w:top w:val="none" w:sz="0" w:space="0" w:color="auto"/>
            <w:left w:val="none" w:sz="0" w:space="0" w:color="auto"/>
            <w:bottom w:val="none" w:sz="0" w:space="0" w:color="auto"/>
            <w:right w:val="none" w:sz="0" w:space="0" w:color="auto"/>
          </w:divBdr>
        </w:div>
        <w:div w:id="977034677">
          <w:marLeft w:val="446"/>
          <w:marRight w:val="0"/>
          <w:marTop w:val="134"/>
          <w:marBottom w:val="0"/>
          <w:divBdr>
            <w:top w:val="none" w:sz="0" w:space="0" w:color="auto"/>
            <w:left w:val="none" w:sz="0" w:space="0" w:color="auto"/>
            <w:bottom w:val="none" w:sz="0" w:space="0" w:color="auto"/>
            <w:right w:val="none" w:sz="0" w:space="0" w:color="auto"/>
          </w:divBdr>
        </w:div>
      </w:divsChild>
    </w:div>
    <w:div w:id="977035780">
      <w:marLeft w:val="0"/>
      <w:marRight w:val="0"/>
      <w:marTop w:val="0"/>
      <w:marBottom w:val="0"/>
      <w:divBdr>
        <w:top w:val="none" w:sz="0" w:space="0" w:color="auto"/>
        <w:left w:val="none" w:sz="0" w:space="0" w:color="auto"/>
        <w:bottom w:val="none" w:sz="0" w:space="0" w:color="auto"/>
        <w:right w:val="none" w:sz="0" w:space="0" w:color="auto"/>
      </w:divBdr>
      <w:divsChild>
        <w:div w:id="977029137">
          <w:marLeft w:val="1166"/>
          <w:marRight w:val="0"/>
          <w:marTop w:val="158"/>
          <w:marBottom w:val="0"/>
          <w:divBdr>
            <w:top w:val="none" w:sz="0" w:space="0" w:color="auto"/>
            <w:left w:val="none" w:sz="0" w:space="0" w:color="auto"/>
            <w:bottom w:val="none" w:sz="0" w:space="0" w:color="auto"/>
            <w:right w:val="none" w:sz="0" w:space="0" w:color="auto"/>
          </w:divBdr>
        </w:div>
        <w:div w:id="977029956">
          <w:marLeft w:val="1800"/>
          <w:marRight w:val="0"/>
          <w:marTop w:val="144"/>
          <w:marBottom w:val="0"/>
          <w:divBdr>
            <w:top w:val="none" w:sz="0" w:space="0" w:color="auto"/>
            <w:left w:val="none" w:sz="0" w:space="0" w:color="auto"/>
            <w:bottom w:val="none" w:sz="0" w:space="0" w:color="auto"/>
            <w:right w:val="none" w:sz="0" w:space="0" w:color="auto"/>
          </w:divBdr>
        </w:div>
        <w:div w:id="977030555">
          <w:marLeft w:val="1166"/>
          <w:marRight w:val="0"/>
          <w:marTop w:val="158"/>
          <w:marBottom w:val="0"/>
          <w:divBdr>
            <w:top w:val="none" w:sz="0" w:space="0" w:color="auto"/>
            <w:left w:val="none" w:sz="0" w:space="0" w:color="auto"/>
            <w:bottom w:val="none" w:sz="0" w:space="0" w:color="auto"/>
            <w:right w:val="none" w:sz="0" w:space="0" w:color="auto"/>
          </w:divBdr>
        </w:div>
        <w:div w:id="977030851">
          <w:marLeft w:val="1166"/>
          <w:marRight w:val="0"/>
          <w:marTop w:val="158"/>
          <w:marBottom w:val="0"/>
          <w:divBdr>
            <w:top w:val="none" w:sz="0" w:space="0" w:color="auto"/>
            <w:left w:val="none" w:sz="0" w:space="0" w:color="auto"/>
            <w:bottom w:val="none" w:sz="0" w:space="0" w:color="auto"/>
            <w:right w:val="none" w:sz="0" w:space="0" w:color="auto"/>
          </w:divBdr>
        </w:div>
        <w:div w:id="977033595">
          <w:marLeft w:val="1166"/>
          <w:marRight w:val="0"/>
          <w:marTop w:val="158"/>
          <w:marBottom w:val="0"/>
          <w:divBdr>
            <w:top w:val="none" w:sz="0" w:space="0" w:color="auto"/>
            <w:left w:val="none" w:sz="0" w:space="0" w:color="auto"/>
            <w:bottom w:val="none" w:sz="0" w:space="0" w:color="auto"/>
            <w:right w:val="none" w:sz="0" w:space="0" w:color="auto"/>
          </w:divBdr>
        </w:div>
        <w:div w:id="977035813">
          <w:marLeft w:val="1166"/>
          <w:marRight w:val="0"/>
          <w:marTop w:val="158"/>
          <w:marBottom w:val="0"/>
          <w:divBdr>
            <w:top w:val="none" w:sz="0" w:space="0" w:color="auto"/>
            <w:left w:val="none" w:sz="0" w:space="0" w:color="auto"/>
            <w:bottom w:val="none" w:sz="0" w:space="0" w:color="auto"/>
            <w:right w:val="none" w:sz="0" w:space="0" w:color="auto"/>
          </w:divBdr>
        </w:div>
      </w:divsChild>
    </w:div>
    <w:div w:id="977035795">
      <w:marLeft w:val="0"/>
      <w:marRight w:val="0"/>
      <w:marTop w:val="0"/>
      <w:marBottom w:val="0"/>
      <w:divBdr>
        <w:top w:val="none" w:sz="0" w:space="0" w:color="auto"/>
        <w:left w:val="none" w:sz="0" w:space="0" w:color="auto"/>
        <w:bottom w:val="none" w:sz="0" w:space="0" w:color="auto"/>
        <w:right w:val="none" w:sz="0" w:space="0" w:color="auto"/>
      </w:divBdr>
      <w:divsChild>
        <w:div w:id="977036640">
          <w:marLeft w:val="446"/>
          <w:marRight w:val="0"/>
          <w:marTop w:val="6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977029772">
          <w:marLeft w:val="1080"/>
          <w:marRight w:val="0"/>
          <w:marTop w:val="86"/>
          <w:marBottom w:val="0"/>
          <w:divBdr>
            <w:top w:val="none" w:sz="0" w:space="0" w:color="auto"/>
            <w:left w:val="none" w:sz="0" w:space="0" w:color="auto"/>
            <w:bottom w:val="none" w:sz="0" w:space="0" w:color="auto"/>
            <w:right w:val="none" w:sz="0" w:space="0" w:color="auto"/>
          </w:divBdr>
        </w:div>
        <w:div w:id="977030714">
          <w:marLeft w:val="446"/>
          <w:marRight w:val="0"/>
          <w:marTop w:val="86"/>
          <w:marBottom w:val="0"/>
          <w:divBdr>
            <w:top w:val="none" w:sz="0" w:space="0" w:color="auto"/>
            <w:left w:val="none" w:sz="0" w:space="0" w:color="auto"/>
            <w:bottom w:val="none" w:sz="0" w:space="0" w:color="auto"/>
            <w:right w:val="none" w:sz="0" w:space="0" w:color="auto"/>
          </w:divBdr>
        </w:div>
        <w:div w:id="977031281">
          <w:marLeft w:val="1080"/>
          <w:marRight w:val="0"/>
          <w:marTop w:val="86"/>
          <w:marBottom w:val="0"/>
          <w:divBdr>
            <w:top w:val="none" w:sz="0" w:space="0" w:color="auto"/>
            <w:left w:val="none" w:sz="0" w:space="0" w:color="auto"/>
            <w:bottom w:val="none" w:sz="0" w:space="0" w:color="auto"/>
            <w:right w:val="none" w:sz="0" w:space="0" w:color="auto"/>
          </w:divBdr>
        </w:div>
        <w:div w:id="977032854">
          <w:marLeft w:val="446"/>
          <w:marRight w:val="0"/>
          <w:marTop w:val="86"/>
          <w:marBottom w:val="0"/>
          <w:divBdr>
            <w:top w:val="none" w:sz="0" w:space="0" w:color="auto"/>
            <w:left w:val="none" w:sz="0" w:space="0" w:color="auto"/>
            <w:bottom w:val="none" w:sz="0" w:space="0" w:color="auto"/>
            <w:right w:val="none" w:sz="0" w:space="0" w:color="auto"/>
          </w:divBdr>
        </w:div>
        <w:div w:id="977033889">
          <w:marLeft w:val="446"/>
          <w:marRight w:val="0"/>
          <w:marTop w:val="86"/>
          <w:marBottom w:val="0"/>
          <w:divBdr>
            <w:top w:val="none" w:sz="0" w:space="0" w:color="auto"/>
            <w:left w:val="none" w:sz="0" w:space="0" w:color="auto"/>
            <w:bottom w:val="none" w:sz="0" w:space="0" w:color="auto"/>
            <w:right w:val="none" w:sz="0" w:space="0" w:color="auto"/>
          </w:divBdr>
        </w:div>
        <w:div w:id="977034425">
          <w:marLeft w:val="446"/>
          <w:marRight w:val="0"/>
          <w:marTop w:val="86"/>
          <w:marBottom w:val="0"/>
          <w:divBdr>
            <w:top w:val="none" w:sz="0" w:space="0" w:color="auto"/>
            <w:left w:val="none" w:sz="0" w:space="0" w:color="auto"/>
            <w:bottom w:val="none" w:sz="0" w:space="0" w:color="auto"/>
            <w:right w:val="none" w:sz="0" w:space="0" w:color="auto"/>
          </w:divBdr>
        </w:div>
        <w:div w:id="977035615">
          <w:marLeft w:val="446"/>
          <w:marRight w:val="0"/>
          <w:marTop w:val="86"/>
          <w:marBottom w:val="0"/>
          <w:divBdr>
            <w:top w:val="none" w:sz="0" w:space="0" w:color="auto"/>
            <w:left w:val="none" w:sz="0" w:space="0" w:color="auto"/>
            <w:bottom w:val="none" w:sz="0" w:space="0" w:color="auto"/>
            <w:right w:val="none" w:sz="0" w:space="0" w:color="auto"/>
          </w:divBdr>
        </w:div>
        <w:div w:id="977036240">
          <w:marLeft w:val="1080"/>
          <w:marRight w:val="0"/>
          <w:marTop w:val="86"/>
          <w:marBottom w:val="0"/>
          <w:divBdr>
            <w:top w:val="none" w:sz="0" w:space="0" w:color="auto"/>
            <w:left w:val="none" w:sz="0" w:space="0" w:color="auto"/>
            <w:bottom w:val="none" w:sz="0" w:space="0" w:color="auto"/>
            <w:right w:val="none" w:sz="0" w:space="0" w:color="auto"/>
          </w:divBdr>
        </w:div>
        <w:div w:id="977036685">
          <w:marLeft w:val="1080"/>
          <w:marRight w:val="0"/>
          <w:marTop w:val="86"/>
          <w:marBottom w:val="0"/>
          <w:divBdr>
            <w:top w:val="none" w:sz="0" w:space="0" w:color="auto"/>
            <w:left w:val="none" w:sz="0" w:space="0" w:color="auto"/>
            <w:bottom w:val="none" w:sz="0" w:space="0" w:color="auto"/>
            <w:right w:val="none" w:sz="0" w:space="0" w:color="auto"/>
          </w:divBdr>
        </w:div>
      </w:divsChild>
    </w:div>
    <w:div w:id="977035802">
      <w:marLeft w:val="0"/>
      <w:marRight w:val="0"/>
      <w:marTop w:val="0"/>
      <w:marBottom w:val="0"/>
      <w:divBdr>
        <w:top w:val="none" w:sz="0" w:space="0" w:color="auto"/>
        <w:left w:val="none" w:sz="0" w:space="0" w:color="auto"/>
        <w:bottom w:val="none" w:sz="0" w:space="0" w:color="auto"/>
        <w:right w:val="none" w:sz="0" w:space="0" w:color="auto"/>
      </w:divBdr>
    </w:div>
    <w:div w:id="977035803">
      <w:marLeft w:val="0"/>
      <w:marRight w:val="0"/>
      <w:marTop w:val="0"/>
      <w:marBottom w:val="0"/>
      <w:divBdr>
        <w:top w:val="none" w:sz="0" w:space="0" w:color="auto"/>
        <w:left w:val="none" w:sz="0" w:space="0" w:color="auto"/>
        <w:bottom w:val="none" w:sz="0" w:space="0" w:color="auto"/>
        <w:right w:val="none" w:sz="0" w:space="0" w:color="auto"/>
      </w:divBdr>
    </w:div>
    <w:div w:id="977035817">
      <w:marLeft w:val="0"/>
      <w:marRight w:val="0"/>
      <w:marTop w:val="0"/>
      <w:marBottom w:val="0"/>
      <w:divBdr>
        <w:top w:val="none" w:sz="0" w:space="0" w:color="auto"/>
        <w:left w:val="none" w:sz="0" w:space="0" w:color="auto"/>
        <w:bottom w:val="none" w:sz="0" w:space="0" w:color="auto"/>
        <w:right w:val="none" w:sz="0" w:space="0" w:color="auto"/>
      </w:divBdr>
      <w:divsChild>
        <w:div w:id="977030041">
          <w:marLeft w:val="1166"/>
          <w:marRight w:val="0"/>
          <w:marTop w:val="86"/>
          <w:marBottom w:val="0"/>
          <w:divBdr>
            <w:top w:val="none" w:sz="0" w:space="0" w:color="auto"/>
            <w:left w:val="none" w:sz="0" w:space="0" w:color="auto"/>
            <w:bottom w:val="none" w:sz="0" w:space="0" w:color="auto"/>
            <w:right w:val="none" w:sz="0" w:space="0" w:color="auto"/>
          </w:divBdr>
        </w:div>
        <w:div w:id="977030594">
          <w:marLeft w:val="1166"/>
          <w:marRight w:val="0"/>
          <w:marTop w:val="86"/>
          <w:marBottom w:val="0"/>
          <w:divBdr>
            <w:top w:val="none" w:sz="0" w:space="0" w:color="auto"/>
            <w:left w:val="none" w:sz="0" w:space="0" w:color="auto"/>
            <w:bottom w:val="none" w:sz="0" w:space="0" w:color="auto"/>
            <w:right w:val="none" w:sz="0" w:space="0" w:color="auto"/>
          </w:divBdr>
        </w:div>
        <w:div w:id="977031943">
          <w:marLeft w:val="547"/>
          <w:marRight w:val="0"/>
          <w:marTop w:val="96"/>
          <w:marBottom w:val="0"/>
          <w:divBdr>
            <w:top w:val="none" w:sz="0" w:space="0" w:color="auto"/>
            <w:left w:val="none" w:sz="0" w:space="0" w:color="auto"/>
            <w:bottom w:val="none" w:sz="0" w:space="0" w:color="auto"/>
            <w:right w:val="none" w:sz="0" w:space="0" w:color="auto"/>
          </w:divBdr>
        </w:div>
        <w:div w:id="977034359">
          <w:marLeft w:val="547"/>
          <w:marRight w:val="0"/>
          <w:marTop w:val="96"/>
          <w:marBottom w:val="0"/>
          <w:divBdr>
            <w:top w:val="none" w:sz="0" w:space="0" w:color="auto"/>
            <w:left w:val="none" w:sz="0" w:space="0" w:color="auto"/>
            <w:bottom w:val="none" w:sz="0" w:space="0" w:color="auto"/>
            <w:right w:val="none" w:sz="0" w:space="0" w:color="auto"/>
          </w:divBdr>
        </w:div>
        <w:div w:id="977035043">
          <w:marLeft w:val="547"/>
          <w:marRight w:val="0"/>
          <w:marTop w:val="96"/>
          <w:marBottom w:val="0"/>
          <w:divBdr>
            <w:top w:val="none" w:sz="0" w:space="0" w:color="auto"/>
            <w:left w:val="none" w:sz="0" w:space="0" w:color="auto"/>
            <w:bottom w:val="none" w:sz="0" w:space="0" w:color="auto"/>
            <w:right w:val="none" w:sz="0" w:space="0" w:color="auto"/>
          </w:divBdr>
        </w:div>
      </w:divsChild>
    </w:div>
    <w:div w:id="977035823">
      <w:marLeft w:val="0"/>
      <w:marRight w:val="0"/>
      <w:marTop w:val="0"/>
      <w:marBottom w:val="0"/>
      <w:divBdr>
        <w:top w:val="none" w:sz="0" w:space="0" w:color="auto"/>
        <w:left w:val="none" w:sz="0" w:space="0" w:color="auto"/>
        <w:bottom w:val="none" w:sz="0" w:space="0" w:color="auto"/>
        <w:right w:val="none" w:sz="0" w:space="0" w:color="auto"/>
      </w:divBdr>
    </w:div>
    <w:div w:id="977035825">
      <w:marLeft w:val="0"/>
      <w:marRight w:val="0"/>
      <w:marTop w:val="0"/>
      <w:marBottom w:val="0"/>
      <w:divBdr>
        <w:top w:val="none" w:sz="0" w:space="0" w:color="auto"/>
        <w:left w:val="none" w:sz="0" w:space="0" w:color="auto"/>
        <w:bottom w:val="none" w:sz="0" w:space="0" w:color="auto"/>
        <w:right w:val="none" w:sz="0" w:space="0" w:color="auto"/>
      </w:divBdr>
    </w:div>
    <w:div w:id="977035840">
      <w:marLeft w:val="0"/>
      <w:marRight w:val="0"/>
      <w:marTop w:val="0"/>
      <w:marBottom w:val="0"/>
      <w:divBdr>
        <w:top w:val="none" w:sz="0" w:space="0" w:color="auto"/>
        <w:left w:val="none" w:sz="0" w:space="0" w:color="auto"/>
        <w:bottom w:val="none" w:sz="0" w:space="0" w:color="auto"/>
        <w:right w:val="none" w:sz="0" w:space="0" w:color="auto"/>
      </w:divBdr>
      <w:divsChild>
        <w:div w:id="977027240">
          <w:marLeft w:val="1166"/>
          <w:marRight w:val="0"/>
          <w:marTop w:val="115"/>
          <w:marBottom w:val="0"/>
          <w:divBdr>
            <w:top w:val="none" w:sz="0" w:space="0" w:color="auto"/>
            <w:left w:val="none" w:sz="0" w:space="0" w:color="auto"/>
            <w:bottom w:val="none" w:sz="0" w:space="0" w:color="auto"/>
            <w:right w:val="none" w:sz="0" w:space="0" w:color="auto"/>
          </w:divBdr>
        </w:div>
        <w:div w:id="977028334">
          <w:marLeft w:val="547"/>
          <w:marRight w:val="0"/>
          <w:marTop w:val="134"/>
          <w:marBottom w:val="0"/>
          <w:divBdr>
            <w:top w:val="none" w:sz="0" w:space="0" w:color="auto"/>
            <w:left w:val="none" w:sz="0" w:space="0" w:color="auto"/>
            <w:bottom w:val="none" w:sz="0" w:space="0" w:color="auto"/>
            <w:right w:val="none" w:sz="0" w:space="0" w:color="auto"/>
          </w:divBdr>
        </w:div>
        <w:div w:id="977029421">
          <w:marLeft w:val="547"/>
          <w:marRight w:val="0"/>
          <w:marTop w:val="134"/>
          <w:marBottom w:val="0"/>
          <w:divBdr>
            <w:top w:val="none" w:sz="0" w:space="0" w:color="auto"/>
            <w:left w:val="none" w:sz="0" w:space="0" w:color="auto"/>
            <w:bottom w:val="none" w:sz="0" w:space="0" w:color="auto"/>
            <w:right w:val="none" w:sz="0" w:space="0" w:color="auto"/>
          </w:divBdr>
        </w:div>
        <w:div w:id="977030120">
          <w:marLeft w:val="547"/>
          <w:marRight w:val="0"/>
          <w:marTop w:val="134"/>
          <w:marBottom w:val="0"/>
          <w:divBdr>
            <w:top w:val="none" w:sz="0" w:space="0" w:color="auto"/>
            <w:left w:val="none" w:sz="0" w:space="0" w:color="auto"/>
            <w:bottom w:val="none" w:sz="0" w:space="0" w:color="auto"/>
            <w:right w:val="none" w:sz="0" w:space="0" w:color="auto"/>
          </w:divBdr>
        </w:div>
        <w:div w:id="977032841">
          <w:marLeft w:val="1166"/>
          <w:marRight w:val="0"/>
          <w:marTop w:val="115"/>
          <w:marBottom w:val="0"/>
          <w:divBdr>
            <w:top w:val="none" w:sz="0" w:space="0" w:color="auto"/>
            <w:left w:val="none" w:sz="0" w:space="0" w:color="auto"/>
            <w:bottom w:val="none" w:sz="0" w:space="0" w:color="auto"/>
            <w:right w:val="none" w:sz="0" w:space="0" w:color="auto"/>
          </w:divBdr>
        </w:div>
        <w:div w:id="977033563">
          <w:marLeft w:val="1166"/>
          <w:marRight w:val="0"/>
          <w:marTop w:val="115"/>
          <w:marBottom w:val="0"/>
          <w:divBdr>
            <w:top w:val="none" w:sz="0" w:space="0" w:color="auto"/>
            <w:left w:val="none" w:sz="0" w:space="0" w:color="auto"/>
            <w:bottom w:val="none" w:sz="0" w:space="0" w:color="auto"/>
            <w:right w:val="none" w:sz="0" w:space="0" w:color="auto"/>
          </w:divBdr>
        </w:div>
        <w:div w:id="977033936">
          <w:marLeft w:val="1166"/>
          <w:marRight w:val="0"/>
          <w:marTop w:val="115"/>
          <w:marBottom w:val="0"/>
          <w:divBdr>
            <w:top w:val="none" w:sz="0" w:space="0" w:color="auto"/>
            <w:left w:val="none" w:sz="0" w:space="0" w:color="auto"/>
            <w:bottom w:val="none" w:sz="0" w:space="0" w:color="auto"/>
            <w:right w:val="none" w:sz="0" w:space="0" w:color="auto"/>
          </w:divBdr>
        </w:div>
      </w:divsChild>
    </w:div>
    <w:div w:id="977035846">
      <w:marLeft w:val="0"/>
      <w:marRight w:val="0"/>
      <w:marTop w:val="0"/>
      <w:marBottom w:val="0"/>
      <w:divBdr>
        <w:top w:val="none" w:sz="0" w:space="0" w:color="auto"/>
        <w:left w:val="none" w:sz="0" w:space="0" w:color="auto"/>
        <w:bottom w:val="none" w:sz="0" w:space="0" w:color="auto"/>
        <w:right w:val="none" w:sz="0" w:space="0" w:color="auto"/>
      </w:divBdr>
      <w:divsChild>
        <w:div w:id="977032131">
          <w:marLeft w:val="547"/>
          <w:marRight w:val="0"/>
          <w:marTop w:val="91"/>
          <w:marBottom w:val="0"/>
          <w:divBdr>
            <w:top w:val="none" w:sz="0" w:space="0" w:color="auto"/>
            <w:left w:val="none" w:sz="0" w:space="0" w:color="auto"/>
            <w:bottom w:val="none" w:sz="0" w:space="0" w:color="auto"/>
            <w:right w:val="none" w:sz="0" w:space="0" w:color="auto"/>
          </w:divBdr>
        </w:div>
      </w:divsChild>
    </w:div>
    <w:div w:id="977035852">
      <w:marLeft w:val="0"/>
      <w:marRight w:val="0"/>
      <w:marTop w:val="0"/>
      <w:marBottom w:val="0"/>
      <w:divBdr>
        <w:top w:val="none" w:sz="0" w:space="0" w:color="auto"/>
        <w:left w:val="none" w:sz="0" w:space="0" w:color="auto"/>
        <w:bottom w:val="none" w:sz="0" w:space="0" w:color="auto"/>
        <w:right w:val="none" w:sz="0" w:space="0" w:color="auto"/>
      </w:divBdr>
      <w:divsChild>
        <w:div w:id="977031305">
          <w:marLeft w:val="547"/>
          <w:marRight w:val="0"/>
          <w:marTop w:val="60"/>
          <w:marBottom w:val="120"/>
          <w:divBdr>
            <w:top w:val="none" w:sz="0" w:space="0" w:color="auto"/>
            <w:left w:val="none" w:sz="0" w:space="0" w:color="auto"/>
            <w:bottom w:val="none" w:sz="0" w:space="0" w:color="auto"/>
            <w:right w:val="none" w:sz="0" w:space="0" w:color="auto"/>
          </w:divBdr>
        </w:div>
        <w:div w:id="977034303">
          <w:marLeft w:val="1267"/>
          <w:marRight w:val="0"/>
          <w:marTop w:val="60"/>
          <w:marBottom w:val="120"/>
          <w:divBdr>
            <w:top w:val="none" w:sz="0" w:space="0" w:color="auto"/>
            <w:left w:val="none" w:sz="0" w:space="0" w:color="auto"/>
            <w:bottom w:val="none" w:sz="0" w:space="0" w:color="auto"/>
            <w:right w:val="none" w:sz="0" w:space="0" w:color="auto"/>
          </w:divBdr>
        </w:div>
      </w:divsChild>
    </w:div>
    <w:div w:id="977035857">
      <w:marLeft w:val="0"/>
      <w:marRight w:val="0"/>
      <w:marTop w:val="0"/>
      <w:marBottom w:val="0"/>
      <w:divBdr>
        <w:top w:val="none" w:sz="0" w:space="0" w:color="auto"/>
        <w:left w:val="none" w:sz="0" w:space="0" w:color="auto"/>
        <w:bottom w:val="none" w:sz="0" w:space="0" w:color="auto"/>
        <w:right w:val="none" w:sz="0" w:space="0" w:color="auto"/>
      </w:divBdr>
      <w:divsChild>
        <w:div w:id="977027228">
          <w:marLeft w:val="806"/>
          <w:marRight w:val="0"/>
          <w:marTop w:val="0"/>
          <w:marBottom w:val="360"/>
          <w:divBdr>
            <w:top w:val="none" w:sz="0" w:space="0" w:color="auto"/>
            <w:left w:val="none" w:sz="0" w:space="0" w:color="auto"/>
            <w:bottom w:val="none" w:sz="0" w:space="0" w:color="auto"/>
            <w:right w:val="none" w:sz="0" w:space="0" w:color="auto"/>
          </w:divBdr>
        </w:div>
        <w:div w:id="977027615">
          <w:marLeft w:val="1469"/>
          <w:marRight w:val="0"/>
          <w:marTop w:val="0"/>
          <w:marBottom w:val="360"/>
          <w:divBdr>
            <w:top w:val="none" w:sz="0" w:space="0" w:color="auto"/>
            <w:left w:val="none" w:sz="0" w:space="0" w:color="auto"/>
            <w:bottom w:val="none" w:sz="0" w:space="0" w:color="auto"/>
            <w:right w:val="none" w:sz="0" w:space="0" w:color="auto"/>
          </w:divBdr>
        </w:div>
        <w:div w:id="977028785">
          <w:marLeft w:val="1469"/>
          <w:marRight w:val="0"/>
          <w:marTop w:val="0"/>
          <w:marBottom w:val="360"/>
          <w:divBdr>
            <w:top w:val="none" w:sz="0" w:space="0" w:color="auto"/>
            <w:left w:val="none" w:sz="0" w:space="0" w:color="auto"/>
            <w:bottom w:val="none" w:sz="0" w:space="0" w:color="auto"/>
            <w:right w:val="none" w:sz="0" w:space="0" w:color="auto"/>
          </w:divBdr>
        </w:div>
        <w:div w:id="977033325">
          <w:marLeft w:val="1469"/>
          <w:marRight w:val="0"/>
          <w:marTop w:val="0"/>
          <w:marBottom w:val="360"/>
          <w:divBdr>
            <w:top w:val="none" w:sz="0" w:space="0" w:color="auto"/>
            <w:left w:val="none" w:sz="0" w:space="0" w:color="auto"/>
            <w:bottom w:val="none" w:sz="0" w:space="0" w:color="auto"/>
            <w:right w:val="none" w:sz="0" w:space="0" w:color="auto"/>
          </w:divBdr>
        </w:div>
        <w:div w:id="977034742">
          <w:marLeft w:val="806"/>
          <w:marRight w:val="0"/>
          <w:marTop w:val="0"/>
          <w:marBottom w:val="360"/>
          <w:divBdr>
            <w:top w:val="none" w:sz="0" w:space="0" w:color="auto"/>
            <w:left w:val="none" w:sz="0" w:space="0" w:color="auto"/>
            <w:bottom w:val="none" w:sz="0" w:space="0" w:color="auto"/>
            <w:right w:val="none" w:sz="0" w:space="0" w:color="auto"/>
          </w:divBdr>
        </w:div>
      </w:divsChild>
    </w:div>
    <w:div w:id="977035864">
      <w:marLeft w:val="0"/>
      <w:marRight w:val="0"/>
      <w:marTop w:val="0"/>
      <w:marBottom w:val="0"/>
      <w:divBdr>
        <w:top w:val="none" w:sz="0" w:space="0" w:color="auto"/>
        <w:left w:val="none" w:sz="0" w:space="0" w:color="auto"/>
        <w:bottom w:val="none" w:sz="0" w:space="0" w:color="auto"/>
        <w:right w:val="none" w:sz="0" w:space="0" w:color="auto"/>
      </w:divBdr>
      <w:divsChild>
        <w:div w:id="977027937">
          <w:marLeft w:val="850"/>
          <w:marRight w:val="0"/>
          <w:marTop w:val="0"/>
          <w:marBottom w:val="0"/>
          <w:divBdr>
            <w:top w:val="none" w:sz="0" w:space="0" w:color="auto"/>
            <w:left w:val="none" w:sz="0" w:space="0" w:color="auto"/>
            <w:bottom w:val="none" w:sz="0" w:space="0" w:color="auto"/>
            <w:right w:val="none" w:sz="0" w:space="0" w:color="auto"/>
          </w:divBdr>
        </w:div>
        <w:div w:id="977029933">
          <w:marLeft w:val="418"/>
          <w:marRight w:val="0"/>
          <w:marTop w:val="0"/>
          <w:marBottom w:val="0"/>
          <w:divBdr>
            <w:top w:val="none" w:sz="0" w:space="0" w:color="auto"/>
            <w:left w:val="none" w:sz="0" w:space="0" w:color="auto"/>
            <w:bottom w:val="none" w:sz="0" w:space="0" w:color="auto"/>
            <w:right w:val="none" w:sz="0" w:space="0" w:color="auto"/>
          </w:divBdr>
        </w:div>
        <w:div w:id="977030509">
          <w:marLeft w:val="850"/>
          <w:marRight w:val="0"/>
          <w:marTop w:val="0"/>
          <w:marBottom w:val="0"/>
          <w:divBdr>
            <w:top w:val="none" w:sz="0" w:space="0" w:color="auto"/>
            <w:left w:val="none" w:sz="0" w:space="0" w:color="auto"/>
            <w:bottom w:val="none" w:sz="0" w:space="0" w:color="auto"/>
            <w:right w:val="none" w:sz="0" w:space="0" w:color="auto"/>
          </w:divBdr>
        </w:div>
        <w:div w:id="977030533">
          <w:marLeft w:val="850"/>
          <w:marRight w:val="0"/>
          <w:marTop w:val="0"/>
          <w:marBottom w:val="0"/>
          <w:divBdr>
            <w:top w:val="none" w:sz="0" w:space="0" w:color="auto"/>
            <w:left w:val="none" w:sz="0" w:space="0" w:color="auto"/>
            <w:bottom w:val="none" w:sz="0" w:space="0" w:color="auto"/>
            <w:right w:val="none" w:sz="0" w:space="0" w:color="auto"/>
          </w:divBdr>
        </w:div>
        <w:div w:id="977030762">
          <w:marLeft w:val="418"/>
          <w:marRight w:val="0"/>
          <w:marTop w:val="0"/>
          <w:marBottom w:val="0"/>
          <w:divBdr>
            <w:top w:val="none" w:sz="0" w:space="0" w:color="auto"/>
            <w:left w:val="none" w:sz="0" w:space="0" w:color="auto"/>
            <w:bottom w:val="none" w:sz="0" w:space="0" w:color="auto"/>
            <w:right w:val="none" w:sz="0" w:space="0" w:color="auto"/>
          </w:divBdr>
        </w:div>
        <w:div w:id="977031158">
          <w:marLeft w:val="850"/>
          <w:marRight w:val="0"/>
          <w:marTop w:val="0"/>
          <w:marBottom w:val="0"/>
          <w:divBdr>
            <w:top w:val="none" w:sz="0" w:space="0" w:color="auto"/>
            <w:left w:val="none" w:sz="0" w:space="0" w:color="auto"/>
            <w:bottom w:val="none" w:sz="0" w:space="0" w:color="auto"/>
            <w:right w:val="none" w:sz="0" w:space="0" w:color="auto"/>
          </w:divBdr>
        </w:div>
        <w:div w:id="977032239">
          <w:marLeft w:val="850"/>
          <w:marRight w:val="0"/>
          <w:marTop w:val="0"/>
          <w:marBottom w:val="0"/>
          <w:divBdr>
            <w:top w:val="none" w:sz="0" w:space="0" w:color="auto"/>
            <w:left w:val="none" w:sz="0" w:space="0" w:color="auto"/>
            <w:bottom w:val="none" w:sz="0" w:space="0" w:color="auto"/>
            <w:right w:val="none" w:sz="0" w:space="0" w:color="auto"/>
          </w:divBdr>
        </w:div>
        <w:div w:id="977034785">
          <w:marLeft w:val="850"/>
          <w:marRight w:val="0"/>
          <w:marTop w:val="0"/>
          <w:marBottom w:val="0"/>
          <w:divBdr>
            <w:top w:val="none" w:sz="0" w:space="0" w:color="auto"/>
            <w:left w:val="none" w:sz="0" w:space="0" w:color="auto"/>
            <w:bottom w:val="none" w:sz="0" w:space="0" w:color="auto"/>
            <w:right w:val="none" w:sz="0" w:space="0" w:color="auto"/>
          </w:divBdr>
        </w:div>
        <w:div w:id="977034822">
          <w:marLeft w:val="850"/>
          <w:marRight w:val="0"/>
          <w:marTop w:val="0"/>
          <w:marBottom w:val="0"/>
          <w:divBdr>
            <w:top w:val="none" w:sz="0" w:space="0" w:color="auto"/>
            <w:left w:val="none" w:sz="0" w:space="0" w:color="auto"/>
            <w:bottom w:val="none" w:sz="0" w:space="0" w:color="auto"/>
            <w:right w:val="none" w:sz="0" w:space="0" w:color="auto"/>
          </w:divBdr>
        </w:div>
        <w:div w:id="977035011">
          <w:marLeft w:val="850"/>
          <w:marRight w:val="0"/>
          <w:marTop w:val="0"/>
          <w:marBottom w:val="0"/>
          <w:divBdr>
            <w:top w:val="none" w:sz="0" w:space="0" w:color="auto"/>
            <w:left w:val="none" w:sz="0" w:space="0" w:color="auto"/>
            <w:bottom w:val="none" w:sz="0" w:space="0" w:color="auto"/>
            <w:right w:val="none" w:sz="0" w:space="0" w:color="auto"/>
          </w:divBdr>
        </w:div>
        <w:div w:id="977036678">
          <w:marLeft w:val="850"/>
          <w:marRight w:val="0"/>
          <w:marTop w:val="0"/>
          <w:marBottom w:val="0"/>
          <w:divBdr>
            <w:top w:val="none" w:sz="0" w:space="0" w:color="auto"/>
            <w:left w:val="none" w:sz="0" w:space="0" w:color="auto"/>
            <w:bottom w:val="none" w:sz="0" w:space="0" w:color="auto"/>
            <w:right w:val="none" w:sz="0" w:space="0" w:color="auto"/>
          </w:divBdr>
        </w:div>
      </w:divsChild>
    </w:div>
    <w:div w:id="977035865">
      <w:marLeft w:val="0"/>
      <w:marRight w:val="0"/>
      <w:marTop w:val="0"/>
      <w:marBottom w:val="0"/>
      <w:divBdr>
        <w:top w:val="none" w:sz="0" w:space="0" w:color="auto"/>
        <w:left w:val="none" w:sz="0" w:space="0" w:color="auto"/>
        <w:bottom w:val="none" w:sz="0" w:space="0" w:color="auto"/>
        <w:right w:val="none" w:sz="0" w:space="0" w:color="auto"/>
      </w:divBdr>
    </w:div>
    <w:div w:id="977035870">
      <w:marLeft w:val="0"/>
      <w:marRight w:val="0"/>
      <w:marTop w:val="0"/>
      <w:marBottom w:val="0"/>
      <w:divBdr>
        <w:top w:val="none" w:sz="0" w:space="0" w:color="auto"/>
        <w:left w:val="none" w:sz="0" w:space="0" w:color="auto"/>
        <w:bottom w:val="none" w:sz="0" w:space="0" w:color="auto"/>
        <w:right w:val="none" w:sz="0" w:space="0" w:color="auto"/>
      </w:divBdr>
      <w:divsChild>
        <w:div w:id="977027356">
          <w:marLeft w:val="1440"/>
          <w:marRight w:val="0"/>
          <w:marTop w:val="0"/>
          <w:marBottom w:val="0"/>
          <w:divBdr>
            <w:top w:val="none" w:sz="0" w:space="0" w:color="auto"/>
            <w:left w:val="none" w:sz="0" w:space="0" w:color="auto"/>
            <w:bottom w:val="none" w:sz="0" w:space="0" w:color="auto"/>
            <w:right w:val="none" w:sz="0" w:space="0" w:color="auto"/>
          </w:divBdr>
        </w:div>
        <w:div w:id="977031589">
          <w:marLeft w:val="1440"/>
          <w:marRight w:val="0"/>
          <w:marTop w:val="0"/>
          <w:marBottom w:val="0"/>
          <w:divBdr>
            <w:top w:val="none" w:sz="0" w:space="0" w:color="auto"/>
            <w:left w:val="none" w:sz="0" w:space="0" w:color="auto"/>
            <w:bottom w:val="none" w:sz="0" w:space="0" w:color="auto"/>
            <w:right w:val="none" w:sz="0" w:space="0" w:color="auto"/>
          </w:divBdr>
        </w:div>
        <w:div w:id="977032634">
          <w:marLeft w:val="1440"/>
          <w:marRight w:val="0"/>
          <w:marTop w:val="0"/>
          <w:marBottom w:val="0"/>
          <w:divBdr>
            <w:top w:val="none" w:sz="0" w:space="0" w:color="auto"/>
            <w:left w:val="none" w:sz="0" w:space="0" w:color="auto"/>
            <w:bottom w:val="none" w:sz="0" w:space="0" w:color="auto"/>
            <w:right w:val="none" w:sz="0" w:space="0" w:color="auto"/>
          </w:divBdr>
        </w:div>
        <w:div w:id="977032647">
          <w:marLeft w:val="1440"/>
          <w:marRight w:val="0"/>
          <w:marTop w:val="0"/>
          <w:marBottom w:val="0"/>
          <w:divBdr>
            <w:top w:val="none" w:sz="0" w:space="0" w:color="auto"/>
            <w:left w:val="none" w:sz="0" w:space="0" w:color="auto"/>
            <w:bottom w:val="none" w:sz="0" w:space="0" w:color="auto"/>
            <w:right w:val="none" w:sz="0" w:space="0" w:color="auto"/>
          </w:divBdr>
        </w:div>
      </w:divsChild>
    </w:div>
    <w:div w:id="977035879">
      <w:marLeft w:val="0"/>
      <w:marRight w:val="0"/>
      <w:marTop w:val="0"/>
      <w:marBottom w:val="0"/>
      <w:divBdr>
        <w:top w:val="none" w:sz="0" w:space="0" w:color="auto"/>
        <w:left w:val="none" w:sz="0" w:space="0" w:color="auto"/>
        <w:bottom w:val="none" w:sz="0" w:space="0" w:color="auto"/>
        <w:right w:val="none" w:sz="0" w:space="0" w:color="auto"/>
      </w:divBdr>
    </w:div>
    <w:div w:id="977035883">
      <w:marLeft w:val="0"/>
      <w:marRight w:val="0"/>
      <w:marTop w:val="0"/>
      <w:marBottom w:val="0"/>
      <w:divBdr>
        <w:top w:val="none" w:sz="0" w:space="0" w:color="auto"/>
        <w:left w:val="none" w:sz="0" w:space="0" w:color="auto"/>
        <w:bottom w:val="none" w:sz="0" w:space="0" w:color="auto"/>
        <w:right w:val="none" w:sz="0" w:space="0" w:color="auto"/>
      </w:divBdr>
      <w:divsChild>
        <w:div w:id="977028019">
          <w:marLeft w:val="1166"/>
          <w:marRight w:val="0"/>
          <w:marTop w:val="144"/>
          <w:marBottom w:val="0"/>
          <w:divBdr>
            <w:top w:val="none" w:sz="0" w:space="0" w:color="auto"/>
            <w:left w:val="none" w:sz="0" w:space="0" w:color="auto"/>
            <w:bottom w:val="none" w:sz="0" w:space="0" w:color="auto"/>
            <w:right w:val="none" w:sz="0" w:space="0" w:color="auto"/>
          </w:divBdr>
        </w:div>
      </w:divsChild>
    </w:div>
    <w:div w:id="977035890">
      <w:marLeft w:val="0"/>
      <w:marRight w:val="0"/>
      <w:marTop w:val="0"/>
      <w:marBottom w:val="0"/>
      <w:divBdr>
        <w:top w:val="none" w:sz="0" w:space="0" w:color="auto"/>
        <w:left w:val="none" w:sz="0" w:space="0" w:color="auto"/>
        <w:bottom w:val="none" w:sz="0" w:space="0" w:color="auto"/>
        <w:right w:val="none" w:sz="0" w:space="0" w:color="auto"/>
      </w:divBdr>
    </w:div>
    <w:div w:id="977035896">
      <w:marLeft w:val="0"/>
      <w:marRight w:val="0"/>
      <w:marTop w:val="0"/>
      <w:marBottom w:val="0"/>
      <w:divBdr>
        <w:top w:val="none" w:sz="0" w:space="0" w:color="auto"/>
        <w:left w:val="none" w:sz="0" w:space="0" w:color="auto"/>
        <w:bottom w:val="none" w:sz="0" w:space="0" w:color="auto"/>
        <w:right w:val="none" w:sz="0" w:space="0" w:color="auto"/>
      </w:divBdr>
      <w:divsChild>
        <w:div w:id="977035845">
          <w:marLeft w:val="547"/>
          <w:marRight w:val="0"/>
          <w:marTop w:val="0"/>
          <w:marBottom w:val="0"/>
          <w:divBdr>
            <w:top w:val="none" w:sz="0" w:space="0" w:color="auto"/>
            <w:left w:val="none" w:sz="0" w:space="0" w:color="auto"/>
            <w:bottom w:val="none" w:sz="0" w:space="0" w:color="auto"/>
            <w:right w:val="none" w:sz="0" w:space="0" w:color="auto"/>
          </w:divBdr>
        </w:div>
      </w:divsChild>
    </w:div>
    <w:div w:id="977035900">
      <w:marLeft w:val="0"/>
      <w:marRight w:val="0"/>
      <w:marTop w:val="0"/>
      <w:marBottom w:val="0"/>
      <w:divBdr>
        <w:top w:val="none" w:sz="0" w:space="0" w:color="auto"/>
        <w:left w:val="none" w:sz="0" w:space="0" w:color="auto"/>
        <w:bottom w:val="none" w:sz="0" w:space="0" w:color="auto"/>
        <w:right w:val="none" w:sz="0" w:space="0" w:color="auto"/>
      </w:divBdr>
      <w:divsChild>
        <w:div w:id="977027896">
          <w:marLeft w:val="1166"/>
          <w:marRight w:val="0"/>
          <w:marTop w:val="86"/>
          <w:marBottom w:val="0"/>
          <w:divBdr>
            <w:top w:val="none" w:sz="0" w:space="0" w:color="auto"/>
            <w:left w:val="none" w:sz="0" w:space="0" w:color="auto"/>
            <w:bottom w:val="none" w:sz="0" w:space="0" w:color="auto"/>
            <w:right w:val="none" w:sz="0" w:space="0" w:color="auto"/>
          </w:divBdr>
        </w:div>
        <w:div w:id="977028036">
          <w:marLeft w:val="547"/>
          <w:marRight w:val="0"/>
          <w:marTop w:val="86"/>
          <w:marBottom w:val="0"/>
          <w:divBdr>
            <w:top w:val="none" w:sz="0" w:space="0" w:color="auto"/>
            <w:left w:val="none" w:sz="0" w:space="0" w:color="auto"/>
            <w:bottom w:val="none" w:sz="0" w:space="0" w:color="auto"/>
            <w:right w:val="none" w:sz="0" w:space="0" w:color="auto"/>
          </w:divBdr>
        </w:div>
        <w:div w:id="977028065">
          <w:marLeft w:val="1166"/>
          <w:marRight w:val="0"/>
          <w:marTop w:val="86"/>
          <w:marBottom w:val="0"/>
          <w:divBdr>
            <w:top w:val="none" w:sz="0" w:space="0" w:color="auto"/>
            <w:left w:val="none" w:sz="0" w:space="0" w:color="auto"/>
            <w:bottom w:val="none" w:sz="0" w:space="0" w:color="auto"/>
            <w:right w:val="none" w:sz="0" w:space="0" w:color="auto"/>
          </w:divBdr>
        </w:div>
        <w:div w:id="977030408">
          <w:marLeft w:val="1166"/>
          <w:marRight w:val="0"/>
          <w:marTop w:val="86"/>
          <w:marBottom w:val="0"/>
          <w:divBdr>
            <w:top w:val="none" w:sz="0" w:space="0" w:color="auto"/>
            <w:left w:val="none" w:sz="0" w:space="0" w:color="auto"/>
            <w:bottom w:val="none" w:sz="0" w:space="0" w:color="auto"/>
            <w:right w:val="none" w:sz="0" w:space="0" w:color="auto"/>
          </w:divBdr>
        </w:div>
        <w:div w:id="977030586">
          <w:marLeft w:val="1166"/>
          <w:marRight w:val="0"/>
          <w:marTop w:val="86"/>
          <w:marBottom w:val="0"/>
          <w:divBdr>
            <w:top w:val="none" w:sz="0" w:space="0" w:color="auto"/>
            <w:left w:val="none" w:sz="0" w:space="0" w:color="auto"/>
            <w:bottom w:val="none" w:sz="0" w:space="0" w:color="auto"/>
            <w:right w:val="none" w:sz="0" w:space="0" w:color="auto"/>
          </w:divBdr>
        </w:div>
        <w:div w:id="977032150">
          <w:marLeft w:val="547"/>
          <w:marRight w:val="0"/>
          <w:marTop w:val="86"/>
          <w:marBottom w:val="0"/>
          <w:divBdr>
            <w:top w:val="none" w:sz="0" w:space="0" w:color="auto"/>
            <w:left w:val="none" w:sz="0" w:space="0" w:color="auto"/>
            <w:bottom w:val="none" w:sz="0" w:space="0" w:color="auto"/>
            <w:right w:val="none" w:sz="0" w:space="0" w:color="auto"/>
          </w:divBdr>
        </w:div>
        <w:div w:id="977035396">
          <w:marLeft w:val="1166"/>
          <w:marRight w:val="0"/>
          <w:marTop w:val="86"/>
          <w:marBottom w:val="0"/>
          <w:divBdr>
            <w:top w:val="none" w:sz="0" w:space="0" w:color="auto"/>
            <w:left w:val="none" w:sz="0" w:space="0" w:color="auto"/>
            <w:bottom w:val="none" w:sz="0" w:space="0" w:color="auto"/>
            <w:right w:val="none" w:sz="0" w:space="0" w:color="auto"/>
          </w:divBdr>
        </w:div>
        <w:div w:id="977035600">
          <w:marLeft w:val="1166"/>
          <w:marRight w:val="0"/>
          <w:marTop w:val="86"/>
          <w:marBottom w:val="0"/>
          <w:divBdr>
            <w:top w:val="none" w:sz="0" w:space="0" w:color="auto"/>
            <w:left w:val="none" w:sz="0" w:space="0" w:color="auto"/>
            <w:bottom w:val="none" w:sz="0" w:space="0" w:color="auto"/>
            <w:right w:val="none" w:sz="0" w:space="0" w:color="auto"/>
          </w:divBdr>
        </w:div>
        <w:div w:id="977036100">
          <w:marLeft w:val="1166"/>
          <w:marRight w:val="0"/>
          <w:marTop w:val="86"/>
          <w:marBottom w:val="0"/>
          <w:divBdr>
            <w:top w:val="none" w:sz="0" w:space="0" w:color="auto"/>
            <w:left w:val="none" w:sz="0" w:space="0" w:color="auto"/>
            <w:bottom w:val="none" w:sz="0" w:space="0" w:color="auto"/>
            <w:right w:val="none" w:sz="0" w:space="0" w:color="auto"/>
          </w:divBdr>
        </w:div>
        <w:div w:id="977036286">
          <w:marLeft w:val="547"/>
          <w:marRight w:val="0"/>
          <w:marTop w:val="86"/>
          <w:marBottom w:val="0"/>
          <w:divBdr>
            <w:top w:val="none" w:sz="0" w:space="0" w:color="auto"/>
            <w:left w:val="none" w:sz="0" w:space="0" w:color="auto"/>
            <w:bottom w:val="none" w:sz="0" w:space="0" w:color="auto"/>
            <w:right w:val="none" w:sz="0" w:space="0" w:color="auto"/>
          </w:divBdr>
        </w:div>
        <w:div w:id="977036728">
          <w:marLeft w:val="1166"/>
          <w:marRight w:val="0"/>
          <w:marTop w:val="86"/>
          <w:marBottom w:val="0"/>
          <w:divBdr>
            <w:top w:val="none" w:sz="0" w:space="0" w:color="auto"/>
            <w:left w:val="none" w:sz="0" w:space="0" w:color="auto"/>
            <w:bottom w:val="none" w:sz="0" w:space="0" w:color="auto"/>
            <w:right w:val="none" w:sz="0" w:space="0" w:color="auto"/>
          </w:divBdr>
        </w:div>
      </w:divsChild>
    </w:div>
    <w:div w:id="977035901">
      <w:marLeft w:val="0"/>
      <w:marRight w:val="0"/>
      <w:marTop w:val="0"/>
      <w:marBottom w:val="0"/>
      <w:divBdr>
        <w:top w:val="none" w:sz="0" w:space="0" w:color="auto"/>
        <w:left w:val="none" w:sz="0" w:space="0" w:color="auto"/>
        <w:bottom w:val="none" w:sz="0" w:space="0" w:color="auto"/>
        <w:right w:val="none" w:sz="0" w:space="0" w:color="auto"/>
      </w:divBdr>
    </w:div>
    <w:div w:id="977035902">
      <w:marLeft w:val="0"/>
      <w:marRight w:val="0"/>
      <w:marTop w:val="0"/>
      <w:marBottom w:val="0"/>
      <w:divBdr>
        <w:top w:val="none" w:sz="0" w:space="0" w:color="auto"/>
        <w:left w:val="none" w:sz="0" w:space="0" w:color="auto"/>
        <w:bottom w:val="none" w:sz="0" w:space="0" w:color="auto"/>
        <w:right w:val="none" w:sz="0" w:space="0" w:color="auto"/>
      </w:divBdr>
    </w:div>
    <w:div w:id="977035907">
      <w:marLeft w:val="0"/>
      <w:marRight w:val="0"/>
      <w:marTop w:val="0"/>
      <w:marBottom w:val="0"/>
      <w:divBdr>
        <w:top w:val="none" w:sz="0" w:space="0" w:color="auto"/>
        <w:left w:val="none" w:sz="0" w:space="0" w:color="auto"/>
        <w:bottom w:val="none" w:sz="0" w:space="0" w:color="auto"/>
        <w:right w:val="none" w:sz="0" w:space="0" w:color="auto"/>
      </w:divBdr>
      <w:divsChild>
        <w:div w:id="977033391">
          <w:marLeft w:val="547"/>
          <w:marRight w:val="0"/>
          <w:marTop w:val="134"/>
          <w:marBottom w:val="0"/>
          <w:divBdr>
            <w:top w:val="none" w:sz="0" w:space="0" w:color="auto"/>
            <w:left w:val="none" w:sz="0" w:space="0" w:color="auto"/>
            <w:bottom w:val="none" w:sz="0" w:space="0" w:color="auto"/>
            <w:right w:val="none" w:sz="0" w:space="0" w:color="auto"/>
          </w:divBdr>
        </w:div>
      </w:divsChild>
    </w:div>
    <w:div w:id="977035917">
      <w:marLeft w:val="0"/>
      <w:marRight w:val="0"/>
      <w:marTop w:val="0"/>
      <w:marBottom w:val="0"/>
      <w:divBdr>
        <w:top w:val="none" w:sz="0" w:space="0" w:color="auto"/>
        <w:left w:val="none" w:sz="0" w:space="0" w:color="auto"/>
        <w:bottom w:val="none" w:sz="0" w:space="0" w:color="auto"/>
        <w:right w:val="none" w:sz="0" w:space="0" w:color="auto"/>
      </w:divBdr>
    </w:div>
    <w:div w:id="977035921">
      <w:marLeft w:val="0"/>
      <w:marRight w:val="0"/>
      <w:marTop w:val="0"/>
      <w:marBottom w:val="0"/>
      <w:divBdr>
        <w:top w:val="none" w:sz="0" w:space="0" w:color="auto"/>
        <w:left w:val="none" w:sz="0" w:space="0" w:color="auto"/>
        <w:bottom w:val="none" w:sz="0" w:space="0" w:color="auto"/>
        <w:right w:val="none" w:sz="0" w:space="0" w:color="auto"/>
      </w:divBdr>
    </w:div>
    <w:div w:id="977035923">
      <w:marLeft w:val="0"/>
      <w:marRight w:val="0"/>
      <w:marTop w:val="0"/>
      <w:marBottom w:val="0"/>
      <w:divBdr>
        <w:top w:val="none" w:sz="0" w:space="0" w:color="auto"/>
        <w:left w:val="none" w:sz="0" w:space="0" w:color="auto"/>
        <w:bottom w:val="none" w:sz="0" w:space="0" w:color="auto"/>
        <w:right w:val="none" w:sz="0" w:space="0" w:color="auto"/>
      </w:divBdr>
      <w:divsChild>
        <w:div w:id="977027350">
          <w:marLeft w:val="1800"/>
          <w:marRight w:val="0"/>
          <w:marTop w:val="115"/>
          <w:marBottom w:val="0"/>
          <w:divBdr>
            <w:top w:val="none" w:sz="0" w:space="0" w:color="auto"/>
            <w:left w:val="none" w:sz="0" w:space="0" w:color="auto"/>
            <w:bottom w:val="none" w:sz="0" w:space="0" w:color="auto"/>
            <w:right w:val="none" w:sz="0" w:space="0" w:color="auto"/>
          </w:divBdr>
        </w:div>
        <w:div w:id="977030915">
          <w:marLeft w:val="547"/>
          <w:marRight w:val="0"/>
          <w:marTop w:val="154"/>
          <w:marBottom w:val="0"/>
          <w:divBdr>
            <w:top w:val="none" w:sz="0" w:space="0" w:color="auto"/>
            <w:left w:val="none" w:sz="0" w:space="0" w:color="auto"/>
            <w:bottom w:val="none" w:sz="0" w:space="0" w:color="auto"/>
            <w:right w:val="none" w:sz="0" w:space="0" w:color="auto"/>
          </w:divBdr>
        </w:div>
        <w:div w:id="977030972">
          <w:marLeft w:val="1800"/>
          <w:marRight w:val="0"/>
          <w:marTop w:val="115"/>
          <w:marBottom w:val="0"/>
          <w:divBdr>
            <w:top w:val="none" w:sz="0" w:space="0" w:color="auto"/>
            <w:left w:val="none" w:sz="0" w:space="0" w:color="auto"/>
            <w:bottom w:val="none" w:sz="0" w:space="0" w:color="auto"/>
            <w:right w:val="none" w:sz="0" w:space="0" w:color="auto"/>
          </w:divBdr>
        </w:div>
        <w:div w:id="977034221">
          <w:marLeft w:val="1800"/>
          <w:marRight w:val="0"/>
          <w:marTop w:val="115"/>
          <w:marBottom w:val="0"/>
          <w:divBdr>
            <w:top w:val="none" w:sz="0" w:space="0" w:color="auto"/>
            <w:left w:val="none" w:sz="0" w:space="0" w:color="auto"/>
            <w:bottom w:val="none" w:sz="0" w:space="0" w:color="auto"/>
            <w:right w:val="none" w:sz="0" w:space="0" w:color="auto"/>
          </w:divBdr>
        </w:div>
        <w:div w:id="977036667">
          <w:marLeft w:val="1166"/>
          <w:marRight w:val="0"/>
          <w:marTop w:val="134"/>
          <w:marBottom w:val="0"/>
          <w:divBdr>
            <w:top w:val="none" w:sz="0" w:space="0" w:color="auto"/>
            <w:left w:val="none" w:sz="0" w:space="0" w:color="auto"/>
            <w:bottom w:val="none" w:sz="0" w:space="0" w:color="auto"/>
            <w:right w:val="none" w:sz="0" w:space="0" w:color="auto"/>
          </w:divBdr>
        </w:div>
        <w:div w:id="977036934">
          <w:marLeft w:val="1800"/>
          <w:marRight w:val="0"/>
          <w:marTop w:val="115"/>
          <w:marBottom w:val="0"/>
          <w:divBdr>
            <w:top w:val="none" w:sz="0" w:space="0" w:color="auto"/>
            <w:left w:val="none" w:sz="0" w:space="0" w:color="auto"/>
            <w:bottom w:val="none" w:sz="0" w:space="0" w:color="auto"/>
            <w:right w:val="none" w:sz="0" w:space="0" w:color="auto"/>
          </w:divBdr>
        </w:div>
      </w:divsChild>
    </w:div>
    <w:div w:id="977035927">
      <w:marLeft w:val="0"/>
      <w:marRight w:val="0"/>
      <w:marTop w:val="0"/>
      <w:marBottom w:val="0"/>
      <w:divBdr>
        <w:top w:val="none" w:sz="0" w:space="0" w:color="auto"/>
        <w:left w:val="none" w:sz="0" w:space="0" w:color="auto"/>
        <w:bottom w:val="none" w:sz="0" w:space="0" w:color="auto"/>
        <w:right w:val="none" w:sz="0" w:space="0" w:color="auto"/>
      </w:divBdr>
      <w:divsChild>
        <w:div w:id="977029878">
          <w:marLeft w:val="1166"/>
          <w:marRight w:val="0"/>
          <w:marTop w:val="106"/>
          <w:marBottom w:val="0"/>
          <w:divBdr>
            <w:top w:val="none" w:sz="0" w:space="0" w:color="auto"/>
            <w:left w:val="none" w:sz="0" w:space="0" w:color="auto"/>
            <w:bottom w:val="none" w:sz="0" w:space="0" w:color="auto"/>
            <w:right w:val="none" w:sz="0" w:space="0" w:color="auto"/>
          </w:divBdr>
        </w:div>
        <w:div w:id="977030831">
          <w:marLeft w:val="1166"/>
          <w:marRight w:val="0"/>
          <w:marTop w:val="106"/>
          <w:marBottom w:val="0"/>
          <w:divBdr>
            <w:top w:val="none" w:sz="0" w:space="0" w:color="auto"/>
            <w:left w:val="none" w:sz="0" w:space="0" w:color="auto"/>
            <w:bottom w:val="none" w:sz="0" w:space="0" w:color="auto"/>
            <w:right w:val="none" w:sz="0" w:space="0" w:color="auto"/>
          </w:divBdr>
        </w:div>
        <w:div w:id="977035675">
          <w:marLeft w:val="1166"/>
          <w:marRight w:val="0"/>
          <w:marTop w:val="106"/>
          <w:marBottom w:val="0"/>
          <w:divBdr>
            <w:top w:val="none" w:sz="0" w:space="0" w:color="auto"/>
            <w:left w:val="none" w:sz="0" w:space="0" w:color="auto"/>
            <w:bottom w:val="none" w:sz="0" w:space="0" w:color="auto"/>
            <w:right w:val="none" w:sz="0" w:space="0" w:color="auto"/>
          </w:divBdr>
        </w:div>
        <w:div w:id="977036241">
          <w:marLeft w:val="1166"/>
          <w:marRight w:val="0"/>
          <w:marTop w:val="106"/>
          <w:marBottom w:val="0"/>
          <w:divBdr>
            <w:top w:val="none" w:sz="0" w:space="0" w:color="auto"/>
            <w:left w:val="none" w:sz="0" w:space="0" w:color="auto"/>
            <w:bottom w:val="none" w:sz="0" w:space="0" w:color="auto"/>
            <w:right w:val="none" w:sz="0" w:space="0" w:color="auto"/>
          </w:divBdr>
        </w:div>
      </w:divsChild>
    </w:div>
    <w:div w:id="977035930">
      <w:marLeft w:val="0"/>
      <w:marRight w:val="0"/>
      <w:marTop w:val="0"/>
      <w:marBottom w:val="0"/>
      <w:divBdr>
        <w:top w:val="none" w:sz="0" w:space="0" w:color="auto"/>
        <w:left w:val="none" w:sz="0" w:space="0" w:color="auto"/>
        <w:bottom w:val="none" w:sz="0" w:space="0" w:color="auto"/>
        <w:right w:val="none" w:sz="0" w:space="0" w:color="auto"/>
      </w:divBdr>
      <w:divsChild>
        <w:div w:id="977028237">
          <w:marLeft w:val="1166"/>
          <w:marRight w:val="0"/>
          <w:marTop w:val="100"/>
          <w:marBottom w:val="0"/>
          <w:divBdr>
            <w:top w:val="none" w:sz="0" w:space="0" w:color="auto"/>
            <w:left w:val="none" w:sz="0" w:space="0" w:color="auto"/>
            <w:bottom w:val="none" w:sz="0" w:space="0" w:color="auto"/>
            <w:right w:val="none" w:sz="0" w:space="0" w:color="auto"/>
          </w:divBdr>
        </w:div>
        <w:div w:id="977028512">
          <w:marLeft w:val="1166"/>
          <w:marRight w:val="0"/>
          <w:marTop w:val="100"/>
          <w:marBottom w:val="0"/>
          <w:divBdr>
            <w:top w:val="none" w:sz="0" w:space="0" w:color="auto"/>
            <w:left w:val="none" w:sz="0" w:space="0" w:color="auto"/>
            <w:bottom w:val="none" w:sz="0" w:space="0" w:color="auto"/>
            <w:right w:val="none" w:sz="0" w:space="0" w:color="auto"/>
          </w:divBdr>
        </w:div>
        <w:div w:id="977030188">
          <w:marLeft w:val="1166"/>
          <w:marRight w:val="0"/>
          <w:marTop w:val="100"/>
          <w:marBottom w:val="0"/>
          <w:divBdr>
            <w:top w:val="none" w:sz="0" w:space="0" w:color="auto"/>
            <w:left w:val="none" w:sz="0" w:space="0" w:color="auto"/>
            <w:bottom w:val="none" w:sz="0" w:space="0" w:color="auto"/>
            <w:right w:val="none" w:sz="0" w:space="0" w:color="auto"/>
          </w:divBdr>
        </w:div>
        <w:div w:id="977030189">
          <w:marLeft w:val="547"/>
          <w:marRight w:val="0"/>
          <w:marTop w:val="120"/>
          <w:marBottom w:val="0"/>
          <w:divBdr>
            <w:top w:val="none" w:sz="0" w:space="0" w:color="auto"/>
            <w:left w:val="none" w:sz="0" w:space="0" w:color="auto"/>
            <w:bottom w:val="none" w:sz="0" w:space="0" w:color="auto"/>
            <w:right w:val="none" w:sz="0" w:space="0" w:color="auto"/>
          </w:divBdr>
        </w:div>
        <w:div w:id="977030544">
          <w:marLeft w:val="1166"/>
          <w:marRight w:val="0"/>
          <w:marTop w:val="100"/>
          <w:marBottom w:val="0"/>
          <w:divBdr>
            <w:top w:val="none" w:sz="0" w:space="0" w:color="auto"/>
            <w:left w:val="none" w:sz="0" w:space="0" w:color="auto"/>
            <w:bottom w:val="none" w:sz="0" w:space="0" w:color="auto"/>
            <w:right w:val="none" w:sz="0" w:space="0" w:color="auto"/>
          </w:divBdr>
        </w:div>
        <w:div w:id="977031367">
          <w:marLeft w:val="1166"/>
          <w:marRight w:val="0"/>
          <w:marTop w:val="100"/>
          <w:marBottom w:val="0"/>
          <w:divBdr>
            <w:top w:val="none" w:sz="0" w:space="0" w:color="auto"/>
            <w:left w:val="none" w:sz="0" w:space="0" w:color="auto"/>
            <w:bottom w:val="none" w:sz="0" w:space="0" w:color="auto"/>
            <w:right w:val="none" w:sz="0" w:space="0" w:color="auto"/>
          </w:divBdr>
        </w:div>
        <w:div w:id="977032614">
          <w:marLeft w:val="547"/>
          <w:marRight w:val="0"/>
          <w:marTop w:val="120"/>
          <w:marBottom w:val="0"/>
          <w:divBdr>
            <w:top w:val="none" w:sz="0" w:space="0" w:color="auto"/>
            <w:left w:val="none" w:sz="0" w:space="0" w:color="auto"/>
            <w:bottom w:val="none" w:sz="0" w:space="0" w:color="auto"/>
            <w:right w:val="none" w:sz="0" w:space="0" w:color="auto"/>
          </w:divBdr>
        </w:div>
        <w:div w:id="977033141">
          <w:marLeft w:val="547"/>
          <w:marRight w:val="0"/>
          <w:marTop w:val="120"/>
          <w:marBottom w:val="0"/>
          <w:divBdr>
            <w:top w:val="none" w:sz="0" w:space="0" w:color="auto"/>
            <w:left w:val="none" w:sz="0" w:space="0" w:color="auto"/>
            <w:bottom w:val="none" w:sz="0" w:space="0" w:color="auto"/>
            <w:right w:val="none" w:sz="0" w:space="0" w:color="auto"/>
          </w:divBdr>
        </w:div>
        <w:div w:id="977036853">
          <w:marLeft w:val="547"/>
          <w:marRight w:val="0"/>
          <w:marTop w:val="120"/>
          <w:marBottom w:val="0"/>
          <w:divBdr>
            <w:top w:val="none" w:sz="0" w:space="0" w:color="auto"/>
            <w:left w:val="none" w:sz="0" w:space="0" w:color="auto"/>
            <w:bottom w:val="none" w:sz="0" w:space="0" w:color="auto"/>
            <w:right w:val="none" w:sz="0" w:space="0" w:color="auto"/>
          </w:divBdr>
        </w:div>
      </w:divsChild>
    </w:div>
    <w:div w:id="977035931">
      <w:marLeft w:val="0"/>
      <w:marRight w:val="0"/>
      <w:marTop w:val="0"/>
      <w:marBottom w:val="0"/>
      <w:divBdr>
        <w:top w:val="none" w:sz="0" w:space="0" w:color="auto"/>
        <w:left w:val="none" w:sz="0" w:space="0" w:color="auto"/>
        <w:bottom w:val="none" w:sz="0" w:space="0" w:color="auto"/>
        <w:right w:val="none" w:sz="0" w:space="0" w:color="auto"/>
      </w:divBdr>
    </w:div>
    <w:div w:id="977035935">
      <w:marLeft w:val="0"/>
      <w:marRight w:val="0"/>
      <w:marTop w:val="0"/>
      <w:marBottom w:val="0"/>
      <w:divBdr>
        <w:top w:val="none" w:sz="0" w:space="0" w:color="auto"/>
        <w:left w:val="none" w:sz="0" w:space="0" w:color="auto"/>
        <w:bottom w:val="none" w:sz="0" w:space="0" w:color="auto"/>
        <w:right w:val="none" w:sz="0" w:space="0" w:color="auto"/>
      </w:divBdr>
    </w:div>
    <w:div w:id="977035937">
      <w:marLeft w:val="0"/>
      <w:marRight w:val="0"/>
      <w:marTop w:val="0"/>
      <w:marBottom w:val="0"/>
      <w:divBdr>
        <w:top w:val="none" w:sz="0" w:space="0" w:color="auto"/>
        <w:left w:val="none" w:sz="0" w:space="0" w:color="auto"/>
        <w:bottom w:val="none" w:sz="0" w:space="0" w:color="auto"/>
        <w:right w:val="none" w:sz="0" w:space="0" w:color="auto"/>
      </w:divBdr>
      <w:divsChild>
        <w:div w:id="977027758">
          <w:marLeft w:val="360"/>
          <w:marRight w:val="0"/>
          <w:marTop w:val="115"/>
          <w:marBottom w:val="0"/>
          <w:divBdr>
            <w:top w:val="none" w:sz="0" w:space="0" w:color="auto"/>
            <w:left w:val="none" w:sz="0" w:space="0" w:color="auto"/>
            <w:bottom w:val="none" w:sz="0" w:space="0" w:color="auto"/>
            <w:right w:val="none" w:sz="0" w:space="0" w:color="auto"/>
          </w:divBdr>
        </w:div>
        <w:div w:id="977035241">
          <w:marLeft w:val="360"/>
          <w:marRight w:val="0"/>
          <w:marTop w:val="115"/>
          <w:marBottom w:val="0"/>
          <w:divBdr>
            <w:top w:val="none" w:sz="0" w:space="0" w:color="auto"/>
            <w:left w:val="none" w:sz="0" w:space="0" w:color="auto"/>
            <w:bottom w:val="none" w:sz="0" w:space="0" w:color="auto"/>
            <w:right w:val="none" w:sz="0" w:space="0" w:color="auto"/>
          </w:divBdr>
        </w:div>
        <w:div w:id="977035252">
          <w:marLeft w:val="360"/>
          <w:marRight w:val="0"/>
          <w:marTop w:val="115"/>
          <w:marBottom w:val="0"/>
          <w:divBdr>
            <w:top w:val="none" w:sz="0" w:space="0" w:color="auto"/>
            <w:left w:val="none" w:sz="0" w:space="0" w:color="auto"/>
            <w:bottom w:val="none" w:sz="0" w:space="0" w:color="auto"/>
            <w:right w:val="none" w:sz="0" w:space="0" w:color="auto"/>
          </w:divBdr>
        </w:div>
      </w:divsChild>
    </w:div>
    <w:div w:id="977035942">
      <w:marLeft w:val="0"/>
      <w:marRight w:val="0"/>
      <w:marTop w:val="0"/>
      <w:marBottom w:val="0"/>
      <w:divBdr>
        <w:top w:val="none" w:sz="0" w:space="0" w:color="auto"/>
        <w:left w:val="none" w:sz="0" w:space="0" w:color="auto"/>
        <w:bottom w:val="none" w:sz="0" w:space="0" w:color="auto"/>
        <w:right w:val="none" w:sz="0" w:space="0" w:color="auto"/>
      </w:divBdr>
      <w:divsChild>
        <w:div w:id="977027862">
          <w:marLeft w:val="547"/>
          <w:marRight w:val="0"/>
          <w:marTop w:val="91"/>
          <w:marBottom w:val="0"/>
          <w:divBdr>
            <w:top w:val="none" w:sz="0" w:space="0" w:color="auto"/>
            <w:left w:val="none" w:sz="0" w:space="0" w:color="auto"/>
            <w:bottom w:val="none" w:sz="0" w:space="0" w:color="auto"/>
            <w:right w:val="none" w:sz="0" w:space="0" w:color="auto"/>
          </w:divBdr>
        </w:div>
        <w:div w:id="977027975">
          <w:marLeft w:val="547"/>
          <w:marRight w:val="0"/>
          <w:marTop w:val="91"/>
          <w:marBottom w:val="0"/>
          <w:divBdr>
            <w:top w:val="none" w:sz="0" w:space="0" w:color="auto"/>
            <w:left w:val="none" w:sz="0" w:space="0" w:color="auto"/>
            <w:bottom w:val="none" w:sz="0" w:space="0" w:color="auto"/>
            <w:right w:val="none" w:sz="0" w:space="0" w:color="auto"/>
          </w:divBdr>
        </w:div>
        <w:div w:id="977029544">
          <w:marLeft w:val="547"/>
          <w:marRight w:val="0"/>
          <w:marTop w:val="91"/>
          <w:marBottom w:val="0"/>
          <w:divBdr>
            <w:top w:val="none" w:sz="0" w:space="0" w:color="auto"/>
            <w:left w:val="none" w:sz="0" w:space="0" w:color="auto"/>
            <w:bottom w:val="none" w:sz="0" w:space="0" w:color="auto"/>
            <w:right w:val="none" w:sz="0" w:space="0" w:color="auto"/>
          </w:divBdr>
        </w:div>
        <w:div w:id="977030498">
          <w:marLeft w:val="547"/>
          <w:marRight w:val="0"/>
          <w:marTop w:val="91"/>
          <w:marBottom w:val="0"/>
          <w:divBdr>
            <w:top w:val="none" w:sz="0" w:space="0" w:color="auto"/>
            <w:left w:val="none" w:sz="0" w:space="0" w:color="auto"/>
            <w:bottom w:val="none" w:sz="0" w:space="0" w:color="auto"/>
            <w:right w:val="none" w:sz="0" w:space="0" w:color="auto"/>
          </w:divBdr>
        </w:div>
        <w:div w:id="977031453">
          <w:marLeft w:val="547"/>
          <w:marRight w:val="0"/>
          <w:marTop w:val="91"/>
          <w:marBottom w:val="0"/>
          <w:divBdr>
            <w:top w:val="none" w:sz="0" w:space="0" w:color="auto"/>
            <w:left w:val="none" w:sz="0" w:space="0" w:color="auto"/>
            <w:bottom w:val="none" w:sz="0" w:space="0" w:color="auto"/>
            <w:right w:val="none" w:sz="0" w:space="0" w:color="auto"/>
          </w:divBdr>
        </w:div>
        <w:div w:id="977033304">
          <w:marLeft w:val="547"/>
          <w:marRight w:val="0"/>
          <w:marTop w:val="91"/>
          <w:marBottom w:val="0"/>
          <w:divBdr>
            <w:top w:val="none" w:sz="0" w:space="0" w:color="auto"/>
            <w:left w:val="none" w:sz="0" w:space="0" w:color="auto"/>
            <w:bottom w:val="none" w:sz="0" w:space="0" w:color="auto"/>
            <w:right w:val="none" w:sz="0" w:space="0" w:color="auto"/>
          </w:divBdr>
        </w:div>
        <w:div w:id="977034541">
          <w:marLeft w:val="547"/>
          <w:marRight w:val="0"/>
          <w:marTop w:val="91"/>
          <w:marBottom w:val="0"/>
          <w:divBdr>
            <w:top w:val="none" w:sz="0" w:space="0" w:color="auto"/>
            <w:left w:val="none" w:sz="0" w:space="0" w:color="auto"/>
            <w:bottom w:val="none" w:sz="0" w:space="0" w:color="auto"/>
            <w:right w:val="none" w:sz="0" w:space="0" w:color="auto"/>
          </w:divBdr>
        </w:div>
      </w:divsChild>
    </w:div>
    <w:div w:id="977035944">
      <w:marLeft w:val="0"/>
      <w:marRight w:val="0"/>
      <w:marTop w:val="0"/>
      <w:marBottom w:val="0"/>
      <w:divBdr>
        <w:top w:val="none" w:sz="0" w:space="0" w:color="auto"/>
        <w:left w:val="none" w:sz="0" w:space="0" w:color="auto"/>
        <w:bottom w:val="none" w:sz="0" w:space="0" w:color="auto"/>
        <w:right w:val="none" w:sz="0" w:space="0" w:color="auto"/>
      </w:divBdr>
      <w:divsChild>
        <w:div w:id="977029324">
          <w:marLeft w:val="1166"/>
          <w:marRight w:val="0"/>
          <w:marTop w:val="96"/>
          <w:marBottom w:val="0"/>
          <w:divBdr>
            <w:top w:val="none" w:sz="0" w:space="0" w:color="auto"/>
            <w:left w:val="none" w:sz="0" w:space="0" w:color="auto"/>
            <w:bottom w:val="none" w:sz="0" w:space="0" w:color="auto"/>
            <w:right w:val="none" w:sz="0" w:space="0" w:color="auto"/>
          </w:divBdr>
        </w:div>
        <w:div w:id="977029450">
          <w:marLeft w:val="1166"/>
          <w:marRight w:val="0"/>
          <w:marTop w:val="96"/>
          <w:marBottom w:val="0"/>
          <w:divBdr>
            <w:top w:val="none" w:sz="0" w:space="0" w:color="auto"/>
            <w:left w:val="none" w:sz="0" w:space="0" w:color="auto"/>
            <w:bottom w:val="none" w:sz="0" w:space="0" w:color="auto"/>
            <w:right w:val="none" w:sz="0" w:space="0" w:color="auto"/>
          </w:divBdr>
        </w:div>
        <w:div w:id="977029791">
          <w:marLeft w:val="547"/>
          <w:marRight w:val="0"/>
          <w:marTop w:val="96"/>
          <w:marBottom w:val="0"/>
          <w:divBdr>
            <w:top w:val="none" w:sz="0" w:space="0" w:color="auto"/>
            <w:left w:val="none" w:sz="0" w:space="0" w:color="auto"/>
            <w:bottom w:val="none" w:sz="0" w:space="0" w:color="auto"/>
            <w:right w:val="none" w:sz="0" w:space="0" w:color="auto"/>
          </w:divBdr>
        </w:div>
        <w:div w:id="977031411">
          <w:marLeft w:val="1166"/>
          <w:marRight w:val="0"/>
          <w:marTop w:val="96"/>
          <w:marBottom w:val="0"/>
          <w:divBdr>
            <w:top w:val="none" w:sz="0" w:space="0" w:color="auto"/>
            <w:left w:val="none" w:sz="0" w:space="0" w:color="auto"/>
            <w:bottom w:val="none" w:sz="0" w:space="0" w:color="auto"/>
            <w:right w:val="none" w:sz="0" w:space="0" w:color="auto"/>
          </w:divBdr>
        </w:div>
        <w:div w:id="977035746">
          <w:marLeft w:val="1166"/>
          <w:marRight w:val="0"/>
          <w:marTop w:val="96"/>
          <w:marBottom w:val="0"/>
          <w:divBdr>
            <w:top w:val="none" w:sz="0" w:space="0" w:color="auto"/>
            <w:left w:val="none" w:sz="0" w:space="0" w:color="auto"/>
            <w:bottom w:val="none" w:sz="0" w:space="0" w:color="auto"/>
            <w:right w:val="none" w:sz="0" w:space="0" w:color="auto"/>
          </w:divBdr>
        </w:div>
      </w:divsChild>
    </w:div>
    <w:div w:id="977035946">
      <w:marLeft w:val="0"/>
      <w:marRight w:val="0"/>
      <w:marTop w:val="0"/>
      <w:marBottom w:val="0"/>
      <w:divBdr>
        <w:top w:val="none" w:sz="0" w:space="0" w:color="auto"/>
        <w:left w:val="none" w:sz="0" w:space="0" w:color="auto"/>
        <w:bottom w:val="none" w:sz="0" w:space="0" w:color="auto"/>
        <w:right w:val="none" w:sz="0" w:space="0" w:color="auto"/>
      </w:divBdr>
      <w:divsChild>
        <w:div w:id="977029111">
          <w:marLeft w:val="547"/>
          <w:marRight w:val="0"/>
          <w:marTop w:val="120"/>
          <w:marBottom w:val="0"/>
          <w:divBdr>
            <w:top w:val="none" w:sz="0" w:space="0" w:color="auto"/>
            <w:left w:val="none" w:sz="0" w:space="0" w:color="auto"/>
            <w:bottom w:val="none" w:sz="0" w:space="0" w:color="auto"/>
            <w:right w:val="none" w:sz="0" w:space="0" w:color="auto"/>
          </w:divBdr>
        </w:div>
        <w:div w:id="977030203">
          <w:marLeft w:val="547"/>
          <w:marRight w:val="0"/>
          <w:marTop w:val="120"/>
          <w:marBottom w:val="0"/>
          <w:divBdr>
            <w:top w:val="none" w:sz="0" w:space="0" w:color="auto"/>
            <w:left w:val="none" w:sz="0" w:space="0" w:color="auto"/>
            <w:bottom w:val="none" w:sz="0" w:space="0" w:color="auto"/>
            <w:right w:val="none" w:sz="0" w:space="0" w:color="auto"/>
          </w:divBdr>
        </w:div>
        <w:div w:id="977036791">
          <w:marLeft w:val="547"/>
          <w:marRight w:val="0"/>
          <w:marTop w:val="120"/>
          <w:marBottom w:val="0"/>
          <w:divBdr>
            <w:top w:val="none" w:sz="0" w:space="0" w:color="auto"/>
            <w:left w:val="none" w:sz="0" w:space="0" w:color="auto"/>
            <w:bottom w:val="none" w:sz="0" w:space="0" w:color="auto"/>
            <w:right w:val="none" w:sz="0" w:space="0" w:color="auto"/>
          </w:divBdr>
        </w:div>
      </w:divsChild>
    </w:div>
    <w:div w:id="977035949">
      <w:marLeft w:val="0"/>
      <w:marRight w:val="0"/>
      <w:marTop w:val="0"/>
      <w:marBottom w:val="0"/>
      <w:divBdr>
        <w:top w:val="none" w:sz="0" w:space="0" w:color="auto"/>
        <w:left w:val="none" w:sz="0" w:space="0" w:color="auto"/>
        <w:bottom w:val="none" w:sz="0" w:space="0" w:color="auto"/>
        <w:right w:val="none" w:sz="0" w:space="0" w:color="auto"/>
      </w:divBdr>
    </w:div>
    <w:div w:id="977035951">
      <w:marLeft w:val="0"/>
      <w:marRight w:val="0"/>
      <w:marTop w:val="0"/>
      <w:marBottom w:val="0"/>
      <w:divBdr>
        <w:top w:val="none" w:sz="0" w:space="0" w:color="auto"/>
        <w:left w:val="none" w:sz="0" w:space="0" w:color="auto"/>
        <w:bottom w:val="none" w:sz="0" w:space="0" w:color="auto"/>
        <w:right w:val="none" w:sz="0" w:space="0" w:color="auto"/>
      </w:divBdr>
      <w:divsChild>
        <w:div w:id="977027289">
          <w:marLeft w:val="1800"/>
          <w:marRight w:val="0"/>
          <w:marTop w:val="115"/>
          <w:marBottom w:val="0"/>
          <w:divBdr>
            <w:top w:val="none" w:sz="0" w:space="0" w:color="auto"/>
            <w:left w:val="none" w:sz="0" w:space="0" w:color="auto"/>
            <w:bottom w:val="none" w:sz="0" w:space="0" w:color="auto"/>
            <w:right w:val="none" w:sz="0" w:space="0" w:color="auto"/>
          </w:divBdr>
        </w:div>
        <w:div w:id="977028775">
          <w:marLeft w:val="1166"/>
          <w:marRight w:val="0"/>
          <w:marTop w:val="134"/>
          <w:marBottom w:val="0"/>
          <w:divBdr>
            <w:top w:val="none" w:sz="0" w:space="0" w:color="auto"/>
            <w:left w:val="none" w:sz="0" w:space="0" w:color="auto"/>
            <w:bottom w:val="none" w:sz="0" w:space="0" w:color="auto"/>
            <w:right w:val="none" w:sz="0" w:space="0" w:color="auto"/>
          </w:divBdr>
        </w:div>
        <w:div w:id="977029378">
          <w:marLeft w:val="1166"/>
          <w:marRight w:val="0"/>
          <w:marTop w:val="134"/>
          <w:marBottom w:val="0"/>
          <w:divBdr>
            <w:top w:val="none" w:sz="0" w:space="0" w:color="auto"/>
            <w:left w:val="none" w:sz="0" w:space="0" w:color="auto"/>
            <w:bottom w:val="none" w:sz="0" w:space="0" w:color="auto"/>
            <w:right w:val="none" w:sz="0" w:space="0" w:color="auto"/>
          </w:divBdr>
        </w:div>
        <w:div w:id="977030572">
          <w:marLeft w:val="1800"/>
          <w:marRight w:val="0"/>
          <w:marTop w:val="115"/>
          <w:marBottom w:val="0"/>
          <w:divBdr>
            <w:top w:val="none" w:sz="0" w:space="0" w:color="auto"/>
            <w:left w:val="none" w:sz="0" w:space="0" w:color="auto"/>
            <w:bottom w:val="none" w:sz="0" w:space="0" w:color="auto"/>
            <w:right w:val="none" w:sz="0" w:space="0" w:color="auto"/>
          </w:divBdr>
        </w:div>
        <w:div w:id="977032313">
          <w:marLeft w:val="547"/>
          <w:marRight w:val="0"/>
          <w:marTop w:val="154"/>
          <w:marBottom w:val="0"/>
          <w:divBdr>
            <w:top w:val="none" w:sz="0" w:space="0" w:color="auto"/>
            <w:left w:val="none" w:sz="0" w:space="0" w:color="auto"/>
            <w:bottom w:val="none" w:sz="0" w:space="0" w:color="auto"/>
            <w:right w:val="none" w:sz="0" w:space="0" w:color="auto"/>
          </w:divBdr>
        </w:div>
        <w:div w:id="977036661">
          <w:marLeft w:val="1800"/>
          <w:marRight w:val="0"/>
          <w:marTop w:val="115"/>
          <w:marBottom w:val="0"/>
          <w:divBdr>
            <w:top w:val="none" w:sz="0" w:space="0" w:color="auto"/>
            <w:left w:val="none" w:sz="0" w:space="0" w:color="auto"/>
            <w:bottom w:val="none" w:sz="0" w:space="0" w:color="auto"/>
            <w:right w:val="none" w:sz="0" w:space="0" w:color="auto"/>
          </w:divBdr>
        </w:div>
      </w:divsChild>
    </w:div>
    <w:div w:id="977035957">
      <w:marLeft w:val="0"/>
      <w:marRight w:val="0"/>
      <w:marTop w:val="0"/>
      <w:marBottom w:val="0"/>
      <w:divBdr>
        <w:top w:val="none" w:sz="0" w:space="0" w:color="auto"/>
        <w:left w:val="none" w:sz="0" w:space="0" w:color="auto"/>
        <w:bottom w:val="none" w:sz="0" w:space="0" w:color="auto"/>
        <w:right w:val="none" w:sz="0" w:space="0" w:color="auto"/>
      </w:divBdr>
      <w:divsChild>
        <w:div w:id="977033713">
          <w:marLeft w:val="2520"/>
          <w:marRight w:val="0"/>
          <w:marTop w:val="86"/>
          <w:marBottom w:val="0"/>
          <w:divBdr>
            <w:top w:val="none" w:sz="0" w:space="0" w:color="auto"/>
            <w:left w:val="none" w:sz="0" w:space="0" w:color="auto"/>
            <w:bottom w:val="none" w:sz="0" w:space="0" w:color="auto"/>
            <w:right w:val="none" w:sz="0" w:space="0" w:color="auto"/>
          </w:divBdr>
        </w:div>
      </w:divsChild>
    </w:div>
    <w:div w:id="977035959">
      <w:marLeft w:val="0"/>
      <w:marRight w:val="0"/>
      <w:marTop w:val="0"/>
      <w:marBottom w:val="0"/>
      <w:divBdr>
        <w:top w:val="none" w:sz="0" w:space="0" w:color="auto"/>
        <w:left w:val="none" w:sz="0" w:space="0" w:color="auto"/>
        <w:bottom w:val="none" w:sz="0" w:space="0" w:color="auto"/>
        <w:right w:val="none" w:sz="0" w:space="0" w:color="auto"/>
      </w:divBdr>
      <w:divsChild>
        <w:div w:id="977027321">
          <w:marLeft w:val="547"/>
          <w:marRight w:val="0"/>
          <w:marTop w:val="134"/>
          <w:marBottom w:val="0"/>
          <w:divBdr>
            <w:top w:val="none" w:sz="0" w:space="0" w:color="auto"/>
            <w:left w:val="none" w:sz="0" w:space="0" w:color="auto"/>
            <w:bottom w:val="none" w:sz="0" w:space="0" w:color="auto"/>
            <w:right w:val="none" w:sz="0" w:space="0" w:color="auto"/>
          </w:divBdr>
        </w:div>
        <w:div w:id="977029360">
          <w:marLeft w:val="1166"/>
          <w:marRight w:val="0"/>
          <w:marTop w:val="115"/>
          <w:marBottom w:val="0"/>
          <w:divBdr>
            <w:top w:val="none" w:sz="0" w:space="0" w:color="auto"/>
            <w:left w:val="none" w:sz="0" w:space="0" w:color="auto"/>
            <w:bottom w:val="none" w:sz="0" w:space="0" w:color="auto"/>
            <w:right w:val="none" w:sz="0" w:space="0" w:color="auto"/>
          </w:divBdr>
        </w:div>
        <w:div w:id="977030801">
          <w:marLeft w:val="1166"/>
          <w:marRight w:val="0"/>
          <w:marTop w:val="115"/>
          <w:marBottom w:val="0"/>
          <w:divBdr>
            <w:top w:val="none" w:sz="0" w:space="0" w:color="auto"/>
            <w:left w:val="none" w:sz="0" w:space="0" w:color="auto"/>
            <w:bottom w:val="none" w:sz="0" w:space="0" w:color="auto"/>
            <w:right w:val="none" w:sz="0" w:space="0" w:color="auto"/>
          </w:divBdr>
        </w:div>
        <w:div w:id="977030986">
          <w:marLeft w:val="1166"/>
          <w:marRight w:val="0"/>
          <w:marTop w:val="115"/>
          <w:marBottom w:val="0"/>
          <w:divBdr>
            <w:top w:val="none" w:sz="0" w:space="0" w:color="auto"/>
            <w:left w:val="none" w:sz="0" w:space="0" w:color="auto"/>
            <w:bottom w:val="none" w:sz="0" w:space="0" w:color="auto"/>
            <w:right w:val="none" w:sz="0" w:space="0" w:color="auto"/>
          </w:divBdr>
        </w:div>
        <w:div w:id="977032775">
          <w:marLeft w:val="547"/>
          <w:marRight w:val="0"/>
          <w:marTop w:val="134"/>
          <w:marBottom w:val="0"/>
          <w:divBdr>
            <w:top w:val="none" w:sz="0" w:space="0" w:color="auto"/>
            <w:left w:val="none" w:sz="0" w:space="0" w:color="auto"/>
            <w:bottom w:val="none" w:sz="0" w:space="0" w:color="auto"/>
            <w:right w:val="none" w:sz="0" w:space="0" w:color="auto"/>
          </w:divBdr>
        </w:div>
        <w:div w:id="977032809">
          <w:marLeft w:val="547"/>
          <w:marRight w:val="0"/>
          <w:marTop w:val="134"/>
          <w:marBottom w:val="0"/>
          <w:divBdr>
            <w:top w:val="none" w:sz="0" w:space="0" w:color="auto"/>
            <w:left w:val="none" w:sz="0" w:space="0" w:color="auto"/>
            <w:bottom w:val="none" w:sz="0" w:space="0" w:color="auto"/>
            <w:right w:val="none" w:sz="0" w:space="0" w:color="auto"/>
          </w:divBdr>
        </w:div>
        <w:div w:id="977033308">
          <w:marLeft w:val="547"/>
          <w:marRight w:val="0"/>
          <w:marTop w:val="134"/>
          <w:marBottom w:val="0"/>
          <w:divBdr>
            <w:top w:val="none" w:sz="0" w:space="0" w:color="auto"/>
            <w:left w:val="none" w:sz="0" w:space="0" w:color="auto"/>
            <w:bottom w:val="none" w:sz="0" w:space="0" w:color="auto"/>
            <w:right w:val="none" w:sz="0" w:space="0" w:color="auto"/>
          </w:divBdr>
        </w:div>
        <w:div w:id="977035816">
          <w:marLeft w:val="547"/>
          <w:marRight w:val="0"/>
          <w:marTop w:val="134"/>
          <w:marBottom w:val="0"/>
          <w:divBdr>
            <w:top w:val="none" w:sz="0" w:space="0" w:color="auto"/>
            <w:left w:val="none" w:sz="0" w:space="0" w:color="auto"/>
            <w:bottom w:val="none" w:sz="0" w:space="0" w:color="auto"/>
            <w:right w:val="none" w:sz="0" w:space="0" w:color="auto"/>
          </w:divBdr>
        </w:div>
        <w:div w:id="977036457">
          <w:marLeft w:val="1166"/>
          <w:marRight w:val="0"/>
          <w:marTop w:val="115"/>
          <w:marBottom w:val="0"/>
          <w:divBdr>
            <w:top w:val="none" w:sz="0" w:space="0" w:color="auto"/>
            <w:left w:val="none" w:sz="0" w:space="0" w:color="auto"/>
            <w:bottom w:val="none" w:sz="0" w:space="0" w:color="auto"/>
            <w:right w:val="none" w:sz="0" w:space="0" w:color="auto"/>
          </w:divBdr>
        </w:div>
      </w:divsChild>
    </w:div>
    <w:div w:id="977035960">
      <w:marLeft w:val="0"/>
      <w:marRight w:val="0"/>
      <w:marTop w:val="0"/>
      <w:marBottom w:val="0"/>
      <w:divBdr>
        <w:top w:val="none" w:sz="0" w:space="0" w:color="auto"/>
        <w:left w:val="none" w:sz="0" w:space="0" w:color="auto"/>
        <w:bottom w:val="none" w:sz="0" w:space="0" w:color="auto"/>
        <w:right w:val="none" w:sz="0" w:space="0" w:color="auto"/>
      </w:divBdr>
    </w:div>
    <w:div w:id="977035962">
      <w:marLeft w:val="0"/>
      <w:marRight w:val="0"/>
      <w:marTop w:val="0"/>
      <w:marBottom w:val="0"/>
      <w:divBdr>
        <w:top w:val="none" w:sz="0" w:space="0" w:color="auto"/>
        <w:left w:val="none" w:sz="0" w:space="0" w:color="auto"/>
        <w:bottom w:val="none" w:sz="0" w:space="0" w:color="auto"/>
        <w:right w:val="none" w:sz="0" w:space="0" w:color="auto"/>
      </w:divBdr>
      <w:divsChild>
        <w:div w:id="977027827">
          <w:marLeft w:val="446"/>
          <w:marRight w:val="0"/>
          <w:marTop w:val="77"/>
          <w:marBottom w:val="0"/>
          <w:divBdr>
            <w:top w:val="none" w:sz="0" w:space="0" w:color="auto"/>
            <w:left w:val="none" w:sz="0" w:space="0" w:color="auto"/>
            <w:bottom w:val="none" w:sz="0" w:space="0" w:color="auto"/>
            <w:right w:val="none" w:sz="0" w:space="0" w:color="auto"/>
          </w:divBdr>
        </w:div>
        <w:div w:id="977032506">
          <w:marLeft w:val="446"/>
          <w:marRight w:val="0"/>
          <w:marTop w:val="77"/>
          <w:marBottom w:val="0"/>
          <w:divBdr>
            <w:top w:val="none" w:sz="0" w:space="0" w:color="auto"/>
            <w:left w:val="none" w:sz="0" w:space="0" w:color="auto"/>
            <w:bottom w:val="none" w:sz="0" w:space="0" w:color="auto"/>
            <w:right w:val="none" w:sz="0" w:space="0" w:color="auto"/>
          </w:divBdr>
        </w:div>
        <w:div w:id="977035004">
          <w:marLeft w:val="446"/>
          <w:marRight w:val="0"/>
          <w:marTop w:val="77"/>
          <w:marBottom w:val="0"/>
          <w:divBdr>
            <w:top w:val="none" w:sz="0" w:space="0" w:color="auto"/>
            <w:left w:val="none" w:sz="0" w:space="0" w:color="auto"/>
            <w:bottom w:val="none" w:sz="0" w:space="0" w:color="auto"/>
            <w:right w:val="none" w:sz="0" w:space="0" w:color="auto"/>
          </w:divBdr>
        </w:div>
      </w:divsChild>
    </w:div>
    <w:div w:id="977035963">
      <w:marLeft w:val="0"/>
      <w:marRight w:val="0"/>
      <w:marTop w:val="0"/>
      <w:marBottom w:val="0"/>
      <w:divBdr>
        <w:top w:val="none" w:sz="0" w:space="0" w:color="auto"/>
        <w:left w:val="none" w:sz="0" w:space="0" w:color="auto"/>
        <w:bottom w:val="none" w:sz="0" w:space="0" w:color="auto"/>
        <w:right w:val="none" w:sz="0" w:space="0" w:color="auto"/>
      </w:divBdr>
      <w:divsChild>
        <w:div w:id="977030665">
          <w:marLeft w:val="1987"/>
          <w:marRight w:val="0"/>
          <w:marTop w:val="96"/>
          <w:marBottom w:val="0"/>
          <w:divBdr>
            <w:top w:val="none" w:sz="0" w:space="0" w:color="auto"/>
            <w:left w:val="none" w:sz="0" w:space="0" w:color="auto"/>
            <w:bottom w:val="none" w:sz="0" w:space="0" w:color="auto"/>
            <w:right w:val="none" w:sz="0" w:space="0" w:color="auto"/>
          </w:divBdr>
        </w:div>
        <w:div w:id="977032847">
          <w:marLeft w:val="1987"/>
          <w:marRight w:val="0"/>
          <w:marTop w:val="96"/>
          <w:marBottom w:val="0"/>
          <w:divBdr>
            <w:top w:val="none" w:sz="0" w:space="0" w:color="auto"/>
            <w:left w:val="none" w:sz="0" w:space="0" w:color="auto"/>
            <w:bottom w:val="none" w:sz="0" w:space="0" w:color="auto"/>
            <w:right w:val="none" w:sz="0" w:space="0" w:color="auto"/>
          </w:divBdr>
        </w:div>
        <w:div w:id="977033282">
          <w:marLeft w:val="1267"/>
          <w:marRight w:val="0"/>
          <w:marTop w:val="96"/>
          <w:marBottom w:val="0"/>
          <w:divBdr>
            <w:top w:val="none" w:sz="0" w:space="0" w:color="auto"/>
            <w:left w:val="none" w:sz="0" w:space="0" w:color="auto"/>
            <w:bottom w:val="none" w:sz="0" w:space="0" w:color="auto"/>
            <w:right w:val="none" w:sz="0" w:space="0" w:color="auto"/>
          </w:divBdr>
        </w:div>
        <w:div w:id="977033841">
          <w:marLeft w:val="1987"/>
          <w:marRight w:val="0"/>
          <w:marTop w:val="96"/>
          <w:marBottom w:val="0"/>
          <w:divBdr>
            <w:top w:val="none" w:sz="0" w:space="0" w:color="auto"/>
            <w:left w:val="none" w:sz="0" w:space="0" w:color="auto"/>
            <w:bottom w:val="none" w:sz="0" w:space="0" w:color="auto"/>
            <w:right w:val="none" w:sz="0" w:space="0" w:color="auto"/>
          </w:divBdr>
        </w:div>
        <w:div w:id="977034014">
          <w:marLeft w:val="1267"/>
          <w:marRight w:val="0"/>
          <w:marTop w:val="96"/>
          <w:marBottom w:val="0"/>
          <w:divBdr>
            <w:top w:val="none" w:sz="0" w:space="0" w:color="auto"/>
            <w:left w:val="none" w:sz="0" w:space="0" w:color="auto"/>
            <w:bottom w:val="none" w:sz="0" w:space="0" w:color="auto"/>
            <w:right w:val="none" w:sz="0" w:space="0" w:color="auto"/>
          </w:divBdr>
        </w:div>
        <w:div w:id="977036175">
          <w:marLeft w:val="1987"/>
          <w:marRight w:val="0"/>
          <w:marTop w:val="96"/>
          <w:marBottom w:val="0"/>
          <w:divBdr>
            <w:top w:val="none" w:sz="0" w:space="0" w:color="auto"/>
            <w:left w:val="none" w:sz="0" w:space="0" w:color="auto"/>
            <w:bottom w:val="none" w:sz="0" w:space="0" w:color="auto"/>
            <w:right w:val="none" w:sz="0" w:space="0" w:color="auto"/>
          </w:divBdr>
        </w:div>
        <w:div w:id="977036835">
          <w:marLeft w:val="1987"/>
          <w:marRight w:val="0"/>
          <w:marTop w:val="96"/>
          <w:marBottom w:val="0"/>
          <w:divBdr>
            <w:top w:val="none" w:sz="0" w:space="0" w:color="auto"/>
            <w:left w:val="none" w:sz="0" w:space="0" w:color="auto"/>
            <w:bottom w:val="none" w:sz="0" w:space="0" w:color="auto"/>
            <w:right w:val="none" w:sz="0" w:space="0" w:color="auto"/>
          </w:divBdr>
        </w:div>
      </w:divsChild>
    </w:div>
    <w:div w:id="977035970">
      <w:marLeft w:val="0"/>
      <w:marRight w:val="0"/>
      <w:marTop w:val="0"/>
      <w:marBottom w:val="0"/>
      <w:divBdr>
        <w:top w:val="none" w:sz="0" w:space="0" w:color="auto"/>
        <w:left w:val="none" w:sz="0" w:space="0" w:color="auto"/>
        <w:bottom w:val="none" w:sz="0" w:space="0" w:color="auto"/>
        <w:right w:val="none" w:sz="0" w:space="0" w:color="auto"/>
      </w:divBdr>
      <w:divsChild>
        <w:div w:id="977027300">
          <w:marLeft w:val="1166"/>
          <w:marRight w:val="0"/>
          <w:marTop w:val="0"/>
          <w:marBottom w:val="0"/>
          <w:divBdr>
            <w:top w:val="none" w:sz="0" w:space="0" w:color="auto"/>
            <w:left w:val="none" w:sz="0" w:space="0" w:color="auto"/>
            <w:bottom w:val="none" w:sz="0" w:space="0" w:color="auto"/>
            <w:right w:val="none" w:sz="0" w:space="0" w:color="auto"/>
          </w:divBdr>
        </w:div>
        <w:div w:id="977027670">
          <w:marLeft w:val="1166"/>
          <w:marRight w:val="0"/>
          <w:marTop w:val="0"/>
          <w:marBottom w:val="0"/>
          <w:divBdr>
            <w:top w:val="none" w:sz="0" w:space="0" w:color="auto"/>
            <w:left w:val="none" w:sz="0" w:space="0" w:color="auto"/>
            <w:bottom w:val="none" w:sz="0" w:space="0" w:color="auto"/>
            <w:right w:val="none" w:sz="0" w:space="0" w:color="auto"/>
          </w:divBdr>
        </w:div>
        <w:div w:id="977029308">
          <w:marLeft w:val="1166"/>
          <w:marRight w:val="0"/>
          <w:marTop w:val="0"/>
          <w:marBottom w:val="0"/>
          <w:divBdr>
            <w:top w:val="none" w:sz="0" w:space="0" w:color="auto"/>
            <w:left w:val="none" w:sz="0" w:space="0" w:color="auto"/>
            <w:bottom w:val="none" w:sz="0" w:space="0" w:color="auto"/>
            <w:right w:val="none" w:sz="0" w:space="0" w:color="auto"/>
          </w:divBdr>
        </w:div>
        <w:div w:id="977029346">
          <w:marLeft w:val="446"/>
          <w:marRight w:val="0"/>
          <w:marTop w:val="0"/>
          <w:marBottom w:val="0"/>
          <w:divBdr>
            <w:top w:val="none" w:sz="0" w:space="0" w:color="auto"/>
            <w:left w:val="none" w:sz="0" w:space="0" w:color="auto"/>
            <w:bottom w:val="none" w:sz="0" w:space="0" w:color="auto"/>
            <w:right w:val="none" w:sz="0" w:space="0" w:color="auto"/>
          </w:divBdr>
        </w:div>
        <w:div w:id="977029430">
          <w:marLeft w:val="1166"/>
          <w:marRight w:val="0"/>
          <w:marTop w:val="0"/>
          <w:marBottom w:val="0"/>
          <w:divBdr>
            <w:top w:val="none" w:sz="0" w:space="0" w:color="auto"/>
            <w:left w:val="none" w:sz="0" w:space="0" w:color="auto"/>
            <w:bottom w:val="none" w:sz="0" w:space="0" w:color="auto"/>
            <w:right w:val="none" w:sz="0" w:space="0" w:color="auto"/>
          </w:divBdr>
        </w:div>
        <w:div w:id="977035973">
          <w:marLeft w:val="1166"/>
          <w:marRight w:val="0"/>
          <w:marTop w:val="0"/>
          <w:marBottom w:val="0"/>
          <w:divBdr>
            <w:top w:val="none" w:sz="0" w:space="0" w:color="auto"/>
            <w:left w:val="none" w:sz="0" w:space="0" w:color="auto"/>
            <w:bottom w:val="none" w:sz="0" w:space="0" w:color="auto"/>
            <w:right w:val="none" w:sz="0" w:space="0" w:color="auto"/>
          </w:divBdr>
        </w:div>
        <w:div w:id="977036866">
          <w:marLeft w:val="446"/>
          <w:marRight w:val="0"/>
          <w:marTop w:val="0"/>
          <w:marBottom w:val="0"/>
          <w:divBdr>
            <w:top w:val="none" w:sz="0" w:space="0" w:color="auto"/>
            <w:left w:val="none" w:sz="0" w:space="0" w:color="auto"/>
            <w:bottom w:val="none" w:sz="0" w:space="0" w:color="auto"/>
            <w:right w:val="none" w:sz="0" w:space="0" w:color="auto"/>
          </w:divBdr>
        </w:div>
      </w:divsChild>
    </w:div>
    <w:div w:id="977035972">
      <w:marLeft w:val="0"/>
      <w:marRight w:val="0"/>
      <w:marTop w:val="0"/>
      <w:marBottom w:val="0"/>
      <w:divBdr>
        <w:top w:val="none" w:sz="0" w:space="0" w:color="auto"/>
        <w:left w:val="none" w:sz="0" w:space="0" w:color="auto"/>
        <w:bottom w:val="none" w:sz="0" w:space="0" w:color="auto"/>
        <w:right w:val="none" w:sz="0" w:space="0" w:color="auto"/>
      </w:divBdr>
      <w:divsChild>
        <w:div w:id="977028262">
          <w:marLeft w:val="360"/>
          <w:marRight w:val="0"/>
          <w:marTop w:val="360"/>
          <w:marBottom w:val="0"/>
          <w:divBdr>
            <w:top w:val="none" w:sz="0" w:space="0" w:color="auto"/>
            <w:left w:val="none" w:sz="0" w:space="0" w:color="auto"/>
            <w:bottom w:val="none" w:sz="0" w:space="0" w:color="auto"/>
            <w:right w:val="none" w:sz="0" w:space="0" w:color="auto"/>
          </w:divBdr>
        </w:div>
        <w:div w:id="977031431">
          <w:marLeft w:val="360"/>
          <w:marRight w:val="0"/>
          <w:marTop w:val="360"/>
          <w:marBottom w:val="0"/>
          <w:divBdr>
            <w:top w:val="none" w:sz="0" w:space="0" w:color="auto"/>
            <w:left w:val="none" w:sz="0" w:space="0" w:color="auto"/>
            <w:bottom w:val="none" w:sz="0" w:space="0" w:color="auto"/>
            <w:right w:val="none" w:sz="0" w:space="0" w:color="auto"/>
          </w:divBdr>
        </w:div>
        <w:div w:id="977032438">
          <w:marLeft w:val="360"/>
          <w:marRight w:val="0"/>
          <w:marTop w:val="360"/>
          <w:marBottom w:val="0"/>
          <w:divBdr>
            <w:top w:val="none" w:sz="0" w:space="0" w:color="auto"/>
            <w:left w:val="none" w:sz="0" w:space="0" w:color="auto"/>
            <w:bottom w:val="none" w:sz="0" w:space="0" w:color="auto"/>
            <w:right w:val="none" w:sz="0" w:space="0" w:color="auto"/>
          </w:divBdr>
        </w:div>
      </w:divsChild>
    </w:div>
    <w:div w:id="977035978">
      <w:marLeft w:val="0"/>
      <w:marRight w:val="0"/>
      <w:marTop w:val="0"/>
      <w:marBottom w:val="0"/>
      <w:divBdr>
        <w:top w:val="none" w:sz="0" w:space="0" w:color="auto"/>
        <w:left w:val="none" w:sz="0" w:space="0" w:color="auto"/>
        <w:bottom w:val="none" w:sz="0" w:space="0" w:color="auto"/>
        <w:right w:val="none" w:sz="0" w:space="0" w:color="auto"/>
      </w:divBdr>
      <w:divsChild>
        <w:div w:id="977027804">
          <w:marLeft w:val="0"/>
          <w:marRight w:val="0"/>
          <w:marTop w:val="96"/>
          <w:marBottom w:val="0"/>
          <w:divBdr>
            <w:top w:val="none" w:sz="0" w:space="0" w:color="auto"/>
            <w:left w:val="none" w:sz="0" w:space="0" w:color="auto"/>
            <w:bottom w:val="none" w:sz="0" w:space="0" w:color="auto"/>
            <w:right w:val="none" w:sz="0" w:space="0" w:color="auto"/>
          </w:divBdr>
        </w:div>
        <w:div w:id="977031268">
          <w:marLeft w:val="720"/>
          <w:marRight w:val="0"/>
          <w:marTop w:val="96"/>
          <w:marBottom w:val="0"/>
          <w:divBdr>
            <w:top w:val="none" w:sz="0" w:space="0" w:color="auto"/>
            <w:left w:val="none" w:sz="0" w:space="0" w:color="auto"/>
            <w:bottom w:val="none" w:sz="0" w:space="0" w:color="auto"/>
            <w:right w:val="none" w:sz="0" w:space="0" w:color="auto"/>
          </w:divBdr>
        </w:div>
        <w:div w:id="977032865">
          <w:marLeft w:val="0"/>
          <w:marRight w:val="0"/>
          <w:marTop w:val="96"/>
          <w:marBottom w:val="0"/>
          <w:divBdr>
            <w:top w:val="none" w:sz="0" w:space="0" w:color="auto"/>
            <w:left w:val="none" w:sz="0" w:space="0" w:color="auto"/>
            <w:bottom w:val="none" w:sz="0" w:space="0" w:color="auto"/>
            <w:right w:val="none" w:sz="0" w:space="0" w:color="auto"/>
          </w:divBdr>
        </w:div>
        <w:div w:id="977033058">
          <w:marLeft w:val="0"/>
          <w:marRight w:val="0"/>
          <w:marTop w:val="96"/>
          <w:marBottom w:val="0"/>
          <w:divBdr>
            <w:top w:val="none" w:sz="0" w:space="0" w:color="auto"/>
            <w:left w:val="none" w:sz="0" w:space="0" w:color="auto"/>
            <w:bottom w:val="none" w:sz="0" w:space="0" w:color="auto"/>
            <w:right w:val="none" w:sz="0" w:space="0" w:color="auto"/>
          </w:divBdr>
        </w:div>
        <w:div w:id="977035735">
          <w:marLeft w:val="0"/>
          <w:marRight w:val="0"/>
          <w:marTop w:val="96"/>
          <w:marBottom w:val="0"/>
          <w:divBdr>
            <w:top w:val="none" w:sz="0" w:space="0" w:color="auto"/>
            <w:left w:val="none" w:sz="0" w:space="0" w:color="auto"/>
            <w:bottom w:val="none" w:sz="0" w:space="0" w:color="auto"/>
            <w:right w:val="none" w:sz="0" w:space="0" w:color="auto"/>
          </w:divBdr>
        </w:div>
      </w:divsChild>
    </w:div>
    <w:div w:id="977035979">
      <w:marLeft w:val="0"/>
      <w:marRight w:val="0"/>
      <w:marTop w:val="0"/>
      <w:marBottom w:val="0"/>
      <w:divBdr>
        <w:top w:val="none" w:sz="0" w:space="0" w:color="auto"/>
        <w:left w:val="none" w:sz="0" w:space="0" w:color="auto"/>
        <w:bottom w:val="none" w:sz="0" w:space="0" w:color="auto"/>
        <w:right w:val="none" w:sz="0" w:space="0" w:color="auto"/>
      </w:divBdr>
      <w:divsChild>
        <w:div w:id="977029375">
          <w:marLeft w:val="1166"/>
          <w:marRight w:val="0"/>
          <w:marTop w:val="144"/>
          <w:marBottom w:val="0"/>
          <w:divBdr>
            <w:top w:val="none" w:sz="0" w:space="0" w:color="auto"/>
            <w:left w:val="none" w:sz="0" w:space="0" w:color="auto"/>
            <w:bottom w:val="none" w:sz="0" w:space="0" w:color="auto"/>
            <w:right w:val="none" w:sz="0" w:space="0" w:color="auto"/>
          </w:divBdr>
        </w:div>
      </w:divsChild>
    </w:div>
    <w:div w:id="977035980">
      <w:marLeft w:val="0"/>
      <w:marRight w:val="0"/>
      <w:marTop w:val="0"/>
      <w:marBottom w:val="0"/>
      <w:divBdr>
        <w:top w:val="none" w:sz="0" w:space="0" w:color="auto"/>
        <w:left w:val="none" w:sz="0" w:space="0" w:color="auto"/>
        <w:bottom w:val="none" w:sz="0" w:space="0" w:color="auto"/>
        <w:right w:val="none" w:sz="0" w:space="0" w:color="auto"/>
      </w:divBdr>
      <w:divsChild>
        <w:div w:id="977029074">
          <w:marLeft w:val="446"/>
          <w:marRight w:val="0"/>
          <w:marTop w:val="130"/>
          <w:marBottom w:val="0"/>
          <w:divBdr>
            <w:top w:val="none" w:sz="0" w:space="0" w:color="auto"/>
            <w:left w:val="none" w:sz="0" w:space="0" w:color="auto"/>
            <w:bottom w:val="none" w:sz="0" w:space="0" w:color="auto"/>
            <w:right w:val="none" w:sz="0" w:space="0" w:color="auto"/>
          </w:divBdr>
        </w:div>
        <w:div w:id="977029382">
          <w:marLeft w:val="446"/>
          <w:marRight w:val="0"/>
          <w:marTop w:val="130"/>
          <w:marBottom w:val="0"/>
          <w:divBdr>
            <w:top w:val="none" w:sz="0" w:space="0" w:color="auto"/>
            <w:left w:val="none" w:sz="0" w:space="0" w:color="auto"/>
            <w:bottom w:val="none" w:sz="0" w:space="0" w:color="auto"/>
            <w:right w:val="none" w:sz="0" w:space="0" w:color="auto"/>
          </w:divBdr>
        </w:div>
        <w:div w:id="977030316">
          <w:marLeft w:val="446"/>
          <w:marRight w:val="0"/>
          <w:marTop w:val="130"/>
          <w:marBottom w:val="0"/>
          <w:divBdr>
            <w:top w:val="none" w:sz="0" w:space="0" w:color="auto"/>
            <w:left w:val="none" w:sz="0" w:space="0" w:color="auto"/>
            <w:bottom w:val="none" w:sz="0" w:space="0" w:color="auto"/>
            <w:right w:val="none" w:sz="0" w:space="0" w:color="auto"/>
          </w:divBdr>
        </w:div>
        <w:div w:id="977032217">
          <w:marLeft w:val="446"/>
          <w:marRight w:val="0"/>
          <w:marTop w:val="130"/>
          <w:marBottom w:val="0"/>
          <w:divBdr>
            <w:top w:val="none" w:sz="0" w:space="0" w:color="auto"/>
            <w:left w:val="none" w:sz="0" w:space="0" w:color="auto"/>
            <w:bottom w:val="none" w:sz="0" w:space="0" w:color="auto"/>
            <w:right w:val="none" w:sz="0" w:space="0" w:color="auto"/>
          </w:divBdr>
        </w:div>
        <w:div w:id="977036450">
          <w:marLeft w:val="446"/>
          <w:marRight w:val="0"/>
          <w:marTop w:val="130"/>
          <w:marBottom w:val="0"/>
          <w:divBdr>
            <w:top w:val="none" w:sz="0" w:space="0" w:color="auto"/>
            <w:left w:val="none" w:sz="0" w:space="0" w:color="auto"/>
            <w:bottom w:val="none" w:sz="0" w:space="0" w:color="auto"/>
            <w:right w:val="none" w:sz="0" w:space="0" w:color="auto"/>
          </w:divBdr>
        </w:div>
      </w:divsChild>
    </w:div>
    <w:div w:id="977035981">
      <w:marLeft w:val="0"/>
      <w:marRight w:val="0"/>
      <w:marTop w:val="0"/>
      <w:marBottom w:val="0"/>
      <w:divBdr>
        <w:top w:val="none" w:sz="0" w:space="0" w:color="auto"/>
        <w:left w:val="none" w:sz="0" w:space="0" w:color="auto"/>
        <w:bottom w:val="none" w:sz="0" w:space="0" w:color="auto"/>
        <w:right w:val="none" w:sz="0" w:space="0" w:color="auto"/>
      </w:divBdr>
    </w:div>
    <w:div w:id="977035982">
      <w:marLeft w:val="0"/>
      <w:marRight w:val="0"/>
      <w:marTop w:val="0"/>
      <w:marBottom w:val="0"/>
      <w:divBdr>
        <w:top w:val="none" w:sz="0" w:space="0" w:color="auto"/>
        <w:left w:val="none" w:sz="0" w:space="0" w:color="auto"/>
        <w:bottom w:val="none" w:sz="0" w:space="0" w:color="auto"/>
        <w:right w:val="none" w:sz="0" w:space="0" w:color="auto"/>
      </w:divBdr>
      <w:divsChild>
        <w:div w:id="977027661">
          <w:marLeft w:val="1714"/>
          <w:marRight w:val="0"/>
          <w:marTop w:val="0"/>
          <w:marBottom w:val="0"/>
          <w:divBdr>
            <w:top w:val="none" w:sz="0" w:space="0" w:color="auto"/>
            <w:left w:val="none" w:sz="0" w:space="0" w:color="auto"/>
            <w:bottom w:val="none" w:sz="0" w:space="0" w:color="auto"/>
            <w:right w:val="none" w:sz="0" w:space="0" w:color="auto"/>
          </w:divBdr>
        </w:div>
        <w:div w:id="977028162">
          <w:marLeft w:val="533"/>
          <w:marRight w:val="0"/>
          <w:marTop w:val="0"/>
          <w:marBottom w:val="0"/>
          <w:divBdr>
            <w:top w:val="none" w:sz="0" w:space="0" w:color="auto"/>
            <w:left w:val="none" w:sz="0" w:space="0" w:color="auto"/>
            <w:bottom w:val="none" w:sz="0" w:space="0" w:color="auto"/>
            <w:right w:val="none" w:sz="0" w:space="0" w:color="auto"/>
          </w:divBdr>
        </w:div>
        <w:div w:id="977029645">
          <w:marLeft w:val="533"/>
          <w:marRight w:val="0"/>
          <w:marTop w:val="0"/>
          <w:marBottom w:val="0"/>
          <w:divBdr>
            <w:top w:val="none" w:sz="0" w:space="0" w:color="auto"/>
            <w:left w:val="none" w:sz="0" w:space="0" w:color="auto"/>
            <w:bottom w:val="none" w:sz="0" w:space="0" w:color="auto"/>
            <w:right w:val="none" w:sz="0" w:space="0" w:color="auto"/>
          </w:divBdr>
        </w:div>
        <w:div w:id="977030397">
          <w:marLeft w:val="1714"/>
          <w:marRight w:val="0"/>
          <w:marTop w:val="0"/>
          <w:marBottom w:val="0"/>
          <w:divBdr>
            <w:top w:val="none" w:sz="0" w:space="0" w:color="auto"/>
            <w:left w:val="none" w:sz="0" w:space="0" w:color="auto"/>
            <w:bottom w:val="none" w:sz="0" w:space="0" w:color="auto"/>
            <w:right w:val="none" w:sz="0" w:space="0" w:color="auto"/>
          </w:divBdr>
        </w:div>
        <w:div w:id="977030875">
          <w:marLeft w:val="533"/>
          <w:marRight w:val="0"/>
          <w:marTop w:val="0"/>
          <w:marBottom w:val="0"/>
          <w:divBdr>
            <w:top w:val="none" w:sz="0" w:space="0" w:color="auto"/>
            <w:left w:val="none" w:sz="0" w:space="0" w:color="auto"/>
            <w:bottom w:val="none" w:sz="0" w:space="0" w:color="auto"/>
            <w:right w:val="none" w:sz="0" w:space="0" w:color="auto"/>
          </w:divBdr>
        </w:div>
        <w:div w:id="977031030">
          <w:marLeft w:val="1714"/>
          <w:marRight w:val="0"/>
          <w:marTop w:val="0"/>
          <w:marBottom w:val="0"/>
          <w:divBdr>
            <w:top w:val="none" w:sz="0" w:space="0" w:color="auto"/>
            <w:left w:val="none" w:sz="0" w:space="0" w:color="auto"/>
            <w:bottom w:val="none" w:sz="0" w:space="0" w:color="auto"/>
            <w:right w:val="none" w:sz="0" w:space="0" w:color="auto"/>
          </w:divBdr>
        </w:div>
        <w:div w:id="977033314">
          <w:marLeft w:val="1714"/>
          <w:marRight w:val="0"/>
          <w:marTop w:val="0"/>
          <w:marBottom w:val="0"/>
          <w:divBdr>
            <w:top w:val="none" w:sz="0" w:space="0" w:color="auto"/>
            <w:left w:val="none" w:sz="0" w:space="0" w:color="auto"/>
            <w:bottom w:val="none" w:sz="0" w:space="0" w:color="auto"/>
            <w:right w:val="none" w:sz="0" w:space="0" w:color="auto"/>
          </w:divBdr>
        </w:div>
        <w:div w:id="977033359">
          <w:marLeft w:val="533"/>
          <w:marRight w:val="0"/>
          <w:marTop w:val="0"/>
          <w:marBottom w:val="0"/>
          <w:divBdr>
            <w:top w:val="none" w:sz="0" w:space="0" w:color="auto"/>
            <w:left w:val="none" w:sz="0" w:space="0" w:color="auto"/>
            <w:bottom w:val="none" w:sz="0" w:space="0" w:color="auto"/>
            <w:right w:val="none" w:sz="0" w:space="0" w:color="auto"/>
          </w:divBdr>
        </w:div>
        <w:div w:id="977034671">
          <w:marLeft w:val="1714"/>
          <w:marRight w:val="0"/>
          <w:marTop w:val="0"/>
          <w:marBottom w:val="0"/>
          <w:divBdr>
            <w:top w:val="none" w:sz="0" w:space="0" w:color="auto"/>
            <w:left w:val="none" w:sz="0" w:space="0" w:color="auto"/>
            <w:bottom w:val="none" w:sz="0" w:space="0" w:color="auto"/>
            <w:right w:val="none" w:sz="0" w:space="0" w:color="auto"/>
          </w:divBdr>
        </w:div>
        <w:div w:id="977035777">
          <w:marLeft w:val="1714"/>
          <w:marRight w:val="0"/>
          <w:marTop w:val="0"/>
          <w:marBottom w:val="0"/>
          <w:divBdr>
            <w:top w:val="none" w:sz="0" w:space="0" w:color="auto"/>
            <w:left w:val="none" w:sz="0" w:space="0" w:color="auto"/>
            <w:bottom w:val="none" w:sz="0" w:space="0" w:color="auto"/>
            <w:right w:val="none" w:sz="0" w:space="0" w:color="auto"/>
          </w:divBdr>
        </w:div>
        <w:div w:id="977036130">
          <w:marLeft w:val="1714"/>
          <w:marRight w:val="0"/>
          <w:marTop w:val="0"/>
          <w:marBottom w:val="0"/>
          <w:divBdr>
            <w:top w:val="none" w:sz="0" w:space="0" w:color="auto"/>
            <w:left w:val="none" w:sz="0" w:space="0" w:color="auto"/>
            <w:bottom w:val="none" w:sz="0" w:space="0" w:color="auto"/>
            <w:right w:val="none" w:sz="0" w:space="0" w:color="auto"/>
          </w:divBdr>
        </w:div>
        <w:div w:id="977036681">
          <w:marLeft w:val="1714"/>
          <w:marRight w:val="0"/>
          <w:marTop w:val="0"/>
          <w:marBottom w:val="0"/>
          <w:divBdr>
            <w:top w:val="none" w:sz="0" w:space="0" w:color="auto"/>
            <w:left w:val="none" w:sz="0" w:space="0" w:color="auto"/>
            <w:bottom w:val="none" w:sz="0" w:space="0" w:color="auto"/>
            <w:right w:val="none" w:sz="0" w:space="0" w:color="auto"/>
          </w:divBdr>
        </w:div>
      </w:divsChild>
    </w:div>
    <w:div w:id="977035984">
      <w:marLeft w:val="0"/>
      <w:marRight w:val="0"/>
      <w:marTop w:val="0"/>
      <w:marBottom w:val="0"/>
      <w:divBdr>
        <w:top w:val="none" w:sz="0" w:space="0" w:color="auto"/>
        <w:left w:val="none" w:sz="0" w:space="0" w:color="auto"/>
        <w:bottom w:val="none" w:sz="0" w:space="0" w:color="auto"/>
        <w:right w:val="none" w:sz="0" w:space="0" w:color="auto"/>
      </w:divBdr>
      <w:divsChild>
        <w:div w:id="977028523">
          <w:marLeft w:val="446"/>
          <w:marRight w:val="0"/>
          <w:marTop w:val="125"/>
          <w:marBottom w:val="0"/>
          <w:divBdr>
            <w:top w:val="none" w:sz="0" w:space="0" w:color="auto"/>
            <w:left w:val="none" w:sz="0" w:space="0" w:color="auto"/>
            <w:bottom w:val="none" w:sz="0" w:space="0" w:color="auto"/>
            <w:right w:val="none" w:sz="0" w:space="0" w:color="auto"/>
          </w:divBdr>
        </w:div>
        <w:div w:id="977031398">
          <w:marLeft w:val="446"/>
          <w:marRight w:val="0"/>
          <w:marTop w:val="125"/>
          <w:marBottom w:val="0"/>
          <w:divBdr>
            <w:top w:val="none" w:sz="0" w:space="0" w:color="auto"/>
            <w:left w:val="none" w:sz="0" w:space="0" w:color="auto"/>
            <w:bottom w:val="none" w:sz="0" w:space="0" w:color="auto"/>
            <w:right w:val="none" w:sz="0" w:space="0" w:color="auto"/>
          </w:divBdr>
        </w:div>
        <w:div w:id="977033602">
          <w:marLeft w:val="446"/>
          <w:marRight w:val="0"/>
          <w:marTop w:val="125"/>
          <w:marBottom w:val="0"/>
          <w:divBdr>
            <w:top w:val="none" w:sz="0" w:space="0" w:color="auto"/>
            <w:left w:val="none" w:sz="0" w:space="0" w:color="auto"/>
            <w:bottom w:val="none" w:sz="0" w:space="0" w:color="auto"/>
            <w:right w:val="none" w:sz="0" w:space="0" w:color="auto"/>
          </w:divBdr>
        </w:div>
        <w:div w:id="977033790">
          <w:marLeft w:val="1166"/>
          <w:marRight w:val="0"/>
          <w:marTop w:val="96"/>
          <w:marBottom w:val="0"/>
          <w:divBdr>
            <w:top w:val="none" w:sz="0" w:space="0" w:color="auto"/>
            <w:left w:val="none" w:sz="0" w:space="0" w:color="auto"/>
            <w:bottom w:val="none" w:sz="0" w:space="0" w:color="auto"/>
            <w:right w:val="none" w:sz="0" w:space="0" w:color="auto"/>
          </w:divBdr>
        </w:div>
      </w:divsChild>
    </w:div>
    <w:div w:id="977035989">
      <w:marLeft w:val="0"/>
      <w:marRight w:val="0"/>
      <w:marTop w:val="0"/>
      <w:marBottom w:val="0"/>
      <w:divBdr>
        <w:top w:val="none" w:sz="0" w:space="0" w:color="auto"/>
        <w:left w:val="none" w:sz="0" w:space="0" w:color="auto"/>
        <w:bottom w:val="none" w:sz="0" w:space="0" w:color="auto"/>
        <w:right w:val="none" w:sz="0" w:space="0" w:color="auto"/>
      </w:divBdr>
    </w:div>
    <w:div w:id="977035993">
      <w:marLeft w:val="0"/>
      <w:marRight w:val="0"/>
      <w:marTop w:val="0"/>
      <w:marBottom w:val="0"/>
      <w:divBdr>
        <w:top w:val="none" w:sz="0" w:space="0" w:color="auto"/>
        <w:left w:val="none" w:sz="0" w:space="0" w:color="auto"/>
        <w:bottom w:val="none" w:sz="0" w:space="0" w:color="auto"/>
        <w:right w:val="none" w:sz="0" w:space="0" w:color="auto"/>
      </w:divBdr>
      <w:divsChild>
        <w:div w:id="977029712">
          <w:marLeft w:val="1800"/>
          <w:marRight w:val="0"/>
          <w:marTop w:val="130"/>
          <w:marBottom w:val="0"/>
          <w:divBdr>
            <w:top w:val="none" w:sz="0" w:space="0" w:color="auto"/>
            <w:left w:val="none" w:sz="0" w:space="0" w:color="auto"/>
            <w:bottom w:val="none" w:sz="0" w:space="0" w:color="auto"/>
            <w:right w:val="none" w:sz="0" w:space="0" w:color="auto"/>
          </w:divBdr>
        </w:div>
        <w:div w:id="977030143">
          <w:marLeft w:val="2520"/>
          <w:marRight w:val="0"/>
          <w:marTop w:val="130"/>
          <w:marBottom w:val="0"/>
          <w:divBdr>
            <w:top w:val="none" w:sz="0" w:space="0" w:color="auto"/>
            <w:left w:val="none" w:sz="0" w:space="0" w:color="auto"/>
            <w:bottom w:val="none" w:sz="0" w:space="0" w:color="auto"/>
            <w:right w:val="none" w:sz="0" w:space="0" w:color="auto"/>
          </w:divBdr>
        </w:div>
        <w:div w:id="977031002">
          <w:marLeft w:val="1166"/>
          <w:marRight w:val="0"/>
          <w:marTop w:val="130"/>
          <w:marBottom w:val="0"/>
          <w:divBdr>
            <w:top w:val="none" w:sz="0" w:space="0" w:color="auto"/>
            <w:left w:val="none" w:sz="0" w:space="0" w:color="auto"/>
            <w:bottom w:val="none" w:sz="0" w:space="0" w:color="auto"/>
            <w:right w:val="none" w:sz="0" w:space="0" w:color="auto"/>
          </w:divBdr>
        </w:div>
        <w:div w:id="977031138">
          <w:marLeft w:val="1800"/>
          <w:marRight w:val="0"/>
          <w:marTop w:val="130"/>
          <w:marBottom w:val="0"/>
          <w:divBdr>
            <w:top w:val="none" w:sz="0" w:space="0" w:color="auto"/>
            <w:left w:val="none" w:sz="0" w:space="0" w:color="auto"/>
            <w:bottom w:val="none" w:sz="0" w:space="0" w:color="auto"/>
            <w:right w:val="none" w:sz="0" w:space="0" w:color="auto"/>
          </w:divBdr>
        </w:div>
        <w:div w:id="977033035">
          <w:marLeft w:val="1800"/>
          <w:marRight w:val="0"/>
          <w:marTop w:val="130"/>
          <w:marBottom w:val="0"/>
          <w:divBdr>
            <w:top w:val="none" w:sz="0" w:space="0" w:color="auto"/>
            <w:left w:val="none" w:sz="0" w:space="0" w:color="auto"/>
            <w:bottom w:val="none" w:sz="0" w:space="0" w:color="auto"/>
            <w:right w:val="none" w:sz="0" w:space="0" w:color="auto"/>
          </w:divBdr>
        </w:div>
      </w:divsChild>
    </w:div>
    <w:div w:id="977035996">
      <w:marLeft w:val="0"/>
      <w:marRight w:val="0"/>
      <w:marTop w:val="0"/>
      <w:marBottom w:val="0"/>
      <w:divBdr>
        <w:top w:val="none" w:sz="0" w:space="0" w:color="auto"/>
        <w:left w:val="none" w:sz="0" w:space="0" w:color="auto"/>
        <w:bottom w:val="none" w:sz="0" w:space="0" w:color="auto"/>
        <w:right w:val="none" w:sz="0" w:space="0" w:color="auto"/>
      </w:divBdr>
      <w:divsChild>
        <w:div w:id="977030719">
          <w:marLeft w:val="0"/>
          <w:marRight w:val="0"/>
          <w:marTop w:val="120"/>
          <w:marBottom w:val="0"/>
          <w:divBdr>
            <w:top w:val="none" w:sz="0" w:space="0" w:color="auto"/>
            <w:left w:val="none" w:sz="0" w:space="0" w:color="auto"/>
            <w:bottom w:val="none" w:sz="0" w:space="0" w:color="auto"/>
            <w:right w:val="none" w:sz="0" w:space="0" w:color="auto"/>
          </w:divBdr>
        </w:div>
      </w:divsChild>
    </w:div>
    <w:div w:id="977036010">
      <w:marLeft w:val="0"/>
      <w:marRight w:val="0"/>
      <w:marTop w:val="0"/>
      <w:marBottom w:val="0"/>
      <w:divBdr>
        <w:top w:val="none" w:sz="0" w:space="0" w:color="auto"/>
        <w:left w:val="none" w:sz="0" w:space="0" w:color="auto"/>
        <w:bottom w:val="none" w:sz="0" w:space="0" w:color="auto"/>
        <w:right w:val="none" w:sz="0" w:space="0" w:color="auto"/>
      </w:divBdr>
      <w:divsChild>
        <w:div w:id="977028873">
          <w:marLeft w:val="1800"/>
          <w:marRight w:val="0"/>
          <w:marTop w:val="86"/>
          <w:marBottom w:val="0"/>
          <w:divBdr>
            <w:top w:val="none" w:sz="0" w:space="0" w:color="auto"/>
            <w:left w:val="none" w:sz="0" w:space="0" w:color="auto"/>
            <w:bottom w:val="none" w:sz="0" w:space="0" w:color="auto"/>
            <w:right w:val="none" w:sz="0" w:space="0" w:color="auto"/>
          </w:divBdr>
        </w:div>
        <w:div w:id="977029976">
          <w:marLeft w:val="1800"/>
          <w:marRight w:val="0"/>
          <w:marTop w:val="86"/>
          <w:marBottom w:val="0"/>
          <w:divBdr>
            <w:top w:val="none" w:sz="0" w:space="0" w:color="auto"/>
            <w:left w:val="none" w:sz="0" w:space="0" w:color="auto"/>
            <w:bottom w:val="none" w:sz="0" w:space="0" w:color="auto"/>
            <w:right w:val="none" w:sz="0" w:space="0" w:color="auto"/>
          </w:divBdr>
        </w:div>
        <w:div w:id="977032339">
          <w:marLeft w:val="1166"/>
          <w:marRight w:val="0"/>
          <w:marTop w:val="91"/>
          <w:marBottom w:val="0"/>
          <w:divBdr>
            <w:top w:val="none" w:sz="0" w:space="0" w:color="auto"/>
            <w:left w:val="none" w:sz="0" w:space="0" w:color="auto"/>
            <w:bottom w:val="none" w:sz="0" w:space="0" w:color="auto"/>
            <w:right w:val="none" w:sz="0" w:space="0" w:color="auto"/>
          </w:divBdr>
        </w:div>
        <w:div w:id="977032811">
          <w:marLeft w:val="3240"/>
          <w:marRight w:val="0"/>
          <w:marTop w:val="72"/>
          <w:marBottom w:val="0"/>
          <w:divBdr>
            <w:top w:val="none" w:sz="0" w:space="0" w:color="auto"/>
            <w:left w:val="none" w:sz="0" w:space="0" w:color="auto"/>
            <w:bottom w:val="none" w:sz="0" w:space="0" w:color="auto"/>
            <w:right w:val="none" w:sz="0" w:space="0" w:color="auto"/>
          </w:divBdr>
        </w:div>
        <w:div w:id="977033061">
          <w:marLeft w:val="1166"/>
          <w:marRight w:val="0"/>
          <w:marTop w:val="91"/>
          <w:marBottom w:val="0"/>
          <w:divBdr>
            <w:top w:val="none" w:sz="0" w:space="0" w:color="auto"/>
            <w:left w:val="none" w:sz="0" w:space="0" w:color="auto"/>
            <w:bottom w:val="none" w:sz="0" w:space="0" w:color="auto"/>
            <w:right w:val="none" w:sz="0" w:space="0" w:color="auto"/>
          </w:divBdr>
        </w:div>
        <w:div w:id="977036195">
          <w:marLeft w:val="3240"/>
          <w:marRight w:val="0"/>
          <w:marTop w:val="72"/>
          <w:marBottom w:val="0"/>
          <w:divBdr>
            <w:top w:val="none" w:sz="0" w:space="0" w:color="auto"/>
            <w:left w:val="none" w:sz="0" w:space="0" w:color="auto"/>
            <w:bottom w:val="none" w:sz="0" w:space="0" w:color="auto"/>
            <w:right w:val="none" w:sz="0" w:space="0" w:color="auto"/>
          </w:divBdr>
        </w:div>
        <w:div w:id="977036987">
          <w:marLeft w:val="1800"/>
          <w:marRight w:val="0"/>
          <w:marTop w:val="86"/>
          <w:marBottom w:val="0"/>
          <w:divBdr>
            <w:top w:val="none" w:sz="0" w:space="0" w:color="auto"/>
            <w:left w:val="none" w:sz="0" w:space="0" w:color="auto"/>
            <w:bottom w:val="none" w:sz="0" w:space="0" w:color="auto"/>
            <w:right w:val="none" w:sz="0" w:space="0" w:color="auto"/>
          </w:divBdr>
        </w:div>
      </w:divsChild>
    </w:div>
    <w:div w:id="977036016">
      <w:marLeft w:val="0"/>
      <w:marRight w:val="0"/>
      <w:marTop w:val="0"/>
      <w:marBottom w:val="0"/>
      <w:divBdr>
        <w:top w:val="none" w:sz="0" w:space="0" w:color="auto"/>
        <w:left w:val="none" w:sz="0" w:space="0" w:color="auto"/>
        <w:bottom w:val="none" w:sz="0" w:space="0" w:color="auto"/>
        <w:right w:val="none" w:sz="0" w:space="0" w:color="auto"/>
      </w:divBdr>
    </w:div>
    <w:div w:id="977036022">
      <w:marLeft w:val="0"/>
      <w:marRight w:val="0"/>
      <w:marTop w:val="0"/>
      <w:marBottom w:val="0"/>
      <w:divBdr>
        <w:top w:val="none" w:sz="0" w:space="0" w:color="auto"/>
        <w:left w:val="none" w:sz="0" w:space="0" w:color="auto"/>
        <w:bottom w:val="none" w:sz="0" w:space="0" w:color="auto"/>
        <w:right w:val="none" w:sz="0" w:space="0" w:color="auto"/>
      </w:divBdr>
      <w:divsChild>
        <w:div w:id="977028355">
          <w:marLeft w:val="1166"/>
          <w:marRight w:val="0"/>
          <w:marTop w:val="115"/>
          <w:marBottom w:val="0"/>
          <w:divBdr>
            <w:top w:val="none" w:sz="0" w:space="0" w:color="auto"/>
            <w:left w:val="none" w:sz="0" w:space="0" w:color="auto"/>
            <w:bottom w:val="none" w:sz="0" w:space="0" w:color="auto"/>
            <w:right w:val="none" w:sz="0" w:space="0" w:color="auto"/>
          </w:divBdr>
        </w:div>
        <w:div w:id="977029300">
          <w:marLeft w:val="547"/>
          <w:marRight w:val="0"/>
          <w:marTop w:val="134"/>
          <w:marBottom w:val="0"/>
          <w:divBdr>
            <w:top w:val="none" w:sz="0" w:space="0" w:color="auto"/>
            <w:left w:val="none" w:sz="0" w:space="0" w:color="auto"/>
            <w:bottom w:val="none" w:sz="0" w:space="0" w:color="auto"/>
            <w:right w:val="none" w:sz="0" w:space="0" w:color="auto"/>
          </w:divBdr>
        </w:div>
        <w:div w:id="977031539">
          <w:marLeft w:val="1166"/>
          <w:marRight w:val="0"/>
          <w:marTop w:val="115"/>
          <w:marBottom w:val="0"/>
          <w:divBdr>
            <w:top w:val="none" w:sz="0" w:space="0" w:color="auto"/>
            <w:left w:val="none" w:sz="0" w:space="0" w:color="auto"/>
            <w:bottom w:val="none" w:sz="0" w:space="0" w:color="auto"/>
            <w:right w:val="none" w:sz="0" w:space="0" w:color="auto"/>
          </w:divBdr>
        </w:div>
        <w:div w:id="977033235">
          <w:marLeft w:val="1166"/>
          <w:marRight w:val="0"/>
          <w:marTop w:val="115"/>
          <w:marBottom w:val="0"/>
          <w:divBdr>
            <w:top w:val="none" w:sz="0" w:space="0" w:color="auto"/>
            <w:left w:val="none" w:sz="0" w:space="0" w:color="auto"/>
            <w:bottom w:val="none" w:sz="0" w:space="0" w:color="auto"/>
            <w:right w:val="none" w:sz="0" w:space="0" w:color="auto"/>
          </w:divBdr>
        </w:div>
        <w:div w:id="977035299">
          <w:marLeft w:val="1166"/>
          <w:marRight w:val="0"/>
          <w:marTop w:val="115"/>
          <w:marBottom w:val="0"/>
          <w:divBdr>
            <w:top w:val="none" w:sz="0" w:space="0" w:color="auto"/>
            <w:left w:val="none" w:sz="0" w:space="0" w:color="auto"/>
            <w:bottom w:val="none" w:sz="0" w:space="0" w:color="auto"/>
            <w:right w:val="none" w:sz="0" w:space="0" w:color="auto"/>
          </w:divBdr>
        </w:div>
        <w:div w:id="977036051">
          <w:marLeft w:val="547"/>
          <w:marRight w:val="0"/>
          <w:marTop w:val="134"/>
          <w:marBottom w:val="0"/>
          <w:divBdr>
            <w:top w:val="none" w:sz="0" w:space="0" w:color="auto"/>
            <w:left w:val="none" w:sz="0" w:space="0" w:color="auto"/>
            <w:bottom w:val="none" w:sz="0" w:space="0" w:color="auto"/>
            <w:right w:val="none" w:sz="0" w:space="0" w:color="auto"/>
          </w:divBdr>
        </w:div>
        <w:div w:id="977036336">
          <w:marLeft w:val="547"/>
          <w:marRight w:val="0"/>
          <w:marTop w:val="134"/>
          <w:marBottom w:val="0"/>
          <w:divBdr>
            <w:top w:val="none" w:sz="0" w:space="0" w:color="auto"/>
            <w:left w:val="none" w:sz="0" w:space="0" w:color="auto"/>
            <w:bottom w:val="none" w:sz="0" w:space="0" w:color="auto"/>
            <w:right w:val="none" w:sz="0" w:space="0" w:color="auto"/>
          </w:divBdr>
        </w:div>
        <w:div w:id="977036354">
          <w:marLeft w:val="547"/>
          <w:marRight w:val="0"/>
          <w:marTop w:val="134"/>
          <w:marBottom w:val="0"/>
          <w:divBdr>
            <w:top w:val="none" w:sz="0" w:space="0" w:color="auto"/>
            <w:left w:val="none" w:sz="0" w:space="0" w:color="auto"/>
            <w:bottom w:val="none" w:sz="0" w:space="0" w:color="auto"/>
            <w:right w:val="none" w:sz="0" w:space="0" w:color="auto"/>
          </w:divBdr>
        </w:div>
        <w:div w:id="977036630">
          <w:marLeft w:val="547"/>
          <w:marRight w:val="0"/>
          <w:marTop w:val="134"/>
          <w:marBottom w:val="0"/>
          <w:divBdr>
            <w:top w:val="none" w:sz="0" w:space="0" w:color="auto"/>
            <w:left w:val="none" w:sz="0" w:space="0" w:color="auto"/>
            <w:bottom w:val="none" w:sz="0" w:space="0" w:color="auto"/>
            <w:right w:val="none" w:sz="0" w:space="0" w:color="auto"/>
          </w:divBdr>
        </w:div>
      </w:divsChild>
    </w:div>
    <w:div w:id="977036027">
      <w:marLeft w:val="0"/>
      <w:marRight w:val="0"/>
      <w:marTop w:val="0"/>
      <w:marBottom w:val="0"/>
      <w:divBdr>
        <w:top w:val="none" w:sz="0" w:space="0" w:color="auto"/>
        <w:left w:val="none" w:sz="0" w:space="0" w:color="auto"/>
        <w:bottom w:val="none" w:sz="0" w:space="0" w:color="auto"/>
        <w:right w:val="none" w:sz="0" w:space="0" w:color="auto"/>
      </w:divBdr>
      <w:divsChild>
        <w:div w:id="977032116">
          <w:marLeft w:val="1166"/>
          <w:marRight w:val="0"/>
          <w:marTop w:val="158"/>
          <w:marBottom w:val="0"/>
          <w:divBdr>
            <w:top w:val="none" w:sz="0" w:space="0" w:color="auto"/>
            <w:left w:val="none" w:sz="0" w:space="0" w:color="auto"/>
            <w:bottom w:val="none" w:sz="0" w:space="0" w:color="auto"/>
            <w:right w:val="none" w:sz="0" w:space="0" w:color="auto"/>
          </w:divBdr>
        </w:div>
        <w:div w:id="977032436">
          <w:marLeft w:val="1166"/>
          <w:marRight w:val="0"/>
          <w:marTop w:val="158"/>
          <w:marBottom w:val="0"/>
          <w:divBdr>
            <w:top w:val="none" w:sz="0" w:space="0" w:color="auto"/>
            <w:left w:val="none" w:sz="0" w:space="0" w:color="auto"/>
            <w:bottom w:val="none" w:sz="0" w:space="0" w:color="auto"/>
            <w:right w:val="none" w:sz="0" w:space="0" w:color="auto"/>
          </w:divBdr>
        </w:div>
        <w:div w:id="977032819">
          <w:marLeft w:val="1166"/>
          <w:marRight w:val="0"/>
          <w:marTop w:val="158"/>
          <w:marBottom w:val="0"/>
          <w:divBdr>
            <w:top w:val="none" w:sz="0" w:space="0" w:color="auto"/>
            <w:left w:val="none" w:sz="0" w:space="0" w:color="auto"/>
            <w:bottom w:val="none" w:sz="0" w:space="0" w:color="auto"/>
            <w:right w:val="none" w:sz="0" w:space="0" w:color="auto"/>
          </w:divBdr>
        </w:div>
        <w:div w:id="977034499">
          <w:marLeft w:val="1166"/>
          <w:marRight w:val="0"/>
          <w:marTop w:val="158"/>
          <w:marBottom w:val="0"/>
          <w:divBdr>
            <w:top w:val="none" w:sz="0" w:space="0" w:color="auto"/>
            <w:left w:val="none" w:sz="0" w:space="0" w:color="auto"/>
            <w:bottom w:val="none" w:sz="0" w:space="0" w:color="auto"/>
            <w:right w:val="none" w:sz="0" w:space="0" w:color="auto"/>
          </w:divBdr>
        </w:div>
        <w:div w:id="977035283">
          <w:marLeft w:val="1166"/>
          <w:marRight w:val="0"/>
          <w:marTop w:val="158"/>
          <w:marBottom w:val="0"/>
          <w:divBdr>
            <w:top w:val="none" w:sz="0" w:space="0" w:color="auto"/>
            <w:left w:val="none" w:sz="0" w:space="0" w:color="auto"/>
            <w:bottom w:val="none" w:sz="0" w:space="0" w:color="auto"/>
            <w:right w:val="none" w:sz="0" w:space="0" w:color="auto"/>
          </w:divBdr>
        </w:div>
      </w:divsChild>
    </w:div>
    <w:div w:id="977036033">
      <w:marLeft w:val="0"/>
      <w:marRight w:val="0"/>
      <w:marTop w:val="0"/>
      <w:marBottom w:val="0"/>
      <w:divBdr>
        <w:top w:val="none" w:sz="0" w:space="0" w:color="auto"/>
        <w:left w:val="none" w:sz="0" w:space="0" w:color="auto"/>
        <w:bottom w:val="none" w:sz="0" w:space="0" w:color="auto"/>
        <w:right w:val="none" w:sz="0" w:space="0" w:color="auto"/>
      </w:divBdr>
      <w:divsChild>
        <w:div w:id="977030227">
          <w:marLeft w:val="547"/>
          <w:marRight w:val="0"/>
          <w:marTop w:val="120"/>
          <w:marBottom w:val="0"/>
          <w:divBdr>
            <w:top w:val="none" w:sz="0" w:space="0" w:color="auto"/>
            <w:left w:val="none" w:sz="0" w:space="0" w:color="auto"/>
            <w:bottom w:val="none" w:sz="0" w:space="0" w:color="auto"/>
            <w:right w:val="none" w:sz="0" w:space="0" w:color="auto"/>
          </w:divBdr>
        </w:div>
        <w:div w:id="977030497">
          <w:marLeft w:val="547"/>
          <w:marRight w:val="0"/>
          <w:marTop w:val="120"/>
          <w:marBottom w:val="0"/>
          <w:divBdr>
            <w:top w:val="none" w:sz="0" w:space="0" w:color="auto"/>
            <w:left w:val="none" w:sz="0" w:space="0" w:color="auto"/>
            <w:bottom w:val="none" w:sz="0" w:space="0" w:color="auto"/>
            <w:right w:val="none" w:sz="0" w:space="0" w:color="auto"/>
          </w:divBdr>
        </w:div>
        <w:div w:id="977033547">
          <w:marLeft w:val="547"/>
          <w:marRight w:val="0"/>
          <w:marTop w:val="120"/>
          <w:marBottom w:val="0"/>
          <w:divBdr>
            <w:top w:val="none" w:sz="0" w:space="0" w:color="auto"/>
            <w:left w:val="none" w:sz="0" w:space="0" w:color="auto"/>
            <w:bottom w:val="none" w:sz="0" w:space="0" w:color="auto"/>
            <w:right w:val="none" w:sz="0" w:space="0" w:color="auto"/>
          </w:divBdr>
        </w:div>
        <w:div w:id="977036414">
          <w:marLeft w:val="547"/>
          <w:marRight w:val="0"/>
          <w:marTop w:val="120"/>
          <w:marBottom w:val="0"/>
          <w:divBdr>
            <w:top w:val="none" w:sz="0" w:space="0" w:color="auto"/>
            <w:left w:val="none" w:sz="0" w:space="0" w:color="auto"/>
            <w:bottom w:val="none" w:sz="0" w:space="0" w:color="auto"/>
            <w:right w:val="none" w:sz="0" w:space="0" w:color="auto"/>
          </w:divBdr>
        </w:div>
        <w:div w:id="977036746">
          <w:marLeft w:val="547"/>
          <w:marRight w:val="0"/>
          <w:marTop w:val="120"/>
          <w:marBottom w:val="0"/>
          <w:divBdr>
            <w:top w:val="none" w:sz="0" w:space="0" w:color="auto"/>
            <w:left w:val="none" w:sz="0" w:space="0" w:color="auto"/>
            <w:bottom w:val="none" w:sz="0" w:space="0" w:color="auto"/>
            <w:right w:val="none" w:sz="0" w:space="0" w:color="auto"/>
          </w:divBdr>
        </w:div>
      </w:divsChild>
    </w:div>
    <w:div w:id="977036037">
      <w:marLeft w:val="0"/>
      <w:marRight w:val="0"/>
      <w:marTop w:val="0"/>
      <w:marBottom w:val="0"/>
      <w:divBdr>
        <w:top w:val="none" w:sz="0" w:space="0" w:color="auto"/>
        <w:left w:val="none" w:sz="0" w:space="0" w:color="auto"/>
        <w:bottom w:val="none" w:sz="0" w:space="0" w:color="auto"/>
        <w:right w:val="none" w:sz="0" w:space="0" w:color="auto"/>
      </w:divBdr>
      <w:divsChild>
        <w:div w:id="977036466">
          <w:marLeft w:val="360"/>
          <w:marRight w:val="0"/>
          <w:marTop w:val="360"/>
          <w:marBottom w:val="0"/>
          <w:divBdr>
            <w:top w:val="none" w:sz="0" w:space="0" w:color="auto"/>
            <w:left w:val="none" w:sz="0" w:space="0" w:color="auto"/>
            <w:bottom w:val="none" w:sz="0" w:space="0" w:color="auto"/>
            <w:right w:val="none" w:sz="0" w:space="0" w:color="auto"/>
          </w:divBdr>
        </w:div>
      </w:divsChild>
    </w:div>
    <w:div w:id="977036039">
      <w:marLeft w:val="0"/>
      <w:marRight w:val="0"/>
      <w:marTop w:val="0"/>
      <w:marBottom w:val="0"/>
      <w:divBdr>
        <w:top w:val="none" w:sz="0" w:space="0" w:color="auto"/>
        <w:left w:val="none" w:sz="0" w:space="0" w:color="auto"/>
        <w:bottom w:val="none" w:sz="0" w:space="0" w:color="auto"/>
        <w:right w:val="none" w:sz="0" w:space="0" w:color="auto"/>
      </w:divBdr>
      <w:divsChild>
        <w:div w:id="977027462">
          <w:marLeft w:val="547"/>
          <w:marRight w:val="0"/>
          <w:marTop w:val="72"/>
          <w:marBottom w:val="0"/>
          <w:divBdr>
            <w:top w:val="none" w:sz="0" w:space="0" w:color="auto"/>
            <w:left w:val="none" w:sz="0" w:space="0" w:color="auto"/>
            <w:bottom w:val="none" w:sz="0" w:space="0" w:color="auto"/>
            <w:right w:val="none" w:sz="0" w:space="0" w:color="auto"/>
          </w:divBdr>
        </w:div>
        <w:div w:id="977027821">
          <w:marLeft w:val="547"/>
          <w:marRight w:val="0"/>
          <w:marTop w:val="72"/>
          <w:marBottom w:val="0"/>
          <w:divBdr>
            <w:top w:val="none" w:sz="0" w:space="0" w:color="auto"/>
            <w:left w:val="none" w:sz="0" w:space="0" w:color="auto"/>
            <w:bottom w:val="none" w:sz="0" w:space="0" w:color="auto"/>
            <w:right w:val="none" w:sz="0" w:space="0" w:color="auto"/>
          </w:divBdr>
        </w:div>
        <w:div w:id="977028930">
          <w:marLeft w:val="1166"/>
          <w:marRight w:val="0"/>
          <w:marTop w:val="72"/>
          <w:marBottom w:val="0"/>
          <w:divBdr>
            <w:top w:val="none" w:sz="0" w:space="0" w:color="auto"/>
            <w:left w:val="none" w:sz="0" w:space="0" w:color="auto"/>
            <w:bottom w:val="none" w:sz="0" w:space="0" w:color="auto"/>
            <w:right w:val="none" w:sz="0" w:space="0" w:color="auto"/>
          </w:divBdr>
        </w:div>
        <w:div w:id="977030094">
          <w:marLeft w:val="547"/>
          <w:marRight w:val="0"/>
          <w:marTop w:val="72"/>
          <w:marBottom w:val="0"/>
          <w:divBdr>
            <w:top w:val="none" w:sz="0" w:space="0" w:color="auto"/>
            <w:left w:val="none" w:sz="0" w:space="0" w:color="auto"/>
            <w:bottom w:val="none" w:sz="0" w:space="0" w:color="auto"/>
            <w:right w:val="none" w:sz="0" w:space="0" w:color="auto"/>
          </w:divBdr>
        </w:div>
        <w:div w:id="977030792">
          <w:marLeft w:val="1166"/>
          <w:marRight w:val="0"/>
          <w:marTop w:val="72"/>
          <w:marBottom w:val="0"/>
          <w:divBdr>
            <w:top w:val="none" w:sz="0" w:space="0" w:color="auto"/>
            <w:left w:val="none" w:sz="0" w:space="0" w:color="auto"/>
            <w:bottom w:val="none" w:sz="0" w:space="0" w:color="auto"/>
            <w:right w:val="none" w:sz="0" w:space="0" w:color="auto"/>
          </w:divBdr>
        </w:div>
        <w:div w:id="977035486">
          <w:marLeft w:val="547"/>
          <w:marRight w:val="0"/>
          <w:marTop w:val="72"/>
          <w:marBottom w:val="0"/>
          <w:divBdr>
            <w:top w:val="none" w:sz="0" w:space="0" w:color="auto"/>
            <w:left w:val="none" w:sz="0" w:space="0" w:color="auto"/>
            <w:bottom w:val="none" w:sz="0" w:space="0" w:color="auto"/>
            <w:right w:val="none" w:sz="0" w:space="0" w:color="auto"/>
          </w:divBdr>
        </w:div>
        <w:div w:id="977035885">
          <w:marLeft w:val="547"/>
          <w:marRight w:val="0"/>
          <w:marTop w:val="72"/>
          <w:marBottom w:val="0"/>
          <w:divBdr>
            <w:top w:val="none" w:sz="0" w:space="0" w:color="auto"/>
            <w:left w:val="none" w:sz="0" w:space="0" w:color="auto"/>
            <w:bottom w:val="none" w:sz="0" w:space="0" w:color="auto"/>
            <w:right w:val="none" w:sz="0" w:space="0" w:color="auto"/>
          </w:divBdr>
        </w:div>
        <w:div w:id="977036683">
          <w:marLeft w:val="547"/>
          <w:marRight w:val="0"/>
          <w:marTop w:val="72"/>
          <w:marBottom w:val="0"/>
          <w:divBdr>
            <w:top w:val="none" w:sz="0" w:space="0" w:color="auto"/>
            <w:left w:val="none" w:sz="0" w:space="0" w:color="auto"/>
            <w:bottom w:val="none" w:sz="0" w:space="0" w:color="auto"/>
            <w:right w:val="none" w:sz="0" w:space="0" w:color="auto"/>
          </w:divBdr>
        </w:div>
      </w:divsChild>
    </w:div>
    <w:div w:id="977036041">
      <w:marLeft w:val="0"/>
      <w:marRight w:val="0"/>
      <w:marTop w:val="0"/>
      <w:marBottom w:val="0"/>
      <w:divBdr>
        <w:top w:val="none" w:sz="0" w:space="0" w:color="auto"/>
        <w:left w:val="none" w:sz="0" w:space="0" w:color="auto"/>
        <w:bottom w:val="none" w:sz="0" w:space="0" w:color="auto"/>
        <w:right w:val="none" w:sz="0" w:space="0" w:color="auto"/>
      </w:divBdr>
      <w:divsChild>
        <w:div w:id="977034862">
          <w:marLeft w:val="547"/>
          <w:marRight w:val="0"/>
          <w:marTop w:val="0"/>
          <w:marBottom w:val="0"/>
          <w:divBdr>
            <w:top w:val="none" w:sz="0" w:space="0" w:color="auto"/>
            <w:left w:val="none" w:sz="0" w:space="0" w:color="auto"/>
            <w:bottom w:val="none" w:sz="0" w:space="0" w:color="auto"/>
            <w:right w:val="none" w:sz="0" w:space="0" w:color="auto"/>
          </w:divBdr>
        </w:div>
        <w:div w:id="977034872">
          <w:marLeft w:val="547"/>
          <w:marRight w:val="0"/>
          <w:marTop w:val="0"/>
          <w:marBottom w:val="0"/>
          <w:divBdr>
            <w:top w:val="none" w:sz="0" w:space="0" w:color="auto"/>
            <w:left w:val="none" w:sz="0" w:space="0" w:color="auto"/>
            <w:bottom w:val="none" w:sz="0" w:space="0" w:color="auto"/>
            <w:right w:val="none" w:sz="0" w:space="0" w:color="auto"/>
          </w:divBdr>
        </w:div>
        <w:div w:id="977035648">
          <w:marLeft w:val="547"/>
          <w:marRight w:val="0"/>
          <w:marTop w:val="0"/>
          <w:marBottom w:val="0"/>
          <w:divBdr>
            <w:top w:val="none" w:sz="0" w:space="0" w:color="auto"/>
            <w:left w:val="none" w:sz="0" w:space="0" w:color="auto"/>
            <w:bottom w:val="none" w:sz="0" w:space="0" w:color="auto"/>
            <w:right w:val="none" w:sz="0" w:space="0" w:color="auto"/>
          </w:divBdr>
        </w:div>
      </w:divsChild>
    </w:div>
    <w:div w:id="977036042">
      <w:marLeft w:val="0"/>
      <w:marRight w:val="0"/>
      <w:marTop w:val="0"/>
      <w:marBottom w:val="0"/>
      <w:divBdr>
        <w:top w:val="none" w:sz="0" w:space="0" w:color="auto"/>
        <w:left w:val="none" w:sz="0" w:space="0" w:color="auto"/>
        <w:bottom w:val="none" w:sz="0" w:space="0" w:color="auto"/>
        <w:right w:val="none" w:sz="0" w:space="0" w:color="auto"/>
      </w:divBdr>
    </w:div>
    <w:div w:id="977036044">
      <w:marLeft w:val="0"/>
      <w:marRight w:val="0"/>
      <w:marTop w:val="0"/>
      <w:marBottom w:val="0"/>
      <w:divBdr>
        <w:top w:val="none" w:sz="0" w:space="0" w:color="auto"/>
        <w:left w:val="none" w:sz="0" w:space="0" w:color="auto"/>
        <w:bottom w:val="none" w:sz="0" w:space="0" w:color="auto"/>
        <w:right w:val="none" w:sz="0" w:space="0" w:color="auto"/>
      </w:divBdr>
      <w:divsChild>
        <w:div w:id="977033890">
          <w:marLeft w:val="547"/>
          <w:marRight w:val="0"/>
          <w:marTop w:val="100"/>
          <w:marBottom w:val="0"/>
          <w:divBdr>
            <w:top w:val="none" w:sz="0" w:space="0" w:color="auto"/>
            <w:left w:val="none" w:sz="0" w:space="0" w:color="auto"/>
            <w:bottom w:val="none" w:sz="0" w:space="0" w:color="auto"/>
            <w:right w:val="none" w:sz="0" w:space="0" w:color="auto"/>
          </w:divBdr>
        </w:div>
        <w:div w:id="977035032">
          <w:marLeft w:val="547"/>
          <w:marRight w:val="0"/>
          <w:marTop w:val="100"/>
          <w:marBottom w:val="0"/>
          <w:divBdr>
            <w:top w:val="none" w:sz="0" w:space="0" w:color="auto"/>
            <w:left w:val="none" w:sz="0" w:space="0" w:color="auto"/>
            <w:bottom w:val="none" w:sz="0" w:space="0" w:color="auto"/>
            <w:right w:val="none" w:sz="0" w:space="0" w:color="auto"/>
          </w:divBdr>
        </w:div>
      </w:divsChild>
    </w:div>
    <w:div w:id="977036054">
      <w:marLeft w:val="0"/>
      <w:marRight w:val="0"/>
      <w:marTop w:val="0"/>
      <w:marBottom w:val="0"/>
      <w:divBdr>
        <w:top w:val="none" w:sz="0" w:space="0" w:color="auto"/>
        <w:left w:val="none" w:sz="0" w:space="0" w:color="auto"/>
        <w:bottom w:val="none" w:sz="0" w:space="0" w:color="auto"/>
        <w:right w:val="none" w:sz="0" w:space="0" w:color="auto"/>
      </w:divBdr>
    </w:div>
    <w:div w:id="977036056">
      <w:marLeft w:val="0"/>
      <w:marRight w:val="0"/>
      <w:marTop w:val="0"/>
      <w:marBottom w:val="0"/>
      <w:divBdr>
        <w:top w:val="none" w:sz="0" w:space="0" w:color="auto"/>
        <w:left w:val="none" w:sz="0" w:space="0" w:color="auto"/>
        <w:bottom w:val="none" w:sz="0" w:space="0" w:color="auto"/>
        <w:right w:val="none" w:sz="0" w:space="0" w:color="auto"/>
      </w:divBdr>
      <w:divsChild>
        <w:div w:id="977028538">
          <w:marLeft w:val="1267"/>
          <w:marRight w:val="0"/>
          <w:marTop w:val="115"/>
          <w:marBottom w:val="0"/>
          <w:divBdr>
            <w:top w:val="none" w:sz="0" w:space="0" w:color="auto"/>
            <w:left w:val="none" w:sz="0" w:space="0" w:color="auto"/>
            <w:bottom w:val="none" w:sz="0" w:space="0" w:color="auto"/>
            <w:right w:val="none" w:sz="0" w:space="0" w:color="auto"/>
          </w:divBdr>
        </w:div>
        <w:div w:id="977030363">
          <w:marLeft w:val="1267"/>
          <w:marRight w:val="0"/>
          <w:marTop w:val="115"/>
          <w:marBottom w:val="0"/>
          <w:divBdr>
            <w:top w:val="none" w:sz="0" w:space="0" w:color="auto"/>
            <w:left w:val="none" w:sz="0" w:space="0" w:color="auto"/>
            <w:bottom w:val="none" w:sz="0" w:space="0" w:color="auto"/>
            <w:right w:val="none" w:sz="0" w:space="0" w:color="auto"/>
          </w:divBdr>
        </w:div>
      </w:divsChild>
    </w:div>
    <w:div w:id="977036057">
      <w:marLeft w:val="0"/>
      <w:marRight w:val="0"/>
      <w:marTop w:val="0"/>
      <w:marBottom w:val="0"/>
      <w:divBdr>
        <w:top w:val="none" w:sz="0" w:space="0" w:color="auto"/>
        <w:left w:val="none" w:sz="0" w:space="0" w:color="auto"/>
        <w:bottom w:val="none" w:sz="0" w:space="0" w:color="auto"/>
        <w:right w:val="none" w:sz="0" w:space="0" w:color="auto"/>
      </w:divBdr>
      <w:divsChild>
        <w:div w:id="977031462">
          <w:marLeft w:val="1325"/>
          <w:marRight w:val="0"/>
          <w:marTop w:val="0"/>
          <w:marBottom w:val="0"/>
          <w:divBdr>
            <w:top w:val="none" w:sz="0" w:space="0" w:color="auto"/>
            <w:left w:val="none" w:sz="0" w:space="0" w:color="auto"/>
            <w:bottom w:val="none" w:sz="0" w:space="0" w:color="auto"/>
            <w:right w:val="none" w:sz="0" w:space="0" w:color="auto"/>
          </w:divBdr>
        </w:div>
        <w:div w:id="977034375">
          <w:marLeft w:val="1325"/>
          <w:marRight w:val="0"/>
          <w:marTop w:val="0"/>
          <w:marBottom w:val="0"/>
          <w:divBdr>
            <w:top w:val="none" w:sz="0" w:space="0" w:color="auto"/>
            <w:left w:val="none" w:sz="0" w:space="0" w:color="auto"/>
            <w:bottom w:val="none" w:sz="0" w:space="0" w:color="auto"/>
            <w:right w:val="none" w:sz="0" w:space="0" w:color="auto"/>
          </w:divBdr>
        </w:div>
        <w:div w:id="977034516">
          <w:marLeft w:val="1325"/>
          <w:marRight w:val="0"/>
          <w:marTop w:val="0"/>
          <w:marBottom w:val="0"/>
          <w:divBdr>
            <w:top w:val="none" w:sz="0" w:space="0" w:color="auto"/>
            <w:left w:val="none" w:sz="0" w:space="0" w:color="auto"/>
            <w:bottom w:val="none" w:sz="0" w:space="0" w:color="auto"/>
            <w:right w:val="none" w:sz="0" w:space="0" w:color="auto"/>
          </w:divBdr>
        </w:div>
      </w:divsChild>
    </w:div>
    <w:div w:id="977036059">
      <w:marLeft w:val="0"/>
      <w:marRight w:val="0"/>
      <w:marTop w:val="0"/>
      <w:marBottom w:val="0"/>
      <w:divBdr>
        <w:top w:val="none" w:sz="0" w:space="0" w:color="auto"/>
        <w:left w:val="none" w:sz="0" w:space="0" w:color="auto"/>
        <w:bottom w:val="none" w:sz="0" w:space="0" w:color="auto"/>
        <w:right w:val="none" w:sz="0" w:space="0" w:color="auto"/>
      </w:divBdr>
      <w:divsChild>
        <w:div w:id="977030978">
          <w:marLeft w:val="2059"/>
          <w:marRight w:val="0"/>
          <w:marTop w:val="96"/>
          <w:marBottom w:val="0"/>
          <w:divBdr>
            <w:top w:val="none" w:sz="0" w:space="0" w:color="auto"/>
            <w:left w:val="none" w:sz="0" w:space="0" w:color="auto"/>
            <w:bottom w:val="none" w:sz="0" w:space="0" w:color="auto"/>
            <w:right w:val="none" w:sz="0" w:space="0" w:color="auto"/>
          </w:divBdr>
        </w:div>
        <w:div w:id="977033298">
          <w:marLeft w:val="1397"/>
          <w:marRight w:val="0"/>
          <w:marTop w:val="134"/>
          <w:marBottom w:val="0"/>
          <w:divBdr>
            <w:top w:val="none" w:sz="0" w:space="0" w:color="auto"/>
            <w:left w:val="none" w:sz="0" w:space="0" w:color="auto"/>
            <w:bottom w:val="none" w:sz="0" w:space="0" w:color="auto"/>
            <w:right w:val="none" w:sz="0" w:space="0" w:color="auto"/>
          </w:divBdr>
        </w:div>
        <w:div w:id="977033352">
          <w:marLeft w:val="1397"/>
          <w:marRight w:val="0"/>
          <w:marTop w:val="134"/>
          <w:marBottom w:val="0"/>
          <w:divBdr>
            <w:top w:val="none" w:sz="0" w:space="0" w:color="auto"/>
            <w:left w:val="none" w:sz="0" w:space="0" w:color="auto"/>
            <w:bottom w:val="none" w:sz="0" w:space="0" w:color="auto"/>
            <w:right w:val="none" w:sz="0" w:space="0" w:color="auto"/>
          </w:divBdr>
        </w:div>
        <w:div w:id="977035454">
          <w:marLeft w:val="2059"/>
          <w:marRight w:val="0"/>
          <w:marTop w:val="96"/>
          <w:marBottom w:val="0"/>
          <w:divBdr>
            <w:top w:val="none" w:sz="0" w:space="0" w:color="auto"/>
            <w:left w:val="none" w:sz="0" w:space="0" w:color="auto"/>
            <w:bottom w:val="none" w:sz="0" w:space="0" w:color="auto"/>
            <w:right w:val="none" w:sz="0" w:space="0" w:color="auto"/>
          </w:divBdr>
        </w:div>
      </w:divsChild>
    </w:div>
    <w:div w:id="977036061">
      <w:marLeft w:val="0"/>
      <w:marRight w:val="0"/>
      <w:marTop w:val="0"/>
      <w:marBottom w:val="0"/>
      <w:divBdr>
        <w:top w:val="none" w:sz="0" w:space="0" w:color="auto"/>
        <w:left w:val="none" w:sz="0" w:space="0" w:color="auto"/>
        <w:bottom w:val="none" w:sz="0" w:space="0" w:color="auto"/>
        <w:right w:val="none" w:sz="0" w:space="0" w:color="auto"/>
      </w:divBdr>
    </w:div>
    <w:div w:id="977036073">
      <w:marLeft w:val="0"/>
      <w:marRight w:val="0"/>
      <w:marTop w:val="0"/>
      <w:marBottom w:val="0"/>
      <w:divBdr>
        <w:top w:val="none" w:sz="0" w:space="0" w:color="auto"/>
        <w:left w:val="none" w:sz="0" w:space="0" w:color="auto"/>
        <w:bottom w:val="none" w:sz="0" w:space="0" w:color="auto"/>
        <w:right w:val="none" w:sz="0" w:space="0" w:color="auto"/>
      </w:divBdr>
      <w:divsChild>
        <w:div w:id="977027627">
          <w:marLeft w:val="1166"/>
          <w:marRight w:val="0"/>
          <w:marTop w:val="134"/>
          <w:marBottom w:val="0"/>
          <w:divBdr>
            <w:top w:val="none" w:sz="0" w:space="0" w:color="auto"/>
            <w:left w:val="none" w:sz="0" w:space="0" w:color="auto"/>
            <w:bottom w:val="none" w:sz="0" w:space="0" w:color="auto"/>
            <w:right w:val="none" w:sz="0" w:space="0" w:color="auto"/>
          </w:divBdr>
        </w:div>
        <w:div w:id="977027863">
          <w:marLeft w:val="547"/>
          <w:marRight w:val="0"/>
          <w:marTop w:val="154"/>
          <w:marBottom w:val="0"/>
          <w:divBdr>
            <w:top w:val="none" w:sz="0" w:space="0" w:color="auto"/>
            <w:left w:val="none" w:sz="0" w:space="0" w:color="auto"/>
            <w:bottom w:val="none" w:sz="0" w:space="0" w:color="auto"/>
            <w:right w:val="none" w:sz="0" w:space="0" w:color="auto"/>
          </w:divBdr>
        </w:div>
        <w:div w:id="977029229">
          <w:marLeft w:val="1166"/>
          <w:marRight w:val="0"/>
          <w:marTop w:val="134"/>
          <w:marBottom w:val="0"/>
          <w:divBdr>
            <w:top w:val="none" w:sz="0" w:space="0" w:color="auto"/>
            <w:left w:val="none" w:sz="0" w:space="0" w:color="auto"/>
            <w:bottom w:val="none" w:sz="0" w:space="0" w:color="auto"/>
            <w:right w:val="none" w:sz="0" w:space="0" w:color="auto"/>
          </w:divBdr>
        </w:div>
        <w:div w:id="977030503">
          <w:marLeft w:val="547"/>
          <w:marRight w:val="0"/>
          <w:marTop w:val="154"/>
          <w:marBottom w:val="0"/>
          <w:divBdr>
            <w:top w:val="none" w:sz="0" w:space="0" w:color="auto"/>
            <w:left w:val="none" w:sz="0" w:space="0" w:color="auto"/>
            <w:bottom w:val="none" w:sz="0" w:space="0" w:color="auto"/>
            <w:right w:val="none" w:sz="0" w:space="0" w:color="auto"/>
          </w:divBdr>
        </w:div>
        <w:div w:id="977031003">
          <w:marLeft w:val="1166"/>
          <w:marRight w:val="0"/>
          <w:marTop w:val="134"/>
          <w:marBottom w:val="0"/>
          <w:divBdr>
            <w:top w:val="none" w:sz="0" w:space="0" w:color="auto"/>
            <w:left w:val="none" w:sz="0" w:space="0" w:color="auto"/>
            <w:bottom w:val="none" w:sz="0" w:space="0" w:color="auto"/>
            <w:right w:val="none" w:sz="0" w:space="0" w:color="auto"/>
          </w:divBdr>
        </w:div>
        <w:div w:id="977031985">
          <w:marLeft w:val="547"/>
          <w:marRight w:val="0"/>
          <w:marTop w:val="154"/>
          <w:marBottom w:val="0"/>
          <w:divBdr>
            <w:top w:val="none" w:sz="0" w:space="0" w:color="auto"/>
            <w:left w:val="none" w:sz="0" w:space="0" w:color="auto"/>
            <w:bottom w:val="none" w:sz="0" w:space="0" w:color="auto"/>
            <w:right w:val="none" w:sz="0" w:space="0" w:color="auto"/>
          </w:divBdr>
        </w:div>
        <w:div w:id="977034191">
          <w:marLeft w:val="1166"/>
          <w:marRight w:val="0"/>
          <w:marTop w:val="134"/>
          <w:marBottom w:val="0"/>
          <w:divBdr>
            <w:top w:val="none" w:sz="0" w:space="0" w:color="auto"/>
            <w:left w:val="none" w:sz="0" w:space="0" w:color="auto"/>
            <w:bottom w:val="none" w:sz="0" w:space="0" w:color="auto"/>
            <w:right w:val="none" w:sz="0" w:space="0" w:color="auto"/>
          </w:divBdr>
        </w:div>
        <w:div w:id="977034613">
          <w:marLeft w:val="1166"/>
          <w:marRight w:val="0"/>
          <w:marTop w:val="134"/>
          <w:marBottom w:val="0"/>
          <w:divBdr>
            <w:top w:val="none" w:sz="0" w:space="0" w:color="auto"/>
            <w:left w:val="none" w:sz="0" w:space="0" w:color="auto"/>
            <w:bottom w:val="none" w:sz="0" w:space="0" w:color="auto"/>
            <w:right w:val="none" w:sz="0" w:space="0" w:color="auto"/>
          </w:divBdr>
        </w:div>
      </w:divsChild>
    </w:div>
    <w:div w:id="977036075">
      <w:marLeft w:val="0"/>
      <w:marRight w:val="0"/>
      <w:marTop w:val="0"/>
      <w:marBottom w:val="0"/>
      <w:divBdr>
        <w:top w:val="none" w:sz="0" w:space="0" w:color="auto"/>
        <w:left w:val="none" w:sz="0" w:space="0" w:color="auto"/>
        <w:bottom w:val="none" w:sz="0" w:space="0" w:color="auto"/>
        <w:right w:val="none" w:sz="0" w:space="0" w:color="auto"/>
      </w:divBdr>
      <w:divsChild>
        <w:div w:id="977030758">
          <w:marLeft w:val="720"/>
          <w:marRight w:val="0"/>
          <w:marTop w:val="96"/>
          <w:marBottom w:val="0"/>
          <w:divBdr>
            <w:top w:val="none" w:sz="0" w:space="0" w:color="auto"/>
            <w:left w:val="none" w:sz="0" w:space="0" w:color="auto"/>
            <w:bottom w:val="none" w:sz="0" w:space="0" w:color="auto"/>
            <w:right w:val="none" w:sz="0" w:space="0" w:color="auto"/>
          </w:divBdr>
        </w:div>
        <w:div w:id="977031042">
          <w:marLeft w:val="720"/>
          <w:marRight w:val="0"/>
          <w:marTop w:val="96"/>
          <w:marBottom w:val="0"/>
          <w:divBdr>
            <w:top w:val="none" w:sz="0" w:space="0" w:color="auto"/>
            <w:left w:val="none" w:sz="0" w:space="0" w:color="auto"/>
            <w:bottom w:val="none" w:sz="0" w:space="0" w:color="auto"/>
            <w:right w:val="none" w:sz="0" w:space="0" w:color="auto"/>
          </w:divBdr>
        </w:div>
        <w:div w:id="977036134">
          <w:marLeft w:val="288"/>
          <w:marRight w:val="0"/>
          <w:marTop w:val="134"/>
          <w:marBottom w:val="0"/>
          <w:divBdr>
            <w:top w:val="none" w:sz="0" w:space="0" w:color="auto"/>
            <w:left w:val="none" w:sz="0" w:space="0" w:color="auto"/>
            <w:bottom w:val="none" w:sz="0" w:space="0" w:color="auto"/>
            <w:right w:val="none" w:sz="0" w:space="0" w:color="auto"/>
          </w:divBdr>
        </w:div>
      </w:divsChild>
    </w:div>
    <w:div w:id="977036077">
      <w:marLeft w:val="0"/>
      <w:marRight w:val="0"/>
      <w:marTop w:val="0"/>
      <w:marBottom w:val="0"/>
      <w:divBdr>
        <w:top w:val="none" w:sz="0" w:space="0" w:color="auto"/>
        <w:left w:val="none" w:sz="0" w:space="0" w:color="auto"/>
        <w:bottom w:val="none" w:sz="0" w:space="0" w:color="auto"/>
        <w:right w:val="none" w:sz="0" w:space="0" w:color="auto"/>
      </w:divBdr>
    </w:div>
    <w:div w:id="977036079">
      <w:marLeft w:val="0"/>
      <w:marRight w:val="0"/>
      <w:marTop w:val="0"/>
      <w:marBottom w:val="0"/>
      <w:divBdr>
        <w:top w:val="none" w:sz="0" w:space="0" w:color="auto"/>
        <w:left w:val="none" w:sz="0" w:space="0" w:color="auto"/>
        <w:bottom w:val="none" w:sz="0" w:space="0" w:color="auto"/>
        <w:right w:val="none" w:sz="0" w:space="0" w:color="auto"/>
      </w:divBdr>
      <w:divsChild>
        <w:div w:id="977028267">
          <w:marLeft w:val="1267"/>
          <w:marRight w:val="0"/>
          <w:marTop w:val="86"/>
          <w:marBottom w:val="0"/>
          <w:divBdr>
            <w:top w:val="none" w:sz="0" w:space="0" w:color="auto"/>
            <w:left w:val="none" w:sz="0" w:space="0" w:color="auto"/>
            <w:bottom w:val="none" w:sz="0" w:space="0" w:color="auto"/>
            <w:right w:val="none" w:sz="0" w:space="0" w:color="auto"/>
          </w:divBdr>
        </w:div>
        <w:div w:id="977028613">
          <w:marLeft w:val="1987"/>
          <w:marRight w:val="0"/>
          <w:marTop w:val="86"/>
          <w:marBottom w:val="0"/>
          <w:divBdr>
            <w:top w:val="none" w:sz="0" w:space="0" w:color="auto"/>
            <w:left w:val="none" w:sz="0" w:space="0" w:color="auto"/>
            <w:bottom w:val="none" w:sz="0" w:space="0" w:color="auto"/>
            <w:right w:val="none" w:sz="0" w:space="0" w:color="auto"/>
          </w:divBdr>
        </w:div>
        <w:div w:id="977028761">
          <w:marLeft w:val="1987"/>
          <w:marRight w:val="0"/>
          <w:marTop w:val="86"/>
          <w:marBottom w:val="0"/>
          <w:divBdr>
            <w:top w:val="none" w:sz="0" w:space="0" w:color="auto"/>
            <w:left w:val="none" w:sz="0" w:space="0" w:color="auto"/>
            <w:bottom w:val="none" w:sz="0" w:space="0" w:color="auto"/>
            <w:right w:val="none" w:sz="0" w:space="0" w:color="auto"/>
          </w:divBdr>
        </w:div>
        <w:div w:id="977029003">
          <w:marLeft w:val="1267"/>
          <w:marRight w:val="0"/>
          <w:marTop w:val="86"/>
          <w:marBottom w:val="0"/>
          <w:divBdr>
            <w:top w:val="none" w:sz="0" w:space="0" w:color="auto"/>
            <w:left w:val="none" w:sz="0" w:space="0" w:color="auto"/>
            <w:bottom w:val="none" w:sz="0" w:space="0" w:color="auto"/>
            <w:right w:val="none" w:sz="0" w:space="0" w:color="auto"/>
          </w:divBdr>
        </w:div>
        <w:div w:id="977030759">
          <w:marLeft w:val="547"/>
          <w:marRight w:val="0"/>
          <w:marTop w:val="86"/>
          <w:marBottom w:val="0"/>
          <w:divBdr>
            <w:top w:val="none" w:sz="0" w:space="0" w:color="auto"/>
            <w:left w:val="none" w:sz="0" w:space="0" w:color="auto"/>
            <w:bottom w:val="none" w:sz="0" w:space="0" w:color="auto"/>
            <w:right w:val="none" w:sz="0" w:space="0" w:color="auto"/>
          </w:divBdr>
        </w:div>
        <w:div w:id="977031563">
          <w:marLeft w:val="1987"/>
          <w:marRight w:val="0"/>
          <w:marTop w:val="86"/>
          <w:marBottom w:val="0"/>
          <w:divBdr>
            <w:top w:val="none" w:sz="0" w:space="0" w:color="auto"/>
            <w:left w:val="none" w:sz="0" w:space="0" w:color="auto"/>
            <w:bottom w:val="none" w:sz="0" w:space="0" w:color="auto"/>
            <w:right w:val="none" w:sz="0" w:space="0" w:color="auto"/>
          </w:divBdr>
        </w:div>
        <w:div w:id="977032419">
          <w:marLeft w:val="1987"/>
          <w:marRight w:val="0"/>
          <w:marTop w:val="86"/>
          <w:marBottom w:val="0"/>
          <w:divBdr>
            <w:top w:val="none" w:sz="0" w:space="0" w:color="auto"/>
            <w:left w:val="none" w:sz="0" w:space="0" w:color="auto"/>
            <w:bottom w:val="none" w:sz="0" w:space="0" w:color="auto"/>
            <w:right w:val="none" w:sz="0" w:space="0" w:color="auto"/>
          </w:divBdr>
        </w:div>
        <w:div w:id="977033174">
          <w:marLeft w:val="1987"/>
          <w:marRight w:val="0"/>
          <w:marTop w:val="86"/>
          <w:marBottom w:val="0"/>
          <w:divBdr>
            <w:top w:val="none" w:sz="0" w:space="0" w:color="auto"/>
            <w:left w:val="none" w:sz="0" w:space="0" w:color="auto"/>
            <w:bottom w:val="none" w:sz="0" w:space="0" w:color="auto"/>
            <w:right w:val="none" w:sz="0" w:space="0" w:color="auto"/>
          </w:divBdr>
        </w:div>
        <w:div w:id="977033980">
          <w:marLeft w:val="1987"/>
          <w:marRight w:val="0"/>
          <w:marTop w:val="86"/>
          <w:marBottom w:val="0"/>
          <w:divBdr>
            <w:top w:val="none" w:sz="0" w:space="0" w:color="auto"/>
            <w:left w:val="none" w:sz="0" w:space="0" w:color="auto"/>
            <w:bottom w:val="none" w:sz="0" w:space="0" w:color="auto"/>
            <w:right w:val="none" w:sz="0" w:space="0" w:color="auto"/>
          </w:divBdr>
        </w:div>
        <w:div w:id="977034558">
          <w:marLeft w:val="1267"/>
          <w:marRight w:val="0"/>
          <w:marTop w:val="86"/>
          <w:marBottom w:val="0"/>
          <w:divBdr>
            <w:top w:val="none" w:sz="0" w:space="0" w:color="auto"/>
            <w:left w:val="none" w:sz="0" w:space="0" w:color="auto"/>
            <w:bottom w:val="none" w:sz="0" w:space="0" w:color="auto"/>
            <w:right w:val="none" w:sz="0" w:space="0" w:color="auto"/>
          </w:divBdr>
        </w:div>
      </w:divsChild>
    </w:div>
    <w:div w:id="977036085">
      <w:marLeft w:val="0"/>
      <w:marRight w:val="0"/>
      <w:marTop w:val="0"/>
      <w:marBottom w:val="0"/>
      <w:divBdr>
        <w:top w:val="none" w:sz="0" w:space="0" w:color="auto"/>
        <w:left w:val="none" w:sz="0" w:space="0" w:color="auto"/>
        <w:bottom w:val="none" w:sz="0" w:space="0" w:color="auto"/>
        <w:right w:val="none" w:sz="0" w:space="0" w:color="auto"/>
      </w:divBdr>
      <w:divsChild>
        <w:div w:id="977030455">
          <w:marLeft w:val="806"/>
          <w:marRight w:val="0"/>
          <w:marTop w:val="96"/>
          <w:marBottom w:val="0"/>
          <w:divBdr>
            <w:top w:val="none" w:sz="0" w:space="0" w:color="auto"/>
            <w:left w:val="none" w:sz="0" w:space="0" w:color="auto"/>
            <w:bottom w:val="none" w:sz="0" w:space="0" w:color="auto"/>
            <w:right w:val="none" w:sz="0" w:space="0" w:color="auto"/>
          </w:divBdr>
        </w:div>
        <w:div w:id="977032127">
          <w:marLeft w:val="806"/>
          <w:marRight w:val="0"/>
          <w:marTop w:val="96"/>
          <w:marBottom w:val="0"/>
          <w:divBdr>
            <w:top w:val="none" w:sz="0" w:space="0" w:color="auto"/>
            <w:left w:val="none" w:sz="0" w:space="0" w:color="auto"/>
            <w:bottom w:val="none" w:sz="0" w:space="0" w:color="auto"/>
            <w:right w:val="none" w:sz="0" w:space="0" w:color="auto"/>
          </w:divBdr>
        </w:div>
        <w:div w:id="977035540">
          <w:marLeft w:val="806"/>
          <w:marRight w:val="0"/>
          <w:marTop w:val="96"/>
          <w:marBottom w:val="0"/>
          <w:divBdr>
            <w:top w:val="none" w:sz="0" w:space="0" w:color="auto"/>
            <w:left w:val="none" w:sz="0" w:space="0" w:color="auto"/>
            <w:bottom w:val="none" w:sz="0" w:space="0" w:color="auto"/>
            <w:right w:val="none" w:sz="0" w:space="0" w:color="auto"/>
          </w:divBdr>
        </w:div>
      </w:divsChild>
    </w:div>
    <w:div w:id="977036090">
      <w:marLeft w:val="0"/>
      <w:marRight w:val="0"/>
      <w:marTop w:val="0"/>
      <w:marBottom w:val="0"/>
      <w:divBdr>
        <w:top w:val="none" w:sz="0" w:space="0" w:color="auto"/>
        <w:left w:val="none" w:sz="0" w:space="0" w:color="auto"/>
        <w:bottom w:val="none" w:sz="0" w:space="0" w:color="auto"/>
        <w:right w:val="none" w:sz="0" w:space="0" w:color="auto"/>
      </w:divBdr>
      <w:divsChild>
        <w:div w:id="977028772">
          <w:marLeft w:val="1440"/>
          <w:marRight w:val="0"/>
          <w:marTop w:val="0"/>
          <w:marBottom w:val="0"/>
          <w:divBdr>
            <w:top w:val="none" w:sz="0" w:space="0" w:color="auto"/>
            <w:left w:val="none" w:sz="0" w:space="0" w:color="auto"/>
            <w:bottom w:val="none" w:sz="0" w:space="0" w:color="auto"/>
            <w:right w:val="none" w:sz="0" w:space="0" w:color="auto"/>
          </w:divBdr>
        </w:div>
        <w:div w:id="977031567">
          <w:marLeft w:val="1008"/>
          <w:marRight w:val="0"/>
          <w:marTop w:val="0"/>
          <w:marBottom w:val="0"/>
          <w:divBdr>
            <w:top w:val="none" w:sz="0" w:space="0" w:color="auto"/>
            <w:left w:val="none" w:sz="0" w:space="0" w:color="auto"/>
            <w:bottom w:val="none" w:sz="0" w:space="0" w:color="auto"/>
            <w:right w:val="none" w:sz="0" w:space="0" w:color="auto"/>
          </w:divBdr>
        </w:div>
        <w:div w:id="977033280">
          <w:marLeft w:val="1008"/>
          <w:marRight w:val="0"/>
          <w:marTop w:val="0"/>
          <w:marBottom w:val="0"/>
          <w:divBdr>
            <w:top w:val="none" w:sz="0" w:space="0" w:color="auto"/>
            <w:left w:val="none" w:sz="0" w:space="0" w:color="auto"/>
            <w:bottom w:val="none" w:sz="0" w:space="0" w:color="auto"/>
            <w:right w:val="none" w:sz="0" w:space="0" w:color="auto"/>
          </w:divBdr>
        </w:div>
        <w:div w:id="977036169">
          <w:marLeft w:val="1008"/>
          <w:marRight w:val="0"/>
          <w:marTop w:val="0"/>
          <w:marBottom w:val="0"/>
          <w:divBdr>
            <w:top w:val="none" w:sz="0" w:space="0" w:color="auto"/>
            <w:left w:val="none" w:sz="0" w:space="0" w:color="auto"/>
            <w:bottom w:val="none" w:sz="0" w:space="0" w:color="auto"/>
            <w:right w:val="none" w:sz="0" w:space="0" w:color="auto"/>
          </w:divBdr>
        </w:div>
      </w:divsChild>
    </w:div>
    <w:div w:id="977036092">
      <w:marLeft w:val="0"/>
      <w:marRight w:val="0"/>
      <w:marTop w:val="0"/>
      <w:marBottom w:val="0"/>
      <w:divBdr>
        <w:top w:val="none" w:sz="0" w:space="0" w:color="auto"/>
        <w:left w:val="none" w:sz="0" w:space="0" w:color="auto"/>
        <w:bottom w:val="none" w:sz="0" w:space="0" w:color="auto"/>
        <w:right w:val="none" w:sz="0" w:space="0" w:color="auto"/>
      </w:divBdr>
      <w:divsChild>
        <w:div w:id="977031708">
          <w:marLeft w:val="1080"/>
          <w:marRight w:val="0"/>
          <w:marTop w:val="101"/>
          <w:marBottom w:val="0"/>
          <w:divBdr>
            <w:top w:val="none" w:sz="0" w:space="0" w:color="auto"/>
            <w:left w:val="none" w:sz="0" w:space="0" w:color="auto"/>
            <w:bottom w:val="none" w:sz="0" w:space="0" w:color="auto"/>
            <w:right w:val="none" w:sz="0" w:space="0" w:color="auto"/>
          </w:divBdr>
        </w:div>
        <w:div w:id="977035065">
          <w:marLeft w:val="1080"/>
          <w:marRight w:val="0"/>
          <w:marTop w:val="101"/>
          <w:marBottom w:val="0"/>
          <w:divBdr>
            <w:top w:val="none" w:sz="0" w:space="0" w:color="auto"/>
            <w:left w:val="none" w:sz="0" w:space="0" w:color="auto"/>
            <w:bottom w:val="none" w:sz="0" w:space="0" w:color="auto"/>
            <w:right w:val="none" w:sz="0" w:space="0" w:color="auto"/>
          </w:divBdr>
        </w:div>
        <w:div w:id="977036229">
          <w:marLeft w:val="1080"/>
          <w:marRight w:val="0"/>
          <w:marTop w:val="101"/>
          <w:marBottom w:val="0"/>
          <w:divBdr>
            <w:top w:val="none" w:sz="0" w:space="0" w:color="auto"/>
            <w:left w:val="none" w:sz="0" w:space="0" w:color="auto"/>
            <w:bottom w:val="none" w:sz="0" w:space="0" w:color="auto"/>
            <w:right w:val="none" w:sz="0" w:space="0" w:color="auto"/>
          </w:divBdr>
        </w:div>
        <w:div w:id="977036412">
          <w:marLeft w:val="1080"/>
          <w:marRight w:val="0"/>
          <w:marTop w:val="101"/>
          <w:marBottom w:val="0"/>
          <w:divBdr>
            <w:top w:val="none" w:sz="0" w:space="0" w:color="auto"/>
            <w:left w:val="none" w:sz="0" w:space="0" w:color="auto"/>
            <w:bottom w:val="none" w:sz="0" w:space="0" w:color="auto"/>
            <w:right w:val="none" w:sz="0" w:space="0" w:color="auto"/>
          </w:divBdr>
        </w:div>
      </w:divsChild>
    </w:div>
    <w:div w:id="977036093">
      <w:marLeft w:val="0"/>
      <w:marRight w:val="0"/>
      <w:marTop w:val="0"/>
      <w:marBottom w:val="0"/>
      <w:divBdr>
        <w:top w:val="none" w:sz="0" w:space="0" w:color="auto"/>
        <w:left w:val="none" w:sz="0" w:space="0" w:color="auto"/>
        <w:bottom w:val="none" w:sz="0" w:space="0" w:color="auto"/>
        <w:right w:val="none" w:sz="0" w:space="0" w:color="auto"/>
      </w:divBdr>
      <w:divsChild>
        <w:div w:id="977027701">
          <w:marLeft w:val="432"/>
          <w:marRight w:val="0"/>
          <w:marTop w:val="360"/>
          <w:marBottom w:val="0"/>
          <w:divBdr>
            <w:top w:val="none" w:sz="0" w:space="0" w:color="auto"/>
            <w:left w:val="none" w:sz="0" w:space="0" w:color="auto"/>
            <w:bottom w:val="none" w:sz="0" w:space="0" w:color="auto"/>
            <w:right w:val="none" w:sz="0" w:space="0" w:color="auto"/>
          </w:divBdr>
        </w:div>
        <w:div w:id="977028211">
          <w:marLeft w:val="432"/>
          <w:marRight w:val="0"/>
          <w:marTop w:val="360"/>
          <w:marBottom w:val="0"/>
          <w:divBdr>
            <w:top w:val="none" w:sz="0" w:space="0" w:color="auto"/>
            <w:left w:val="none" w:sz="0" w:space="0" w:color="auto"/>
            <w:bottom w:val="none" w:sz="0" w:space="0" w:color="auto"/>
            <w:right w:val="none" w:sz="0" w:space="0" w:color="auto"/>
          </w:divBdr>
        </w:div>
        <w:div w:id="977035345">
          <w:marLeft w:val="432"/>
          <w:marRight w:val="0"/>
          <w:marTop w:val="360"/>
          <w:marBottom w:val="0"/>
          <w:divBdr>
            <w:top w:val="none" w:sz="0" w:space="0" w:color="auto"/>
            <w:left w:val="none" w:sz="0" w:space="0" w:color="auto"/>
            <w:bottom w:val="none" w:sz="0" w:space="0" w:color="auto"/>
            <w:right w:val="none" w:sz="0" w:space="0" w:color="auto"/>
          </w:divBdr>
        </w:div>
      </w:divsChild>
    </w:div>
    <w:div w:id="977036094">
      <w:marLeft w:val="0"/>
      <w:marRight w:val="0"/>
      <w:marTop w:val="0"/>
      <w:marBottom w:val="0"/>
      <w:divBdr>
        <w:top w:val="none" w:sz="0" w:space="0" w:color="auto"/>
        <w:left w:val="none" w:sz="0" w:space="0" w:color="auto"/>
        <w:bottom w:val="none" w:sz="0" w:space="0" w:color="auto"/>
        <w:right w:val="none" w:sz="0" w:space="0" w:color="auto"/>
      </w:divBdr>
      <w:divsChild>
        <w:div w:id="977028054">
          <w:marLeft w:val="2520"/>
          <w:marRight w:val="0"/>
          <w:marTop w:val="86"/>
          <w:marBottom w:val="0"/>
          <w:divBdr>
            <w:top w:val="none" w:sz="0" w:space="0" w:color="auto"/>
            <w:left w:val="none" w:sz="0" w:space="0" w:color="auto"/>
            <w:bottom w:val="none" w:sz="0" w:space="0" w:color="auto"/>
            <w:right w:val="none" w:sz="0" w:space="0" w:color="auto"/>
          </w:divBdr>
        </w:div>
        <w:div w:id="977031127">
          <w:marLeft w:val="2520"/>
          <w:marRight w:val="0"/>
          <w:marTop w:val="86"/>
          <w:marBottom w:val="0"/>
          <w:divBdr>
            <w:top w:val="none" w:sz="0" w:space="0" w:color="auto"/>
            <w:left w:val="none" w:sz="0" w:space="0" w:color="auto"/>
            <w:bottom w:val="none" w:sz="0" w:space="0" w:color="auto"/>
            <w:right w:val="none" w:sz="0" w:space="0" w:color="auto"/>
          </w:divBdr>
        </w:div>
      </w:divsChild>
    </w:div>
    <w:div w:id="977036098">
      <w:marLeft w:val="0"/>
      <w:marRight w:val="0"/>
      <w:marTop w:val="0"/>
      <w:marBottom w:val="0"/>
      <w:divBdr>
        <w:top w:val="none" w:sz="0" w:space="0" w:color="auto"/>
        <w:left w:val="none" w:sz="0" w:space="0" w:color="auto"/>
        <w:bottom w:val="none" w:sz="0" w:space="0" w:color="auto"/>
        <w:right w:val="none" w:sz="0" w:space="0" w:color="auto"/>
      </w:divBdr>
      <w:divsChild>
        <w:div w:id="977028221">
          <w:marLeft w:val="446"/>
          <w:marRight w:val="0"/>
          <w:marTop w:val="96"/>
          <w:marBottom w:val="0"/>
          <w:divBdr>
            <w:top w:val="none" w:sz="0" w:space="0" w:color="auto"/>
            <w:left w:val="none" w:sz="0" w:space="0" w:color="auto"/>
            <w:bottom w:val="none" w:sz="0" w:space="0" w:color="auto"/>
            <w:right w:val="none" w:sz="0" w:space="0" w:color="auto"/>
          </w:divBdr>
        </w:div>
        <w:div w:id="977030443">
          <w:marLeft w:val="446"/>
          <w:marRight w:val="0"/>
          <w:marTop w:val="96"/>
          <w:marBottom w:val="0"/>
          <w:divBdr>
            <w:top w:val="none" w:sz="0" w:space="0" w:color="auto"/>
            <w:left w:val="none" w:sz="0" w:space="0" w:color="auto"/>
            <w:bottom w:val="none" w:sz="0" w:space="0" w:color="auto"/>
            <w:right w:val="none" w:sz="0" w:space="0" w:color="auto"/>
          </w:divBdr>
        </w:div>
        <w:div w:id="977035875">
          <w:marLeft w:val="446"/>
          <w:marRight w:val="0"/>
          <w:marTop w:val="96"/>
          <w:marBottom w:val="0"/>
          <w:divBdr>
            <w:top w:val="none" w:sz="0" w:space="0" w:color="auto"/>
            <w:left w:val="none" w:sz="0" w:space="0" w:color="auto"/>
            <w:bottom w:val="none" w:sz="0" w:space="0" w:color="auto"/>
            <w:right w:val="none" w:sz="0" w:space="0" w:color="auto"/>
          </w:divBdr>
        </w:div>
      </w:divsChild>
    </w:div>
    <w:div w:id="977036101">
      <w:marLeft w:val="0"/>
      <w:marRight w:val="0"/>
      <w:marTop w:val="0"/>
      <w:marBottom w:val="0"/>
      <w:divBdr>
        <w:top w:val="none" w:sz="0" w:space="0" w:color="auto"/>
        <w:left w:val="none" w:sz="0" w:space="0" w:color="auto"/>
        <w:bottom w:val="none" w:sz="0" w:space="0" w:color="auto"/>
        <w:right w:val="none" w:sz="0" w:space="0" w:color="auto"/>
      </w:divBdr>
      <w:divsChild>
        <w:div w:id="977028651">
          <w:marLeft w:val="547"/>
          <w:marRight w:val="0"/>
          <w:marTop w:val="96"/>
          <w:marBottom w:val="0"/>
          <w:divBdr>
            <w:top w:val="none" w:sz="0" w:space="0" w:color="auto"/>
            <w:left w:val="none" w:sz="0" w:space="0" w:color="auto"/>
            <w:bottom w:val="none" w:sz="0" w:space="0" w:color="auto"/>
            <w:right w:val="none" w:sz="0" w:space="0" w:color="auto"/>
          </w:divBdr>
        </w:div>
      </w:divsChild>
    </w:div>
    <w:div w:id="977036103">
      <w:marLeft w:val="0"/>
      <w:marRight w:val="0"/>
      <w:marTop w:val="0"/>
      <w:marBottom w:val="0"/>
      <w:divBdr>
        <w:top w:val="none" w:sz="0" w:space="0" w:color="auto"/>
        <w:left w:val="none" w:sz="0" w:space="0" w:color="auto"/>
        <w:bottom w:val="none" w:sz="0" w:space="0" w:color="auto"/>
        <w:right w:val="none" w:sz="0" w:space="0" w:color="auto"/>
      </w:divBdr>
      <w:divsChild>
        <w:div w:id="977029659">
          <w:marLeft w:val="547"/>
          <w:marRight w:val="0"/>
          <w:marTop w:val="115"/>
          <w:marBottom w:val="0"/>
          <w:divBdr>
            <w:top w:val="none" w:sz="0" w:space="0" w:color="auto"/>
            <w:left w:val="none" w:sz="0" w:space="0" w:color="auto"/>
            <w:bottom w:val="none" w:sz="0" w:space="0" w:color="auto"/>
            <w:right w:val="none" w:sz="0" w:space="0" w:color="auto"/>
          </w:divBdr>
        </w:div>
      </w:divsChild>
    </w:div>
    <w:div w:id="977036112">
      <w:marLeft w:val="0"/>
      <w:marRight w:val="0"/>
      <w:marTop w:val="0"/>
      <w:marBottom w:val="0"/>
      <w:divBdr>
        <w:top w:val="none" w:sz="0" w:space="0" w:color="auto"/>
        <w:left w:val="none" w:sz="0" w:space="0" w:color="auto"/>
        <w:bottom w:val="none" w:sz="0" w:space="0" w:color="auto"/>
        <w:right w:val="none" w:sz="0" w:space="0" w:color="auto"/>
      </w:divBdr>
      <w:divsChild>
        <w:div w:id="977032869">
          <w:marLeft w:val="446"/>
          <w:marRight w:val="0"/>
          <w:marTop w:val="82"/>
          <w:marBottom w:val="0"/>
          <w:divBdr>
            <w:top w:val="none" w:sz="0" w:space="0" w:color="auto"/>
            <w:left w:val="none" w:sz="0" w:space="0" w:color="auto"/>
            <w:bottom w:val="none" w:sz="0" w:space="0" w:color="auto"/>
            <w:right w:val="none" w:sz="0" w:space="0" w:color="auto"/>
          </w:divBdr>
        </w:div>
      </w:divsChild>
    </w:div>
    <w:div w:id="977036114">
      <w:marLeft w:val="0"/>
      <w:marRight w:val="0"/>
      <w:marTop w:val="0"/>
      <w:marBottom w:val="0"/>
      <w:divBdr>
        <w:top w:val="none" w:sz="0" w:space="0" w:color="auto"/>
        <w:left w:val="none" w:sz="0" w:space="0" w:color="auto"/>
        <w:bottom w:val="none" w:sz="0" w:space="0" w:color="auto"/>
        <w:right w:val="none" w:sz="0" w:space="0" w:color="auto"/>
      </w:divBdr>
      <w:divsChild>
        <w:div w:id="977027204">
          <w:marLeft w:val="1886"/>
          <w:marRight w:val="0"/>
          <w:marTop w:val="0"/>
          <w:marBottom w:val="0"/>
          <w:divBdr>
            <w:top w:val="none" w:sz="0" w:space="0" w:color="auto"/>
            <w:left w:val="none" w:sz="0" w:space="0" w:color="auto"/>
            <w:bottom w:val="none" w:sz="0" w:space="0" w:color="auto"/>
            <w:right w:val="none" w:sz="0" w:space="0" w:color="auto"/>
          </w:divBdr>
        </w:div>
        <w:div w:id="977027921">
          <w:marLeft w:val="1886"/>
          <w:marRight w:val="0"/>
          <w:marTop w:val="0"/>
          <w:marBottom w:val="0"/>
          <w:divBdr>
            <w:top w:val="none" w:sz="0" w:space="0" w:color="auto"/>
            <w:left w:val="none" w:sz="0" w:space="0" w:color="auto"/>
            <w:bottom w:val="none" w:sz="0" w:space="0" w:color="auto"/>
            <w:right w:val="none" w:sz="0" w:space="0" w:color="auto"/>
          </w:divBdr>
        </w:div>
        <w:div w:id="977028528">
          <w:marLeft w:val="1886"/>
          <w:marRight w:val="0"/>
          <w:marTop w:val="0"/>
          <w:marBottom w:val="0"/>
          <w:divBdr>
            <w:top w:val="none" w:sz="0" w:space="0" w:color="auto"/>
            <w:left w:val="none" w:sz="0" w:space="0" w:color="auto"/>
            <w:bottom w:val="none" w:sz="0" w:space="0" w:color="auto"/>
            <w:right w:val="none" w:sz="0" w:space="0" w:color="auto"/>
          </w:divBdr>
        </w:div>
        <w:div w:id="977028868">
          <w:marLeft w:val="446"/>
          <w:marRight w:val="0"/>
          <w:marTop w:val="0"/>
          <w:marBottom w:val="0"/>
          <w:divBdr>
            <w:top w:val="none" w:sz="0" w:space="0" w:color="auto"/>
            <w:left w:val="none" w:sz="0" w:space="0" w:color="auto"/>
            <w:bottom w:val="none" w:sz="0" w:space="0" w:color="auto"/>
            <w:right w:val="none" w:sz="0" w:space="0" w:color="auto"/>
          </w:divBdr>
        </w:div>
        <w:div w:id="977031459">
          <w:marLeft w:val="1886"/>
          <w:marRight w:val="0"/>
          <w:marTop w:val="0"/>
          <w:marBottom w:val="0"/>
          <w:divBdr>
            <w:top w:val="none" w:sz="0" w:space="0" w:color="auto"/>
            <w:left w:val="none" w:sz="0" w:space="0" w:color="auto"/>
            <w:bottom w:val="none" w:sz="0" w:space="0" w:color="auto"/>
            <w:right w:val="none" w:sz="0" w:space="0" w:color="auto"/>
          </w:divBdr>
        </w:div>
        <w:div w:id="977033619">
          <w:marLeft w:val="446"/>
          <w:marRight w:val="0"/>
          <w:marTop w:val="0"/>
          <w:marBottom w:val="0"/>
          <w:divBdr>
            <w:top w:val="none" w:sz="0" w:space="0" w:color="auto"/>
            <w:left w:val="none" w:sz="0" w:space="0" w:color="auto"/>
            <w:bottom w:val="none" w:sz="0" w:space="0" w:color="auto"/>
            <w:right w:val="none" w:sz="0" w:space="0" w:color="auto"/>
          </w:divBdr>
        </w:div>
        <w:div w:id="977035435">
          <w:marLeft w:val="446"/>
          <w:marRight w:val="0"/>
          <w:marTop w:val="0"/>
          <w:marBottom w:val="0"/>
          <w:divBdr>
            <w:top w:val="none" w:sz="0" w:space="0" w:color="auto"/>
            <w:left w:val="none" w:sz="0" w:space="0" w:color="auto"/>
            <w:bottom w:val="none" w:sz="0" w:space="0" w:color="auto"/>
            <w:right w:val="none" w:sz="0" w:space="0" w:color="auto"/>
          </w:divBdr>
        </w:div>
        <w:div w:id="977035493">
          <w:marLeft w:val="1886"/>
          <w:marRight w:val="0"/>
          <w:marTop w:val="0"/>
          <w:marBottom w:val="0"/>
          <w:divBdr>
            <w:top w:val="none" w:sz="0" w:space="0" w:color="auto"/>
            <w:left w:val="none" w:sz="0" w:space="0" w:color="auto"/>
            <w:bottom w:val="none" w:sz="0" w:space="0" w:color="auto"/>
            <w:right w:val="none" w:sz="0" w:space="0" w:color="auto"/>
          </w:divBdr>
        </w:div>
        <w:div w:id="977037041">
          <w:marLeft w:val="1886"/>
          <w:marRight w:val="0"/>
          <w:marTop w:val="0"/>
          <w:marBottom w:val="0"/>
          <w:divBdr>
            <w:top w:val="none" w:sz="0" w:space="0" w:color="auto"/>
            <w:left w:val="none" w:sz="0" w:space="0" w:color="auto"/>
            <w:bottom w:val="none" w:sz="0" w:space="0" w:color="auto"/>
            <w:right w:val="none" w:sz="0" w:space="0" w:color="auto"/>
          </w:divBdr>
        </w:div>
      </w:divsChild>
    </w:div>
    <w:div w:id="977036117">
      <w:marLeft w:val="0"/>
      <w:marRight w:val="0"/>
      <w:marTop w:val="0"/>
      <w:marBottom w:val="0"/>
      <w:divBdr>
        <w:top w:val="none" w:sz="0" w:space="0" w:color="auto"/>
        <w:left w:val="none" w:sz="0" w:space="0" w:color="auto"/>
        <w:bottom w:val="none" w:sz="0" w:space="0" w:color="auto"/>
        <w:right w:val="none" w:sz="0" w:space="0" w:color="auto"/>
      </w:divBdr>
    </w:div>
    <w:div w:id="977036118">
      <w:marLeft w:val="0"/>
      <w:marRight w:val="0"/>
      <w:marTop w:val="0"/>
      <w:marBottom w:val="0"/>
      <w:divBdr>
        <w:top w:val="none" w:sz="0" w:space="0" w:color="auto"/>
        <w:left w:val="none" w:sz="0" w:space="0" w:color="auto"/>
        <w:bottom w:val="none" w:sz="0" w:space="0" w:color="auto"/>
        <w:right w:val="none" w:sz="0" w:space="0" w:color="auto"/>
      </w:divBdr>
      <w:divsChild>
        <w:div w:id="977027934">
          <w:marLeft w:val="720"/>
          <w:marRight w:val="0"/>
          <w:marTop w:val="0"/>
          <w:marBottom w:val="0"/>
          <w:divBdr>
            <w:top w:val="none" w:sz="0" w:space="0" w:color="auto"/>
            <w:left w:val="none" w:sz="0" w:space="0" w:color="auto"/>
            <w:bottom w:val="none" w:sz="0" w:space="0" w:color="auto"/>
            <w:right w:val="none" w:sz="0" w:space="0" w:color="auto"/>
          </w:divBdr>
        </w:div>
      </w:divsChild>
    </w:div>
    <w:div w:id="977036120">
      <w:marLeft w:val="0"/>
      <w:marRight w:val="0"/>
      <w:marTop w:val="0"/>
      <w:marBottom w:val="0"/>
      <w:divBdr>
        <w:top w:val="none" w:sz="0" w:space="0" w:color="auto"/>
        <w:left w:val="none" w:sz="0" w:space="0" w:color="auto"/>
        <w:bottom w:val="none" w:sz="0" w:space="0" w:color="auto"/>
        <w:right w:val="none" w:sz="0" w:space="0" w:color="auto"/>
      </w:divBdr>
      <w:divsChild>
        <w:div w:id="977029123">
          <w:marLeft w:val="850"/>
          <w:marRight w:val="0"/>
          <w:marTop w:val="86"/>
          <w:marBottom w:val="0"/>
          <w:divBdr>
            <w:top w:val="none" w:sz="0" w:space="0" w:color="auto"/>
            <w:left w:val="none" w:sz="0" w:space="0" w:color="auto"/>
            <w:bottom w:val="none" w:sz="0" w:space="0" w:color="auto"/>
            <w:right w:val="none" w:sz="0" w:space="0" w:color="auto"/>
          </w:divBdr>
        </w:div>
        <w:div w:id="977032424">
          <w:marLeft w:val="850"/>
          <w:marRight w:val="0"/>
          <w:marTop w:val="86"/>
          <w:marBottom w:val="0"/>
          <w:divBdr>
            <w:top w:val="none" w:sz="0" w:space="0" w:color="auto"/>
            <w:left w:val="none" w:sz="0" w:space="0" w:color="auto"/>
            <w:bottom w:val="none" w:sz="0" w:space="0" w:color="auto"/>
            <w:right w:val="none" w:sz="0" w:space="0" w:color="auto"/>
          </w:divBdr>
        </w:div>
        <w:div w:id="977036600">
          <w:marLeft w:val="850"/>
          <w:marRight w:val="0"/>
          <w:marTop w:val="86"/>
          <w:marBottom w:val="0"/>
          <w:divBdr>
            <w:top w:val="none" w:sz="0" w:space="0" w:color="auto"/>
            <w:left w:val="none" w:sz="0" w:space="0" w:color="auto"/>
            <w:bottom w:val="none" w:sz="0" w:space="0" w:color="auto"/>
            <w:right w:val="none" w:sz="0" w:space="0" w:color="auto"/>
          </w:divBdr>
        </w:div>
        <w:div w:id="977036998">
          <w:marLeft w:val="850"/>
          <w:marRight w:val="0"/>
          <w:marTop w:val="86"/>
          <w:marBottom w:val="0"/>
          <w:divBdr>
            <w:top w:val="none" w:sz="0" w:space="0" w:color="auto"/>
            <w:left w:val="none" w:sz="0" w:space="0" w:color="auto"/>
            <w:bottom w:val="none" w:sz="0" w:space="0" w:color="auto"/>
            <w:right w:val="none" w:sz="0" w:space="0" w:color="auto"/>
          </w:divBdr>
        </w:div>
      </w:divsChild>
    </w:div>
    <w:div w:id="977036126">
      <w:marLeft w:val="0"/>
      <w:marRight w:val="0"/>
      <w:marTop w:val="0"/>
      <w:marBottom w:val="0"/>
      <w:divBdr>
        <w:top w:val="none" w:sz="0" w:space="0" w:color="auto"/>
        <w:left w:val="none" w:sz="0" w:space="0" w:color="auto"/>
        <w:bottom w:val="none" w:sz="0" w:space="0" w:color="auto"/>
        <w:right w:val="none" w:sz="0" w:space="0" w:color="auto"/>
      </w:divBdr>
      <w:divsChild>
        <w:div w:id="977034885">
          <w:marLeft w:val="965"/>
          <w:marRight w:val="0"/>
          <w:marTop w:val="134"/>
          <w:marBottom w:val="0"/>
          <w:divBdr>
            <w:top w:val="none" w:sz="0" w:space="0" w:color="auto"/>
            <w:left w:val="none" w:sz="0" w:space="0" w:color="auto"/>
            <w:bottom w:val="none" w:sz="0" w:space="0" w:color="auto"/>
            <w:right w:val="none" w:sz="0" w:space="0" w:color="auto"/>
          </w:divBdr>
        </w:div>
      </w:divsChild>
    </w:div>
    <w:div w:id="977036138">
      <w:marLeft w:val="0"/>
      <w:marRight w:val="0"/>
      <w:marTop w:val="0"/>
      <w:marBottom w:val="0"/>
      <w:divBdr>
        <w:top w:val="none" w:sz="0" w:space="0" w:color="auto"/>
        <w:left w:val="none" w:sz="0" w:space="0" w:color="auto"/>
        <w:bottom w:val="none" w:sz="0" w:space="0" w:color="auto"/>
        <w:right w:val="none" w:sz="0" w:space="0" w:color="auto"/>
      </w:divBdr>
    </w:div>
    <w:div w:id="977036141">
      <w:marLeft w:val="0"/>
      <w:marRight w:val="0"/>
      <w:marTop w:val="0"/>
      <w:marBottom w:val="0"/>
      <w:divBdr>
        <w:top w:val="none" w:sz="0" w:space="0" w:color="auto"/>
        <w:left w:val="none" w:sz="0" w:space="0" w:color="auto"/>
        <w:bottom w:val="none" w:sz="0" w:space="0" w:color="auto"/>
        <w:right w:val="none" w:sz="0" w:space="0" w:color="auto"/>
      </w:divBdr>
      <w:divsChild>
        <w:div w:id="977029883">
          <w:marLeft w:val="360"/>
          <w:marRight w:val="0"/>
          <w:marTop w:val="240"/>
          <w:marBottom w:val="0"/>
          <w:divBdr>
            <w:top w:val="none" w:sz="0" w:space="0" w:color="auto"/>
            <w:left w:val="none" w:sz="0" w:space="0" w:color="auto"/>
            <w:bottom w:val="none" w:sz="0" w:space="0" w:color="auto"/>
            <w:right w:val="none" w:sz="0" w:space="0" w:color="auto"/>
          </w:divBdr>
        </w:div>
        <w:div w:id="977031228">
          <w:marLeft w:val="360"/>
          <w:marRight w:val="0"/>
          <w:marTop w:val="360"/>
          <w:marBottom w:val="0"/>
          <w:divBdr>
            <w:top w:val="none" w:sz="0" w:space="0" w:color="auto"/>
            <w:left w:val="none" w:sz="0" w:space="0" w:color="auto"/>
            <w:bottom w:val="none" w:sz="0" w:space="0" w:color="auto"/>
            <w:right w:val="none" w:sz="0" w:space="0" w:color="auto"/>
          </w:divBdr>
        </w:div>
        <w:div w:id="977031338">
          <w:marLeft w:val="360"/>
          <w:marRight w:val="0"/>
          <w:marTop w:val="360"/>
          <w:marBottom w:val="0"/>
          <w:divBdr>
            <w:top w:val="none" w:sz="0" w:space="0" w:color="auto"/>
            <w:left w:val="none" w:sz="0" w:space="0" w:color="auto"/>
            <w:bottom w:val="none" w:sz="0" w:space="0" w:color="auto"/>
            <w:right w:val="none" w:sz="0" w:space="0" w:color="auto"/>
          </w:divBdr>
        </w:div>
        <w:div w:id="977033609">
          <w:marLeft w:val="360"/>
          <w:marRight w:val="0"/>
          <w:marTop w:val="360"/>
          <w:marBottom w:val="0"/>
          <w:divBdr>
            <w:top w:val="none" w:sz="0" w:space="0" w:color="auto"/>
            <w:left w:val="none" w:sz="0" w:space="0" w:color="auto"/>
            <w:bottom w:val="none" w:sz="0" w:space="0" w:color="auto"/>
            <w:right w:val="none" w:sz="0" w:space="0" w:color="auto"/>
          </w:divBdr>
        </w:div>
        <w:div w:id="977034870">
          <w:marLeft w:val="360"/>
          <w:marRight w:val="0"/>
          <w:marTop w:val="360"/>
          <w:marBottom w:val="0"/>
          <w:divBdr>
            <w:top w:val="none" w:sz="0" w:space="0" w:color="auto"/>
            <w:left w:val="none" w:sz="0" w:space="0" w:color="auto"/>
            <w:bottom w:val="none" w:sz="0" w:space="0" w:color="auto"/>
            <w:right w:val="none" w:sz="0" w:space="0" w:color="auto"/>
          </w:divBdr>
        </w:div>
        <w:div w:id="977036981">
          <w:marLeft w:val="360"/>
          <w:marRight w:val="0"/>
          <w:marTop w:val="360"/>
          <w:marBottom w:val="0"/>
          <w:divBdr>
            <w:top w:val="none" w:sz="0" w:space="0" w:color="auto"/>
            <w:left w:val="none" w:sz="0" w:space="0" w:color="auto"/>
            <w:bottom w:val="none" w:sz="0" w:space="0" w:color="auto"/>
            <w:right w:val="none" w:sz="0" w:space="0" w:color="auto"/>
          </w:divBdr>
        </w:div>
      </w:divsChild>
    </w:div>
    <w:div w:id="977036142">
      <w:marLeft w:val="0"/>
      <w:marRight w:val="0"/>
      <w:marTop w:val="0"/>
      <w:marBottom w:val="0"/>
      <w:divBdr>
        <w:top w:val="none" w:sz="0" w:space="0" w:color="auto"/>
        <w:left w:val="none" w:sz="0" w:space="0" w:color="auto"/>
        <w:bottom w:val="none" w:sz="0" w:space="0" w:color="auto"/>
        <w:right w:val="none" w:sz="0" w:space="0" w:color="auto"/>
      </w:divBdr>
      <w:divsChild>
        <w:div w:id="977027245">
          <w:marLeft w:val="446"/>
          <w:marRight w:val="0"/>
          <w:marTop w:val="86"/>
          <w:marBottom w:val="0"/>
          <w:divBdr>
            <w:top w:val="none" w:sz="0" w:space="0" w:color="auto"/>
            <w:left w:val="none" w:sz="0" w:space="0" w:color="auto"/>
            <w:bottom w:val="none" w:sz="0" w:space="0" w:color="auto"/>
            <w:right w:val="none" w:sz="0" w:space="0" w:color="auto"/>
          </w:divBdr>
        </w:div>
        <w:div w:id="977027814">
          <w:marLeft w:val="446"/>
          <w:marRight w:val="0"/>
          <w:marTop w:val="86"/>
          <w:marBottom w:val="0"/>
          <w:divBdr>
            <w:top w:val="none" w:sz="0" w:space="0" w:color="auto"/>
            <w:left w:val="none" w:sz="0" w:space="0" w:color="auto"/>
            <w:bottom w:val="none" w:sz="0" w:space="0" w:color="auto"/>
            <w:right w:val="none" w:sz="0" w:space="0" w:color="auto"/>
          </w:divBdr>
        </w:div>
        <w:div w:id="977030525">
          <w:marLeft w:val="446"/>
          <w:marRight w:val="0"/>
          <w:marTop w:val="86"/>
          <w:marBottom w:val="0"/>
          <w:divBdr>
            <w:top w:val="none" w:sz="0" w:space="0" w:color="auto"/>
            <w:left w:val="none" w:sz="0" w:space="0" w:color="auto"/>
            <w:bottom w:val="none" w:sz="0" w:space="0" w:color="auto"/>
            <w:right w:val="none" w:sz="0" w:space="0" w:color="auto"/>
          </w:divBdr>
        </w:div>
      </w:divsChild>
    </w:div>
    <w:div w:id="977036149">
      <w:marLeft w:val="0"/>
      <w:marRight w:val="0"/>
      <w:marTop w:val="0"/>
      <w:marBottom w:val="0"/>
      <w:divBdr>
        <w:top w:val="none" w:sz="0" w:space="0" w:color="auto"/>
        <w:left w:val="none" w:sz="0" w:space="0" w:color="auto"/>
        <w:bottom w:val="none" w:sz="0" w:space="0" w:color="auto"/>
        <w:right w:val="none" w:sz="0" w:space="0" w:color="auto"/>
      </w:divBdr>
      <w:divsChild>
        <w:div w:id="977027375">
          <w:marLeft w:val="547"/>
          <w:marRight w:val="0"/>
          <w:marTop w:val="100"/>
          <w:marBottom w:val="0"/>
          <w:divBdr>
            <w:top w:val="none" w:sz="0" w:space="0" w:color="auto"/>
            <w:left w:val="none" w:sz="0" w:space="0" w:color="auto"/>
            <w:bottom w:val="none" w:sz="0" w:space="0" w:color="auto"/>
            <w:right w:val="none" w:sz="0" w:space="0" w:color="auto"/>
          </w:divBdr>
        </w:div>
        <w:div w:id="977027558">
          <w:marLeft w:val="547"/>
          <w:marRight w:val="0"/>
          <w:marTop w:val="100"/>
          <w:marBottom w:val="0"/>
          <w:divBdr>
            <w:top w:val="none" w:sz="0" w:space="0" w:color="auto"/>
            <w:left w:val="none" w:sz="0" w:space="0" w:color="auto"/>
            <w:bottom w:val="none" w:sz="0" w:space="0" w:color="auto"/>
            <w:right w:val="none" w:sz="0" w:space="0" w:color="auto"/>
          </w:divBdr>
        </w:div>
        <w:div w:id="977030436">
          <w:marLeft w:val="547"/>
          <w:marRight w:val="0"/>
          <w:marTop w:val="100"/>
          <w:marBottom w:val="0"/>
          <w:divBdr>
            <w:top w:val="none" w:sz="0" w:space="0" w:color="auto"/>
            <w:left w:val="none" w:sz="0" w:space="0" w:color="auto"/>
            <w:bottom w:val="none" w:sz="0" w:space="0" w:color="auto"/>
            <w:right w:val="none" w:sz="0" w:space="0" w:color="auto"/>
          </w:divBdr>
        </w:div>
        <w:div w:id="977032373">
          <w:marLeft w:val="547"/>
          <w:marRight w:val="0"/>
          <w:marTop w:val="100"/>
          <w:marBottom w:val="0"/>
          <w:divBdr>
            <w:top w:val="none" w:sz="0" w:space="0" w:color="auto"/>
            <w:left w:val="none" w:sz="0" w:space="0" w:color="auto"/>
            <w:bottom w:val="none" w:sz="0" w:space="0" w:color="auto"/>
            <w:right w:val="none" w:sz="0" w:space="0" w:color="auto"/>
          </w:divBdr>
        </w:div>
        <w:div w:id="977033837">
          <w:marLeft w:val="547"/>
          <w:marRight w:val="0"/>
          <w:marTop w:val="100"/>
          <w:marBottom w:val="0"/>
          <w:divBdr>
            <w:top w:val="none" w:sz="0" w:space="0" w:color="auto"/>
            <w:left w:val="none" w:sz="0" w:space="0" w:color="auto"/>
            <w:bottom w:val="none" w:sz="0" w:space="0" w:color="auto"/>
            <w:right w:val="none" w:sz="0" w:space="0" w:color="auto"/>
          </w:divBdr>
        </w:div>
        <w:div w:id="977036763">
          <w:marLeft w:val="547"/>
          <w:marRight w:val="0"/>
          <w:marTop w:val="100"/>
          <w:marBottom w:val="0"/>
          <w:divBdr>
            <w:top w:val="none" w:sz="0" w:space="0" w:color="auto"/>
            <w:left w:val="none" w:sz="0" w:space="0" w:color="auto"/>
            <w:bottom w:val="none" w:sz="0" w:space="0" w:color="auto"/>
            <w:right w:val="none" w:sz="0" w:space="0" w:color="auto"/>
          </w:divBdr>
        </w:div>
      </w:divsChild>
    </w:div>
    <w:div w:id="977036152">
      <w:marLeft w:val="0"/>
      <w:marRight w:val="0"/>
      <w:marTop w:val="0"/>
      <w:marBottom w:val="0"/>
      <w:divBdr>
        <w:top w:val="none" w:sz="0" w:space="0" w:color="auto"/>
        <w:left w:val="none" w:sz="0" w:space="0" w:color="auto"/>
        <w:bottom w:val="none" w:sz="0" w:space="0" w:color="auto"/>
        <w:right w:val="none" w:sz="0" w:space="0" w:color="auto"/>
      </w:divBdr>
      <w:divsChild>
        <w:div w:id="977027720">
          <w:marLeft w:val="1800"/>
          <w:marRight w:val="0"/>
          <w:marTop w:val="86"/>
          <w:marBottom w:val="0"/>
          <w:divBdr>
            <w:top w:val="none" w:sz="0" w:space="0" w:color="auto"/>
            <w:left w:val="none" w:sz="0" w:space="0" w:color="auto"/>
            <w:bottom w:val="none" w:sz="0" w:space="0" w:color="auto"/>
            <w:right w:val="none" w:sz="0" w:space="0" w:color="auto"/>
          </w:divBdr>
        </w:div>
        <w:div w:id="977029556">
          <w:marLeft w:val="547"/>
          <w:marRight w:val="0"/>
          <w:marTop w:val="96"/>
          <w:marBottom w:val="0"/>
          <w:divBdr>
            <w:top w:val="none" w:sz="0" w:space="0" w:color="auto"/>
            <w:left w:val="none" w:sz="0" w:space="0" w:color="auto"/>
            <w:bottom w:val="none" w:sz="0" w:space="0" w:color="auto"/>
            <w:right w:val="none" w:sz="0" w:space="0" w:color="auto"/>
          </w:divBdr>
        </w:div>
        <w:div w:id="977032839">
          <w:marLeft w:val="1166"/>
          <w:marRight w:val="0"/>
          <w:marTop w:val="96"/>
          <w:marBottom w:val="0"/>
          <w:divBdr>
            <w:top w:val="none" w:sz="0" w:space="0" w:color="auto"/>
            <w:left w:val="none" w:sz="0" w:space="0" w:color="auto"/>
            <w:bottom w:val="none" w:sz="0" w:space="0" w:color="auto"/>
            <w:right w:val="none" w:sz="0" w:space="0" w:color="auto"/>
          </w:divBdr>
        </w:div>
        <w:div w:id="977033873">
          <w:marLeft w:val="1166"/>
          <w:marRight w:val="0"/>
          <w:marTop w:val="96"/>
          <w:marBottom w:val="0"/>
          <w:divBdr>
            <w:top w:val="none" w:sz="0" w:space="0" w:color="auto"/>
            <w:left w:val="none" w:sz="0" w:space="0" w:color="auto"/>
            <w:bottom w:val="none" w:sz="0" w:space="0" w:color="auto"/>
            <w:right w:val="none" w:sz="0" w:space="0" w:color="auto"/>
          </w:divBdr>
        </w:div>
        <w:div w:id="977035922">
          <w:marLeft w:val="1166"/>
          <w:marRight w:val="0"/>
          <w:marTop w:val="96"/>
          <w:marBottom w:val="0"/>
          <w:divBdr>
            <w:top w:val="none" w:sz="0" w:space="0" w:color="auto"/>
            <w:left w:val="none" w:sz="0" w:space="0" w:color="auto"/>
            <w:bottom w:val="none" w:sz="0" w:space="0" w:color="auto"/>
            <w:right w:val="none" w:sz="0" w:space="0" w:color="auto"/>
          </w:divBdr>
        </w:div>
        <w:div w:id="977036004">
          <w:marLeft w:val="1166"/>
          <w:marRight w:val="0"/>
          <w:marTop w:val="96"/>
          <w:marBottom w:val="0"/>
          <w:divBdr>
            <w:top w:val="none" w:sz="0" w:space="0" w:color="auto"/>
            <w:left w:val="none" w:sz="0" w:space="0" w:color="auto"/>
            <w:bottom w:val="none" w:sz="0" w:space="0" w:color="auto"/>
            <w:right w:val="none" w:sz="0" w:space="0" w:color="auto"/>
          </w:divBdr>
        </w:div>
        <w:div w:id="977036106">
          <w:marLeft w:val="1800"/>
          <w:marRight w:val="0"/>
          <w:marTop w:val="86"/>
          <w:marBottom w:val="0"/>
          <w:divBdr>
            <w:top w:val="none" w:sz="0" w:space="0" w:color="auto"/>
            <w:left w:val="none" w:sz="0" w:space="0" w:color="auto"/>
            <w:bottom w:val="none" w:sz="0" w:space="0" w:color="auto"/>
            <w:right w:val="none" w:sz="0" w:space="0" w:color="auto"/>
          </w:divBdr>
        </w:div>
        <w:div w:id="977036966">
          <w:marLeft w:val="1166"/>
          <w:marRight w:val="0"/>
          <w:marTop w:val="96"/>
          <w:marBottom w:val="0"/>
          <w:divBdr>
            <w:top w:val="none" w:sz="0" w:space="0" w:color="auto"/>
            <w:left w:val="none" w:sz="0" w:space="0" w:color="auto"/>
            <w:bottom w:val="none" w:sz="0" w:space="0" w:color="auto"/>
            <w:right w:val="none" w:sz="0" w:space="0" w:color="auto"/>
          </w:divBdr>
        </w:div>
      </w:divsChild>
    </w:div>
    <w:div w:id="977036153">
      <w:marLeft w:val="0"/>
      <w:marRight w:val="0"/>
      <w:marTop w:val="0"/>
      <w:marBottom w:val="0"/>
      <w:divBdr>
        <w:top w:val="none" w:sz="0" w:space="0" w:color="auto"/>
        <w:left w:val="none" w:sz="0" w:space="0" w:color="auto"/>
        <w:bottom w:val="none" w:sz="0" w:space="0" w:color="auto"/>
        <w:right w:val="none" w:sz="0" w:space="0" w:color="auto"/>
      </w:divBdr>
    </w:div>
    <w:div w:id="977036166">
      <w:marLeft w:val="0"/>
      <w:marRight w:val="0"/>
      <w:marTop w:val="0"/>
      <w:marBottom w:val="0"/>
      <w:divBdr>
        <w:top w:val="none" w:sz="0" w:space="0" w:color="auto"/>
        <w:left w:val="none" w:sz="0" w:space="0" w:color="auto"/>
        <w:bottom w:val="none" w:sz="0" w:space="0" w:color="auto"/>
        <w:right w:val="none" w:sz="0" w:space="0" w:color="auto"/>
      </w:divBdr>
      <w:divsChild>
        <w:div w:id="977027530">
          <w:marLeft w:val="446"/>
          <w:marRight w:val="0"/>
          <w:marTop w:val="96"/>
          <w:marBottom w:val="0"/>
          <w:divBdr>
            <w:top w:val="none" w:sz="0" w:space="0" w:color="auto"/>
            <w:left w:val="none" w:sz="0" w:space="0" w:color="auto"/>
            <w:bottom w:val="none" w:sz="0" w:space="0" w:color="auto"/>
            <w:right w:val="none" w:sz="0" w:space="0" w:color="auto"/>
          </w:divBdr>
        </w:div>
        <w:div w:id="977028886">
          <w:marLeft w:val="446"/>
          <w:marRight w:val="0"/>
          <w:marTop w:val="96"/>
          <w:marBottom w:val="0"/>
          <w:divBdr>
            <w:top w:val="none" w:sz="0" w:space="0" w:color="auto"/>
            <w:left w:val="none" w:sz="0" w:space="0" w:color="auto"/>
            <w:bottom w:val="none" w:sz="0" w:space="0" w:color="auto"/>
            <w:right w:val="none" w:sz="0" w:space="0" w:color="auto"/>
          </w:divBdr>
        </w:div>
        <w:div w:id="977031218">
          <w:marLeft w:val="1008"/>
          <w:marRight w:val="0"/>
          <w:marTop w:val="96"/>
          <w:marBottom w:val="0"/>
          <w:divBdr>
            <w:top w:val="none" w:sz="0" w:space="0" w:color="auto"/>
            <w:left w:val="none" w:sz="0" w:space="0" w:color="auto"/>
            <w:bottom w:val="none" w:sz="0" w:space="0" w:color="auto"/>
            <w:right w:val="none" w:sz="0" w:space="0" w:color="auto"/>
          </w:divBdr>
        </w:div>
        <w:div w:id="977032231">
          <w:marLeft w:val="1008"/>
          <w:marRight w:val="0"/>
          <w:marTop w:val="96"/>
          <w:marBottom w:val="0"/>
          <w:divBdr>
            <w:top w:val="none" w:sz="0" w:space="0" w:color="auto"/>
            <w:left w:val="none" w:sz="0" w:space="0" w:color="auto"/>
            <w:bottom w:val="none" w:sz="0" w:space="0" w:color="auto"/>
            <w:right w:val="none" w:sz="0" w:space="0" w:color="auto"/>
          </w:divBdr>
        </w:div>
        <w:div w:id="977032909">
          <w:marLeft w:val="1008"/>
          <w:marRight w:val="0"/>
          <w:marTop w:val="96"/>
          <w:marBottom w:val="0"/>
          <w:divBdr>
            <w:top w:val="none" w:sz="0" w:space="0" w:color="auto"/>
            <w:left w:val="none" w:sz="0" w:space="0" w:color="auto"/>
            <w:bottom w:val="none" w:sz="0" w:space="0" w:color="auto"/>
            <w:right w:val="none" w:sz="0" w:space="0" w:color="auto"/>
          </w:divBdr>
        </w:div>
        <w:div w:id="977035649">
          <w:marLeft w:val="1008"/>
          <w:marRight w:val="0"/>
          <w:marTop w:val="96"/>
          <w:marBottom w:val="0"/>
          <w:divBdr>
            <w:top w:val="none" w:sz="0" w:space="0" w:color="auto"/>
            <w:left w:val="none" w:sz="0" w:space="0" w:color="auto"/>
            <w:bottom w:val="none" w:sz="0" w:space="0" w:color="auto"/>
            <w:right w:val="none" w:sz="0" w:space="0" w:color="auto"/>
          </w:divBdr>
        </w:div>
        <w:div w:id="977036719">
          <w:marLeft w:val="446"/>
          <w:marRight w:val="0"/>
          <w:marTop w:val="96"/>
          <w:marBottom w:val="0"/>
          <w:divBdr>
            <w:top w:val="none" w:sz="0" w:space="0" w:color="auto"/>
            <w:left w:val="none" w:sz="0" w:space="0" w:color="auto"/>
            <w:bottom w:val="none" w:sz="0" w:space="0" w:color="auto"/>
            <w:right w:val="none" w:sz="0" w:space="0" w:color="auto"/>
          </w:divBdr>
        </w:div>
      </w:divsChild>
    </w:div>
    <w:div w:id="977036168">
      <w:marLeft w:val="0"/>
      <w:marRight w:val="0"/>
      <w:marTop w:val="0"/>
      <w:marBottom w:val="0"/>
      <w:divBdr>
        <w:top w:val="none" w:sz="0" w:space="0" w:color="auto"/>
        <w:left w:val="none" w:sz="0" w:space="0" w:color="auto"/>
        <w:bottom w:val="none" w:sz="0" w:space="0" w:color="auto"/>
        <w:right w:val="none" w:sz="0" w:space="0" w:color="auto"/>
      </w:divBdr>
      <w:divsChild>
        <w:div w:id="977027600">
          <w:marLeft w:val="1843"/>
          <w:marRight w:val="0"/>
          <w:marTop w:val="82"/>
          <w:marBottom w:val="0"/>
          <w:divBdr>
            <w:top w:val="none" w:sz="0" w:space="0" w:color="auto"/>
            <w:left w:val="none" w:sz="0" w:space="0" w:color="auto"/>
            <w:bottom w:val="none" w:sz="0" w:space="0" w:color="auto"/>
            <w:right w:val="none" w:sz="0" w:space="0" w:color="auto"/>
          </w:divBdr>
        </w:div>
        <w:div w:id="977029684">
          <w:marLeft w:val="1843"/>
          <w:marRight w:val="0"/>
          <w:marTop w:val="82"/>
          <w:marBottom w:val="0"/>
          <w:divBdr>
            <w:top w:val="none" w:sz="0" w:space="0" w:color="auto"/>
            <w:left w:val="none" w:sz="0" w:space="0" w:color="auto"/>
            <w:bottom w:val="none" w:sz="0" w:space="0" w:color="auto"/>
            <w:right w:val="none" w:sz="0" w:space="0" w:color="auto"/>
          </w:divBdr>
        </w:div>
        <w:div w:id="977029852">
          <w:marLeft w:val="1843"/>
          <w:marRight w:val="0"/>
          <w:marTop w:val="82"/>
          <w:marBottom w:val="0"/>
          <w:divBdr>
            <w:top w:val="none" w:sz="0" w:space="0" w:color="auto"/>
            <w:left w:val="none" w:sz="0" w:space="0" w:color="auto"/>
            <w:bottom w:val="none" w:sz="0" w:space="0" w:color="auto"/>
            <w:right w:val="none" w:sz="0" w:space="0" w:color="auto"/>
          </w:divBdr>
        </w:div>
        <w:div w:id="977030319">
          <w:marLeft w:val="446"/>
          <w:marRight w:val="0"/>
          <w:marTop w:val="82"/>
          <w:marBottom w:val="0"/>
          <w:divBdr>
            <w:top w:val="none" w:sz="0" w:space="0" w:color="auto"/>
            <w:left w:val="none" w:sz="0" w:space="0" w:color="auto"/>
            <w:bottom w:val="none" w:sz="0" w:space="0" w:color="auto"/>
            <w:right w:val="none" w:sz="0" w:space="0" w:color="auto"/>
          </w:divBdr>
        </w:div>
        <w:div w:id="977032821">
          <w:marLeft w:val="1843"/>
          <w:marRight w:val="0"/>
          <w:marTop w:val="82"/>
          <w:marBottom w:val="0"/>
          <w:divBdr>
            <w:top w:val="none" w:sz="0" w:space="0" w:color="auto"/>
            <w:left w:val="none" w:sz="0" w:space="0" w:color="auto"/>
            <w:bottom w:val="none" w:sz="0" w:space="0" w:color="auto"/>
            <w:right w:val="none" w:sz="0" w:space="0" w:color="auto"/>
          </w:divBdr>
        </w:div>
        <w:div w:id="977033066">
          <w:marLeft w:val="1843"/>
          <w:marRight w:val="0"/>
          <w:marTop w:val="82"/>
          <w:marBottom w:val="0"/>
          <w:divBdr>
            <w:top w:val="none" w:sz="0" w:space="0" w:color="auto"/>
            <w:left w:val="none" w:sz="0" w:space="0" w:color="auto"/>
            <w:bottom w:val="none" w:sz="0" w:space="0" w:color="auto"/>
            <w:right w:val="none" w:sz="0" w:space="0" w:color="auto"/>
          </w:divBdr>
        </w:div>
        <w:div w:id="977033407">
          <w:marLeft w:val="446"/>
          <w:marRight w:val="0"/>
          <w:marTop w:val="82"/>
          <w:marBottom w:val="0"/>
          <w:divBdr>
            <w:top w:val="none" w:sz="0" w:space="0" w:color="auto"/>
            <w:left w:val="none" w:sz="0" w:space="0" w:color="auto"/>
            <w:bottom w:val="none" w:sz="0" w:space="0" w:color="auto"/>
            <w:right w:val="none" w:sz="0" w:space="0" w:color="auto"/>
          </w:divBdr>
        </w:div>
        <w:div w:id="977033853">
          <w:marLeft w:val="1843"/>
          <w:marRight w:val="0"/>
          <w:marTop w:val="82"/>
          <w:marBottom w:val="0"/>
          <w:divBdr>
            <w:top w:val="none" w:sz="0" w:space="0" w:color="auto"/>
            <w:left w:val="none" w:sz="0" w:space="0" w:color="auto"/>
            <w:bottom w:val="none" w:sz="0" w:space="0" w:color="auto"/>
            <w:right w:val="none" w:sz="0" w:space="0" w:color="auto"/>
          </w:divBdr>
        </w:div>
        <w:div w:id="977035312">
          <w:marLeft w:val="446"/>
          <w:marRight w:val="0"/>
          <w:marTop w:val="82"/>
          <w:marBottom w:val="0"/>
          <w:divBdr>
            <w:top w:val="none" w:sz="0" w:space="0" w:color="auto"/>
            <w:left w:val="none" w:sz="0" w:space="0" w:color="auto"/>
            <w:bottom w:val="none" w:sz="0" w:space="0" w:color="auto"/>
            <w:right w:val="none" w:sz="0" w:space="0" w:color="auto"/>
          </w:divBdr>
        </w:div>
        <w:div w:id="977035855">
          <w:marLeft w:val="1843"/>
          <w:marRight w:val="0"/>
          <w:marTop w:val="82"/>
          <w:marBottom w:val="0"/>
          <w:divBdr>
            <w:top w:val="none" w:sz="0" w:space="0" w:color="auto"/>
            <w:left w:val="none" w:sz="0" w:space="0" w:color="auto"/>
            <w:bottom w:val="none" w:sz="0" w:space="0" w:color="auto"/>
            <w:right w:val="none" w:sz="0" w:space="0" w:color="auto"/>
          </w:divBdr>
        </w:div>
      </w:divsChild>
    </w:div>
    <w:div w:id="977036172">
      <w:marLeft w:val="0"/>
      <w:marRight w:val="0"/>
      <w:marTop w:val="0"/>
      <w:marBottom w:val="0"/>
      <w:divBdr>
        <w:top w:val="none" w:sz="0" w:space="0" w:color="auto"/>
        <w:left w:val="none" w:sz="0" w:space="0" w:color="auto"/>
        <w:bottom w:val="none" w:sz="0" w:space="0" w:color="auto"/>
        <w:right w:val="none" w:sz="0" w:space="0" w:color="auto"/>
      </w:divBdr>
      <w:divsChild>
        <w:div w:id="977027247">
          <w:marLeft w:val="1267"/>
          <w:marRight w:val="0"/>
          <w:marTop w:val="0"/>
          <w:marBottom w:val="0"/>
          <w:divBdr>
            <w:top w:val="none" w:sz="0" w:space="0" w:color="auto"/>
            <w:left w:val="none" w:sz="0" w:space="0" w:color="auto"/>
            <w:bottom w:val="none" w:sz="0" w:space="0" w:color="auto"/>
            <w:right w:val="none" w:sz="0" w:space="0" w:color="auto"/>
          </w:divBdr>
        </w:div>
        <w:div w:id="977030042">
          <w:marLeft w:val="1267"/>
          <w:marRight w:val="0"/>
          <w:marTop w:val="0"/>
          <w:marBottom w:val="0"/>
          <w:divBdr>
            <w:top w:val="none" w:sz="0" w:space="0" w:color="auto"/>
            <w:left w:val="none" w:sz="0" w:space="0" w:color="auto"/>
            <w:bottom w:val="none" w:sz="0" w:space="0" w:color="auto"/>
            <w:right w:val="none" w:sz="0" w:space="0" w:color="auto"/>
          </w:divBdr>
        </w:div>
        <w:div w:id="977030250">
          <w:marLeft w:val="1267"/>
          <w:marRight w:val="0"/>
          <w:marTop w:val="0"/>
          <w:marBottom w:val="0"/>
          <w:divBdr>
            <w:top w:val="none" w:sz="0" w:space="0" w:color="auto"/>
            <w:left w:val="none" w:sz="0" w:space="0" w:color="auto"/>
            <w:bottom w:val="none" w:sz="0" w:space="0" w:color="auto"/>
            <w:right w:val="none" w:sz="0" w:space="0" w:color="auto"/>
          </w:divBdr>
        </w:div>
        <w:div w:id="977030332">
          <w:marLeft w:val="547"/>
          <w:marRight w:val="0"/>
          <w:marTop w:val="0"/>
          <w:marBottom w:val="0"/>
          <w:divBdr>
            <w:top w:val="none" w:sz="0" w:space="0" w:color="auto"/>
            <w:left w:val="none" w:sz="0" w:space="0" w:color="auto"/>
            <w:bottom w:val="none" w:sz="0" w:space="0" w:color="auto"/>
            <w:right w:val="none" w:sz="0" w:space="0" w:color="auto"/>
          </w:divBdr>
        </w:div>
        <w:div w:id="977030467">
          <w:marLeft w:val="547"/>
          <w:marRight w:val="0"/>
          <w:marTop w:val="0"/>
          <w:marBottom w:val="0"/>
          <w:divBdr>
            <w:top w:val="none" w:sz="0" w:space="0" w:color="auto"/>
            <w:left w:val="none" w:sz="0" w:space="0" w:color="auto"/>
            <w:bottom w:val="none" w:sz="0" w:space="0" w:color="auto"/>
            <w:right w:val="none" w:sz="0" w:space="0" w:color="auto"/>
          </w:divBdr>
        </w:div>
        <w:div w:id="977033104">
          <w:marLeft w:val="1267"/>
          <w:marRight w:val="0"/>
          <w:marTop w:val="0"/>
          <w:marBottom w:val="0"/>
          <w:divBdr>
            <w:top w:val="none" w:sz="0" w:space="0" w:color="auto"/>
            <w:left w:val="none" w:sz="0" w:space="0" w:color="auto"/>
            <w:bottom w:val="none" w:sz="0" w:space="0" w:color="auto"/>
            <w:right w:val="none" w:sz="0" w:space="0" w:color="auto"/>
          </w:divBdr>
        </w:div>
        <w:div w:id="977033927">
          <w:marLeft w:val="1267"/>
          <w:marRight w:val="0"/>
          <w:marTop w:val="0"/>
          <w:marBottom w:val="0"/>
          <w:divBdr>
            <w:top w:val="none" w:sz="0" w:space="0" w:color="auto"/>
            <w:left w:val="none" w:sz="0" w:space="0" w:color="auto"/>
            <w:bottom w:val="none" w:sz="0" w:space="0" w:color="auto"/>
            <w:right w:val="none" w:sz="0" w:space="0" w:color="auto"/>
          </w:divBdr>
        </w:div>
        <w:div w:id="977034022">
          <w:marLeft w:val="547"/>
          <w:marRight w:val="0"/>
          <w:marTop w:val="0"/>
          <w:marBottom w:val="0"/>
          <w:divBdr>
            <w:top w:val="none" w:sz="0" w:space="0" w:color="auto"/>
            <w:left w:val="none" w:sz="0" w:space="0" w:color="auto"/>
            <w:bottom w:val="none" w:sz="0" w:space="0" w:color="auto"/>
            <w:right w:val="none" w:sz="0" w:space="0" w:color="auto"/>
          </w:divBdr>
        </w:div>
        <w:div w:id="977034846">
          <w:marLeft w:val="547"/>
          <w:marRight w:val="0"/>
          <w:marTop w:val="0"/>
          <w:marBottom w:val="0"/>
          <w:divBdr>
            <w:top w:val="none" w:sz="0" w:space="0" w:color="auto"/>
            <w:left w:val="none" w:sz="0" w:space="0" w:color="auto"/>
            <w:bottom w:val="none" w:sz="0" w:space="0" w:color="auto"/>
            <w:right w:val="none" w:sz="0" w:space="0" w:color="auto"/>
          </w:divBdr>
        </w:div>
      </w:divsChild>
    </w:div>
    <w:div w:id="977036174">
      <w:marLeft w:val="0"/>
      <w:marRight w:val="0"/>
      <w:marTop w:val="0"/>
      <w:marBottom w:val="0"/>
      <w:divBdr>
        <w:top w:val="none" w:sz="0" w:space="0" w:color="auto"/>
        <w:left w:val="none" w:sz="0" w:space="0" w:color="auto"/>
        <w:bottom w:val="none" w:sz="0" w:space="0" w:color="auto"/>
        <w:right w:val="none" w:sz="0" w:space="0" w:color="auto"/>
      </w:divBdr>
      <w:divsChild>
        <w:div w:id="977027960">
          <w:marLeft w:val="547"/>
          <w:marRight w:val="0"/>
          <w:marTop w:val="96"/>
          <w:marBottom w:val="0"/>
          <w:divBdr>
            <w:top w:val="none" w:sz="0" w:space="0" w:color="auto"/>
            <w:left w:val="none" w:sz="0" w:space="0" w:color="auto"/>
            <w:bottom w:val="none" w:sz="0" w:space="0" w:color="auto"/>
            <w:right w:val="none" w:sz="0" w:space="0" w:color="auto"/>
          </w:divBdr>
        </w:div>
        <w:div w:id="977031387">
          <w:marLeft w:val="1267"/>
          <w:marRight w:val="0"/>
          <w:marTop w:val="96"/>
          <w:marBottom w:val="0"/>
          <w:divBdr>
            <w:top w:val="none" w:sz="0" w:space="0" w:color="auto"/>
            <w:left w:val="none" w:sz="0" w:space="0" w:color="auto"/>
            <w:bottom w:val="none" w:sz="0" w:space="0" w:color="auto"/>
            <w:right w:val="none" w:sz="0" w:space="0" w:color="auto"/>
          </w:divBdr>
        </w:div>
        <w:div w:id="977031902">
          <w:marLeft w:val="1267"/>
          <w:marRight w:val="0"/>
          <w:marTop w:val="96"/>
          <w:marBottom w:val="0"/>
          <w:divBdr>
            <w:top w:val="none" w:sz="0" w:space="0" w:color="auto"/>
            <w:left w:val="none" w:sz="0" w:space="0" w:color="auto"/>
            <w:bottom w:val="none" w:sz="0" w:space="0" w:color="auto"/>
            <w:right w:val="none" w:sz="0" w:space="0" w:color="auto"/>
          </w:divBdr>
        </w:div>
        <w:div w:id="977031935">
          <w:marLeft w:val="1267"/>
          <w:marRight w:val="0"/>
          <w:marTop w:val="96"/>
          <w:marBottom w:val="0"/>
          <w:divBdr>
            <w:top w:val="none" w:sz="0" w:space="0" w:color="auto"/>
            <w:left w:val="none" w:sz="0" w:space="0" w:color="auto"/>
            <w:bottom w:val="none" w:sz="0" w:space="0" w:color="auto"/>
            <w:right w:val="none" w:sz="0" w:space="0" w:color="auto"/>
          </w:divBdr>
        </w:div>
        <w:div w:id="977034372">
          <w:marLeft w:val="547"/>
          <w:marRight w:val="0"/>
          <w:marTop w:val="96"/>
          <w:marBottom w:val="0"/>
          <w:divBdr>
            <w:top w:val="none" w:sz="0" w:space="0" w:color="auto"/>
            <w:left w:val="none" w:sz="0" w:space="0" w:color="auto"/>
            <w:bottom w:val="none" w:sz="0" w:space="0" w:color="auto"/>
            <w:right w:val="none" w:sz="0" w:space="0" w:color="auto"/>
          </w:divBdr>
        </w:div>
      </w:divsChild>
    </w:div>
    <w:div w:id="977036176">
      <w:marLeft w:val="0"/>
      <w:marRight w:val="0"/>
      <w:marTop w:val="0"/>
      <w:marBottom w:val="0"/>
      <w:divBdr>
        <w:top w:val="none" w:sz="0" w:space="0" w:color="auto"/>
        <w:left w:val="none" w:sz="0" w:space="0" w:color="auto"/>
        <w:bottom w:val="none" w:sz="0" w:space="0" w:color="auto"/>
        <w:right w:val="none" w:sz="0" w:space="0" w:color="auto"/>
      </w:divBdr>
      <w:divsChild>
        <w:div w:id="977028475">
          <w:marLeft w:val="2059"/>
          <w:marRight w:val="0"/>
          <w:marTop w:val="96"/>
          <w:marBottom w:val="0"/>
          <w:divBdr>
            <w:top w:val="none" w:sz="0" w:space="0" w:color="auto"/>
            <w:left w:val="none" w:sz="0" w:space="0" w:color="auto"/>
            <w:bottom w:val="none" w:sz="0" w:space="0" w:color="auto"/>
            <w:right w:val="none" w:sz="0" w:space="0" w:color="auto"/>
          </w:divBdr>
        </w:div>
        <w:div w:id="977028733">
          <w:marLeft w:val="2059"/>
          <w:marRight w:val="0"/>
          <w:marTop w:val="96"/>
          <w:marBottom w:val="0"/>
          <w:divBdr>
            <w:top w:val="none" w:sz="0" w:space="0" w:color="auto"/>
            <w:left w:val="none" w:sz="0" w:space="0" w:color="auto"/>
            <w:bottom w:val="none" w:sz="0" w:space="0" w:color="auto"/>
            <w:right w:val="none" w:sz="0" w:space="0" w:color="auto"/>
          </w:divBdr>
        </w:div>
        <w:div w:id="977028959">
          <w:marLeft w:val="1397"/>
          <w:marRight w:val="0"/>
          <w:marTop w:val="134"/>
          <w:marBottom w:val="0"/>
          <w:divBdr>
            <w:top w:val="none" w:sz="0" w:space="0" w:color="auto"/>
            <w:left w:val="none" w:sz="0" w:space="0" w:color="auto"/>
            <w:bottom w:val="none" w:sz="0" w:space="0" w:color="auto"/>
            <w:right w:val="none" w:sz="0" w:space="0" w:color="auto"/>
          </w:divBdr>
        </w:div>
        <w:div w:id="977028972">
          <w:marLeft w:val="2059"/>
          <w:marRight w:val="0"/>
          <w:marTop w:val="96"/>
          <w:marBottom w:val="0"/>
          <w:divBdr>
            <w:top w:val="none" w:sz="0" w:space="0" w:color="auto"/>
            <w:left w:val="none" w:sz="0" w:space="0" w:color="auto"/>
            <w:bottom w:val="none" w:sz="0" w:space="0" w:color="auto"/>
            <w:right w:val="none" w:sz="0" w:space="0" w:color="auto"/>
          </w:divBdr>
        </w:div>
        <w:div w:id="977032063">
          <w:marLeft w:val="1397"/>
          <w:marRight w:val="0"/>
          <w:marTop w:val="134"/>
          <w:marBottom w:val="0"/>
          <w:divBdr>
            <w:top w:val="none" w:sz="0" w:space="0" w:color="auto"/>
            <w:left w:val="none" w:sz="0" w:space="0" w:color="auto"/>
            <w:bottom w:val="none" w:sz="0" w:space="0" w:color="auto"/>
            <w:right w:val="none" w:sz="0" w:space="0" w:color="auto"/>
          </w:divBdr>
        </w:div>
        <w:div w:id="977032335">
          <w:marLeft w:val="2059"/>
          <w:marRight w:val="0"/>
          <w:marTop w:val="96"/>
          <w:marBottom w:val="0"/>
          <w:divBdr>
            <w:top w:val="none" w:sz="0" w:space="0" w:color="auto"/>
            <w:left w:val="none" w:sz="0" w:space="0" w:color="auto"/>
            <w:bottom w:val="none" w:sz="0" w:space="0" w:color="auto"/>
            <w:right w:val="none" w:sz="0" w:space="0" w:color="auto"/>
          </w:divBdr>
        </w:div>
        <w:div w:id="977032989">
          <w:marLeft w:val="2059"/>
          <w:marRight w:val="0"/>
          <w:marTop w:val="96"/>
          <w:marBottom w:val="0"/>
          <w:divBdr>
            <w:top w:val="none" w:sz="0" w:space="0" w:color="auto"/>
            <w:left w:val="none" w:sz="0" w:space="0" w:color="auto"/>
            <w:bottom w:val="none" w:sz="0" w:space="0" w:color="auto"/>
            <w:right w:val="none" w:sz="0" w:space="0" w:color="auto"/>
          </w:divBdr>
        </w:div>
        <w:div w:id="977033486">
          <w:marLeft w:val="2059"/>
          <w:marRight w:val="0"/>
          <w:marTop w:val="96"/>
          <w:marBottom w:val="0"/>
          <w:divBdr>
            <w:top w:val="none" w:sz="0" w:space="0" w:color="auto"/>
            <w:left w:val="none" w:sz="0" w:space="0" w:color="auto"/>
            <w:bottom w:val="none" w:sz="0" w:space="0" w:color="auto"/>
            <w:right w:val="none" w:sz="0" w:space="0" w:color="auto"/>
          </w:divBdr>
        </w:div>
        <w:div w:id="977034844">
          <w:marLeft w:val="2059"/>
          <w:marRight w:val="0"/>
          <w:marTop w:val="96"/>
          <w:marBottom w:val="0"/>
          <w:divBdr>
            <w:top w:val="none" w:sz="0" w:space="0" w:color="auto"/>
            <w:left w:val="none" w:sz="0" w:space="0" w:color="auto"/>
            <w:bottom w:val="none" w:sz="0" w:space="0" w:color="auto"/>
            <w:right w:val="none" w:sz="0" w:space="0" w:color="auto"/>
          </w:divBdr>
        </w:div>
        <w:div w:id="977036579">
          <w:marLeft w:val="1397"/>
          <w:marRight w:val="0"/>
          <w:marTop w:val="134"/>
          <w:marBottom w:val="0"/>
          <w:divBdr>
            <w:top w:val="none" w:sz="0" w:space="0" w:color="auto"/>
            <w:left w:val="none" w:sz="0" w:space="0" w:color="auto"/>
            <w:bottom w:val="none" w:sz="0" w:space="0" w:color="auto"/>
            <w:right w:val="none" w:sz="0" w:space="0" w:color="auto"/>
          </w:divBdr>
        </w:div>
      </w:divsChild>
    </w:div>
    <w:div w:id="977036181">
      <w:marLeft w:val="0"/>
      <w:marRight w:val="0"/>
      <w:marTop w:val="0"/>
      <w:marBottom w:val="0"/>
      <w:divBdr>
        <w:top w:val="none" w:sz="0" w:space="0" w:color="auto"/>
        <w:left w:val="none" w:sz="0" w:space="0" w:color="auto"/>
        <w:bottom w:val="none" w:sz="0" w:space="0" w:color="auto"/>
        <w:right w:val="none" w:sz="0" w:space="0" w:color="auto"/>
      </w:divBdr>
      <w:divsChild>
        <w:div w:id="977029195">
          <w:marLeft w:val="1526"/>
          <w:marRight w:val="0"/>
          <w:marTop w:val="96"/>
          <w:marBottom w:val="0"/>
          <w:divBdr>
            <w:top w:val="none" w:sz="0" w:space="0" w:color="auto"/>
            <w:left w:val="none" w:sz="0" w:space="0" w:color="auto"/>
            <w:bottom w:val="none" w:sz="0" w:space="0" w:color="auto"/>
            <w:right w:val="none" w:sz="0" w:space="0" w:color="auto"/>
          </w:divBdr>
        </w:div>
        <w:div w:id="977030660">
          <w:marLeft w:val="806"/>
          <w:marRight w:val="0"/>
          <w:marTop w:val="134"/>
          <w:marBottom w:val="0"/>
          <w:divBdr>
            <w:top w:val="none" w:sz="0" w:space="0" w:color="auto"/>
            <w:left w:val="none" w:sz="0" w:space="0" w:color="auto"/>
            <w:bottom w:val="none" w:sz="0" w:space="0" w:color="auto"/>
            <w:right w:val="none" w:sz="0" w:space="0" w:color="auto"/>
          </w:divBdr>
        </w:div>
        <w:div w:id="977032700">
          <w:marLeft w:val="1526"/>
          <w:marRight w:val="0"/>
          <w:marTop w:val="96"/>
          <w:marBottom w:val="0"/>
          <w:divBdr>
            <w:top w:val="none" w:sz="0" w:space="0" w:color="auto"/>
            <w:left w:val="none" w:sz="0" w:space="0" w:color="auto"/>
            <w:bottom w:val="none" w:sz="0" w:space="0" w:color="auto"/>
            <w:right w:val="none" w:sz="0" w:space="0" w:color="auto"/>
          </w:divBdr>
        </w:div>
        <w:div w:id="977033011">
          <w:marLeft w:val="806"/>
          <w:marRight w:val="0"/>
          <w:marTop w:val="134"/>
          <w:marBottom w:val="0"/>
          <w:divBdr>
            <w:top w:val="none" w:sz="0" w:space="0" w:color="auto"/>
            <w:left w:val="none" w:sz="0" w:space="0" w:color="auto"/>
            <w:bottom w:val="none" w:sz="0" w:space="0" w:color="auto"/>
            <w:right w:val="none" w:sz="0" w:space="0" w:color="auto"/>
          </w:divBdr>
        </w:div>
        <w:div w:id="977034681">
          <w:marLeft w:val="806"/>
          <w:marRight w:val="0"/>
          <w:marTop w:val="134"/>
          <w:marBottom w:val="0"/>
          <w:divBdr>
            <w:top w:val="none" w:sz="0" w:space="0" w:color="auto"/>
            <w:left w:val="none" w:sz="0" w:space="0" w:color="auto"/>
            <w:bottom w:val="none" w:sz="0" w:space="0" w:color="auto"/>
            <w:right w:val="none" w:sz="0" w:space="0" w:color="auto"/>
          </w:divBdr>
        </w:div>
        <w:div w:id="977035434">
          <w:marLeft w:val="806"/>
          <w:marRight w:val="0"/>
          <w:marTop w:val="134"/>
          <w:marBottom w:val="0"/>
          <w:divBdr>
            <w:top w:val="none" w:sz="0" w:space="0" w:color="auto"/>
            <w:left w:val="none" w:sz="0" w:space="0" w:color="auto"/>
            <w:bottom w:val="none" w:sz="0" w:space="0" w:color="auto"/>
            <w:right w:val="none" w:sz="0" w:space="0" w:color="auto"/>
          </w:divBdr>
        </w:div>
        <w:div w:id="977035911">
          <w:marLeft w:val="1526"/>
          <w:marRight w:val="0"/>
          <w:marTop w:val="96"/>
          <w:marBottom w:val="0"/>
          <w:divBdr>
            <w:top w:val="none" w:sz="0" w:space="0" w:color="auto"/>
            <w:left w:val="none" w:sz="0" w:space="0" w:color="auto"/>
            <w:bottom w:val="none" w:sz="0" w:space="0" w:color="auto"/>
            <w:right w:val="none" w:sz="0" w:space="0" w:color="auto"/>
          </w:divBdr>
        </w:div>
      </w:divsChild>
    </w:div>
    <w:div w:id="977036199">
      <w:marLeft w:val="0"/>
      <w:marRight w:val="0"/>
      <w:marTop w:val="0"/>
      <w:marBottom w:val="0"/>
      <w:divBdr>
        <w:top w:val="none" w:sz="0" w:space="0" w:color="auto"/>
        <w:left w:val="none" w:sz="0" w:space="0" w:color="auto"/>
        <w:bottom w:val="none" w:sz="0" w:space="0" w:color="auto"/>
        <w:right w:val="none" w:sz="0" w:space="0" w:color="auto"/>
      </w:divBdr>
    </w:div>
    <w:div w:id="977036206">
      <w:marLeft w:val="0"/>
      <w:marRight w:val="0"/>
      <w:marTop w:val="0"/>
      <w:marBottom w:val="0"/>
      <w:divBdr>
        <w:top w:val="none" w:sz="0" w:space="0" w:color="auto"/>
        <w:left w:val="none" w:sz="0" w:space="0" w:color="auto"/>
        <w:bottom w:val="none" w:sz="0" w:space="0" w:color="auto"/>
        <w:right w:val="none" w:sz="0" w:space="0" w:color="auto"/>
      </w:divBdr>
      <w:divsChild>
        <w:div w:id="977029023">
          <w:marLeft w:val="1267"/>
          <w:marRight w:val="0"/>
          <w:marTop w:val="72"/>
          <w:marBottom w:val="0"/>
          <w:divBdr>
            <w:top w:val="none" w:sz="0" w:space="0" w:color="auto"/>
            <w:left w:val="none" w:sz="0" w:space="0" w:color="auto"/>
            <w:bottom w:val="none" w:sz="0" w:space="0" w:color="auto"/>
            <w:right w:val="none" w:sz="0" w:space="0" w:color="auto"/>
          </w:divBdr>
        </w:div>
        <w:div w:id="977030749">
          <w:marLeft w:val="547"/>
          <w:marRight w:val="0"/>
          <w:marTop w:val="101"/>
          <w:marBottom w:val="0"/>
          <w:divBdr>
            <w:top w:val="none" w:sz="0" w:space="0" w:color="auto"/>
            <w:left w:val="none" w:sz="0" w:space="0" w:color="auto"/>
            <w:bottom w:val="none" w:sz="0" w:space="0" w:color="auto"/>
            <w:right w:val="none" w:sz="0" w:space="0" w:color="auto"/>
          </w:divBdr>
        </w:div>
        <w:div w:id="977031143">
          <w:marLeft w:val="547"/>
          <w:marRight w:val="0"/>
          <w:marTop w:val="101"/>
          <w:marBottom w:val="0"/>
          <w:divBdr>
            <w:top w:val="none" w:sz="0" w:space="0" w:color="auto"/>
            <w:left w:val="none" w:sz="0" w:space="0" w:color="auto"/>
            <w:bottom w:val="none" w:sz="0" w:space="0" w:color="auto"/>
            <w:right w:val="none" w:sz="0" w:space="0" w:color="auto"/>
          </w:divBdr>
        </w:div>
        <w:div w:id="977031695">
          <w:marLeft w:val="1267"/>
          <w:marRight w:val="0"/>
          <w:marTop w:val="72"/>
          <w:marBottom w:val="0"/>
          <w:divBdr>
            <w:top w:val="none" w:sz="0" w:space="0" w:color="auto"/>
            <w:left w:val="none" w:sz="0" w:space="0" w:color="auto"/>
            <w:bottom w:val="none" w:sz="0" w:space="0" w:color="auto"/>
            <w:right w:val="none" w:sz="0" w:space="0" w:color="auto"/>
          </w:divBdr>
        </w:div>
        <w:div w:id="977032720">
          <w:marLeft w:val="547"/>
          <w:marRight w:val="0"/>
          <w:marTop w:val="101"/>
          <w:marBottom w:val="0"/>
          <w:divBdr>
            <w:top w:val="none" w:sz="0" w:space="0" w:color="auto"/>
            <w:left w:val="none" w:sz="0" w:space="0" w:color="auto"/>
            <w:bottom w:val="none" w:sz="0" w:space="0" w:color="auto"/>
            <w:right w:val="none" w:sz="0" w:space="0" w:color="auto"/>
          </w:divBdr>
        </w:div>
        <w:div w:id="977032974">
          <w:marLeft w:val="1267"/>
          <w:marRight w:val="0"/>
          <w:marTop w:val="86"/>
          <w:marBottom w:val="0"/>
          <w:divBdr>
            <w:top w:val="none" w:sz="0" w:space="0" w:color="auto"/>
            <w:left w:val="none" w:sz="0" w:space="0" w:color="auto"/>
            <w:bottom w:val="none" w:sz="0" w:space="0" w:color="auto"/>
            <w:right w:val="none" w:sz="0" w:space="0" w:color="auto"/>
          </w:divBdr>
        </w:div>
        <w:div w:id="977033502">
          <w:marLeft w:val="1267"/>
          <w:marRight w:val="0"/>
          <w:marTop w:val="101"/>
          <w:marBottom w:val="0"/>
          <w:divBdr>
            <w:top w:val="none" w:sz="0" w:space="0" w:color="auto"/>
            <w:left w:val="none" w:sz="0" w:space="0" w:color="auto"/>
            <w:bottom w:val="none" w:sz="0" w:space="0" w:color="auto"/>
            <w:right w:val="none" w:sz="0" w:space="0" w:color="auto"/>
          </w:divBdr>
        </w:div>
        <w:div w:id="977033782">
          <w:marLeft w:val="1267"/>
          <w:marRight w:val="0"/>
          <w:marTop w:val="72"/>
          <w:marBottom w:val="0"/>
          <w:divBdr>
            <w:top w:val="none" w:sz="0" w:space="0" w:color="auto"/>
            <w:left w:val="none" w:sz="0" w:space="0" w:color="auto"/>
            <w:bottom w:val="none" w:sz="0" w:space="0" w:color="auto"/>
            <w:right w:val="none" w:sz="0" w:space="0" w:color="auto"/>
          </w:divBdr>
        </w:div>
        <w:div w:id="977034567">
          <w:marLeft w:val="547"/>
          <w:marRight w:val="0"/>
          <w:marTop w:val="115"/>
          <w:marBottom w:val="0"/>
          <w:divBdr>
            <w:top w:val="none" w:sz="0" w:space="0" w:color="auto"/>
            <w:left w:val="none" w:sz="0" w:space="0" w:color="auto"/>
            <w:bottom w:val="none" w:sz="0" w:space="0" w:color="auto"/>
            <w:right w:val="none" w:sz="0" w:space="0" w:color="auto"/>
          </w:divBdr>
        </w:div>
        <w:div w:id="977035598">
          <w:marLeft w:val="547"/>
          <w:marRight w:val="0"/>
          <w:marTop w:val="101"/>
          <w:marBottom w:val="0"/>
          <w:divBdr>
            <w:top w:val="none" w:sz="0" w:space="0" w:color="auto"/>
            <w:left w:val="none" w:sz="0" w:space="0" w:color="auto"/>
            <w:bottom w:val="none" w:sz="0" w:space="0" w:color="auto"/>
            <w:right w:val="none" w:sz="0" w:space="0" w:color="auto"/>
          </w:divBdr>
        </w:div>
        <w:div w:id="977036707">
          <w:marLeft w:val="1267"/>
          <w:marRight w:val="0"/>
          <w:marTop w:val="86"/>
          <w:marBottom w:val="0"/>
          <w:divBdr>
            <w:top w:val="none" w:sz="0" w:space="0" w:color="auto"/>
            <w:left w:val="none" w:sz="0" w:space="0" w:color="auto"/>
            <w:bottom w:val="none" w:sz="0" w:space="0" w:color="auto"/>
            <w:right w:val="none" w:sz="0" w:space="0" w:color="auto"/>
          </w:divBdr>
        </w:div>
        <w:div w:id="977036941">
          <w:marLeft w:val="547"/>
          <w:marRight w:val="0"/>
          <w:marTop w:val="101"/>
          <w:marBottom w:val="0"/>
          <w:divBdr>
            <w:top w:val="none" w:sz="0" w:space="0" w:color="auto"/>
            <w:left w:val="none" w:sz="0" w:space="0" w:color="auto"/>
            <w:bottom w:val="none" w:sz="0" w:space="0" w:color="auto"/>
            <w:right w:val="none" w:sz="0" w:space="0" w:color="auto"/>
          </w:divBdr>
        </w:div>
        <w:div w:id="977037000">
          <w:marLeft w:val="547"/>
          <w:marRight w:val="0"/>
          <w:marTop w:val="115"/>
          <w:marBottom w:val="0"/>
          <w:divBdr>
            <w:top w:val="none" w:sz="0" w:space="0" w:color="auto"/>
            <w:left w:val="none" w:sz="0" w:space="0" w:color="auto"/>
            <w:bottom w:val="none" w:sz="0" w:space="0" w:color="auto"/>
            <w:right w:val="none" w:sz="0" w:space="0" w:color="auto"/>
          </w:divBdr>
        </w:div>
      </w:divsChild>
    </w:div>
    <w:div w:id="977036211">
      <w:marLeft w:val="0"/>
      <w:marRight w:val="0"/>
      <w:marTop w:val="0"/>
      <w:marBottom w:val="0"/>
      <w:divBdr>
        <w:top w:val="none" w:sz="0" w:space="0" w:color="auto"/>
        <w:left w:val="none" w:sz="0" w:space="0" w:color="auto"/>
        <w:bottom w:val="none" w:sz="0" w:space="0" w:color="auto"/>
        <w:right w:val="none" w:sz="0" w:space="0" w:color="auto"/>
      </w:divBdr>
      <w:divsChild>
        <w:div w:id="977032846">
          <w:marLeft w:val="446"/>
          <w:marRight w:val="0"/>
          <w:marTop w:val="120"/>
          <w:marBottom w:val="0"/>
          <w:divBdr>
            <w:top w:val="none" w:sz="0" w:space="0" w:color="auto"/>
            <w:left w:val="none" w:sz="0" w:space="0" w:color="auto"/>
            <w:bottom w:val="none" w:sz="0" w:space="0" w:color="auto"/>
            <w:right w:val="none" w:sz="0" w:space="0" w:color="auto"/>
          </w:divBdr>
        </w:div>
      </w:divsChild>
    </w:div>
    <w:div w:id="977036214">
      <w:marLeft w:val="0"/>
      <w:marRight w:val="0"/>
      <w:marTop w:val="0"/>
      <w:marBottom w:val="0"/>
      <w:divBdr>
        <w:top w:val="none" w:sz="0" w:space="0" w:color="auto"/>
        <w:left w:val="none" w:sz="0" w:space="0" w:color="auto"/>
        <w:bottom w:val="none" w:sz="0" w:space="0" w:color="auto"/>
        <w:right w:val="none" w:sz="0" w:space="0" w:color="auto"/>
      </w:divBdr>
    </w:div>
    <w:div w:id="977036220">
      <w:marLeft w:val="0"/>
      <w:marRight w:val="0"/>
      <w:marTop w:val="0"/>
      <w:marBottom w:val="0"/>
      <w:divBdr>
        <w:top w:val="none" w:sz="0" w:space="0" w:color="auto"/>
        <w:left w:val="none" w:sz="0" w:space="0" w:color="auto"/>
        <w:bottom w:val="none" w:sz="0" w:space="0" w:color="auto"/>
        <w:right w:val="none" w:sz="0" w:space="0" w:color="auto"/>
      </w:divBdr>
      <w:divsChild>
        <w:div w:id="977029706">
          <w:marLeft w:val="792"/>
          <w:marRight w:val="0"/>
          <w:marTop w:val="120"/>
          <w:marBottom w:val="0"/>
          <w:divBdr>
            <w:top w:val="none" w:sz="0" w:space="0" w:color="auto"/>
            <w:left w:val="none" w:sz="0" w:space="0" w:color="auto"/>
            <w:bottom w:val="none" w:sz="0" w:space="0" w:color="auto"/>
            <w:right w:val="none" w:sz="0" w:space="0" w:color="auto"/>
          </w:divBdr>
        </w:div>
        <w:div w:id="977029780">
          <w:marLeft w:val="1152"/>
          <w:marRight w:val="0"/>
          <w:marTop w:val="120"/>
          <w:marBottom w:val="0"/>
          <w:divBdr>
            <w:top w:val="none" w:sz="0" w:space="0" w:color="auto"/>
            <w:left w:val="none" w:sz="0" w:space="0" w:color="auto"/>
            <w:bottom w:val="none" w:sz="0" w:space="0" w:color="auto"/>
            <w:right w:val="none" w:sz="0" w:space="0" w:color="auto"/>
          </w:divBdr>
        </w:div>
        <w:div w:id="977031116">
          <w:marLeft w:val="1152"/>
          <w:marRight w:val="0"/>
          <w:marTop w:val="120"/>
          <w:marBottom w:val="0"/>
          <w:divBdr>
            <w:top w:val="none" w:sz="0" w:space="0" w:color="auto"/>
            <w:left w:val="none" w:sz="0" w:space="0" w:color="auto"/>
            <w:bottom w:val="none" w:sz="0" w:space="0" w:color="auto"/>
            <w:right w:val="none" w:sz="0" w:space="0" w:color="auto"/>
          </w:divBdr>
        </w:div>
        <w:div w:id="977035415">
          <w:marLeft w:val="792"/>
          <w:marRight w:val="0"/>
          <w:marTop w:val="120"/>
          <w:marBottom w:val="0"/>
          <w:divBdr>
            <w:top w:val="none" w:sz="0" w:space="0" w:color="auto"/>
            <w:left w:val="none" w:sz="0" w:space="0" w:color="auto"/>
            <w:bottom w:val="none" w:sz="0" w:space="0" w:color="auto"/>
            <w:right w:val="none" w:sz="0" w:space="0" w:color="auto"/>
          </w:divBdr>
        </w:div>
        <w:div w:id="977036417">
          <w:marLeft w:val="792"/>
          <w:marRight w:val="0"/>
          <w:marTop w:val="120"/>
          <w:marBottom w:val="0"/>
          <w:divBdr>
            <w:top w:val="none" w:sz="0" w:space="0" w:color="auto"/>
            <w:left w:val="none" w:sz="0" w:space="0" w:color="auto"/>
            <w:bottom w:val="none" w:sz="0" w:space="0" w:color="auto"/>
            <w:right w:val="none" w:sz="0" w:space="0" w:color="auto"/>
          </w:divBdr>
        </w:div>
      </w:divsChild>
    </w:div>
    <w:div w:id="977036226">
      <w:marLeft w:val="0"/>
      <w:marRight w:val="0"/>
      <w:marTop w:val="0"/>
      <w:marBottom w:val="0"/>
      <w:divBdr>
        <w:top w:val="none" w:sz="0" w:space="0" w:color="auto"/>
        <w:left w:val="none" w:sz="0" w:space="0" w:color="auto"/>
        <w:bottom w:val="none" w:sz="0" w:space="0" w:color="auto"/>
        <w:right w:val="none" w:sz="0" w:space="0" w:color="auto"/>
      </w:divBdr>
    </w:div>
    <w:div w:id="977036227">
      <w:marLeft w:val="0"/>
      <w:marRight w:val="0"/>
      <w:marTop w:val="0"/>
      <w:marBottom w:val="0"/>
      <w:divBdr>
        <w:top w:val="none" w:sz="0" w:space="0" w:color="auto"/>
        <w:left w:val="none" w:sz="0" w:space="0" w:color="auto"/>
        <w:bottom w:val="none" w:sz="0" w:space="0" w:color="auto"/>
        <w:right w:val="none" w:sz="0" w:space="0" w:color="auto"/>
      </w:divBdr>
      <w:divsChild>
        <w:div w:id="977027608">
          <w:marLeft w:val="2045"/>
          <w:marRight w:val="0"/>
          <w:marTop w:val="148"/>
          <w:marBottom w:val="0"/>
          <w:divBdr>
            <w:top w:val="none" w:sz="0" w:space="0" w:color="auto"/>
            <w:left w:val="none" w:sz="0" w:space="0" w:color="auto"/>
            <w:bottom w:val="none" w:sz="0" w:space="0" w:color="auto"/>
            <w:right w:val="none" w:sz="0" w:space="0" w:color="auto"/>
          </w:divBdr>
        </w:div>
        <w:div w:id="977030799">
          <w:marLeft w:val="1325"/>
          <w:marRight w:val="0"/>
          <w:marTop w:val="148"/>
          <w:marBottom w:val="0"/>
          <w:divBdr>
            <w:top w:val="none" w:sz="0" w:space="0" w:color="auto"/>
            <w:left w:val="none" w:sz="0" w:space="0" w:color="auto"/>
            <w:bottom w:val="none" w:sz="0" w:space="0" w:color="auto"/>
            <w:right w:val="none" w:sz="0" w:space="0" w:color="auto"/>
          </w:divBdr>
        </w:div>
        <w:div w:id="977033150">
          <w:marLeft w:val="2045"/>
          <w:marRight w:val="0"/>
          <w:marTop w:val="148"/>
          <w:marBottom w:val="0"/>
          <w:divBdr>
            <w:top w:val="none" w:sz="0" w:space="0" w:color="auto"/>
            <w:left w:val="none" w:sz="0" w:space="0" w:color="auto"/>
            <w:bottom w:val="none" w:sz="0" w:space="0" w:color="auto"/>
            <w:right w:val="none" w:sz="0" w:space="0" w:color="auto"/>
          </w:divBdr>
        </w:div>
        <w:div w:id="977033727">
          <w:marLeft w:val="2045"/>
          <w:marRight w:val="0"/>
          <w:marTop w:val="148"/>
          <w:marBottom w:val="0"/>
          <w:divBdr>
            <w:top w:val="none" w:sz="0" w:space="0" w:color="auto"/>
            <w:left w:val="none" w:sz="0" w:space="0" w:color="auto"/>
            <w:bottom w:val="none" w:sz="0" w:space="0" w:color="auto"/>
            <w:right w:val="none" w:sz="0" w:space="0" w:color="auto"/>
          </w:divBdr>
        </w:div>
        <w:div w:id="977033742">
          <w:marLeft w:val="2045"/>
          <w:marRight w:val="0"/>
          <w:marTop w:val="148"/>
          <w:marBottom w:val="0"/>
          <w:divBdr>
            <w:top w:val="none" w:sz="0" w:space="0" w:color="auto"/>
            <w:left w:val="none" w:sz="0" w:space="0" w:color="auto"/>
            <w:bottom w:val="none" w:sz="0" w:space="0" w:color="auto"/>
            <w:right w:val="none" w:sz="0" w:space="0" w:color="auto"/>
          </w:divBdr>
        </w:div>
        <w:div w:id="977034024">
          <w:marLeft w:val="2045"/>
          <w:marRight w:val="0"/>
          <w:marTop w:val="148"/>
          <w:marBottom w:val="0"/>
          <w:divBdr>
            <w:top w:val="none" w:sz="0" w:space="0" w:color="auto"/>
            <w:left w:val="none" w:sz="0" w:space="0" w:color="auto"/>
            <w:bottom w:val="none" w:sz="0" w:space="0" w:color="auto"/>
            <w:right w:val="none" w:sz="0" w:space="0" w:color="auto"/>
          </w:divBdr>
        </w:div>
        <w:div w:id="977034487">
          <w:marLeft w:val="2045"/>
          <w:marRight w:val="0"/>
          <w:marTop w:val="148"/>
          <w:marBottom w:val="0"/>
          <w:divBdr>
            <w:top w:val="none" w:sz="0" w:space="0" w:color="auto"/>
            <w:left w:val="none" w:sz="0" w:space="0" w:color="auto"/>
            <w:bottom w:val="none" w:sz="0" w:space="0" w:color="auto"/>
            <w:right w:val="none" w:sz="0" w:space="0" w:color="auto"/>
          </w:divBdr>
        </w:div>
        <w:div w:id="977034690">
          <w:marLeft w:val="2045"/>
          <w:marRight w:val="0"/>
          <w:marTop w:val="148"/>
          <w:marBottom w:val="0"/>
          <w:divBdr>
            <w:top w:val="none" w:sz="0" w:space="0" w:color="auto"/>
            <w:left w:val="none" w:sz="0" w:space="0" w:color="auto"/>
            <w:bottom w:val="none" w:sz="0" w:space="0" w:color="auto"/>
            <w:right w:val="none" w:sz="0" w:space="0" w:color="auto"/>
          </w:divBdr>
        </w:div>
        <w:div w:id="977036680">
          <w:marLeft w:val="2045"/>
          <w:marRight w:val="0"/>
          <w:marTop w:val="148"/>
          <w:marBottom w:val="0"/>
          <w:divBdr>
            <w:top w:val="none" w:sz="0" w:space="0" w:color="auto"/>
            <w:left w:val="none" w:sz="0" w:space="0" w:color="auto"/>
            <w:bottom w:val="none" w:sz="0" w:space="0" w:color="auto"/>
            <w:right w:val="none" w:sz="0" w:space="0" w:color="auto"/>
          </w:divBdr>
        </w:div>
      </w:divsChild>
    </w:div>
    <w:div w:id="977036230">
      <w:marLeft w:val="0"/>
      <w:marRight w:val="0"/>
      <w:marTop w:val="0"/>
      <w:marBottom w:val="0"/>
      <w:divBdr>
        <w:top w:val="none" w:sz="0" w:space="0" w:color="auto"/>
        <w:left w:val="none" w:sz="0" w:space="0" w:color="auto"/>
        <w:bottom w:val="none" w:sz="0" w:space="0" w:color="auto"/>
        <w:right w:val="none" w:sz="0" w:space="0" w:color="auto"/>
      </w:divBdr>
    </w:div>
    <w:div w:id="977036233">
      <w:marLeft w:val="0"/>
      <w:marRight w:val="0"/>
      <w:marTop w:val="0"/>
      <w:marBottom w:val="0"/>
      <w:divBdr>
        <w:top w:val="none" w:sz="0" w:space="0" w:color="auto"/>
        <w:left w:val="none" w:sz="0" w:space="0" w:color="auto"/>
        <w:bottom w:val="none" w:sz="0" w:space="0" w:color="auto"/>
        <w:right w:val="none" w:sz="0" w:space="0" w:color="auto"/>
      </w:divBdr>
    </w:div>
    <w:div w:id="977036238">
      <w:marLeft w:val="0"/>
      <w:marRight w:val="0"/>
      <w:marTop w:val="0"/>
      <w:marBottom w:val="0"/>
      <w:divBdr>
        <w:top w:val="none" w:sz="0" w:space="0" w:color="auto"/>
        <w:left w:val="none" w:sz="0" w:space="0" w:color="auto"/>
        <w:bottom w:val="none" w:sz="0" w:space="0" w:color="auto"/>
        <w:right w:val="none" w:sz="0" w:space="0" w:color="auto"/>
      </w:divBdr>
      <w:divsChild>
        <w:div w:id="977033450">
          <w:marLeft w:val="547"/>
          <w:marRight w:val="0"/>
          <w:marTop w:val="125"/>
          <w:marBottom w:val="0"/>
          <w:divBdr>
            <w:top w:val="none" w:sz="0" w:space="0" w:color="auto"/>
            <w:left w:val="none" w:sz="0" w:space="0" w:color="auto"/>
            <w:bottom w:val="none" w:sz="0" w:space="0" w:color="auto"/>
            <w:right w:val="none" w:sz="0" w:space="0" w:color="auto"/>
          </w:divBdr>
        </w:div>
      </w:divsChild>
    </w:div>
    <w:div w:id="977036245">
      <w:marLeft w:val="0"/>
      <w:marRight w:val="0"/>
      <w:marTop w:val="0"/>
      <w:marBottom w:val="0"/>
      <w:divBdr>
        <w:top w:val="none" w:sz="0" w:space="0" w:color="auto"/>
        <w:left w:val="none" w:sz="0" w:space="0" w:color="auto"/>
        <w:bottom w:val="none" w:sz="0" w:space="0" w:color="auto"/>
        <w:right w:val="none" w:sz="0" w:space="0" w:color="auto"/>
      </w:divBdr>
      <w:divsChild>
        <w:div w:id="977028465">
          <w:marLeft w:val="850"/>
          <w:marRight w:val="0"/>
          <w:marTop w:val="0"/>
          <w:marBottom w:val="0"/>
          <w:divBdr>
            <w:top w:val="none" w:sz="0" w:space="0" w:color="auto"/>
            <w:left w:val="none" w:sz="0" w:space="0" w:color="auto"/>
            <w:bottom w:val="none" w:sz="0" w:space="0" w:color="auto"/>
            <w:right w:val="none" w:sz="0" w:space="0" w:color="auto"/>
          </w:divBdr>
        </w:div>
      </w:divsChild>
    </w:div>
    <w:div w:id="977036248">
      <w:marLeft w:val="0"/>
      <w:marRight w:val="0"/>
      <w:marTop w:val="0"/>
      <w:marBottom w:val="0"/>
      <w:divBdr>
        <w:top w:val="none" w:sz="0" w:space="0" w:color="auto"/>
        <w:left w:val="none" w:sz="0" w:space="0" w:color="auto"/>
        <w:bottom w:val="none" w:sz="0" w:space="0" w:color="auto"/>
        <w:right w:val="none" w:sz="0" w:space="0" w:color="auto"/>
      </w:divBdr>
    </w:div>
    <w:div w:id="977036266">
      <w:marLeft w:val="0"/>
      <w:marRight w:val="0"/>
      <w:marTop w:val="0"/>
      <w:marBottom w:val="0"/>
      <w:divBdr>
        <w:top w:val="none" w:sz="0" w:space="0" w:color="auto"/>
        <w:left w:val="none" w:sz="0" w:space="0" w:color="auto"/>
        <w:bottom w:val="none" w:sz="0" w:space="0" w:color="auto"/>
        <w:right w:val="none" w:sz="0" w:space="0" w:color="auto"/>
      </w:divBdr>
      <w:divsChild>
        <w:div w:id="977035918">
          <w:marLeft w:val="547"/>
          <w:marRight w:val="0"/>
          <w:marTop w:val="259"/>
          <w:marBottom w:val="0"/>
          <w:divBdr>
            <w:top w:val="none" w:sz="0" w:space="0" w:color="auto"/>
            <w:left w:val="none" w:sz="0" w:space="0" w:color="auto"/>
            <w:bottom w:val="none" w:sz="0" w:space="0" w:color="auto"/>
            <w:right w:val="none" w:sz="0" w:space="0" w:color="auto"/>
          </w:divBdr>
        </w:div>
      </w:divsChild>
    </w:div>
    <w:div w:id="977036271">
      <w:marLeft w:val="0"/>
      <w:marRight w:val="0"/>
      <w:marTop w:val="0"/>
      <w:marBottom w:val="0"/>
      <w:divBdr>
        <w:top w:val="none" w:sz="0" w:space="0" w:color="auto"/>
        <w:left w:val="none" w:sz="0" w:space="0" w:color="auto"/>
        <w:bottom w:val="none" w:sz="0" w:space="0" w:color="auto"/>
        <w:right w:val="none" w:sz="0" w:space="0" w:color="auto"/>
      </w:divBdr>
      <w:divsChild>
        <w:div w:id="977030987">
          <w:marLeft w:val="1166"/>
          <w:marRight w:val="0"/>
          <w:marTop w:val="0"/>
          <w:marBottom w:val="120"/>
          <w:divBdr>
            <w:top w:val="none" w:sz="0" w:space="0" w:color="auto"/>
            <w:left w:val="none" w:sz="0" w:space="0" w:color="auto"/>
            <w:bottom w:val="none" w:sz="0" w:space="0" w:color="auto"/>
            <w:right w:val="none" w:sz="0" w:space="0" w:color="auto"/>
          </w:divBdr>
        </w:div>
        <w:div w:id="977032064">
          <w:marLeft w:val="547"/>
          <w:marRight w:val="0"/>
          <w:marTop w:val="0"/>
          <w:marBottom w:val="120"/>
          <w:divBdr>
            <w:top w:val="none" w:sz="0" w:space="0" w:color="auto"/>
            <w:left w:val="none" w:sz="0" w:space="0" w:color="auto"/>
            <w:bottom w:val="none" w:sz="0" w:space="0" w:color="auto"/>
            <w:right w:val="none" w:sz="0" w:space="0" w:color="auto"/>
          </w:divBdr>
        </w:div>
        <w:div w:id="977032527">
          <w:marLeft w:val="1886"/>
          <w:marRight w:val="0"/>
          <w:marTop w:val="0"/>
          <w:marBottom w:val="120"/>
          <w:divBdr>
            <w:top w:val="none" w:sz="0" w:space="0" w:color="auto"/>
            <w:left w:val="none" w:sz="0" w:space="0" w:color="auto"/>
            <w:bottom w:val="none" w:sz="0" w:space="0" w:color="auto"/>
            <w:right w:val="none" w:sz="0" w:space="0" w:color="auto"/>
          </w:divBdr>
        </w:div>
        <w:div w:id="977034698">
          <w:marLeft w:val="1166"/>
          <w:marRight w:val="0"/>
          <w:marTop w:val="0"/>
          <w:marBottom w:val="120"/>
          <w:divBdr>
            <w:top w:val="none" w:sz="0" w:space="0" w:color="auto"/>
            <w:left w:val="none" w:sz="0" w:space="0" w:color="auto"/>
            <w:bottom w:val="none" w:sz="0" w:space="0" w:color="auto"/>
            <w:right w:val="none" w:sz="0" w:space="0" w:color="auto"/>
          </w:divBdr>
        </w:div>
      </w:divsChild>
    </w:div>
    <w:div w:id="977036275">
      <w:marLeft w:val="0"/>
      <w:marRight w:val="0"/>
      <w:marTop w:val="0"/>
      <w:marBottom w:val="0"/>
      <w:divBdr>
        <w:top w:val="none" w:sz="0" w:space="0" w:color="auto"/>
        <w:left w:val="none" w:sz="0" w:space="0" w:color="auto"/>
        <w:bottom w:val="none" w:sz="0" w:space="0" w:color="auto"/>
        <w:right w:val="none" w:sz="0" w:space="0" w:color="auto"/>
      </w:divBdr>
      <w:divsChild>
        <w:div w:id="977033105">
          <w:marLeft w:val="1166"/>
          <w:marRight w:val="0"/>
          <w:marTop w:val="134"/>
          <w:marBottom w:val="0"/>
          <w:divBdr>
            <w:top w:val="none" w:sz="0" w:space="0" w:color="auto"/>
            <w:left w:val="none" w:sz="0" w:space="0" w:color="auto"/>
            <w:bottom w:val="none" w:sz="0" w:space="0" w:color="auto"/>
            <w:right w:val="none" w:sz="0" w:space="0" w:color="auto"/>
          </w:divBdr>
        </w:div>
      </w:divsChild>
    </w:div>
    <w:div w:id="977036276">
      <w:marLeft w:val="0"/>
      <w:marRight w:val="0"/>
      <w:marTop w:val="0"/>
      <w:marBottom w:val="0"/>
      <w:divBdr>
        <w:top w:val="none" w:sz="0" w:space="0" w:color="auto"/>
        <w:left w:val="none" w:sz="0" w:space="0" w:color="auto"/>
        <w:bottom w:val="none" w:sz="0" w:space="0" w:color="auto"/>
        <w:right w:val="none" w:sz="0" w:space="0" w:color="auto"/>
      </w:divBdr>
    </w:div>
    <w:div w:id="977036285">
      <w:marLeft w:val="0"/>
      <w:marRight w:val="0"/>
      <w:marTop w:val="0"/>
      <w:marBottom w:val="0"/>
      <w:divBdr>
        <w:top w:val="none" w:sz="0" w:space="0" w:color="auto"/>
        <w:left w:val="none" w:sz="0" w:space="0" w:color="auto"/>
        <w:bottom w:val="none" w:sz="0" w:space="0" w:color="auto"/>
        <w:right w:val="none" w:sz="0" w:space="0" w:color="auto"/>
      </w:divBdr>
      <w:divsChild>
        <w:div w:id="977028199">
          <w:marLeft w:val="1714"/>
          <w:marRight w:val="0"/>
          <w:marTop w:val="0"/>
          <w:marBottom w:val="0"/>
          <w:divBdr>
            <w:top w:val="none" w:sz="0" w:space="0" w:color="auto"/>
            <w:left w:val="none" w:sz="0" w:space="0" w:color="auto"/>
            <w:bottom w:val="none" w:sz="0" w:space="0" w:color="auto"/>
            <w:right w:val="none" w:sz="0" w:space="0" w:color="auto"/>
          </w:divBdr>
        </w:div>
        <w:div w:id="977028513">
          <w:marLeft w:val="533"/>
          <w:marRight w:val="0"/>
          <w:marTop w:val="0"/>
          <w:marBottom w:val="0"/>
          <w:divBdr>
            <w:top w:val="none" w:sz="0" w:space="0" w:color="auto"/>
            <w:left w:val="none" w:sz="0" w:space="0" w:color="auto"/>
            <w:bottom w:val="none" w:sz="0" w:space="0" w:color="auto"/>
            <w:right w:val="none" w:sz="0" w:space="0" w:color="auto"/>
          </w:divBdr>
        </w:div>
        <w:div w:id="977029696">
          <w:marLeft w:val="1714"/>
          <w:marRight w:val="0"/>
          <w:marTop w:val="0"/>
          <w:marBottom w:val="0"/>
          <w:divBdr>
            <w:top w:val="none" w:sz="0" w:space="0" w:color="auto"/>
            <w:left w:val="none" w:sz="0" w:space="0" w:color="auto"/>
            <w:bottom w:val="none" w:sz="0" w:space="0" w:color="auto"/>
            <w:right w:val="none" w:sz="0" w:space="0" w:color="auto"/>
          </w:divBdr>
        </w:div>
        <w:div w:id="977030186">
          <w:marLeft w:val="1714"/>
          <w:marRight w:val="0"/>
          <w:marTop w:val="0"/>
          <w:marBottom w:val="0"/>
          <w:divBdr>
            <w:top w:val="none" w:sz="0" w:space="0" w:color="auto"/>
            <w:left w:val="none" w:sz="0" w:space="0" w:color="auto"/>
            <w:bottom w:val="none" w:sz="0" w:space="0" w:color="auto"/>
            <w:right w:val="none" w:sz="0" w:space="0" w:color="auto"/>
          </w:divBdr>
        </w:div>
        <w:div w:id="977030413">
          <w:marLeft w:val="533"/>
          <w:marRight w:val="0"/>
          <w:marTop w:val="0"/>
          <w:marBottom w:val="0"/>
          <w:divBdr>
            <w:top w:val="none" w:sz="0" w:space="0" w:color="auto"/>
            <w:left w:val="none" w:sz="0" w:space="0" w:color="auto"/>
            <w:bottom w:val="none" w:sz="0" w:space="0" w:color="auto"/>
            <w:right w:val="none" w:sz="0" w:space="0" w:color="auto"/>
          </w:divBdr>
        </w:div>
        <w:div w:id="977030416">
          <w:marLeft w:val="1714"/>
          <w:marRight w:val="0"/>
          <w:marTop w:val="0"/>
          <w:marBottom w:val="0"/>
          <w:divBdr>
            <w:top w:val="none" w:sz="0" w:space="0" w:color="auto"/>
            <w:left w:val="none" w:sz="0" w:space="0" w:color="auto"/>
            <w:bottom w:val="none" w:sz="0" w:space="0" w:color="auto"/>
            <w:right w:val="none" w:sz="0" w:space="0" w:color="auto"/>
          </w:divBdr>
        </w:div>
        <w:div w:id="977032514">
          <w:marLeft w:val="1714"/>
          <w:marRight w:val="0"/>
          <w:marTop w:val="0"/>
          <w:marBottom w:val="0"/>
          <w:divBdr>
            <w:top w:val="none" w:sz="0" w:space="0" w:color="auto"/>
            <w:left w:val="none" w:sz="0" w:space="0" w:color="auto"/>
            <w:bottom w:val="none" w:sz="0" w:space="0" w:color="auto"/>
            <w:right w:val="none" w:sz="0" w:space="0" w:color="auto"/>
          </w:divBdr>
        </w:div>
        <w:div w:id="977033463">
          <w:marLeft w:val="533"/>
          <w:marRight w:val="0"/>
          <w:marTop w:val="0"/>
          <w:marBottom w:val="0"/>
          <w:divBdr>
            <w:top w:val="none" w:sz="0" w:space="0" w:color="auto"/>
            <w:left w:val="none" w:sz="0" w:space="0" w:color="auto"/>
            <w:bottom w:val="none" w:sz="0" w:space="0" w:color="auto"/>
            <w:right w:val="none" w:sz="0" w:space="0" w:color="auto"/>
          </w:divBdr>
        </w:div>
        <w:div w:id="977033831">
          <w:marLeft w:val="1714"/>
          <w:marRight w:val="0"/>
          <w:marTop w:val="0"/>
          <w:marBottom w:val="0"/>
          <w:divBdr>
            <w:top w:val="none" w:sz="0" w:space="0" w:color="auto"/>
            <w:left w:val="none" w:sz="0" w:space="0" w:color="auto"/>
            <w:bottom w:val="none" w:sz="0" w:space="0" w:color="auto"/>
            <w:right w:val="none" w:sz="0" w:space="0" w:color="auto"/>
          </w:divBdr>
        </w:div>
        <w:div w:id="977034382">
          <w:marLeft w:val="1714"/>
          <w:marRight w:val="0"/>
          <w:marTop w:val="0"/>
          <w:marBottom w:val="0"/>
          <w:divBdr>
            <w:top w:val="none" w:sz="0" w:space="0" w:color="auto"/>
            <w:left w:val="none" w:sz="0" w:space="0" w:color="auto"/>
            <w:bottom w:val="none" w:sz="0" w:space="0" w:color="auto"/>
            <w:right w:val="none" w:sz="0" w:space="0" w:color="auto"/>
          </w:divBdr>
        </w:div>
        <w:div w:id="977034678">
          <w:marLeft w:val="1714"/>
          <w:marRight w:val="0"/>
          <w:marTop w:val="0"/>
          <w:marBottom w:val="0"/>
          <w:divBdr>
            <w:top w:val="none" w:sz="0" w:space="0" w:color="auto"/>
            <w:left w:val="none" w:sz="0" w:space="0" w:color="auto"/>
            <w:bottom w:val="none" w:sz="0" w:space="0" w:color="auto"/>
            <w:right w:val="none" w:sz="0" w:space="0" w:color="auto"/>
          </w:divBdr>
        </w:div>
        <w:div w:id="977035606">
          <w:marLeft w:val="533"/>
          <w:marRight w:val="0"/>
          <w:marTop w:val="0"/>
          <w:marBottom w:val="0"/>
          <w:divBdr>
            <w:top w:val="none" w:sz="0" w:space="0" w:color="auto"/>
            <w:left w:val="none" w:sz="0" w:space="0" w:color="auto"/>
            <w:bottom w:val="none" w:sz="0" w:space="0" w:color="auto"/>
            <w:right w:val="none" w:sz="0" w:space="0" w:color="auto"/>
          </w:divBdr>
        </w:div>
        <w:div w:id="977035794">
          <w:marLeft w:val="1714"/>
          <w:marRight w:val="0"/>
          <w:marTop w:val="0"/>
          <w:marBottom w:val="0"/>
          <w:divBdr>
            <w:top w:val="none" w:sz="0" w:space="0" w:color="auto"/>
            <w:left w:val="none" w:sz="0" w:space="0" w:color="auto"/>
            <w:bottom w:val="none" w:sz="0" w:space="0" w:color="auto"/>
            <w:right w:val="none" w:sz="0" w:space="0" w:color="auto"/>
          </w:divBdr>
        </w:div>
      </w:divsChild>
    </w:div>
    <w:div w:id="977036308">
      <w:marLeft w:val="0"/>
      <w:marRight w:val="0"/>
      <w:marTop w:val="0"/>
      <w:marBottom w:val="0"/>
      <w:divBdr>
        <w:top w:val="none" w:sz="0" w:space="0" w:color="auto"/>
        <w:left w:val="none" w:sz="0" w:space="0" w:color="auto"/>
        <w:bottom w:val="none" w:sz="0" w:space="0" w:color="auto"/>
        <w:right w:val="none" w:sz="0" w:space="0" w:color="auto"/>
      </w:divBdr>
      <w:divsChild>
        <w:div w:id="977029423">
          <w:marLeft w:val="1166"/>
          <w:marRight w:val="0"/>
          <w:marTop w:val="72"/>
          <w:marBottom w:val="0"/>
          <w:divBdr>
            <w:top w:val="none" w:sz="0" w:space="0" w:color="auto"/>
            <w:left w:val="none" w:sz="0" w:space="0" w:color="auto"/>
            <w:bottom w:val="none" w:sz="0" w:space="0" w:color="auto"/>
            <w:right w:val="none" w:sz="0" w:space="0" w:color="auto"/>
          </w:divBdr>
        </w:div>
        <w:div w:id="977031958">
          <w:marLeft w:val="547"/>
          <w:marRight w:val="0"/>
          <w:marTop w:val="80"/>
          <w:marBottom w:val="0"/>
          <w:divBdr>
            <w:top w:val="none" w:sz="0" w:space="0" w:color="auto"/>
            <w:left w:val="none" w:sz="0" w:space="0" w:color="auto"/>
            <w:bottom w:val="none" w:sz="0" w:space="0" w:color="auto"/>
            <w:right w:val="none" w:sz="0" w:space="0" w:color="auto"/>
          </w:divBdr>
        </w:div>
        <w:div w:id="977032050">
          <w:marLeft w:val="547"/>
          <w:marRight w:val="0"/>
          <w:marTop w:val="80"/>
          <w:marBottom w:val="0"/>
          <w:divBdr>
            <w:top w:val="none" w:sz="0" w:space="0" w:color="auto"/>
            <w:left w:val="none" w:sz="0" w:space="0" w:color="auto"/>
            <w:bottom w:val="none" w:sz="0" w:space="0" w:color="auto"/>
            <w:right w:val="none" w:sz="0" w:space="0" w:color="auto"/>
          </w:divBdr>
        </w:div>
        <w:div w:id="977035552">
          <w:marLeft w:val="1166"/>
          <w:marRight w:val="0"/>
          <w:marTop w:val="72"/>
          <w:marBottom w:val="0"/>
          <w:divBdr>
            <w:top w:val="none" w:sz="0" w:space="0" w:color="auto"/>
            <w:left w:val="none" w:sz="0" w:space="0" w:color="auto"/>
            <w:bottom w:val="none" w:sz="0" w:space="0" w:color="auto"/>
            <w:right w:val="none" w:sz="0" w:space="0" w:color="auto"/>
          </w:divBdr>
        </w:div>
        <w:div w:id="977035574">
          <w:marLeft w:val="1166"/>
          <w:marRight w:val="0"/>
          <w:marTop w:val="72"/>
          <w:marBottom w:val="0"/>
          <w:divBdr>
            <w:top w:val="none" w:sz="0" w:space="0" w:color="auto"/>
            <w:left w:val="none" w:sz="0" w:space="0" w:color="auto"/>
            <w:bottom w:val="none" w:sz="0" w:space="0" w:color="auto"/>
            <w:right w:val="none" w:sz="0" w:space="0" w:color="auto"/>
          </w:divBdr>
        </w:div>
        <w:div w:id="977037038">
          <w:marLeft w:val="1166"/>
          <w:marRight w:val="0"/>
          <w:marTop w:val="72"/>
          <w:marBottom w:val="0"/>
          <w:divBdr>
            <w:top w:val="none" w:sz="0" w:space="0" w:color="auto"/>
            <w:left w:val="none" w:sz="0" w:space="0" w:color="auto"/>
            <w:bottom w:val="none" w:sz="0" w:space="0" w:color="auto"/>
            <w:right w:val="none" w:sz="0" w:space="0" w:color="auto"/>
          </w:divBdr>
        </w:div>
      </w:divsChild>
    </w:div>
    <w:div w:id="977036313">
      <w:marLeft w:val="0"/>
      <w:marRight w:val="0"/>
      <w:marTop w:val="0"/>
      <w:marBottom w:val="0"/>
      <w:divBdr>
        <w:top w:val="none" w:sz="0" w:space="0" w:color="auto"/>
        <w:left w:val="none" w:sz="0" w:space="0" w:color="auto"/>
        <w:bottom w:val="none" w:sz="0" w:space="0" w:color="auto"/>
        <w:right w:val="none" w:sz="0" w:space="0" w:color="auto"/>
      </w:divBdr>
    </w:div>
    <w:div w:id="977036324">
      <w:marLeft w:val="0"/>
      <w:marRight w:val="0"/>
      <w:marTop w:val="0"/>
      <w:marBottom w:val="0"/>
      <w:divBdr>
        <w:top w:val="none" w:sz="0" w:space="0" w:color="auto"/>
        <w:left w:val="none" w:sz="0" w:space="0" w:color="auto"/>
        <w:bottom w:val="none" w:sz="0" w:space="0" w:color="auto"/>
        <w:right w:val="none" w:sz="0" w:space="0" w:color="auto"/>
      </w:divBdr>
    </w:div>
    <w:div w:id="977036327">
      <w:marLeft w:val="0"/>
      <w:marRight w:val="0"/>
      <w:marTop w:val="0"/>
      <w:marBottom w:val="0"/>
      <w:divBdr>
        <w:top w:val="none" w:sz="0" w:space="0" w:color="auto"/>
        <w:left w:val="none" w:sz="0" w:space="0" w:color="auto"/>
        <w:bottom w:val="none" w:sz="0" w:space="0" w:color="auto"/>
        <w:right w:val="none" w:sz="0" w:space="0" w:color="auto"/>
      </w:divBdr>
      <w:divsChild>
        <w:div w:id="977027271">
          <w:marLeft w:val="547"/>
          <w:marRight w:val="0"/>
          <w:marTop w:val="115"/>
          <w:marBottom w:val="0"/>
          <w:divBdr>
            <w:top w:val="none" w:sz="0" w:space="0" w:color="auto"/>
            <w:left w:val="none" w:sz="0" w:space="0" w:color="auto"/>
            <w:bottom w:val="none" w:sz="0" w:space="0" w:color="auto"/>
            <w:right w:val="none" w:sz="0" w:space="0" w:color="auto"/>
          </w:divBdr>
        </w:div>
        <w:div w:id="977028160">
          <w:marLeft w:val="1800"/>
          <w:marRight w:val="0"/>
          <w:marTop w:val="96"/>
          <w:marBottom w:val="0"/>
          <w:divBdr>
            <w:top w:val="none" w:sz="0" w:space="0" w:color="auto"/>
            <w:left w:val="none" w:sz="0" w:space="0" w:color="auto"/>
            <w:bottom w:val="none" w:sz="0" w:space="0" w:color="auto"/>
            <w:right w:val="none" w:sz="0" w:space="0" w:color="auto"/>
          </w:divBdr>
        </w:div>
        <w:div w:id="977028835">
          <w:marLeft w:val="1800"/>
          <w:marRight w:val="0"/>
          <w:marTop w:val="96"/>
          <w:marBottom w:val="0"/>
          <w:divBdr>
            <w:top w:val="none" w:sz="0" w:space="0" w:color="auto"/>
            <w:left w:val="none" w:sz="0" w:space="0" w:color="auto"/>
            <w:bottom w:val="none" w:sz="0" w:space="0" w:color="auto"/>
            <w:right w:val="none" w:sz="0" w:space="0" w:color="auto"/>
          </w:divBdr>
        </w:div>
        <w:div w:id="977029396">
          <w:marLeft w:val="1800"/>
          <w:marRight w:val="0"/>
          <w:marTop w:val="96"/>
          <w:marBottom w:val="0"/>
          <w:divBdr>
            <w:top w:val="none" w:sz="0" w:space="0" w:color="auto"/>
            <w:left w:val="none" w:sz="0" w:space="0" w:color="auto"/>
            <w:bottom w:val="none" w:sz="0" w:space="0" w:color="auto"/>
            <w:right w:val="none" w:sz="0" w:space="0" w:color="auto"/>
          </w:divBdr>
        </w:div>
        <w:div w:id="977029438">
          <w:marLeft w:val="547"/>
          <w:marRight w:val="0"/>
          <w:marTop w:val="115"/>
          <w:marBottom w:val="0"/>
          <w:divBdr>
            <w:top w:val="none" w:sz="0" w:space="0" w:color="auto"/>
            <w:left w:val="none" w:sz="0" w:space="0" w:color="auto"/>
            <w:bottom w:val="none" w:sz="0" w:space="0" w:color="auto"/>
            <w:right w:val="none" w:sz="0" w:space="0" w:color="auto"/>
          </w:divBdr>
        </w:div>
        <w:div w:id="977030284">
          <w:marLeft w:val="1166"/>
          <w:marRight w:val="0"/>
          <w:marTop w:val="115"/>
          <w:marBottom w:val="0"/>
          <w:divBdr>
            <w:top w:val="none" w:sz="0" w:space="0" w:color="auto"/>
            <w:left w:val="none" w:sz="0" w:space="0" w:color="auto"/>
            <w:bottom w:val="none" w:sz="0" w:space="0" w:color="auto"/>
            <w:right w:val="none" w:sz="0" w:space="0" w:color="auto"/>
          </w:divBdr>
        </w:div>
        <w:div w:id="977030560">
          <w:marLeft w:val="1166"/>
          <w:marRight w:val="0"/>
          <w:marTop w:val="115"/>
          <w:marBottom w:val="0"/>
          <w:divBdr>
            <w:top w:val="none" w:sz="0" w:space="0" w:color="auto"/>
            <w:left w:val="none" w:sz="0" w:space="0" w:color="auto"/>
            <w:bottom w:val="none" w:sz="0" w:space="0" w:color="auto"/>
            <w:right w:val="none" w:sz="0" w:space="0" w:color="auto"/>
          </w:divBdr>
        </w:div>
        <w:div w:id="977031034">
          <w:marLeft w:val="1800"/>
          <w:marRight w:val="0"/>
          <w:marTop w:val="96"/>
          <w:marBottom w:val="0"/>
          <w:divBdr>
            <w:top w:val="none" w:sz="0" w:space="0" w:color="auto"/>
            <w:left w:val="none" w:sz="0" w:space="0" w:color="auto"/>
            <w:bottom w:val="none" w:sz="0" w:space="0" w:color="auto"/>
            <w:right w:val="none" w:sz="0" w:space="0" w:color="auto"/>
          </w:divBdr>
        </w:div>
        <w:div w:id="977031067">
          <w:marLeft w:val="1800"/>
          <w:marRight w:val="0"/>
          <w:marTop w:val="96"/>
          <w:marBottom w:val="0"/>
          <w:divBdr>
            <w:top w:val="none" w:sz="0" w:space="0" w:color="auto"/>
            <w:left w:val="none" w:sz="0" w:space="0" w:color="auto"/>
            <w:bottom w:val="none" w:sz="0" w:space="0" w:color="auto"/>
            <w:right w:val="none" w:sz="0" w:space="0" w:color="auto"/>
          </w:divBdr>
        </w:div>
        <w:div w:id="977034666">
          <w:marLeft w:val="1166"/>
          <w:marRight w:val="0"/>
          <w:marTop w:val="115"/>
          <w:marBottom w:val="0"/>
          <w:divBdr>
            <w:top w:val="none" w:sz="0" w:space="0" w:color="auto"/>
            <w:left w:val="none" w:sz="0" w:space="0" w:color="auto"/>
            <w:bottom w:val="none" w:sz="0" w:space="0" w:color="auto"/>
            <w:right w:val="none" w:sz="0" w:space="0" w:color="auto"/>
          </w:divBdr>
        </w:div>
        <w:div w:id="977035119">
          <w:marLeft w:val="1800"/>
          <w:marRight w:val="0"/>
          <w:marTop w:val="96"/>
          <w:marBottom w:val="0"/>
          <w:divBdr>
            <w:top w:val="none" w:sz="0" w:space="0" w:color="auto"/>
            <w:left w:val="none" w:sz="0" w:space="0" w:color="auto"/>
            <w:bottom w:val="none" w:sz="0" w:space="0" w:color="auto"/>
            <w:right w:val="none" w:sz="0" w:space="0" w:color="auto"/>
          </w:divBdr>
        </w:div>
      </w:divsChild>
    </w:div>
    <w:div w:id="977036328">
      <w:marLeft w:val="0"/>
      <w:marRight w:val="0"/>
      <w:marTop w:val="0"/>
      <w:marBottom w:val="0"/>
      <w:divBdr>
        <w:top w:val="none" w:sz="0" w:space="0" w:color="auto"/>
        <w:left w:val="none" w:sz="0" w:space="0" w:color="auto"/>
        <w:bottom w:val="none" w:sz="0" w:space="0" w:color="auto"/>
        <w:right w:val="none" w:sz="0" w:space="0" w:color="auto"/>
      </w:divBdr>
    </w:div>
    <w:div w:id="977036329">
      <w:marLeft w:val="0"/>
      <w:marRight w:val="0"/>
      <w:marTop w:val="0"/>
      <w:marBottom w:val="0"/>
      <w:divBdr>
        <w:top w:val="none" w:sz="0" w:space="0" w:color="auto"/>
        <w:left w:val="none" w:sz="0" w:space="0" w:color="auto"/>
        <w:bottom w:val="none" w:sz="0" w:space="0" w:color="auto"/>
        <w:right w:val="none" w:sz="0" w:space="0" w:color="auto"/>
      </w:divBdr>
      <w:divsChild>
        <w:div w:id="977027195">
          <w:marLeft w:val="634"/>
          <w:marRight w:val="0"/>
          <w:marTop w:val="115"/>
          <w:marBottom w:val="0"/>
          <w:divBdr>
            <w:top w:val="none" w:sz="0" w:space="0" w:color="auto"/>
            <w:left w:val="none" w:sz="0" w:space="0" w:color="auto"/>
            <w:bottom w:val="none" w:sz="0" w:space="0" w:color="auto"/>
            <w:right w:val="none" w:sz="0" w:space="0" w:color="auto"/>
          </w:divBdr>
        </w:div>
        <w:div w:id="977027426">
          <w:marLeft w:val="1267"/>
          <w:marRight w:val="0"/>
          <w:marTop w:val="106"/>
          <w:marBottom w:val="0"/>
          <w:divBdr>
            <w:top w:val="none" w:sz="0" w:space="0" w:color="auto"/>
            <w:left w:val="none" w:sz="0" w:space="0" w:color="auto"/>
            <w:bottom w:val="none" w:sz="0" w:space="0" w:color="auto"/>
            <w:right w:val="none" w:sz="0" w:space="0" w:color="auto"/>
          </w:divBdr>
        </w:div>
        <w:div w:id="977029829">
          <w:marLeft w:val="634"/>
          <w:marRight w:val="0"/>
          <w:marTop w:val="115"/>
          <w:marBottom w:val="0"/>
          <w:divBdr>
            <w:top w:val="none" w:sz="0" w:space="0" w:color="auto"/>
            <w:left w:val="none" w:sz="0" w:space="0" w:color="auto"/>
            <w:bottom w:val="none" w:sz="0" w:space="0" w:color="auto"/>
            <w:right w:val="none" w:sz="0" w:space="0" w:color="auto"/>
          </w:divBdr>
        </w:div>
        <w:div w:id="977030558">
          <w:marLeft w:val="634"/>
          <w:marRight w:val="0"/>
          <w:marTop w:val="115"/>
          <w:marBottom w:val="0"/>
          <w:divBdr>
            <w:top w:val="none" w:sz="0" w:space="0" w:color="auto"/>
            <w:left w:val="none" w:sz="0" w:space="0" w:color="auto"/>
            <w:bottom w:val="none" w:sz="0" w:space="0" w:color="auto"/>
            <w:right w:val="none" w:sz="0" w:space="0" w:color="auto"/>
          </w:divBdr>
        </w:div>
        <w:div w:id="977030775">
          <w:marLeft w:val="1267"/>
          <w:marRight w:val="0"/>
          <w:marTop w:val="106"/>
          <w:marBottom w:val="0"/>
          <w:divBdr>
            <w:top w:val="none" w:sz="0" w:space="0" w:color="auto"/>
            <w:left w:val="none" w:sz="0" w:space="0" w:color="auto"/>
            <w:bottom w:val="none" w:sz="0" w:space="0" w:color="auto"/>
            <w:right w:val="none" w:sz="0" w:space="0" w:color="auto"/>
          </w:divBdr>
        </w:div>
        <w:div w:id="977030793">
          <w:marLeft w:val="1267"/>
          <w:marRight w:val="0"/>
          <w:marTop w:val="106"/>
          <w:marBottom w:val="0"/>
          <w:divBdr>
            <w:top w:val="none" w:sz="0" w:space="0" w:color="auto"/>
            <w:left w:val="none" w:sz="0" w:space="0" w:color="auto"/>
            <w:bottom w:val="none" w:sz="0" w:space="0" w:color="auto"/>
            <w:right w:val="none" w:sz="0" w:space="0" w:color="auto"/>
          </w:divBdr>
        </w:div>
        <w:div w:id="977033270">
          <w:marLeft w:val="1267"/>
          <w:marRight w:val="0"/>
          <w:marTop w:val="106"/>
          <w:marBottom w:val="0"/>
          <w:divBdr>
            <w:top w:val="none" w:sz="0" w:space="0" w:color="auto"/>
            <w:left w:val="none" w:sz="0" w:space="0" w:color="auto"/>
            <w:bottom w:val="none" w:sz="0" w:space="0" w:color="auto"/>
            <w:right w:val="none" w:sz="0" w:space="0" w:color="auto"/>
          </w:divBdr>
        </w:div>
        <w:div w:id="977034517">
          <w:marLeft w:val="1267"/>
          <w:marRight w:val="0"/>
          <w:marTop w:val="106"/>
          <w:marBottom w:val="0"/>
          <w:divBdr>
            <w:top w:val="none" w:sz="0" w:space="0" w:color="auto"/>
            <w:left w:val="none" w:sz="0" w:space="0" w:color="auto"/>
            <w:bottom w:val="none" w:sz="0" w:space="0" w:color="auto"/>
            <w:right w:val="none" w:sz="0" w:space="0" w:color="auto"/>
          </w:divBdr>
        </w:div>
        <w:div w:id="977034737">
          <w:marLeft w:val="634"/>
          <w:marRight w:val="0"/>
          <w:marTop w:val="115"/>
          <w:marBottom w:val="0"/>
          <w:divBdr>
            <w:top w:val="none" w:sz="0" w:space="0" w:color="auto"/>
            <w:left w:val="none" w:sz="0" w:space="0" w:color="auto"/>
            <w:bottom w:val="none" w:sz="0" w:space="0" w:color="auto"/>
            <w:right w:val="none" w:sz="0" w:space="0" w:color="auto"/>
          </w:divBdr>
        </w:div>
        <w:div w:id="977037011">
          <w:marLeft w:val="1267"/>
          <w:marRight w:val="0"/>
          <w:marTop w:val="106"/>
          <w:marBottom w:val="0"/>
          <w:divBdr>
            <w:top w:val="none" w:sz="0" w:space="0" w:color="auto"/>
            <w:left w:val="none" w:sz="0" w:space="0" w:color="auto"/>
            <w:bottom w:val="none" w:sz="0" w:space="0" w:color="auto"/>
            <w:right w:val="none" w:sz="0" w:space="0" w:color="auto"/>
          </w:divBdr>
        </w:div>
      </w:divsChild>
    </w:div>
    <w:div w:id="977036346">
      <w:marLeft w:val="0"/>
      <w:marRight w:val="0"/>
      <w:marTop w:val="0"/>
      <w:marBottom w:val="0"/>
      <w:divBdr>
        <w:top w:val="none" w:sz="0" w:space="0" w:color="auto"/>
        <w:left w:val="none" w:sz="0" w:space="0" w:color="auto"/>
        <w:bottom w:val="none" w:sz="0" w:space="0" w:color="auto"/>
        <w:right w:val="none" w:sz="0" w:space="0" w:color="auto"/>
      </w:divBdr>
      <w:divsChild>
        <w:div w:id="977034394">
          <w:marLeft w:val="547"/>
          <w:marRight w:val="0"/>
          <w:marTop w:val="134"/>
          <w:marBottom w:val="0"/>
          <w:divBdr>
            <w:top w:val="none" w:sz="0" w:space="0" w:color="auto"/>
            <w:left w:val="none" w:sz="0" w:space="0" w:color="auto"/>
            <w:bottom w:val="none" w:sz="0" w:space="0" w:color="auto"/>
            <w:right w:val="none" w:sz="0" w:space="0" w:color="auto"/>
          </w:divBdr>
        </w:div>
        <w:div w:id="977036305">
          <w:marLeft w:val="1166"/>
          <w:marRight w:val="0"/>
          <w:marTop w:val="115"/>
          <w:marBottom w:val="0"/>
          <w:divBdr>
            <w:top w:val="none" w:sz="0" w:space="0" w:color="auto"/>
            <w:left w:val="none" w:sz="0" w:space="0" w:color="auto"/>
            <w:bottom w:val="none" w:sz="0" w:space="0" w:color="auto"/>
            <w:right w:val="none" w:sz="0" w:space="0" w:color="auto"/>
          </w:divBdr>
        </w:div>
      </w:divsChild>
    </w:div>
    <w:div w:id="977036349">
      <w:marLeft w:val="0"/>
      <w:marRight w:val="0"/>
      <w:marTop w:val="0"/>
      <w:marBottom w:val="0"/>
      <w:divBdr>
        <w:top w:val="none" w:sz="0" w:space="0" w:color="auto"/>
        <w:left w:val="none" w:sz="0" w:space="0" w:color="auto"/>
        <w:bottom w:val="none" w:sz="0" w:space="0" w:color="auto"/>
        <w:right w:val="none" w:sz="0" w:space="0" w:color="auto"/>
      </w:divBdr>
    </w:div>
    <w:div w:id="977036356">
      <w:marLeft w:val="0"/>
      <w:marRight w:val="0"/>
      <w:marTop w:val="0"/>
      <w:marBottom w:val="0"/>
      <w:divBdr>
        <w:top w:val="none" w:sz="0" w:space="0" w:color="auto"/>
        <w:left w:val="none" w:sz="0" w:space="0" w:color="auto"/>
        <w:bottom w:val="none" w:sz="0" w:space="0" w:color="auto"/>
        <w:right w:val="none" w:sz="0" w:space="0" w:color="auto"/>
      </w:divBdr>
      <w:divsChild>
        <w:div w:id="977027525">
          <w:marLeft w:val="720"/>
          <w:marRight w:val="0"/>
          <w:marTop w:val="96"/>
          <w:marBottom w:val="0"/>
          <w:divBdr>
            <w:top w:val="none" w:sz="0" w:space="0" w:color="auto"/>
            <w:left w:val="none" w:sz="0" w:space="0" w:color="auto"/>
            <w:bottom w:val="none" w:sz="0" w:space="0" w:color="auto"/>
            <w:right w:val="none" w:sz="0" w:space="0" w:color="auto"/>
          </w:divBdr>
        </w:div>
        <w:div w:id="977028923">
          <w:marLeft w:val="288"/>
          <w:marRight w:val="0"/>
          <w:marTop w:val="134"/>
          <w:marBottom w:val="0"/>
          <w:divBdr>
            <w:top w:val="none" w:sz="0" w:space="0" w:color="auto"/>
            <w:left w:val="none" w:sz="0" w:space="0" w:color="auto"/>
            <w:bottom w:val="none" w:sz="0" w:space="0" w:color="auto"/>
            <w:right w:val="none" w:sz="0" w:space="0" w:color="auto"/>
          </w:divBdr>
        </w:div>
        <w:div w:id="977030964">
          <w:marLeft w:val="720"/>
          <w:marRight w:val="0"/>
          <w:marTop w:val="96"/>
          <w:marBottom w:val="0"/>
          <w:divBdr>
            <w:top w:val="none" w:sz="0" w:space="0" w:color="auto"/>
            <w:left w:val="none" w:sz="0" w:space="0" w:color="auto"/>
            <w:bottom w:val="none" w:sz="0" w:space="0" w:color="auto"/>
            <w:right w:val="none" w:sz="0" w:space="0" w:color="auto"/>
          </w:divBdr>
        </w:div>
        <w:div w:id="977032141">
          <w:marLeft w:val="720"/>
          <w:marRight w:val="0"/>
          <w:marTop w:val="96"/>
          <w:marBottom w:val="0"/>
          <w:divBdr>
            <w:top w:val="none" w:sz="0" w:space="0" w:color="auto"/>
            <w:left w:val="none" w:sz="0" w:space="0" w:color="auto"/>
            <w:bottom w:val="none" w:sz="0" w:space="0" w:color="auto"/>
            <w:right w:val="none" w:sz="0" w:space="0" w:color="auto"/>
          </w:divBdr>
        </w:div>
      </w:divsChild>
    </w:div>
    <w:div w:id="977036357">
      <w:marLeft w:val="0"/>
      <w:marRight w:val="0"/>
      <w:marTop w:val="0"/>
      <w:marBottom w:val="0"/>
      <w:divBdr>
        <w:top w:val="none" w:sz="0" w:space="0" w:color="auto"/>
        <w:left w:val="none" w:sz="0" w:space="0" w:color="auto"/>
        <w:bottom w:val="none" w:sz="0" w:space="0" w:color="auto"/>
        <w:right w:val="none" w:sz="0" w:space="0" w:color="auto"/>
      </w:divBdr>
      <w:divsChild>
        <w:div w:id="977033584">
          <w:marLeft w:val="446"/>
          <w:marRight w:val="0"/>
          <w:marTop w:val="101"/>
          <w:marBottom w:val="0"/>
          <w:divBdr>
            <w:top w:val="none" w:sz="0" w:space="0" w:color="auto"/>
            <w:left w:val="none" w:sz="0" w:space="0" w:color="auto"/>
            <w:bottom w:val="none" w:sz="0" w:space="0" w:color="auto"/>
            <w:right w:val="none" w:sz="0" w:space="0" w:color="auto"/>
          </w:divBdr>
        </w:div>
      </w:divsChild>
    </w:div>
    <w:div w:id="977036360">
      <w:marLeft w:val="0"/>
      <w:marRight w:val="0"/>
      <w:marTop w:val="0"/>
      <w:marBottom w:val="0"/>
      <w:divBdr>
        <w:top w:val="none" w:sz="0" w:space="0" w:color="auto"/>
        <w:left w:val="none" w:sz="0" w:space="0" w:color="auto"/>
        <w:bottom w:val="none" w:sz="0" w:space="0" w:color="auto"/>
        <w:right w:val="none" w:sz="0" w:space="0" w:color="auto"/>
      </w:divBdr>
    </w:div>
    <w:div w:id="977036365">
      <w:marLeft w:val="0"/>
      <w:marRight w:val="0"/>
      <w:marTop w:val="0"/>
      <w:marBottom w:val="0"/>
      <w:divBdr>
        <w:top w:val="none" w:sz="0" w:space="0" w:color="auto"/>
        <w:left w:val="none" w:sz="0" w:space="0" w:color="auto"/>
        <w:bottom w:val="none" w:sz="0" w:space="0" w:color="auto"/>
        <w:right w:val="none" w:sz="0" w:space="0" w:color="auto"/>
      </w:divBdr>
      <w:divsChild>
        <w:div w:id="977027281">
          <w:marLeft w:val="1526"/>
          <w:marRight w:val="0"/>
          <w:marTop w:val="86"/>
          <w:marBottom w:val="0"/>
          <w:divBdr>
            <w:top w:val="none" w:sz="0" w:space="0" w:color="auto"/>
            <w:left w:val="none" w:sz="0" w:space="0" w:color="auto"/>
            <w:bottom w:val="none" w:sz="0" w:space="0" w:color="auto"/>
            <w:right w:val="none" w:sz="0" w:space="0" w:color="auto"/>
          </w:divBdr>
        </w:div>
        <w:div w:id="977029318">
          <w:marLeft w:val="806"/>
          <w:marRight w:val="0"/>
          <w:marTop w:val="86"/>
          <w:marBottom w:val="0"/>
          <w:divBdr>
            <w:top w:val="none" w:sz="0" w:space="0" w:color="auto"/>
            <w:left w:val="none" w:sz="0" w:space="0" w:color="auto"/>
            <w:bottom w:val="none" w:sz="0" w:space="0" w:color="auto"/>
            <w:right w:val="none" w:sz="0" w:space="0" w:color="auto"/>
          </w:divBdr>
        </w:div>
        <w:div w:id="977029429">
          <w:marLeft w:val="806"/>
          <w:marRight w:val="0"/>
          <w:marTop w:val="86"/>
          <w:marBottom w:val="0"/>
          <w:divBdr>
            <w:top w:val="none" w:sz="0" w:space="0" w:color="auto"/>
            <w:left w:val="none" w:sz="0" w:space="0" w:color="auto"/>
            <w:bottom w:val="none" w:sz="0" w:space="0" w:color="auto"/>
            <w:right w:val="none" w:sz="0" w:space="0" w:color="auto"/>
          </w:divBdr>
        </w:div>
        <w:div w:id="977029499">
          <w:marLeft w:val="806"/>
          <w:marRight w:val="0"/>
          <w:marTop w:val="86"/>
          <w:marBottom w:val="0"/>
          <w:divBdr>
            <w:top w:val="none" w:sz="0" w:space="0" w:color="auto"/>
            <w:left w:val="none" w:sz="0" w:space="0" w:color="auto"/>
            <w:bottom w:val="none" w:sz="0" w:space="0" w:color="auto"/>
            <w:right w:val="none" w:sz="0" w:space="0" w:color="auto"/>
          </w:divBdr>
        </w:div>
        <w:div w:id="977029515">
          <w:marLeft w:val="806"/>
          <w:marRight w:val="0"/>
          <w:marTop w:val="86"/>
          <w:marBottom w:val="0"/>
          <w:divBdr>
            <w:top w:val="none" w:sz="0" w:space="0" w:color="auto"/>
            <w:left w:val="none" w:sz="0" w:space="0" w:color="auto"/>
            <w:bottom w:val="none" w:sz="0" w:space="0" w:color="auto"/>
            <w:right w:val="none" w:sz="0" w:space="0" w:color="auto"/>
          </w:divBdr>
        </w:div>
        <w:div w:id="977031671">
          <w:marLeft w:val="1526"/>
          <w:marRight w:val="0"/>
          <w:marTop w:val="86"/>
          <w:marBottom w:val="0"/>
          <w:divBdr>
            <w:top w:val="none" w:sz="0" w:space="0" w:color="auto"/>
            <w:left w:val="none" w:sz="0" w:space="0" w:color="auto"/>
            <w:bottom w:val="none" w:sz="0" w:space="0" w:color="auto"/>
            <w:right w:val="none" w:sz="0" w:space="0" w:color="auto"/>
          </w:divBdr>
        </w:div>
        <w:div w:id="977032040">
          <w:marLeft w:val="1526"/>
          <w:marRight w:val="0"/>
          <w:marTop w:val="86"/>
          <w:marBottom w:val="0"/>
          <w:divBdr>
            <w:top w:val="none" w:sz="0" w:space="0" w:color="auto"/>
            <w:left w:val="none" w:sz="0" w:space="0" w:color="auto"/>
            <w:bottom w:val="none" w:sz="0" w:space="0" w:color="auto"/>
            <w:right w:val="none" w:sz="0" w:space="0" w:color="auto"/>
          </w:divBdr>
        </w:div>
        <w:div w:id="977032190">
          <w:marLeft w:val="1526"/>
          <w:marRight w:val="0"/>
          <w:marTop w:val="86"/>
          <w:marBottom w:val="0"/>
          <w:divBdr>
            <w:top w:val="none" w:sz="0" w:space="0" w:color="auto"/>
            <w:left w:val="none" w:sz="0" w:space="0" w:color="auto"/>
            <w:bottom w:val="none" w:sz="0" w:space="0" w:color="auto"/>
            <w:right w:val="none" w:sz="0" w:space="0" w:color="auto"/>
          </w:divBdr>
        </w:div>
        <w:div w:id="977034439">
          <w:marLeft w:val="1526"/>
          <w:marRight w:val="0"/>
          <w:marTop w:val="86"/>
          <w:marBottom w:val="0"/>
          <w:divBdr>
            <w:top w:val="none" w:sz="0" w:space="0" w:color="auto"/>
            <w:left w:val="none" w:sz="0" w:space="0" w:color="auto"/>
            <w:bottom w:val="none" w:sz="0" w:space="0" w:color="auto"/>
            <w:right w:val="none" w:sz="0" w:space="0" w:color="auto"/>
          </w:divBdr>
        </w:div>
        <w:div w:id="977035505">
          <w:marLeft w:val="806"/>
          <w:marRight w:val="0"/>
          <w:marTop w:val="86"/>
          <w:marBottom w:val="0"/>
          <w:divBdr>
            <w:top w:val="none" w:sz="0" w:space="0" w:color="auto"/>
            <w:left w:val="none" w:sz="0" w:space="0" w:color="auto"/>
            <w:bottom w:val="none" w:sz="0" w:space="0" w:color="auto"/>
            <w:right w:val="none" w:sz="0" w:space="0" w:color="auto"/>
          </w:divBdr>
        </w:div>
        <w:div w:id="977036080">
          <w:marLeft w:val="806"/>
          <w:marRight w:val="0"/>
          <w:marTop w:val="86"/>
          <w:marBottom w:val="0"/>
          <w:divBdr>
            <w:top w:val="none" w:sz="0" w:space="0" w:color="auto"/>
            <w:left w:val="none" w:sz="0" w:space="0" w:color="auto"/>
            <w:bottom w:val="none" w:sz="0" w:space="0" w:color="auto"/>
            <w:right w:val="none" w:sz="0" w:space="0" w:color="auto"/>
          </w:divBdr>
        </w:div>
        <w:div w:id="977036968">
          <w:marLeft w:val="806"/>
          <w:marRight w:val="0"/>
          <w:marTop w:val="86"/>
          <w:marBottom w:val="0"/>
          <w:divBdr>
            <w:top w:val="none" w:sz="0" w:space="0" w:color="auto"/>
            <w:left w:val="none" w:sz="0" w:space="0" w:color="auto"/>
            <w:bottom w:val="none" w:sz="0" w:space="0" w:color="auto"/>
            <w:right w:val="none" w:sz="0" w:space="0" w:color="auto"/>
          </w:divBdr>
        </w:div>
      </w:divsChild>
    </w:div>
    <w:div w:id="977036370">
      <w:marLeft w:val="0"/>
      <w:marRight w:val="0"/>
      <w:marTop w:val="0"/>
      <w:marBottom w:val="0"/>
      <w:divBdr>
        <w:top w:val="none" w:sz="0" w:space="0" w:color="auto"/>
        <w:left w:val="none" w:sz="0" w:space="0" w:color="auto"/>
        <w:bottom w:val="none" w:sz="0" w:space="0" w:color="auto"/>
        <w:right w:val="none" w:sz="0" w:space="0" w:color="auto"/>
      </w:divBdr>
      <w:divsChild>
        <w:div w:id="977027820">
          <w:marLeft w:val="1166"/>
          <w:marRight w:val="0"/>
          <w:marTop w:val="106"/>
          <w:marBottom w:val="0"/>
          <w:divBdr>
            <w:top w:val="none" w:sz="0" w:space="0" w:color="auto"/>
            <w:left w:val="none" w:sz="0" w:space="0" w:color="auto"/>
            <w:bottom w:val="none" w:sz="0" w:space="0" w:color="auto"/>
            <w:right w:val="none" w:sz="0" w:space="0" w:color="auto"/>
          </w:divBdr>
        </w:div>
        <w:div w:id="977029952">
          <w:marLeft w:val="1166"/>
          <w:marRight w:val="0"/>
          <w:marTop w:val="106"/>
          <w:marBottom w:val="0"/>
          <w:divBdr>
            <w:top w:val="none" w:sz="0" w:space="0" w:color="auto"/>
            <w:left w:val="none" w:sz="0" w:space="0" w:color="auto"/>
            <w:bottom w:val="none" w:sz="0" w:space="0" w:color="auto"/>
            <w:right w:val="none" w:sz="0" w:space="0" w:color="auto"/>
          </w:divBdr>
        </w:div>
        <w:div w:id="977030568">
          <w:marLeft w:val="547"/>
          <w:marRight w:val="0"/>
          <w:marTop w:val="115"/>
          <w:marBottom w:val="0"/>
          <w:divBdr>
            <w:top w:val="none" w:sz="0" w:space="0" w:color="auto"/>
            <w:left w:val="none" w:sz="0" w:space="0" w:color="auto"/>
            <w:bottom w:val="none" w:sz="0" w:space="0" w:color="auto"/>
            <w:right w:val="none" w:sz="0" w:space="0" w:color="auto"/>
          </w:divBdr>
        </w:div>
        <w:div w:id="977031542">
          <w:marLeft w:val="547"/>
          <w:marRight w:val="0"/>
          <w:marTop w:val="115"/>
          <w:marBottom w:val="0"/>
          <w:divBdr>
            <w:top w:val="none" w:sz="0" w:space="0" w:color="auto"/>
            <w:left w:val="none" w:sz="0" w:space="0" w:color="auto"/>
            <w:bottom w:val="none" w:sz="0" w:space="0" w:color="auto"/>
            <w:right w:val="none" w:sz="0" w:space="0" w:color="auto"/>
          </w:divBdr>
        </w:div>
        <w:div w:id="977031832">
          <w:marLeft w:val="1166"/>
          <w:marRight w:val="0"/>
          <w:marTop w:val="106"/>
          <w:marBottom w:val="0"/>
          <w:divBdr>
            <w:top w:val="none" w:sz="0" w:space="0" w:color="auto"/>
            <w:left w:val="none" w:sz="0" w:space="0" w:color="auto"/>
            <w:bottom w:val="none" w:sz="0" w:space="0" w:color="auto"/>
            <w:right w:val="none" w:sz="0" w:space="0" w:color="auto"/>
          </w:divBdr>
        </w:div>
        <w:div w:id="977031930">
          <w:marLeft w:val="1166"/>
          <w:marRight w:val="0"/>
          <w:marTop w:val="106"/>
          <w:marBottom w:val="0"/>
          <w:divBdr>
            <w:top w:val="none" w:sz="0" w:space="0" w:color="auto"/>
            <w:left w:val="none" w:sz="0" w:space="0" w:color="auto"/>
            <w:bottom w:val="none" w:sz="0" w:space="0" w:color="auto"/>
            <w:right w:val="none" w:sz="0" w:space="0" w:color="auto"/>
          </w:divBdr>
        </w:div>
        <w:div w:id="977036831">
          <w:marLeft w:val="1166"/>
          <w:marRight w:val="0"/>
          <w:marTop w:val="106"/>
          <w:marBottom w:val="0"/>
          <w:divBdr>
            <w:top w:val="none" w:sz="0" w:space="0" w:color="auto"/>
            <w:left w:val="none" w:sz="0" w:space="0" w:color="auto"/>
            <w:bottom w:val="none" w:sz="0" w:space="0" w:color="auto"/>
            <w:right w:val="none" w:sz="0" w:space="0" w:color="auto"/>
          </w:divBdr>
        </w:div>
      </w:divsChild>
    </w:div>
    <w:div w:id="977036371">
      <w:marLeft w:val="0"/>
      <w:marRight w:val="0"/>
      <w:marTop w:val="0"/>
      <w:marBottom w:val="0"/>
      <w:divBdr>
        <w:top w:val="none" w:sz="0" w:space="0" w:color="auto"/>
        <w:left w:val="none" w:sz="0" w:space="0" w:color="auto"/>
        <w:bottom w:val="none" w:sz="0" w:space="0" w:color="auto"/>
        <w:right w:val="none" w:sz="0" w:space="0" w:color="auto"/>
      </w:divBdr>
    </w:div>
    <w:div w:id="977036373">
      <w:marLeft w:val="0"/>
      <w:marRight w:val="0"/>
      <w:marTop w:val="0"/>
      <w:marBottom w:val="0"/>
      <w:divBdr>
        <w:top w:val="none" w:sz="0" w:space="0" w:color="auto"/>
        <w:left w:val="none" w:sz="0" w:space="0" w:color="auto"/>
        <w:bottom w:val="none" w:sz="0" w:space="0" w:color="auto"/>
        <w:right w:val="none" w:sz="0" w:space="0" w:color="auto"/>
      </w:divBdr>
      <w:divsChild>
        <w:div w:id="977027389">
          <w:marLeft w:val="418"/>
          <w:marRight w:val="0"/>
          <w:marTop w:val="0"/>
          <w:marBottom w:val="0"/>
          <w:divBdr>
            <w:top w:val="none" w:sz="0" w:space="0" w:color="auto"/>
            <w:left w:val="none" w:sz="0" w:space="0" w:color="auto"/>
            <w:bottom w:val="none" w:sz="0" w:space="0" w:color="auto"/>
            <w:right w:val="none" w:sz="0" w:space="0" w:color="auto"/>
          </w:divBdr>
        </w:div>
        <w:div w:id="977027575">
          <w:marLeft w:val="418"/>
          <w:marRight w:val="0"/>
          <w:marTop w:val="0"/>
          <w:marBottom w:val="0"/>
          <w:divBdr>
            <w:top w:val="none" w:sz="0" w:space="0" w:color="auto"/>
            <w:left w:val="none" w:sz="0" w:space="0" w:color="auto"/>
            <w:bottom w:val="none" w:sz="0" w:space="0" w:color="auto"/>
            <w:right w:val="none" w:sz="0" w:space="0" w:color="auto"/>
          </w:divBdr>
        </w:div>
        <w:div w:id="977028937">
          <w:marLeft w:val="418"/>
          <w:marRight w:val="0"/>
          <w:marTop w:val="0"/>
          <w:marBottom w:val="0"/>
          <w:divBdr>
            <w:top w:val="none" w:sz="0" w:space="0" w:color="auto"/>
            <w:left w:val="none" w:sz="0" w:space="0" w:color="auto"/>
            <w:bottom w:val="none" w:sz="0" w:space="0" w:color="auto"/>
            <w:right w:val="none" w:sz="0" w:space="0" w:color="auto"/>
          </w:divBdr>
        </w:div>
        <w:div w:id="977029246">
          <w:marLeft w:val="418"/>
          <w:marRight w:val="0"/>
          <w:marTop w:val="0"/>
          <w:marBottom w:val="0"/>
          <w:divBdr>
            <w:top w:val="none" w:sz="0" w:space="0" w:color="auto"/>
            <w:left w:val="none" w:sz="0" w:space="0" w:color="auto"/>
            <w:bottom w:val="none" w:sz="0" w:space="0" w:color="auto"/>
            <w:right w:val="none" w:sz="0" w:space="0" w:color="auto"/>
          </w:divBdr>
        </w:div>
        <w:div w:id="977034602">
          <w:marLeft w:val="418"/>
          <w:marRight w:val="0"/>
          <w:marTop w:val="0"/>
          <w:marBottom w:val="0"/>
          <w:divBdr>
            <w:top w:val="none" w:sz="0" w:space="0" w:color="auto"/>
            <w:left w:val="none" w:sz="0" w:space="0" w:color="auto"/>
            <w:bottom w:val="none" w:sz="0" w:space="0" w:color="auto"/>
            <w:right w:val="none" w:sz="0" w:space="0" w:color="auto"/>
          </w:divBdr>
        </w:div>
      </w:divsChild>
    </w:div>
    <w:div w:id="977036374">
      <w:marLeft w:val="0"/>
      <w:marRight w:val="0"/>
      <w:marTop w:val="0"/>
      <w:marBottom w:val="0"/>
      <w:divBdr>
        <w:top w:val="none" w:sz="0" w:space="0" w:color="auto"/>
        <w:left w:val="none" w:sz="0" w:space="0" w:color="auto"/>
        <w:bottom w:val="none" w:sz="0" w:space="0" w:color="auto"/>
        <w:right w:val="none" w:sz="0" w:space="0" w:color="auto"/>
      </w:divBdr>
      <w:divsChild>
        <w:div w:id="977030647">
          <w:marLeft w:val="547"/>
          <w:marRight w:val="0"/>
          <w:marTop w:val="115"/>
          <w:marBottom w:val="0"/>
          <w:divBdr>
            <w:top w:val="none" w:sz="0" w:space="0" w:color="auto"/>
            <w:left w:val="none" w:sz="0" w:space="0" w:color="auto"/>
            <w:bottom w:val="none" w:sz="0" w:space="0" w:color="auto"/>
            <w:right w:val="none" w:sz="0" w:space="0" w:color="auto"/>
          </w:divBdr>
        </w:div>
      </w:divsChild>
    </w:div>
    <w:div w:id="977036377">
      <w:marLeft w:val="0"/>
      <w:marRight w:val="0"/>
      <w:marTop w:val="0"/>
      <w:marBottom w:val="0"/>
      <w:divBdr>
        <w:top w:val="none" w:sz="0" w:space="0" w:color="auto"/>
        <w:left w:val="none" w:sz="0" w:space="0" w:color="auto"/>
        <w:bottom w:val="none" w:sz="0" w:space="0" w:color="auto"/>
        <w:right w:val="none" w:sz="0" w:space="0" w:color="auto"/>
      </w:divBdr>
      <w:divsChild>
        <w:div w:id="977032223">
          <w:marLeft w:val="720"/>
          <w:marRight w:val="0"/>
          <w:marTop w:val="0"/>
          <w:marBottom w:val="0"/>
          <w:divBdr>
            <w:top w:val="none" w:sz="0" w:space="0" w:color="auto"/>
            <w:left w:val="none" w:sz="0" w:space="0" w:color="auto"/>
            <w:bottom w:val="none" w:sz="0" w:space="0" w:color="auto"/>
            <w:right w:val="none" w:sz="0" w:space="0" w:color="auto"/>
          </w:divBdr>
        </w:div>
        <w:div w:id="977033787">
          <w:marLeft w:val="720"/>
          <w:marRight w:val="0"/>
          <w:marTop w:val="0"/>
          <w:marBottom w:val="0"/>
          <w:divBdr>
            <w:top w:val="none" w:sz="0" w:space="0" w:color="auto"/>
            <w:left w:val="none" w:sz="0" w:space="0" w:color="auto"/>
            <w:bottom w:val="none" w:sz="0" w:space="0" w:color="auto"/>
            <w:right w:val="none" w:sz="0" w:space="0" w:color="auto"/>
          </w:divBdr>
        </w:div>
        <w:div w:id="977033876">
          <w:marLeft w:val="720"/>
          <w:marRight w:val="0"/>
          <w:marTop w:val="0"/>
          <w:marBottom w:val="0"/>
          <w:divBdr>
            <w:top w:val="none" w:sz="0" w:space="0" w:color="auto"/>
            <w:left w:val="none" w:sz="0" w:space="0" w:color="auto"/>
            <w:bottom w:val="none" w:sz="0" w:space="0" w:color="auto"/>
            <w:right w:val="none" w:sz="0" w:space="0" w:color="auto"/>
          </w:divBdr>
        </w:div>
        <w:div w:id="977034150">
          <w:marLeft w:val="720"/>
          <w:marRight w:val="0"/>
          <w:marTop w:val="0"/>
          <w:marBottom w:val="0"/>
          <w:divBdr>
            <w:top w:val="none" w:sz="0" w:space="0" w:color="auto"/>
            <w:left w:val="none" w:sz="0" w:space="0" w:color="auto"/>
            <w:bottom w:val="none" w:sz="0" w:space="0" w:color="auto"/>
            <w:right w:val="none" w:sz="0" w:space="0" w:color="auto"/>
          </w:divBdr>
        </w:div>
      </w:divsChild>
    </w:div>
    <w:div w:id="977036379">
      <w:marLeft w:val="0"/>
      <w:marRight w:val="0"/>
      <w:marTop w:val="0"/>
      <w:marBottom w:val="0"/>
      <w:divBdr>
        <w:top w:val="none" w:sz="0" w:space="0" w:color="auto"/>
        <w:left w:val="none" w:sz="0" w:space="0" w:color="auto"/>
        <w:bottom w:val="none" w:sz="0" w:space="0" w:color="auto"/>
        <w:right w:val="none" w:sz="0" w:space="0" w:color="auto"/>
      </w:divBdr>
      <w:divsChild>
        <w:div w:id="977033213">
          <w:marLeft w:val="1166"/>
          <w:marRight w:val="0"/>
          <w:marTop w:val="96"/>
          <w:marBottom w:val="0"/>
          <w:divBdr>
            <w:top w:val="none" w:sz="0" w:space="0" w:color="auto"/>
            <w:left w:val="none" w:sz="0" w:space="0" w:color="auto"/>
            <w:bottom w:val="none" w:sz="0" w:space="0" w:color="auto"/>
            <w:right w:val="none" w:sz="0" w:space="0" w:color="auto"/>
          </w:divBdr>
        </w:div>
        <w:div w:id="977034878">
          <w:marLeft w:val="1166"/>
          <w:marRight w:val="0"/>
          <w:marTop w:val="96"/>
          <w:marBottom w:val="0"/>
          <w:divBdr>
            <w:top w:val="none" w:sz="0" w:space="0" w:color="auto"/>
            <w:left w:val="none" w:sz="0" w:space="0" w:color="auto"/>
            <w:bottom w:val="none" w:sz="0" w:space="0" w:color="auto"/>
            <w:right w:val="none" w:sz="0" w:space="0" w:color="auto"/>
          </w:divBdr>
        </w:div>
      </w:divsChild>
    </w:div>
    <w:div w:id="977036384">
      <w:marLeft w:val="0"/>
      <w:marRight w:val="0"/>
      <w:marTop w:val="0"/>
      <w:marBottom w:val="0"/>
      <w:divBdr>
        <w:top w:val="none" w:sz="0" w:space="0" w:color="auto"/>
        <w:left w:val="none" w:sz="0" w:space="0" w:color="auto"/>
        <w:bottom w:val="none" w:sz="0" w:space="0" w:color="auto"/>
        <w:right w:val="none" w:sz="0" w:space="0" w:color="auto"/>
      </w:divBdr>
      <w:divsChild>
        <w:div w:id="977027392">
          <w:marLeft w:val="1166"/>
          <w:marRight w:val="0"/>
          <w:marTop w:val="96"/>
          <w:marBottom w:val="0"/>
          <w:divBdr>
            <w:top w:val="none" w:sz="0" w:space="0" w:color="auto"/>
            <w:left w:val="none" w:sz="0" w:space="0" w:color="auto"/>
            <w:bottom w:val="none" w:sz="0" w:space="0" w:color="auto"/>
            <w:right w:val="none" w:sz="0" w:space="0" w:color="auto"/>
          </w:divBdr>
        </w:div>
        <w:div w:id="977028821">
          <w:marLeft w:val="547"/>
          <w:marRight w:val="0"/>
          <w:marTop w:val="115"/>
          <w:marBottom w:val="0"/>
          <w:divBdr>
            <w:top w:val="none" w:sz="0" w:space="0" w:color="auto"/>
            <w:left w:val="none" w:sz="0" w:space="0" w:color="auto"/>
            <w:bottom w:val="none" w:sz="0" w:space="0" w:color="auto"/>
            <w:right w:val="none" w:sz="0" w:space="0" w:color="auto"/>
          </w:divBdr>
        </w:div>
        <w:div w:id="977029259">
          <w:marLeft w:val="1166"/>
          <w:marRight w:val="0"/>
          <w:marTop w:val="86"/>
          <w:marBottom w:val="0"/>
          <w:divBdr>
            <w:top w:val="none" w:sz="0" w:space="0" w:color="auto"/>
            <w:left w:val="none" w:sz="0" w:space="0" w:color="auto"/>
            <w:bottom w:val="none" w:sz="0" w:space="0" w:color="auto"/>
            <w:right w:val="none" w:sz="0" w:space="0" w:color="auto"/>
          </w:divBdr>
        </w:div>
        <w:div w:id="977030172">
          <w:marLeft w:val="547"/>
          <w:marRight w:val="0"/>
          <w:marTop w:val="115"/>
          <w:marBottom w:val="0"/>
          <w:divBdr>
            <w:top w:val="none" w:sz="0" w:space="0" w:color="auto"/>
            <w:left w:val="none" w:sz="0" w:space="0" w:color="auto"/>
            <w:bottom w:val="none" w:sz="0" w:space="0" w:color="auto"/>
            <w:right w:val="none" w:sz="0" w:space="0" w:color="auto"/>
          </w:divBdr>
        </w:div>
        <w:div w:id="977030280">
          <w:marLeft w:val="1166"/>
          <w:marRight w:val="0"/>
          <w:marTop w:val="96"/>
          <w:marBottom w:val="0"/>
          <w:divBdr>
            <w:top w:val="none" w:sz="0" w:space="0" w:color="auto"/>
            <w:left w:val="none" w:sz="0" w:space="0" w:color="auto"/>
            <w:bottom w:val="none" w:sz="0" w:space="0" w:color="auto"/>
            <w:right w:val="none" w:sz="0" w:space="0" w:color="auto"/>
          </w:divBdr>
        </w:div>
        <w:div w:id="977030291">
          <w:marLeft w:val="547"/>
          <w:marRight w:val="0"/>
          <w:marTop w:val="115"/>
          <w:marBottom w:val="0"/>
          <w:divBdr>
            <w:top w:val="none" w:sz="0" w:space="0" w:color="auto"/>
            <w:left w:val="none" w:sz="0" w:space="0" w:color="auto"/>
            <w:bottom w:val="none" w:sz="0" w:space="0" w:color="auto"/>
            <w:right w:val="none" w:sz="0" w:space="0" w:color="auto"/>
          </w:divBdr>
        </w:div>
        <w:div w:id="977030723">
          <w:marLeft w:val="1166"/>
          <w:marRight w:val="0"/>
          <w:marTop w:val="86"/>
          <w:marBottom w:val="0"/>
          <w:divBdr>
            <w:top w:val="none" w:sz="0" w:space="0" w:color="auto"/>
            <w:left w:val="none" w:sz="0" w:space="0" w:color="auto"/>
            <w:bottom w:val="none" w:sz="0" w:space="0" w:color="auto"/>
            <w:right w:val="none" w:sz="0" w:space="0" w:color="auto"/>
          </w:divBdr>
        </w:div>
        <w:div w:id="977031351">
          <w:marLeft w:val="547"/>
          <w:marRight w:val="0"/>
          <w:marTop w:val="115"/>
          <w:marBottom w:val="0"/>
          <w:divBdr>
            <w:top w:val="none" w:sz="0" w:space="0" w:color="auto"/>
            <w:left w:val="none" w:sz="0" w:space="0" w:color="auto"/>
            <w:bottom w:val="none" w:sz="0" w:space="0" w:color="auto"/>
            <w:right w:val="none" w:sz="0" w:space="0" w:color="auto"/>
          </w:divBdr>
        </w:div>
        <w:div w:id="977033871">
          <w:marLeft w:val="1166"/>
          <w:marRight w:val="0"/>
          <w:marTop w:val="86"/>
          <w:marBottom w:val="0"/>
          <w:divBdr>
            <w:top w:val="none" w:sz="0" w:space="0" w:color="auto"/>
            <w:left w:val="none" w:sz="0" w:space="0" w:color="auto"/>
            <w:bottom w:val="none" w:sz="0" w:space="0" w:color="auto"/>
            <w:right w:val="none" w:sz="0" w:space="0" w:color="auto"/>
          </w:divBdr>
        </w:div>
        <w:div w:id="977035350">
          <w:marLeft w:val="1166"/>
          <w:marRight w:val="0"/>
          <w:marTop w:val="96"/>
          <w:marBottom w:val="0"/>
          <w:divBdr>
            <w:top w:val="none" w:sz="0" w:space="0" w:color="auto"/>
            <w:left w:val="none" w:sz="0" w:space="0" w:color="auto"/>
            <w:bottom w:val="none" w:sz="0" w:space="0" w:color="auto"/>
            <w:right w:val="none" w:sz="0" w:space="0" w:color="auto"/>
          </w:divBdr>
        </w:div>
      </w:divsChild>
    </w:div>
    <w:div w:id="977036390">
      <w:marLeft w:val="0"/>
      <w:marRight w:val="0"/>
      <w:marTop w:val="0"/>
      <w:marBottom w:val="0"/>
      <w:divBdr>
        <w:top w:val="none" w:sz="0" w:space="0" w:color="auto"/>
        <w:left w:val="none" w:sz="0" w:space="0" w:color="auto"/>
        <w:bottom w:val="none" w:sz="0" w:space="0" w:color="auto"/>
        <w:right w:val="none" w:sz="0" w:space="0" w:color="auto"/>
      </w:divBdr>
      <w:divsChild>
        <w:div w:id="977027631">
          <w:marLeft w:val="1166"/>
          <w:marRight w:val="0"/>
          <w:marTop w:val="0"/>
          <w:marBottom w:val="0"/>
          <w:divBdr>
            <w:top w:val="none" w:sz="0" w:space="0" w:color="auto"/>
            <w:left w:val="none" w:sz="0" w:space="0" w:color="auto"/>
            <w:bottom w:val="none" w:sz="0" w:space="0" w:color="auto"/>
            <w:right w:val="none" w:sz="0" w:space="0" w:color="auto"/>
          </w:divBdr>
        </w:div>
        <w:div w:id="977035457">
          <w:marLeft w:val="1166"/>
          <w:marRight w:val="0"/>
          <w:marTop w:val="0"/>
          <w:marBottom w:val="0"/>
          <w:divBdr>
            <w:top w:val="none" w:sz="0" w:space="0" w:color="auto"/>
            <w:left w:val="none" w:sz="0" w:space="0" w:color="auto"/>
            <w:bottom w:val="none" w:sz="0" w:space="0" w:color="auto"/>
            <w:right w:val="none" w:sz="0" w:space="0" w:color="auto"/>
          </w:divBdr>
        </w:div>
        <w:div w:id="977035749">
          <w:marLeft w:val="1166"/>
          <w:marRight w:val="0"/>
          <w:marTop w:val="0"/>
          <w:marBottom w:val="0"/>
          <w:divBdr>
            <w:top w:val="none" w:sz="0" w:space="0" w:color="auto"/>
            <w:left w:val="none" w:sz="0" w:space="0" w:color="auto"/>
            <w:bottom w:val="none" w:sz="0" w:space="0" w:color="auto"/>
            <w:right w:val="none" w:sz="0" w:space="0" w:color="auto"/>
          </w:divBdr>
        </w:div>
        <w:div w:id="977035807">
          <w:marLeft w:val="1166"/>
          <w:marRight w:val="0"/>
          <w:marTop w:val="0"/>
          <w:marBottom w:val="0"/>
          <w:divBdr>
            <w:top w:val="none" w:sz="0" w:space="0" w:color="auto"/>
            <w:left w:val="none" w:sz="0" w:space="0" w:color="auto"/>
            <w:bottom w:val="none" w:sz="0" w:space="0" w:color="auto"/>
            <w:right w:val="none" w:sz="0" w:space="0" w:color="auto"/>
          </w:divBdr>
        </w:div>
      </w:divsChild>
    </w:div>
    <w:div w:id="977036391">
      <w:marLeft w:val="0"/>
      <w:marRight w:val="0"/>
      <w:marTop w:val="0"/>
      <w:marBottom w:val="0"/>
      <w:divBdr>
        <w:top w:val="none" w:sz="0" w:space="0" w:color="auto"/>
        <w:left w:val="none" w:sz="0" w:space="0" w:color="auto"/>
        <w:bottom w:val="none" w:sz="0" w:space="0" w:color="auto"/>
        <w:right w:val="none" w:sz="0" w:space="0" w:color="auto"/>
      </w:divBdr>
      <w:divsChild>
        <w:div w:id="977028321">
          <w:marLeft w:val="547"/>
          <w:marRight w:val="0"/>
          <w:marTop w:val="100"/>
          <w:marBottom w:val="0"/>
          <w:divBdr>
            <w:top w:val="none" w:sz="0" w:space="0" w:color="auto"/>
            <w:left w:val="none" w:sz="0" w:space="0" w:color="auto"/>
            <w:bottom w:val="none" w:sz="0" w:space="0" w:color="auto"/>
            <w:right w:val="none" w:sz="0" w:space="0" w:color="auto"/>
          </w:divBdr>
        </w:div>
        <w:div w:id="977030829">
          <w:marLeft w:val="547"/>
          <w:marRight w:val="0"/>
          <w:marTop w:val="100"/>
          <w:marBottom w:val="0"/>
          <w:divBdr>
            <w:top w:val="none" w:sz="0" w:space="0" w:color="auto"/>
            <w:left w:val="none" w:sz="0" w:space="0" w:color="auto"/>
            <w:bottom w:val="none" w:sz="0" w:space="0" w:color="auto"/>
            <w:right w:val="none" w:sz="0" w:space="0" w:color="auto"/>
          </w:divBdr>
        </w:div>
      </w:divsChild>
    </w:div>
    <w:div w:id="977036413">
      <w:marLeft w:val="0"/>
      <w:marRight w:val="0"/>
      <w:marTop w:val="0"/>
      <w:marBottom w:val="0"/>
      <w:divBdr>
        <w:top w:val="none" w:sz="0" w:space="0" w:color="auto"/>
        <w:left w:val="none" w:sz="0" w:space="0" w:color="auto"/>
        <w:bottom w:val="none" w:sz="0" w:space="0" w:color="auto"/>
        <w:right w:val="none" w:sz="0" w:space="0" w:color="auto"/>
      </w:divBdr>
      <w:divsChild>
        <w:div w:id="977027527">
          <w:marLeft w:val="360"/>
          <w:marRight w:val="0"/>
          <w:marTop w:val="86"/>
          <w:marBottom w:val="0"/>
          <w:divBdr>
            <w:top w:val="none" w:sz="0" w:space="0" w:color="auto"/>
            <w:left w:val="none" w:sz="0" w:space="0" w:color="auto"/>
            <w:bottom w:val="none" w:sz="0" w:space="0" w:color="auto"/>
            <w:right w:val="none" w:sz="0" w:space="0" w:color="auto"/>
          </w:divBdr>
        </w:div>
        <w:div w:id="977027551">
          <w:marLeft w:val="360"/>
          <w:marRight w:val="0"/>
          <w:marTop w:val="86"/>
          <w:marBottom w:val="0"/>
          <w:divBdr>
            <w:top w:val="none" w:sz="0" w:space="0" w:color="auto"/>
            <w:left w:val="none" w:sz="0" w:space="0" w:color="auto"/>
            <w:bottom w:val="none" w:sz="0" w:space="0" w:color="auto"/>
            <w:right w:val="none" w:sz="0" w:space="0" w:color="auto"/>
          </w:divBdr>
        </w:div>
        <w:div w:id="977028970">
          <w:marLeft w:val="360"/>
          <w:marRight w:val="0"/>
          <w:marTop w:val="86"/>
          <w:marBottom w:val="0"/>
          <w:divBdr>
            <w:top w:val="none" w:sz="0" w:space="0" w:color="auto"/>
            <w:left w:val="none" w:sz="0" w:space="0" w:color="auto"/>
            <w:bottom w:val="none" w:sz="0" w:space="0" w:color="auto"/>
            <w:right w:val="none" w:sz="0" w:space="0" w:color="auto"/>
          </w:divBdr>
        </w:div>
        <w:div w:id="977029223">
          <w:marLeft w:val="360"/>
          <w:marRight w:val="0"/>
          <w:marTop w:val="86"/>
          <w:marBottom w:val="0"/>
          <w:divBdr>
            <w:top w:val="none" w:sz="0" w:space="0" w:color="auto"/>
            <w:left w:val="none" w:sz="0" w:space="0" w:color="auto"/>
            <w:bottom w:val="none" w:sz="0" w:space="0" w:color="auto"/>
            <w:right w:val="none" w:sz="0" w:space="0" w:color="auto"/>
          </w:divBdr>
        </w:div>
        <w:div w:id="977033073">
          <w:marLeft w:val="360"/>
          <w:marRight w:val="0"/>
          <w:marTop w:val="86"/>
          <w:marBottom w:val="0"/>
          <w:divBdr>
            <w:top w:val="none" w:sz="0" w:space="0" w:color="auto"/>
            <w:left w:val="none" w:sz="0" w:space="0" w:color="auto"/>
            <w:bottom w:val="none" w:sz="0" w:space="0" w:color="auto"/>
            <w:right w:val="none" w:sz="0" w:space="0" w:color="auto"/>
          </w:divBdr>
        </w:div>
        <w:div w:id="977033977">
          <w:marLeft w:val="360"/>
          <w:marRight w:val="0"/>
          <w:marTop w:val="86"/>
          <w:marBottom w:val="0"/>
          <w:divBdr>
            <w:top w:val="none" w:sz="0" w:space="0" w:color="auto"/>
            <w:left w:val="none" w:sz="0" w:space="0" w:color="auto"/>
            <w:bottom w:val="none" w:sz="0" w:space="0" w:color="auto"/>
            <w:right w:val="none" w:sz="0" w:space="0" w:color="auto"/>
          </w:divBdr>
        </w:div>
        <w:div w:id="977034755">
          <w:marLeft w:val="360"/>
          <w:marRight w:val="0"/>
          <w:marTop w:val="86"/>
          <w:marBottom w:val="0"/>
          <w:divBdr>
            <w:top w:val="none" w:sz="0" w:space="0" w:color="auto"/>
            <w:left w:val="none" w:sz="0" w:space="0" w:color="auto"/>
            <w:bottom w:val="none" w:sz="0" w:space="0" w:color="auto"/>
            <w:right w:val="none" w:sz="0" w:space="0" w:color="auto"/>
          </w:divBdr>
        </w:div>
        <w:div w:id="977036102">
          <w:marLeft w:val="360"/>
          <w:marRight w:val="0"/>
          <w:marTop w:val="86"/>
          <w:marBottom w:val="0"/>
          <w:divBdr>
            <w:top w:val="none" w:sz="0" w:space="0" w:color="auto"/>
            <w:left w:val="none" w:sz="0" w:space="0" w:color="auto"/>
            <w:bottom w:val="none" w:sz="0" w:space="0" w:color="auto"/>
            <w:right w:val="none" w:sz="0" w:space="0" w:color="auto"/>
          </w:divBdr>
        </w:div>
      </w:divsChild>
    </w:div>
    <w:div w:id="977036422">
      <w:marLeft w:val="0"/>
      <w:marRight w:val="0"/>
      <w:marTop w:val="0"/>
      <w:marBottom w:val="0"/>
      <w:divBdr>
        <w:top w:val="none" w:sz="0" w:space="0" w:color="auto"/>
        <w:left w:val="none" w:sz="0" w:space="0" w:color="auto"/>
        <w:bottom w:val="none" w:sz="0" w:space="0" w:color="auto"/>
        <w:right w:val="none" w:sz="0" w:space="0" w:color="auto"/>
      </w:divBdr>
    </w:div>
    <w:div w:id="977036424">
      <w:marLeft w:val="0"/>
      <w:marRight w:val="0"/>
      <w:marTop w:val="0"/>
      <w:marBottom w:val="0"/>
      <w:divBdr>
        <w:top w:val="none" w:sz="0" w:space="0" w:color="auto"/>
        <w:left w:val="none" w:sz="0" w:space="0" w:color="auto"/>
        <w:bottom w:val="none" w:sz="0" w:space="0" w:color="auto"/>
        <w:right w:val="none" w:sz="0" w:space="0" w:color="auto"/>
      </w:divBdr>
      <w:divsChild>
        <w:div w:id="977031013">
          <w:marLeft w:val="864"/>
          <w:marRight w:val="0"/>
          <w:marTop w:val="82"/>
          <w:marBottom w:val="0"/>
          <w:divBdr>
            <w:top w:val="none" w:sz="0" w:space="0" w:color="auto"/>
            <w:left w:val="none" w:sz="0" w:space="0" w:color="auto"/>
            <w:bottom w:val="none" w:sz="0" w:space="0" w:color="auto"/>
            <w:right w:val="none" w:sz="0" w:space="0" w:color="auto"/>
          </w:divBdr>
        </w:div>
        <w:div w:id="977031758">
          <w:marLeft w:val="864"/>
          <w:marRight w:val="0"/>
          <w:marTop w:val="82"/>
          <w:marBottom w:val="0"/>
          <w:divBdr>
            <w:top w:val="none" w:sz="0" w:space="0" w:color="auto"/>
            <w:left w:val="none" w:sz="0" w:space="0" w:color="auto"/>
            <w:bottom w:val="none" w:sz="0" w:space="0" w:color="auto"/>
            <w:right w:val="none" w:sz="0" w:space="0" w:color="auto"/>
          </w:divBdr>
        </w:div>
        <w:div w:id="977032298">
          <w:marLeft w:val="432"/>
          <w:marRight w:val="0"/>
          <w:marTop w:val="101"/>
          <w:marBottom w:val="0"/>
          <w:divBdr>
            <w:top w:val="none" w:sz="0" w:space="0" w:color="auto"/>
            <w:left w:val="none" w:sz="0" w:space="0" w:color="auto"/>
            <w:bottom w:val="none" w:sz="0" w:space="0" w:color="auto"/>
            <w:right w:val="none" w:sz="0" w:space="0" w:color="auto"/>
          </w:divBdr>
        </w:div>
        <w:div w:id="977033804">
          <w:marLeft w:val="864"/>
          <w:marRight w:val="0"/>
          <w:marTop w:val="82"/>
          <w:marBottom w:val="0"/>
          <w:divBdr>
            <w:top w:val="none" w:sz="0" w:space="0" w:color="auto"/>
            <w:left w:val="none" w:sz="0" w:space="0" w:color="auto"/>
            <w:bottom w:val="none" w:sz="0" w:space="0" w:color="auto"/>
            <w:right w:val="none" w:sz="0" w:space="0" w:color="auto"/>
          </w:divBdr>
        </w:div>
        <w:div w:id="977034180">
          <w:marLeft w:val="432"/>
          <w:marRight w:val="0"/>
          <w:marTop w:val="101"/>
          <w:marBottom w:val="0"/>
          <w:divBdr>
            <w:top w:val="none" w:sz="0" w:space="0" w:color="auto"/>
            <w:left w:val="none" w:sz="0" w:space="0" w:color="auto"/>
            <w:bottom w:val="none" w:sz="0" w:space="0" w:color="auto"/>
            <w:right w:val="none" w:sz="0" w:space="0" w:color="auto"/>
          </w:divBdr>
        </w:div>
        <w:div w:id="977034227">
          <w:marLeft w:val="864"/>
          <w:marRight w:val="0"/>
          <w:marTop w:val="82"/>
          <w:marBottom w:val="0"/>
          <w:divBdr>
            <w:top w:val="none" w:sz="0" w:space="0" w:color="auto"/>
            <w:left w:val="none" w:sz="0" w:space="0" w:color="auto"/>
            <w:bottom w:val="none" w:sz="0" w:space="0" w:color="auto"/>
            <w:right w:val="none" w:sz="0" w:space="0" w:color="auto"/>
          </w:divBdr>
        </w:div>
        <w:div w:id="977034714">
          <w:marLeft w:val="864"/>
          <w:marRight w:val="0"/>
          <w:marTop w:val="82"/>
          <w:marBottom w:val="0"/>
          <w:divBdr>
            <w:top w:val="none" w:sz="0" w:space="0" w:color="auto"/>
            <w:left w:val="none" w:sz="0" w:space="0" w:color="auto"/>
            <w:bottom w:val="none" w:sz="0" w:space="0" w:color="auto"/>
            <w:right w:val="none" w:sz="0" w:space="0" w:color="auto"/>
          </w:divBdr>
        </w:div>
        <w:div w:id="977035313">
          <w:marLeft w:val="432"/>
          <w:marRight w:val="0"/>
          <w:marTop w:val="101"/>
          <w:marBottom w:val="0"/>
          <w:divBdr>
            <w:top w:val="none" w:sz="0" w:space="0" w:color="auto"/>
            <w:left w:val="none" w:sz="0" w:space="0" w:color="auto"/>
            <w:bottom w:val="none" w:sz="0" w:space="0" w:color="auto"/>
            <w:right w:val="none" w:sz="0" w:space="0" w:color="auto"/>
          </w:divBdr>
        </w:div>
        <w:div w:id="977036969">
          <w:marLeft w:val="864"/>
          <w:marRight w:val="0"/>
          <w:marTop w:val="82"/>
          <w:marBottom w:val="0"/>
          <w:divBdr>
            <w:top w:val="none" w:sz="0" w:space="0" w:color="auto"/>
            <w:left w:val="none" w:sz="0" w:space="0" w:color="auto"/>
            <w:bottom w:val="none" w:sz="0" w:space="0" w:color="auto"/>
            <w:right w:val="none" w:sz="0" w:space="0" w:color="auto"/>
          </w:divBdr>
        </w:div>
      </w:divsChild>
    </w:div>
    <w:div w:id="977036426">
      <w:marLeft w:val="0"/>
      <w:marRight w:val="0"/>
      <w:marTop w:val="0"/>
      <w:marBottom w:val="0"/>
      <w:divBdr>
        <w:top w:val="none" w:sz="0" w:space="0" w:color="auto"/>
        <w:left w:val="none" w:sz="0" w:space="0" w:color="auto"/>
        <w:bottom w:val="none" w:sz="0" w:space="0" w:color="auto"/>
        <w:right w:val="none" w:sz="0" w:space="0" w:color="auto"/>
      </w:divBdr>
    </w:div>
    <w:div w:id="977036428">
      <w:marLeft w:val="0"/>
      <w:marRight w:val="0"/>
      <w:marTop w:val="0"/>
      <w:marBottom w:val="0"/>
      <w:divBdr>
        <w:top w:val="none" w:sz="0" w:space="0" w:color="auto"/>
        <w:left w:val="none" w:sz="0" w:space="0" w:color="auto"/>
        <w:bottom w:val="none" w:sz="0" w:space="0" w:color="auto"/>
        <w:right w:val="none" w:sz="0" w:space="0" w:color="auto"/>
      </w:divBdr>
    </w:div>
    <w:div w:id="977036431">
      <w:marLeft w:val="0"/>
      <w:marRight w:val="0"/>
      <w:marTop w:val="0"/>
      <w:marBottom w:val="0"/>
      <w:divBdr>
        <w:top w:val="none" w:sz="0" w:space="0" w:color="auto"/>
        <w:left w:val="none" w:sz="0" w:space="0" w:color="auto"/>
        <w:bottom w:val="none" w:sz="0" w:space="0" w:color="auto"/>
        <w:right w:val="none" w:sz="0" w:space="0" w:color="auto"/>
      </w:divBdr>
      <w:divsChild>
        <w:div w:id="977030105">
          <w:marLeft w:val="1555"/>
          <w:marRight w:val="0"/>
          <w:marTop w:val="0"/>
          <w:marBottom w:val="0"/>
          <w:divBdr>
            <w:top w:val="none" w:sz="0" w:space="0" w:color="auto"/>
            <w:left w:val="none" w:sz="0" w:space="0" w:color="auto"/>
            <w:bottom w:val="none" w:sz="0" w:space="0" w:color="auto"/>
            <w:right w:val="none" w:sz="0" w:space="0" w:color="auto"/>
          </w:divBdr>
        </w:div>
        <w:div w:id="977032156">
          <w:marLeft w:val="1555"/>
          <w:marRight w:val="0"/>
          <w:marTop w:val="0"/>
          <w:marBottom w:val="0"/>
          <w:divBdr>
            <w:top w:val="none" w:sz="0" w:space="0" w:color="auto"/>
            <w:left w:val="none" w:sz="0" w:space="0" w:color="auto"/>
            <w:bottom w:val="none" w:sz="0" w:space="0" w:color="auto"/>
            <w:right w:val="none" w:sz="0" w:space="0" w:color="auto"/>
          </w:divBdr>
        </w:div>
        <w:div w:id="977032316">
          <w:marLeft w:val="1555"/>
          <w:marRight w:val="0"/>
          <w:marTop w:val="0"/>
          <w:marBottom w:val="0"/>
          <w:divBdr>
            <w:top w:val="none" w:sz="0" w:space="0" w:color="auto"/>
            <w:left w:val="none" w:sz="0" w:space="0" w:color="auto"/>
            <w:bottom w:val="none" w:sz="0" w:space="0" w:color="auto"/>
            <w:right w:val="none" w:sz="0" w:space="0" w:color="auto"/>
          </w:divBdr>
        </w:div>
        <w:div w:id="977032958">
          <w:marLeft w:val="1555"/>
          <w:marRight w:val="0"/>
          <w:marTop w:val="0"/>
          <w:marBottom w:val="0"/>
          <w:divBdr>
            <w:top w:val="none" w:sz="0" w:space="0" w:color="auto"/>
            <w:left w:val="none" w:sz="0" w:space="0" w:color="auto"/>
            <w:bottom w:val="none" w:sz="0" w:space="0" w:color="auto"/>
            <w:right w:val="none" w:sz="0" w:space="0" w:color="auto"/>
          </w:divBdr>
        </w:div>
        <w:div w:id="977035447">
          <w:marLeft w:val="1555"/>
          <w:marRight w:val="0"/>
          <w:marTop w:val="0"/>
          <w:marBottom w:val="0"/>
          <w:divBdr>
            <w:top w:val="none" w:sz="0" w:space="0" w:color="auto"/>
            <w:left w:val="none" w:sz="0" w:space="0" w:color="auto"/>
            <w:bottom w:val="none" w:sz="0" w:space="0" w:color="auto"/>
            <w:right w:val="none" w:sz="0" w:space="0" w:color="auto"/>
          </w:divBdr>
        </w:div>
      </w:divsChild>
    </w:div>
    <w:div w:id="977036436">
      <w:marLeft w:val="0"/>
      <w:marRight w:val="0"/>
      <w:marTop w:val="0"/>
      <w:marBottom w:val="0"/>
      <w:divBdr>
        <w:top w:val="none" w:sz="0" w:space="0" w:color="auto"/>
        <w:left w:val="none" w:sz="0" w:space="0" w:color="auto"/>
        <w:bottom w:val="none" w:sz="0" w:space="0" w:color="auto"/>
        <w:right w:val="none" w:sz="0" w:space="0" w:color="auto"/>
      </w:divBdr>
      <w:divsChild>
        <w:div w:id="977032262">
          <w:marLeft w:val="547"/>
          <w:marRight w:val="0"/>
          <w:marTop w:val="134"/>
          <w:marBottom w:val="0"/>
          <w:divBdr>
            <w:top w:val="none" w:sz="0" w:space="0" w:color="auto"/>
            <w:left w:val="none" w:sz="0" w:space="0" w:color="auto"/>
            <w:bottom w:val="none" w:sz="0" w:space="0" w:color="auto"/>
            <w:right w:val="none" w:sz="0" w:space="0" w:color="auto"/>
          </w:divBdr>
        </w:div>
        <w:div w:id="977032393">
          <w:marLeft w:val="1166"/>
          <w:marRight w:val="0"/>
          <w:marTop w:val="115"/>
          <w:marBottom w:val="0"/>
          <w:divBdr>
            <w:top w:val="none" w:sz="0" w:space="0" w:color="auto"/>
            <w:left w:val="none" w:sz="0" w:space="0" w:color="auto"/>
            <w:bottom w:val="none" w:sz="0" w:space="0" w:color="auto"/>
            <w:right w:val="none" w:sz="0" w:space="0" w:color="auto"/>
          </w:divBdr>
        </w:div>
        <w:div w:id="977034207">
          <w:marLeft w:val="1166"/>
          <w:marRight w:val="0"/>
          <w:marTop w:val="115"/>
          <w:marBottom w:val="0"/>
          <w:divBdr>
            <w:top w:val="none" w:sz="0" w:space="0" w:color="auto"/>
            <w:left w:val="none" w:sz="0" w:space="0" w:color="auto"/>
            <w:bottom w:val="none" w:sz="0" w:space="0" w:color="auto"/>
            <w:right w:val="none" w:sz="0" w:space="0" w:color="auto"/>
          </w:divBdr>
        </w:div>
      </w:divsChild>
    </w:div>
    <w:div w:id="977036438">
      <w:marLeft w:val="0"/>
      <w:marRight w:val="0"/>
      <w:marTop w:val="0"/>
      <w:marBottom w:val="0"/>
      <w:divBdr>
        <w:top w:val="none" w:sz="0" w:space="0" w:color="auto"/>
        <w:left w:val="none" w:sz="0" w:space="0" w:color="auto"/>
        <w:bottom w:val="none" w:sz="0" w:space="0" w:color="auto"/>
        <w:right w:val="none" w:sz="0" w:space="0" w:color="auto"/>
      </w:divBdr>
    </w:div>
    <w:div w:id="977036442">
      <w:marLeft w:val="0"/>
      <w:marRight w:val="0"/>
      <w:marTop w:val="0"/>
      <w:marBottom w:val="0"/>
      <w:divBdr>
        <w:top w:val="none" w:sz="0" w:space="0" w:color="auto"/>
        <w:left w:val="none" w:sz="0" w:space="0" w:color="auto"/>
        <w:bottom w:val="none" w:sz="0" w:space="0" w:color="auto"/>
        <w:right w:val="none" w:sz="0" w:space="0" w:color="auto"/>
      </w:divBdr>
      <w:divsChild>
        <w:div w:id="977027705">
          <w:marLeft w:val="547"/>
          <w:marRight w:val="0"/>
          <w:marTop w:val="144"/>
          <w:marBottom w:val="0"/>
          <w:divBdr>
            <w:top w:val="none" w:sz="0" w:space="0" w:color="auto"/>
            <w:left w:val="none" w:sz="0" w:space="0" w:color="auto"/>
            <w:bottom w:val="none" w:sz="0" w:space="0" w:color="auto"/>
            <w:right w:val="none" w:sz="0" w:space="0" w:color="auto"/>
          </w:divBdr>
        </w:div>
        <w:div w:id="977028952">
          <w:marLeft w:val="547"/>
          <w:marRight w:val="0"/>
          <w:marTop w:val="144"/>
          <w:marBottom w:val="0"/>
          <w:divBdr>
            <w:top w:val="none" w:sz="0" w:space="0" w:color="auto"/>
            <w:left w:val="none" w:sz="0" w:space="0" w:color="auto"/>
            <w:bottom w:val="none" w:sz="0" w:space="0" w:color="auto"/>
            <w:right w:val="none" w:sz="0" w:space="0" w:color="auto"/>
          </w:divBdr>
        </w:div>
        <w:div w:id="977031282">
          <w:marLeft w:val="547"/>
          <w:marRight w:val="0"/>
          <w:marTop w:val="144"/>
          <w:marBottom w:val="0"/>
          <w:divBdr>
            <w:top w:val="none" w:sz="0" w:space="0" w:color="auto"/>
            <w:left w:val="none" w:sz="0" w:space="0" w:color="auto"/>
            <w:bottom w:val="none" w:sz="0" w:space="0" w:color="auto"/>
            <w:right w:val="none" w:sz="0" w:space="0" w:color="auto"/>
          </w:divBdr>
        </w:div>
        <w:div w:id="977032104">
          <w:marLeft w:val="547"/>
          <w:marRight w:val="0"/>
          <w:marTop w:val="144"/>
          <w:marBottom w:val="0"/>
          <w:divBdr>
            <w:top w:val="none" w:sz="0" w:space="0" w:color="auto"/>
            <w:left w:val="none" w:sz="0" w:space="0" w:color="auto"/>
            <w:bottom w:val="none" w:sz="0" w:space="0" w:color="auto"/>
            <w:right w:val="none" w:sz="0" w:space="0" w:color="auto"/>
          </w:divBdr>
        </w:div>
        <w:div w:id="977032653">
          <w:marLeft w:val="547"/>
          <w:marRight w:val="0"/>
          <w:marTop w:val="144"/>
          <w:marBottom w:val="0"/>
          <w:divBdr>
            <w:top w:val="none" w:sz="0" w:space="0" w:color="auto"/>
            <w:left w:val="none" w:sz="0" w:space="0" w:color="auto"/>
            <w:bottom w:val="none" w:sz="0" w:space="0" w:color="auto"/>
            <w:right w:val="none" w:sz="0" w:space="0" w:color="auto"/>
          </w:divBdr>
        </w:div>
      </w:divsChild>
    </w:div>
    <w:div w:id="977036444">
      <w:marLeft w:val="0"/>
      <w:marRight w:val="0"/>
      <w:marTop w:val="0"/>
      <w:marBottom w:val="0"/>
      <w:divBdr>
        <w:top w:val="none" w:sz="0" w:space="0" w:color="auto"/>
        <w:left w:val="none" w:sz="0" w:space="0" w:color="auto"/>
        <w:bottom w:val="none" w:sz="0" w:space="0" w:color="auto"/>
        <w:right w:val="none" w:sz="0" w:space="0" w:color="auto"/>
      </w:divBdr>
      <w:divsChild>
        <w:div w:id="977030985">
          <w:marLeft w:val="446"/>
          <w:marRight w:val="0"/>
          <w:marTop w:val="0"/>
          <w:marBottom w:val="0"/>
          <w:divBdr>
            <w:top w:val="none" w:sz="0" w:space="0" w:color="auto"/>
            <w:left w:val="none" w:sz="0" w:space="0" w:color="auto"/>
            <w:bottom w:val="none" w:sz="0" w:space="0" w:color="auto"/>
            <w:right w:val="none" w:sz="0" w:space="0" w:color="auto"/>
          </w:divBdr>
        </w:div>
        <w:div w:id="977031187">
          <w:marLeft w:val="446"/>
          <w:marRight w:val="0"/>
          <w:marTop w:val="0"/>
          <w:marBottom w:val="0"/>
          <w:divBdr>
            <w:top w:val="none" w:sz="0" w:space="0" w:color="auto"/>
            <w:left w:val="none" w:sz="0" w:space="0" w:color="auto"/>
            <w:bottom w:val="none" w:sz="0" w:space="0" w:color="auto"/>
            <w:right w:val="none" w:sz="0" w:space="0" w:color="auto"/>
          </w:divBdr>
        </w:div>
      </w:divsChild>
    </w:div>
    <w:div w:id="977036448">
      <w:marLeft w:val="0"/>
      <w:marRight w:val="0"/>
      <w:marTop w:val="0"/>
      <w:marBottom w:val="0"/>
      <w:divBdr>
        <w:top w:val="none" w:sz="0" w:space="0" w:color="auto"/>
        <w:left w:val="none" w:sz="0" w:space="0" w:color="auto"/>
        <w:bottom w:val="none" w:sz="0" w:space="0" w:color="auto"/>
        <w:right w:val="none" w:sz="0" w:space="0" w:color="auto"/>
      </w:divBdr>
      <w:divsChild>
        <w:div w:id="977027201">
          <w:marLeft w:val="1166"/>
          <w:marRight w:val="0"/>
          <w:marTop w:val="106"/>
          <w:marBottom w:val="0"/>
          <w:divBdr>
            <w:top w:val="none" w:sz="0" w:space="0" w:color="auto"/>
            <w:left w:val="none" w:sz="0" w:space="0" w:color="auto"/>
            <w:bottom w:val="none" w:sz="0" w:space="0" w:color="auto"/>
            <w:right w:val="none" w:sz="0" w:space="0" w:color="auto"/>
          </w:divBdr>
        </w:div>
        <w:div w:id="977028210">
          <w:marLeft w:val="547"/>
          <w:marRight w:val="0"/>
          <w:marTop w:val="115"/>
          <w:marBottom w:val="0"/>
          <w:divBdr>
            <w:top w:val="none" w:sz="0" w:space="0" w:color="auto"/>
            <w:left w:val="none" w:sz="0" w:space="0" w:color="auto"/>
            <w:bottom w:val="none" w:sz="0" w:space="0" w:color="auto"/>
            <w:right w:val="none" w:sz="0" w:space="0" w:color="auto"/>
          </w:divBdr>
        </w:div>
        <w:div w:id="977029376">
          <w:marLeft w:val="1166"/>
          <w:marRight w:val="0"/>
          <w:marTop w:val="106"/>
          <w:marBottom w:val="0"/>
          <w:divBdr>
            <w:top w:val="none" w:sz="0" w:space="0" w:color="auto"/>
            <w:left w:val="none" w:sz="0" w:space="0" w:color="auto"/>
            <w:bottom w:val="none" w:sz="0" w:space="0" w:color="auto"/>
            <w:right w:val="none" w:sz="0" w:space="0" w:color="auto"/>
          </w:divBdr>
        </w:div>
        <w:div w:id="977029599">
          <w:marLeft w:val="1166"/>
          <w:marRight w:val="0"/>
          <w:marTop w:val="106"/>
          <w:marBottom w:val="0"/>
          <w:divBdr>
            <w:top w:val="none" w:sz="0" w:space="0" w:color="auto"/>
            <w:left w:val="none" w:sz="0" w:space="0" w:color="auto"/>
            <w:bottom w:val="none" w:sz="0" w:space="0" w:color="auto"/>
            <w:right w:val="none" w:sz="0" w:space="0" w:color="auto"/>
          </w:divBdr>
        </w:div>
        <w:div w:id="977032831">
          <w:marLeft w:val="1166"/>
          <w:marRight w:val="0"/>
          <w:marTop w:val="106"/>
          <w:marBottom w:val="0"/>
          <w:divBdr>
            <w:top w:val="none" w:sz="0" w:space="0" w:color="auto"/>
            <w:left w:val="none" w:sz="0" w:space="0" w:color="auto"/>
            <w:bottom w:val="none" w:sz="0" w:space="0" w:color="auto"/>
            <w:right w:val="none" w:sz="0" w:space="0" w:color="auto"/>
          </w:divBdr>
        </w:div>
        <w:div w:id="977036107">
          <w:marLeft w:val="1166"/>
          <w:marRight w:val="0"/>
          <w:marTop w:val="106"/>
          <w:marBottom w:val="0"/>
          <w:divBdr>
            <w:top w:val="none" w:sz="0" w:space="0" w:color="auto"/>
            <w:left w:val="none" w:sz="0" w:space="0" w:color="auto"/>
            <w:bottom w:val="none" w:sz="0" w:space="0" w:color="auto"/>
            <w:right w:val="none" w:sz="0" w:space="0" w:color="auto"/>
          </w:divBdr>
        </w:div>
        <w:div w:id="977036574">
          <w:marLeft w:val="547"/>
          <w:marRight w:val="0"/>
          <w:marTop w:val="115"/>
          <w:marBottom w:val="0"/>
          <w:divBdr>
            <w:top w:val="none" w:sz="0" w:space="0" w:color="auto"/>
            <w:left w:val="none" w:sz="0" w:space="0" w:color="auto"/>
            <w:bottom w:val="none" w:sz="0" w:space="0" w:color="auto"/>
            <w:right w:val="none" w:sz="0" w:space="0" w:color="auto"/>
          </w:divBdr>
        </w:div>
      </w:divsChild>
    </w:div>
    <w:div w:id="977036461">
      <w:marLeft w:val="0"/>
      <w:marRight w:val="0"/>
      <w:marTop w:val="0"/>
      <w:marBottom w:val="0"/>
      <w:divBdr>
        <w:top w:val="none" w:sz="0" w:space="0" w:color="auto"/>
        <w:left w:val="none" w:sz="0" w:space="0" w:color="auto"/>
        <w:bottom w:val="none" w:sz="0" w:space="0" w:color="auto"/>
        <w:right w:val="none" w:sz="0" w:space="0" w:color="auto"/>
      </w:divBdr>
      <w:divsChild>
        <w:div w:id="977027395">
          <w:marLeft w:val="720"/>
          <w:marRight w:val="0"/>
          <w:marTop w:val="96"/>
          <w:marBottom w:val="0"/>
          <w:divBdr>
            <w:top w:val="none" w:sz="0" w:space="0" w:color="auto"/>
            <w:left w:val="none" w:sz="0" w:space="0" w:color="auto"/>
            <w:bottom w:val="none" w:sz="0" w:space="0" w:color="auto"/>
            <w:right w:val="none" w:sz="0" w:space="0" w:color="auto"/>
          </w:divBdr>
        </w:div>
        <w:div w:id="977028227">
          <w:marLeft w:val="720"/>
          <w:marRight w:val="0"/>
          <w:marTop w:val="96"/>
          <w:marBottom w:val="0"/>
          <w:divBdr>
            <w:top w:val="none" w:sz="0" w:space="0" w:color="auto"/>
            <w:left w:val="none" w:sz="0" w:space="0" w:color="auto"/>
            <w:bottom w:val="none" w:sz="0" w:space="0" w:color="auto"/>
            <w:right w:val="none" w:sz="0" w:space="0" w:color="auto"/>
          </w:divBdr>
        </w:div>
        <w:div w:id="977029055">
          <w:marLeft w:val="720"/>
          <w:marRight w:val="0"/>
          <w:marTop w:val="96"/>
          <w:marBottom w:val="0"/>
          <w:divBdr>
            <w:top w:val="none" w:sz="0" w:space="0" w:color="auto"/>
            <w:left w:val="none" w:sz="0" w:space="0" w:color="auto"/>
            <w:bottom w:val="none" w:sz="0" w:space="0" w:color="auto"/>
            <w:right w:val="none" w:sz="0" w:space="0" w:color="auto"/>
          </w:divBdr>
        </w:div>
        <w:div w:id="977029059">
          <w:marLeft w:val="288"/>
          <w:marRight w:val="0"/>
          <w:marTop w:val="115"/>
          <w:marBottom w:val="0"/>
          <w:divBdr>
            <w:top w:val="none" w:sz="0" w:space="0" w:color="auto"/>
            <w:left w:val="none" w:sz="0" w:space="0" w:color="auto"/>
            <w:bottom w:val="none" w:sz="0" w:space="0" w:color="auto"/>
            <w:right w:val="none" w:sz="0" w:space="0" w:color="auto"/>
          </w:divBdr>
        </w:div>
        <w:div w:id="977029334">
          <w:marLeft w:val="288"/>
          <w:marRight w:val="0"/>
          <w:marTop w:val="115"/>
          <w:marBottom w:val="0"/>
          <w:divBdr>
            <w:top w:val="none" w:sz="0" w:space="0" w:color="auto"/>
            <w:left w:val="none" w:sz="0" w:space="0" w:color="auto"/>
            <w:bottom w:val="none" w:sz="0" w:space="0" w:color="auto"/>
            <w:right w:val="none" w:sz="0" w:space="0" w:color="auto"/>
          </w:divBdr>
        </w:div>
        <w:div w:id="977029585">
          <w:marLeft w:val="288"/>
          <w:marRight w:val="0"/>
          <w:marTop w:val="115"/>
          <w:marBottom w:val="0"/>
          <w:divBdr>
            <w:top w:val="none" w:sz="0" w:space="0" w:color="auto"/>
            <w:left w:val="none" w:sz="0" w:space="0" w:color="auto"/>
            <w:bottom w:val="none" w:sz="0" w:space="0" w:color="auto"/>
            <w:right w:val="none" w:sz="0" w:space="0" w:color="auto"/>
          </w:divBdr>
        </w:div>
        <w:div w:id="977031573">
          <w:marLeft w:val="720"/>
          <w:marRight w:val="0"/>
          <w:marTop w:val="96"/>
          <w:marBottom w:val="0"/>
          <w:divBdr>
            <w:top w:val="none" w:sz="0" w:space="0" w:color="auto"/>
            <w:left w:val="none" w:sz="0" w:space="0" w:color="auto"/>
            <w:bottom w:val="none" w:sz="0" w:space="0" w:color="auto"/>
            <w:right w:val="none" w:sz="0" w:space="0" w:color="auto"/>
          </w:divBdr>
        </w:div>
      </w:divsChild>
    </w:div>
    <w:div w:id="977036462">
      <w:marLeft w:val="0"/>
      <w:marRight w:val="0"/>
      <w:marTop w:val="0"/>
      <w:marBottom w:val="0"/>
      <w:divBdr>
        <w:top w:val="none" w:sz="0" w:space="0" w:color="auto"/>
        <w:left w:val="none" w:sz="0" w:space="0" w:color="auto"/>
        <w:bottom w:val="none" w:sz="0" w:space="0" w:color="auto"/>
        <w:right w:val="none" w:sz="0" w:space="0" w:color="auto"/>
      </w:divBdr>
    </w:div>
    <w:div w:id="977036467">
      <w:marLeft w:val="0"/>
      <w:marRight w:val="0"/>
      <w:marTop w:val="0"/>
      <w:marBottom w:val="0"/>
      <w:divBdr>
        <w:top w:val="none" w:sz="0" w:space="0" w:color="auto"/>
        <w:left w:val="none" w:sz="0" w:space="0" w:color="auto"/>
        <w:bottom w:val="none" w:sz="0" w:space="0" w:color="auto"/>
        <w:right w:val="none" w:sz="0" w:space="0" w:color="auto"/>
      </w:divBdr>
      <w:divsChild>
        <w:div w:id="977027603">
          <w:marLeft w:val="720"/>
          <w:marRight w:val="0"/>
          <w:marTop w:val="112"/>
          <w:marBottom w:val="0"/>
          <w:divBdr>
            <w:top w:val="none" w:sz="0" w:space="0" w:color="auto"/>
            <w:left w:val="none" w:sz="0" w:space="0" w:color="auto"/>
            <w:bottom w:val="none" w:sz="0" w:space="0" w:color="auto"/>
            <w:right w:val="none" w:sz="0" w:space="0" w:color="auto"/>
          </w:divBdr>
        </w:div>
        <w:div w:id="977028329">
          <w:marLeft w:val="720"/>
          <w:marRight w:val="0"/>
          <w:marTop w:val="112"/>
          <w:marBottom w:val="0"/>
          <w:divBdr>
            <w:top w:val="none" w:sz="0" w:space="0" w:color="auto"/>
            <w:left w:val="none" w:sz="0" w:space="0" w:color="auto"/>
            <w:bottom w:val="none" w:sz="0" w:space="0" w:color="auto"/>
            <w:right w:val="none" w:sz="0" w:space="0" w:color="auto"/>
          </w:divBdr>
        </w:div>
        <w:div w:id="977029463">
          <w:marLeft w:val="720"/>
          <w:marRight w:val="0"/>
          <w:marTop w:val="112"/>
          <w:marBottom w:val="0"/>
          <w:divBdr>
            <w:top w:val="none" w:sz="0" w:space="0" w:color="auto"/>
            <w:left w:val="none" w:sz="0" w:space="0" w:color="auto"/>
            <w:bottom w:val="none" w:sz="0" w:space="0" w:color="auto"/>
            <w:right w:val="none" w:sz="0" w:space="0" w:color="auto"/>
          </w:divBdr>
        </w:div>
        <w:div w:id="977029905">
          <w:marLeft w:val="720"/>
          <w:marRight w:val="0"/>
          <w:marTop w:val="112"/>
          <w:marBottom w:val="0"/>
          <w:divBdr>
            <w:top w:val="none" w:sz="0" w:space="0" w:color="auto"/>
            <w:left w:val="none" w:sz="0" w:space="0" w:color="auto"/>
            <w:bottom w:val="none" w:sz="0" w:space="0" w:color="auto"/>
            <w:right w:val="none" w:sz="0" w:space="0" w:color="auto"/>
          </w:divBdr>
        </w:div>
        <w:div w:id="977032241">
          <w:marLeft w:val="1166"/>
          <w:marRight w:val="0"/>
          <w:marTop w:val="80"/>
          <w:marBottom w:val="0"/>
          <w:divBdr>
            <w:top w:val="none" w:sz="0" w:space="0" w:color="auto"/>
            <w:left w:val="none" w:sz="0" w:space="0" w:color="auto"/>
            <w:bottom w:val="none" w:sz="0" w:space="0" w:color="auto"/>
            <w:right w:val="none" w:sz="0" w:space="0" w:color="auto"/>
          </w:divBdr>
        </w:div>
        <w:div w:id="977032272">
          <w:marLeft w:val="1166"/>
          <w:marRight w:val="0"/>
          <w:marTop w:val="80"/>
          <w:marBottom w:val="0"/>
          <w:divBdr>
            <w:top w:val="none" w:sz="0" w:space="0" w:color="auto"/>
            <w:left w:val="none" w:sz="0" w:space="0" w:color="auto"/>
            <w:bottom w:val="none" w:sz="0" w:space="0" w:color="auto"/>
            <w:right w:val="none" w:sz="0" w:space="0" w:color="auto"/>
          </w:divBdr>
        </w:div>
        <w:div w:id="977035734">
          <w:marLeft w:val="1166"/>
          <w:marRight w:val="0"/>
          <w:marTop w:val="80"/>
          <w:marBottom w:val="0"/>
          <w:divBdr>
            <w:top w:val="none" w:sz="0" w:space="0" w:color="auto"/>
            <w:left w:val="none" w:sz="0" w:space="0" w:color="auto"/>
            <w:bottom w:val="none" w:sz="0" w:space="0" w:color="auto"/>
            <w:right w:val="none" w:sz="0" w:space="0" w:color="auto"/>
          </w:divBdr>
        </w:div>
      </w:divsChild>
    </w:div>
    <w:div w:id="977036469">
      <w:marLeft w:val="0"/>
      <w:marRight w:val="0"/>
      <w:marTop w:val="0"/>
      <w:marBottom w:val="0"/>
      <w:divBdr>
        <w:top w:val="none" w:sz="0" w:space="0" w:color="auto"/>
        <w:left w:val="none" w:sz="0" w:space="0" w:color="auto"/>
        <w:bottom w:val="none" w:sz="0" w:space="0" w:color="auto"/>
        <w:right w:val="none" w:sz="0" w:space="0" w:color="auto"/>
      </w:divBdr>
      <w:divsChild>
        <w:div w:id="977029572">
          <w:marLeft w:val="1166"/>
          <w:marRight w:val="0"/>
          <w:marTop w:val="106"/>
          <w:marBottom w:val="0"/>
          <w:divBdr>
            <w:top w:val="none" w:sz="0" w:space="0" w:color="auto"/>
            <w:left w:val="none" w:sz="0" w:space="0" w:color="auto"/>
            <w:bottom w:val="none" w:sz="0" w:space="0" w:color="auto"/>
            <w:right w:val="none" w:sz="0" w:space="0" w:color="auto"/>
          </w:divBdr>
        </w:div>
        <w:div w:id="977031572">
          <w:marLeft w:val="1166"/>
          <w:marRight w:val="0"/>
          <w:marTop w:val="106"/>
          <w:marBottom w:val="0"/>
          <w:divBdr>
            <w:top w:val="none" w:sz="0" w:space="0" w:color="auto"/>
            <w:left w:val="none" w:sz="0" w:space="0" w:color="auto"/>
            <w:bottom w:val="none" w:sz="0" w:space="0" w:color="auto"/>
            <w:right w:val="none" w:sz="0" w:space="0" w:color="auto"/>
          </w:divBdr>
        </w:div>
        <w:div w:id="977032943">
          <w:marLeft w:val="1166"/>
          <w:marRight w:val="0"/>
          <w:marTop w:val="106"/>
          <w:marBottom w:val="0"/>
          <w:divBdr>
            <w:top w:val="none" w:sz="0" w:space="0" w:color="auto"/>
            <w:left w:val="none" w:sz="0" w:space="0" w:color="auto"/>
            <w:bottom w:val="none" w:sz="0" w:space="0" w:color="auto"/>
            <w:right w:val="none" w:sz="0" w:space="0" w:color="auto"/>
          </w:divBdr>
        </w:div>
        <w:div w:id="977034449">
          <w:marLeft w:val="547"/>
          <w:marRight w:val="0"/>
          <w:marTop w:val="115"/>
          <w:marBottom w:val="0"/>
          <w:divBdr>
            <w:top w:val="none" w:sz="0" w:space="0" w:color="auto"/>
            <w:left w:val="none" w:sz="0" w:space="0" w:color="auto"/>
            <w:bottom w:val="none" w:sz="0" w:space="0" w:color="auto"/>
            <w:right w:val="none" w:sz="0" w:space="0" w:color="auto"/>
          </w:divBdr>
        </w:div>
        <w:div w:id="977035392">
          <w:marLeft w:val="547"/>
          <w:marRight w:val="0"/>
          <w:marTop w:val="115"/>
          <w:marBottom w:val="0"/>
          <w:divBdr>
            <w:top w:val="none" w:sz="0" w:space="0" w:color="auto"/>
            <w:left w:val="none" w:sz="0" w:space="0" w:color="auto"/>
            <w:bottom w:val="none" w:sz="0" w:space="0" w:color="auto"/>
            <w:right w:val="none" w:sz="0" w:space="0" w:color="auto"/>
          </w:divBdr>
        </w:div>
        <w:div w:id="977035897">
          <w:marLeft w:val="1166"/>
          <w:marRight w:val="0"/>
          <w:marTop w:val="106"/>
          <w:marBottom w:val="0"/>
          <w:divBdr>
            <w:top w:val="none" w:sz="0" w:space="0" w:color="auto"/>
            <w:left w:val="none" w:sz="0" w:space="0" w:color="auto"/>
            <w:bottom w:val="none" w:sz="0" w:space="0" w:color="auto"/>
            <w:right w:val="none" w:sz="0" w:space="0" w:color="auto"/>
          </w:divBdr>
        </w:div>
        <w:div w:id="977036011">
          <w:marLeft w:val="547"/>
          <w:marRight w:val="0"/>
          <w:marTop w:val="115"/>
          <w:marBottom w:val="0"/>
          <w:divBdr>
            <w:top w:val="none" w:sz="0" w:space="0" w:color="auto"/>
            <w:left w:val="none" w:sz="0" w:space="0" w:color="auto"/>
            <w:bottom w:val="none" w:sz="0" w:space="0" w:color="auto"/>
            <w:right w:val="none" w:sz="0" w:space="0" w:color="auto"/>
          </w:divBdr>
        </w:div>
      </w:divsChild>
    </w:div>
    <w:div w:id="977036471">
      <w:marLeft w:val="0"/>
      <w:marRight w:val="0"/>
      <w:marTop w:val="0"/>
      <w:marBottom w:val="0"/>
      <w:divBdr>
        <w:top w:val="none" w:sz="0" w:space="0" w:color="auto"/>
        <w:left w:val="none" w:sz="0" w:space="0" w:color="auto"/>
        <w:bottom w:val="none" w:sz="0" w:space="0" w:color="auto"/>
        <w:right w:val="none" w:sz="0" w:space="0" w:color="auto"/>
      </w:divBdr>
      <w:divsChild>
        <w:div w:id="977028289">
          <w:marLeft w:val="0"/>
          <w:marRight w:val="0"/>
          <w:marTop w:val="86"/>
          <w:marBottom w:val="0"/>
          <w:divBdr>
            <w:top w:val="none" w:sz="0" w:space="0" w:color="auto"/>
            <w:left w:val="none" w:sz="0" w:space="0" w:color="auto"/>
            <w:bottom w:val="none" w:sz="0" w:space="0" w:color="auto"/>
            <w:right w:val="none" w:sz="0" w:space="0" w:color="auto"/>
          </w:divBdr>
        </w:div>
      </w:divsChild>
    </w:div>
    <w:div w:id="977036473">
      <w:marLeft w:val="0"/>
      <w:marRight w:val="0"/>
      <w:marTop w:val="0"/>
      <w:marBottom w:val="0"/>
      <w:divBdr>
        <w:top w:val="none" w:sz="0" w:space="0" w:color="auto"/>
        <w:left w:val="none" w:sz="0" w:space="0" w:color="auto"/>
        <w:bottom w:val="none" w:sz="0" w:space="0" w:color="auto"/>
        <w:right w:val="none" w:sz="0" w:space="0" w:color="auto"/>
      </w:divBdr>
      <w:divsChild>
        <w:div w:id="977027235">
          <w:marLeft w:val="547"/>
          <w:marRight w:val="0"/>
          <w:marTop w:val="96"/>
          <w:marBottom w:val="0"/>
          <w:divBdr>
            <w:top w:val="none" w:sz="0" w:space="0" w:color="auto"/>
            <w:left w:val="none" w:sz="0" w:space="0" w:color="auto"/>
            <w:bottom w:val="none" w:sz="0" w:space="0" w:color="auto"/>
            <w:right w:val="none" w:sz="0" w:space="0" w:color="auto"/>
          </w:divBdr>
        </w:div>
        <w:div w:id="977029313">
          <w:marLeft w:val="1166"/>
          <w:marRight w:val="0"/>
          <w:marTop w:val="86"/>
          <w:marBottom w:val="0"/>
          <w:divBdr>
            <w:top w:val="none" w:sz="0" w:space="0" w:color="auto"/>
            <w:left w:val="none" w:sz="0" w:space="0" w:color="auto"/>
            <w:bottom w:val="none" w:sz="0" w:space="0" w:color="auto"/>
            <w:right w:val="none" w:sz="0" w:space="0" w:color="auto"/>
          </w:divBdr>
        </w:div>
        <w:div w:id="977030538">
          <w:marLeft w:val="1166"/>
          <w:marRight w:val="0"/>
          <w:marTop w:val="86"/>
          <w:marBottom w:val="0"/>
          <w:divBdr>
            <w:top w:val="none" w:sz="0" w:space="0" w:color="auto"/>
            <w:left w:val="none" w:sz="0" w:space="0" w:color="auto"/>
            <w:bottom w:val="none" w:sz="0" w:space="0" w:color="auto"/>
            <w:right w:val="none" w:sz="0" w:space="0" w:color="auto"/>
          </w:divBdr>
        </w:div>
        <w:div w:id="977030680">
          <w:marLeft w:val="1166"/>
          <w:marRight w:val="0"/>
          <w:marTop w:val="86"/>
          <w:marBottom w:val="0"/>
          <w:divBdr>
            <w:top w:val="none" w:sz="0" w:space="0" w:color="auto"/>
            <w:left w:val="none" w:sz="0" w:space="0" w:color="auto"/>
            <w:bottom w:val="none" w:sz="0" w:space="0" w:color="auto"/>
            <w:right w:val="none" w:sz="0" w:space="0" w:color="auto"/>
          </w:divBdr>
        </w:div>
        <w:div w:id="977030703">
          <w:marLeft w:val="1166"/>
          <w:marRight w:val="0"/>
          <w:marTop w:val="86"/>
          <w:marBottom w:val="0"/>
          <w:divBdr>
            <w:top w:val="none" w:sz="0" w:space="0" w:color="auto"/>
            <w:left w:val="none" w:sz="0" w:space="0" w:color="auto"/>
            <w:bottom w:val="none" w:sz="0" w:space="0" w:color="auto"/>
            <w:right w:val="none" w:sz="0" w:space="0" w:color="auto"/>
          </w:divBdr>
        </w:div>
        <w:div w:id="977032448">
          <w:marLeft w:val="547"/>
          <w:marRight w:val="0"/>
          <w:marTop w:val="96"/>
          <w:marBottom w:val="0"/>
          <w:divBdr>
            <w:top w:val="none" w:sz="0" w:space="0" w:color="auto"/>
            <w:left w:val="none" w:sz="0" w:space="0" w:color="auto"/>
            <w:bottom w:val="none" w:sz="0" w:space="0" w:color="auto"/>
            <w:right w:val="none" w:sz="0" w:space="0" w:color="auto"/>
          </w:divBdr>
        </w:div>
        <w:div w:id="977033335">
          <w:marLeft w:val="1800"/>
          <w:marRight w:val="0"/>
          <w:marTop w:val="72"/>
          <w:marBottom w:val="0"/>
          <w:divBdr>
            <w:top w:val="none" w:sz="0" w:space="0" w:color="auto"/>
            <w:left w:val="none" w:sz="0" w:space="0" w:color="auto"/>
            <w:bottom w:val="none" w:sz="0" w:space="0" w:color="auto"/>
            <w:right w:val="none" w:sz="0" w:space="0" w:color="auto"/>
          </w:divBdr>
        </w:div>
        <w:div w:id="977034184">
          <w:marLeft w:val="1800"/>
          <w:marRight w:val="0"/>
          <w:marTop w:val="72"/>
          <w:marBottom w:val="0"/>
          <w:divBdr>
            <w:top w:val="none" w:sz="0" w:space="0" w:color="auto"/>
            <w:left w:val="none" w:sz="0" w:space="0" w:color="auto"/>
            <w:bottom w:val="none" w:sz="0" w:space="0" w:color="auto"/>
            <w:right w:val="none" w:sz="0" w:space="0" w:color="auto"/>
          </w:divBdr>
        </w:div>
        <w:div w:id="977034956">
          <w:marLeft w:val="547"/>
          <w:marRight w:val="0"/>
          <w:marTop w:val="96"/>
          <w:marBottom w:val="0"/>
          <w:divBdr>
            <w:top w:val="none" w:sz="0" w:space="0" w:color="auto"/>
            <w:left w:val="none" w:sz="0" w:space="0" w:color="auto"/>
            <w:bottom w:val="none" w:sz="0" w:space="0" w:color="auto"/>
            <w:right w:val="none" w:sz="0" w:space="0" w:color="auto"/>
          </w:divBdr>
        </w:div>
        <w:div w:id="977035926">
          <w:marLeft w:val="1166"/>
          <w:marRight w:val="0"/>
          <w:marTop w:val="86"/>
          <w:marBottom w:val="0"/>
          <w:divBdr>
            <w:top w:val="none" w:sz="0" w:space="0" w:color="auto"/>
            <w:left w:val="none" w:sz="0" w:space="0" w:color="auto"/>
            <w:bottom w:val="none" w:sz="0" w:space="0" w:color="auto"/>
            <w:right w:val="none" w:sz="0" w:space="0" w:color="auto"/>
          </w:divBdr>
        </w:div>
        <w:div w:id="977036078">
          <w:marLeft w:val="1166"/>
          <w:marRight w:val="0"/>
          <w:marTop w:val="86"/>
          <w:marBottom w:val="0"/>
          <w:divBdr>
            <w:top w:val="none" w:sz="0" w:space="0" w:color="auto"/>
            <w:left w:val="none" w:sz="0" w:space="0" w:color="auto"/>
            <w:bottom w:val="none" w:sz="0" w:space="0" w:color="auto"/>
            <w:right w:val="none" w:sz="0" w:space="0" w:color="auto"/>
          </w:divBdr>
        </w:div>
        <w:div w:id="977036251">
          <w:marLeft w:val="1166"/>
          <w:marRight w:val="0"/>
          <w:marTop w:val="86"/>
          <w:marBottom w:val="0"/>
          <w:divBdr>
            <w:top w:val="none" w:sz="0" w:space="0" w:color="auto"/>
            <w:left w:val="none" w:sz="0" w:space="0" w:color="auto"/>
            <w:bottom w:val="none" w:sz="0" w:space="0" w:color="auto"/>
            <w:right w:val="none" w:sz="0" w:space="0" w:color="auto"/>
          </w:divBdr>
        </w:div>
      </w:divsChild>
    </w:div>
    <w:div w:id="977036480">
      <w:marLeft w:val="0"/>
      <w:marRight w:val="0"/>
      <w:marTop w:val="0"/>
      <w:marBottom w:val="0"/>
      <w:divBdr>
        <w:top w:val="none" w:sz="0" w:space="0" w:color="auto"/>
        <w:left w:val="none" w:sz="0" w:space="0" w:color="auto"/>
        <w:bottom w:val="none" w:sz="0" w:space="0" w:color="auto"/>
        <w:right w:val="none" w:sz="0" w:space="0" w:color="auto"/>
      </w:divBdr>
      <w:divsChild>
        <w:div w:id="977031220">
          <w:marLeft w:val="547"/>
          <w:marRight w:val="0"/>
          <w:marTop w:val="125"/>
          <w:marBottom w:val="0"/>
          <w:divBdr>
            <w:top w:val="none" w:sz="0" w:space="0" w:color="auto"/>
            <w:left w:val="none" w:sz="0" w:space="0" w:color="auto"/>
            <w:bottom w:val="none" w:sz="0" w:space="0" w:color="auto"/>
            <w:right w:val="none" w:sz="0" w:space="0" w:color="auto"/>
          </w:divBdr>
        </w:div>
        <w:div w:id="977034373">
          <w:marLeft w:val="547"/>
          <w:marRight w:val="0"/>
          <w:marTop w:val="125"/>
          <w:marBottom w:val="0"/>
          <w:divBdr>
            <w:top w:val="none" w:sz="0" w:space="0" w:color="auto"/>
            <w:left w:val="none" w:sz="0" w:space="0" w:color="auto"/>
            <w:bottom w:val="none" w:sz="0" w:space="0" w:color="auto"/>
            <w:right w:val="none" w:sz="0" w:space="0" w:color="auto"/>
          </w:divBdr>
        </w:div>
      </w:divsChild>
    </w:div>
    <w:div w:id="977036489">
      <w:marLeft w:val="0"/>
      <w:marRight w:val="0"/>
      <w:marTop w:val="0"/>
      <w:marBottom w:val="0"/>
      <w:divBdr>
        <w:top w:val="none" w:sz="0" w:space="0" w:color="auto"/>
        <w:left w:val="none" w:sz="0" w:space="0" w:color="auto"/>
        <w:bottom w:val="none" w:sz="0" w:space="0" w:color="auto"/>
        <w:right w:val="none" w:sz="0" w:space="0" w:color="auto"/>
      </w:divBdr>
      <w:divsChild>
        <w:div w:id="977028726">
          <w:marLeft w:val="446"/>
          <w:marRight w:val="0"/>
          <w:marTop w:val="0"/>
          <w:marBottom w:val="0"/>
          <w:divBdr>
            <w:top w:val="none" w:sz="0" w:space="0" w:color="auto"/>
            <w:left w:val="none" w:sz="0" w:space="0" w:color="auto"/>
            <w:bottom w:val="none" w:sz="0" w:space="0" w:color="auto"/>
            <w:right w:val="none" w:sz="0" w:space="0" w:color="auto"/>
          </w:divBdr>
        </w:div>
        <w:div w:id="977028870">
          <w:marLeft w:val="1166"/>
          <w:marRight w:val="0"/>
          <w:marTop w:val="0"/>
          <w:marBottom w:val="0"/>
          <w:divBdr>
            <w:top w:val="none" w:sz="0" w:space="0" w:color="auto"/>
            <w:left w:val="none" w:sz="0" w:space="0" w:color="auto"/>
            <w:bottom w:val="none" w:sz="0" w:space="0" w:color="auto"/>
            <w:right w:val="none" w:sz="0" w:space="0" w:color="auto"/>
          </w:divBdr>
        </w:div>
        <w:div w:id="977029350">
          <w:marLeft w:val="1166"/>
          <w:marRight w:val="0"/>
          <w:marTop w:val="0"/>
          <w:marBottom w:val="0"/>
          <w:divBdr>
            <w:top w:val="none" w:sz="0" w:space="0" w:color="auto"/>
            <w:left w:val="none" w:sz="0" w:space="0" w:color="auto"/>
            <w:bottom w:val="none" w:sz="0" w:space="0" w:color="auto"/>
            <w:right w:val="none" w:sz="0" w:space="0" w:color="auto"/>
          </w:divBdr>
        </w:div>
        <w:div w:id="977029456">
          <w:marLeft w:val="1166"/>
          <w:marRight w:val="0"/>
          <w:marTop w:val="0"/>
          <w:marBottom w:val="0"/>
          <w:divBdr>
            <w:top w:val="none" w:sz="0" w:space="0" w:color="auto"/>
            <w:left w:val="none" w:sz="0" w:space="0" w:color="auto"/>
            <w:bottom w:val="none" w:sz="0" w:space="0" w:color="auto"/>
            <w:right w:val="none" w:sz="0" w:space="0" w:color="auto"/>
          </w:divBdr>
        </w:div>
        <w:div w:id="977029925">
          <w:marLeft w:val="1166"/>
          <w:marRight w:val="0"/>
          <w:marTop w:val="0"/>
          <w:marBottom w:val="0"/>
          <w:divBdr>
            <w:top w:val="none" w:sz="0" w:space="0" w:color="auto"/>
            <w:left w:val="none" w:sz="0" w:space="0" w:color="auto"/>
            <w:bottom w:val="none" w:sz="0" w:space="0" w:color="auto"/>
            <w:right w:val="none" w:sz="0" w:space="0" w:color="auto"/>
          </w:divBdr>
        </w:div>
        <w:div w:id="977033041">
          <w:marLeft w:val="446"/>
          <w:marRight w:val="0"/>
          <w:marTop w:val="0"/>
          <w:marBottom w:val="0"/>
          <w:divBdr>
            <w:top w:val="none" w:sz="0" w:space="0" w:color="auto"/>
            <w:left w:val="none" w:sz="0" w:space="0" w:color="auto"/>
            <w:bottom w:val="none" w:sz="0" w:space="0" w:color="auto"/>
            <w:right w:val="none" w:sz="0" w:space="0" w:color="auto"/>
          </w:divBdr>
        </w:div>
      </w:divsChild>
    </w:div>
    <w:div w:id="977036491">
      <w:marLeft w:val="0"/>
      <w:marRight w:val="0"/>
      <w:marTop w:val="0"/>
      <w:marBottom w:val="0"/>
      <w:divBdr>
        <w:top w:val="none" w:sz="0" w:space="0" w:color="auto"/>
        <w:left w:val="none" w:sz="0" w:space="0" w:color="auto"/>
        <w:bottom w:val="none" w:sz="0" w:space="0" w:color="auto"/>
        <w:right w:val="none" w:sz="0" w:space="0" w:color="auto"/>
      </w:divBdr>
      <w:divsChild>
        <w:div w:id="977028000">
          <w:marLeft w:val="346"/>
          <w:marRight w:val="0"/>
          <w:marTop w:val="0"/>
          <w:marBottom w:val="0"/>
          <w:divBdr>
            <w:top w:val="none" w:sz="0" w:space="0" w:color="auto"/>
            <w:left w:val="none" w:sz="0" w:space="0" w:color="auto"/>
            <w:bottom w:val="none" w:sz="0" w:space="0" w:color="auto"/>
            <w:right w:val="none" w:sz="0" w:space="0" w:color="auto"/>
          </w:divBdr>
        </w:div>
        <w:div w:id="977029231">
          <w:marLeft w:val="346"/>
          <w:marRight w:val="0"/>
          <w:marTop w:val="0"/>
          <w:marBottom w:val="0"/>
          <w:divBdr>
            <w:top w:val="none" w:sz="0" w:space="0" w:color="auto"/>
            <w:left w:val="none" w:sz="0" w:space="0" w:color="auto"/>
            <w:bottom w:val="none" w:sz="0" w:space="0" w:color="auto"/>
            <w:right w:val="none" w:sz="0" w:space="0" w:color="auto"/>
          </w:divBdr>
        </w:div>
        <w:div w:id="977031101">
          <w:marLeft w:val="346"/>
          <w:marRight w:val="0"/>
          <w:marTop w:val="0"/>
          <w:marBottom w:val="0"/>
          <w:divBdr>
            <w:top w:val="none" w:sz="0" w:space="0" w:color="auto"/>
            <w:left w:val="none" w:sz="0" w:space="0" w:color="auto"/>
            <w:bottom w:val="none" w:sz="0" w:space="0" w:color="auto"/>
            <w:right w:val="none" w:sz="0" w:space="0" w:color="auto"/>
          </w:divBdr>
        </w:div>
        <w:div w:id="977033565">
          <w:marLeft w:val="346"/>
          <w:marRight w:val="0"/>
          <w:marTop w:val="0"/>
          <w:marBottom w:val="0"/>
          <w:divBdr>
            <w:top w:val="none" w:sz="0" w:space="0" w:color="auto"/>
            <w:left w:val="none" w:sz="0" w:space="0" w:color="auto"/>
            <w:bottom w:val="none" w:sz="0" w:space="0" w:color="auto"/>
            <w:right w:val="none" w:sz="0" w:space="0" w:color="auto"/>
          </w:divBdr>
        </w:div>
        <w:div w:id="977035375">
          <w:marLeft w:val="346"/>
          <w:marRight w:val="0"/>
          <w:marTop w:val="0"/>
          <w:marBottom w:val="0"/>
          <w:divBdr>
            <w:top w:val="none" w:sz="0" w:space="0" w:color="auto"/>
            <w:left w:val="none" w:sz="0" w:space="0" w:color="auto"/>
            <w:bottom w:val="none" w:sz="0" w:space="0" w:color="auto"/>
            <w:right w:val="none" w:sz="0" w:space="0" w:color="auto"/>
          </w:divBdr>
        </w:div>
      </w:divsChild>
    </w:div>
    <w:div w:id="977036492">
      <w:marLeft w:val="0"/>
      <w:marRight w:val="0"/>
      <w:marTop w:val="0"/>
      <w:marBottom w:val="0"/>
      <w:divBdr>
        <w:top w:val="none" w:sz="0" w:space="0" w:color="auto"/>
        <w:left w:val="none" w:sz="0" w:space="0" w:color="auto"/>
        <w:bottom w:val="none" w:sz="0" w:space="0" w:color="auto"/>
        <w:right w:val="none" w:sz="0" w:space="0" w:color="auto"/>
      </w:divBdr>
      <w:divsChild>
        <w:div w:id="977028521">
          <w:marLeft w:val="1166"/>
          <w:marRight w:val="0"/>
          <w:marTop w:val="96"/>
          <w:marBottom w:val="0"/>
          <w:divBdr>
            <w:top w:val="none" w:sz="0" w:space="0" w:color="auto"/>
            <w:left w:val="none" w:sz="0" w:space="0" w:color="auto"/>
            <w:bottom w:val="none" w:sz="0" w:space="0" w:color="auto"/>
            <w:right w:val="none" w:sz="0" w:space="0" w:color="auto"/>
          </w:divBdr>
        </w:div>
        <w:div w:id="977031110">
          <w:marLeft w:val="1166"/>
          <w:marRight w:val="0"/>
          <w:marTop w:val="96"/>
          <w:marBottom w:val="0"/>
          <w:divBdr>
            <w:top w:val="none" w:sz="0" w:space="0" w:color="auto"/>
            <w:left w:val="none" w:sz="0" w:space="0" w:color="auto"/>
            <w:bottom w:val="none" w:sz="0" w:space="0" w:color="auto"/>
            <w:right w:val="none" w:sz="0" w:space="0" w:color="auto"/>
          </w:divBdr>
        </w:div>
        <w:div w:id="977031230">
          <w:marLeft w:val="1166"/>
          <w:marRight w:val="0"/>
          <w:marTop w:val="96"/>
          <w:marBottom w:val="0"/>
          <w:divBdr>
            <w:top w:val="none" w:sz="0" w:space="0" w:color="auto"/>
            <w:left w:val="none" w:sz="0" w:space="0" w:color="auto"/>
            <w:bottom w:val="none" w:sz="0" w:space="0" w:color="auto"/>
            <w:right w:val="none" w:sz="0" w:space="0" w:color="auto"/>
          </w:divBdr>
        </w:div>
        <w:div w:id="977031238">
          <w:marLeft w:val="1166"/>
          <w:marRight w:val="0"/>
          <w:marTop w:val="96"/>
          <w:marBottom w:val="0"/>
          <w:divBdr>
            <w:top w:val="none" w:sz="0" w:space="0" w:color="auto"/>
            <w:left w:val="none" w:sz="0" w:space="0" w:color="auto"/>
            <w:bottom w:val="none" w:sz="0" w:space="0" w:color="auto"/>
            <w:right w:val="none" w:sz="0" w:space="0" w:color="auto"/>
          </w:divBdr>
        </w:div>
        <w:div w:id="977032109">
          <w:marLeft w:val="1166"/>
          <w:marRight w:val="0"/>
          <w:marTop w:val="96"/>
          <w:marBottom w:val="0"/>
          <w:divBdr>
            <w:top w:val="none" w:sz="0" w:space="0" w:color="auto"/>
            <w:left w:val="none" w:sz="0" w:space="0" w:color="auto"/>
            <w:bottom w:val="none" w:sz="0" w:space="0" w:color="auto"/>
            <w:right w:val="none" w:sz="0" w:space="0" w:color="auto"/>
          </w:divBdr>
        </w:div>
        <w:div w:id="977032664">
          <w:marLeft w:val="1166"/>
          <w:marRight w:val="0"/>
          <w:marTop w:val="96"/>
          <w:marBottom w:val="0"/>
          <w:divBdr>
            <w:top w:val="none" w:sz="0" w:space="0" w:color="auto"/>
            <w:left w:val="none" w:sz="0" w:space="0" w:color="auto"/>
            <w:bottom w:val="none" w:sz="0" w:space="0" w:color="auto"/>
            <w:right w:val="none" w:sz="0" w:space="0" w:color="auto"/>
          </w:divBdr>
        </w:div>
        <w:div w:id="977034465">
          <w:marLeft w:val="1166"/>
          <w:marRight w:val="0"/>
          <w:marTop w:val="96"/>
          <w:marBottom w:val="0"/>
          <w:divBdr>
            <w:top w:val="none" w:sz="0" w:space="0" w:color="auto"/>
            <w:left w:val="none" w:sz="0" w:space="0" w:color="auto"/>
            <w:bottom w:val="none" w:sz="0" w:space="0" w:color="auto"/>
            <w:right w:val="none" w:sz="0" w:space="0" w:color="auto"/>
          </w:divBdr>
        </w:div>
        <w:div w:id="977035828">
          <w:marLeft w:val="1166"/>
          <w:marRight w:val="0"/>
          <w:marTop w:val="96"/>
          <w:marBottom w:val="0"/>
          <w:divBdr>
            <w:top w:val="none" w:sz="0" w:space="0" w:color="auto"/>
            <w:left w:val="none" w:sz="0" w:space="0" w:color="auto"/>
            <w:bottom w:val="none" w:sz="0" w:space="0" w:color="auto"/>
            <w:right w:val="none" w:sz="0" w:space="0" w:color="auto"/>
          </w:divBdr>
        </w:div>
      </w:divsChild>
    </w:div>
    <w:div w:id="977036498">
      <w:marLeft w:val="0"/>
      <w:marRight w:val="0"/>
      <w:marTop w:val="0"/>
      <w:marBottom w:val="0"/>
      <w:divBdr>
        <w:top w:val="none" w:sz="0" w:space="0" w:color="auto"/>
        <w:left w:val="none" w:sz="0" w:space="0" w:color="auto"/>
        <w:bottom w:val="none" w:sz="0" w:space="0" w:color="auto"/>
        <w:right w:val="none" w:sz="0" w:space="0" w:color="auto"/>
      </w:divBdr>
      <w:divsChild>
        <w:div w:id="977027624">
          <w:marLeft w:val="1354"/>
          <w:marRight w:val="0"/>
          <w:marTop w:val="0"/>
          <w:marBottom w:val="0"/>
          <w:divBdr>
            <w:top w:val="none" w:sz="0" w:space="0" w:color="auto"/>
            <w:left w:val="none" w:sz="0" w:space="0" w:color="auto"/>
            <w:bottom w:val="none" w:sz="0" w:space="0" w:color="auto"/>
            <w:right w:val="none" w:sz="0" w:space="0" w:color="auto"/>
          </w:divBdr>
        </w:div>
        <w:div w:id="977028171">
          <w:marLeft w:val="1354"/>
          <w:marRight w:val="0"/>
          <w:marTop w:val="0"/>
          <w:marBottom w:val="0"/>
          <w:divBdr>
            <w:top w:val="none" w:sz="0" w:space="0" w:color="auto"/>
            <w:left w:val="none" w:sz="0" w:space="0" w:color="auto"/>
            <w:bottom w:val="none" w:sz="0" w:space="0" w:color="auto"/>
            <w:right w:val="none" w:sz="0" w:space="0" w:color="auto"/>
          </w:divBdr>
        </w:div>
        <w:div w:id="977028619">
          <w:marLeft w:val="1987"/>
          <w:marRight w:val="0"/>
          <w:marTop w:val="0"/>
          <w:marBottom w:val="0"/>
          <w:divBdr>
            <w:top w:val="none" w:sz="0" w:space="0" w:color="auto"/>
            <w:left w:val="none" w:sz="0" w:space="0" w:color="auto"/>
            <w:bottom w:val="none" w:sz="0" w:space="0" w:color="auto"/>
            <w:right w:val="none" w:sz="0" w:space="0" w:color="auto"/>
          </w:divBdr>
        </w:div>
        <w:div w:id="977029899">
          <w:marLeft w:val="1987"/>
          <w:marRight w:val="0"/>
          <w:marTop w:val="0"/>
          <w:marBottom w:val="0"/>
          <w:divBdr>
            <w:top w:val="none" w:sz="0" w:space="0" w:color="auto"/>
            <w:left w:val="none" w:sz="0" w:space="0" w:color="auto"/>
            <w:bottom w:val="none" w:sz="0" w:space="0" w:color="auto"/>
            <w:right w:val="none" w:sz="0" w:space="0" w:color="auto"/>
          </w:divBdr>
        </w:div>
        <w:div w:id="977030027">
          <w:marLeft w:val="1354"/>
          <w:marRight w:val="0"/>
          <w:marTop w:val="0"/>
          <w:marBottom w:val="0"/>
          <w:divBdr>
            <w:top w:val="none" w:sz="0" w:space="0" w:color="auto"/>
            <w:left w:val="none" w:sz="0" w:space="0" w:color="auto"/>
            <w:bottom w:val="none" w:sz="0" w:space="0" w:color="auto"/>
            <w:right w:val="none" w:sz="0" w:space="0" w:color="auto"/>
          </w:divBdr>
        </w:div>
        <w:div w:id="977030127">
          <w:marLeft w:val="1987"/>
          <w:marRight w:val="0"/>
          <w:marTop w:val="0"/>
          <w:marBottom w:val="0"/>
          <w:divBdr>
            <w:top w:val="none" w:sz="0" w:space="0" w:color="auto"/>
            <w:left w:val="none" w:sz="0" w:space="0" w:color="auto"/>
            <w:bottom w:val="none" w:sz="0" w:space="0" w:color="auto"/>
            <w:right w:val="none" w:sz="0" w:space="0" w:color="auto"/>
          </w:divBdr>
        </w:div>
        <w:div w:id="977030993">
          <w:marLeft w:val="1987"/>
          <w:marRight w:val="0"/>
          <w:marTop w:val="0"/>
          <w:marBottom w:val="0"/>
          <w:divBdr>
            <w:top w:val="none" w:sz="0" w:space="0" w:color="auto"/>
            <w:left w:val="none" w:sz="0" w:space="0" w:color="auto"/>
            <w:bottom w:val="none" w:sz="0" w:space="0" w:color="auto"/>
            <w:right w:val="none" w:sz="0" w:space="0" w:color="auto"/>
          </w:divBdr>
        </w:div>
        <w:div w:id="977033484">
          <w:marLeft w:val="1987"/>
          <w:marRight w:val="0"/>
          <w:marTop w:val="0"/>
          <w:marBottom w:val="0"/>
          <w:divBdr>
            <w:top w:val="none" w:sz="0" w:space="0" w:color="auto"/>
            <w:left w:val="none" w:sz="0" w:space="0" w:color="auto"/>
            <w:bottom w:val="none" w:sz="0" w:space="0" w:color="auto"/>
            <w:right w:val="none" w:sz="0" w:space="0" w:color="auto"/>
          </w:divBdr>
        </w:div>
        <w:div w:id="977034443">
          <w:marLeft w:val="1987"/>
          <w:marRight w:val="0"/>
          <w:marTop w:val="0"/>
          <w:marBottom w:val="0"/>
          <w:divBdr>
            <w:top w:val="none" w:sz="0" w:space="0" w:color="auto"/>
            <w:left w:val="none" w:sz="0" w:space="0" w:color="auto"/>
            <w:bottom w:val="none" w:sz="0" w:space="0" w:color="auto"/>
            <w:right w:val="none" w:sz="0" w:space="0" w:color="auto"/>
          </w:divBdr>
        </w:div>
        <w:div w:id="977036443">
          <w:marLeft w:val="1987"/>
          <w:marRight w:val="0"/>
          <w:marTop w:val="0"/>
          <w:marBottom w:val="0"/>
          <w:divBdr>
            <w:top w:val="none" w:sz="0" w:space="0" w:color="auto"/>
            <w:left w:val="none" w:sz="0" w:space="0" w:color="auto"/>
            <w:bottom w:val="none" w:sz="0" w:space="0" w:color="auto"/>
            <w:right w:val="none" w:sz="0" w:space="0" w:color="auto"/>
          </w:divBdr>
        </w:div>
      </w:divsChild>
    </w:div>
    <w:div w:id="977036499">
      <w:marLeft w:val="0"/>
      <w:marRight w:val="0"/>
      <w:marTop w:val="0"/>
      <w:marBottom w:val="0"/>
      <w:divBdr>
        <w:top w:val="none" w:sz="0" w:space="0" w:color="auto"/>
        <w:left w:val="none" w:sz="0" w:space="0" w:color="auto"/>
        <w:bottom w:val="none" w:sz="0" w:space="0" w:color="auto"/>
        <w:right w:val="none" w:sz="0" w:space="0" w:color="auto"/>
      </w:divBdr>
      <w:divsChild>
        <w:div w:id="977027738">
          <w:marLeft w:val="547"/>
          <w:marRight w:val="0"/>
          <w:marTop w:val="115"/>
          <w:marBottom w:val="0"/>
          <w:divBdr>
            <w:top w:val="none" w:sz="0" w:space="0" w:color="auto"/>
            <w:left w:val="none" w:sz="0" w:space="0" w:color="auto"/>
            <w:bottom w:val="none" w:sz="0" w:space="0" w:color="auto"/>
            <w:right w:val="none" w:sz="0" w:space="0" w:color="auto"/>
          </w:divBdr>
        </w:div>
        <w:div w:id="977029920">
          <w:marLeft w:val="1166"/>
          <w:marRight w:val="0"/>
          <w:marTop w:val="96"/>
          <w:marBottom w:val="0"/>
          <w:divBdr>
            <w:top w:val="none" w:sz="0" w:space="0" w:color="auto"/>
            <w:left w:val="none" w:sz="0" w:space="0" w:color="auto"/>
            <w:bottom w:val="none" w:sz="0" w:space="0" w:color="auto"/>
            <w:right w:val="none" w:sz="0" w:space="0" w:color="auto"/>
          </w:divBdr>
        </w:div>
        <w:div w:id="977031109">
          <w:marLeft w:val="547"/>
          <w:marRight w:val="0"/>
          <w:marTop w:val="115"/>
          <w:marBottom w:val="0"/>
          <w:divBdr>
            <w:top w:val="none" w:sz="0" w:space="0" w:color="auto"/>
            <w:left w:val="none" w:sz="0" w:space="0" w:color="auto"/>
            <w:bottom w:val="none" w:sz="0" w:space="0" w:color="auto"/>
            <w:right w:val="none" w:sz="0" w:space="0" w:color="auto"/>
          </w:divBdr>
        </w:div>
        <w:div w:id="977033476">
          <w:marLeft w:val="547"/>
          <w:marRight w:val="0"/>
          <w:marTop w:val="115"/>
          <w:marBottom w:val="0"/>
          <w:divBdr>
            <w:top w:val="none" w:sz="0" w:space="0" w:color="auto"/>
            <w:left w:val="none" w:sz="0" w:space="0" w:color="auto"/>
            <w:bottom w:val="none" w:sz="0" w:space="0" w:color="auto"/>
            <w:right w:val="none" w:sz="0" w:space="0" w:color="auto"/>
          </w:divBdr>
        </w:div>
        <w:div w:id="977035772">
          <w:marLeft w:val="547"/>
          <w:marRight w:val="0"/>
          <w:marTop w:val="115"/>
          <w:marBottom w:val="0"/>
          <w:divBdr>
            <w:top w:val="none" w:sz="0" w:space="0" w:color="auto"/>
            <w:left w:val="none" w:sz="0" w:space="0" w:color="auto"/>
            <w:bottom w:val="none" w:sz="0" w:space="0" w:color="auto"/>
            <w:right w:val="none" w:sz="0" w:space="0" w:color="auto"/>
          </w:divBdr>
        </w:div>
      </w:divsChild>
    </w:div>
    <w:div w:id="977036508">
      <w:marLeft w:val="0"/>
      <w:marRight w:val="0"/>
      <w:marTop w:val="0"/>
      <w:marBottom w:val="0"/>
      <w:divBdr>
        <w:top w:val="none" w:sz="0" w:space="0" w:color="auto"/>
        <w:left w:val="none" w:sz="0" w:space="0" w:color="auto"/>
        <w:bottom w:val="none" w:sz="0" w:space="0" w:color="auto"/>
        <w:right w:val="none" w:sz="0" w:space="0" w:color="auto"/>
      </w:divBdr>
      <w:divsChild>
        <w:div w:id="977031813">
          <w:marLeft w:val="547"/>
          <w:marRight w:val="0"/>
          <w:marTop w:val="100"/>
          <w:marBottom w:val="0"/>
          <w:divBdr>
            <w:top w:val="none" w:sz="0" w:space="0" w:color="auto"/>
            <w:left w:val="none" w:sz="0" w:space="0" w:color="auto"/>
            <w:bottom w:val="none" w:sz="0" w:space="0" w:color="auto"/>
            <w:right w:val="none" w:sz="0" w:space="0" w:color="auto"/>
          </w:divBdr>
        </w:div>
        <w:div w:id="977035950">
          <w:marLeft w:val="547"/>
          <w:marRight w:val="0"/>
          <w:marTop w:val="100"/>
          <w:marBottom w:val="0"/>
          <w:divBdr>
            <w:top w:val="none" w:sz="0" w:space="0" w:color="auto"/>
            <w:left w:val="none" w:sz="0" w:space="0" w:color="auto"/>
            <w:bottom w:val="none" w:sz="0" w:space="0" w:color="auto"/>
            <w:right w:val="none" w:sz="0" w:space="0" w:color="auto"/>
          </w:divBdr>
        </w:div>
        <w:div w:id="977036287">
          <w:marLeft w:val="547"/>
          <w:marRight w:val="0"/>
          <w:marTop w:val="100"/>
          <w:marBottom w:val="0"/>
          <w:divBdr>
            <w:top w:val="none" w:sz="0" w:space="0" w:color="auto"/>
            <w:left w:val="none" w:sz="0" w:space="0" w:color="auto"/>
            <w:bottom w:val="none" w:sz="0" w:space="0" w:color="auto"/>
            <w:right w:val="none" w:sz="0" w:space="0" w:color="auto"/>
          </w:divBdr>
        </w:div>
        <w:div w:id="977037039">
          <w:marLeft w:val="547"/>
          <w:marRight w:val="0"/>
          <w:marTop w:val="100"/>
          <w:marBottom w:val="0"/>
          <w:divBdr>
            <w:top w:val="none" w:sz="0" w:space="0" w:color="auto"/>
            <w:left w:val="none" w:sz="0" w:space="0" w:color="auto"/>
            <w:bottom w:val="none" w:sz="0" w:space="0" w:color="auto"/>
            <w:right w:val="none" w:sz="0" w:space="0" w:color="auto"/>
          </w:divBdr>
        </w:div>
      </w:divsChild>
    </w:div>
    <w:div w:id="977036510">
      <w:marLeft w:val="0"/>
      <w:marRight w:val="0"/>
      <w:marTop w:val="0"/>
      <w:marBottom w:val="0"/>
      <w:divBdr>
        <w:top w:val="none" w:sz="0" w:space="0" w:color="auto"/>
        <w:left w:val="none" w:sz="0" w:space="0" w:color="auto"/>
        <w:bottom w:val="none" w:sz="0" w:space="0" w:color="auto"/>
        <w:right w:val="none" w:sz="0" w:space="0" w:color="auto"/>
      </w:divBdr>
      <w:divsChild>
        <w:div w:id="977031327">
          <w:marLeft w:val="446"/>
          <w:marRight w:val="0"/>
          <w:marTop w:val="0"/>
          <w:marBottom w:val="0"/>
          <w:divBdr>
            <w:top w:val="none" w:sz="0" w:space="0" w:color="auto"/>
            <w:left w:val="none" w:sz="0" w:space="0" w:color="auto"/>
            <w:bottom w:val="none" w:sz="0" w:space="0" w:color="auto"/>
            <w:right w:val="none" w:sz="0" w:space="0" w:color="auto"/>
          </w:divBdr>
        </w:div>
        <w:div w:id="977031334">
          <w:marLeft w:val="446"/>
          <w:marRight w:val="0"/>
          <w:marTop w:val="0"/>
          <w:marBottom w:val="0"/>
          <w:divBdr>
            <w:top w:val="none" w:sz="0" w:space="0" w:color="auto"/>
            <w:left w:val="none" w:sz="0" w:space="0" w:color="auto"/>
            <w:bottom w:val="none" w:sz="0" w:space="0" w:color="auto"/>
            <w:right w:val="none" w:sz="0" w:space="0" w:color="auto"/>
          </w:divBdr>
        </w:div>
        <w:div w:id="977034117">
          <w:marLeft w:val="446"/>
          <w:marRight w:val="0"/>
          <w:marTop w:val="0"/>
          <w:marBottom w:val="0"/>
          <w:divBdr>
            <w:top w:val="none" w:sz="0" w:space="0" w:color="auto"/>
            <w:left w:val="none" w:sz="0" w:space="0" w:color="auto"/>
            <w:bottom w:val="none" w:sz="0" w:space="0" w:color="auto"/>
            <w:right w:val="none" w:sz="0" w:space="0" w:color="auto"/>
          </w:divBdr>
        </w:div>
      </w:divsChild>
    </w:div>
    <w:div w:id="977036511">
      <w:marLeft w:val="0"/>
      <w:marRight w:val="0"/>
      <w:marTop w:val="0"/>
      <w:marBottom w:val="0"/>
      <w:divBdr>
        <w:top w:val="none" w:sz="0" w:space="0" w:color="auto"/>
        <w:left w:val="none" w:sz="0" w:space="0" w:color="auto"/>
        <w:bottom w:val="none" w:sz="0" w:space="0" w:color="auto"/>
        <w:right w:val="none" w:sz="0" w:space="0" w:color="auto"/>
      </w:divBdr>
      <w:divsChild>
        <w:div w:id="977029918">
          <w:marLeft w:val="547"/>
          <w:marRight w:val="0"/>
          <w:marTop w:val="115"/>
          <w:marBottom w:val="0"/>
          <w:divBdr>
            <w:top w:val="none" w:sz="0" w:space="0" w:color="auto"/>
            <w:left w:val="none" w:sz="0" w:space="0" w:color="auto"/>
            <w:bottom w:val="none" w:sz="0" w:space="0" w:color="auto"/>
            <w:right w:val="none" w:sz="0" w:space="0" w:color="auto"/>
          </w:divBdr>
        </w:div>
      </w:divsChild>
    </w:div>
    <w:div w:id="977036513">
      <w:marLeft w:val="0"/>
      <w:marRight w:val="0"/>
      <w:marTop w:val="0"/>
      <w:marBottom w:val="0"/>
      <w:divBdr>
        <w:top w:val="none" w:sz="0" w:space="0" w:color="auto"/>
        <w:left w:val="none" w:sz="0" w:space="0" w:color="auto"/>
        <w:bottom w:val="none" w:sz="0" w:space="0" w:color="auto"/>
        <w:right w:val="none" w:sz="0" w:space="0" w:color="auto"/>
      </w:divBdr>
      <w:divsChild>
        <w:div w:id="977028784">
          <w:marLeft w:val="446"/>
          <w:marRight w:val="0"/>
          <w:marTop w:val="96"/>
          <w:marBottom w:val="0"/>
          <w:divBdr>
            <w:top w:val="none" w:sz="0" w:space="0" w:color="auto"/>
            <w:left w:val="none" w:sz="0" w:space="0" w:color="auto"/>
            <w:bottom w:val="none" w:sz="0" w:space="0" w:color="auto"/>
            <w:right w:val="none" w:sz="0" w:space="0" w:color="auto"/>
          </w:divBdr>
        </w:div>
        <w:div w:id="977029310">
          <w:marLeft w:val="446"/>
          <w:marRight w:val="0"/>
          <w:marTop w:val="96"/>
          <w:marBottom w:val="0"/>
          <w:divBdr>
            <w:top w:val="none" w:sz="0" w:space="0" w:color="auto"/>
            <w:left w:val="none" w:sz="0" w:space="0" w:color="auto"/>
            <w:bottom w:val="none" w:sz="0" w:space="0" w:color="auto"/>
            <w:right w:val="none" w:sz="0" w:space="0" w:color="auto"/>
          </w:divBdr>
        </w:div>
        <w:div w:id="977030588">
          <w:marLeft w:val="446"/>
          <w:marRight w:val="0"/>
          <w:marTop w:val="96"/>
          <w:marBottom w:val="0"/>
          <w:divBdr>
            <w:top w:val="none" w:sz="0" w:space="0" w:color="auto"/>
            <w:left w:val="none" w:sz="0" w:space="0" w:color="auto"/>
            <w:bottom w:val="none" w:sz="0" w:space="0" w:color="auto"/>
            <w:right w:val="none" w:sz="0" w:space="0" w:color="auto"/>
          </w:divBdr>
        </w:div>
        <w:div w:id="977033081">
          <w:marLeft w:val="446"/>
          <w:marRight w:val="0"/>
          <w:marTop w:val="96"/>
          <w:marBottom w:val="0"/>
          <w:divBdr>
            <w:top w:val="none" w:sz="0" w:space="0" w:color="auto"/>
            <w:left w:val="none" w:sz="0" w:space="0" w:color="auto"/>
            <w:bottom w:val="none" w:sz="0" w:space="0" w:color="auto"/>
            <w:right w:val="none" w:sz="0" w:space="0" w:color="auto"/>
          </w:divBdr>
        </w:div>
      </w:divsChild>
    </w:div>
    <w:div w:id="977036517">
      <w:marLeft w:val="0"/>
      <w:marRight w:val="0"/>
      <w:marTop w:val="0"/>
      <w:marBottom w:val="0"/>
      <w:divBdr>
        <w:top w:val="none" w:sz="0" w:space="0" w:color="auto"/>
        <w:left w:val="none" w:sz="0" w:space="0" w:color="auto"/>
        <w:bottom w:val="none" w:sz="0" w:space="0" w:color="auto"/>
        <w:right w:val="none" w:sz="0" w:space="0" w:color="auto"/>
      </w:divBdr>
      <w:divsChild>
        <w:div w:id="977028551">
          <w:marLeft w:val="547"/>
          <w:marRight w:val="0"/>
          <w:marTop w:val="115"/>
          <w:marBottom w:val="0"/>
          <w:divBdr>
            <w:top w:val="none" w:sz="0" w:space="0" w:color="auto"/>
            <w:left w:val="none" w:sz="0" w:space="0" w:color="auto"/>
            <w:bottom w:val="none" w:sz="0" w:space="0" w:color="auto"/>
            <w:right w:val="none" w:sz="0" w:space="0" w:color="auto"/>
          </w:divBdr>
        </w:div>
        <w:div w:id="977033341">
          <w:marLeft w:val="547"/>
          <w:marRight w:val="0"/>
          <w:marTop w:val="115"/>
          <w:marBottom w:val="0"/>
          <w:divBdr>
            <w:top w:val="none" w:sz="0" w:space="0" w:color="auto"/>
            <w:left w:val="none" w:sz="0" w:space="0" w:color="auto"/>
            <w:bottom w:val="none" w:sz="0" w:space="0" w:color="auto"/>
            <w:right w:val="none" w:sz="0" w:space="0" w:color="auto"/>
          </w:divBdr>
        </w:div>
        <w:div w:id="977034231">
          <w:marLeft w:val="547"/>
          <w:marRight w:val="0"/>
          <w:marTop w:val="115"/>
          <w:marBottom w:val="0"/>
          <w:divBdr>
            <w:top w:val="none" w:sz="0" w:space="0" w:color="auto"/>
            <w:left w:val="none" w:sz="0" w:space="0" w:color="auto"/>
            <w:bottom w:val="none" w:sz="0" w:space="0" w:color="auto"/>
            <w:right w:val="none" w:sz="0" w:space="0" w:color="auto"/>
          </w:divBdr>
        </w:div>
      </w:divsChild>
    </w:div>
    <w:div w:id="977036522">
      <w:marLeft w:val="0"/>
      <w:marRight w:val="0"/>
      <w:marTop w:val="0"/>
      <w:marBottom w:val="0"/>
      <w:divBdr>
        <w:top w:val="none" w:sz="0" w:space="0" w:color="auto"/>
        <w:left w:val="none" w:sz="0" w:space="0" w:color="auto"/>
        <w:bottom w:val="none" w:sz="0" w:space="0" w:color="auto"/>
        <w:right w:val="none" w:sz="0" w:space="0" w:color="auto"/>
      </w:divBdr>
      <w:divsChild>
        <w:div w:id="977029455">
          <w:marLeft w:val="1987"/>
          <w:marRight w:val="0"/>
          <w:marTop w:val="86"/>
          <w:marBottom w:val="0"/>
          <w:divBdr>
            <w:top w:val="none" w:sz="0" w:space="0" w:color="auto"/>
            <w:left w:val="none" w:sz="0" w:space="0" w:color="auto"/>
            <w:bottom w:val="none" w:sz="0" w:space="0" w:color="auto"/>
            <w:right w:val="none" w:sz="0" w:space="0" w:color="auto"/>
          </w:divBdr>
        </w:div>
        <w:div w:id="977029533">
          <w:marLeft w:val="1267"/>
          <w:marRight w:val="0"/>
          <w:marTop w:val="96"/>
          <w:marBottom w:val="0"/>
          <w:divBdr>
            <w:top w:val="none" w:sz="0" w:space="0" w:color="auto"/>
            <w:left w:val="none" w:sz="0" w:space="0" w:color="auto"/>
            <w:bottom w:val="none" w:sz="0" w:space="0" w:color="auto"/>
            <w:right w:val="none" w:sz="0" w:space="0" w:color="auto"/>
          </w:divBdr>
        </w:div>
        <w:div w:id="977030553">
          <w:marLeft w:val="1987"/>
          <w:marRight w:val="0"/>
          <w:marTop w:val="86"/>
          <w:marBottom w:val="0"/>
          <w:divBdr>
            <w:top w:val="none" w:sz="0" w:space="0" w:color="auto"/>
            <w:left w:val="none" w:sz="0" w:space="0" w:color="auto"/>
            <w:bottom w:val="none" w:sz="0" w:space="0" w:color="auto"/>
            <w:right w:val="none" w:sz="0" w:space="0" w:color="auto"/>
          </w:divBdr>
        </w:div>
        <w:div w:id="977031642">
          <w:marLeft w:val="1267"/>
          <w:marRight w:val="0"/>
          <w:marTop w:val="96"/>
          <w:marBottom w:val="0"/>
          <w:divBdr>
            <w:top w:val="none" w:sz="0" w:space="0" w:color="auto"/>
            <w:left w:val="none" w:sz="0" w:space="0" w:color="auto"/>
            <w:bottom w:val="none" w:sz="0" w:space="0" w:color="auto"/>
            <w:right w:val="none" w:sz="0" w:space="0" w:color="auto"/>
          </w:divBdr>
        </w:div>
        <w:div w:id="977032910">
          <w:marLeft w:val="1987"/>
          <w:marRight w:val="0"/>
          <w:marTop w:val="86"/>
          <w:marBottom w:val="0"/>
          <w:divBdr>
            <w:top w:val="none" w:sz="0" w:space="0" w:color="auto"/>
            <w:left w:val="none" w:sz="0" w:space="0" w:color="auto"/>
            <w:bottom w:val="none" w:sz="0" w:space="0" w:color="auto"/>
            <w:right w:val="none" w:sz="0" w:space="0" w:color="auto"/>
          </w:divBdr>
        </w:div>
        <w:div w:id="977034327">
          <w:marLeft w:val="1267"/>
          <w:marRight w:val="0"/>
          <w:marTop w:val="96"/>
          <w:marBottom w:val="0"/>
          <w:divBdr>
            <w:top w:val="none" w:sz="0" w:space="0" w:color="auto"/>
            <w:left w:val="none" w:sz="0" w:space="0" w:color="auto"/>
            <w:bottom w:val="none" w:sz="0" w:space="0" w:color="auto"/>
            <w:right w:val="none" w:sz="0" w:space="0" w:color="auto"/>
          </w:divBdr>
        </w:div>
        <w:div w:id="977034335">
          <w:marLeft w:val="1987"/>
          <w:marRight w:val="0"/>
          <w:marTop w:val="86"/>
          <w:marBottom w:val="0"/>
          <w:divBdr>
            <w:top w:val="none" w:sz="0" w:space="0" w:color="auto"/>
            <w:left w:val="none" w:sz="0" w:space="0" w:color="auto"/>
            <w:bottom w:val="none" w:sz="0" w:space="0" w:color="auto"/>
            <w:right w:val="none" w:sz="0" w:space="0" w:color="auto"/>
          </w:divBdr>
        </w:div>
        <w:div w:id="977036145">
          <w:marLeft w:val="1987"/>
          <w:marRight w:val="0"/>
          <w:marTop w:val="86"/>
          <w:marBottom w:val="0"/>
          <w:divBdr>
            <w:top w:val="none" w:sz="0" w:space="0" w:color="auto"/>
            <w:left w:val="none" w:sz="0" w:space="0" w:color="auto"/>
            <w:bottom w:val="none" w:sz="0" w:space="0" w:color="auto"/>
            <w:right w:val="none" w:sz="0" w:space="0" w:color="auto"/>
          </w:divBdr>
        </w:div>
      </w:divsChild>
    </w:div>
    <w:div w:id="977036523">
      <w:marLeft w:val="0"/>
      <w:marRight w:val="0"/>
      <w:marTop w:val="0"/>
      <w:marBottom w:val="0"/>
      <w:divBdr>
        <w:top w:val="none" w:sz="0" w:space="0" w:color="auto"/>
        <w:left w:val="none" w:sz="0" w:space="0" w:color="auto"/>
        <w:bottom w:val="none" w:sz="0" w:space="0" w:color="auto"/>
        <w:right w:val="none" w:sz="0" w:space="0" w:color="auto"/>
      </w:divBdr>
      <w:divsChild>
        <w:div w:id="977027728">
          <w:marLeft w:val="0"/>
          <w:marRight w:val="0"/>
          <w:marTop w:val="86"/>
          <w:marBottom w:val="0"/>
          <w:divBdr>
            <w:top w:val="none" w:sz="0" w:space="0" w:color="auto"/>
            <w:left w:val="none" w:sz="0" w:space="0" w:color="auto"/>
            <w:bottom w:val="none" w:sz="0" w:space="0" w:color="auto"/>
            <w:right w:val="none" w:sz="0" w:space="0" w:color="auto"/>
          </w:divBdr>
        </w:div>
        <w:div w:id="977029849">
          <w:marLeft w:val="0"/>
          <w:marRight w:val="0"/>
          <w:marTop w:val="86"/>
          <w:marBottom w:val="0"/>
          <w:divBdr>
            <w:top w:val="none" w:sz="0" w:space="0" w:color="auto"/>
            <w:left w:val="none" w:sz="0" w:space="0" w:color="auto"/>
            <w:bottom w:val="none" w:sz="0" w:space="0" w:color="auto"/>
            <w:right w:val="none" w:sz="0" w:space="0" w:color="auto"/>
          </w:divBdr>
        </w:div>
        <w:div w:id="977031694">
          <w:marLeft w:val="0"/>
          <w:marRight w:val="0"/>
          <w:marTop w:val="86"/>
          <w:marBottom w:val="0"/>
          <w:divBdr>
            <w:top w:val="none" w:sz="0" w:space="0" w:color="auto"/>
            <w:left w:val="none" w:sz="0" w:space="0" w:color="auto"/>
            <w:bottom w:val="none" w:sz="0" w:space="0" w:color="auto"/>
            <w:right w:val="none" w:sz="0" w:space="0" w:color="auto"/>
          </w:divBdr>
        </w:div>
        <w:div w:id="977033996">
          <w:marLeft w:val="0"/>
          <w:marRight w:val="0"/>
          <w:marTop w:val="86"/>
          <w:marBottom w:val="0"/>
          <w:divBdr>
            <w:top w:val="none" w:sz="0" w:space="0" w:color="auto"/>
            <w:left w:val="none" w:sz="0" w:space="0" w:color="auto"/>
            <w:bottom w:val="none" w:sz="0" w:space="0" w:color="auto"/>
            <w:right w:val="none" w:sz="0" w:space="0" w:color="auto"/>
          </w:divBdr>
        </w:div>
        <w:div w:id="977036372">
          <w:marLeft w:val="0"/>
          <w:marRight w:val="0"/>
          <w:marTop w:val="86"/>
          <w:marBottom w:val="0"/>
          <w:divBdr>
            <w:top w:val="none" w:sz="0" w:space="0" w:color="auto"/>
            <w:left w:val="none" w:sz="0" w:space="0" w:color="auto"/>
            <w:bottom w:val="none" w:sz="0" w:space="0" w:color="auto"/>
            <w:right w:val="none" w:sz="0" w:space="0" w:color="auto"/>
          </w:divBdr>
        </w:div>
        <w:div w:id="977036845">
          <w:marLeft w:val="0"/>
          <w:marRight w:val="0"/>
          <w:marTop w:val="86"/>
          <w:marBottom w:val="0"/>
          <w:divBdr>
            <w:top w:val="none" w:sz="0" w:space="0" w:color="auto"/>
            <w:left w:val="none" w:sz="0" w:space="0" w:color="auto"/>
            <w:bottom w:val="none" w:sz="0" w:space="0" w:color="auto"/>
            <w:right w:val="none" w:sz="0" w:space="0" w:color="auto"/>
          </w:divBdr>
        </w:div>
      </w:divsChild>
    </w:div>
    <w:div w:id="977036526">
      <w:marLeft w:val="0"/>
      <w:marRight w:val="0"/>
      <w:marTop w:val="0"/>
      <w:marBottom w:val="0"/>
      <w:divBdr>
        <w:top w:val="none" w:sz="0" w:space="0" w:color="auto"/>
        <w:left w:val="none" w:sz="0" w:space="0" w:color="auto"/>
        <w:bottom w:val="none" w:sz="0" w:space="0" w:color="auto"/>
        <w:right w:val="none" w:sz="0" w:space="0" w:color="auto"/>
      </w:divBdr>
      <w:divsChild>
        <w:div w:id="977027686">
          <w:marLeft w:val="432"/>
          <w:marRight w:val="0"/>
          <w:marTop w:val="360"/>
          <w:marBottom w:val="0"/>
          <w:divBdr>
            <w:top w:val="none" w:sz="0" w:space="0" w:color="auto"/>
            <w:left w:val="none" w:sz="0" w:space="0" w:color="auto"/>
            <w:bottom w:val="none" w:sz="0" w:space="0" w:color="auto"/>
            <w:right w:val="none" w:sz="0" w:space="0" w:color="auto"/>
          </w:divBdr>
        </w:div>
        <w:div w:id="977029813">
          <w:marLeft w:val="432"/>
          <w:marRight w:val="0"/>
          <w:marTop w:val="360"/>
          <w:marBottom w:val="0"/>
          <w:divBdr>
            <w:top w:val="none" w:sz="0" w:space="0" w:color="auto"/>
            <w:left w:val="none" w:sz="0" w:space="0" w:color="auto"/>
            <w:bottom w:val="none" w:sz="0" w:space="0" w:color="auto"/>
            <w:right w:val="none" w:sz="0" w:space="0" w:color="auto"/>
          </w:divBdr>
        </w:div>
        <w:div w:id="977029891">
          <w:marLeft w:val="432"/>
          <w:marRight w:val="0"/>
          <w:marTop w:val="360"/>
          <w:marBottom w:val="0"/>
          <w:divBdr>
            <w:top w:val="none" w:sz="0" w:space="0" w:color="auto"/>
            <w:left w:val="none" w:sz="0" w:space="0" w:color="auto"/>
            <w:bottom w:val="none" w:sz="0" w:space="0" w:color="auto"/>
            <w:right w:val="none" w:sz="0" w:space="0" w:color="auto"/>
          </w:divBdr>
        </w:div>
        <w:div w:id="977029913">
          <w:marLeft w:val="432"/>
          <w:marRight w:val="0"/>
          <w:marTop w:val="360"/>
          <w:marBottom w:val="0"/>
          <w:divBdr>
            <w:top w:val="none" w:sz="0" w:space="0" w:color="auto"/>
            <w:left w:val="none" w:sz="0" w:space="0" w:color="auto"/>
            <w:bottom w:val="none" w:sz="0" w:space="0" w:color="auto"/>
            <w:right w:val="none" w:sz="0" w:space="0" w:color="auto"/>
          </w:divBdr>
        </w:div>
        <w:div w:id="977030868">
          <w:marLeft w:val="432"/>
          <w:marRight w:val="0"/>
          <w:marTop w:val="360"/>
          <w:marBottom w:val="0"/>
          <w:divBdr>
            <w:top w:val="none" w:sz="0" w:space="0" w:color="auto"/>
            <w:left w:val="none" w:sz="0" w:space="0" w:color="auto"/>
            <w:bottom w:val="none" w:sz="0" w:space="0" w:color="auto"/>
            <w:right w:val="none" w:sz="0" w:space="0" w:color="auto"/>
          </w:divBdr>
        </w:div>
        <w:div w:id="977031891">
          <w:marLeft w:val="432"/>
          <w:marRight w:val="0"/>
          <w:marTop w:val="360"/>
          <w:marBottom w:val="0"/>
          <w:divBdr>
            <w:top w:val="none" w:sz="0" w:space="0" w:color="auto"/>
            <w:left w:val="none" w:sz="0" w:space="0" w:color="auto"/>
            <w:bottom w:val="none" w:sz="0" w:space="0" w:color="auto"/>
            <w:right w:val="none" w:sz="0" w:space="0" w:color="auto"/>
          </w:divBdr>
        </w:div>
        <w:div w:id="977032007">
          <w:marLeft w:val="432"/>
          <w:marRight w:val="0"/>
          <w:marTop w:val="360"/>
          <w:marBottom w:val="0"/>
          <w:divBdr>
            <w:top w:val="none" w:sz="0" w:space="0" w:color="auto"/>
            <w:left w:val="none" w:sz="0" w:space="0" w:color="auto"/>
            <w:bottom w:val="none" w:sz="0" w:space="0" w:color="auto"/>
            <w:right w:val="none" w:sz="0" w:space="0" w:color="auto"/>
          </w:divBdr>
        </w:div>
        <w:div w:id="977032338">
          <w:marLeft w:val="432"/>
          <w:marRight w:val="0"/>
          <w:marTop w:val="360"/>
          <w:marBottom w:val="0"/>
          <w:divBdr>
            <w:top w:val="none" w:sz="0" w:space="0" w:color="auto"/>
            <w:left w:val="none" w:sz="0" w:space="0" w:color="auto"/>
            <w:bottom w:val="none" w:sz="0" w:space="0" w:color="auto"/>
            <w:right w:val="none" w:sz="0" w:space="0" w:color="auto"/>
          </w:divBdr>
        </w:div>
      </w:divsChild>
    </w:div>
    <w:div w:id="977036532">
      <w:marLeft w:val="0"/>
      <w:marRight w:val="0"/>
      <w:marTop w:val="0"/>
      <w:marBottom w:val="0"/>
      <w:divBdr>
        <w:top w:val="none" w:sz="0" w:space="0" w:color="auto"/>
        <w:left w:val="none" w:sz="0" w:space="0" w:color="auto"/>
        <w:bottom w:val="none" w:sz="0" w:space="0" w:color="auto"/>
        <w:right w:val="none" w:sz="0" w:space="0" w:color="auto"/>
      </w:divBdr>
      <w:divsChild>
        <w:div w:id="977027726">
          <w:marLeft w:val="1166"/>
          <w:marRight w:val="0"/>
          <w:marTop w:val="67"/>
          <w:marBottom w:val="0"/>
          <w:divBdr>
            <w:top w:val="none" w:sz="0" w:space="0" w:color="auto"/>
            <w:left w:val="none" w:sz="0" w:space="0" w:color="auto"/>
            <w:bottom w:val="none" w:sz="0" w:space="0" w:color="auto"/>
            <w:right w:val="none" w:sz="0" w:space="0" w:color="auto"/>
          </w:divBdr>
        </w:div>
        <w:div w:id="977028149">
          <w:marLeft w:val="1166"/>
          <w:marRight w:val="0"/>
          <w:marTop w:val="67"/>
          <w:marBottom w:val="0"/>
          <w:divBdr>
            <w:top w:val="none" w:sz="0" w:space="0" w:color="auto"/>
            <w:left w:val="none" w:sz="0" w:space="0" w:color="auto"/>
            <w:bottom w:val="none" w:sz="0" w:space="0" w:color="auto"/>
            <w:right w:val="none" w:sz="0" w:space="0" w:color="auto"/>
          </w:divBdr>
        </w:div>
        <w:div w:id="977030262">
          <w:marLeft w:val="1166"/>
          <w:marRight w:val="0"/>
          <w:marTop w:val="67"/>
          <w:marBottom w:val="0"/>
          <w:divBdr>
            <w:top w:val="none" w:sz="0" w:space="0" w:color="auto"/>
            <w:left w:val="none" w:sz="0" w:space="0" w:color="auto"/>
            <w:bottom w:val="none" w:sz="0" w:space="0" w:color="auto"/>
            <w:right w:val="none" w:sz="0" w:space="0" w:color="auto"/>
          </w:divBdr>
        </w:div>
        <w:div w:id="977030390">
          <w:marLeft w:val="1166"/>
          <w:marRight w:val="0"/>
          <w:marTop w:val="67"/>
          <w:marBottom w:val="0"/>
          <w:divBdr>
            <w:top w:val="none" w:sz="0" w:space="0" w:color="auto"/>
            <w:left w:val="none" w:sz="0" w:space="0" w:color="auto"/>
            <w:bottom w:val="none" w:sz="0" w:space="0" w:color="auto"/>
            <w:right w:val="none" w:sz="0" w:space="0" w:color="auto"/>
          </w:divBdr>
        </w:div>
        <w:div w:id="977031888">
          <w:marLeft w:val="1166"/>
          <w:marRight w:val="0"/>
          <w:marTop w:val="67"/>
          <w:marBottom w:val="0"/>
          <w:divBdr>
            <w:top w:val="none" w:sz="0" w:space="0" w:color="auto"/>
            <w:left w:val="none" w:sz="0" w:space="0" w:color="auto"/>
            <w:bottom w:val="none" w:sz="0" w:space="0" w:color="auto"/>
            <w:right w:val="none" w:sz="0" w:space="0" w:color="auto"/>
          </w:divBdr>
        </w:div>
        <w:div w:id="977032101">
          <w:marLeft w:val="1166"/>
          <w:marRight w:val="0"/>
          <w:marTop w:val="67"/>
          <w:marBottom w:val="0"/>
          <w:divBdr>
            <w:top w:val="none" w:sz="0" w:space="0" w:color="auto"/>
            <w:left w:val="none" w:sz="0" w:space="0" w:color="auto"/>
            <w:bottom w:val="none" w:sz="0" w:space="0" w:color="auto"/>
            <w:right w:val="none" w:sz="0" w:space="0" w:color="auto"/>
          </w:divBdr>
        </w:div>
        <w:div w:id="977032110">
          <w:marLeft w:val="1166"/>
          <w:marRight w:val="0"/>
          <w:marTop w:val="67"/>
          <w:marBottom w:val="0"/>
          <w:divBdr>
            <w:top w:val="none" w:sz="0" w:space="0" w:color="auto"/>
            <w:left w:val="none" w:sz="0" w:space="0" w:color="auto"/>
            <w:bottom w:val="none" w:sz="0" w:space="0" w:color="auto"/>
            <w:right w:val="none" w:sz="0" w:space="0" w:color="auto"/>
          </w:divBdr>
        </w:div>
        <w:div w:id="977032676">
          <w:marLeft w:val="1166"/>
          <w:marRight w:val="0"/>
          <w:marTop w:val="67"/>
          <w:marBottom w:val="0"/>
          <w:divBdr>
            <w:top w:val="none" w:sz="0" w:space="0" w:color="auto"/>
            <w:left w:val="none" w:sz="0" w:space="0" w:color="auto"/>
            <w:bottom w:val="none" w:sz="0" w:space="0" w:color="auto"/>
            <w:right w:val="none" w:sz="0" w:space="0" w:color="auto"/>
          </w:divBdr>
        </w:div>
        <w:div w:id="977033157">
          <w:marLeft w:val="1166"/>
          <w:marRight w:val="0"/>
          <w:marTop w:val="67"/>
          <w:marBottom w:val="0"/>
          <w:divBdr>
            <w:top w:val="none" w:sz="0" w:space="0" w:color="auto"/>
            <w:left w:val="none" w:sz="0" w:space="0" w:color="auto"/>
            <w:bottom w:val="none" w:sz="0" w:space="0" w:color="auto"/>
            <w:right w:val="none" w:sz="0" w:space="0" w:color="auto"/>
          </w:divBdr>
        </w:div>
        <w:div w:id="977036183">
          <w:marLeft w:val="547"/>
          <w:marRight w:val="0"/>
          <w:marTop w:val="86"/>
          <w:marBottom w:val="0"/>
          <w:divBdr>
            <w:top w:val="none" w:sz="0" w:space="0" w:color="auto"/>
            <w:left w:val="none" w:sz="0" w:space="0" w:color="auto"/>
            <w:bottom w:val="none" w:sz="0" w:space="0" w:color="auto"/>
            <w:right w:val="none" w:sz="0" w:space="0" w:color="auto"/>
          </w:divBdr>
        </w:div>
      </w:divsChild>
    </w:div>
    <w:div w:id="977036536">
      <w:marLeft w:val="0"/>
      <w:marRight w:val="0"/>
      <w:marTop w:val="0"/>
      <w:marBottom w:val="0"/>
      <w:divBdr>
        <w:top w:val="none" w:sz="0" w:space="0" w:color="auto"/>
        <w:left w:val="none" w:sz="0" w:space="0" w:color="auto"/>
        <w:bottom w:val="none" w:sz="0" w:space="0" w:color="auto"/>
        <w:right w:val="none" w:sz="0" w:space="0" w:color="auto"/>
      </w:divBdr>
    </w:div>
    <w:div w:id="977036537">
      <w:marLeft w:val="0"/>
      <w:marRight w:val="0"/>
      <w:marTop w:val="0"/>
      <w:marBottom w:val="0"/>
      <w:divBdr>
        <w:top w:val="none" w:sz="0" w:space="0" w:color="auto"/>
        <w:left w:val="none" w:sz="0" w:space="0" w:color="auto"/>
        <w:bottom w:val="none" w:sz="0" w:space="0" w:color="auto"/>
        <w:right w:val="none" w:sz="0" w:space="0" w:color="auto"/>
      </w:divBdr>
      <w:divsChild>
        <w:div w:id="977027620">
          <w:marLeft w:val="2333"/>
          <w:marRight w:val="0"/>
          <w:marTop w:val="48"/>
          <w:marBottom w:val="0"/>
          <w:divBdr>
            <w:top w:val="none" w:sz="0" w:space="0" w:color="auto"/>
            <w:left w:val="none" w:sz="0" w:space="0" w:color="auto"/>
            <w:bottom w:val="none" w:sz="0" w:space="0" w:color="auto"/>
            <w:right w:val="none" w:sz="0" w:space="0" w:color="auto"/>
          </w:divBdr>
        </w:div>
        <w:div w:id="977027757">
          <w:marLeft w:val="1397"/>
          <w:marRight w:val="0"/>
          <w:marTop w:val="67"/>
          <w:marBottom w:val="0"/>
          <w:divBdr>
            <w:top w:val="none" w:sz="0" w:space="0" w:color="auto"/>
            <w:left w:val="none" w:sz="0" w:space="0" w:color="auto"/>
            <w:bottom w:val="none" w:sz="0" w:space="0" w:color="auto"/>
            <w:right w:val="none" w:sz="0" w:space="0" w:color="auto"/>
          </w:divBdr>
        </w:div>
        <w:div w:id="977030900">
          <w:marLeft w:val="1397"/>
          <w:marRight w:val="0"/>
          <w:marTop w:val="67"/>
          <w:marBottom w:val="0"/>
          <w:divBdr>
            <w:top w:val="none" w:sz="0" w:space="0" w:color="auto"/>
            <w:left w:val="none" w:sz="0" w:space="0" w:color="auto"/>
            <w:bottom w:val="none" w:sz="0" w:space="0" w:color="auto"/>
            <w:right w:val="none" w:sz="0" w:space="0" w:color="auto"/>
          </w:divBdr>
        </w:div>
        <w:div w:id="977031540">
          <w:marLeft w:val="446"/>
          <w:marRight w:val="0"/>
          <w:marTop w:val="77"/>
          <w:marBottom w:val="0"/>
          <w:divBdr>
            <w:top w:val="none" w:sz="0" w:space="0" w:color="auto"/>
            <w:left w:val="none" w:sz="0" w:space="0" w:color="auto"/>
            <w:bottom w:val="none" w:sz="0" w:space="0" w:color="auto"/>
            <w:right w:val="none" w:sz="0" w:space="0" w:color="auto"/>
          </w:divBdr>
        </w:div>
        <w:div w:id="977032426">
          <w:marLeft w:val="446"/>
          <w:marRight w:val="0"/>
          <w:marTop w:val="86"/>
          <w:marBottom w:val="0"/>
          <w:divBdr>
            <w:top w:val="none" w:sz="0" w:space="0" w:color="auto"/>
            <w:left w:val="none" w:sz="0" w:space="0" w:color="auto"/>
            <w:bottom w:val="none" w:sz="0" w:space="0" w:color="auto"/>
            <w:right w:val="none" w:sz="0" w:space="0" w:color="auto"/>
          </w:divBdr>
        </w:div>
        <w:div w:id="977032690">
          <w:marLeft w:val="1397"/>
          <w:marRight w:val="0"/>
          <w:marTop w:val="67"/>
          <w:marBottom w:val="0"/>
          <w:divBdr>
            <w:top w:val="none" w:sz="0" w:space="0" w:color="auto"/>
            <w:left w:val="none" w:sz="0" w:space="0" w:color="auto"/>
            <w:bottom w:val="none" w:sz="0" w:space="0" w:color="auto"/>
            <w:right w:val="none" w:sz="0" w:space="0" w:color="auto"/>
          </w:divBdr>
        </w:div>
        <w:div w:id="977035418">
          <w:marLeft w:val="2333"/>
          <w:marRight w:val="0"/>
          <w:marTop w:val="48"/>
          <w:marBottom w:val="0"/>
          <w:divBdr>
            <w:top w:val="none" w:sz="0" w:space="0" w:color="auto"/>
            <w:left w:val="none" w:sz="0" w:space="0" w:color="auto"/>
            <w:bottom w:val="none" w:sz="0" w:space="0" w:color="auto"/>
            <w:right w:val="none" w:sz="0" w:space="0" w:color="auto"/>
          </w:divBdr>
        </w:div>
        <w:div w:id="977036865">
          <w:marLeft w:val="1397"/>
          <w:marRight w:val="0"/>
          <w:marTop w:val="67"/>
          <w:marBottom w:val="0"/>
          <w:divBdr>
            <w:top w:val="none" w:sz="0" w:space="0" w:color="auto"/>
            <w:left w:val="none" w:sz="0" w:space="0" w:color="auto"/>
            <w:bottom w:val="none" w:sz="0" w:space="0" w:color="auto"/>
            <w:right w:val="none" w:sz="0" w:space="0" w:color="auto"/>
          </w:divBdr>
        </w:div>
        <w:div w:id="977037045">
          <w:marLeft w:val="1397"/>
          <w:marRight w:val="0"/>
          <w:marTop w:val="67"/>
          <w:marBottom w:val="0"/>
          <w:divBdr>
            <w:top w:val="none" w:sz="0" w:space="0" w:color="auto"/>
            <w:left w:val="none" w:sz="0" w:space="0" w:color="auto"/>
            <w:bottom w:val="none" w:sz="0" w:space="0" w:color="auto"/>
            <w:right w:val="none" w:sz="0" w:space="0" w:color="auto"/>
          </w:divBdr>
        </w:div>
      </w:divsChild>
    </w:div>
    <w:div w:id="977036545">
      <w:marLeft w:val="0"/>
      <w:marRight w:val="0"/>
      <w:marTop w:val="0"/>
      <w:marBottom w:val="0"/>
      <w:divBdr>
        <w:top w:val="none" w:sz="0" w:space="0" w:color="auto"/>
        <w:left w:val="none" w:sz="0" w:space="0" w:color="auto"/>
        <w:bottom w:val="none" w:sz="0" w:space="0" w:color="auto"/>
        <w:right w:val="none" w:sz="0" w:space="0" w:color="auto"/>
      </w:divBdr>
      <w:divsChild>
        <w:div w:id="977027250">
          <w:marLeft w:val="1166"/>
          <w:marRight w:val="0"/>
          <w:marTop w:val="100"/>
          <w:marBottom w:val="0"/>
          <w:divBdr>
            <w:top w:val="none" w:sz="0" w:space="0" w:color="auto"/>
            <w:left w:val="none" w:sz="0" w:space="0" w:color="auto"/>
            <w:bottom w:val="none" w:sz="0" w:space="0" w:color="auto"/>
            <w:right w:val="none" w:sz="0" w:space="0" w:color="auto"/>
          </w:divBdr>
        </w:div>
        <w:div w:id="977027533">
          <w:marLeft w:val="1800"/>
          <w:marRight w:val="0"/>
          <w:marTop w:val="100"/>
          <w:marBottom w:val="0"/>
          <w:divBdr>
            <w:top w:val="none" w:sz="0" w:space="0" w:color="auto"/>
            <w:left w:val="none" w:sz="0" w:space="0" w:color="auto"/>
            <w:bottom w:val="none" w:sz="0" w:space="0" w:color="auto"/>
            <w:right w:val="none" w:sz="0" w:space="0" w:color="auto"/>
          </w:divBdr>
        </w:div>
        <w:div w:id="977029591">
          <w:marLeft w:val="1166"/>
          <w:marRight w:val="0"/>
          <w:marTop w:val="100"/>
          <w:marBottom w:val="0"/>
          <w:divBdr>
            <w:top w:val="none" w:sz="0" w:space="0" w:color="auto"/>
            <w:left w:val="none" w:sz="0" w:space="0" w:color="auto"/>
            <w:bottom w:val="none" w:sz="0" w:space="0" w:color="auto"/>
            <w:right w:val="none" w:sz="0" w:space="0" w:color="auto"/>
          </w:divBdr>
        </w:div>
        <w:div w:id="977029627">
          <w:marLeft w:val="1166"/>
          <w:marRight w:val="0"/>
          <w:marTop w:val="100"/>
          <w:marBottom w:val="0"/>
          <w:divBdr>
            <w:top w:val="none" w:sz="0" w:space="0" w:color="auto"/>
            <w:left w:val="none" w:sz="0" w:space="0" w:color="auto"/>
            <w:bottom w:val="none" w:sz="0" w:space="0" w:color="auto"/>
            <w:right w:val="none" w:sz="0" w:space="0" w:color="auto"/>
          </w:divBdr>
        </w:div>
        <w:div w:id="977029634">
          <w:marLeft w:val="0"/>
          <w:marRight w:val="0"/>
          <w:marTop w:val="120"/>
          <w:marBottom w:val="0"/>
          <w:divBdr>
            <w:top w:val="none" w:sz="0" w:space="0" w:color="auto"/>
            <w:left w:val="none" w:sz="0" w:space="0" w:color="auto"/>
            <w:bottom w:val="none" w:sz="0" w:space="0" w:color="auto"/>
            <w:right w:val="none" w:sz="0" w:space="0" w:color="auto"/>
          </w:divBdr>
        </w:div>
        <w:div w:id="977031577">
          <w:marLeft w:val="0"/>
          <w:marRight w:val="0"/>
          <w:marTop w:val="120"/>
          <w:marBottom w:val="0"/>
          <w:divBdr>
            <w:top w:val="none" w:sz="0" w:space="0" w:color="auto"/>
            <w:left w:val="none" w:sz="0" w:space="0" w:color="auto"/>
            <w:bottom w:val="none" w:sz="0" w:space="0" w:color="auto"/>
            <w:right w:val="none" w:sz="0" w:space="0" w:color="auto"/>
          </w:divBdr>
        </w:div>
        <w:div w:id="977033736">
          <w:marLeft w:val="0"/>
          <w:marRight w:val="0"/>
          <w:marTop w:val="120"/>
          <w:marBottom w:val="0"/>
          <w:divBdr>
            <w:top w:val="none" w:sz="0" w:space="0" w:color="auto"/>
            <w:left w:val="none" w:sz="0" w:space="0" w:color="auto"/>
            <w:bottom w:val="none" w:sz="0" w:space="0" w:color="auto"/>
            <w:right w:val="none" w:sz="0" w:space="0" w:color="auto"/>
          </w:divBdr>
        </w:div>
        <w:div w:id="977034339">
          <w:marLeft w:val="1166"/>
          <w:marRight w:val="0"/>
          <w:marTop w:val="100"/>
          <w:marBottom w:val="0"/>
          <w:divBdr>
            <w:top w:val="none" w:sz="0" w:space="0" w:color="auto"/>
            <w:left w:val="none" w:sz="0" w:space="0" w:color="auto"/>
            <w:bottom w:val="none" w:sz="0" w:space="0" w:color="auto"/>
            <w:right w:val="none" w:sz="0" w:space="0" w:color="auto"/>
          </w:divBdr>
        </w:div>
        <w:div w:id="977035323">
          <w:marLeft w:val="0"/>
          <w:marRight w:val="0"/>
          <w:marTop w:val="120"/>
          <w:marBottom w:val="0"/>
          <w:divBdr>
            <w:top w:val="none" w:sz="0" w:space="0" w:color="auto"/>
            <w:left w:val="none" w:sz="0" w:space="0" w:color="auto"/>
            <w:bottom w:val="none" w:sz="0" w:space="0" w:color="auto"/>
            <w:right w:val="none" w:sz="0" w:space="0" w:color="auto"/>
          </w:divBdr>
        </w:div>
        <w:div w:id="977036594">
          <w:marLeft w:val="0"/>
          <w:marRight w:val="0"/>
          <w:marTop w:val="120"/>
          <w:marBottom w:val="0"/>
          <w:divBdr>
            <w:top w:val="none" w:sz="0" w:space="0" w:color="auto"/>
            <w:left w:val="none" w:sz="0" w:space="0" w:color="auto"/>
            <w:bottom w:val="none" w:sz="0" w:space="0" w:color="auto"/>
            <w:right w:val="none" w:sz="0" w:space="0" w:color="auto"/>
          </w:divBdr>
        </w:div>
        <w:div w:id="977036643">
          <w:marLeft w:val="1166"/>
          <w:marRight w:val="0"/>
          <w:marTop w:val="100"/>
          <w:marBottom w:val="0"/>
          <w:divBdr>
            <w:top w:val="none" w:sz="0" w:space="0" w:color="auto"/>
            <w:left w:val="none" w:sz="0" w:space="0" w:color="auto"/>
            <w:bottom w:val="none" w:sz="0" w:space="0" w:color="auto"/>
            <w:right w:val="none" w:sz="0" w:space="0" w:color="auto"/>
          </w:divBdr>
        </w:div>
      </w:divsChild>
    </w:div>
    <w:div w:id="977036547">
      <w:marLeft w:val="0"/>
      <w:marRight w:val="0"/>
      <w:marTop w:val="0"/>
      <w:marBottom w:val="0"/>
      <w:divBdr>
        <w:top w:val="none" w:sz="0" w:space="0" w:color="auto"/>
        <w:left w:val="none" w:sz="0" w:space="0" w:color="auto"/>
        <w:bottom w:val="none" w:sz="0" w:space="0" w:color="auto"/>
        <w:right w:val="none" w:sz="0" w:space="0" w:color="auto"/>
      </w:divBdr>
      <w:divsChild>
        <w:div w:id="977031590">
          <w:marLeft w:val="0"/>
          <w:marRight w:val="0"/>
          <w:marTop w:val="116"/>
          <w:marBottom w:val="0"/>
          <w:divBdr>
            <w:top w:val="none" w:sz="0" w:space="0" w:color="auto"/>
            <w:left w:val="none" w:sz="0" w:space="0" w:color="auto"/>
            <w:bottom w:val="none" w:sz="0" w:space="0" w:color="auto"/>
            <w:right w:val="none" w:sz="0" w:space="0" w:color="auto"/>
          </w:divBdr>
        </w:div>
      </w:divsChild>
    </w:div>
    <w:div w:id="977036550">
      <w:marLeft w:val="0"/>
      <w:marRight w:val="0"/>
      <w:marTop w:val="0"/>
      <w:marBottom w:val="0"/>
      <w:divBdr>
        <w:top w:val="none" w:sz="0" w:space="0" w:color="auto"/>
        <w:left w:val="none" w:sz="0" w:space="0" w:color="auto"/>
        <w:bottom w:val="none" w:sz="0" w:space="0" w:color="auto"/>
        <w:right w:val="none" w:sz="0" w:space="0" w:color="auto"/>
      </w:divBdr>
      <w:divsChild>
        <w:div w:id="977027816">
          <w:marLeft w:val="0"/>
          <w:marRight w:val="0"/>
          <w:marTop w:val="0"/>
          <w:marBottom w:val="0"/>
          <w:divBdr>
            <w:top w:val="none" w:sz="0" w:space="0" w:color="auto"/>
            <w:left w:val="none" w:sz="0" w:space="0" w:color="auto"/>
            <w:bottom w:val="none" w:sz="0" w:space="0" w:color="auto"/>
            <w:right w:val="none" w:sz="0" w:space="0" w:color="auto"/>
          </w:divBdr>
          <w:divsChild>
            <w:div w:id="977030276">
              <w:marLeft w:val="0"/>
              <w:marRight w:val="0"/>
              <w:marTop w:val="0"/>
              <w:marBottom w:val="0"/>
              <w:divBdr>
                <w:top w:val="none" w:sz="0" w:space="0" w:color="auto"/>
                <w:left w:val="none" w:sz="0" w:space="0" w:color="auto"/>
                <w:bottom w:val="none" w:sz="0" w:space="0" w:color="auto"/>
                <w:right w:val="none" w:sz="0" w:space="0" w:color="auto"/>
              </w:divBdr>
            </w:div>
            <w:div w:id="977030577">
              <w:marLeft w:val="0"/>
              <w:marRight w:val="0"/>
              <w:marTop w:val="0"/>
              <w:marBottom w:val="0"/>
              <w:divBdr>
                <w:top w:val="none" w:sz="0" w:space="0" w:color="auto"/>
                <w:left w:val="none" w:sz="0" w:space="0" w:color="auto"/>
                <w:bottom w:val="none" w:sz="0" w:space="0" w:color="auto"/>
                <w:right w:val="none" w:sz="0" w:space="0" w:color="auto"/>
              </w:divBdr>
            </w:div>
            <w:div w:id="977031556">
              <w:marLeft w:val="0"/>
              <w:marRight w:val="0"/>
              <w:marTop w:val="0"/>
              <w:marBottom w:val="0"/>
              <w:divBdr>
                <w:top w:val="none" w:sz="0" w:space="0" w:color="auto"/>
                <w:left w:val="none" w:sz="0" w:space="0" w:color="auto"/>
                <w:bottom w:val="none" w:sz="0" w:space="0" w:color="auto"/>
                <w:right w:val="none" w:sz="0" w:space="0" w:color="auto"/>
              </w:divBdr>
            </w:div>
            <w:div w:id="977032541">
              <w:marLeft w:val="0"/>
              <w:marRight w:val="0"/>
              <w:marTop w:val="0"/>
              <w:marBottom w:val="0"/>
              <w:divBdr>
                <w:top w:val="none" w:sz="0" w:space="0" w:color="auto"/>
                <w:left w:val="none" w:sz="0" w:space="0" w:color="auto"/>
                <w:bottom w:val="none" w:sz="0" w:space="0" w:color="auto"/>
                <w:right w:val="none" w:sz="0" w:space="0" w:color="auto"/>
              </w:divBdr>
            </w:div>
            <w:div w:id="977032953">
              <w:marLeft w:val="0"/>
              <w:marRight w:val="0"/>
              <w:marTop w:val="0"/>
              <w:marBottom w:val="0"/>
              <w:divBdr>
                <w:top w:val="none" w:sz="0" w:space="0" w:color="auto"/>
                <w:left w:val="none" w:sz="0" w:space="0" w:color="auto"/>
                <w:bottom w:val="none" w:sz="0" w:space="0" w:color="auto"/>
                <w:right w:val="none" w:sz="0" w:space="0" w:color="auto"/>
              </w:divBdr>
            </w:div>
          </w:divsChild>
        </w:div>
        <w:div w:id="977028510">
          <w:marLeft w:val="0"/>
          <w:marRight w:val="0"/>
          <w:marTop w:val="0"/>
          <w:marBottom w:val="0"/>
          <w:divBdr>
            <w:top w:val="none" w:sz="0" w:space="0" w:color="auto"/>
            <w:left w:val="none" w:sz="0" w:space="0" w:color="auto"/>
            <w:bottom w:val="none" w:sz="0" w:space="0" w:color="auto"/>
            <w:right w:val="none" w:sz="0" w:space="0" w:color="auto"/>
          </w:divBdr>
        </w:div>
        <w:div w:id="977030945">
          <w:marLeft w:val="0"/>
          <w:marRight w:val="0"/>
          <w:marTop w:val="0"/>
          <w:marBottom w:val="0"/>
          <w:divBdr>
            <w:top w:val="none" w:sz="0" w:space="0" w:color="auto"/>
            <w:left w:val="none" w:sz="0" w:space="0" w:color="auto"/>
            <w:bottom w:val="none" w:sz="0" w:space="0" w:color="auto"/>
            <w:right w:val="none" w:sz="0" w:space="0" w:color="auto"/>
          </w:divBdr>
        </w:div>
        <w:div w:id="977036555">
          <w:marLeft w:val="0"/>
          <w:marRight w:val="0"/>
          <w:marTop w:val="0"/>
          <w:marBottom w:val="0"/>
          <w:divBdr>
            <w:top w:val="none" w:sz="0" w:space="0" w:color="auto"/>
            <w:left w:val="none" w:sz="0" w:space="0" w:color="auto"/>
            <w:bottom w:val="none" w:sz="0" w:space="0" w:color="auto"/>
            <w:right w:val="none" w:sz="0" w:space="0" w:color="auto"/>
          </w:divBdr>
        </w:div>
      </w:divsChild>
    </w:div>
    <w:div w:id="977036551">
      <w:marLeft w:val="0"/>
      <w:marRight w:val="0"/>
      <w:marTop w:val="0"/>
      <w:marBottom w:val="0"/>
      <w:divBdr>
        <w:top w:val="none" w:sz="0" w:space="0" w:color="auto"/>
        <w:left w:val="none" w:sz="0" w:space="0" w:color="auto"/>
        <w:bottom w:val="none" w:sz="0" w:space="0" w:color="auto"/>
        <w:right w:val="none" w:sz="0" w:space="0" w:color="auto"/>
      </w:divBdr>
      <w:divsChild>
        <w:div w:id="977033137">
          <w:marLeft w:val="720"/>
          <w:marRight w:val="0"/>
          <w:marTop w:val="96"/>
          <w:marBottom w:val="0"/>
          <w:divBdr>
            <w:top w:val="none" w:sz="0" w:space="0" w:color="auto"/>
            <w:left w:val="none" w:sz="0" w:space="0" w:color="auto"/>
            <w:bottom w:val="none" w:sz="0" w:space="0" w:color="auto"/>
            <w:right w:val="none" w:sz="0" w:space="0" w:color="auto"/>
          </w:divBdr>
        </w:div>
        <w:div w:id="977036050">
          <w:marLeft w:val="720"/>
          <w:marRight w:val="0"/>
          <w:marTop w:val="96"/>
          <w:marBottom w:val="0"/>
          <w:divBdr>
            <w:top w:val="none" w:sz="0" w:space="0" w:color="auto"/>
            <w:left w:val="none" w:sz="0" w:space="0" w:color="auto"/>
            <w:bottom w:val="none" w:sz="0" w:space="0" w:color="auto"/>
            <w:right w:val="none" w:sz="0" w:space="0" w:color="auto"/>
          </w:divBdr>
        </w:div>
      </w:divsChild>
    </w:div>
    <w:div w:id="977036552">
      <w:marLeft w:val="0"/>
      <w:marRight w:val="0"/>
      <w:marTop w:val="0"/>
      <w:marBottom w:val="0"/>
      <w:divBdr>
        <w:top w:val="none" w:sz="0" w:space="0" w:color="auto"/>
        <w:left w:val="none" w:sz="0" w:space="0" w:color="auto"/>
        <w:bottom w:val="none" w:sz="0" w:space="0" w:color="auto"/>
        <w:right w:val="none" w:sz="0" w:space="0" w:color="auto"/>
      </w:divBdr>
    </w:div>
    <w:div w:id="977036557">
      <w:marLeft w:val="0"/>
      <w:marRight w:val="0"/>
      <w:marTop w:val="0"/>
      <w:marBottom w:val="0"/>
      <w:divBdr>
        <w:top w:val="none" w:sz="0" w:space="0" w:color="auto"/>
        <w:left w:val="none" w:sz="0" w:space="0" w:color="auto"/>
        <w:bottom w:val="none" w:sz="0" w:space="0" w:color="auto"/>
        <w:right w:val="none" w:sz="0" w:space="0" w:color="auto"/>
      </w:divBdr>
    </w:div>
    <w:div w:id="977036561">
      <w:marLeft w:val="0"/>
      <w:marRight w:val="0"/>
      <w:marTop w:val="0"/>
      <w:marBottom w:val="0"/>
      <w:divBdr>
        <w:top w:val="none" w:sz="0" w:space="0" w:color="auto"/>
        <w:left w:val="none" w:sz="0" w:space="0" w:color="auto"/>
        <w:bottom w:val="none" w:sz="0" w:space="0" w:color="auto"/>
        <w:right w:val="none" w:sz="0" w:space="0" w:color="auto"/>
      </w:divBdr>
      <w:divsChild>
        <w:div w:id="977027586">
          <w:marLeft w:val="1267"/>
          <w:marRight w:val="0"/>
          <w:marTop w:val="0"/>
          <w:marBottom w:val="0"/>
          <w:divBdr>
            <w:top w:val="none" w:sz="0" w:space="0" w:color="auto"/>
            <w:left w:val="none" w:sz="0" w:space="0" w:color="auto"/>
            <w:bottom w:val="none" w:sz="0" w:space="0" w:color="auto"/>
            <w:right w:val="none" w:sz="0" w:space="0" w:color="auto"/>
          </w:divBdr>
        </w:div>
        <w:div w:id="977029490">
          <w:marLeft w:val="1267"/>
          <w:marRight w:val="0"/>
          <w:marTop w:val="0"/>
          <w:marBottom w:val="0"/>
          <w:divBdr>
            <w:top w:val="none" w:sz="0" w:space="0" w:color="auto"/>
            <w:left w:val="none" w:sz="0" w:space="0" w:color="auto"/>
            <w:bottom w:val="none" w:sz="0" w:space="0" w:color="auto"/>
            <w:right w:val="none" w:sz="0" w:space="0" w:color="auto"/>
          </w:divBdr>
        </w:div>
      </w:divsChild>
    </w:div>
    <w:div w:id="977036563">
      <w:marLeft w:val="0"/>
      <w:marRight w:val="0"/>
      <w:marTop w:val="0"/>
      <w:marBottom w:val="0"/>
      <w:divBdr>
        <w:top w:val="none" w:sz="0" w:space="0" w:color="auto"/>
        <w:left w:val="none" w:sz="0" w:space="0" w:color="auto"/>
        <w:bottom w:val="none" w:sz="0" w:space="0" w:color="auto"/>
        <w:right w:val="none" w:sz="0" w:space="0" w:color="auto"/>
      </w:divBdr>
      <w:divsChild>
        <w:div w:id="977029077">
          <w:marLeft w:val="792"/>
          <w:marRight w:val="0"/>
          <w:marTop w:val="120"/>
          <w:marBottom w:val="0"/>
          <w:divBdr>
            <w:top w:val="none" w:sz="0" w:space="0" w:color="auto"/>
            <w:left w:val="none" w:sz="0" w:space="0" w:color="auto"/>
            <w:bottom w:val="none" w:sz="0" w:space="0" w:color="auto"/>
            <w:right w:val="none" w:sz="0" w:space="0" w:color="auto"/>
          </w:divBdr>
        </w:div>
        <w:div w:id="977032324">
          <w:marLeft w:val="432"/>
          <w:marRight w:val="0"/>
          <w:marTop w:val="360"/>
          <w:marBottom w:val="0"/>
          <w:divBdr>
            <w:top w:val="none" w:sz="0" w:space="0" w:color="auto"/>
            <w:left w:val="none" w:sz="0" w:space="0" w:color="auto"/>
            <w:bottom w:val="none" w:sz="0" w:space="0" w:color="auto"/>
            <w:right w:val="none" w:sz="0" w:space="0" w:color="auto"/>
          </w:divBdr>
        </w:div>
        <w:div w:id="977032581">
          <w:marLeft w:val="792"/>
          <w:marRight w:val="0"/>
          <w:marTop w:val="120"/>
          <w:marBottom w:val="0"/>
          <w:divBdr>
            <w:top w:val="none" w:sz="0" w:space="0" w:color="auto"/>
            <w:left w:val="none" w:sz="0" w:space="0" w:color="auto"/>
            <w:bottom w:val="none" w:sz="0" w:space="0" w:color="auto"/>
            <w:right w:val="none" w:sz="0" w:space="0" w:color="auto"/>
          </w:divBdr>
        </w:div>
        <w:div w:id="977033288">
          <w:marLeft w:val="792"/>
          <w:marRight w:val="0"/>
          <w:marTop w:val="120"/>
          <w:marBottom w:val="0"/>
          <w:divBdr>
            <w:top w:val="none" w:sz="0" w:space="0" w:color="auto"/>
            <w:left w:val="none" w:sz="0" w:space="0" w:color="auto"/>
            <w:bottom w:val="none" w:sz="0" w:space="0" w:color="auto"/>
            <w:right w:val="none" w:sz="0" w:space="0" w:color="auto"/>
          </w:divBdr>
        </w:div>
        <w:div w:id="977036868">
          <w:marLeft w:val="792"/>
          <w:marRight w:val="0"/>
          <w:marTop w:val="120"/>
          <w:marBottom w:val="0"/>
          <w:divBdr>
            <w:top w:val="none" w:sz="0" w:space="0" w:color="auto"/>
            <w:left w:val="none" w:sz="0" w:space="0" w:color="auto"/>
            <w:bottom w:val="none" w:sz="0" w:space="0" w:color="auto"/>
            <w:right w:val="none" w:sz="0" w:space="0" w:color="auto"/>
          </w:divBdr>
        </w:div>
      </w:divsChild>
    </w:div>
    <w:div w:id="977036569">
      <w:marLeft w:val="0"/>
      <w:marRight w:val="0"/>
      <w:marTop w:val="0"/>
      <w:marBottom w:val="0"/>
      <w:divBdr>
        <w:top w:val="none" w:sz="0" w:space="0" w:color="auto"/>
        <w:left w:val="none" w:sz="0" w:space="0" w:color="auto"/>
        <w:bottom w:val="none" w:sz="0" w:space="0" w:color="auto"/>
        <w:right w:val="none" w:sz="0" w:space="0" w:color="auto"/>
      </w:divBdr>
    </w:div>
    <w:div w:id="977036577">
      <w:marLeft w:val="0"/>
      <w:marRight w:val="0"/>
      <w:marTop w:val="0"/>
      <w:marBottom w:val="0"/>
      <w:divBdr>
        <w:top w:val="none" w:sz="0" w:space="0" w:color="auto"/>
        <w:left w:val="none" w:sz="0" w:space="0" w:color="auto"/>
        <w:bottom w:val="none" w:sz="0" w:space="0" w:color="auto"/>
        <w:right w:val="none" w:sz="0" w:space="0" w:color="auto"/>
      </w:divBdr>
    </w:div>
    <w:div w:id="977036586">
      <w:marLeft w:val="0"/>
      <w:marRight w:val="0"/>
      <w:marTop w:val="0"/>
      <w:marBottom w:val="0"/>
      <w:divBdr>
        <w:top w:val="none" w:sz="0" w:space="0" w:color="auto"/>
        <w:left w:val="none" w:sz="0" w:space="0" w:color="auto"/>
        <w:bottom w:val="none" w:sz="0" w:space="0" w:color="auto"/>
        <w:right w:val="none" w:sz="0" w:space="0" w:color="auto"/>
      </w:divBdr>
      <w:divsChild>
        <w:div w:id="977029102">
          <w:marLeft w:val="547"/>
          <w:marRight w:val="0"/>
          <w:marTop w:val="0"/>
          <w:marBottom w:val="0"/>
          <w:divBdr>
            <w:top w:val="none" w:sz="0" w:space="0" w:color="auto"/>
            <w:left w:val="none" w:sz="0" w:space="0" w:color="auto"/>
            <w:bottom w:val="none" w:sz="0" w:space="0" w:color="auto"/>
            <w:right w:val="none" w:sz="0" w:space="0" w:color="auto"/>
          </w:divBdr>
        </w:div>
        <w:div w:id="977031449">
          <w:marLeft w:val="547"/>
          <w:marRight w:val="0"/>
          <w:marTop w:val="0"/>
          <w:marBottom w:val="0"/>
          <w:divBdr>
            <w:top w:val="none" w:sz="0" w:space="0" w:color="auto"/>
            <w:left w:val="none" w:sz="0" w:space="0" w:color="auto"/>
            <w:bottom w:val="none" w:sz="0" w:space="0" w:color="auto"/>
            <w:right w:val="none" w:sz="0" w:space="0" w:color="auto"/>
          </w:divBdr>
        </w:div>
        <w:div w:id="977035696">
          <w:marLeft w:val="547"/>
          <w:marRight w:val="0"/>
          <w:marTop w:val="0"/>
          <w:marBottom w:val="0"/>
          <w:divBdr>
            <w:top w:val="none" w:sz="0" w:space="0" w:color="auto"/>
            <w:left w:val="none" w:sz="0" w:space="0" w:color="auto"/>
            <w:bottom w:val="none" w:sz="0" w:space="0" w:color="auto"/>
            <w:right w:val="none" w:sz="0" w:space="0" w:color="auto"/>
          </w:divBdr>
        </w:div>
      </w:divsChild>
    </w:div>
    <w:div w:id="977036588">
      <w:marLeft w:val="0"/>
      <w:marRight w:val="0"/>
      <w:marTop w:val="0"/>
      <w:marBottom w:val="0"/>
      <w:divBdr>
        <w:top w:val="none" w:sz="0" w:space="0" w:color="auto"/>
        <w:left w:val="none" w:sz="0" w:space="0" w:color="auto"/>
        <w:bottom w:val="none" w:sz="0" w:space="0" w:color="auto"/>
        <w:right w:val="none" w:sz="0" w:space="0" w:color="auto"/>
      </w:divBdr>
      <w:divsChild>
        <w:div w:id="977027387">
          <w:marLeft w:val="1800"/>
          <w:marRight w:val="0"/>
          <w:marTop w:val="96"/>
          <w:marBottom w:val="0"/>
          <w:divBdr>
            <w:top w:val="none" w:sz="0" w:space="0" w:color="auto"/>
            <w:left w:val="none" w:sz="0" w:space="0" w:color="auto"/>
            <w:bottom w:val="none" w:sz="0" w:space="0" w:color="auto"/>
            <w:right w:val="none" w:sz="0" w:space="0" w:color="auto"/>
          </w:divBdr>
        </w:div>
        <w:div w:id="977027502">
          <w:marLeft w:val="1800"/>
          <w:marRight w:val="0"/>
          <w:marTop w:val="96"/>
          <w:marBottom w:val="0"/>
          <w:divBdr>
            <w:top w:val="none" w:sz="0" w:space="0" w:color="auto"/>
            <w:left w:val="none" w:sz="0" w:space="0" w:color="auto"/>
            <w:bottom w:val="none" w:sz="0" w:space="0" w:color="auto"/>
            <w:right w:val="none" w:sz="0" w:space="0" w:color="auto"/>
          </w:divBdr>
        </w:div>
        <w:div w:id="977028300">
          <w:marLeft w:val="547"/>
          <w:marRight w:val="0"/>
          <w:marTop w:val="134"/>
          <w:marBottom w:val="0"/>
          <w:divBdr>
            <w:top w:val="none" w:sz="0" w:space="0" w:color="auto"/>
            <w:left w:val="none" w:sz="0" w:space="0" w:color="auto"/>
            <w:bottom w:val="none" w:sz="0" w:space="0" w:color="auto"/>
            <w:right w:val="none" w:sz="0" w:space="0" w:color="auto"/>
          </w:divBdr>
        </w:div>
        <w:div w:id="977028318">
          <w:marLeft w:val="1166"/>
          <w:marRight w:val="0"/>
          <w:marTop w:val="115"/>
          <w:marBottom w:val="0"/>
          <w:divBdr>
            <w:top w:val="none" w:sz="0" w:space="0" w:color="auto"/>
            <w:left w:val="none" w:sz="0" w:space="0" w:color="auto"/>
            <w:bottom w:val="none" w:sz="0" w:space="0" w:color="auto"/>
            <w:right w:val="none" w:sz="0" w:space="0" w:color="auto"/>
          </w:divBdr>
        </w:div>
        <w:div w:id="977032037">
          <w:marLeft w:val="1800"/>
          <w:marRight w:val="0"/>
          <w:marTop w:val="96"/>
          <w:marBottom w:val="0"/>
          <w:divBdr>
            <w:top w:val="none" w:sz="0" w:space="0" w:color="auto"/>
            <w:left w:val="none" w:sz="0" w:space="0" w:color="auto"/>
            <w:bottom w:val="none" w:sz="0" w:space="0" w:color="auto"/>
            <w:right w:val="none" w:sz="0" w:space="0" w:color="auto"/>
          </w:divBdr>
        </w:div>
        <w:div w:id="977032315">
          <w:marLeft w:val="1166"/>
          <w:marRight w:val="0"/>
          <w:marTop w:val="115"/>
          <w:marBottom w:val="0"/>
          <w:divBdr>
            <w:top w:val="none" w:sz="0" w:space="0" w:color="auto"/>
            <w:left w:val="none" w:sz="0" w:space="0" w:color="auto"/>
            <w:bottom w:val="none" w:sz="0" w:space="0" w:color="auto"/>
            <w:right w:val="none" w:sz="0" w:space="0" w:color="auto"/>
          </w:divBdr>
        </w:div>
        <w:div w:id="977035093">
          <w:marLeft w:val="2520"/>
          <w:marRight w:val="0"/>
          <w:marTop w:val="86"/>
          <w:marBottom w:val="0"/>
          <w:divBdr>
            <w:top w:val="none" w:sz="0" w:space="0" w:color="auto"/>
            <w:left w:val="none" w:sz="0" w:space="0" w:color="auto"/>
            <w:bottom w:val="none" w:sz="0" w:space="0" w:color="auto"/>
            <w:right w:val="none" w:sz="0" w:space="0" w:color="auto"/>
          </w:divBdr>
        </w:div>
        <w:div w:id="977035740">
          <w:marLeft w:val="1800"/>
          <w:marRight w:val="0"/>
          <w:marTop w:val="96"/>
          <w:marBottom w:val="0"/>
          <w:divBdr>
            <w:top w:val="none" w:sz="0" w:space="0" w:color="auto"/>
            <w:left w:val="none" w:sz="0" w:space="0" w:color="auto"/>
            <w:bottom w:val="none" w:sz="0" w:space="0" w:color="auto"/>
            <w:right w:val="none" w:sz="0" w:space="0" w:color="auto"/>
          </w:divBdr>
        </w:div>
        <w:div w:id="977036955">
          <w:marLeft w:val="2520"/>
          <w:marRight w:val="0"/>
          <w:marTop w:val="86"/>
          <w:marBottom w:val="0"/>
          <w:divBdr>
            <w:top w:val="none" w:sz="0" w:space="0" w:color="auto"/>
            <w:left w:val="none" w:sz="0" w:space="0" w:color="auto"/>
            <w:bottom w:val="none" w:sz="0" w:space="0" w:color="auto"/>
            <w:right w:val="none" w:sz="0" w:space="0" w:color="auto"/>
          </w:divBdr>
        </w:div>
      </w:divsChild>
    </w:div>
    <w:div w:id="977036591">
      <w:marLeft w:val="0"/>
      <w:marRight w:val="0"/>
      <w:marTop w:val="0"/>
      <w:marBottom w:val="0"/>
      <w:divBdr>
        <w:top w:val="none" w:sz="0" w:space="0" w:color="auto"/>
        <w:left w:val="none" w:sz="0" w:space="0" w:color="auto"/>
        <w:bottom w:val="none" w:sz="0" w:space="0" w:color="auto"/>
        <w:right w:val="none" w:sz="0" w:space="0" w:color="auto"/>
      </w:divBdr>
      <w:divsChild>
        <w:div w:id="977029749">
          <w:marLeft w:val="2059"/>
          <w:marRight w:val="0"/>
          <w:marTop w:val="96"/>
          <w:marBottom w:val="0"/>
          <w:divBdr>
            <w:top w:val="none" w:sz="0" w:space="0" w:color="auto"/>
            <w:left w:val="none" w:sz="0" w:space="0" w:color="auto"/>
            <w:bottom w:val="none" w:sz="0" w:space="0" w:color="auto"/>
            <w:right w:val="none" w:sz="0" w:space="0" w:color="auto"/>
          </w:divBdr>
        </w:div>
        <w:div w:id="977031857">
          <w:marLeft w:val="2059"/>
          <w:marRight w:val="0"/>
          <w:marTop w:val="96"/>
          <w:marBottom w:val="0"/>
          <w:divBdr>
            <w:top w:val="none" w:sz="0" w:space="0" w:color="auto"/>
            <w:left w:val="none" w:sz="0" w:space="0" w:color="auto"/>
            <w:bottom w:val="none" w:sz="0" w:space="0" w:color="auto"/>
            <w:right w:val="none" w:sz="0" w:space="0" w:color="auto"/>
          </w:divBdr>
        </w:div>
        <w:div w:id="977033024">
          <w:marLeft w:val="2059"/>
          <w:marRight w:val="0"/>
          <w:marTop w:val="96"/>
          <w:marBottom w:val="0"/>
          <w:divBdr>
            <w:top w:val="none" w:sz="0" w:space="0" w:color="auto"/>
            <w:left w:val="none" w:sz="0" w:space="0" w:color="auto"/>
            <w:bottom w:val="none" w:sz="0" w:space="0" w:color="auto"/>
            <w:right w:val="none" w:sz="0" w:space="0" w:color="auto"/>
          </w:divBdr>
        </w:div>
        <w:div w:id="977033703">
          <w:marLeft w:val="2059"/>
          <w:marRight w:val="0"/>
          <w:marTop w:val="96"/>
          <w:marBottom w:val="0"/>
          <w:divBdr>
            <w:top w:val="none" w:sz="0" w:space="0" w:color="auto"/>
            <w:left w:val="none" w:sz="0" w:space="0" w:color="auto"/>
            <w:bottom w:val="none" w:sz="0" w:space="0" w:color="auto"/>
            <w:right w:val="none" w:sz="0" w:space="0" w:color="auto"/>
          </w:divBdr>
        </w:div>
        <w:div w:id="977035087">
          <w:marLeft w:val="1397"/>
          <w:marRight w:val="0"/>
          <w:marTop w:val="134"/>
          <w:marBottom w:val="0"/>
          <w:divBdr>
            <w:top w:val="none" w:sz="0" w:space="0" w:color="auto"/>
            <w:left w:val="none" w:sz="0" w:space="0" w:color="auto"/>
            <w:bottom w:val="none" w:sz="0" w:space="0" w:color="auto"/>
            <w:right w:val="none" w:sz="0" w:space="0" w:color="auto"/>
          </w:divBdr>
        </w:div>
        <w:div w:id="977035674">
          <w:marLeft w:val="2059"/>
          <w:marRight w:val="0"/>
          <w:marTop w:val="96"/>
          <w:marBottom w:val="0"/>
          <w:divBdr>
            <w:top w:val="none" w:sz="0" w:space="0" w:color="auto"/>
            <w:left w:val="none" w:sz="0" w:space="0" w:color="auto"/>
            <w:bottom w:val="none" w:sz="0" w:space="0" w:color="auto"/>
            <w:right w:val="none" w:sz="0" w:space="0" w:color="auto"/>
          </w:divBdr>
        </w:div>
        <w:div w:id="977036129">
          <w:marLeft w:val="1397"/>
          <w:marRight w:val="0"/>
          <w:marTop w:val="134"/>
          <w:marBottom w:val="0"/>
          <w:divBdr>
            <w:top w:val="none" w:sz="0" w:space="0" w:color="auto"/>
            <w:left w:val="none" w:sz="0" w:space="0" w:color="auto"/>
            <w:bottom w:val="none" w:sz="0" w:space="0" w:color="auto"/>
            <w:right w:val="none" w:sz="0" w:space="0" w:color="auto"/>
          </w:divBdr>
        </w:div>
        <w:div w:id="977036340">
          <w:marLeft w:val="2059"/>
          <w:marRight w:val="0"/>
          <w:marTop w:val="96"/>
          <w:marBottom w:val="0"/>
          <w:divBdr>
            <w:top w:val="none" w:sz="0" w:space="0" w:color="auto"/>
            <w:left w:val="none" w:sz="0" w:space="0" w:color="auto"/>
            <w:bottom w:val="none" w:sz="0" w:space="0" w:color="auto"/>
            <w:right w:val="none" w:sz="0" w:space="0" w:color="auto"/>
          </w:divBdr>
        </w:div>
        <w:div w:id="977036568">
          <w:marLeft w:val="2059"/>
          <w:marRight w:val="0"/>
          <w:marTop w:val="96"/>
          <w:marBottom w:val="0"/>
          <w:divBdr>
            <w:top w:val="none" w:sz="0" w:space="0" w:color="auto"/>
            <w:left w:val="none" w:sz="0" w:space="0" w:color="auto"/>
            <w:bottom w:val="none" w:sz="0" w:space="0" w:color="auto"/>
            <w:right w:val="none" w:sz="0" w:space="0" w:color="auto"/>
          </w:divBdr>
        </w:div>
      </w:divsChild>
    </w:div>
    <w:div w:id="977036598">
      <w:marLeft w:val="0"/>
      <w:marRight w:val="0"/>
      <w:marTop w:val="0"/>
      <w:marBottom w:val="0"/>
      <w:divBdr>
        <w:top w:val="none" w:sz="0" w:space="0" w:color="auto"/>
        <w:left w:val="none" w:sz="0" w:space="0" w:color="auto"/>
        <w:bottom w:val="none" w:sz="0" w:space="0" w:color="auto"/>
        <w:right w:val="none" w:sz="0" w:space="0" w:color="auto"/>
      </w:divBdr>
      <w:divsChild>
        <w:div w:id="977027406">
          <w:marLeft w:val="547"/>
          <w:marRight w:val="0"/>
          <w:marTop w:val="96"/>
          <w:marBottom w:val="0"/>
          <w:divBdr>
            <w:top w:val="none" w:sz="0" w:space="0" w:color="auto"/>
            <w:left w:val="none" w:sz="0" w:space="0" w:color="auto"/>
            <w:bottom w:val="none" w:sz="0" w:space="0" w:color="auto"/>
            <w:right w:val="none" w:sz="0" w:space="0" w:color="auto"/>
          </w:divBdr>
        </w:div>
        <w:div w:id="977030827">
          <w:marLeft w:val="547"/>
          <w:marRight w:val="0"/>
          <w:marTop w:val="96"/>
          <w:marBottom w:val="0"/>
          <w:divBdr>
            <w:top w:val="none" w:sz="0" w:space="0" w:color="auto"/>
            <w:left w:val="none" w:sz="0" w:space="0" w:color="auto"/>
            <w:bottom w:val="none" w:sz="0" w:space="0" w:color="auto"/>
            <w:right w:val="none" w:sz="0" w:space="0" w:color="auto"/>
          </w:divBdr>
        </w:div>
        <w:div w:id="977034222">
          <w:marLeft w:val="547"/>
          <w:marRight w:val="0"/>
          <w:marTop w:val="96"/>
          <w:marBottom w:val="0"/>
          <w:divBdr>
            <w:top w:val="none" w:sz="0" w:space="0" w:color="auto"/>
            <w:left w:val="none" w:sz="0" w:space="0" w:color="auto"/>
            <w:bottom w:val="none" w:sz="0" w:space="0" w:color="auto"/>
            <w:right w:val="none" w:sz="0" w:space="0" w:color="auto"/>
          </w:divBdr>
        </w:div>
        <w:div w:id="977035701">
          <w:marLeft w:val="547"/>
          <w:marRight w:val="0"/>
          <w:marTop w:val="96"/>
          <w:marBottom w:val="0"/>
          <w:divBdr>
            <w:top w:val="none" w:sz="0" w:space="0" w:color="auto"/>
            <w:left w:val="none" w:sz="0" w:space="0" w:color="auto"/>
            <w:bottom w:val="none" w:sz="0" w:space="0" w:color="auto"/>
            <w:right w:val="none" w:sz="0" w:space="0" w:color="auto"/>
          </w:divBdr>
        </w:div>
      </w:divsChild>
    </w:div>
    <w:div w:id="977036603">
      <w:marLeft w:val="0"/>
      <w:marRight w:val="0"/>
      <w:marTop w:val="0"/>
      <w:marBottom w:val="0"/>
      <w:divBdr>
        <w:top w:val="none" w:sz="0" w:space="0" w:color="auto"/>
        <w:left w:val="none" w:sz="0" w:space="0" w:color="auto"/>
        <w:bottom w:val="none" w:sz="0" w:space="0" w:color="auto"/>
        <w:right w:val="none" w:sz="0" w:space="0" w:color="auto"/>
      </w:divBdr>
      <w:divsChild>
        <w:div w:id="977029705">
          <w:marLeft w:val="547"/>
          <w:marRight w:val="0"/>
          <w:marTop w:val="115"/>
          <w:marBottom w:val="0"/>
          <w:divBdr>
            <w:top w:val="none" w:sz="0" w:space="0" w:color="auto"/>
            <w:left w:val="none" w:sz="0" w:space="0" w:color="auto"/>
            <w:bottom w:val="none" w:sz="0" w:space="0" w:color="auto"/>
            <w:right w:val="none" w:sz="0" w:space="0" w:color="auto"/>
          </w:divBdr>
        </w:div>
        <w:div w:id="977031622">
          <w:marLeft w:val="547"/>
          <w:marRight w:val="0"/>
          <w:marTop w:val="115"/>
          <w:marBottom w:val="0"/>
          <w:divBdr>
            <w:top w:val="none" w:sz="0" w:space="0" w:color="auto"/>
            <w:left w:val="none" w:sz="0" w:space="0" w:color="auto"/>
            <w:bottom w:val="none" w:sz="0" w:space="0" w:color="auto"/>
            <w:right w:val="none" w:sz="0" w:space="0" w:color="auto"/>
          </w:divBdr>
        </w:div>
        <w:div w:id="977033330">
          <w:marLeft w:val="547"/>
          <w:marRight w:val="0"/>
          <w:marTop w:val="115"/>
          <w:marBottom w:val="0"/>
          <w:divBdr>
            <w:top w:val="none" w:sz="0" w:space="0" w:color="auto"/>
            <w:left w:val="none" w:sz="0" w:space="0" w:color="auto"/>
            <w:bottom w:val="none" w:sz="0" w:space="0" w:color="auto"/>
            <w:right w:val="none" w:sz="0" w:space="0" w:color="auto"/>
          </w:divBdr>
        </w:div>
        <w:div w:id="977036611">
          <w:marLeft w:val="547"/>
          <w:marRight w:val="0"/>
          <w:marTop w:val="115"/>
          <w:marBottom w:val="0"/>
          <w:divBdr>
            <w:top w:val="none" w:sz="0" w:space="0" w:color="auto"/>
            <w:left w:val="none" w:sz="0" w:space="0" w:color="auto"/>
            <w:bottom w:val="none" w:sz="0" w:space="0" w:color="auto"/>
            <w:right w:val="none" w:sz="0" w:space="0" w:color="auto"/>
          </w:divBdr>
        </w:div>
      </w:divsChild>
    </w:div>
    <w:div w:id="977036612">
      <w:marLeft w:val="0"/>
      <w:marRight w:val="0"/>
      <w:marTop w:val="0"/>
      <w:marBottom w:val="0"/>
      <w:divBdr>
        <w:top w:val="none" w:sz="0" w:space="0" w:color="auto"/>
        <w:left w:val="none" w:sz="0" w:space="0" w:color="auto"/>
        <w:bottom w:val="none" w:sz="0" w:space="0" w:color="auto"/>
        <w:right w:val="none" w:sz="0" w:space="0" w:color="auto"/>
      </w:divBdr>
      <w:divsChild>
        <w:div w:id="977036030">
          <w:marLeft w:val="691"/>
          <w:marRight w:val="0"/>
          <w:marTop w:val="0"/>
          <w:marBottom w:val="0"/>
          <w:divBdr>
            <w:top w:val="none" w:sz="0" w:space="0" w:color="auto"/>
            <w:left w:val="none" w:sz="0" w:space="0" w:color="auto"/>
            <w:bottom w:val="none" w:sz="0" w:space="0" w:color="auto"/>
            <w:right w:val="none" w:sz="0" w:space="0" w:color="auto"/>
          </w:divBdr>
        </w:div>
      </w:divsChild>
    </w:div>
    <w:div w:id="977036614">
      <w:marLeft w:val="0"/>
      <w:marRight w:val="0"/>
      <w:marTop w:val="0"/>
      <w:marBottom w:val="0"/>
      <w:divBdr>
        <w:top w:val="none" w:sz="0" w:space="0" w:color="auto"/>
        <w:left w:val="none" w:sz="0" w:space="0" w:color="auto"/>
        <w:bottom w:val="none" w:sz="0" w:space="0" w:color="auto"/>
        <w:right w:val="none" w:sz="0" w:space="0" w:color="auto"/>
      </w:divBdr>
      <w:divsChild>
        <w:div w:id="977029028">
          <w:marLeft w:val="1166"/>
          <w:marRight w:val="0"/>
          <w:marTop w:val="96"/>
          <w:marBottom w:val="0"/>
          <w:divBdr>
            <w:top w:val="none" w:sz="0" w:space="0" w:color="auto"/>
            <w:left w:val="none" w:sz="0" w:space="0" w:color="auto"/>
            <w:bottom w:val="none" w:sz="0" w:space="0" w:color="auto"/>
            <w:right w:val="none" w:sz="0" w:space="0" w:color="auto"/>
          </w:divBdr>
        </w:div>
        <w:div w:id="977030221">
          <w:marLeft w:val="1166"/>
          <w:marRight w:val="0"/>
          <w:marTop w:val="96"/>
          <w:marBottom w:val="0"/>
          <w:divBdr>
            <w:top w:val="none" w:sz="0" w:space="0" w:color="auto"/>
            <w:left w:val="none" w:sz="0" w:space="0" w:color="auto"/>
            <w:bottom w:val="none" w:sz="0" w:space="0" w:color="auto"/>
            <w:right w:val="none" w:sz="0" w:space="0" w:color="auto"/>
          </w:divBdr>
        </w:div>
        <w:div w:id="977031331">
          <w:marLeft w:val="547"/>
          <w:marRight w:val="0"/>
          <w:marTop w:val="106"/>
          <w:marBottom w:val="0"/>
          <w:divBdr>
            <w:top w:val="none" w:sz="0" w:space="0" w:color="auto"/>
            <w:left w:val="none" w:sz="0" w:space="0" w:color="auto"/>
            <w:bottom w:val="none" w:sz="0" w:space="0" w:color="auto"/>
            <w:right w:val="none" w:sz="0" w:space="0" w:color="auto"/>
          </w:divBdr>
        </w:div>
        <w:div w:id="977031987">
          <w:marLeft w:val="1166"/>
          <w:marRight w:val="0"/>
          <w:marTop w:val="96"/>
          <w:marBottom w:val="0"/>
          <w:divBdr>
            <w:top w:val="none" w:sz="0" w:space="0" w:color="auto"/>
            <w:left w:val="none" w:sz="0" w:space="0" w:color="auto"/>
            <w:bottom w:val="none" w:sz="0" w:space="0" w:color="auto"/>
            <w:right w:val="none" w:sz="0" w:space="0" w:color="auto"/>
          </w:divBdr>
        </w:div>
        <w:div w:id="977036055">
          <w:marLeft w:val="1166"/>
          <w:marRight w:val="0"/>
          <w:marTop w:val="96"/>
          <w:marBottom w:val="0"/>
          <w:divBdr>
            <w:top w:val="none" w:sz="0" w:space="0" w:color="auto"/>
            <w:left w:val="none" w:sz="0" w:space="0" w:color="auto"/>
            <w:bottom w:val="none" w:sz="0" w:space="0" w:color="auto"/>
            <w:right w:val="none" w:sz="0" w:space="0" w:color="auto"/>
          </w:divBdr>
        </w:div>
      </w:divsChild>
    </w:div>
    <w:div w:id="977036621">
      <w:marLeft w:val="0"/>
      <w:marRight w:val="0"/>
      <w:marTop w:val="0"/>
      <w:marBottom w:val="0"/>
      <w:divBdr>
        <w:top w:val="none" w:sz="0" w:space="0" w:color="auto"/>
        <w:left w:val="none" w:sz="0" w:space="0" w:color="auto"/>
        <w:bottom w:val="none" w:sz="0" w:space="0" w:color="auto"/>
        <w:right w:val="none" w:sz="0" w:space="0" w:color="auto"/>
      </w:divBdr>
    </w:div>
    <w:div w:id="977036622">
      <w:marLeft w:val="0"/>
      <w:marRight w:val="0"/>
      <w:marTop w:val="0"/>
      <w:marBottom w:val="0"/>
      <w:divBdr>
        <w:top w:val="none" w:sz="0" w:space="0" w:color="auto"/>
        <w:left w:val="none" w:sz="0" w:space="0" w:color="auto"/>
        <w:bottom w:val="none" w:sz="0" w:space="0" w:color="auto"/>
        <w:right w:val="none" w:sz="0" w:space="0" w:color="auto"/>
      </w:divBdr>
      <w:divsChild>
        <w:div w:id="977027444">
          <w:marLeft w:val="1800"/>
          <w:marRight w:val="0"/>
          <w:marTop w:val="65"/>
          <w:marBottom w:val="0"/>
          <w:divBdr>
            <w:top w:val="none" w:sz="0" w:space="0" w:color="auto"/>
            <w:left w:val="none" w:sz="0" w:space="0" w:color="auto"/>
            <w:bottom w:val="none" w:sz="0" w:space="0" w:color="auto"/>
            <w:right w:val="none" w:sz="0" w:space="0" w:color="auto"/>
          </w:divBdr>
        </w:div>
        <w:div w:id="977027968">
          <w:marLeft w:val="1166"/>
          <w:marRight w:val="0"/>
          <w:marTop w:val="65"/>
          <w:marBottom w:val="0"/>
          <w:divBdr>
            <w:top w:val="none" w:sz="0" w:space="0" w:color="auto"/>
            <w:left w:val="none" w:sz="0" w:space="0" w:color="auto"/>
            <w:bottom w:val="none" w:sz="0" w:space="0" w:color="auto"/>
            <w:right w:val="none" w:sz="0" w:space="0" w:color="auto"/>
          </w:divBdr>
        </w:div>
        <w:div w:id="977030399">
          <w:marLeft w:val="0"/>
          <w:marRight w:val="0"/>
          <w:marTop w:val="75"/>
          <w:marBottom w:val="0"/>
          <w:divBdr>
            <w:top w:val="none" w:sz="0" w:space="0" w:color="auto"/>
            <w:left w:val="none" w:sz="0" w:space="0" w:color="auto"/>
            <w:bottom w:val="none" w:sz="0" w:space="0" w:color="auto"/>
            <w:right w:val="none" w:sz="0" w:space="0" w:color="auto"/>
          </w:divBdr>
        </w:div>
        <w:div w:id="977031838">
          <w:marLeft w:val="0"/>
          <w:marRight w:val="0"/>
          <w:marTop w:val="75"/>
          <w:marBottom w:val="0"/>
          <w:divBdr>
            <w:top w:val="none" w:sz="0" w:space="0" w:color="auto"/>
            <w:left w:val="none" w:sz="0" w:space="0" w:color="auto"/>
            <w:bottom w:val="none" w:sz="0" w:space="0" w:color="auto"/>
            <w:right w:val="none" w:sz="0" w:space="0" w:color="auto"/>
          </w:divBdr>
        </w:div>
        <w:div w:id="977032826">
          <w:marLeft w:val="1166"/>
          <w:marRight w:val="0"/>
          <w:marTop w:val="65"/>
          <w:marBottom w:val="0"/>
          <w:divBdr>
            <w:top w:val="none" w:sz="0" w:space="0" w:color="auto"/>
            <w:left w:val="none" w:sz="0" w:space="0" w:color="auto"/>
            <w:bottom w:val="none" w:sz="0" w:space="0" w:color="auto"/>
            <w:right w:val="none" w:sz="0" w:space="0" w:color="auto"/>
          </w:divBdr>
        </w:div>
        <w:div w:id="977033521">
          <w:marLeft w:val="0"/>
          <w:marRight w:val="0"/>
          <w:marTop w:val="75"/>
          <w:marBottom w:val="0"/>
          <w:divBdr>
            <w:top w:val="none" w:sz="0" w:space="0" w:color="auto"/>
            <w:left w:val="none" w:sz="0" w:space="0" w:color="auto"/>
            <w:bottom w:val="none" w:sz="0" w:space="0" w:color="auto"/>
            <w:right w:val="none" w:sz="0" w:space="0" w:color="auto"/>
          </w:divBdr>
        </w:div>
        <w:div w:id="977033569">
          <w:marLeft w:val="1166"/>
          <w:marRight w:val="0"/>
          <w:marTop w:val="65"/>
          <w:marBottom w:val="0"/>
          <w:divBdr>
            <w:top w:val="none" w:sz="0" w:space="0" w:color="auto"/>
            <w:left w:val="none" w:sz="0" w:space="0" w:color="auto"/>
            <w:bottom w:val="none" w:sz="0" w:space="0" w:color="auto"/>
            <w:right w:val="none" w:sz="0" w:space="0" w:color="auto"/>
          </w:divBdr>
        </w:div>
        <w:div w:id="977033852">
          <w:marLeft w:val="1166"/>
          <w:marRight w:val="0"/>
          <w:marTop w:val="65"/>
          <w:marBottom w:val="0"/>
          <w:divBdr>
            <w:top w:val="none" w:sz="0" w:space="0" w:color="auto"/>
            <w:left w:val="none" w:sz="0" w:space="0" w:color="auto"/>
            <w:bottom w:val="none" w:sz="0" w:space="0" w:color="auto"/>
            <w:right w:val="none" w:sz="0" w:space="0" w:color="auto"/>
          </w:divBdr>
        </w:div>
        <w:div w:id="977034419">
          <w:marLeft w:val="1166"/>
          <w:marRight w:val="0"/>
          <w:marTop w:val="65"/>
          <w:marBottom w:val="0"/>
          <w:divBdr>
            <w:top w:val="none" w:sz="0" w:space="0" w:color="auto"/>
            <w:left w:val="none" w:sz="0" w:space="0" w:color="auto"/>
            <w:bottom w:val="none" w:sz="0" w:space="0" w:color="auto"/>
            <w:right w:val="none" w:sz="0" w:space="0" w:color="auto"/>
          </w:divBdr>
        </w:div>
        <w:div w:id="977034497">
          <w:marLeft w:val="0"/>
          <w:marRight w:val="0"/>
          <w:marTop w:val="75"/>
          <w:marBottom w:val="0"/>
          <w:divBdr>
            <w:top w:val="none" w:sz="0" w:space="0" w:color="auto"/>
            <w:left w:val="none" w:sz="0" w:space="0" w:color="auto"/>
            <w:bottom w:val="none" w:sz="0" w:space="0" w:color="auto"/>
            <w:right w:val="none" w:sz="0" w:space="0" w:color="auto"/>
          </w:divBdr>
        </w:div>
        <w:div w:id="977035452">
          <w:marLeft w:val="1166"/>
          <w:marRight w:val="0"/>
          <w:marTop w:val="65"/>
          <w:marBottom w:val="0"/>
          <w:divBdr>
            <w:top w:val="none" w:sz="0" w:space="0" w:color="auto"/>
            <w:left w:val="none" w:sz="0" w:space="0" w:color="auto"/>
            <w:bottom w:val="none" w:sz="0" w:space="0" w:color="auto"/>
            <w:right w:val="none" w:sz="0" w:space="0" w:color="auto"/>
          </w:divBdr>
        </w:div>
        <w:div w:id="977035679">
          <w:marLeft w:val="1166"/>
          <w:marRight w:val="0"/>
          <w:marTop w:val="65"/>
          <w:marBottom w:val="0"/>
          <w:divBdr>
            <w:top w:val="none" w:sz="0" w:space="0" w:color="auto"/>
            <w:left w:val="none" w:sz="0" w:space="0" w:color="auto"/>
            <w:bottom w:val="none" w:sz="0" w:space="0" w:color="auto"/>
            <w:right w:val="none" w:sz="0" w:space="0" w:color="auto"/>
          </w:divBdr>
        </w:div>
        <w:div w:id="977036123">
          <w:marLeft w:val="1800"/>
          <w:marRight w:val="0"/>
          <w:marTop w:val="65"/>
          <w:marBottom w:val="0"/>
          <w:divBdr>
            <w:top w:val="none" w:sz="0" w:space="0" w:color="auto"/>
            <w:left w:val="none" w:sz="0" w:space="0" w:color="auto"/>
            <w:bottom w:val="none" w:sz="0" w:space="0" w:color="auto"/>
            <w:right w:val="none" w:sz="0" w:space="0" w:color="auto"/>
          </w:divBdr>
        </w:div>
        <w:div w:id="977036161">
          <w:marLeft w:val="0"/>
          <w:marRight w:val="0"/>
          <w:marTop w:val="75"/>
          <w:marBottom w:val="0"/>
          <w:divBdr>
            <w:top w:val="none" w:sz="0" w:space="0" w:color="auto"/>
            <w:left w:val="none" w:sz="0" w:space="0" w:color="auto"/>
            <w:bottom w:val="none" w:sz="0" w:space="0" w:color="auto"/>
            <w:right w:val="none" w:sz="0" w:space="0" w:color="auto"/>
          </w:divBdr>
        </w:div>
        <w:div w:id="977036215">
          <w:marLeft w:val="1166"/>
          <w:marRight w:val="0"/>
          <w:marTop w:val="65"/>
          <w:marBottom w:val="0"/>
          <w:divBdr>
            <w:top w:val="none" w:sz="0" w:space="0" w:color="auto"/>
            <w:left w:val="none" w:sz="0" w:space="0" w:color="auto"/>
            <w:bottom w:val="none" w:sz="0" w:space="0" w:color="auto"/>
            <w:right w:val="none" w:sz="0" w:space="0" w:color="auto"/>
          </w:divBdr>
        </w:div>
        <w:div w:id="977036565">
          <w:marLeft w:val="1166"/>
          <w:marRight w:val="0"/>
          <w:marTop w:val="65"/>
          <w:marBottom w:val="0"/>
          <w:divBdr>
            <w:top w:val="none" w:sz="0" w:space="0" w:color="auto"/>
            <w:left w:val="none" w:sz="0" w:space="0" w:color="auto"/>
            <w:bottom w:val="none" w:sz="0" w:space="0" w:color="auto"/>
            <w:right w:val="none" w:sz="0" w:space="0" w:color="auto"/>
          </w:divBdr>
        </w:div>
        <w:div w:id="977036756">
          <w:marLeft w:val="0"/>
          <w:marRight w:val="0"/>
          <w:marTop w:val="75"/>
          <w:marBottom w:val="0"/>
          <w:divBdr>
            <w:top w:val="none" w:sz="0" w:space="0" w:color="auto"/>
            <w:left w:val="none" w:sz="0" w:space="0" w:color="auto"/>
            <w:bottom w:val="none" w:sz="0" w:space="0" w:color="auto"/>
            <w:right w:val="none" w:sz="0" w:space="0" w:color="auto"/>
          </w:divBdr>
        </w:div>
        <w:div w:id="977036863">
          <w:marLeft w:val="1166"/>
          <w:marRight w:val="0"/>
          <w:marTop w:val="65"/>
          <w:marBottom w:val="0"/>
          <w:divBdr>
            <w:top w:val="none" w:sz="0" w:space="0" w:color="auto"/>
            <w:left w:val="none" w:sz="0" w:space="0" w:color="auto"/>
            <w:bottom w:val="none" w:sz="0" w:space="0" w:color="auto"/>
            <w:right w:val="none" w:sz="0" w:space="0" w:color="auto"/>
          </w:divBdr>
        </w:div>
      </w:divsChild>
    </w:div>
    <w:div w:id="977036623">
      <w:marLeft w:val="0"/>
      <w:marRight w:val="0"/>
      <w:marTop w:val="0"/>
      <w:marBottom w:val="0"/>
      <w:divBdr>
        <w:top w:val="none" w:sz="0" w:space="0" w:color="auto"/>
        <w:left w:val="none" w:sz="0" w:space="0" w:color="auto"/>
        <w:bottom w:val="none" w:sz="0" w:space="0" w:color="auto"/>
        <w:right w:val="none" w:sz="0" w:space="0" w:color="auto"/>
      </w:divBdr>
    </w:div>
    <w:div w:id="977036631">
      <w:marLeft w:val="0"/>
      <w:marRight w:val="0"/>
      <w:marTop w:val="0"/>
      <w:marBottom w:val="0"/>
      <w:divBdr>
        <w:top w:val="none" w:sz="0" w:space="0" w:color="auto"/>
        <w:left w:val="none" w:sz="0" w:space="0" w:color="auto"/>
        <w:bottom w:val="none" w:sz="0" w:space="0" w:color="auto"/>
        <w:right w:val="none" w:sz="0" w:space="0" w:color="auto"/>
      </w:divBdr>
    </w:div>
    <w:div w:id="977036632">
      <w:marLeft w:val="0"/>
      <w:marRight w:val="0"/>
      <w:marTop w:val="0"/>
      <w:marBottom w:val="0"/>
      <w:divBdr>
        <w:top w:val="none" w:sz="0" w:space="0" w:color="auto"/>
        <w:left w:val="none" w:sz="0" w:space="0" w:color="auto"/>
        <w:bottom w:val="none" w:sz="0" w:space="0" w:color="auto"/>
        <w:right w:val="none" w:sz="0" w:space="0" w:color="auto"/>
      </w:divBdr>
      <w:divsChild>
        <w:div w:id="977027788">
          <w:marLeft w:val="547"/>
          <w:marRight w:val="0"/>
          <w:marTop w:val="115"/>
          <w:marBottom w:val="0"/>
          <w:divBdr>
            <w:top w:val="none" w:sz="0" w:space="0" w:color="auto"/>
            <w:left w:val="none" w:sz="0" w:space="0" w:color="auto"/>
            <w:bottom w:val="none" w:sz="0" w:space="0" w:color="auto"/>
            <w:right w:val="none" w:sz="0" w:space="0" w:color="auto"/>
          </w:divBdr>
        </w:div>
        <w:div w:id="977030833">
          <w:marLeft w:val="547"/>
          <w:marRight w:val="0"/>
          <w:marTop w:val="115"/>
          <w:marBottom w:val="0"/>
          <w:divBdr>
            <w:top w:val="none" w:sz="0" w:space="0" w:color="auto"/>
            <w:left w:val="none" w:sz="0" w:space="0" w:color="auto"/>
            <w:bottom w:val="none" w:sz="0" w:space="0" w:color="auto"/>
            <w:right w:val="none" w:sz="0" w:space="0" w:color="auto"/>
          </w:divBdr>
        </w:div>
        <w:div w:id="977032715">
          <w:marLeft w:val="547"/>
          <w:marRight w:val="0"/>
          <w:marTop w:val="115"/>
          <w:marBottom w:val="0"/>
          <w:divBdr>
            <w:top w:val="none" w:sz="0" w:space="0" w:color="auto"/>
            <w:left w:val="none" w:sz="0" w:space="0" w:color="auto"/>
            <w:bottom w:val="none" w:sz="0" w:space="0" w:color="auto"/>
            <w:right w:val="none" w:sz="0" w:space="0" w:color="auto"/>
          </w:divBdr>
        </w:div>
        <w:div w:id="977035988">
          <w:marLeft w:val="547"/>
          <w:marRight w:val="0"/>
          <w:marTop w:val="115"/>
          <w:marBottom w:val="0"/>
          <w:divBdr>
            <w:top w:val="none" w:sz="0" w:space="0" w:color="auto"/>
            <w:left w:val="none" w:sz="0" w:space="0" w:color="auto"/>
            <w:bottom w:val="none" w:sz="0" w:space="0" w:color="auto"/>
            <w:right w:val="none" w:sz="0" w:space="0" w:color="auto"/>
          </w:divBdr>
        </w:div>
      </w:divsChild>
    </w:div>
    <w:div w:id="977036646">
      <w:marLeft w:val="0"/>
      <w:marRight w:val="0"/>
      <w:marTop w:val="0"/>
      <w:marBottom w:val="0"/>
      <w:divBdr>
        <w:top w:val="none" w:sz="0" w:space="0" w:color="auto"/>
        <w:left w:val="none" w:sz="0" w:space="0" w:color="auto"/>
        <w:bottom w:val="none" w:sz="0" w:space="0" w:color="auto"/>
        <w:right w:val="none" w:sz="0" w:space="0" w:color="auto"/>
      </w:divBdr>
      <w:divsChild>
        <w:div w:id="977028947">
          <w:marLeft w:val="720"/>
          <w:marRight w:val="0"/>
          <w:marTop w:val="0"/>
          <w:marBottom w:val="0"/>
          <w:divBdr>
            <w:top w:val="none" w:sz="0" w:space="0" w:color="auto"/>
            <w:left w:val="none" w:sz="0" w:space="0" w:color="auto"/>
            <w:bottom w:val="none" w:sz="0" w:space="0" w:color="auto"/>
            <w:right w:val="none" w:sz="0" w:space="0" w:color="auto"/>
          </w:divBdr>
        </w:div>
        <w:div w:id="977029168">
          <w:marLeft w:val="720"/>
          <w:marRight w:val="0"/>
          <w:marTop w:val="0"/>
          <w:marBottom w:val="0"/>
          <w:divBdr>
            <w:top w:val="none" w:sz="0" w:space="0" w:color="auto"/>
            <w:left w:val="none" w:sz="0" w:space="0" w:color="auto"/>
            <w:bottom w:val="none" w:sz="0" w:space="0" w:color="auto"/>
            <w:right w:val="none" w:sz="0" w:space="0" w:color="auto"/>
          </w:divBdr>
        </w:div>
        <w:div w:id="977029755">
          <w:marLeft w:val="720"/>
          <w:marRight w:val="0"/>
          <w:marTop w:val="0"/>
          <w:marBottom w:val="0"/>
          <w:divBdr>
            <w:top w:val="none" w:sz="0" w:space="0" w:color="auto"/>
            <w:left w:val="none" w:sz="0" w:space="0" w:color="auto"/>
            <w:bottom w:val="none" w:sz="0" w:space="0" w:color="auto"/>
            <w:right w:val="none" w:sz="0" w:space="0" w:color="auto"/>
          </w:divBdr>
        </w:div>
        <w:div w:id="977033313">
          <w:marLeft w:val="720"/>
          <w:marRight w:val="0"/>
          <w:marTop w:val="0"/>
          <w:marBottom w:val="0"/>
          <w:divBdr>
            <w:top w:val="none" w:sz="0" w:space="0" w:color="auto"/>
            <w:left w:val="none" w:sz="0" w:space="0" w:color="auto"/>
            <w:bottom w:val="none" w:sz="0" w:space="0" w:color="auto"/>
            <w:right w:val="none" w:sz="0" w:space="0" w:color="auto"/>
          </w:divBdr>
        </w:div>
      </w:divsChild>
    </w:div>
    <w:div w:id="977036648">
      <w:marLeft w:val="0"/>
      <w:marRight w:val="0"/>
      <w:marTop w:val="0"/>
      <w:marBottom w:val="0"/>
      <w:divBdr>
        <w:top w:val="none" w:sz="0" w:space="0" w:color="auto"/>
        <w:left w:val="none" w:sz="0" w:space="0" w:color="auto"/>
        <w:bottom w:val="none" w:sz="0" w:space="0" w:color="auto"/>
        <w:right w:val="none" w:sz="0" w:space="0" w:color="auto"/>
      </w:divBdr>
    </w:div>
    <w:div w:id="977036649">
      <w:marLeft w:val="0"/>
      <w:marRight w:val="0"/>
      <w:marTop w:val="0"/>
      <w:marBottom w:val="0"/>
      <w:divBdr>
        <w:top w:val="none" w:sz="0" w:space="0" w:color="auto"/>
        <w:left w:val="none" w:sz="0" w:space="0" w:color="auto"/>
        <w:bottom w:val="none" w:sz="0" w:space="0" w:color="auto"/>
        <w:right w:val="none" w:sz="0" w:space="0" w:color="auto"/>
      </w:divBdr>
    </w:div>
    <w:div w:id="977036650">
      <w:marLeft w:val="0"/>
      <w:marRight w:val="0"/>
      <w:marTop w:val="0"/>
      <w:marBottom w:val="0"/>
      <w:divBdr>
        <w:top w:val="none" w:sz="0" w:space="0" w:color="auto"/>
        <w:left w:val="none" w:sz="0" w:space="0" w:color="auto"/>
        <w:bottom w:val="none" w:sz="0" w:space="0" w:color="auto"/>
        <w:right w:val="none" w:sz="0" w:space="0" w:color="auto"/>
      </w:divBdr>
      <w:divsChild>
        <w:div w:id="977028707">
          <w:marLeft w:val="360"/>
          <w:marRight w:val="0"/>
          <w:marTop w:val="360"/>
          <w:marBottom w:val="0"/>
          <w:divBdr>
            <w:top w:val="none" w:sz="0" w:space="0" w:color="auto"/>
            <w:left w:val="none" w:sz="0" w:space="0" w:color="auto"/>
            <w:bottom w:val="none" w:sz="0" w:space="0" w:color="auto"/>
            <w:right w:val="none" w:sz="0" w:space="0" w:color="auto"/>
          </w:divBdr>
        </w:div>
        <w:div w:id="977030395">
          <w:marLeft w:val="360"/>
          <w:marRight w:val="0"/>
          <w:marTop w:val="360"/>
          <w:marBottom w:val="0"/>
          <w:divBdr>
            <w:top w:val="none" w:sz="0" w:space="0" w:color="auto"/>
            <w:left w:val="none" w:sz="0" w:space="0" w:color="auto"/>
            <w:bottom w:val="none" w:sz="0" w:space="0" w:color="auto"/>
            <w:right w:val="none" w:sz="0" w:space="0" w:color="auto"/>
          </w:divBdr>
        </w:div>
        <w:div w:id="977031028">
          <w:marLeft w:val="360"/>
          <w:marRight w:val="0"/>
          <w:marTop w:val="360"/>
          <w:marBottom w:val="0"/>
          <w:divBdr>
            <w:top w:val="none" w:sz="0" w:space="0" w:color="auto"/>
            <w:left w:val="none" w:sz="0" w:space="0" w:color="auto"/>
            <w:bottom w:val="none" w:sz="0" w:space="0" w:color="auto"/>
            <w:right w:val="none" w:sz="0" w:space="0" w:color="auto"/>
          </w:divBdr>
        </w:div>
        <w:div w:id="977032694">
          <w:marLeft w:val="360"/>
          <w:marRight w:val="0"/>
          <w:marTop w:val="360"/>
          <w:marBottom w:val="0"/>
          <w:divBdr>
            <w:top w:val="none" w:sz="0" w:space="0" w:color="auto"/>
            <w:left w:val="none" w:sz="0" w:space="0" w:color="auto"/>
            <w:bottom w:val="none" w:sz="0" w:space="0" w:color="auto"/>
            <w:right w:val="none" w:sz="0" w:space="0" w:color="auto"/>
          </w:divBdr>
        </w:div>
        <w:div w:id="977034598">
          <w:marLeft w:val="360"/>
          <w:marRight w:val="0"/>
          <w:marTop w:val="360"/>
          <w:marBottom w:val="0"/>
          <w:divBdr>
            <w:top w:val="none" w:sz="0" w:space="0" w:color="auto"/>
            <w:left w:val="none" w:sz="0" w:space="0" w:color="auto"/>
            <w:bottom w:val="none" w:sz="0" w:space="0" w:color="auto"/>
            <w:right w:val="none" w:sz="0" w:space="0" w:color="auto"/>
          </w:divBdr>
        </w:div>
      </w:divsChild>
    </w:div>
    <w:div w:id="977036651">
      <w:marLeft w:val="0"/>
      <w:marRight w:val="0"/>
      <w:marTop w:val="0"/>
      <w:marBottom w:val="0"/>
      <w:divBdr>
        <w:top w:val="none" w:sz="0" w:space="0" w:color="auto"/>
        <w:left w:val="none" w:sz="0" w:space="0" w:color="auto"/>
        <w:bottom w:val="none" w:sz="0" w:space="0" w:color="auto"/>
        <w:right w:val="none" w:sz="0" w:space="0" w:color="auto"/>
      </w:divBdr>
    </w:div>
    <w:div w:id="977036660">
      <w:marLeft w:val="0"/>
      <w:marRight w:val="0"/>
      <w:marTop w:val="0"/>
      <w:marBottom w:val="0"/>
      <w:divBdr>
        <w:top w:val="none" w:sz="0" w:space="0" w:color="auto"/>
        <w:left w:val="none" w:sz="0" w:space="0" w:color="auto"/>
        <w:bottom w:val="none" w:sz="0" w:space="0" w:color="auto"/>
        <w:right w:val="none" w:sz="0" w:space="0" w:color="auto"/>
      </w:divBdr>
      <w:divsChild>
        <w:div w:id="977030643">
          <w:marLeft w:val="2059"/>
          <w:marRight w:val="0"/>
          <w:marTop w:val="72"/>
          <w:marBottom w:val="0"/>
          <w:divBdr>
            <w:top w:val="none" w:sz="0" w:space="0" w:color="auto"/>
            <w:left w:val="none" w:sz="0" w:space="0" w:color="auto"/>
            <w:bottom w:val="none" w:sz="0" w:space="0" w:color="auto"/>
            <w:right w:val="none" w:sz="0" w:space="0" w:color="auto"/>
          </w:divBdr>
        </w:div>
        <w:div w:id="977031149">
          <w:marLeft w:val="2059"/>
          <w:marRight w:val="0"/>
          <w:marTop w:val="72"/>
          <w:marBottom w:val="0"/>
          <w:divBdr>
            <w:top w:val="none" w:sz="0" w:space="0" w:color="auto"/>
            <w:left w:val="none" w:sz="0" w:space="0" w:color="auto"/>
            <w:bottom w:val="none" w:sz="0" w:space="0" w:color="auto"/>
            <w:right w:val="none" w:sz="0" w:space="0" w:color="auto"/>
          </w:divBdr>
        </w:div>
        <w:div w:id="977035484">
          <w:marLeft w:val="2059"/>
          <w:marRight w:val="0"/>
          <w:marTop w:val="72"/>
          <w:marBottom w:val="0"/>
          <w:divBdr>
            <w:top w:val="none" w:sz="0" w:space="0" w:color="auto"/>
            <w:left w:val="none" w:sz="0" w:space="0" w:color="auto"/>
            <w:bottom w:val="none" w:sz="0" w:space="0" w:color="auto"/>
            <w:right w:val="none" w:sz="0" w:space="0" w:color="auto"/>
          </w:divBdr>
        </w:div>
        <w:div w:id="977035563">
          <w:marLeft w:val="2722"/>
          <w:marRight w:val="0"/>
          <w:marTop w:val="62"/>
          <w:marBottom w:val="0"/>
          <w:divBdr>
            <w:top w:val="none" w:sz="0" w:space="0" w:color="auto"/>
            <w:left w:val="none" w:sz="0" w:space="0" w:color="auto"/>
            <w:bottom w:val="none" w:sz="0" w:space="0" w:color="auto"/>
            <w:right w:val="none" w:sz="0" w:space="0" w:color="auto"/>
          </w:divBdr>
        </w:div>
        <w:div w:id="977035739">
          <w:marLeft w:val="2059"/>
          <w:marRight w:val="0"/>
          <w:marTop w:val="72"/>
          <w:marBottom w:val="0"/>
          <w:divBdr>
            <w:top w:val="none" w:sz="0" w:space="0" w:color="auto"/>
            <w:left w:val="none" w:sz="0" w:space="0" w:color="auto"/>
            <w:bottom w:val="none" w:sz="0" w:space="0" w:color="auto"/>
            <w:right w:val="none" w:sz="0" w:space="0" w:color="auto"/>
          </w:divBdr>
        </w:div>
        <w:div w:id="977035983">
          <w:marLeft w:val="2059"/>
          <w:marRight w:val="0"/>
          <w:marTop w:val="72"/>
          <w:marBottom w:val="0"/>
          <w:divBdr>
            <w:top w:val="none" w:sz="0" w:space="0" w:color="auto"/>
            <w:left w:val="none" w:sz="0" w:space="0" w:color="auto"/>
            <w:bottom w:val="none" w:sz="0" w:space="0" w:color="auto"/>
            <w:right w:val="none" w:sz="0" w:space="0" w:color="auto"/>
          </w:divBdr>
        </w:div>
        <w:div w:id="977036772">
          <w:marLeft w:val="2059"/>
          <w:marRight w:val="0"/>
          <w:marTop w:val="72"/>
          <w:marBottom w:val="0"/>
          <w:divBdr>
            <w:top w:val="none" w:sz="0" w:space="0" w:color="auto"/>
            <w:left w:val="none" w:sz="0" w:space="0" w:color="auto"/>
            <w:bottom w:val="none" w:sz="0" w:space="0" w:color="auto"/>
            <w:right w:val="none" w:sz="0" w:space="0" w:color="auto"/>
          </w:divBdr>
        </w:div>
      </w:divsChild>
    </w:div>
    <w:div w:id="977036664">
      <w:marLeft w:val="0"/>
      <w:marRight w:val="0"/>
      <w:marTop w:val="0"/>
      <w:marBottom w:val="0"/>
      <w:divBdr>
        <w:top w:val="none" w:sz="0" w:space="0" w:color="auto"/>
        <w:left w:val="none" w:sz="0" w:space="0" w:color="auto"/>
        <w:bottom w:val="none" w:sz="0" w:space="0" w:color="auto"/>
        <w:right w:val="none" w:sz="0" w:space="0" w:color="auto"/>
      </w:divBdr>
    </w:div>
    <w:div w:id="977036666">
      <w:marLeft w:val="0"/>
      <w:marRight w:val="0"/>
      <w:marTop w:val="0"/>
      <w:marBottom w:val="0"/>
      <w:divBdr>
        <w:top w:val="none" w:sz="0" w:space="0" w:color="auto"/>
        <w:left w:val="none" w:sz="0" w:space="0" w:color="auto"/>
        <w:bottom w:val="none" w:sz="0" w:space="0" w:color="auto"/>
        <w:right w:val="none" w:sz="0" w:space="0" w:color="auto"/>
      </w:divBdr>
      <w:divsChild>
        <w:div w:id="977033587">
          <w:marLeft w:val="547"/>
          <w:marRight w:val="0"/>
          <w:marTop w:val="144"/>
          <w:marBottom w:val="0"/>
          <w:divBdr>
            <w:top w:val="none" w:sz="0" w:space="0" w:color="auto"/>
            <w:left w:val="none" w:sz="0" w:space="0" w:color="auto"/>
            <w:bottom w:val="none" w:sz="0" w:space="0" w:color="auto"/>
            <w:right w:val="none" w:sz="0" w:space="0" w:color="auto"/>
          </w:divBdr>
        </w:div>
        <w:div w:id="977033760">
          <w:marLeft w:val="547"/>
          <w:marRight w:val="0"/>
          <w:marTop w:val="144"/>
          <w:marBottom w:val="0"/>
          <w:divBdr>
            <w:top w:val="none" w:sz="0" w:space="0" w:color="auto"/>
            <w:left w:val="none" w:sz="0" w:space="0" w:color="auto"/>
            <w:bottom w:val="none" w:sz="0" w:space="0" w:color="auto"/>
            <w:right w:val="none" w:sz="0" w:space="0" w:color="auto"/>
          </w:divBdr>
        </w:div>
      </w:divsChild>
    </w:div>
    <w:div w:id="977036669">
      <w:marLeft w:val="0"/>
      <w:marRight w:val="0"/>
      <w:marTop w:val="0"/>
      <w:marBottom w:val="0"/>
      <w:divBdr>
        <w:top w:val="none" w:sz="0" w:space="0" w:color="auto"/>
        <w:left w:val="none" w:sz="0" w:space="0" w:color="auto"/>
        <w:bottom w:val="none" w:sz="0" w:space="0" w:color="auto"/>
        <w:right w:val="none" w:sz="0" w:space="0" w:color="auto"/>
      </w:divBdr>
      <w:divsChild>
        <w:div w:id="977027617">
          <w:marLeft w:val="547"/>
          <w:marRight w:val="0"/>
          <w:marTop w:val="134"/>
          <w:marBottom w:val="0"/>
          <w:divBdr>
            <w:top w:val="none" w:sz="0" w:space="0" w:color="auto"/>
            <w:left w:val="none" w:sz="0" w:space="0" w:color="auto"/>
            <w:bottom w:val="none" w:sz="0" w:space="0" w:color="auto"/>
            <w:right w:val="none" w:sz="0" w:space="0" w:color="auto"/>
          </w:divBdr>
        </w:div>
        <w:div w:id="977027808">
          <w:marLeft w:val="547"/>
          <w:marRight w:val="0"/>
          <w:marTop w:val="134"/>
          <w:marBottom w:val="0"/>
          <w:divBdr>
            <w:top w:val="none" w:sz="0" w:space="0" w:color="auto"/>
            <w:left w:val="none" w:sz="0" w:space="0" w:color="auto"/>
            <w:bottom w:val="none" w:sz="0" w:space="0" w:color="auto"/>
            <w:right w:val="none" w:sz="0" w:space="0" w:color="auto"/>
          </w:divBdr>
        </w:div>
        <w:div w:id="977028843">
          <w:marLeft w:val="547"/>
          <w:marRight w:val="0"/>
          <w:marTop w:val="134"/>
          <w:marBottom w:val="0"/>
          <w:divBdr>
            <w:top w:val="none" w:sz="0" w:space="0" w:color="auto"/>
            <w:left w:val="none" w:sz="0" w:space="0" w:color="auto"/>
            <w:bottom w:val="none" w:sz="0" w:space="0" w:color="auto"/>
            <w:right w:val="none" w:sz="0" w:space="0" w:color="auto"/>
          </w:divBdr>
        </w:div>
        <w:div w:id="977031226">
          <w:marLeft w:val="547"/>
          <w:marRight w:val="0"/>
          <w:marTop w:val="134"/>
          <w:marBottom w:val="0"/>
          <w:divBdr>
            <w:top w:val="none" w:sz="0" w:space="0" w:color="auto"/>
            <w:left w:val="none" w:sz="0" w:space="0" w:color="auto"/>
            <w:bottom w:val="none" w:sz="0" w:space="0" w:color="auto"/>
            <w:right w:val="none" w:sz="0" w:space="0" w:color="auto"/>
          </w:divBdr>
        </w:div>
      </w:divsChild>
    </w:div>
    <w:div w:id="977036671">
      <w:marLeft w:val="0"/>
      <w:marRight w:val="0"/>
      <w:marTop w:val="0"/>
      <w:marBottom w:val="0"/>
      <w:divBdr>
        <w:top w:val="none" w:sz="0" w:space="0" w:color="auto"/>
        <w:left w:val="none" w:sz="0" w:space="0" w:color="auto"/>
        <w:bottom w:val="none" w:sz="0" w:space="0" w:color="auto"/>
        <w:right w:val="none" w:sz="0" w:space="0" w:color="auto"/>
      </w:divBdr>
    </w:div>
    <w:div w:id="977036677">
      <w:marLeft w:val="0"/>
      <w:marRight w:val="0"/>
      <w:marTop w:val="0"/>
      <w:marBottom w:val="0"/>
      <w:divBdr>
        <w:top w:val="none" w:sz="0" w:space="0" w:color="auto"/>
        <w:left w:val="none" w:sz="0" w:space="0" w:color="auto"/>
        <w:bottom w:val="none" w:sz="0" w:space="0" w:color="auto"/>
        <w:right w:val="none" w:sz="0" w:space="0" w:color="auto"/>
      </w:divBdr>
      <w:divsChild>
        <w:div w:id="977027823">
          <w:marLeft w:val="1166"/>
          <w:marRight w:val="0"/>
          <w:marTop w:val="115"/>
          <w:marBottom w:val="0"/>
          <w:divBdr>
            <w:top w:val="none" w:sz="0" w:space="0" w:color="auto"/>
            <w:left w:val="none" w:sz="0" w:space="0" w:color="auto"/>
            <w:bottom w:val="none" w:sz="0" w:space="0" w:color="auto"/>
            <w:right w:val="none" w:sz="0" w:space="0" w:color="auto"/>
          </w:divBdr>
        </w:div>
        <w:div w:id="977027892">
          <w:marLeft w:val="1166"/>
          <w:marRight w:val="0"/>
          <w:marTop w:val="115"/>
          <w:marBottom w:val="0"/>
          <w:divBdr>
            <w:top w:val="none" w:sz="0" w:space="0" w:color="auto"/>
            <w:left w:val="none" w:sz="0" w:space="0" w:color="auto"/>
            <w:bottom w:val="none" w:sz="0" w:space="0" w:color="auto"/>
            <w:right w:val="none" w:sz="0" w:space="0" w:color="auto"/>
          </w:divBdr>
        </w:div>
        <w:div w:id="977028376">
          <w:marLeft w:val="1800"/>
          <w:marRight w:val="0"/>
          <w:marTop w:val="96"/>
          <w:marBottom w:val="0"/>
          <w:divBdr>
            <w:top w:val="none" w:sz="0" w:space="0" w:color="auto"/>
            <w:left w:val="none" w:sz="0" w:space="0" w:color="auto"/>
            <w:bottom w:val="none" w:sz="0" w:space="0" w:color="auto"/>
            <w:right w:val="none" w:sz="0" w:space="0" w:color="auto"/>
          </w:divBdr>
        </w:div>
        <w:div w:id="977030154">
          <w:marLeft w:val="1166"/>
          <w:marRight w:val="0"/>
          <w:marTop w:val="115"/>
          <w:marBottom w:val="0"/>
          <w:divBdr>
            <w:top w:val="none" w:sz="0" w:space="0" w:color="auto"/>
            <w:left w:val="none" w:sz="0" w:space="0" w:color="auto"/>
            <w:bottom w:val="none" w:sz="0" w:space="0" w:color="auto"/>
            <w:right w:val="none" w:sz="0" w:space="0" w:color="auto"/>
          </w:divBdr>
        </w:div>
        <w:div w:id="977030835">
          <w:marLeft w:val="1166"/>
          <w:marRight w:val="0"/>
          <w:marTop w:val="115"/>
          <w:marBottom w:val="0"/>
          <w:divBdr>
            <w:top w:val="none" w:sz="0" w:space="0" w:color="auto"/>
            <w:left w:val="none" w:sz="0" w:space="0" w:color="auto"/>
            <w:bottom w:val="none" w:sz="0" w:space="0" w:color="auto"/>
            <w:right w:val="none" w:sz="0" w:space="0" w:color="auto"/>
          </w:divBdr>
        </w:div>
        <w:div w:id="977030927">
          <w:marLeft w:val="1166"/>
          <w:marRight w:val="0"/>
          <w:marTop w:val="115"/>
          <w:marBottom w:val="0"/>
          <w:divBdr>
            <w:top w:val="none" w:sz="0" w:space="0" w:color="auto"/>
            <w:left w:val="none" w:sz="0" w:space="0" w:color="auto"/>
            <w:bottom w:val="none" w:sz="0" w:space="0" w:color="auto"/>
            <w:right w:val="none" w:sz="0" w:space="0" w:color="auto"/>
          </w:divBdr>
        </w:div>
        <w:div w:id="977033687">
          <w:marLeft w:val="1166"/>
          <w:marRight w:val="0"/>
          <w:marTop w:val="115"/>
          <w:marBottom w:val="0"/>
          <w:divBdr>
            <w:top w:val="none" w:sz="0" w:space="0" w:color="auto"/>
            <w:left w:val="none" w:sz="0" w:space="0" w:color="auto"/>
            <w:bottom w:val="none" w:sz="0" w:space="0" w:color="auto"/>
            <w:right w:val="none" w:sz="0" w:space="0" w:color="auto"/>
          </w:divBdr>
        </w:div>
        <w:div w:id="977033856">
          <w:marLeft w:val="547"/>
          <w:marRight w:val="0"/>
          <w:marTop w:val="134"/>
          <w:marBottom w:val="0"/>
          <w:divBdr>
            <w:top w:val="none" w:sz="0" w:space="0" w:color="auto"/>
            <w:left w:val="none" w:sz="0" w:space="0" w:color="auto"/>
            <w:bottom w:val="none" w:sz="0" w:space="0" w:color="auto"/>
            <w:right w:val="none" w:sz="0" w:space="0" w:color="auto"/>
          </w:divBdr>
        </w:div>
        <w:div w:id="977036298">
          <w:marLeft w:val="547"/>
          <w:marRight w:val="0"/>
          <w:marTop w:val="134"/>
          <w:marBottom w:val="0"/>
          <w:divBdr>
            <w:top w:val="none" w:sz="0" w:space="0" w:color="auto"/>
            <w:left w:val="none" w:sz="0" w:space="0" w:color="auto"/>
            <w:bottom w:val="none" w:sz="0" w:space="0" w:color="auto"/>
            <w:right w:val="none" w:sz="0" w:space="0" w:color="auto"/>
          </w:divBdr>
        </w:div>
        <w:div w:id="977036323">
          <w:marLeft w:val="1166"/>
          <w:marRight w:val="0"/>
          <w:marTop w:val="115"/>
          <w:marBottom w:val="0"/>
          <w:divBdr>
            <w:top w:val="none" w:sz="0" w:space="0" w:color="auto"/>
            <w:left w:val="none" w:sz="0" w:space="0" w:color="auto"/>
            <w:bottom w:val="none" w:sz="0" w:space="0" w:color="auto"/>
            <w:right w:val="none" w:sz="0" w:space="0" w:color="auto"/>
          </w:divBdr>
        </w:div>
      </w:divsChild>
    </w:div>
    <w:div w:id="977036682">
      <w:marLeft w:val="0"/>
      <w:marRight w:val="0"/>
      <w:marTop w:val="0"/>
      <w:marBottom w:val="0"/>
      <w:divBdr>
        <w:top w:val="none" w:sz="0" w:space="0" w:color="auto"/>
        <w:left w:val="none" w:sz="0" w:space="0" w:color="auto"/>
        <w:bottom w:val="none" w:sz="0" w:space="0" w:color="auto"/>
        <w:right w:val="none" w:sz="0" w:space="0" w:color="auto"/>
      </w:divBdr>
      <w:divsChild>
        <w:div w:id="977028222">
          <w:marLeft w:val="720"/>
          <w:marRight w:val="0"/>
          <w:marTop w:val="100"/>
          <w:marBottom w:val="0"/>
          <w:divBdr>
            <w:top w:val="none" w:sz="0" w:space="0" w:color="auto"/>
            <w:left w:val="none" w:sz="0" w:space="0" w:color="auto"/>
            <w:bottom w:val="none" w:sz="0" w:space="0" w:color="auto"/>
            <w:right w:val="none" w:sz="0" w:space="0" w:color="auto"/>
          </w:divBdr>
        </w:div>
        <w:div w:id="977029867">
          <w:marLeft w:val="720"/>
          <w:marRight w:val="0"/>
          <w:marTop w:val="100"/>
          <w:marBottom w:val="0"/>
          <w:divBdr>
            <w:top w:val="none" w:sz="0" w:space="0" w:color="auto"/>
            <w:left w:val="none" w:sz="0" w:space="0" w:color="auto"/>
            <w:bottom w:val="none" w:sz="0" w:space="0" w:color="auto"/>
            <w:right w:val="none" w:sz="0" w:space="0" w:color="auto"/>
          </w:divBdr>
        </w:div>
      </w:divsChild>
    </w:div>
    <w:div w:id="977036687">
      <w:marLeft w:val="0"/>
      <w:marRight w:val="0"/>
      <w:marTop w:val="0"/>
      <w:marBottom w:val="0"/>
      <w:divBdr>
        <w:top w:val="none" w:sz="0" w:space="0" w:color="auto"/>
        <w:left w:val="none" w:sz="0" w:space="0" w:color="auto"/>
        <w:bottom w:val="none" w:sz="0" w:space="0" w:color="auto"/>
        <w:right w:val="none" w:sz="0" w:space="0" w:color="auto"/>
      </w:divBdr>
    </w:div>
    <w:div w:id="977036691">
      <w:marLeft w:val="0"/>
      <w:marRight w:val="0"/>
      <w:marTop w:val="0"/>
      <w:marBottom w:val="0"/>
      <w:divBdr>
        <w:top w:val="none" w:sz="0" w:space="0" w:color="auto"/>
        <w:left w:val="none" w:sz="0" w:space="0" w:color="auto"/>
        <w:bottom w:val="none" w:sz="0" w:space="0" w:color="auto"/>
        <w:right w:val="none" w:sz="0" w:space="0" w:color="auto"/>
      </w:divBdr>
      <w:divsChild>
        <w:div w:id="977031508">
          <w:marLeft w:val="1166"/>
          <w:marRight w:val="0"/>
          <w:marTop w:val="106"/>
          <w:marBottom w:val="0"/>
          <w:divBdr>
            <w:top w:val="none" w:sz="0" w:space="0" w:color="auto"/>
            <w:left w:val="none" w:sz="0" w:space="0" w:color="auto"/>
            <w:bottom w:val="none" w:sz="0" w:space="0" w:color="auto"/>
            <w:right w:val="none" w:sz="0" w:space="0" w:color="auto"/>
          </w:divBdr>
        </w:div>
        <w:div w:id="977036179">
          <w:marLeft w:val="1166"/>
          <w:marRight w:val="0"/>
          <w:marTop w:val="106"/>
          <w:marBottom w:val="0"/>
          <w:divBdr>
            <w:top w:val="none" w:sz="0" w:space="0" w:color="auto"/>
            <w:left w:val="none" w:sz="0" w:space="0" w:color="auto"/>
            <w:bottom w:val="none" w:sz="0" w:space="0" w:color="auto"/>
            <w:right w:val="none" w:sz="0" w:space="0" w:color="auto"/>
          </w:divBdr>
        </w:div>
        <w:div w:id="977037020">
          <w:marLeft w:val="547"/>
          <w:marRight w:val="0"/>
          <w:marTop w:val="106"/>
          <w:marBottom w:val="0"/>
          <w:divBdr>
            <w:top w:val="none" w:sz="0" w:space="0" w:color="auto"/>
            <w:left w:val="none" w:sz="0" w:space="0" w:color="auto"/>
            <w:bottom w:val="none" w:sz="0" w:space="0" w:color="auto"/>
            <w:right w:val="none" w:sz="0" w:space="0" w:color="auto"/>
          </w:divBdr>
        </w:div>
      </w:divsChild>
    </w:div>
    <w:div w:id="977036692">
      <w:marLeft w:val="0"/>
      <w:marRight w:val="0"/>
      <w:marTop w:val="0"/>
      <w:marBottom w:val="0"/>
      <w:divBdr>
        <w:top w:val="none" w:sz="0" w:space="0" w:color="auto"/>
        <w:left w:val="none" w:sz="0" w:space="0" w:color="auto"/>
        <w:bottom w:val="none" w:sz="0" w:space="0" w:color="auto"/>
        <w:right w:val="none" w:sz="0" w:space="0" w:color="auto"/>
      </w:divBdr>
    </w:div>
    <w:div w:id="977036696">
      <w:marLeft w:val="0"/>
      <w:marRight w:val="0"/>
      <w:marTop w:val="0"/>
      <w:marBottom w:val="0"/>
      <w:divBdr>
        <w:top w:val="none" w:sz="0" w:space="0" w:color="auto"/>
        <w:left w:val="none" w:sz="0" w:space="0" w:color="auto"/>
        <w:bottom w:val="none" w:sz="0" w:space="0" w:color="auto"/>
        <w:right w:val="none" w:sz="0" w:space="0" w:color="auto"/>
      </w:divBdr>
      <w:divsChild>
        <w:div w:id="977027175">
          <w:marLeft w:val="1080"/>
          <w:marRight w:val="0"/>
          <w:marTop w:val="96"/>
          <w:marBottom w:val="0"/>
          <w:divBdr>
            <w:top w:val="none" w:sz="0" w:space="0" w:color="auto"/>
            <w:left w:val="none" w:sz="0" w:space="0" w:color="auto"/>
            <w:bottom w:val="none" w:sz="0" w:space="0" w:color="auto"/>
            <w:right w:val="none" w:sz="0" w:space="0" w:color="auto"/>
          </w:divBdr>
        </w:div>
        <w:div w:id="977027429">
          <w:marLeft w:val="1080"/>
          <w:marRight w:val="0"/>
          <w:marTop w:val="96"/>
          <w:marBottom w:val="0"/>
          <w:divBdr>
            <w:top w:val="none" w:sz="0" w:space="0" w:color="auto"/>
            <w:left w:val="none" w:sz="0" w:space="0" w:color="auto"/>
            <w:bottom w:val="none" w:sz="0" w:space="0" w:color="auto"/>
            <w:right w:val="none" w:sz="0" w:space="0" w:color="auto"/>
          </w:divBdr>
        </w:div>
        <w:div w:id="977030022">
          <w:marLeft w:val="1080"/>
          <w:marRight w:val="0"/>
          <w:marTop w:val="96"/>
          <w:marBottom w:val="0"/>
          <w:divBdr>
            <w:top w:val="none" w:sz="0" w:space="0" w:color="auto"/>
            <w:left w:val="none" w:sz="0" w:space="0" w:color="auto"/>
            <w:bottom w:val="none" w:sz="0" w:space="0" w:color="auto"/>
            <w:right w:val="none" w:sz="0" w:space="0" w:color="auto"/>
          </w:divBdr>
        </w:div>
        <w:div w:id="977030736">
          <w:marLeft w:val="360"/>
          <w:marRight w:val="0"/>
          <w:marTop w:val="96"/>
          <w:marBottom w:val="0"/>
          <w:divBdr>
            <w:top w:val="none" w:sz="0" w:space="0" w:color="auto"/>
            <w:left w:val="none" w:sz="0" w:space="0" w:color="auto"/>
            <w:bottom w:val="none" w:sz="0" w:space="0" w:color="auto"/>
            <w:right w:val="none" w:sz="0" w:space="0" w:color="auto"/>
          </w:divBdr>
        </w:div>
        <w:div w:id="977031634">
          <w:marLeft w:val="1080"/>
          <w:marRight w:val="0"/>
          <w:marTop w:val="96"/>
          <w:marBottom w:val="0"/>
          <w:divBdr>
            <w:top w:val="none" w:sz="0" w:space="0" w:color="auto"/>
            <w:left w:val="none" w:sz="0" w:space="0" w:color="auto"/>
            <w:bottom w:val="none" w:sz="0" w:space="0" w:color="auto"/>
            <w:right w:val="none" w:sz="0" w:space="0" w:color="auto"/>
          </w:divBdr>
        </w:div>
        <w:div w:id="977032934">
          <w:marLeft w:val="360"/>
          <w:marRight w:val="0"/>
          <w:marTop w:val="96"/>
          <w:marBottom w:val="0"/>
          <w:divBdr>
            <w:top w:val="none" w:sz="0" w:space="0" w:color="auto"/>
            <w:left w:val="none" w:sz="0" w:space="0" w:color="auto"/>
            <w:bottom w:val="none" w:sz="0" w:space="0" w:color="auto"/>
            <w:right w:val="none" w:sz="0" w:space="0" w:color="auto"/>
          </w:divBdr>
        </w:div>
        <w:div w:id="977035369">
          <w:marLeft w:val="1080"/>
          <w:marRight w:val="0"/>
          <w:marTop w:val="96"/>
          <w:marBottom w:val="0"/>
          <w:divBdr>
            <w:top w:val="none" w:sz="0" w:space="0" w:color="auto"/>
            <w:left w:val="none" w:sz="0" w:space="0" w:color="auto"/>
            <w:bottom w:val="none" w:sz="0" w:space="0" w:color="auto"/>
            <w:right w:val="none" w:sz="0" w:space="0" w:color="auto"/>
          </w:divBdr>
        </w:div>
        <w:div w:id="977035473">
          <w:marLeft w:val="1080"/>
          <w:marRight w:val="0"/>
          <w:marTop w:val="96"/>
          <w:marBottom w:val="0"/>
          <w:divBdr>
            <w:top w:val="none" w:sz="0" w:space="0" w:color="auto"/>
            <w:left w:val="none" w:sz="0" w:space="0" w:color="auto"/>
            <w:bottom w:val="none" w:sz="0" w:space="0" w:color="auto"/>
            <w:right w:val="none" w:sz="0" w:space="0" w:color="auto"/>
          </w:divBdr>
        </w:div>
      </w:divsChild>
    </w:div>
    <w:div w:id="977036698">
      <w:marLeft w:val="0"/>
      <w:marRight w:val="0"/>
      <w:marTop w:val="0"/>
      <w:marBottom w:val="0"/>
      <w:divBdr>
        <w:top w:val="none" w:sz="0" w:space="0" w:color="auto"/>
        <w:left w:val="none" w:sz="0" w:space="0" w:color="auto"/>
        <w:bottom w:val="none" w:sz="0" w:space="0" w:color="auto"/>
        <w:right w:val="none" w:sz="0" w:space="0" w:color="auto"/>
      </w:divBdr>
      <w:divsChild>
        <w:div w:id="977027836">
          <w:marLeft w:val="1800"/>
          <w:marRight w:val="0"/>
          <w:marTop w:val="106"/>
          <w:marBottom w:val="0"/>
          <w:divBdr>
            <w:top w:val="none" w:sz="0" w:space="0" w:color="auto"/>
            <w:left w:val="none" w:sz="0" w:space="0" w:color="auto"/>
            <w:bottom w:val="none" w:sz="0" w:space="0" w:color="auto"/>
            <w:right w:val="none" w:sz="0" w:space="0" w:color="auto"/>
          </w:divBdr>
        </w:div>
        <w:div w:id="977028076">
          <w:marLeft w:val="547"/>
          <w:marRight w:val="0"/>
          <w:marTop w:val="120"/>
          <w:marBottom w:val="0"/>
          <w:divBdr>
            <w:top w:val="none" w:sz="0" w:space="0" w:color="auto"/>
            <w:left w:val="none" w:sz="0" w:space="0" w:color="auto"/>
            <w:bottom w:val="none" w:sz="0" w:space="0" w:color="auto"/>
            <w:right w:val="none" w:sz="0" w:space="0" w:color="auto"/>
          </w:divBdr>
        </w:div>
        <w:div w:id="977028086">
          <w:marLeft w:val="1800"/>
          <w:marRight w:val="0"/>
          <w:marTop w:val="106"/>
          <w:marBottom w:val="0"/>
          <w:divBdr>
            <w:top w:val="none" w:sz="0" w:space="0" w:color="auto"/>
            <w:left w:val="none" w:sz="0" w:space="0" w:color="auto"/>
            <w:bottom w:val="none" w:sz="0" w:space="0" w:color="auto"/>
            <w:right w:val="none" w:sz="0" w:space="0" w:color="auto"/>
          </w:divBdr>
        </w:div>
        <w:div w:id="977028169">
          <w:marLeft w:val="1800"/>
          <w:marRight w:val="0"/>
          <w:marTop w:val="106"/>
          <w:marBottom w:val="0"/>
          <w:divBdr>
            <w:top w:val="none" w:sz="0" w:space="0" w:color="auto"/>
            <w:left w:val="none" w:sz="0" w:space="0" w:color="auto"/>
            <w:bottom w:val="none" w:sz="0" w:space="0" w:color="auto"/>
            <w:right w:val="none" w:sz="0" w:space="0" w:color="auto"/>
          </w:divBdr>
        </w:div>
        <w:div w:id="977028430">
          <w:marLeft w:val="1800"/>
          <w:marRight w:val="0"/>
          <w:marTop w:val="106"/>
          <w:marBottom w:val="0"/>
          <w:divBdr>
            <w:top w:val="none" w:sz="0" w:space="0" w:color="auto"/>
            <w:left w:val="none" w:sz="0" w:space="0" w:color="auto"/>
            <w:bottom w:val="none" w:sz="0" w:space="0" w:color="auto"/>
            <w:right w:val="none" w:sz="0" w:space="0" w:color="auto"/>
          </w:divBdr>
        </w:div>
        <w:div w:id="977029484">
          <w:marLeft w:val="1166"/>
          <w:marRight w:val="0"/>
          <w:marTop w:val="101"/>
          <w:marBottom w:val="0"/>
          <w:divBdr>
            <w:top w:val="none" w:sz="0" w:space="0" w:color="auto"/>
            <w:left w:val="none" w:sz="0" w:space="0" w:color="auto"/>
            <w:bottom w:val="none" w:sz="0" w:space="0" w:color="auto"/>
            <w:right w:val="none" w:sz="0" w:space="0" w:color="auto"/>
          </w:divBdr>
        </w:div>
        <w:div w:id="977035090">
          <w:marLeft w:val="1166"/>
          <w:marRight w:val="0"/>
          <w:marTop w:val="101"/>
          <w:marBottom w:val="0"/>
          <w:divBdr>
            <w:top w:val="none" w:sz="0" w:space="0" w:color="auto"/>
            <w:left w:val="none" w:sz="0" w:space="0" w:color="auto"/>
            <w:bottom w:val="none" w:sz="0" w:space="0" w:color="auto"/>
            <w:right w:val="none" w:sz="0" w:space="0" w:color="auto"/>
          </w:divBdr>
        </w:div>
        <w:div w:id="977035798">
          <w:marLeft w:val="1166"/>
          <w:marRight w:val="0"/>
          <w:marTop w:val="101"/>
          <w:marBottom w:val="0"/>
          <w:divBdr>
            <w:top w:val="none" w:sz="0" w:space="0" w:color="auto"/>
            <w:left w:val="none" w:sz="0" w:space="0" w:color="auto"/>
            <w:bottom w:val="none" w:sz="0" w:space="0" w:color="auto"/>
            <w:right w:val="none" w:sz="0" w:space="0" w:color="auto"/>
          </w:divBdr>
        </w:div>
        <w:div w:id="977035891">
          <w:marLeft w:val="1166"/>
          <w:marRight w:val="0"/>
          <w:marTop w:val="101"/>
          <w:marBottom w:val="0"/>
          <w:divBdr>
            <w:top w:val="none" w:sz="0" w:space="0" w:color="auto"/>
            <w:left w:val="none" w:sz="0" w:space="0" w:color="auto"/>
            <w:bottom w:val="none" w:sz="0" w:space="0" w:color="auto"/>
            <w:right w:val="none" w:sz="0" w:space="0" w:color="auto"/>
          </w:divBdr>
        </w:div>
        <w:div w:id="977036319">
          <w:marLeft w:val="1800"/>
          <w:marRight w:val="0"/>
          <w:marTop w:val="106"/>
          <w:marBottom w:val="0"/>
          <w:divBdr>
            <w:top w:val="none" w:sz="0" w:space="0" w:color="auto"/>
            <w:left w:val="none" w:sz="0" w:space="0" w:color="auto"/>
            <w:bottom w:val="none" w:sz="0" w:space="0" w:color="auto"/>
            <w:right w:val="none" w:sz="0" w:space="0" w:color="auto"/>
          </w:divBdr>
        </w:div>
        <w:div w:id="977036744">
          <w:marLeft w:val="1166"/>
          <w:marRight w:val="0"/>
          <w:marTop w:val="101"/>
          <w:marBottom w:val="0"/>
          <w:divBdr>
            <w:top w:val="none" w:sz="0" w:space="0" w:color="auto"/>
            <w:left w:val="none" w:sz="0" w:space="0" w:color="auto"/>
            <w:bottom w:val="none" w:sz="0" w:space="0" w:color="auto"/>
            <w:right w:val="none" w:sz="0" w:space="0" w:color="auto"/>
          </w:divBdr>
        </w:div>
      </w:divsChild>
    </w:div>
    <w:div w:id="977036703">
      <w:marLeft w:val="0"/>
      <w:marRight w:val="0"/>
      <w:marTop w:val="0"/>
      <w:marBottom w:val="0"/>
      <w:divBdr>
        <w:top w:val="none" w:sz="0" w:space="0" w:color="auto"/>
        <w:left w:val="none" w:sz="0" w:space="0" w:color="auto"/>
        <w:bottom w:val="none" w:sz="0" w:space="0" w:color="auto"/>
        <w:right w:val="none" w:sz="0" w:space="0" w:color="auto"/>
      </w:divBdr>
      <w:divsChild>
        <w:div w:id="977028908">
          <w:marLeft w:val="1166"/>
          <w:marRight w:val="0"/>
          <w:marTop w:val="77"/>
          <w:marBottom w:val="0"/>
          <w:divBdr>
            <w:top w:val="none" w:sz="0" w:space="0" w:color="auto"/>
            <w:left w:val="none" w:sz="0" w:space="0" w:color="auto"/>
            <w:bottom w:val="none" w:sz="0" w:space="0" w:color="auto"/>
            <w:right w:val="none" w:sz="0" w:space="0" w:color="auto"/>
          </w:divBdr>
        </w:div>
        <w:div w:id="977029284">
          <w:marLeft w:val="1166"/>
          <w:marRight w:val="0"/>
          <w:marTop w:val="77"/>
          <w:marBottom w:val="0"/>
          <w:divBdr>
            <w:top w:val="none" w:sz="0" w:space="0" w:color="auto"/>
            <w:left w:val="none" w:sz="0" w:space="0" w:color="auto"/>
            <w:bottom w:val="none" w:sz="0" w:space="0" w:color="auto"/>
            <w:right w:val="none" w:sz="0" w:space="0" w:color="auto"/>
          </w:divBdr>
        </w:div>
        <w:div w:id="977029660">
          <w:marLeft w:val="1166"/>
          <w:marRight w:val="0"/>
          <w:marTop w:val="77"/>
          <w:marBottom w:val="0"/>
          <w:divBdr>
            <w:top w:val="none" w:sz="0" w:space="0" w:color="auto"/>
            <w:left w:val="none" w:sz="0" w:space="0" w:color="auto"/>
            <w:bottom w:val="none" w:sz="0" w:space="0" w:color="auto"/>
            <w:right w:val="none" w:sz="0" w:space="0" w:color="auto"/>
          </w:divBdr>
        </w:div>
        <w:div w:id="977030111">
          <w:marLeft w:val="547"/>
          <w:marRight w:val="0"/>
          <w:marTop w:val="77"/>
          <w:marBottom w:val="0"/>
          <w:divBdr>
            <w:top w:val="none" w:sz="0" w:space="0" w:color="auto"/>
            <w:left w:val="none" w:sz="0" w:space="0" w:color="auto"/>
            <w:bottom w:val="none" w:sz="0" w:space="0" w:color="auto"/>
            <w:right w:val="none" w:sz="0" w:space="0" w:color="auto"/>
          </w:divBdr>
        </w:div>
        <w:div w:id="977030617">
          <w:marLeft w:val="1166"/>
          <w:marRight w:val="0"/>
          <w:marTop w:val="77"/>
          <w:marBottom w:val="0"/>
          <w:divBdr>
            <w:top w:val="none" w:sz="0" w:space="0" w:color="auto"/>
            <w:left w:val="none" w:sz="0" w:space="0" w:color="auto"/>
            <w:bottom w:val="none" w:sz="0" w:space="0" w:color="auto"/>
            <w:right w:val="none" w:sz="0" w:space="0" w:color="auto"/>
          </w:divBdr>
        </w:div>
        <w:div w:id="977030648">
          <w:marLeft w:val="547"/>
          <w:marRight w:val="0"/>
          <w:marTop w:val="77"/>
          <w:marBottom w:val="0"/>
          <w:divBdr>
            <w:top w:val="none" w:sz="0" w:space="0" w:color="auto"/>
            <w:left w:val="none" w:sz="0" w:space="0" w:color="auto"/>
            <w:bottom w:val="none" w:sz="0" w:space="0" w:color="auto"/>
            <w:right w:val="none" w:sz="0" w:space="0" w:color="auto"/>
          </w:divBdr>
        </w:div>
        <w:div w:id="977030710">
          <w:marLeft w:val="1800"/>
          <w:marRight w:val="0"/>
          <w:marTop w:val="67"/>
          <w:marBottom w:val="0"/>
          <w:divBdr>
            <w:top w:val="none" w:sz="0" w:space="0" w:color="auto"/>
            <w:left w:val="none" w:sz="0" w:space="0" w:color="auto"/>
            <w:bottom w:val="none" w:sz="0" w:space="0" w:color="auto"/>
            <w:right w:val="none" w:sz="0" w:space="0" w:color="auto"/>
          </w:divBdr>
        </w:div>
        <w:div w:id="977031301">
          <w:marLeft w:val="1800"/>
          <w:marRight w:val="0"/>
          <w:marTop w:val="67"/>
          <w:marBottom w:val="0"/>
          <w:divBdr>
            <w:top w:val="none" w:sz="0" w:space="0" w:color="auto"/>
            <w:left w:val="none" w:sz="0" w:space="0" w:color="auto"/>
            <w:bottom w:val="none" w:sz="0" w:space="0" w:color="auto"/>
            <w:right w:val="none" w:sz="0" w:space="0" w:color="auto"/>
          </w:divBdr>
        </w:div>
        <w:div w:id="977032890">
          <w:marLeft w:val="1166"/>
          <w:marRight w:val="0"/>
          <w:marTop w:val="77"/>
          <w:marBottom w:val="0"/>
          <w:divBdr>
            <w:top w:val="none" w:sz="0" w:space="0" w:color="auto"/>
            <w:left w:val="none" w:sz="0" w:space="0" w:color="auto"/>
            <w:bottom w:val="none" w:sz="0" w:space="0" w:color="auto"/>
            <w:right w:val="none" w:sz="0" w:space="0" w:color="auto"/>
          </w:divBdr>
        </w:div>
        <w:div w:id="977034427">
          <w:marLeft w:val="1800"/>
          <w:marRight w:val="0"/>
          <w:marTop w:val="67"/>
          <w:marBottom w:val="0"/>
          <w:divBdr>
            <w:top w:val="none" w:sz="0" w:space="0" w:color="auto"/>
            <w:left w:val="none" w:sz="0" w:space="0" w:color="auto"/>
            <w:bottom w:val="none" w:sz="0" w:space="0" w:color="auto"/>
            <w:right w:val="none" w:sz="0" w:space="0" w:color="auto"/>
          </w:divBdr>
        </w:div>
        <w:div w:id="977034995">
          <w:marLeft w:val="1166"/>
          <w:marRight w:val="0"/>
          <w:marTop w:val="77"/>
          <w:marBottom w:val="0"/>
          <w:divBdr>
            <w:top w:val="none" w:sz="0" w:space="0" w:color="auto"/>
            <w:left w:val="none" w:sz="0" w:space="0" w:color="auto"/>
            <w:bottom w:val="none" w:sz="0" w:space="0" w:color="auto"/>
            <w:right w:val="none" w:sz="0" w:space="0" w:color="auto"/>
          </w:divBdr>
        </w:div>
        <w:div w:id="977036115">
          <w:marLeft w:val="1166"/>
          <w:marRight w:val="0"/>
          <w:marTop w:val="77"/>
          <w:marBottom w:val="0"/>
          <w:divBdr>
            <w:top w:val="none" w:sz="0" w:space="0" w:color="auto"/>
            <w:left w:val="none" w:sz="0" w:space="0" w:color="auto"/>
            <w:bottom w:val="none" w:sz="0" w:space="0" w:color="auto"/>
            <w:right w:val="none" w:sz="0" w:space="0" w:color="auto"/>
          </w:divBdr>
        </w:div>
        <w:div w:id="977036369">
          <w:marLeft w:val="1166"/>
          <w:marRight w:val="0"/>
          <w:marTop w:val="77"/>
          <w:marBottom w:val="0"/>
          <w:divBdr>
            <w:top w:val="none" w:sz="0" w:space="0" w:color="auto"/>
            <w:left w:val="none" w:sz="0" w:space="0" w:color="auto"/>
            <w:bottom w:val="none" w:sz="0" w:space="0" w:color="auto"/>
            <w:right w:val="none" w:sz="0" w:space="0" w:color="auto"/>
          </w:divBdr>
        </w:div>
      </w:divsChild>
    </w:div>
    <w:div w:id="977036706">
      <w:marLeft w:val="0"/>
      <w:marRight w:val="0"/>
      <w:marTop w:val="0"/>
      <w:marBottom w:val="0"/>
      <w:divBdr>
        <w:top w:val="none" w:sz="0" w:space="0" w:color="auto"/>
        <w:left w:val="none" w:sz="0" w:space="0" w:color="auto"/>
        <w:bottom w:val="none" w:sz="0" w:space="0" w:color="auto"/>
        <w:right w:val="none" w:sz="0" w:space="0" w:color="auto"/>
      </w:divBdr>
      <w:divsChild>
        <w:div w:id="977030132">
          <w:marLeft w:val="547"/>
          <w:marRight w:val="0"/>
          <w:marTop w:val="96"/>
          <w:marBottom w:val="0"/>
          <w:divBdr>
            <w:top w:val="none" w:sz="0" w:space="0" w:color="auto"/>
            <w:left w:val="none" w:sz="0" w:space="0" w:color="auto"/>
            <w:bottom w:val="none" w:sz="0" w:space="0" w:color="auto"/>
            <w:right w:val="none" w:sz="0" w:space="0" w:color="auto"/>
          </w:divBdr>
        </w:div>
        <w:div w:id="977036984">
          <w:marLeft w:val="547"/>
          <w:marRight w:val="0"/>
          <w:marTop w:val="96"/>
          <w:marBottom w:val="0"/>
          <w:divBdr>
            <w:top w:val="none" w:sz="0" w:space="0" w:color="auto"/>
            <w:left w:val="none" w:sz="0" w:space="0" w:color="auto"/>
            <w:bottom w:val="none" w:sz="0" w:space="0" w:color="auto"/>
            <w:right w:val="none" w:sz="0" w:space="0" w:color="auto"/>
          </w:divBdr>
        </w:div>
      </w:divsChild>
    </w:div>
    <w:div w:id="977036708">
      <w:marLeft w:val="0"/>
      <w:marRight w:val="0"/>
      <w:marTop w:val="0"/>
      <w:marBottom w:val="0"/>
      <w:divBdr>
        <w:top w:val="none" w:sz="0" w:space="0" w:color="auto"/>
        <w:left w:val="none" w:sz="0" w:space="0" w:color="auto"/>
        <w:bottom w:val="none" w:sz="0" w:space="0" w:color="auto"/>
        <w:right w:val="none" w:sz="0" w:space="0" w:color="auto"/>
      </w:divBdr>
      <w:divsChild>
        <w:div w:id="977034888">
          <w:marLeft w:val="547"/>
          <w:marRight w:val="0"/>
          <w:marTop w:val="100"/>
          <w:marBottom w:val="0"/>
          <w:divBdr>
            <w:top w:val="none" w:sz="0" w:space="0" w:color="auto"/>
            <w:left w:val="none" w:sz="0" w:space="0" w:color="auto"/>
            <w:bottom w:val="none" w:sz="0" w:space="0" w:color="auto"/>
            <w:right w:val="none" w:sz="0" w:space="0" w:color="auto"/>
          </w:divBdr>
        </w:div>
      </w:divsChild>
    </w:div>
    <w:div w:id="977036709">
      <w:marLeft w:val="0"/>
      <w:marRight w:val="0"/>
      <w:marTop w:val="0"/>
      <w:marBottom w:val="0"/>
      <w:divBdr>
        <w:top w:val="none" w:sz="0" w:space="0" w:color="auto"/>
        <w:left w:val="none" w:sz="0" w:space="0" w:color="auto"/>
        <w:bottom w:val="none" w:sz="0" w:space="0" w:color="auto"/>
        <w:right w:val="none" w:sz="0" w:space="0" w:color="auto"/>
      </w:divBdr>
      <w:divsChild>
        <w:div w:id="977030531">
          <w:marLeft w:val="547"/>
          <w:marRight w:val="0"/>
          <w:marTop w:val="144"/>
          <w:marBottom w:val="0"/>
          <w:divBdr>
            <w:top w:val="none" w:sz="0" w:space="0" w:color="auto"/>
            <w:left w:val="none" w:sz="0" w:space="0" w:color="auto"/>
            <w:bottom w:val="none" w:sz="0" w:space="0" w:color="auto"/>
            <w:right w:val="none" w:sz="0" w:space="0" w:color="auto"/>
          </w:divBdr>
        </w:div>
      </w:divsChild>
    </w:div>
    <w:div w:id="977036713">
      <w:marLeft w:val="0"/>
      <w:marRight w:val="0"/>
      <w:marTop w:val="0"/>
      <w:marBottom w:val="0"/>
      <w:divBdr>
        <w:top w:val="none" w:sz="0" w:space="0" w:color="auto"/>
        <w:left w:val="none" w:sz="0" w:space="0" w:color="auto"/>
        <w:bottom w:val="none" w:sz="0" w:space="0" w:color="auto"/>
        <w:right w:val="none" w:sz="0" w:space="0" w:color="auto"/>
      </w:divBdr>
      <w:divsChild>
        <w:div w:id="977030534">
          <w:marLeft w:val="1267"/>
          <w:marRight w:val="0"/>
          <w:marTop w:val="120"/>
          <w:marBottom w:val="0"/>
          <w:divBdr>
            <w:top w:val="none" w:sz="0" w:space="0" w:color="auto"/>
            <w:left w:val="none" w:sz="0" w:space="0" w:color="auto"/>
            <w:bottom w:val="none" w:sz="0" w:space="0" w:color="auto"/>
            <w:right w:val="none" w:sz="0" w:space="0" w:color="auto"/>
          </w:divBdr>
        </w:div>
        <w:div w:id="977032208">
          <w:marLeft w:val="547"/>
          <w:marRight w:val="0"/>
          <w:marTop w:val="120"/>
          <w:marBottom w:val="0"/>
          <w:divBdr>
            <w:top w:val="none" w:sz="0" w:space="0" w:color="auto"/>
            <w:left w:val="none" w:sz="0" w:space="0" w:color="auto"/>
            <w:bottom w:val="none" w:sz="0" w:space="0" w:color="auto"/>
            <w:right w:val="none" w:sz="0" w:space="0" w:color="auto"/>
          </w:divBdr>
        </w:div>
        <w:div w:id="977032352">
          <w:marLeft w:val="547"/>
          <w:marRight w:val="0"/>
          <w:marTop w:val="120"/>
          <w:marBottom w:val="0"/>
          <w:divBdr>
            <w:top w:val="none" w:sz="0" w:space="0" w:color="auto"/>
            <w:left w:val="none" w:sz="0" w:space="0" w:color="auto"/>
            <w:bottom w:val="none" w:sz="0" w:space="0" w:color="auto"/>
            <w:right w:val="none" w:sz="0" w:space="0" w:color="auto"/>
          </w:divBdr>
        </w:div>
      </w:divsChild>
    </w:div>
    <w:div w:id="977036725">
      <w:marLeft w:val="0"/>
      <w:marRight w:val="0"/>
      <w:marTop w:val="0"/>
      <w:marBottom w:val="0"/>
      <w:divBdr>
        <w:top w:val="none" w:sz="0" w:space="0" w:color="auto"/>
        <w:left w:val="none" w:sz="0" w:space="0" w:color="auto"/>
        <w:bottom w:val="none" w:sz="0" w:space="0" w:color="auto"/>
        <w:right w:val="none" w:sz="0" w:space="0" w:color="auto"/>
      </w:divBdr>
      <w:divsChild>
        <w:div w:id="977027805">
          <w:marLeft w:val="274"/>
          <w:marRight w:val="0"/>
          <w:marTop w:val="120"/>
          <w:marBottom w:val="0"/>
          <w:divBdr>
            <w:top w:val="none" w:sz="0" w:space="0" w:color="auto"/>
            <w:left w:val="none" w:sz="0" w:space="0" w:color="auto"/>
            <w:bottom w:val="none" w:sz="0" w:space="0" w:color="auto"/>
            <w:right w:val="none" w:sz="0" w:space="0" w:color="auto"/>
          </w:divBdr>
        </w:div>
        <w:div w:id="977031008">
          <w:marLeft w:val="274"/>
          <w:marRight w:val="0"/>
          <w:marTop w:val="120"/>
          <w:marBottom w:val="0"/>
          <w:divBdr>
            <w:top w:val="none" w:sz="0" w:space="0" w:color="auto"/>
            <w:left w:val="none" w:sz="0" w:space="0" w:color="auto"/>
            <w:bottom w:val="none" w:sz="0" w:space="0" w:color="auto"/>
            <w:right w:val="none" w:sz="0" w:space="0" w:color="auto"/>
          </w:divBdr>
        </w:div>
        <w:div w:id="977033074">
          <w:marLeft w:val="274"/>
          <w:marRight w:val="0"/>
          <w:marTop w:val="120"/>
          <w:marBottom w:val="0"/>
          <w:divBdr>
            <w:top w:val="none" w:sz="0" w:space="0" w:color="auto"/>
            <w:left w:val="none" w:sz="0" w:space="0" w:color="auto"/>
            <w:bottom w:val="none" w:sz="0" w:space="0" w:color="auto"/>
            <w:right w:val="none" w:sz="0" w:space="0" w:color="auto"/>
          </w:divBdr>
        </w:div>
      </w:divsChild>
    </w:div>
    <w:div w:id="977036753">
      <w:marLeft w:val="0"/>
      <w:marRight w:val="0"/>
      <w:marTop w:val="0"/>
      <w:marBottom w:val="0"/>
      <w:divBdr>
        <w:top w:val="none" w:sz="0" w:space="0" w:color="auto"/>
        <w:left w:val="none" w:sz="0" w:space="0" w:color="auto"/>
        <w:bottom w:val="none" w:sz="0" w:space="0" w:color="auto"/>
        <w:right w:val="none" w:sz="0" w:space="0" w:color="auto"/>
      </w:divBdr>
      <w:divsChild>
        <w:div w:id="977030466">
          <w:marLeft w:val="0"/>
          <w:marRight w:val="0"/>
          <w:marTop w:val="96"/>
          <w:marBottom w:val="0"/>
          <w:divBdr>
            <w:top w:val="none" w:sz="0" w:space="0" w:color="auto"/>
            <w:left w:val="none" w:sz="0" w:space="0" w:color="auto"/>
            <w:bottom w:val="none" w:sz="0" w:space="0" w:color="auto"/>
            <w:right w:val="none" w:sz="0" w:space="0" w:color="auto"/>
          </w:divBdr>
        </w:div>
        <w:div w:id="977031750">
          <w:marLeft w:val="360"/>
          <w:marRight w:val="0"/>
          <w:marTop w:val="96"/>
          <w:marBottom w:val="0"/>
          <w:divBdr>
            <w:top w:val="none" w:sz="0" w:space="0" w:color="auto"/>
            <w:left w:val="none" w:sz="0" w:space="0" w:color="auto"/>
            <w:bottom w:val="none" w:sz="0" w:space="0" w:color="auto"/>
            <w:right w:val="none" w:sz="0" w:space="0" w:color="auto"/>
          </w:divBdr>
        </w:div>
      </w:divsChild>
    </w:div>
    <w:div w:id="977036754">
      <w:marLeft w:val="0"/>
      <w:marRight w:val="0"/>
      <w:marTop w:val="0"/>
      <w:marBottom w:val="0"/>
      <w:divBdr>
        <w:top w:val="none" w:sz="0" w:space="0" w:color="auto"/>
        <w:left w:val="none" w:sz="0" w:space="0" w:color="auto"/>
        <w:bottom w:val="none" w:sz="0" w:space="0" w:color="auto"/>
        <w:right w:val="none" w:sz="0" w:space="0" w:color="auto"/>
      </w:divBdr>
      <w:divsChild>
        <w:div w:id="977027622">
          <w:marLeft w:val="1166"/>
          <w:marRight w:val="0"/>
          <w:marTop w:val="65"/>
          <w:marBottom w:val="0"/>
          <w:divBdr>
            <w:top w:val="none" w:sz="0" w:space="0" w:color="auto"/>
            <w:left w:val="none" w:sz="0" w:space="0" w:color="auto"/>
            <w:bottom w:val="none" w:sz="0" w:space="0" w:color="auto"/>
            <w:right w:val="none" w:sz="0" w:space="0" w:color="auto"/>
          </w:divBdr>
        </w:div>
        <w:div w:id="977027639">
          <w:marLeft w:val="1166"/>
          <w:marRight w:val="0"/>
          <w:marTop w:val="65"/>
          <w:marBottom w:val="0"/>
          <w:divBdr>
            <w:top w:val="none" w:sz="0" w:space="0" w:color="auto"/>
            <w:left w:val="none" w:sz="0" w:space="0" w:color="auto"/>
            <w:bottom w:val="none" w:sz="0" w:space="0" w:color="auto"/>
            <w:right w:val="none" w:sz="0" w:space="0" w:color="auto"/>
          </w:divBdr>
        </w:div>
        <w:div w:id="977027943">
          <w:marLeft w:val="1166"/>
          <w:marRight w:val="0"/>
          <w:marTop w:val="65"/>
          <w:marBottom w:val="0"/>
          <w:divBdr>
            <w:top w:val="none" w:sz="0" w:space="0" w:color="auto"/>
            <w:left w:val="none" w:sz="0" w:space="0" w:color="auto"/>
            <w:bottom w:val="none" w:sz="0" w:space="0" w:color="auto"/>
            <w:right w:val="none" w:sz="0" w:space="0" w:color="auto"/>
          </w:divBdr>
        </w:div>
        <w:div w:id="977027951">
          <w:marLeft w:val="0"/>
          <w:marRight w:val="0"/>
          <w:marTop w:val="75"/>
          <w:marBottom w:val="0"/>
          <w:divBdr>
            <w:top w:val="none" w:sz="0" w:space="0" w:color="auto"/>
            <w:left w:val="none" w:sz="0" w:space="0" w:color="auto"/>
            <w:bottom w:val="none" w:sz="0" w:space="0" w:color="auto"/>
            <w:right w:val="none" w:sz="0" w:space="0" w:color="auto"/>
          </w:divBdr>
        </w:div>
        <w:div w:id="977027999">
          <w:marLeft w:val="1800"/>
          <w:marRight w:val="0"/>
          <w:marTop w:val="65"/>
          <w:marBottom w:val="0"/>
          <w:divBdr>
            <w:top w:val="none" w:sz="0" w:space="0" w:color="auto"/>
            <w:left w:val="none" w:sz="0" w:space="0" w:color="auto"/>
            <w:bottom w:val="none" w:sz="0" w:space="0" w:color="auto"/>
            <w:right w:val="none" w:sz="0" w:space="0" w:color="auto"/>
          </w:divBdr>
        </w:div>
        <w:div w:id="977028080">
          <w:marLeft w:val="1166"/>
          <w:marRight w:val="0"/>
          <w:marTop w:val="65"/>
          <w:marBottom w:val="0"/>
          <w:divBdr>
            <w:top w:val="none" w:sz="0" w:space="0" w:color="auto"/>
            <w:left w:val="none" w:sz="0" w:space="0" w:color="auto"/>
            <w:bottom w:val="none" w:sz="0" w:space="0" w:color="auto"/>
            <w:right w:val="none" w:sz="0" w:space="0" w:color="auto"/>
          </w:divBdr>
        </w:div>
        <w:div w:id="977028231">
          <w:marLeft w:val="1166"/>
          <w:marRight w:val="0"/>
          <w:marTop w:val="65"/>
          <w:marBottom w:val="0"/>
          <w:divBdr>
            <w:top w:val="none" w:sz="0" w:space="0" w:color="auto"/>
            <w:left w:val="none" w:sz="0" w:space="0" w:color="auto"/>
            <w:bottom w:val="none" w:sz="0" w:space="0" w:color="auto"/>
            <w:right w:val="none" w:sz="0" w:space="0" w:color="auto"/>
          </w:divBdr>
        </w:div>
        <w:div w:id="977030099">
          <w:marLeft w:val="0"/>
          <w:marRight w:val="0"/>
          <w:marTop w:val="65"/>
          <w:marBottom w:val="0"/>
          <w:divBdr>
            <w:top w:val="none" w:sz="0" w:space="0" w:color="auto"/>
            <w:left w:val="none" w:sz="0" w:space="0" w:color="auto"/>
            <w:bottom w:val="none" w:sz="0" w:space="0" w:color="auto"/>
            <w:right w:val="none" w:sz="0" w:space="0" w:color="auto"/>
          </w:divBdr>
        </w:div>
        <w:div w:id="977030113">
          <w:marLeft w:val="1800"/>
          <w:marRight w:val="0"/>
          <w:marTop w:val="65"/>
          <w:marBottom w:val="0"/>
          <w:divBdr>
            <w:top w:val="none" w:sz="0" w:space="0" w:color="auto"/>
            <w:left w:val="none" w:sz="0" w:space="0" w:color="auto"/>
            <w:bottom w:val="none" w:sz="0" w:space="0" w:color="auto"/>
            <w:right w:val="none" w:sz="0" w:space="0" w:color="auto"/>
          </w:divBdr>
        </w:div>
        <w:div w:id="977030747">
          <w:marLeft w:val="1166"/>
          <w:marRight w:val="0"/>
          <w:marTop w:val="65"/>
          <w:marBottom w:val="0"/>
          <w:divBdr>
            <w:top w:val="none" w:sz="0" w:space="0" w:color="auto"/>
            <w:left w:val="none" w:sz="0" w:space="0" w:color="auto"/>
            <w:bottom w:val="none" w:sz="0" w:space="0" w:color="auto"/>
            <w:right w:val="none" w:sz="0" w:space="0" w:color="auto"/>
          </w:divBdr>
        </w:div>
        <w:div w:id="977031349">
          <w:marLeft w:val="1800"/>
          <w:marRight w:val="0"/>
          <w:marTop w:val="65"/>
          <w:marBottom w:val="0"/>
          <w:divBdr>
            <w:top w:val="none" w:sz="0" w:space="0" w:color="auto"/>
            <w:left w:val="none" w:sz="0" w:space="0" w:color="auto"/>
            <w:bottom w:val="none" w:sz="0" w:space="0" w:color="auto"/>
            <w:right w:val="none" w:sz="0" w:space="0" w:color="auto"/>
          </w:divBdr>
        </w:div>
        <w:div w:id="977031543">
          <w:marLeft w:val="1166"/>
          <w:marRight w:val="0"/>
          <w:marTop w:val="65"/>
          <w:marBottom w:val="0"/>
          <w:divBdr>
            <w:top w:val="none" w:sz="0" w:space="0" w:color="auto"/>
            <w:left w:val="none" w:sz="0" w:space="0" w:color="auto"/>
            <w:bottom w:val="none" w:sz="0" w:space="0" w:color="auto"/>
            <w:right w:val="none" w:sz="0" w:space="0" w:color="auto"/>
          </w:divBdr>
        </w:div>
        <w:div w:id="977032162">
          <w:marLeft w:val="1800"/>
          <w:marRight w:val="0"/>
          <w:marTop w:val="65"/>
          <w:marBottom w:val="0"/>
          <w:divBdr>
            <w:top w:val="none" w:sz="0" w:space="0" w:color="auto"/>
            <w:left w:val="none" w:sz="0" w:space="0" w:color="auto"/>
            <w:bottom w:val="none" w:sz="0" w:space="0" w:color="auto"/>
            <w:right w:val="none" w:sz="0" w:space="0" w:color="auto"/>
          </w:divBdr>
        </w:div>
        <w:div w:id="977033274">
          <w:marLeft w:val="1166"/>
          <w:marRight w:val="0"/>
          <w:marTop w:val="65"/>
          <w:marBottom w:val="0"/>
          <w:divBdr>
            <w:top w:val="none" w:sz="0" w:space="0" w:color="auto"/>
            <w:left w:val="none" w:sz="0" w:space="0" w:color="auto"/>
            <w:bottom w:val="none" w:sz="0" w:space="0" w:color="auto"/>
            <w:right w:val="none" w:sz="0" w:space="0" w:color="auto"/>
          </w:divBdr>
        </w:div>
        <w:div w:id="977036163">
          <w:marLeft w:val="1166"/>
          <w:marRight w:val="0"/>
          <w:marTop w:val="65"/>
          <w:marBottom w:val="0"/>
          <w:divBdr>
            <w:top w:val="none" w:sz="0" w:space="0" w:color="auto"/>
            <w:left w:val="none" w:sz="0" w:space="0" w:color="auto"/>
            <w:bottom w:val="none" w:sz="0" w:space="0" w:color="auto"/>
            <w:right w:val="none" w:sz="0" w:space="0" w:color="auto"/>
          </w:divBdr>
        </w:div>
        <w:div w:id="977036326">
          <w:marLeft w:val="1166"/>
          <w:marRight w:val="0"/>
          <w:marTop w:val="65"/>
          <w:marBottom w:val="0"/>
          <w:divBdr>
            <w:top w:val="none" w:sz="0" w:space="0" w:color="auto"/>
            <w:left w:val="none" w:sz="0" w:space="0" w:color="auto"/>
            <w:bottom w:val="none" w:sz="0" w:space="0" w:color="auto"/>
            <w:right w:val="none" w:sz="0" w:space="0" w:color="auto"/>
          </w:divBdr>
        </w:div>
        <w:div w:id="977036634">
          <w:marLeft w:val="1800"/>
          <w:marRight w:val="0"/>
          <w:marTop w:val="65"/>
          <w:marBottom w:val="0"/>
          <w:divBdr>
            <w:top w:val="none" w:sz="0" w:space="0" w:color="auto"/>
            <w:left w:val="none" w:sz="0" w:space="0" w:color="auto"/>
            <w:bottom w:val="none" w:sz="0" w:space="0" w:color="auto"/>
            <w:right w:val="none" w:sz="0" w:space="0" w:color="auto"/>
          </w:divBdr>
        </w:div>
        <w:div w:id="977036644">
          <w:marLeft w:val="1800"/>
          <w:marRight w:val="0"/>
          <w:marTop w:val="65"/>
          <w:marBottom w:val="0"/>
          <w:divBdr>
            <w:top w:val="none" w:sz="0" w:space="0" w:color="auto"/>
            <w:left w:val="none" w:sz="0" w:space="0" w:color="auto"/>
            <w:bottom w:val="none" w:sz="0" w:space="0" w:color="auto"/>
            <w:right w:val="none" w:sz="0" w:space="0" w:color="auto"/>
          </w:divBdr>
        </w:div>
      </w:divsChild>
    </w:div>
    <w:div w:id="977036755">
      <w:marLeft w:val="0"/>
      <w:marRight w:val="0"/>
      <w:marTop w:val="0"/>
      <w:marBottom w:val="0"/>
      <w:divBdr>
        <w:top w:val="none" w:sz="0" w:space="0" w:color="auto"/>
        <w:left w:val="none" w:sz="0" w:space="0" w:color="auto"/>
        <w:bottom w:val="none" w:sz="0" w:space="0" w:color="auto"/>
        <w:right w:val="none" w:sz="0" w:space="0" w:color="auto"/>
      </w:divBdr>
    </w:div>
    <w:div w:id="977036762">
      <w:marLeft w:val="0"/>
      <w:marRight w:val="0"/>
      <w:marTop w:val="0"/>
      <w:marBottom w:val="0"/>
      <w:divBdr>
        <w:top w:val="none" w:sz="0" w:space="0" w:color="auto"/>
        <w:left w:val="none" w:sz="0" w:space="0" w:color="auto"/>
        <w:bottom w:val="none" w:sz="0" w:space="0" w:color="auto"/>
        <w:right w:val="none" w:sz="0" w:space="0" w:color="auto"/>
      </w:divBdr>
    </w:div>
    <w:div w:id="977036767">
      <w:marLeft w:val="0"/>
      <w:marRight w:val="0"/>
      <w:marTop w:val="0"/>
      <w:marBottom w:val="0"/>
      <w:divBdr>
        <w:top w:val="none" w:sz="0" w:space="0" w:color="auto"/>
        <w:left w:val="none" w:sz="0" w:space="0" w:color="auto"/>
        <w:bottom w:val="none" w:sz="0" w:space="0" w:color="auto"/>
        <w:right w:val="none" w:sz="0" w:space="0" w:color="auto"/>
      </w:divBdr>
      <w:divsChild>
        <w:div w:id="977032532">
          <w:marLeft w:val="360"/>
          <w:marRight w:val="0"/>
          <w:marTop w:val="0"/>
          <w:marBottom w:val="0"/>
          <w:divBdr>
            <w:top w:val="none" w:sz="0" w:space="0" w:color="auto"/>
            <w:left w:val="none" w:sz="0" w:space="0" w:color="auto"/>
            <w:bottom w:val="none" w:sz="0" w:space="0" w:color="auto"/>
            <w:right w:val="none" w:sz="0" w:space="0" w:color="auto"/>
          </w:divBdr>
        </w:div>
        <w:div w:id="977034774">
          <w:marLeft w:val="360"/>
          <w:marRight w:val="0"/>
          <w:marTop w:val="0"/>
          <w:marBottom w:val="0"/>
          <w:divBdr>
            <w:top w:val="none" w:sz="0" w:space="0" w:color="auto"/>
            <w:left w:val="none" w:sz="0" w:space="0" w:color="auto"/>
            <w:bottom w:val="none" w:sz="0" w:space="0" w:color="auto"/>
            <w:right w:val="none" w:sz="0" w:space="0" w:color="auto"/>
          </w:divBdr>
        </w:div>
        <w:div w:id="977035706">
          <w:marLeft w:val="360"/>
          <w:marRight w:val="0"/>
          <w:marTop w:val="0"/>
          <w:marBottom w:val="0"/>
          <w:divBdr>
            <w:top w:val="none" w:sz="0" w:space="0" w:color="auto"/>
            <w:left w:val="none" w:sz="0" w:space="0" w:color="auto"/>
            <w:bottom w:val="none" w:sz="0" w:space="0" w:color="auto"/>
            <w:right w:val="none" w:sz="0" w:space="0" w:color="auto"/>
          </w:divBdr>
        </w:div>
        <w:div w:id="977035809">
          <w:marLeft w:val="360"/>
          <w:marRight w:val="0"/>
          <w:marTop w:val="0"/>
          <w:marBottom w:val="0"/>
          <w:divBdr>
            <w:top w:val="none" w:sz="0" w:space="0" w:color="auto"/>
            <w:left w:val="none" w:sz="0" w:space="0" w:color="auto"/>
            <w:bottom w:val="none" w:sz="0" w:space="0" w:color="auto"/>
            <w:right w:val="none" w:sz="0" w:space="0" w:color="auto"/>
          </w:divBdr>
        </w:div>
      </w:divsChild>
    </w:div>
    <w:div w:id="977036775">
      <w:marLeft w:val="0"/>
      <w:marRight w:val="0"/>
      <w:marTop w:val="0"/>
      <w:marBottom w:val="0"/>
      <w:divBdr>
        <w:top w:val="none" w:sz="0" w:space="0" w:color="auto"/>
        <w:left w:val="none" w:sz="0" w:space="0" w:color="auto"/>
        <w:bottom w:val="none" w:sz="0" w:space="0" w:color="auto"/>
        <w:right w:val="none" w:sz="0" w:space="0" w:color="auto"/>
      </w:divBdr>
      <w:divsChild>
        <w:div w:id="977028188">
          <w:marLeft w:val="547"/>
          <w:marRight w:val="0"/>
          <w:marTop w:val="115"/>
          <w:marBottom w:val="0"/>
          <w:divBdr>
            <w:top w:val="none" w:sz="0" w:space="0" w:color="auto"/>
            <w:left w:val="none" w:sz="0" w:space="0" w:color="auto"/>
            <w:bottom w:val="none" w:sz="0" w:space="0" w:color="auto"/>
            <w:right w:val="none" w:sz="0" w:space="0" w:color="auto"/>
          </w:divBdr>
        </w:div>
        <w:div w:id="977030731">
          <w:marLeft w:val="547"/>
          <w:marRight w:val="0"/>
          <w:marTop w:val="115"/>
          <w:marBottom w:val="0"/>
          <w:divBdr>
            <w:top w:val="none" w:sz="0" w:space="0" w:color="auto"/>
            <w:left w:val="none" w:sz="0" w:space="0" w:color="auto"/>
            <w:bottom w:val="none" w:sz="0" w:space="0" w:color="auto"/>
            <w:right w:val="none" w:sz="0" w:space="0" w:color="auto"/>
          </w:divBdr>
        </w:div>
        <w:div w:id="977035198">
          <w:marLeft w:val="547"/>
          <w:marRight w:val="0"/>
          <w:marTop w:val="115"/>
          <w:marBottom w:val="0"/>
          <w:divBdr>
            <w:top w:val="none" w:sz="0" w:space="0" w:color="auto"/>
            <w:left w:val="none" w:sz="0" w:space="0" w:color="auto"/>
            <w:bottom w:val="none" w:sz="0" w:space="0" w:color="auto"/>
            <w:right w:val="none" w:sz="0" w:space="0" w:color="auto"/>
          </w:divBdr>
        </w:div>
      </w:divsChild>
    </w:div>
    <w:div w:id="977036776">
      <w:marLeft w:val="0"/>
      <w:marRight w:val="0"/>
      <w:marTop w:val="0"/>
      <w:marBottom w:val="0"/>
      <w:divBdr>
        <w:top w:val="none" w:sz="0" w:space="0" w:color="auto"/>
        <w:left w:val="none" w:sz="0" w:space="0" w:color="auto"/>
        <w:bottom w:val="none" w:sz="0" w:space="0" w:color="auto"/>
        <w:right w:val="none" w:sz="0" w:space="0" w:color="auto"/>
      </w:divBdr>
      <w:divsChild>
        <w:div w:id="977028083">
          <w:marLeft w:val="547"/>
          <w:marRight w:val="0"/>
          <w:marTop w:val="154"/>
          <w:marBottom w:val="0"/>
          <w:divBdr>
            <w:top w:val="none" w:sz="0" w:space="0" w:color="auto"/>
            <w:left w:val="none" w:sz="0" w:space="0" w:color="auto"/>
            <w:bottom w:val="none" w:sz="0" w:space="0" w:color="auto"/>
            <w:right w:val="none" w:sz="0" w:space="0" w:color="auto"/>
          </w:divBdr>
        </w:div>
        <w:div w:id="977028132">
          <w:marLeft w:val="1166"/>
          <w:marRight w:val="0"/>
          <w:marTop w:val="134"/>
          <w:marBottom w:val="0"/>
          <w:divBdr>
            <w:top w:val="none" w:sz="0" w:space="0" w:color="auto"/>
            <w:left w:val="none" w:sz="0" w:space="0" w:color="auto"/>
            <w:bottom w:val="none" w:sz="0" w:space="0" w:color="auto"/>
            <w:right w:val="none" w:sz="0" w:space="0" w:color="auto"/>
          </w:divBdr>
        </w:div>
        <w:div w:id="977028773">
          <w:marLeft w:val="547"/>
          <w:marRight w:val="0"/>
          <w:marTop w:val="154"/>
          <w:marBottom w:val="0"/>
          <w:divBdr>
            <w:top w:val="none" w:sz="0" w:space="0" w:color="auto"/>
            <w:left w:val="none" w:sz="0" w:space="0" w:color="auto"/>
            <w:bottom w:val="none" w:sz="0" w:space="0" w:color="auto"/>
            <w:right w:val="none" w:sz="0" w:space="0" w:color="auto"/>
          </w:divBdr>
        </w:div>
        <w:div w:id="977029211">
          <w:marLeft w:val="1166"/>
          <w:marRight w:val="0"/>
          <w:marTop w:val="134"/>
          <w:marBottom w:val="0"/>
          <w:divBdr>
            <w:top w:val="none" w:sz="0" w:space="0" w:color="auto"/>
            <w:left w:val="none" w:sz="0" w:space="0" w:color="auto"/>
            <w:bottom w:val="none" w:sz="0" w:space="0" w:color="auto"/>
            <w:right w:val="none" w:sz="0" w:space="0" w:color="auto"/>
          </w:divBdr>
        </w:div>
        <w:div w:id="977030874">
          <w:marLeft w:val="547"/>
          <w:marRight w:val="0"/>
          <w:marTop w:val="154"/>
          <w:marBottom w:val="0"/>
          <w:divBdr>
            <w:top w:val="none" w:sz="0" w:space="0" w:color="auto"/>
            <w:left w:val="none" w:sz="0" w:space="0" w:color="auto"/>
            <w:bottom w:val="none" w:sz="0" w:space="0" w:color="auto"/>
            <w:right w:val="none" w:sz="0" w:space="0" w:color="auto"/>
          </w:divBdr>
        </w:div>
        <w:div w:id="977032142">
          <w:marLeft w:val="547"/>
          <w:marRight w:val="0"/>
          <w:marTop w:val="154"/>
          <w:marBottom w:val="0"/>
          <w:divBdr>
            <w:top w:val="none" w:sz="0" w:space="0" w:color="auto"/>
            <w:left w:val="none" w:sz="0" w:space="0" w:color="auto"/>
            <w:bottom w:val="none" w:sz="0" w:space="0" w:color="auto"/>
            <w:right w:val="none" w:sz="0" w:space="0" w:color="auto"/>
          </w:divBdr>
        </w:div>
      </w:divsChild>
    </w:div>
    <w:div w:id="977036778">
      <w:marLeft w:val="0"/>
      <w:marRight w:val="0"/>
      <w:marTop w:val="0"/>
      <w:marBottom w:val="0"/>
      <w:divBdr>
        <w:top w:val="none" w:sz="0" w:space="0" w:color="auto"/>
        <w:left w:val="none" w:sz="0" w:space="0" w:color="auto"/>
        <w:bottom w:val="none" w:sz="0" w:space="0" w:color="auto"/>
        <w:right w:val="none" w:sz="0" w:space="0" w:color="auto"/>
      </w:divBdr>
    </w:div>
    <w:div w:id="977036787">
      <w:marLeft w:val="0"/>
      <w:marRight w:val="0"/>
      <w:marTop w:val="0"/>
      <w:marBottom w:val="0"/>
      <w:divBdr>
        <w:top w:val="none" w:sz="0" w:space="0" w:color="auto"/>
        <w:left w:val="none" w:sz="0" w:space="0" w:color="auto"/>
        <w:bottom w:val="none" w:sz="0" w:space="0" w:color="auto"/>
        <w:right w:val="none" w:sz="0" w:space="0" w:color="auto"/>
      </w:divBdr>
      <w:divsChild>
        <w:div w:id="977027637">
          <w:marLeft w:val="547"/>
          <w:marRight w:val="0"/>
          <w:marTop w:val="100"/>
          <w:marBottom w:val="0"/>
          <w:divBdr>
            <w:top w:val="none" w:sz="0" w:space="0" w:color="auto"/>
            <w:left w:val="none" w:sz="0" w:space="0" w:color="auto"/>
            <w:bottom w:val="none" w:sz="0" w:space="0" w:color="auto"/>
            <w:right w:val="none" w:sz="0" w:space="0" w:color="auto"/>
          </w:divBdr>
        </w:div>
        <w:div w:id="977029120">
          <w:marLeft w:val="547"/>
          <w:marRight w:val="0"/>
          <w:marTop w:val="100"/>
          <w:marBottom w:val="0"/>
          <w:divBdr>
            <w:top w:val="none" w:sz="0" w:space="0" w:color="auto"/>
            <w:left w:val="none" w:sz="0" w:space="0" w:color="auto"/>
            <w:bottom w:val="none" w:sz="0" w:space="0" w:color="auto"/>
            <w:right w:val="none" w:sz="0" w:space="0" w:color="auto"/>
          </w:divBdr>
        </w:div>
        <w:div w:id="977030102">
          <w:marLeft w:val="547"/>
          <w:marRight w:val="0"/>
          <w:marTop w:val="100"/>
          <w:marBottom w:val="0"/>
          <w:divBdr>
            <w:top w:val="none" w:sz="0" w:space="0" w:color="auto"/>
            <w:left w:val="none" w:sz="0" w:space="0" w:color="auto"/>
            <w:bottom w:val="none" w:sz="0" w:space="0" w:color="auto"/>
            <w:right w:val="none" w:sz="0" w:space="0" w:color="auto"/>
          </w:divBdr>
        </w:div>
        <w:div w:id="977031199">
          <w:marLeft w:val="547"/>
          <w:marRight w:val="0"/>
          <w:marTop w:val="100"/>
          <w:marBottom w:val="0"/>
          <w:divBdr>
            <w:top w:val="none" w:sz="0" w:space="0" w:color="auto"/>
            <w:left w:val="none" w:sz="0" w:space="0" w:color="auto"/>
            <w:bottom w:val="none" w:sz="0" w:space="0" w:color="auto"/>
            <w:right w:val="none" w:sz="0" w:space="0" w:color="auto"/>
          </w:divBdr>
        </w:div>
        <w:div w:id="977035122">
          <w:marLeft w:val="547"/>
          <w:marRight w:val="0"/>
          <w:marTop w:val="100"/>
          <w:marBottom w:val="0"/>
          <w:divBdr>
            <w:top w:val="none" w:sz="0" w:space="0" w:color="auto"/>
            <w:left w:val="none" w:sz="0" w:space="0" w:color="auto"/>
            <w:bottom w:val="none" w:sz="0" w:space="0" w:color="auto"/>
            <w:right w:val="none" w:sz="0" w:space="0" w:color="auto"/>
          </w:divBdr>
        </w:div>
      </w:divsChild>
    </w:div>
    <w:div w:id="977036804">
      <w:marLeft w:val="0"/>
      <w:marRight w:val="0"/>
      <w:marTop w:val="0"/>
      <w:marBottom w:val="0"/>
      <w:divBdr>
        <w:top w:val="none" w:sz="0" w:space="0" w:color="auto"/>
        <w:left w:val="none" w:sz="0" w:space="0" w:color="auto"/>
        <w:bottom w:val="none" w:sz="0" w:space="0" w:color="auto"/>
        <w:right w:val="none" w:sz="0" w:space="0" w:color="auto"/>
      </w:divBdr>
    </w:div>
    <w:div w:id="977036805">
      <w:marLeft w:val="0"/>
      <w:marRight w:val="0"/>
      <w:marTop w:val="0"/>
      <w:marBottom w:val="0"/>
      <w:divBdr>
        <w:top w:val="none" w:sz="0" w:space="0" w:color="auto"/>
        <w:left w:val="none" w:sz="0" w:space="0" w:color="auto"/>
        <w:bottom w:val="none" w:sz="0" w:space="0" w:color="auto"/>
        <w:right w:val="none" w:sz="0" w:space="0" w:color="auto"/>
      </w:divBdr>
    </w:div>
    <w:div w:id="977036815">
      <w:marLeft w:val="0"/>
      <w:marRight w:val="0"/>
      <w:marTop w:val="0"/>
      <w:marBottom w:val="0"/>
      <w:divBdr>
        <w:top w:val="none" w:sz="0" w:space="0" w:color="auto"/>
        <w:left w:val="none" w:sz="0" w:space="0" w:color="auto"/>
        <w:bottom w:val="none" w:sz="0" w:space="0" w:color="auto"/>
        <w:right w:val="none" w:sz="0" w:space="0" w:color="auto"/>
      </w:divBdr>
    </w:div>
    <w:div w:id="977036816">
      <w:marLeft w:val="0"/>
      <w:marRight w:val="0"/>
      <w:marTop w:val="0"/>
      <w:marBottom w:val="0"/>
      <w:divBdr>
        <w:top w:val="none" w:sz="0" w:space="0" w:color="auto"/>
        <w:left w:val="none" w:sz="0" w:space="0" w:color="auto"/>
        <w:bottom w:val="none" w:sz="0" w:space="0" w:color="auto"/>
        <w:right w:val="none" w:sz="0" w:space="0" w:color="auto"/>
      </w:divBdr>
    </w:div>
    <w:div w:id="977036820">
      <w:marLeft w:val="0"/>
      <w:marRight w:val="0"/>
      <w:marTop w:val="0"/>
      <w:marBottom w:val="0"/>
      <w:divBdr>
        <w:top w:val="none" w:sz="0" w:space="0" w:color="auto"/>
        <w:left w:val="none" w:sz="0" w:space="0" w:color="auto"/>
        <w:bottom w:val="none" w:sz="0" w:space="0" w:color="auto"/>
        <w:right w:val="none" w:sz="0" w:space="0" w:color="auto"/>
      </w:divBdr>
      <w:divsChild>
        <w:div w:id="977029709">
          <w:marLeft w:val="360"/>
          <w:marRight w:val="0"/>
          <w:marTop w:val="96"/>
          <w:marBottom w:val="0"/>
          <w:divBdr>
            <w:top w:val="none" w:sz="0" w:space="0" w:color="auto"/>
            <w:left w:val="none" w:sz="0" w:space="0" w:color="auto"/>
            <w:bottom w:val="none" w:sz="0" w:space="0" w:color="auto"/>
            <w:right w:val="none" w:sz="0" w:space="0" w:color="auto"/>
          </w:divBdr>
        </w:div>
      </w:divsChild>
    </w:div>
    <w:div w:id="977036823">
      <w:marLeft w:val="0"/>
      <w:marRight w:val="0"/>
      <w:marTop w:val="0"/>
      <w:marBottom w:val="0"/>
      <w:divBdr>
        <w:top w:val="none" w:sz="0" w:space="0" w:color="auto"/>
        <w:left w:val="none" w:sz="0" w:space="0" w:color="auto"/>
        <w:bottom w:val="none" w:sz="0" w:space="0" w:color="auto"/>
        <w:right w:val="none" w:sz="0" w:space="0" w:color="auto"/>
      </w:divBdr>
    </w:div>
    <w:div w:id="977036826">
      <w:marLeft w:val="0"/>
      <w:marRight w:val="0"/>
      <w:marTop w:val="0"/>
      <w:marBottom w:val="0"/>
      <w:divBdr>
        <w:top w:val="none" w:sz="0" w:space="0" w:color="auto"/>
        <w:left w:val="none" w:sz="0" w:space="0" w:color="auto"/>
        <w:bottom w:val="none" w:sz="0" w:space="0" w:color="auto"/>
        <w:right w:val="none" w:sz="0" w:space="0" w:color="auto"/>
      </w:divBdr>
      <w:divsChild>
        <w:div w:id="977027595">
          <w:marLeft w:val="547"/>
          <w:marRight w:val="0"/>
          <w:marTop w:val="144"/>
          <w:marBottom w:val="0"/>
          <w:divBdr>
            <w:top w:val="none" w:sz="0" w:space="0" w:color="auto"/>
            <w:left w:val="none" w:sz="0" w:space="0" w:color="auto"/>
            <w:bottom w:val="none" w:sz="0" w:space="0" w:color="auto"/>
            <w:right w:val="none" w:sz="0" w:space="0" w:color="auto"/>
          </w:divBdr>
        </w:div>
        <w:div w:id="977028910">
          <w:marLeft w:val="547"/>
          <w:marRight w:val="0"/>
          <w:marTop w:val="144"/>
          <w:marBottom w:val="0"/>
          <w:divBdr>
            <w:top w:val="none" w:sz="0" w:space="0" w:color="auto"/>
            <w:left w:val="none" w:sz="0" w:space="0" w:color="auto"/>
            <w:bottom w:val="none" w:sz="0" w:space="0" w:color="auto"/>
            <w:right w:val="none" w:sz="0" w:space="0" w:color="auto"/>
          </w:divBdr>
        </w:div>
        <w:div w:id="977032755">
          <w:marLeft w:val="1166"/>
          <w:marRight w:val="0"/>
          <w:marTop w:val="125"/>
          <w:marBottom w:val="0"/>
          <w:divBdr>
            <w:top w:val="none" w:sz="0" w:space="0" w:color="auto"/>
            <w:left w:val="none" w:sz="0" w:space="0" w:color="auto"/>
            <w:bottom w:val="none" w:sz="0" w:space="0" w:color="auto"/>
            <w:right w:val="none" w:sz="0" w:space="0" w:color="auto"/>
          </w:divBdr>
        </w:div>
        <w:div w:id="977033869">
          <w:marLeft w:val="1166"/>
          <w:marRight w:val="0"/>
          <w:marTop w:val="125"/>
          <w:marBottom w:val="0"/>
          <w:divBdr>
            <w:top w:val="none" w:sz="0" w:space="0" w:color="auto"/>
            <w:left w:val="none" w:sz="0" w:space="0" w:color="auto"/>
            <w:bottom w:val="none" w:sz="0" w:space="0" w:color="auto"/>
            <w:right w:val="none" w:sz="0" w:space="0" w:color="auto"/>
          </w:divBdr>
        </w:div>
      </w:divsChild>
    </w:div>
    <w:div w:id="977036828">
      <w:marLeft w:val="0"/>
      <w:marRight w:val="0"/>
      <w:marTop w:val="0"/>
      <w:marBottom w:val="0"/>
      <w:divBdr>
        <w:top w:val="none" w:sz="0" w:space="0" w:color="auto"/>
        <w:left w:val="none" w:sz="0" w:space="0" w:color="auto"/>
        <w:bottom w:val="none" w:sz="0" w:space="0" w:color="auto"/>
        <w:right w:val="none" w:sz="0" w:space="0" w:color="auto"/>
      </w:divBdr>
    </w:div>
    <w:div w:id="977036833">
      <w:marLeft w:val="0"/>
      <w:marRight w:val="0"/>
      <w:marTop w:val="0"/>
      <w:marBottom w:val="0"/>
      <w:divBdr>
        <w:top w:val="none" w:sz="0" w:space="0" w:color="auto"/>
        <w:left w:val="none" w:sz="0" w:space="0" w:color="auto"/>
        <w:bottom w:val="none" w:sz="0" w:space="0" w:color="auto"/>
        <w:right w:val="none" w:sz="0" w:space="0" w:color="auto"/>
      </w:divBdr>
      <w:divsChild>
        <w:div w:id="977027317">
          <w:marLeft w:val="446"/>
          <w:marRight w:val="0"/>
          <w:marTop w:val="144"/>
          <w:marBottom w:val="0"/>
          <w:divBdr>
            <w:top w:val="none" w:sz="0" w:space="0" w:color="auto"/>
            <w:left w:val="none" w:sz="0" w:space="0" w:color="auto"/>
            <w:bottom w:val="none" w:sz="0" w:space="0" w:color="auto"/>
            <w:right w:val="none" w:sz="0" w:space="0" w:color="auto"/>
          </w:divBdr>
        </w:div>
        <w:div w:id="977028174">
          <w:marLeft w:val="446"/>
          <w:marRight w:val="0"/>
          <w:marTop w:val="144"/>
          <w:marBottom w:val="0"/>
          <w:divBdr>
            <w:top w:val="none" w:sz="0" w:space="0" w:color="auto"/>
            <w:left w:val="none" w:sz="0" w:space="0" w:color="auto"/>
            <w:bottom w:val="none" w:sz="0" w:space="0" w:color="auto"/>
            <w:right w:val="none" w:sz="0" w:space="0" w:color="auto"/>
          </w:divBdr>
        </w:div>
        <w:div w:id="977029367">
          <w:marLeft w:val="446"/>
          <w:marRight w:val="0"/>
          <w:marTop w:val="144"/>
          <w:marBottom w:val="0"/>
          <w:divBdr>
            <w:top w:val="none" w:sz="0" w:space="0" w:color="auto"/>
            <w:left w:val="none" w:sz="0" w:space="0" w:color="auto"/>
            <w:bottom w:val="none" w:sz="0" w:space="0" w:color="auto"/>
            <w:right w:val="none" w:sz="0" w:space="0" w:color="auto"/>
          </w:divBdr>
        </w:div>
        <w:div w:id="977030689">
          <w:marLeft w:val="446"/>
          <w:marRight w:val="0"/>
          <w:marTop w:val="144"/>
          <w:marBottom w:val="0"/>
          <w:divBdr>
            <w:top w:val="none" w:sz="0" w:space="0" w:color="auto"/>
            <w:left w:val="none" w:sz="0" w:space="0" w:color="auto"/>
            <w:bottom w:val="none" w:sz="0" w:space="0" w:color="auto"/>
            <w:right w:val="none" w:sz="0" w:space="0" w:color="auto"/>
          </w:divBdr>
        </w:div>
        <w:div w:id="977031606">
          <w:marLeft w:val="446"/>
          <w:marRight w:val="0"/>
          <w:marTop w:val="144"/>
          <w:marBottom w:val="0"/>
          <w:divBdr>
            <w:top w:val="none" w:sz="0" w:space="0" w:color="auto"/>
            <w:left w:val="none" w:sz="0" w:space="0" w:color="auto"/>
            <w:bottom w:val="none" w:sz="0" w:space="0" w:color="auto"/>
            <w:right w:val="none" w:sz="0" w:space="0" w:color="auto"/>
          </w:divBdr>
        </w:div>
        <w:div w:id="977034701">
          <w:marLeft w:val="446"/>
          <w:marRight w:val="0"/>
          <w:marTop w:val="144"/>
          <w:marBottom w:val="0"/>
          <w:divBdr>
            <w:top w:val="none" w:sz="0" w:space="0" w:color="auto"/>
            <w:left w:val="none" w:sz="0" w:space="0" w:color="auto"/>
            <w:bottom w:val="none" w:sz="0" w:space="0" w:color="auto"/>
            <w:right w:val="none" w:sz="0" w:space="0" w:color="auto"/>
          </w:divBdr>
        </w:div>
        <w:div w:id="977035655">
          <w:marLeft w:val="446"/>
          <w:marRight w:val="0"/>
          <w:marTop w:val="144"/>
          <w:marBottom w:val="0"/>
          <w:divBdr>
            <w:top w:val="none" w:sz="0" w:space="0" w:color="auto"/>
            <w:left w:val="none" w:sz="0" w:space="0" w:color="auto"/>
            <w:bottom w:val="none" w:sz="0" w:space="0" w:color="auto"/>
            <w:right w:val="none" w:sz="0" w:space="0" w:color="auto"/>
          </w:divBdr>
        </w:div>
      </w:divsChild>
    </w:div>
    <w:div w:id="977036843">
      <w:marLeft w:val="0"/>
      <w:marRight w:val="0"/>
      <w:marTop w:val="0"/>
      <w:marBottom w:val="0"/>
      <w:divBdr>
        <w:top w:val="none" w:sz="0" w:space="0" w:color="auto"/>
        <w:left w:val="none" w:sz="0" w:space="0" w:color="auto"/>
        <w:bottom w:val="none" w:sz="0" w:space="0" w:color="auto"/>
        <w:right w:val="none" w:sz="0" w:space="0" w:color="auto"/>
      </w:divBdr>
      <w:divsChild>
        <w:div w:id="977028483">
          <w:marLeft w:val="547"/>
          <w:marRight w:val="0"/>
          <w:marTop w:val="134"/>
          <w:marBottom w:val="0"/>
          <w:divBdr>
            <w:top w:val="none" w:sz="0" w:space="0" w:color="auto"/>
            <w:left w:val="none" w:sz="0" w:space="0" w:color="auto"/>
            <w:bottom w:val="none" w:sz="0" w:space="0" w:color="auto"/>
            <w:right w:val="none" w:sz="0" w:space="0" w:color="auto"/>
          </w:divBdr>
        </w:div>
        <w:div w:id="977030139">
          <w:marLeft w:val="1166"/>
          <w:marRight w:val="0"/>
          <w:marTop w:val="115"/>
          <w:marBottom w:val="0"/>
          <w:divBdr>
            <w:top w:val="none" w:sz="0" w:space="0" w:color="auto"/>
            <w:left w:val="none" w:sz="0" w:space="0" w:color="auto"/>
            <w:bottom w:val="none" w:sz="0" w:space="0" w:color="auto"/>
            <w:right w:val="none" w:sz="0" w:space="0" w:color="auto"/>
          </w:divBdr>
        </w:div>
        <w:div w:id="977030299">
          <w:marLeft w:val="547"/>
          <w:marRight w:val="0"/>
          <w:marTop w:val="134"/>
          <w:marBottom w:val="0"/>
          <w:divBdr>
            <w:top w:val="none" w:sz="0" w:space="0" w:color="auto"/>
            <w:left w:val="none" w:sz="0" w:space="0" w:color="auto"/>
            <w:bottom w:val="none" w:sz="0" w:space="0" w:color="auto"/>
            <w:right w:val="none" w:sz="0" w:space="0" w:color="auto"/>
          </w:divBdr>
        </w:div>
        <w:div w:id="977032277">
          <w:marLeft w:val="547"/>
          <w:marRight w:val="0"/>
          <w:marTop w:val="134"/>
          <w:marBottom w:val="0"/>
          <w:divBdr>
            <w:top w:val="none" w:sz="0" w:space="0" w:color="auto"/>
            <w:left w:val="none" w:sz="0" w:space="0" w:color="auto"/>
            <w:bottom w:val="none" w:sz="0" w:space="0" w:color="auto"/>
            <w:right w:val="none" w:sz="0" w:space="0" w:color="auto"/>
          </w:divBdr>
        </w:div>
        <w:div w:id="977033215">
          <w:marLeft w:val="547"/>
          <w:marRight w:val="0"/>
          <w:marTop w:val="134"/>
          <w:marBottom w:val="0"/>
          <w:divBdr>
            <w:top w:val="none" w:sz="0" w:space="0" w:color="auto"/>
            <w:left w:val="none" w:sz="0" w:space="0" w:color="auto"/>
            <w:bottom w:val="none" w:sz="0" w:space="0" w:color="auto"/>
            <w:right w:val="none" w:sz="0" w:space="0" w:color="auto"/>
          </w:divBdr>
        </w:div>
        <w:div w:id="977035265">
          <w:marLeft w:val="1166"/>
          <w:marRight w:val="0"/>
          <w:marTop w:val="115"/>
          <w:marBottom w:val="0"/>
          <w:divBdr>
            <w:top w:val="none" w:sz="0" w:space="0" w:color="auto"/>
            <w:left w:val="none" w:sz="0" w:space="0" w:color="auto"/>
            <w:bottom w:val="none" w:sz="0" w:space="0" w:color="auto"/>
            <w:right w:val="none" w:sz="0" w:space="0" w:color="auto"/>
          </w:divBdr>
        </w:div>
      </w:divsChild>
    </w:div>
    <w:div w:id="977036848">
      <w:marLeft w:val="0"/>
      <w:marRight w:val="0"/>
      <w:marTop w:val="0"/>
      <w:marBottom w:val="0"/>
      <w:divBdr>
        <w:top w:val="none" w:sz="0" w:space="0" w:color="auto"/>
        <w:left w:val="none" w:sz="0" w:space="0" w:color="auto"/>
        <w:bottom w:val="none" w:sz="0" w:space="0" w:color="auto"/>
        <w:right w:val="none" w:sz="0" w:space="0" w:color="auto"/>
      </w:divBdr>
      <w:divsChild>
        <w:div w:id="977031473">
          <w:marLeft w:val="360"/>
          <w:marRight w:val="0"/>
          <w:marTop w:val="0"/>
          <w:marBottom w:val="0"/>
          <w:divBdr>
            <w:top w:val="none" w:sz="0" w:space="0" w:color="auto"/>
            <w:left w:val="none" w:sz="0" w:space="0" w:color="auto"/>
            <w:bottom w:val="none" w:sz="0" w:space="0" w:color="auto"/>
            <w:right w:val="none" w:sz="0" w:space="0" w:color="auto"/>
          </w:divBdr>
        </w:div>
        <w:div w:id="977031483">
          <w:marLeft w:val="360"/>
          <w:marRight w:val="0"/>
          <w:marTop w:val="0"/>
          <w:marBottom w:val="0"/>
          <w:divBdr>
            <w:top w:val="none" w:sz="0" w:space="0" w:color="auto"/>
            <w:left w:val="none" w:sz="0" w:space="0" w:color="auto"/>
            <w:bottom w:val="none" w:sz="0" w:space="0" w:color="auto"/>
            <w:right w:val="none" w:sz="0" w:space="0" w:color="auto"/>
          </w:divBdr>
        </w:div>
        <w:div w:id="977036814">
          <w:marLeft w:val="360"/>
          <w:marRight w:val="0"/>
          <w:marTop w:val="0"/>
          <w:marBottom w:val="0"/>
          <w:divBdr>
            <w:top w:val="none" w:sz="0" w:space="0" w:color="auto"/>
            <w:left w:val="none" w:sz="0" w:space="0" w:color="auto"/>
            <w:bottom w:val="none" w:sz="0" w:space="0" w:color="auto"/>
            <w:right w:val="none" w:sz="0" w:space="0" w:color="auto"/>
          </w:divBdr>
        </w:div>
      </w:divsChild>
    </w:div>
    <w:div w:id="977036852">
      <w:marLeft w:val="0"/>
      <w:marRight w:val="0"/>
      <w:marTop w:val="0"/>
      <w:marBottom w:val="0"/>
      <w:divBdr>
        <w:top w:val="none" w:sz="0" w:space="0" w:color="auto"/>
        <w:left w:val="none" w:sz="0" w:space="0" w:color="auto"/>
        <w:bottom w:val="none" w:sz="0" w:space="0" w:color="auto"/>
        <w:right w:val="none" w:sz="0" w:space="0" w:color="auto"/>
      </w:divBdr>
      <w:divsChild>
        <w:div w:id="977033614">
          <w:marLeft w:val="274"/>
          <w:marRight w:val="0"/>
          <w:marTop w:val="0"/>
          <w:marBottom w:val="0"/>
          <w:divBdr>
            <w:top w:val="none" w:sz="0" w:space="0" w:color="auto"/>
            <w:left w:val="none" w:sz="0" w:space="0" w:color="auto"/>
            <w:bottom w:val="none" w:sz="0" w:space="0" w:color="auto"/>
            <w:right w:val="none" w:sz="0" w:space="0" w:color="auto"/>
          </w:divBdr>
        </w:div>
      </w:divsChild>
    </w:div>
    <w:div w:id="977036860">
      <w:marLeft w:val="0"/>
      <w:marRight w:val="0"/>
      <w:marTop w:val="0"/>
      <w:marBottom w:val="0"/>
      <w:divBdr>
        <w:top w:val="none" w:sz="0" w:space="0" w:color="auto"/>
        <w:left w:val="none" w:sz="0" w:space="0" w:color="auto"/>
        <w:bottom w:val="none" w:sz="0" w:space="0" w:color="auto"/>
        <w:right w:val="none" w:sz="0" w:space="0" w:color="auto"/>
      </w:divBdr>
    </w:div>
    <w:div w:id="977036861">
      <w:marLeft w:val="0"/>
      <w:marRight w:val="0"/>
      <w:marTop w:val="0"/>
      <w:marBottom w:val="0"/>
      <w:divBdr>
        <w:top w:val="none" w:sz="0" w:space="0" w:color="auto"/>
        <w:left w:val="none" w:sz="0" w:space="0" w:color="auto"/>
        <w:bottom w:val="none" w:sz="0" w:space="0" w:color="auto"/>
        <w:right w:val="none" w:sz="0" w:space="0" w:color="auto"/>
      </w:divBdr>
      <w:divsChild>
        <w:div w:id="977028106">
          <w:marLeft w:val="446"/>
          <w:marRight w:val="0"/>
          <w:marTop w:val="100"/>
          <w:marBottom w:val="100"/>
          <w:divBdr>
            <w:top w:val="none" w:sz="0" w:space="0" w:color="auto"/>
            <w:left w:val="none" w:sz="0" w:space="0" w:color="auto"/>
            <w:bottom w:val="none" w:sz="0" w:space="0" w:color="auto"/>
            <w:right w:val="none" w:sz="0" w:space="0" w:color="auto"/>
          </w:divBdr>
        </w:div>
      </w:divsChild>
    </w:div>
    <w:div w:id="977036867">
      <w:marLeft w:val="0"/>
      <w:marRight w:val="0"/>
      <w:marTop w:val="0"/>
      <w:marBottom w:val="0"/>
      <w:divBdr>
        <w:top w:val="none" w:sz="0" w:space="0" w:color="auto"/>
        <w:left w:val="none" w:sz="0" w:space="0" w:color="auto"/>
        <w:bottom w:val="none" w:sz="0" w:space="0" w:color="auto"/>
        <w:right w:val="none" w:sz="0" w:space="0" w:color="auto"/>
      </w:divBdr>
    </w:div>
    <w:div w:id="977036872">
      <w:marLeft w:val="0"/>
      <w:marRight w:val="0"/>
      <w:marTop w:val="0"/>
      <w:marBottom w:val="0"/>
      <w:divBdr>
        <w:top w:val="none" w:sz="0" w:space="0" w:color="auto"/>
        <w:left w:val="none" w:sz="0" w:space="0" w:color="auto"/>
        <w:bottom w:val="none" w:sz="0" w:space="0" w:color="auto"/>
        <w:right w:val="none" w:sz="0" w:space="0" w:color="auto"/>
      </w:divBdr>
    </w:div>
    <w:div w:id="977036880">
      <w:marLeft w:val="0"/>
      <w:marRight w:val="0"/>
      <w:marTop w:val="0"/>
      <w:marBottom w:val="0"/>
      <w:divBdr>
        <w:top w:val="none" w:sz="0" w:space="0" w:color="auto"/>
        <w:left w:val="none" w:sz="0" w:space="0" w:color="auto"/>
        <w:bottom w:val="none" w:sz="0" w:space="0" w:color="auto"/>
        <w:right w:val="none" w:sz="0" w:space="0" w:color="auto"/>
      </w:divBdr>
    </w:div>
    <w:div w:id="977036882">
      <w:marLeft w:val="0"/>
      <w:marRight w:val="0"/>
      <w:marTop w:val="0"/>
      <w:marBottom w:val="0"/>
      <w:divBdr>
        <w:top w:val="none" w:sz="0" w:space="0" w:color="auto"/>
        <w:left w:val="none" w:sz="0" w:space="0" w:color="auto"/>
        <w:bottom w:val="none" w:sz="0" w:space="0" w:color="auto"/>
        <w:right w:val="none" w:sz="0" w:space="0" w:color="auto"/>
      </w:divBdr>
    </w:div>
    <w:div w:id="977036886">
      <w:marLeft w:val="0"/>
      <w:marRight w:val="0"/>
      <w:marTop w:val="0"/>
      <w:marBottom w:val="0"/>
      <w:divBdr>
        <w:top w:val="none" w:sz="0" w:space="0" w:color="auto"/>
        <w:left w:val="none" w:sz="0" w:space="0" w:color="auto"/>
        <w:bottom w:val="none" w:sz="0" w:space="0" w:color="auto"/>
        <w:right w:val="none" w:sz="0" w:space="0" w:color="auto"/>
      </w:divBdr>
      <w:divsChild>
        <w:div w:id="977028558">
          <w:marLeft w:val="547"/>
          <w:marRight w:val="0"/>
          <w:marTop w:val="154"/>
          <w:marBottom w:val="0"/>
          <w:divBdr>
            <w:top w:val="none" w:sz="0" w:space="0" w:color="auto"/>
            <w:left w:val="none" w:sz="0" w:space="0" w:color="auto"/>
            <w:bottom w:val="none" w:sz="0" w:space="0" w:color="auto"/>
            <w:right w:val="none" w:sz="0" w:space="0" w:color="auto"/>
          </w:divBdr>
        </w:div>
        <w:div w:id="977032009">
          <w:marLeft w:val="547"/>
          <w:marRight w:val="0"/>
          <w:marTop w:val="154"/>
          <w:marBottom w:val="0"/>
          <w:divBdr>
            <w:top w:val="none" w:sz="0" w:space="0" w:color="auto"/>
            <w:left w:val="none" w:sz="0" w:space="0" w:color="auto"/>
            <w:bottom w:val="none" w:sz="0" w:space="0" w:color="auto"/>
            <w:right w:val="none" w:sz="0" w:space="0" w:color="auto"/>
          </w:divBdr>
        </w:div>
        <w:div w:id="977033613">
          <w:marLeft w:val="1166"/>
          <w:marRight w:val="0"/>
          <w:marTop w:val="134"/>
          <w:marBottom w:val="0"/>
          <w:divBdr>
            <w:top w:val="none" w:sz="0" w:space="0" w:color="auto"/>
            <w:left w:val="none" w:sz="0" w:space="0" w:color="auto"/>
            <w:bottom w:val="none" w:sz="0" w:space="0" w:color="auto"/>
            <w:right w:val="none" w:sz="0" w:space="0" w:color="auto"/>
          </w:divBdr>
        </w:div>
        <w:div w:id="977035811">
          <w:marLeft w:val="547"/>
          <w:marRight w:val="0"/>
          <w:marTop w:val="154"/>
          <w:marBottom w:val="0"/>
          <w:divBdr>
            <w:top w:val="none" w:sz="0" w:space="0" w:color="auto"/>
            <w:left w:val="none" w:sz="0" w:space="0" w:color="auto"/>
            <w:bottom w:val="none" w:sz="0" w:space="0" w:color="auto"/>
            <w:right w:val="none" w:sz="0" w:space="0" w:color="auto"/>
          </w:divBdr>
        </w:div>
        <w:div w:id="977036479">
          <w:marLeft w:val="547"/>
          <w:marRight w:val="0"/>
          <w:marTop w:val="154"/>
          <w:marBottom w:val="0"/>
          <w:divBdr>
            <w:top w:val="none" w:sz="0" w:space="0" w:color="auto"/>
            <w:left w:val="none" w:sz="0" w:space="0" w:color="auto"/>
            <w:bottom w:val="none" w:sz="0" w:space="0" w:color="auto"/>
            <w:right w:val="none" w:sz="0" w:space="0" w:color="auto"/>
          </w:divBdr>
        </w:div>
      </w:divsChild>
    </w:div>
    <w:div w:id="977036891">
      <w:marLeft w:val="0"/>
      <w:marRight w:val="0"/>
      <w:marTop w:val="0"/>
      <w:marBottom w:val="0"/>
      <w:divBdr>
        <w:top w:val="none" w:sz="0" w:space="0" w:color="auto"/>
        <w:left w:val="none" w:sz="0" w:space="0" w:color="auto"/>
        <w:bottom w:val="none" w:sz="0" w:space="0" w:color="auto"/>
        <w:right w:val="none" w:sz="0" w:space="0" w:color="auto"/>
      </w:divBdr>
    </w:div>
    <w:div w:id="977036899">
      <w:marLeft w:val="0"/>
      <w:marRight w:val="0"/>
      <w:marTop w:val="0"/>
      <w:marBottom w:val="0"/>
      <w:divBdr>
        <w:top w:val="none" w:sz="0" w:space="0" w:color="auto"/>
        <w:left w:val="none" w:sz="0" w:space="0" w:color="auto"/>
        <w:bottom w:val="none" w:sz="0" w:space="0" w:color="auto"/>
        <w:right w:val="none" w:sz="0" w:space="0" w:color="auto"/>
      </w:divBdr>
    </w:div>
    <w:div w:id="977036910">
      <w:marLeft w:val="0"/>
      <w:marRight w:val="0"/>
      <w:marTop w:val="0"/>
      <w:marBottom w:val="0"/>
      <w:divBdr>
        <w:top w:val="none" w:sz="0" w:space="0" w:color="auto"/>
        <w:left w:val="none" w:sz="0" w:space="0" w:color="auto"/>
        <w:bottom w:val="none" w:sz="0" w:space="0" w:color="auto"/>
        <w:right w:val="none" w:sz="0" w:space="0" w:color="auto"/>
      </w:divBdr>
    </w:div>
    <w:div w:id="977036917">
      <w:marLeft w:val="0"/>
      <w:marRight w:val="0"/>
      <w:marTop w:val="0"/>
      <w:marBottom w:val="0"/>
      <w:divBdr>
        <w:top w:val="none" w:sz="0" w:space="0" w:color="auto"/>
        <w:left w:val="none" w:sz="0" w:space="0" w:color="auto"/>
        <w:bottom w:val="none" w:sz="0" w:space="0" w:color="auto"/>
        <w:right w:val="none" w:sz="0" w:space="0" w:color="auto"/>
      </w:divBdr>
      <w:divsChild>
        <w:div w:id="977032565">
          <w:marLeft w:val="446"/>
          <w:marRight w:val="0"/>
          <w:marTop w:val="0"/>
          <w:marBottom w:val="0"/>
          <w:divBdr>
            <w:top w:val="none" w:sz="0" w:space="0" w:color="auto"/>
            <w:left w:val="none" w:sz="0" w:space="0" w:color="auto"/>
            <w:bottom w:val="none" w:sz="0" w:space="0" w:color="auto"/>
            <w:right w:val="none" w:sz="0" w:space="0" w:color="auto"/>
          </w:divBdr>
        </w:div>
        <w:div w:id="977034319">
          <w:marLeft w:val="446"/>
          <w:marRight w:val="0"/>
          <w:marTop w:val="0"/>
          <w:marBottom w:val="0"/>
          <w:divBdr>
            <w:top w:val="none" w:sz="0" w:space="0" w:color="auto"/>
            <w:left w:val="none" w:sz="0" w:space="0" w:color="auto"/>
            <w:bottom w:val="none" w:sz="0" w:space="0" w:color="auto"/>
            <w:right w:val="none" w:sz="0" w:space="0" w:color="auto"/>
          </w:divBdr>
        </w:div>
      </w:divsChild>
    </w:div>
    <w:div w:id="977036930">
      <w:marLeft w:val="0"/>
      <w:marRight w:val="0"/>
      <w:marTop w:val="0"/>
      <w:marBottom w:val="0"/>
      <w:divBdr>
        <w:top w:val="none" w:sz="0" w:space="0" w:color="auto"/>
        <w:left w:val="none" w:sz="0" w:space="0" w:color="auto"/>
        <w:bottom w:val="none" w:sz="0" w:space="0" w:color="auto"/>
        <w:right w:val="none" w:sz="0" w:space="0" w:color="auto"/>
      </w:divBdr>
    </w:div>
    <w:div w:id="977036943">
      <w:marLeft w:val="0"/>
      <w:marRight w:val="0"/>
      <w:marTop w:val="0"/>
      <w:marBottom w:val="0"/>
      <w:divBdr>
        <w:top w:val="none" w:sz="0" w:space="0" w:color="auto"/>
        <w:left w:val="none" w:sz="0" w:space="0" w:color="auto"/>
        <w:bottom w:val="none" w:sz="0" w:space="0" w:color="auto"/>
        <w:right w:val="none" w:sz="0" w:space="0" w:color="auto"/>
      </w:divBdr>
      <w:divsChild>
        <w:div w:id="977027455">
          <w:marLeft w:val="547"/>
          <w:marRight w:val="0"/>
          <w:marTop w:val="115"/>
          <w:marBottom w:val="0"/>
          <w:divBdr>
            <w:top w:val="none" w:sz="0" w:space="0" w:color="auto"/>
            <w:left w:val="none" w:sz="0" w:space="0" w:color="auto"/>
            <w:bottom w:val="none" w:sz="0" w:space="0" w:color="auto"/>
            <w:right w:val="none" w:sz="0" w:space="0" w:color="auto"/>
          </w:divBdr>
        </w:div>
        <w:div w:id="977029398">
          <w:marLeft w:val="547"/>
          <w:marRight w:val="0"/>
          <w:marTop w:val="115"/>
          <w:marBottom w:val="0"/>
          <w:divBdr>
            <w:top w:val="none" w:sz="0" w:space="0" w:color="auto"/>
            <w:left w:val="none" w:sz="0" w:space="0" w:color="auto"/>
            <w:bottom w:val="none" w:sz="0" w:space="0" w:color="auto"/>
            <w:right w:val="none" w:sz="0" w:space="0" w:color="auto"/>
          </w:divBdr>
        </w:div>
        <w:div w:id="977030007">
          <w:marLeft w:val="547"/>
          <w:marRight w:val="0"/>
          <w:marTop w:val="115"/>
          <w:marBottom w:val="0"/>
          <w:divBdr>
            <w:top w:val="none" w:sz="0" w:space="0" w:color="auto"/>
            <w:left w:val="none" w:sz="0" w:space="0" w:color="auto"/>
            <w:bottom w:val="none" w:sz="0" w:space="0" w:color="auto"/>
            <w:right w:val="none" w:sz="0" w:space="0" w:color="auto"/>
          </w:divBdr>
        </w:div>
        <w:div w:id="977031586">
          <w:marLeft w:val="547"/>
          <w:marRight w:val="0"/>
          <w:marTop w:val="115"/>
          <w:marBottom w:val="0"/>
          <w:divBdr>
            <w:top w:val="none" w:sz="0" w:space="0" w:color="auto"/>
            <w:left w:val="none" w:sz="0" w:space="0" w:color="auto"/>
            <w:bottom w:val="none" w:sz="0" w:space="0" w:color="auto"/>
            <w:right w:val="none" w:sz="0" w:space="0" w:color="auto"/>
          </w:divBdr>
        </w:div>
        <w:div w:id="977031734">
          <w:marLeft w:val="547"/>
          <w:marRight w:val="0"/>
          <w:marTop w:val="115"/>
          <w:marBottom w:val="0"/>
          <w:divBdr>
            <w:top w:val="none" w:sz="0" w:space="0" w:color="auto"/>
            <w:left w:val="none" w:sz="0" w:space="0" w:color="auto"/>
            <w:bottom w:val="none" w:sz="0" w:space="0" w:color="auto"/>
            <w:right w:val="none" w:sz="0" w:space="0" w:color="auto"/>
          </w:divBdr>
        </w:div>
        <w:div w:id="977032921">
          <w:marLeft w:val="547"/>
          <w:marRight w:val="0"/>
          <w:marTop w:val="115"/>
          <w:marBottom w:val="0"/>
          <w:divBdr>
            <w:top w:val="none" w:sz="0" w:space="0" w:color="auto"/>
            <w:left w:val="none" w:sz="0" w:space="0" w:color="auto"/>
            <w:bottom w:val="none" w:sz="0" w:space="0" w:color="auto"/>
            <w:right w:val="none" w:sz="0" w:space="0" w:color="auto"/>
          </w:divBdr>
        </w:div>
      </w:divsChild>
    </w:div>
    <w:div w:id="977036948">
      <w:marLeft w:val="0"/>
      <w:marRight w:val="0"/>
      <w:marTop w:val="0"/>
      <w:marBottom w:val="0"/>
      <w:divBdr>
        <w:top w:val="none" w:sz="0" w:space="0" w:color="auto"/>
        <w:left w:val="none" w:sz="0" w:space="0" w:color="auto"/>
        <w:bottom w:val="none" w:sz="0" w:space="0" w:color="auto"/>
        <w:right w:val="none" w:sz="0" w:space="0" w:color="auto"/>
      </w:divBdr>
      <w:divsChild>
        <w:div w:id="977028614">
          <w:marLeft w:val="720"/>
          <w:marRight w:val="0"/>
          <w:marTop w:val="100"/>
          <w:marBottom w:val="0"/>
          <w:divBdr>
            <w:top w:val="none" w:sz="0" w:space="0" w:color="auto"/>
            <w:left w:val="none" w:sz="0" w:space="0" w:color="auto"/>
            <w:bottom w:val="none" w:sz="0" w:space="0" w:color="auto"/>
            <w:right w:val="none" w:sz="0" w:space="0" w:color="auto"/>
          </w:divBdr>
        </w:div>
        <w:div w:id="977029100">
          <w:marLeft w:val="720"/>
          <w:marRight w:val="0"/>
          <w:marTop w:val="100"/>
          <w:marBottom w:val="0"/>
          <w:divBdr>
            <w:top w:val="none" w:sz="0" w:space="0" w:color="auto"/>
            <w:left w:val="none" w:sz="0" w:space="0" w:color="auto"/>
            <w:bottom w:val="none" w:sz="0" w:space="0" w:color="auto"/>
            <w:right w:val="none" w:sz="0" w:space="0" w:color="auto"/>
          </w:divBdr>
        </w:div>
      </w:divsChild>
    </w:div>
    <w:div w:id="977036951">
      <w:marLeft w:val="0"/>
      <w:marRight w:val="0"/>
      <w:marTop w:val="0"/>
      <w:marBottom w:val="0"/>
      <w:divBdr>
        <w:top w:val="none" w:sz="0" w:space="0" w:color="auto"/>
        <w:left w:val="none" w:sz="0" w:space="0" w:color="auto"/>
        <w:bottom w:val="none" w:sz="0" w:space="0" w:color="auto"/>
        <w:right w:val="none" w:sz="0" w:space="0" w:color="auto"/>
      </w:divBdr>
      <w:divsChild>
        <w:div w:id="977027193">
          <w:marLeft w:val="1166"/>
          <w:marRight w:val="0"/>
          <w:marTop w:val="101"/>
          <w:marBottom w:val="0"/>
          <w:divBdr>
            <w:top w:val="none" w:sz="0" w:space="0" w:color="auto"/>
            <w:left w:val="none" w:sz="0" w:space="0" w:color="auto"/>
            <w:bottom w:val="none" w:sz="0" w:space="0" w:color="auto"/>
            <w:right w:val="none" w:sz="0" w:space="0" w:color="auto"/>
          </w:divBdr>
        </w:div>
        <w:div w:id="977027207">
          <w:marLeft w:val="547"/>
          <w:marRight w:val="0"/>
          <w:marTop w:val="139"/>
          <w:marBottom w:val="0"/>
          <w:divBdr>
            <w:top w:val="none" w:sz="0" w:space="0" w:color="auto"/>
            <w:left w:val="none" w:sz="0" w:space="0" w:color="auto"/>
            <w:bottom w:val="none" w:sz="0" w:space="0" w:color="auto"/>
            <w:right w:val="none" w:sz="0" w:space="0" w:color="auto"/>
          </w:divBdr>
        </w:div>
        <w:div w:id="977027339">
          <w:marLeft w:val="547"/>
          <w:marRight w:val="0"/>
          <w:marTop w:val="134"/>
          <w:marBottom w:val="0"/>
          <w:divBdr>
            <w:top w:val="none" w:sz="0" w:space="0" w:color="auto"/>
            <w:left w:val="none" w:sz="0" w:space="0" w:color="auto"/>
            <w:bottom w:val="none" w:sz="0" w:space="0" w:color="auto"/>
            <w:right w:val="none" w:sz="0" w:space="0" w:color="auto"/>
          </w:divBdr>
        </w:div>
        <w:div w:id="977027447">
          <w:marLeft w:val="547"/>
          <w:marRight w:val="0"/>
          <w:marTop w:val="154"/>
          <w:marBottom w:val="0"/>
          <w:divBdr>
            <w:top w:val="none" w:sz="0" w:space="0" w:color="auto"/>
            <w:left w:val="none" w:sz="0" w:space="0" w:color="auto"/>
            <w:bottom w:val="none" w:sz="0" w:space="0" w:color="auto"/>
            <w:right w:val="none" w:sz="0" w:space="0" w:color="auto"/>
          </w:divBdr>
        </w:div>
        <w:div w:id="977027473">
          <w:marLeft w:val="1166"/>
          <w:marRight w:val="0"/>
          <w:marTop w:val="134"/>
          <w:marBottom w:val="0"/>
          <w:divBdr>
            <w:top w:val="none" w:sz="0" w:space="0" w:color="auto"/>
            <w:left w:val="none" w:sz="0" w:space="0" w:color="auto"/>
            <w:bottom w:val="none" w:sz="0" w:space="0" w:color="auto"/>
            <w:right w:val="none" w:sz="0" w:space="0" w:color="auto"/>
          </w:divBdr>
        </w:div>
        <w:div w:id="977027665">
          <w:marLeft w:val="547"/>
          <w:marRight w:val="0"/>
          <w:marTop w:val="139"/>
          <w:marBottom w:val="0"/>
          <w:divBdr>
            <w:top w:val="none" w:sz="0" w:space="0" w:color="auto"/>
            <w:left w:val="none" w:sz="0" w:space="0" w:color="auto"/>
            <w:bottom w:val="none" w:sz="0" w:space="0" w:color="auto"/>
            <w:right w:val="none" w:sz="0" w:space="0" w:color="auto"/>
          </w:divBdr>
        </w:div>
        <w:div w:id="977027719">
          <w:marLeft w:val="547"/>
          <w:marRight w:val="0"/>
          <w:marTop w:val="154"/>
          <w:marBottom w:val="0"/>
          <w:divBdr>
            <w:top w:val="none" w:sz="0" w:space="0" w:color="auto"/>
            <w:left w:val="none" w:sz="0" w:space="0" w:color="auto"/>
            <w:bottom w:val="none" w:sz="0" w:space="0" w:color="auto"/>
            <w:right w:val="none" w:sz="0" w:space="0" w:color="auto"/>
          </w:divBdr>
        </w:div>
        <w:div w:id="977027806">
          <w:marLeft w:val="547"/>
          <w:marRight w:val="0"/>
          <w:marTop w:val="134"/>
          <w:marBottom w:val="0"/>
          <w:divBdr>
            <w:top w:val="none" w:sz="0" w:space="0" w:color="auto"/>
            <w:left w:val="none" w:sz="0" w:space="0" w:color="auto"/>
            <w:bottom w:val="none" w:sz="0" w:space="0" w:color="auto"/>
            <w:right w:val="none" w:sz="0" w:space="0" w:color="auto"/>
          </w:divBdr>
        </w:div>
        <w:div w:id="977027984">
          <w:marLeft w:val="547"/>
          <w:marRight w:val="0"/>
          <w:marTop w:val="139"/>
          <w:marBottom w:val="0"/>
          <w:divBdr>
            <w:top w:val="none" w:sz="0" w:space="0" w:color="auto"/>
            <w:left w:val="none" w:sz="0" w:space="0" w:color="auto"/>
            <w:bottom w:val="none" w:sz="0" w:space="0" w:color="auto"/>
            <w:right w:val="none" w:sz="0" w:space="0" w:color="auto"/>
          </w:divBdr>
        </w:div>
        <w:div w:id="977028341">
          <w:marLeft w:val="1166"/>
          <w:marRight w:val="0"/>
          <w:marTop w:val="115"/>
          <w:marBottom w:val="0"/>
          <w:divBdr>
            <w:top w:val="none" w:sz="0" w:space="0" w:color="auto"/>
            <w:left w:val="none" w:sz="0" w:space="0" w:color="auto"/>
            <w:bottom w:val="none" w:sz="0" w:space="0" w:color="auto"/>
            <w:right w:val="none" w:sz="0" w:space="0" w:color="auto"/>
          </w:divBdr>
        </w:div>
        <w:div w:id="977028361">
          <w:marLeft w:val="547"/>
          <w:marRight w:val="0"/>
          <w:marTop w:val="139"/>
          <w:marBottom w:val="0"/>
          <w:divBdr>
            <w:top w:val="none" w:sz="0" w:space="0" w:color="auto"/>
            <w:left w:val="none" w:sz="0" w:space="0" w:color="auto"/>
            <w:bottom w:val="none" w:sz="0" w:space="0" w:color="auto"/>
            <w:right w:val="none" w:sz="0" w:space="0" w:color="auto"/>
          </w:divBdr>
        </w:div>
        <w:div w:id="977028417">
          <w:marLeft w:val="547"/>
          <w:marRight w:val="0"/>
          <w:marTop w:val="120"/>
          <w:marBottom w:val="0"/>
          <w:divBdr>
            <w:top w:val="none" w:sz="0" w:space="0" w:color="auto"/>
            <w:left w:val="none" w:sz="0" w:space="0" w:color="auto"/>
            <w:bottom w:val="none" w:sz="0" w:space="0" w:color="auto"/>
            <w:right w:val="none" w:sz="0" w:space="0" w:color="auto"/>
          </w:divBdr>
        </w:div>
        <w:div w:id="977028516">
          <w:marLeft w:val="547"/>
          <w:marRight w:val="0"/>
          <w:marTop w:val="139"/>
          <w:marBottom w:val="0"/>
          <w:divBdr>
            <w:top w:val="none" w:sz="0" w:space="0" w:color="auto"/>
            <w:left w:val="none" w:sz="0" w:space="0" w:color="auto"/>
            <w:bottom w:val="none" w:sz="0" w:space="0" w:color="auto"/>
            <w:right w:val="none" w:sz="0" w:space="0" w:color="auto"/>
          </w:divBdr>
        </w:div>
        <w:div w:id="977028622">
          <w:marLeft w:val="547"/>
          <w:marRight w:val="0"/>
          <w:marTop w:val="139"/>
          <w:marBottom w:val="0"/>
          <w:divBdr>
            <w:top w:val="none" w:sz="0" w:space="0" w:color="auto"/>
            <w:left w:val="none" w:sz="0" w:space="0" w:color="auto"/>
            <w:bottom w:val="none" w:sz="0" w:space="0" w:color="auto"/>
            <w:right w:val="none" w:sz="0" w:space="0" w:color="auto"/>
          </w:divBdr>
        </w:div>
        <w:div w:id="977028736">
          <w:marLeft w:val="547"/>
          <w:marRight w:val="0"/>
          <w:marTop w:val="120"/>
          <w:marBottom w:val="0"/>
          <w:divBdr>
            <w:top w:val="none" w:sz="0" w:space="0" w:color="auto"/>
            <w:left w:val="none" w:sz="0" w:space="0" w:color="auto"/>
            <w:bottom w:val="none" w:sz="0" w:space="0" w:color="auto"/>
            <w:right w:val="none" w:sz="0" w:space="0" w:color="auto"/>
          </w:divBdr>
        </w:div>
        <w:div w:id="977028769">
          <w:marLeft w:val="547"/>
          <w:marRight w:val="0"/>
          <w:marTop w:val="154"/>
          <w:marBottom w:val="0"/>
          <w:divBdr>
            <w:top w:val="none" w:sz="0" w:space="0" w:color="auto"/>
            <w:left w:val="none" w:sz="0" w:space="0" w:color="auto"/>
            <w:bottom w:val="none" w:sz="0" w:space="0" w:color="auto"/>
            <w:right w:val="none" w:sz="0" w:space="0" w:color="auto"/>
          </w:divBdr>
        </w:div>
        <w:div w:id="977028771">
          <w:marLeft w:val="1166"/>
          <w:marRight w:val="0"/>
          <w:marTop w:val="101"/>
          <w:marBottom w:val="0"/>
          <w:divBdr>
            <w:top w:val="none" w:sz="0" w:space="0" w:color="auto"/>
            <w:left w:val="none" w:sz="0" w:space="0" w:color="auto"/>
            <w:bottom w:val="none" w:sz="0" w:space="0" w:color="auto"/>
            <w:right w:val="none" w:sz="0" w:space="0" w:color="auto"/>
          </w:divBdr>
        </w:div>
        <w:div w:id="977028916">
          <w:marLeft w:val="1166"/>
          <w:marRight w:val="0"/>
          <w:marTop w:val="120"/>
          <w:marBottom w:val="0"/>
          <w:divBdr>
            <w:top w:val="none" w:sz="0" w:space="0" w:color="auto"/>
            <w:left w:val="none" w:sz="0" w:space="0" w:color="auto"/>
            <w:bottom w:val="none" w:sz="0" w:space="0" w:color="auto"/>
            <w:right w:val="none" w:sz="0" w:space="0" w:color="auto"/>
          </w:divBdr>
        </w:div>
        <w:div w:id="977029017">
          <w:marLeft w:val="547"/>
          <w:marRight w:val="0"/>
          <w:marTop w:val="120"/>
          <w:marBottom w:val="0"/>
          <w:divBdr>
            <w:top w:val="none" w:sz="0" w:space="0" w:color="auto"/>
            <w:left w:val="none" w:sz="0" w:space="0" w:color="auto"/>
            <w:bottom w:val="none" w:sz="0" w:space="0" w:color="auto"/>
            <w:right w:val="none" w:sz="0" w:space="0" w:color="auto"/>
          </w:divBdr>
        </w:div>
        <w:div w:id="977029024">
          <w:marLeft w:val="1166"/>
          <w:marRight w:val="0"/>
          <w:marTop w:val="101"/>
          <w:marBottom w:val="0"/>
          <w:divBdr>
            <w:top w:val="none" w:sz="0" w:space="0" w:color="auto"/>
            <w:left w:val="none" w:sz="0" w:space="0" w:color="auto"/>
            <w:bottom w:val="none" w:sz="0" w:space="0" w:color="auto"/>
            <w:right w:val="none" w:sz="0" w:space="0" w:color="auto"/>
          </w:divBdr>
        </w:div>
        <w:div w:id="977029073">
          <w:marLeft w:val="547"/>
          <w:marRight w:val="0"/>
          <w:marTop w:val="120"/>
          <w:marBottom w:val="0"/>
          <w:divBdr>
            <w:top w:val="none" w:sz="0" w:space="0" w:color="auto"/>
            <w:left w:val="none" w:sz="0" w:space="0" w:color="auto"/>
            <w:bottom w:val="none" w:sz="0" w:space="0" w:color="auto"/>
            <w:right w:val="none" w:sz="0" w:space="0" w:color="auto"/>
          </w:divBdr>
        </w:div>
        <w:div w:id="977029239">
          <w:marLeft w:val="1166"/>
          <w:marRight w:val="0"/>
          <w:marTop w:val="120"/>
          <w:marBottom w:val="0"/>
          <w:divBdr>
            <w:top w:val="none" w:sz="0" w:space="0" w:color="auto"/>
            <w:left w:val="none" w:sz="0" w:space="0" w:color="auto"/>
            <w:bottom w:val="none" w:sz="0" w:space="0" w:color="auto"/>
            <w:right w:val="none" w:sz="0" w:space="0" w:color="auto"/>
          </w:divBdr>
        </w:div>
        <w:div w:id="977029266">
          <w:marLeft w:val="1166"/>
          <w:marRight w:val="0"/>
          <w:marTop w:val="101"/>
          <w:marBottom w:val="0"/>
          <w:divBdr>
            <w:top w:val="none" w:sz="0" w:space="0" w:color="auto"/>
            <w:left w:val="none" w:sz="0" w:space="0" w:color="auto"/>
            <w:bottom w:val="none" w:sz="0" w:space="0" w:color="auto"/>
            <w:right w:val="none" w:sz="0" w:space="0" w:color="auto"/>
          </w:divBdr>
        </w:div>
        <w:div w:id="977029357">
          <w:marLeft w:val="1166"/>
          <w:marRight w:val="0"/>
          <w:marTop w:val="101"/>
          <w:marBottom w:val="0"/>
          <w:divBdr>
            <w:top w:val="none" w:sz="0" w:space="0" w:color="auto"/>
            <w:left w:val="none" w:sz="0" w:space="0" w:color="auto"/>
            <w:bottom w:val="none" w:sz="0" w:space="0" w:color="auto"/>
            <w:right w:val="none" w:sz="0" w:space="0" w:color="auto"/>
          </w:divBdr>
        </w:div>
        <w:div w:id="977029373">
          <w:marLeft w:val="547"/>
          <w:marRight w:val="0"/>
          <w:marTop w:val="120"/>
          <w:marBottom w:val="0"/>
          <w:divBdr>
            <w:top w:val="none" w:sz="0" w:space="0" w:color="auto"/>
            <w:left w:val="none" w:sz="0" w:space="0" w:color="auto"/>
            <w:bottom w:val="none" w:sz="0" w:space="0" w:color="auto"/>
            <w:right w:val="none" w:sz="0" w:space="0" w:color="auto"/>
          </w:divBdr>
        </w:div>
        <w:div w:id="977029414">
          <w:marLeft w:val="547"/>
          <w:marRight w:val="0"/>
          <w:marTop w:val="139"/>
          <w:marBottom w:val="0"/>
          <w:divBdr>
            <w:top w:val="none" w:sz="0" w:space="0" w:color="auto"/>
            <w:left w:val="none" w:sz="0" w:space="0" w:color="auto"/>
            <w:bottom w:val="none" w:sz="0" w:space="0" w:color="auto"/>
            <w:right w:val="none" w:sz="0" w:space="0" w:color="auto"/>
          </w:divBdr>
        </w:div>
        <w:div w:id="977029793">
          <w:marLeft w:val="1166"/>
          <w:marRight w:val="0"/>
          <w:marTop w:val="134"/>
          <w:marBottom w:val="0"/>
          <w:divBdr>
            <w:top w:val="none" w:sz="0" w:space="0" w:color="auto"/>
            <w:left w:val="none" w:sz="0" w:space="0" w:color="auto"/>
            <w:bottom w:val="none" w:sz="0" w:space="0" w:color="auto"/>
            <w:right w:val="none" w:sz="0" w:space="0" w:color="auto"/>
          </w:divBdr>
        </w:div>
        <w:div w:id="977030002">
          <w:marLeft w:val="1166"/>
          <w:marRight w:val="0"/>
          <w:marTop w:val="120"/>
          <w:marBottom w:val="0"/>
          <w:divBdr>
            <w:top w:val="none" w:sz="0" w:space="0" w:color="auto"/>
            <w:left w:val="none" w:sz="0" w:space="0" w:color="auto"/>
            <w:bottom w:val="none" w:sz="0" w:space="0" w:color="auto"/>
            <w:right w:val="none" w:sz="0" w:space="0" w:color="auto"/>
          </w:divBdr>
        </w:div>
        <w:div w:id="977030040">
          <w:marLeft w:val="547"/>
          <w:marRight w:val="0"/>
          <w:marTop w:val="120"/>
          <w:marBottom w:val="0"/>
          <w:divBdr>
            <w:top w:val="none" w:sz="0" w:space="0" w:color="auto"/>
            <w:left w:val="none" w:sz="0" w:space="0" w:color="auto"/>
            <w:bottom w:val="none" w:sz="0" w:space="0" w:color="auto"/>
            <w:right w:val="none" w:sz="0" w:space="0" w:color="auto"/>
          </w:divBdr>
        </w:div>
        <w:div w:id="977030065">
          <w:marLeft w:val="1800"/>
          <w:marRight w:val="0"/>
          <w:marTop w:val="110"/>
          <w:marBottom w:val="0"/>
          <w:divBdr>
            <w:top w:val="none" w:sz="0" w:space="0" w:color="auto"/>
            <w:left w:val="none" w:sz="0" w:space="0" w:color="auto"/>
            <w:bottom w:val="none" w:sz="0" w:space="0" w:color="auto"/>
            <w:right w:val="none" w:sz="0" w:space="0" w:color="auto"/>
          </w:divBdr>
        </w:div>
        <w:div w:id="977030200">
          <w:marLeft w:val="547"/>
          <w:marRight w:val="0"/>
          <w:marTop w:val="120"/>
          <w:marBottom w:val="0"/>
          <w:divBdr>
            <w:top w:val="none" w:sz="0" w:space="0" w:color="auto"/>
            <w:left w:val="none" w:sz="0" w:space="0" w:color="auto"/>
            <w:bottom w:val="none" w:sz="0" w:space="0" w:color="auto"/>
            <w:right w:val="none" w:sz="0" w:space="0" w:color="auto"/>
          </w:divBdr>
        </w:div>
        <w:div w:id="977030378">
          <w:marLeft w:val="547"/>
          <w:marRight w:val="0"/>
          <w:marTop w:val="139"/>
          <w:marBottom w:val="0"/>
          <w:divBdr>
            <w:top w:val="none" w:sz="0" w:space="0" w:color="auto"/>
            <w:left w:val="none" w:sz="0" w:space="0" w:color="auto"/>
            <w:bottom w:val="none" w:sz="0" w:space="0" w:color="auto"/>
            <w:right w:val="none" w:sz="0" w:space="0" w:color="auto"/>
          </w:divBdr>
        </w:div>
        <w:div w:id="977030450">
          <w:marLeft w:val="547"/>
          <w:marRight w:val="0"/>
          <w:marTop w:val="154"/>
          <w:marBottom w:val="0"/>
          <w:divBdr>
            <w:top w:val="none" w:sz="0" w:space="0" w:color="auto"/>
            <w:left w:val="none" w:sz="0" w:space="0" w:color="auto"/>
            <w:bottom w:val="none" w:sz="0" w:space="0" w:color="auto"/>
            <w:right w:val="none" w:sz="0" w:space="0" w:color="auto"/>
          </w:divBdr>
        </w:div>
        <w:div w:id="977030458">
          <w:marLeft w:val="547"/>
          <w:marRight w:val="0"/>
          <w:marTop w:val="139"/>
          <w:marBottom w:val="0"/>
          <w:divBdr>
            <w:top w:val="none" w:sz="0" w:space="0" w:color="auto"/>
            <w:left w:val="none" w:sz="0" w:space="0" w:color="auto"/>
            <w:bottom w:val="none" w:sz="0" w:space="0" w:color="auto"/>
            <w:right w:val="none" w:sz="0" w:space="0" w:color="auto"/>
          </w:divBdr>
        </w:div>
        <w:div w:id="977030485">
          <w:marLeft w:val="1166"/>
          <w:marRight w:val="0"/>
          <w:marTop w:val="120"/>
          <w:marBottom w:val="0"/>
          <w:divBdr>
            <w:top w:val="none" w:sz="0" w:space="0" w:color="auto"/>
            <w:left w:val="none" w:sz="0" w:space="0" w:color="auto"/>
            <w:bottom w:val="none" w:sz="0" w:space="0" w:color="auto"/>
            <w:right w:val="none" w:sz="0" w:space="0" w:color="auto"/>
          </w:divBdr>
        </w:div>
        <w:div w:id="977030692">
          <w:marLeft w:val="1166"/>
          <w:marRight w:val="0"/>
          <w:marTop w:val="101"/>
          <w:marBottom w:val="0"/>
          <w:divBdr>
            <w:top w:val="none" w:sz="0" w:space="0" w:color="auto"/>
            <w:left w:val="none" w:sz="0" w:space="0" w:color="auto"/>
            <w:bottom w:val="none" w:sz="0" w:space="0" w:color="auto"/>
            <w:right w:val="none" w:sz="0" w:space="0" w:color="auto"/>
          </w:divBdr>
        </w:div>
        <w:div w:id="977030802">
          <w:marLeft w:val="1800"/>
          <w:marRight w:val="0"/>
          <w:marTop w:val="106"/>
          <w:marBottom w:val="0"/>
          <w:divBdr>
            <w:top w:val="none" w:sz="0" w:space="0" w:color="auto"/>
            <w:left w:val="none" w:sz="0" w:space="0" w:color="auto"/>
            <w:bottom w:val="none" w:sz="0" w:space="0" w:color="auto"/>
            <w:right w:val="none" w:sz="0" w:space="0" w:color="auto"/>
          </w:divBdr>
        </w:div>
        <w:div w:id="977030820">
          <w:marLeft w:val="1166"/>
          <w:marRight w:val="0"/>
          <w:marTop w:val="101"/>
          <w:marBottom w:val="0"/>
          <w:divBdr>
            <w:top w:val="none" w:sz="0" w:space="0" w:color="auto"/>
            <w:left w:val="none" w:sz="0" w:space="0" w:color="auto"/>
            <w:bottom w:val="none" w:sz="0" w:space="0" w:color="auto"/>
            <w:right w:val="none" w:sz="0" w:space="0" w:color="auto"/>
          </w:divBdr>
        </w:div>
        <w:div w:id="977030870">
          <w:marLeft w:val="1166"/>
          <w:marRight w:val="0"/>
          <w:marTop w:val="101"/>
          <w:marBottom w:val="0"/>
          <w:divBdr>
            <w:top w:val="none" w:sz="0" w:space="0" w:color="auto"/>
            <w:left w:val="none" w:sz="0" w:space="0" w:color="auto"/>
            <w:bottom w:val="none" w:sz="0" w:space="0" w:color="auto"/>
            <w:right w:val="none" w:sz="0" w:space="0" w:color="auto"/>
          </w:divBdr>
        </w:div>
        <w:div w:id="977030999">
          <w:marLeft w:val="547"/>
          <w:marRight w:val="0"/>
          <w:marTop w:val="120"/>
          <w:marBottom w:val="0"/>
          <w:divBdr>
            <w:top w:val="none" w:sz="0" w:space="0" w:color="auto"/>
            <w:left w:val="none" w:sz="0" w:space="0" w:color="auto"/>
            <w:bottom w:val="none" w:sz="0" w:space="0" w:color="auto"/>
            <w:right w:val="none" w:sz="0" w:space="0" w:color="auto"/>
          </w:divBdr>
        </w:div>
        <w:div w:id="977031056">
          <w:marLeft w:val="1800"/>
          <w:marRight w:val="0"/>
          <w:marTop w:val="110"/>
          <w:marBottom w:val="0"/>
          <w:divBdr>
            <w:top w:val="none" w:sz="0" w:space="0" w:color="auto"/>
            <w:left w:val="none" w:sz="0" w:space="0" w:color="auto"/>
            <w:bottom w:val="none" w:sz="0" w:space="0" w:color="auto"/>
            <w:right w:val="none" w:sz="0" w:space="0" w:color="auto"/>
          </w:divBdr>
        </w:div>
        <w:div w:id="977031396">
          <w:marLeft w:val="547"/>
          <w:marRight w:val="0"/>
          <w:marTop w:val="139"/>
          <w:marBottom w:val="0"/>
          <w:divBdr>
            <w:top w:val="none" w:sz="0" w:space="0" w:color="auto"/>
            <w:left w:val="none" w:sz="0" w:space="0" w:color="auto"/>
            <w:bottom w:val="none" w:sz="0" w:space="0" w:color="auto"/>
            <w:right w:val="none" w:sz="0" w:space="0" w:color="auto"/>
          </w:divBdr>
        </w:div>
        <w:div w:id="977031454">
          <w:marLeft w:val="547"/>
          <w:marRight w:val="0"/>
          <w:marTop w:val="154"/>
          <w:marBottom w:val="0"/>
          <w:divBdr>
            <w:top w:val="none" w:sz="0" w:space="0" w:color="auto"/>
            <w:left w:val="none" w:sz="0" w:space="0" w:color="auto"/>
            <w:bottom w:val="none" w:sz="0" w:space="0" w:color="auto"/>
            <w:right w:val="none" w:sz="0" w:space="0" w:color="auto"/>
          </w:divBdr>
        </w:div>
        <w:div w:id="977031639">
          <w:marLeft w:val="1166"/>
          <w:marRight w:val="0"/>
          <w:marTop w:val="101"/>
          <w:marBottom w:val="0"/>
          <w:divBdr>
            <w:top w:val="none" w:sz="0" w:space="0" w:color="auto"/>
            <w:left w:val="none" w:sz="0" w:space="0" w:color="auto"/>
            <w:bottom w:val="none" w:sz="0" w:space="0" w:color="auto"/>
            <w:right w:val="none" w:sz="0" w:space="0" w:color="auto"/>
          </w:divBdr>
        </w:div>
        <w:div w:id="977032108">
          <w:marLeft w:val="1166"/>
          <w:marRight w:val="0"/>
          <w:marTop w:val="120"/>
          <w:marBottom w:val="0"/>
          <w:divBdr>
            <w:top w:val="none" w:sz="0" w:space="0" w:color="auto"/>
            <w:left w:val="none" w:sz="0" w:space="0" w:color="auto"/>
            <w:bottom w:val="none" w:sz="0" w:space="0" w:color="auto"/>
            <w:right w:val="none" w:sz="0" w:space="0" w:color="auto"/>
          </w:divBdr>
        </w:div>
        <w:div w:id="977032181">
          <w:marLeft w:val="547"/>
          <w:marRight w:val="0"/>
          <w:marTop w:val="120"/>
          <w:marBottom w:val="0"/>
          <w:divBdr>
            <w:top w:val="none" w:sz="0" w:space="0" w:color="auto"/>
            <w:left w:val="none" w:sz="0" w:space="0" w:color="auto"/>
            <w:bottom w:val="none" w:sz="0" w:space="0" w:color="auto"/>
            <w:right w:val="none" w:sz="0" w:space="0" w:color="auto"/>
          </w:divBdr>
        </w:div>
        <w:div w:id="977032350">
          <w:marLeft w:val="547"/>
          <w:marRight w:val="0"/>
          <w:marTop w:val="120"/>
          <w:marBottom w:val="0"/>
          <w:divBdr>
            <w:top w:val="none" w:sz="0" w:space="0" w:color="auto"/>
            <w:left w:val="none" w:sz="0" w:space="0" w:color="auto"/>
            <w:bottom w:val="none" w:sz="0" w:space="0" w:color="auto"/>
            <w:right w:val="none" w:sz="0" w:space="0" w:color="auto"/>
          </w:divBdr>
        </w:div>
        <w:div w:id="977032364">
          <w:marLeft w:val="1166"/>
          <w:marRight w:val="0"/>
          <w:marTop w:val="120"/>
          <w:marBottom w:val="0"/>
          <w:divBdr>
            <w:top w:val="none" w:sz="0" w:space="0" w:color="auto"/>
            <w:left w:val="none" w:sz="0" w:space="0" w:color="auto"/>
            <w:bottom w:val="none" w:sz="0" w:space="0" w:color="auto"/>
            <w:right w:val="none" w:sz="0" w:space="0" w:color="auto"/>
          </w:divBdr>
        </w:div>
        <w:div w:id="977032586">
          <w:marLeft w:val="1166"/>
          <w:marRight w:val="0"/>
          <w:marTop w:val="101"/>
          <w:marBottom w:val="0"/>
          <w:divBdr>
            <w:top w:val="none" w:sz="0" w:space="0" w:color="auto"/>
            <w:left w:val="none" w:sz="0" w:space="0" w:color="auto"/>
            <w:bottom w:val="none" w:sz="0" w:space="0" w:color="auto"/>
            <w:right w:val="none" w:sz="0" w:space="0" w:color="auto"/>
          </w:divBdr>
        </w:div>
        <w:div w:id="977032681">
          <w:marLeft w:val="547"/>
          <w:marRight w:val="0"/>
          <w:marTop w:val="139"/>
          <w:marBottom w:val="0"/>
          <w:divBdr>
            <w:top w:val="none" w:sz="0" w:space="0" w:color="auto"/>
            <w:left w:val="none" w:sz="0" w:space="0" w:color="auto"/>
            <w:bottom w:val="none" w:sz="0" w:space="0" w:color="auto"/>
            <w:right w:val="none" w:sz="0" w:space="0" w:color="auto"/>
          </w:divBdr>
        </w:div>
        <w:div w:id="977032764">
          <w:marLeft w:val="1166"/>
          <w:marRight w:val="0"/>
          <w:marTop w:val="101"/>
          <w:marBottom w:val="0"/>
          <w:divBdr>
            <w:top w:val="none" w:sz="0" w:space="0" w:color="auto"/>
            <w:left w:val="none" w:sz="0" w:space="0" w:color="auto"/>
            <w:bottom w:val="none" w:sz="0" w:space="0" w:color="auto"/>
            <w:right w:val="none" w:sz="0" w:space="0" w:color="auto"/>
          </w:divBdr>
        </w:div>
        <w:div w:id="977033283">
          <w:marLeft w:val="1800"/>
          <w:marRight w:val="0"/>
          <w:marTop w:val="106"/>
          <w:marBottom w:val="0"/>
          <w:divBdr>
            <w:top w:val="none" w:sz="0" w:space="0" w:color="auto"/>
            <w:left w:val="none" w:sz="0" w:space="0" w:color="auto"/>
            <w:bottom w:val="none" w:sz="0" w:space="0" w:color="auto"/>
            <w:right w:val="none" w:sz="0" w:space="0" w:color="auto"/>
          </w:divBdr>
        </w:div>
        <w:div w:id="977033284">
          <w:marLeft w:val="1166"/>
          <w:marRight w:val="0"/>
          <w:marTop w:val="120"/>
          <w:marBottom w:val="0"/>
          <w:divBdr>
            <w:top w:val="none" w:sz="0" w:space="0" w:color="auto"/>
            <w:left w:val="none" w:sz="0" w:space="0" w:color="auto"/>
            <w:bottom w:val="none" w:sz="0" w:space="0" w:color="auto"/>
            <w:right w:val="none" w:sz="0" w:space="0" w:color="auto"/>
          </w:divBdr>
        </w:div>
        <w:div w:id="977033293">
          <w:marLeft w:val="547"/>
          <w:marRight w:val="0"/>
          <w:marTop w:val="139"/>
          <w:marBottom w:val="0"/>
          <w:divBdr>
            <w:top w:val="none" w:sz="0" w:space="0" w:color="auto"/>
            <w:left w:val="none" w:sz="0" w:space="0" w:color="auto"/>
            <w:bottom w:val="none" w:sz="0" w:space="0" w:color="auto"/>
            <w:right w:val="none" w:sz="0" w:space="0" w:color="auto"/>
          </w:divBdr>
        </w:div>
        <w:div w:id="977033380">
          <w:marLeft w:val="1800"/>
          <w:marRight w:val="0"/>
          <w:marTop w:val="110"/>
          <w:marBottom w:val="0"/>
          <w:divBdr>
            <w:top w:val="none" w:sz="0" w:space="0" w:color="auto"/>
            <w:left w:val="none" w:sz="0" w:space="0" w:color="auto"/>
            <w:bottom w:val="none" w:sz="0" w:space="0" w:color="auto"/>
            <w:right w:val="none" w:sz="0" w:space="0" w:color="auto"/>
          </w:divBdr>
        </w:div>
        <w:div w:id="977033445">
          <w:marLeft w:val="1166"/>
          <w:marRight w:val="0"/>
          <w:marTop w:val="101"/>
          <w:marBottom w:val="0"/>
          <w:divBdr>
            <w:top w:val="none" w:sz="0" w:space="0" w:color="auto"/>
            <w:left w:val="none" w:sz="0" w:space="0" w:color="auto"/>
            <w:bottom w:val="none" w:sz="0" w:space="0" w:color="auto"/>
            <w:right w:val="none" w:sz="0" w:space="0" w:color="auto"/>
          </w:divBdr>
        </w:div>
        <w:div w:id="977033468">
          <w:marLeft w:val="1166"/>
          <w:marRight w:val="0"/>
          <w:marTop w:val="120"/>
          <w:marBottom w:val="0"/>
          <w:divBdr>
            <w:top w:val="none" w:sz="0" w:space="0" w:color="auto"/>
            <w:left w:val="none" w:sz="0" w:space="0" w:color="auto"/>
            <w:bottom w:val="none" w:sz="0" w:space="0" w:color="auto"/>
            <w:right w:val="none" w:sz="0" w:space="0" w:color="auto"/>
          </w:divBdr>
        </w:div>
        <w:div w:id="977033532">
          <w:marLeft w:val="1166"/>
          <w:marRight w:val="0"/>
          <w:marTop w:val="101"/>
          <w:marBottom w:val="0"/>
          <w:divBdr>
            <w:top w:val="none" w:sz="0" w:space="0" w:color="auto"/>
            <w:left w:val="none" w:sz="0" w:space="0" w:color="auto"/>
            <w:bottom w:val="none" w:sz="0" w:space="0" w:color="auto"/>
            <w:right w:val="none" w:sz="0" w:space="0" w:color="auto"/>
          </w:divBdr>
        </w:div>
        <w:div w:id="977033533">
          <w:marLeft w:val="1166"/>
          <w:marRight w:val="0"/>
          <w:marTop w:val="101"/>
          <w:marBottom w:val="0"/>
          <w:divBdr>
            <w:top w:val="none" w:sz="0" w:space="0" w:color="auto"/>
            <w:left w:val="none" w:sz="0" w:space="0" w:color="auto"/>
            <w:bottom w:val="none" w:sz="0" w:space="0" w:color="auto"/>
            <w:right w:val="none" w:sz="0" w:space="0" w:color="auto"/>
          </w:divBdr>
        </w:div>
        <w:div w:id="977033534">
          <w:marLeft w:val="1166"/>
          <w:marRight w:val="0"/>
          <w:marTop w:val="101"/>
          <w:marBottom w:val="0"/>
          <w:divBdr>
            <w:top w:val="none" w:sz="0" w:space="0" w:color="auto"/>
            <w:left w:val="none" w:sz="0" w:space="0" w:color="auto"/>
            <w:bottom w:val="none" w:sz="0" w:space="0" w:color="auto"/>
            <w:right w:val="none" w:sz="0" w:space="0" w:color="auto"/>
          </w:divBdr>
        </w:div>
        <w:div w:id="977033657">
          <w:marLeft w:val="547"/>
          <w:marRight w:val="0"/>
          <w:marTop w:val="139"/>
          <w:marBottom w:val="0"/>
          <w:divBdr>
            <w:top w:val="none" w:sz="0" w:space="0" w:color="auto"/>
            <w:left w:val="none" w:sz="0" w:space="0" w:color="auto"/>
            <w:bottom w:val="none" w:sz="0" w:space="0" w:color="auto"/>
            <w:right w:val="none" w:sz="0" w:space="0" w:color="auto"/>
          </w:divBdr>
        </w:div>
        <w:div w:id="977033726">
          <w:marLeft w:val="1166"/>
          <w:marRight w:val="0"/>
          <w:marTop w:val="115"/>
          <w:marBottom w:val="0"/>
          <w:divBdr>
            <w:top w:val="none" w:sz="0" w:space="0" w:color="auto"/>
            <w:left w:val="none" w:sz="0" w:space="0" w:color="auto"/>
            <w:bottom w:val="none" w:sz="0" w:space="0" w:color="auto"/>
            <w:right w:val="none" w:sz="0" w:space="0" w:color="auto"/>
          </w:divBdr>
        </w:div>
        <w:div w:id="977034107">
          <w:marLeft w:val="547"/>
          <w:marRight w:val="0"/>
          <w:marTop w:val="139"/>
          <w:marBottom w:val="0"/>
          <w:divBdr>
            <w:top w:val="none" w:sz="0" w:space="0" w:color="auto"/>
            <w:left w:val="none" w:sz="0" w:space="0" w:color="auto"/>
            <w:bottom w:val="none" w:sz="0" w:space="0" w:color="auto"/>
            <w:right w:val="none" w:sz="0" w:space="0" w:color="auto"/>
          </w:divBdr>
        </w:div>
        <w:div w:id="977034113">
          <w:marLeft w:val="1800"/>
          <w:marRight w:val="0"/>
          <w:marTop w:val="115"/>
          <w:marBottom w:val="0"/>
          <w:divBdr>
            <w:top w:val="none" w:sz="0" w:space="0" w:color="auto"/>
            <w:left w:val="none" w:sz="0" w:space="0" w:color="auto"/>
            <w:bottom w:val="none" w:sz="0" w:space="0" w:color="auto"/>
            <w:right w:val="none" w:sz="0" w:space="0" w:color="auto"/>
          </w:divBdr>
        </w:div>
        <w:div w:id="977034165">
          <w:marLeft w:val="547"/>
          <w:marRight w:val="0"/>
          <w:marTop w:val="139"/>
          <w:marBottom w:val="0"/>
          <w:divBdr>
            <w:top w:val="none" w:sz="0" w:space="0" w:color="auto"/>
            <w:left w:val="none" w:sz="0" w:space="0" w:color="auto"/>
            <w:bottom w:val="none" w:sz="0" w:space="0" w:color="auto"/>
            <w:right w:val="none" w:sz="0" w:space="0" w:color="auto"/>
          </w:divBdr>
        </w:div>
        <w:div w:id="977034202">
          <w:marLeft w:val="1166"/>
          <w:marRight w:val="0"/>
          <w:marTop w:val="101"/>
          <w:marBottom w:val="0"/>
          <w:divBdr>
            <w:top w:val="none" w:sz="0" w:space="0" w:color="auto"/>
            <w:left w:val="none" w:sz="0" w:space="0" w:color="auto"/>
            <w:bottom w:val="none" w:sz="0" w:space="0" w:color="auto"/>
            <w:right w:val="none" w:sz="0" w:space="0" w:color="auto"/>
          </w:divBdr>
        </w:div>
        <w:div w:id="977034213">
          <w:marLeft w:val="1166"/>
          <w:marRight w:val="0"/>
          <w:marTop w:val="120"/>
          <w:marBottom w:val="0"/>
          <w:divBdr>
            <w:top w:val="none" w:sz="0" w:space="0" w:color="auto"/>
            <w:left w:val="none" w:sz="0" w:space="0" w:color="auto"/>
            <w:bottom w:val="none" w:sz="0" w:space="0" w:color="auto"/>
            <w:right w:val="none" w:sz="0" w:space="0" w:color="auto"/>
          </w:divBdr>
        </w:div>
        <w:div w:id="977034236">
          <w:marLeft w:val="1166"/>
          <w:marRight w:val="0"/>
          <w:marTop w:val="101"/>
          <w:marBottom w:val="0"/>
          <w:divBdr>
            <w:top w:val="none" w:sz="0" w:space="0" w:color="auto"/>
            <w:left w:val="none" w:sz="0" w:space="0" w:color="auto"/>
            <w:bottom w:val="none" w:sz="0" w:space="0" w:color="auto"/>
            <w:right w:val="none" w:sz="0" w:space="0" w:color="auto"/>
          </w:divBdr>
        </w:div>
        <w:div w:id="977034252">
          <w:marLeft w:val="547"/>
          <w:marRight w:val="0"/>
          <w:marTop w:val="139"/>
          <w:marBottom w:val="0"/>
          <w:divBdr>
            <w:top w:val="none" w:sz="0" w:space="0" w:color="auto"/>
            <w:left w:val="none" w:sz="0" w:space="0" w:color="auto"/>
            <w:bottom w:val="none" w:sz="0" w:space="0" w:color="auto"/>
            <w:right w:val="none" w:sz="0" w:space="0" w:color="auto"/>
          </w:divBdr>
        </w:div>
        <w:div w:id="977034320">
          <w:marLeft w:val="1166"/>
          <w:marRight w:val="0"/>
          <w:marTop w:val="101"/>
          <w:marBottom w:val="0"/>
          <w:divBdr>
            <w:top w:val="none" w:sz="0" w:space="0" w:color="auto"/>
            <w:left w:val="none" w:sz="0" w:space="0" w:color="auto"/>
            <w:bottom w:val="none" w:sz="0" w:space="0" w:color="auto"/>
            <w:right w:val="none" w:sz="0" w:space="0" w:color="auto"/>
          </w:divBdr>
        </w:div>
        <w:div w:id="977034442">
          <w:marLeft w:val="547"/>
          <w:marRight w:val="0"/>
          <w:marTop w:val="139"/>
          <w:marBottom w:val="0"/>
          <w:divBdr>
            <w:top w:val="none" w:sz="0" w:space="0" w:color="auto"/>
            <w:left w:val="none" w:sz="0" w:space="0" w:color="auto"/>
            <w:bottom w:val="none" w:sz="0" w:space="0" w:color="auto"/>
            <w:right w:val="none" w:sz="0" w:space="0" w:color="auto"/>
          </w:divBdr>
        </w:div>
        <w:div w:id="977034496">
          <w:marLeft w:val="547"/>
          <w:marRight w:val="0"/>
          <w:marTop w:val="139"/>
          <w:marBottom w:val="0"/>
          <w:divBdr>
            <w:top w:val="none" w:sz="0" w:space="0" w:color="auto"/>
            <w:left w:val="none" w:sz="0" w:space="0" w:color="auto"/>
            <w:bottom w:val="none" w:sz="0" w:space="0" w:color="auto"/>
            <w:right w:val="none" w:sz="0" w:space="0" w:color="auto"/>
          </w:divBdr>
        </w:div>
        <w:div w:id="977034686">
          <w:marLeft w:val="547"/>
          <w:marRight w:val="0"/>
          <w:marTop w:val="120"/>
          <w:marBottom w:val="0"/>
          <w:divBdr>
            <w:top w:val="none" w:sz="0" w:space="0" w:color="auto"/>
            <w:left w:val="none" w:sz="0" w:space="0" w:color="auto"/>
            <w:bottom w:val="none" w:sz="0" w:space="0" w:color="auto"/>
            <w:right w:val="none" w:sz="0" w:space="0" w:color="auto"/>
          </w:divBdr>
        </w:div>
        <w:div w:id="977034769">
          <w:marLeft w:val="1166"/>
          <w:marRight w:val="0"/>
          <w:marTop w:val="101"/>
          <w:marBottom w:val="0"/>
          <w:divBdr>
            <w:top w:val="none" w:sz="0" w:space="0" w:color="auto"/>
            <w:left w:val="none" w:sz="0" w:space="0" w:color="auto"/>
            <w:bottom w:val="none" w:sz="0" w:space="0" w:color="auto"/>
            <w:right w:val="none" w:sz="0" w:space="0" w:color="auto"/>
          </w:divBdr>
        </w:div>
        <w:div w:id="977034988">
          <w:marLeft w:val="547"/>
          <w:marRight w:val="0"/>
          <w:marTop w:val="154"/>
          <w:marBottom w:val="0"/>
          <w:divBdr>
            <w:top w:val="none" w:sz="0" w:space="0" w:color="auto"/>
            <w:left w:val="none" w:sz="0" w:space="0" w:color="auto"/>
            <w:bottom w:val="none" w:sz="0" w:space="0" w:color="auto"/>
            <w:right w:val="none" w:sz="0" w:space="0" w:color="auto"/>
          </w:divBdr>
        </w:div>
        <w:div w:id="977035256">
          <w:marLeft w:val="547"/>
          <w:marRight w:val="0"/>
          <w:marTop w:val="134"/>
          <w:marBottom w:val="0"/>
          <w:divBdr>
            <w:top w:val="none" w:sz="0" w:space="0" w:color="auto"/>
            <w:left w:val="none" w:sz="0" w:space="0" w:color="auto"/>
            <w:bottom w:val="none" w:sz="0" w:space="0" w:color="auto"/>
            <w:right w:val="none" w:sz="0" w:space="0" w:color="auto"/>
          </w:divBdr>
        </w:div>
        <w:div w:id="977035365">
          <w:marLeft w:val="547"/>
          <w:marRight w:val="0"/>
          <w:marTop w:val="139"/>
          <w:marBottom w:val="0"/>
          <w:divBdr>
            <w:top w:val="none" w:sz="0" w:space="0" w:color="auto"/>
            <w:left w:val="none" w:sz="0" w:space="0" w:color="auto"/>
            <w:bottom w:val="none" w:sz="0" w:space="0" w:color="auto"/>
            <w:right w:val="none" w:sz="0" w:space="0" w:color="auto"/>
          </w:divBdr>
        </w:div>
        <w:div w:id="977035518">
          <w:marLeft w:val="547"/>
          <w:marRight w:val="0"/>
          <w:marTop w:val="120"/>
          <w:marBottom w:val="0"/>
          <w:divBdr>
            <w:top w:val="none" w:sz="0" w:space="0" w:color="auto"/>
            <w:left w:val="none" w:sz="0" w:space="0" w:color="auto"/>
            <w:bottom w:val="none" w:sz="0" w:space="0" w:color="auto"/>
            <w:right w:val="none" w:sz="0" w:space="0" w:color="auto"/>
          </w:divBdr>
        </w:div>
        <w:div w:id="977035559">
          <w:marLeft w:val="1166"/>
          <w:marRight w:val="0"/>
          <w:marTop w:val="120"/>
          <w:marBottom w:val="0"/>
          <w:divBdr>
            <w:top w:val="none" w:sz="0" w:space="0" w:color="auto"/>
            <w:left w:val="none" w:sz="0" w:space="0" w:color="auto"/>
            <w:bottom w:val="none" w:sz="0" w:space="0" w:color="auto"/>
            <w:right w:val="none" w:sz="0" w:space="0" w:color="auto"/>
          </w:divBdr>
        </w:div>
        <w:div w:id="977035622">
          <w:marLeft w:val="1800"/>
          <w:marRight w:val="0"/>
          <w:marTop w:val="115"/>
          <w:marBottom w:val="0"/>
          <w:divBdr>
            <w:top w:val="none" w:sz="0" w:space="0" w:color="auto"/>
            <w:left w:val="none" w:sz="0" w:space="0" w:color="auto"/>
            <w:bottom w:val="none" w:sz="0" w:space="0" w:color="auto"/>
            <w:right w:val="none" w:sz="0" w:space="0" w:color="auto"/>
          </w:divBdr>
        </w:div>
        <w:div w:id="977035639">
          <w:marLeft w:val="1166"/>
          <w:marRight w:val="0"/>
          <w:marTop w:val="120"/>
          <w:marBottom w:val="0"/>
          <w:divBdr>
            <w:top w:val="none" w:sz="0" w:space="0" w:color="auto"/>
            <w:left w:val="none" w:sz="0" w:space="0" w:color="auto"/>
            <w:bottom w:val="none" w:sz="0" w:space="0" w:color="auto"/>
            <w:right w:val="none" w:sz="0" w:space="0" w:color="auto"/>
          </w:divBdr>
        </w:div>
        <w:div w:id="977035643">
          <w:marLeft w:val="1166"/>
          <w:marRight w:val="0"/>
          <w:marTop w:val="115"/>
          <w:marBottom w:val="0"/>
          <w:divBdr>
            <w:top w:val="none" w:sz="0" w:space="0" w:color="auto"/>
            <w:left w:val="none" w:sz="0" w:space="0" w:color="auto"/>
            <w:bottom w:val="none" w:sz="0" w:space="0" w:color="auto"/>
            <w:right w:val="none" w:sz="0" w:space="0" w:color="auto"/>
          </w:divBdr>
        </w:div>
        <w:div w:id="977035719">
          <w:marLeft w:val="547"/>
          <w:marRight w:val="0"/>
          <w:marTop w:val="120"/>
          <w:marBottom w:val="0"/>
          <w:divBdr>
            <w:top w:val="none" w:sz="0" w:space="0" w:color="auto"/>
            <w:left w:val="none" w:sz="0" w:space="0" w:color="auto"/>
            <w:bottom w:val="none" w:sz="0" w:space="0" w:color="auto"/>
            <w:right w:val="none" w:sz="0" w:space="0" w:color="auto"/>
          </w:divBdr>
        </w:div>
        <w:div w:id="977035767">
          <w:marLeft w:val="1166"/>
          <w:marRight w:val="0"/>
          <w:marTop w:val="115"/>
          <w:marBottom w:val="0"/>
          <w:divBdr>
            <w:top w:val="none" w:sz="0" w:space="0" w:color="auto"/>
            <w:left w:val="none" w:sz="0" w:space="0" w:color="auto"/>
            <w:bottom w:val="none" w:sz="0" w:space="0" w:color="auto"/>
            <w:right w:val="none" w:sz="0" w:space="0" w:color="auto"/>
          </w:divBdr>
        </w:div>
        <w:div w:id="977035867">
          <w:marLeft w:val="547"/>
          <w:marRight w:val="0"/>
          <w:marTop w:val="139"/>
          <w:marBottom w:val="0"/>
          <w:divBdr>
            <w:top w:val="none" w:sz="0" w:space="0" w:color="auto"/>
            <w:left w:val="none" w:sz="0" w:space="0" w:color="auto"/>
            <w:bottom w:val="none" w:sz="0" w:space="0" w:color="auto"/>
            <w:right w:val="none" w:sz="0" w:space="0" w:color="auto"/>
          </w:divBdr>
        </w:div>
        <w:div w:id="977035877">
          <w:marLeft w:val="547"/>
          <w:marRight w:val="0"/>
          <w:marTop w:val="139"/>
          <w:marBottom w:val="0"/>
          <w:divBdr>
            <w:top w:val="none" w:sz="0" w:space="0" w:color="auto"/>
            <w:left w:val="none" w:sz="0" w:space="0" w:color="auto"/>
            <w:bottom w:val="none" w:sz="0" w:space="0" w:color="auto"/>
            <w:right w:val="none" w:sz="0" w:space="0" w:color="auto"/>
          </w:divBdr>
        </w:div>
        <w:div w:id="977036013">
          <w:marLeft w:val="547"/>
          <w:marRight w:val="0"/>
          <w:marTop w:val="120"/>
          <w:marBottom w:val="0"/>
          <w:divBdr>
            <w:top w:val="none" w:sz="0" w:space="0" w:color="auto"/>
            <w:left w:val="none" w:sz="0" w:space="0" w:color="auto"/>
            <w:bottom w:val="none" w:sz="0" w:space="0" w:color="auto"/>
            <w:right w:val="none" w:sz="0" w:space="0" w:color="auto"/>
          </w:divBdr>
        </w:div>
        <w:div w:id="977036032">
          <w:marLeft w:val="1166"/>
          <w:marRight w:val="0"/>
          <w:marTop w:val="101"/>
          <w:marBottom w:val="0"/>
          <w:divBdr>
            <w:top w:val="none" w:sz="0" w:space="0" w:color="auto"/>
            <w:left w:val="none" w:sz="0" w:space="0" w:color="auto"/>
            <w:bottom w:val="none" w:sz="0" w:space="0" w:color="auto"/>
            <w:right w:val="none" w:sz="0" w:space="0" w:color="auto"/>
          </w:divBdr>
        </w:div>
        <w:div w:id="977036052">
          <w:marLeft w:val="547"/>
          <w:marRight w:val="0"/>
          <w:marTop w:val="139"/>
          <w:marBottom w:val="0"/>
          <w:divBdr>
            <w:top w:val="none" w:sz="0" w:space="0" w:color="auto"/>
            <w:left w:val="none" w:sz="0" w:space="0" w:color="auto"/>
            <w:bottom w:val="none" w:sz="0" w:space="0" w:color="auto"/>
            <w:right w:val="none" w:sz="0" w:space="0" w:color="auto"/>
          </w:divBdr>
        </w:div>
        <w:div w:id="977036097">
          <w:marLeft w:val="1800"/>
          <w:marRight w:val="0"/>
          <w:marTop w:val="110"/>
          <w:marBottom w:val="0"/>
          <w:divBdr>
            <w:top w:val="none" w:sz="0" w:space="0" w:color="auto"/>
            <w:left w:val="none" w:sz="0" w:space="0" w:color="auto"/>
            <w:bottom w:val="none" w:sz="0" w:space="0" w:color="auto"/>
            <w:right w:val="none" w:sz="0" w:space="0" w:color="auto"/>
          </w:divBdr>
        </w:div>
        <w:div w:id="977036210">
          <w:marLeft w:val="547"/>
          <w:marRight w:val="0"/>
          <w:marTop w:val="154"/>
          <w:marBottom w:val="0"/>
          <w:divBdr>
            <w:top w:val="none" w:sz="0" w:space="0" w:color="auto"/>
            <w:left w:val="none" w:sz="0" w:space="0" w:color="auto"/>
            <w:bottom w:val="none" w:sz="0" w:space="0" w:color="auto"/>
            <w:right w:val="none" w:sz="0" w:space="0" w:color="auto"/>
          </w:divBdr>
        </w:div>
        <w:div w:id="977036234">
          <w:marLeft w:val="547"/>
          <w:marRight w:val="0"/>
          <w:marTop w:val="139"/>
          <w:marBottom w:val="0"/>
          <w:divBdr>
            <w:top w:val="none" w:sz="0" w:space="0" w:color="auto"/>
            <w:left w:val="none" w:sz="0" w:space="0" w:color="auto"/>
            <w:bottom w:val="none" w:sz="0" w:space="0" w:color="auto"/>
            <w:right w:val="none" w:sz="0" w:space="0" w:color="auto"/>
          </w:divBdr>
        </w:div>
        <w:div w:id="977036273">
          <w:marLeft w:val="1166"/>
          <w:marRight w:val="0"/>
          <w:marTop w:val="120"/>
          <w:marBottom w:val="0"/>
          <w:divBdr>
            <w:top w:val="none" w:sz="0" w:space="0" w:color="auto"/>
            <w:left w:val="none" w:sz="0" w:space="0" w:color="auto"/>
            <w:bottom w:val="none" w:sz="0" w:space="0" w:color="auto"/>
            <w:right w:val="none" w:sz="0" w:space="0" w:color="auto"/>
          </w:divBdr>
        </w:div>
        <w:div w:id="977036366">
          <w:marLeft w:val="547"/>
          <w:marRight w:val="0"/>
          <w:marTop w:val="139"/>
          <w:marBottom w:val="0"/>
          <w:divBdr>
            <w:top w:val="none" w:sz="0" w:space="0" w:color="auto"/>
            <w:left w:val="none" w:sz="0" w:space="0" w:color="auto"/>
            <w:bottom w:val="none" w:sz="0" w:space="0" w:color="auto"/>
            <w:right w:val="none" w:sz="0" w:space="0" w:color="auto"/>
          </w:divBdr>
        </w:div>
        <w:div w:id="977036549">
          <w:marLeft w:val="547"/>
          <w:marRight w:val="0"/>
          <w:marTop w:val="139"/>
          <w:marBottom w:val="0"/>
          <w:divBdr>
            <w:top w:val="none" w:sz="0" w:space="0" w:color="auto"/>
            <w:left w:val="none" w:sz="0" w:space="0" w:color="auto"/>
            <w:bottom w:val="none" w:sz="0" w:space="0" w:color="auto"/>
            <w:right w:val="none" w:sz="0" w:space="0" w:color="auto"/>
          </w:divBdr>
        </w:div>
        <w:div w:id="977036781">
          <w:marLeft w:val="547"/>
          <w:marRight w:val="0"/>
          <w:marTop w:val="139"/>
          <w:marBottom w:val="0"/>
          <w:divBdr>
            <w:top w:val="none" w:sz="0" w:space="0" w:color="auto"/>
            <w:left w:val="none" w:sz="0" w:space="0" w:color="auto"/>
            <w:bottom w:val="none" w:sz="0" w:space="0" w:color="auto"/>
            <w:right w:val="none" w:sz="0" w:space="0" w:color="auto"/>
          </w:divBdr>
        </w:div>
        <w:div w:id="977036903">
          <w:marLeft w:val="547"/>
          <w:marRight w:val="0"/>
          <w:marTop w:val="120"/>
          <w:marBottom w:val="0"/>
          <w:divBdr>
            <w:top w:val="none" w:sz="0" w:space="0" w:color="auto"/>
            <w:left w:val="none" w:sz="0" w:space="0" w:color="auto"/>
            <w:bottom w:val="none" w:sz="0" w:space="0" w:color="auto"/>
            <w:right w:val="none" w:sz="0" w:space="0" w:color="auto"/>
          </w:divBdr>
        </w:div>
        <w:div w:id="977036926">
          <w:marLeft w:val="1166"/>
          <w:marRight w:val="0"/>
          <w:marTop w:val="120"/>
          <w:marBottom w:val="0"/>
          <w:divBdr>
            <w:top w:val="none" w:sz="0" w:space="0" w:color="auto"/>
            <w:left w:val="none" w:sz="0" w:space="0" w:color="auto"/>
            <w:bottom w:val="none" w:sz="0" w:space="0" w:color="auto"/>
            <w:right w:val="none" w:sz="0" w:space="0" w:color="auto"/>
          </w:divBdr>
        </w:div>
        <w:div w:id="977036936">
          <w:marLeft w:val="1166"/>
          <w:marRight w:val="0"/>
          <w:marTop w:val="96"/>
          <w:marBottom w:val="0"/>
          <w:divBdr>
            <w:top w:val="none" w:sz="0" w:space="0" w:color="auto"/>
            <w:left w:val="none" w:sz="0" w:space="0" w:color="auto"/>
            <w:bottom w:val="none" w:sz="0" w:space="0" w:color="auto"/>
            <w:right w:val="none" w:sz="0" w:space="0" w:color="auto"/>
          </w:divBdr>
        </w:div>
        <w:div w:id="977037023">
          <w:marLeft w:val="547"/>
          <w:marRight w:val="0"/>
          <w:marTop w:val="139"/>
          <w:marBottom w:val="0"/>
          <w:divBdr>
            <w:top w:val="none" w:sz="0" w:space="0" w:color="auto"/>
            <w:left w:val="none" w:sz="0" w:space="0" w:color="auto"/>
            <w:bottom w:val="none" w:sz="0" w:space="0" w:color="auto"/>
            <w:right w:val="none" w:sz="0" w:space="0" w:color="auto"/>
          </w:divBdr>
        </w:div>
      </w:divsChild>
    </w:div>
    <w:div w:id="977036952">
      <w:marLeft w:val="0"/>
      <w:marRight w:val="0"/>
      <w:marTop w:val="0"/>
      <w:marBottom w:val="0"/>
      <w:divBdr>
        <w:top w:val="none" w:sz="0" w:space="0" w:color="auto"/>
        <w:left w:val="none" w:sz="0" w:space="0" w:color="auto"/>
        <w:bottom w:val="none" w:sz="0" w:space="0" w:color="auto"/>
        <w:right w:val="none" w:sz="0" w:space="0" w:color="auto"/>
      </w:divBdr>
      <w:divsChild>
        <w:div w:id="977029351">
          <w:marLeft w:val="547"/>
          <w:marRight w:val="0"/>
          <w:marTop w:val="115"/>
          <w:marBottom w:val="0"/>
          <w:divBdr>
            <w:top w:val="none" w:sz="0" w:space="0" w:color="auto"/>
            <w:left w:val="none" w:sz="0" w:space="0" w:color="auto"/>
            <w:bottom w:val="none" w:sz="0" w:space="0" w:color="auto"/>
            <w:right w:val="none" w:sz="0" w:space="0" w:color="auto"/>
          </w:divBdr>
        </w:div>
        <w:div w:id="977029598">
          <w:marLeft w:val="547"/>
          <w:marRight w:val="0"/>
          <w:marTop w:val="115"/>
          <w:marBottom w:val="0"/>
          <w:divBdr>
            <w:top w:val="none" w:sz="0" w:space="0" w:color="auto"/>
            <w:left w:val="none" w:sz="0" w:space="0" w:color="auto"/>
            <w:bottom w:val="none" w:sz="0" w:space="0" w:color="auto"/>
            <w:right w:val="none" w:sz="0" w:space="0" w:color="auto"/>
          </w:divBdr>
        </w:div>
        <w:div w:id="977031484">
          <w:marLeft w:val="547"/>
          <w:marRight w:val="0"/>
          <w:marTop w:val="115"/>
          <w:marBottom w:val="0"/>
          <w:divBdr>
            <w:top w:val="none" w:sz="0" w:space="0" w:color="auto"/>
            <w:left w:val="none" w:sz="0" w:space="0" w:color="auto"/>
            <w:bottom w:val="none" w:sz="0" w:space="0" w:color="auto"/>
            <w:right w:val="none" w:sz="0" w:space="0" w:color="auto"/>
          </w:divBdr>
        </w:div>
        <w:div w:id="977033039">
          <w:marLeft w:val="547"/>
          <w:marRight w:val="0"/>
          <w:marTop w:val="115"/>
          <w:marBottom w:val="0"/>
          <w:divBdr>
            <w:top w:val="none" w:sz="0" w:space="0" w:color="auto"/>
            <w:left w:val="none" w:sz="0" w:space="0" w:color="auto"/>
            <w:bottom w:val="none" w:sz="0" w:space="0" w:color="auto"/>
            <w:right w:val="none" w:sz="0" w:space="0" w:color="auto"/>
          </w:divBdr>
        </w:div>
        <w:div w:id="977034495">
          <w:marLeft w:val="547"/>
          <w:marRight w:val="0"/>
          <w:marTop w:val="115"/>
          <w:marBottom w:val="0"/>
          <w:divBdr>
            <w:top w:val="none" w:sz="0" w:space="0" w:color="auto"/>
            <w:left w:val="none" w:sz="0" w:space="0" w:color="auto"/>
            <w:bottom w:val="none" w:sz="0" w:space="0" w:color="auto"/>
            <w:right w:val="none" w:sz="0" w:space="0" w:color="auto"/>
          </w:divBdr>
        </w:div>
        <w:div w:id="977034655">
          <w:marLeft w:val="547"/>
          <w:marRight w:val="0"/>
          <w:marTop w:val="115"/>
          <w:marBottom w:val="0"/>
          <w:divBdr>
            <w:top w:val="none" w:sz="0" w:space="0" w:color="auto"/>
            <w:left w:val="none" w:sz="0" w:space="0" w:color="auto"/>
            <w:bottom w:val="none" w:sz="0" w:space="0" w:color="auto"/>
            <w:right w:val="none" w:sz="0" w:space="0" w:color="auto"/>
          </w:divBdr>
        </w:div>
        <w:div w:id="977036321">
          <w:marLeft w:val="547"/>
          <w:marRight w:val="0"/>
          <w:marTop w:val="115"/>
          <w:marBottom w:val="0"/>
          <w:divBdr>
            <w:top w:val="none" w:sz="0" w:space="0" w:color="auto"/>
            <w:left w:val="none" w:sz="0" w:space="0" w:color="auto"/>
            <w:bottom w:val="none" w:sz="0" w:space="0" w:color="auto"/>
            <w:right w:val="none" w:sz="0" w:space="0" w:color="auto"/>
          </w:divBdr>
        </w:div>
        <w:div w:id="977036458">
          <w:marLeft w:val="547"/>
          <w:marRight w:val="0"/>
          <w:marTop w:val="115"/>
          <w:marBottom w:val="0"/>
          <w:divBdr>
            <w:top w:val="none" w:sz="0" w:space="0" w:color="auto"/>
            <w:left w:val="none" w:sz="0" w:space="0" w:color="auto"/>
            <w:bottom w:val="none" w:sz="0" w:space="0" w:color="auto"/>
            <w:right w:val="none" w:sz="0" w:space="0" w:color="auto"/>
          </w:divBdr>
        </w:div>
        <w:div w:id="977036839">
          <w:marLeft w:val="547"/>
          <w:marRight w:val="0"/>
          <w:marTop w:val="115"/>
          <w:marBottom w:val="0"/>
          <w:divBdr>
            <w:top w:val="none" w:sz="0" w:space="0" w:color="auto"/>
            <w:left w:val="none" w:sz="0" w:space="0" w:color="auto"/>
            <w:bottom w:val="none" w:sz="0" w:space="0" w:color="auto"/>
            <w:right w:val="none" w:sz="0" w:space="0" w:color="auto"/>
          </w:divBdr>
        </w:div>
        <w:div w:id="977036960">
          <w:marLeft w:val="547"/>
          <w:marRight w:val="0"/>
          <w:marTop w:val="115"/>
          <w:marBottom w:val="0"/>
          <w:divBdr>
            <w:top w:val="none" w:sz="0" w:space="0" w:color="auto"/>
            <w:left w:val="none" w:sz="0" w:space="0" w:color="auto"/>
            <w:bottom w:val="none" w:sz="0" w:space="0" w:color="auto"/>
            <w:right w:val="none" w:sz="0" w:space="0" w:color="auto"/>
          </w:divBdr>
        </w:div>
      </w:divsChild>
    </w:div>
    <w:div w:id="977036953">
      <w:marLeft w:val="0"/>
      <w:marRight w:val="0"/>
      <w:marTop w:val="0"/>
      <w:marBottom w:val="0"/>
      <w:divBdr>
        <w:top w:val="none" w:sz="0" w:space="0" w:color="auto"/>
        <w:left w:val="none" w:sz="0" w:space="0" w:color="auto"/>
        <w:bottom w:val="none" w:sz="0" w:space="0" w:color="auto"/>
        <w:right w:val="none" w:sz="0" w:space="0" w:color="auto"/>
      </w:divBdr>
      <w:divsChild>
        <w:div w:id="977029782">
          <w:marLeft w:val="288"/>
          <w:marRight w:val="0"/>
          <w:marTop w:val="0"/>
          <w:marBottom w:val="0"/>
          <w:divBdr>
            <w:top w:val="none" w:sz="0" w:space="0" w:color="auto"/>
            <w:left w:val="none" w:sz="0" w:space="0" w:color="auto"/>
            <w:bottom w:val="none" w:sz="0" w:space="0" w:color="auto"/>
            <w:right w:val="none" w:sz="0" w:space="0" w:color="auto"/>
          </w:divBdr>
        </w:div>
      </w:divsChild>
    </w:div>
    <w:div w:id="977036956">
      <w:marLeft w:val="0"/>
      <w:marRight w:val="0"/>
      <w:marTop w:val="0"/>
      <w:marBottom w:val="0"/>
      <w:divBdr>
        <w:top w:val="none" w:sz="0" w:space="0" w:color="auto"/>
        <w:left w:val="none" w:sz="0" w:space="0" w:color="auto"/>
        <w:bottom w:val="none" w:sz="0" w:space="0" w:color="auto"/>
        <w:right w:val="none" w:sz="0" w:space="0" w:color="auto"/>
      </w:divBdr>
      <w:divsChild>
        <w:div w:id="977028058">
          <w:marLeft w:val="547"/>
          <w:marRight w:val="0"/>
          <w:marTop w:val="96"/>
          <w:marBottom w:val="0"/>
          <w:divBdr>
            <w:top w:val="none" w:sz="0" w:space="0" w:color="auto"/>
            <w:left w:val="none" w:sz="0" w:space="0" w:color="auto"/>
            <w:bottom w:val="none" w:sz="0" w:space="0" w:color="auto"/>
            <w:right w:val="none" w:sz="0" w:space="0" w:color="auto"/>
          </w:divBdr>
        </w:div>
        <w:div w:id="977031421">
          <w:marLeft w:val="547"/>
          <w:marRight w:val="0"/>
          <w:marTop w:val="96"/>
          <w:marBottom w:val="0"/>
          <w:divBdr>
            <w:top w:val="none" w:sz="0" w:space="0" w:color="auto"/>
            <w:left w:val="none" w:sz="0" w:space="0" w:color="auto"/>
            <w:bottom w:val="none" w:sz="0" w:space="0" w:color="auto"/>
            <w:right w:val="none" w:sz="0" w:space="0" w:color="auto"/>
          </w:divBdr>
        </w:div>
        <w:div w:id="977036894">
          <w:marLeft w:val="547"/>
          <w:marRight w:val="0"/>
          <w:marTop w:val="96"/>
          <w:marBottom w:val="0"/>
          <w:divBdr>
            <w:top w:val="none" w:sz="0" w:space="0" w:color="auto"/>
            <w:left w:val="none" w:sz="0" w:space="0" w:color="auto"/>
            <w:bottom w:val="none" w:sz="0" w:space="0" w:color="auto"/>
            <w:right w:val="none" w:sz="0" w:space="0" w:color="auto"/>
          </w:divBdr>
        </w:div>
        <w:div w:id="977036982">
          <w:marLeft w:val="547"/>
          <w:marRight w:val="0"/>
          <w:marTop w:val="96"/>
          <w:marBottom w:val="0"/>
          <w:divBdr>
            <w:top w:val="none" w:sz="0" w:space="0" w:color="auto"/>
            <w:left w:val="none" w:sz="0" w:space="0" w:color="auto"/>
            <w:bottom w:val="none" w:sz="0" w:space="0" w:color="auto"/>
            <w:right w:val="none" w:sz="0" w:space="0" w:color="auto"/>
          </w:divBdr>
        </w:div>
      </w:divsChild>
    </w:div>
    <w:div w:id="977036958">
      <w:marLeft w:val="0"/>
      <w:marRight w:val="0"/>
      <w:marTop w:val="0"/>
      <w:marBottom w:val="0"/>
      <w:divBdr>
        <w:top w:val="none" w:sz="0" w:space="0" w:color="auto"/>
        <w:left w:val="none" w:sz="0" w:space="0" w:color="auto"/>
        <w:bottom w:val="none" w:sz="0" w:space="0" w:color="auto"/>
        <w:right w:val="none" w:sz="0" w:space="0" w:color="auto"/>
      </w:divBdr>
    </w:div>
    <w:div w:id="977036963">
      <w:marLeft w:val="0"/>
      <w:marRight w:val="0"/>
      <w:marTop w:val="0"/>
      <w:marBottom w:val="0"/>
      <w:divBdr>
        <w:top w:val="none" w:sz="0" w:space="0" w:color="auto"/>
        <w:left w:val="none" w:sz="0" w:space="0" w:color="auto"/>
        <w:bottom w:val="none" w:sz="0" w:space="0" w:color="auto"/>
        <w:right w:val="none" w:sz="0" w:space="0" w:color="auto"/>
      </w:divBdr>
    </w:div>
    <w:div w:id="977036970">
      <w:marLeft w:val="0"/>
      <w:marRight w:val="0"/>
      <w:marTop w:val="0"/>
      <w:marBottom w:val="0"/>
      <w:divBdr>
        <w:top w:val="none" w:sz="0" w:space="0" w:color="auto"/>
        <w:left w:val="none" w:sz="0" w:space="0" w:color="auto"/>
        <w:bottom w:val="none" w:sz="0" w:space="0" w:color="auto"/>
        <w:right w:val="none" w:sz="0" w:space="0" w:color="auto"/>
      </w:divBdr>
      <w:divsChild>
        <w:div w:id="977027186">
          <w:marLeft w:val="850"/>
          <w:marRight w:val="0"/>
          <w:marTop w:val="72"/>
          <w:marBottom w:val="0"/>
          <w:divBdr>
            <w:top w:val="none" w:sz="0" w:space="0" w:color="auto"/>
            <w:left w:val="none" w:sz="0" w:space="0" w:color="auto"/>
            <w:bottom w:val="none" w:sz="0" w:space="0" w:color="auto"/>
            <w:right w:val="none" w:sz="0" w:space="0" w:color="auto"/>
          </w:divBdr>
        </w:div>
        <w:div w:id="977028472">
          <w:marLeft w:val="562"/>
          <w:marRight w:val="0"/>
          <w:marTop w:val="82"/>
          <w:marBottom w:val="0"/>
          <w:divBdr>
            <w:top w:val="none" w:sz="0" w:space="0" w:color="auto"/>
            <w:left w:val="none" w:sz="0" w:space="0" w:color="auto"/>
            <w:bottom w:val="none" w:sz="0" w:space="0" w:color="auto"/>
            <w:right w:val="none" w:sz="0" w:space="0" w:color="auto"/>
          </w:divBdr>
        </w:div>
        <w:div w:id="977029208">
          <w:marLeft w:val="850"/>
          <w:marRight w:val="0"/>
          <w:marTop w:val="72"/>
          <w:marBottom w:val="0"/>
          <w:divBdr>
            <w:top w:val="none" w:sz="0" w:space="0" w:color="auto"/>
            <w:left w:val="none" w:sz="0" w:space="0" w:color="auto"/>
            <w:bottom w:val="none" w:sz="0" w:space="0" w:color="auto"/>
            <w:right w:val="none" w:sz="0" w:space="0" w:color="auto"/>
          </w:divBdr>
        </w:div>
        <w:div w:id="977029254">
          <w:marLeft w:val="850"/>
          <w:marRight w:val="0"/>
          <w:marTop w:val="72"/>
          <w:marBottom w:val="0"/>
          <w:divBdr>
            <w:top w:val="none" w:sz="0" w:space="0" w:color="auto"/>
            <w:left w:val="none" w:sz="0" w:space="0" w:color="auto"/>
            <w:bottom w:val="none" w:sz="0" w:space="0" w:color="auto"/>
            <w:right w:val="none" w:sz="0" w:space="0" w:color="auto"/>
          </w:divBdr>
        </w:div>
        <w:div w:id="977029539">
          <w:marLeft w:val="850"/>
          <w:marRight w:val="0"/>
          <w:marTop w:val="72"/>
          <w:marBottom w:val="0"/>
          <w:divBdr>
            <w:top w:val="none" w:sz="0" w:space="0" w:color="auto"/>
            <w:left w:val="none" w:sz="0" w:space="0" w:color="auto"/>
            <w:bottom w:val="none" w:sz="0" w:space="0" w:color="auto"/>
            <w:right w:val="none" w:sz="0" w:space="0" w:color="auto"/>
          </w:divBdr>
        </w:div>
        <w:div w:id="977030116">
          <w:marLeft w:val="562"/>
          <w:marRight w:val="0"/>
          <w:marTop w:val="82"/>
          <w:marBottom w:val="0"/>
          <w:divBdr>
            <w:top w:val="none" w:sz="0" w:space="0" w:color="auto"/>
            <w:left w:val="none" w:sz="0" w:space="0" w:color="auto"/>
            <w:bottom w:val="none" w:sz="0" w:space="0" w:color="auto"/>
            <w:right w:val="none" w:sz="0" w:space="0" w:color="auto"/>
          </w:divBdr>
        </w:div>
        <w:div w:id="977030295">
          <w:marLeft w:val="1138"/>
          <w:marRight w:val="0"/>
          <w:marTop w:val="62"/>
          <w:marBottom w:val="0"/>
          <w:divBdr>
            <w:top w:val="none" w:sz="0" w:space="0" w:color="auto"/>
            <w:left w:val="none" w:sz="0" w:space="0" w:color="auto"/>
            <w:bottom w:val="none" w:sz="0" w:space="0" w:color="auto"/>
            <w:right w:val="none" w:sz="0" w:space="0" w:color="auto"/>
          </w:divBdr>
        </w:div>
        <w:div w:id="977030322">
          <w:marLeft w:val="1138"/>
          <w:marRight w:val="0"/>
          <w:marTop w:val="62"/>
          <w:marBottom w:val="0"/>
          <w:divBdr>
            <w:top w:val="none" w:sz="0" w:space="0" w:color="auto"/>
            <w:left w:val="none" w:sz="0" w:space="0" w:color="auto"/>
            <w:bottom w:val="none" w:sz="0" w:space="0" w:color="auto"/>
            <w:right w:val="none" w:sz="0" w:space="0" w:color="auto"/>
          </w:divBdr>
        </w:div>
        <w:div w:id="977030422">
          <w:marLeft w:val="562"/>
          <w:marRight w:val="0"/>
          <w:marTop w:val="82"/>
          <w:marBottom w:val="0"/>
          <w:divBdr>
            <w:top w:val="none" w:sz="0" w:space="0" w:color="auto"/>
            <w:left w:val="none" w:sz="0" w:space="0" w:color="auto"/>
            <w:bottom w:val="none" w:sz="0" w:space="0" w:color="auto"/>
            <w:right w:val="none" w:sz="0" w:space="0" w:color="auto"/>
          </w:divBdr>
        </w:div>
        <w:div w:id="977031304">
          <w:marLeft w:val="562"/>
          <w:marRight w:val="0"/>
          <w:marTop w:val="82"/>
          <w:marBottom w:val="0"/>
          <w:divBdr>
            <w:top w:val="none" w:sz="0" w:space="0" w:color="auto"/>
            <w:left w:val="none" w:sz="0" w:space="0" w:color="auto"/>
            <w:bottom w:val="none" w:sz="0" w:space="0" w:color="auto"/>
            <w:right w:val="none" w:sz="0" w:space="0" w:color="auto"/>
          </w:divBdr>
        </w:div>
        <w:div w:id="977032835">
          <w:marLeft w:val="562"/>
          <w:marRight w:val="0"/>
          <w:marTop w:val="82"/>
          <w:marBottom w:val="0"/>
          <w:divBdr>
            <w:top w:val="none" w:sz="0" w:space="0" w:color="auto"/>
            <w:left w:val="none" w:sz="0" w:space="0" w:color="auto"/>
            <w:bottom w:val="none" w:sz="0" w:space="0" w:color="auto"/>
            <w:right w:val="none" w:sz="0" w:space="0" w:color="auto"/>
          </w:divBdr>
        </w:div>
        <w:div w:id="977034103">
          <w:marLeft w:val="850"/>
          <w:marRight w:val="0"/>
          <w:marTop w:val="72"/>
          <w:marBottom w:val="0"/>
          <w:divBdr>
            <w:top w:val="none" w:sz="0" w:space="0" w:color="auto"/>
            <w:left w:val="none" w:sz="0" w:space="0" w:color="auto"/>
            <w:bottom w:val="none" w:sz="0" w:space="0" w:color="auto"/>
            <w:right w:val="none" w:sz="0" w:space="0" w:color="auto"/>
          </w:divBdr>
        </w:div>
        <w:div w:id="977034121">
          <w:marLeft w:val="850"/>
          <w:marRight w:val="0"/>
          <w:marTop w:val="72"/>
          <w:marBottom w:val="0"/>
          <w:divBdr>
            <w:top w:val="none" w:sz="0" w:space="0" w:color="auto"/>
            <w:left w:val="none" w:sz="0" w:space="0" w:color="auto"/>
            <w:bottom w:val="none" w:sz="0" w:space="0" w:color="auto"/>
            <w:right w:val="none" w:sz="0" w:space="0" w:color="auto"/>
          </w:divBdr>
        </w:div>
        <w:div w:id="977035000">
          <w:marLeft w:val="850"/>
          <w:marRight w:val="0"/>
          <w:marTop w:val="72"/>
          <w:marBottom w:val="0"/>
          <w:divBdr>
            <w:top w:val="none" w:sz="0" w:space="0" w:color="auto"/>
            <w:left w:val="none" w:sz="0" w:space="0" w:color="auto"/>
            <w:bottom w:val="none" w:sz="0" w:space="0" w:color="auto"/>
            <w:right w:val="none" w:sz="0" w:space="0" w:color="auto"/>
          </w:divBdr>
        </w:div>
        <w:div w:id="977035143">
          <w:marLeft w:val="1138"/>
          <w:marRight w:val="0"/>
          <w:marTop w:val="62"/>
          <w:marBottom w:val="0"/>
          <w:divBdr>
            <w:top w:val="none" w:sz="0" w:space="0" w:color="auto"/>
            <w:left w:val="none" w:sz="0" w:space="0" w:color="auto"/>
            <w:bottom w:val="none" w:sz="0" w:space="0" w:color="auto"/>
            <w:right w:val="none" w:sz="0" w:space="0" w:color="auto"/>
          </w:divBdr>
        </w:div>
        <w:div w:id="977036995">
          <w:marLeft w:val="562"/>
          <w:marRight w:val="0"/>
          <w:marTop w:val="82"/>
          <w:marBottom w:val="0"/>
          <w:divBdr>
            <w:top w:val="none" w:sz="0" w:space="0" w:color="auto"/>
            <w:left w:val="none" w:sz="0" w:space="0" w:color="auto"/>
            <w:bottom w:val="none" w:sz="0" w:space="0" w:color="auto"/>
            <w:right w:val="none" w:sz="0" w:space="0" w:color="auto"/>
          </w:divBdr>
        </w:div>
      </w:divsChild>
    </w:div>
    <w:div w:id="977036971">
      <w:marLeft w:val="0"/>
      <w:marRight w:val="0"/>
      <w:marTop w:val="0"/>
      <w:marBottom w:val="0"/>
      <w:divBdr>
        <w:top w:val="none" w:sz="0" w:space="0" w:color="auto"/>
        <w:left w:val="none" w:sz="0" w:space="0" w:color="auto"/>
        <w:bottom w:val="none" w:sz="0" w:space="0" w:color="auto"/>
        <w:right w:val="none" w:sz="0" w:space="0" w:color="auto"/>
      </w:divBdr>
      <w:divsChild>
        <w:div w:id="977027723">
          <w:marLeft w:val="1166"/>
          <w:marRight w:val="0"/>
          <w:marTop w:val="115"/>
          <w:marBottom w:val="0"/>
          <w:divBdr>
            <w:top w:val="none" w:sz="0" w:space="0" w:color="auto"/>
            <w:left w:val="none" w:sz="0" w:space="0" w:color="auto"/>
            <w:bottom w:val="none" w:sz="0" w:space="0" w:color="auto"/>
            <w:right w:val="none" w:sz="0" w:space="0" w:color="auto"/>
          </w:divBdr>
        </w:div>
        <w:div w:id="977028615">
          <w:marLeft w:val="547"/>
          <w:marRight w:val="0"/>
          <w:marTop w:val="134"/>
          <w:marBottom w:val="0"/>
          <w:divBdr>
            <w:top w:val="none" w:sz="0" w:space="0" w:color="auto"/>
            <w:left w:val="none" w:sz="0" w:space="0" w:color="auto"/>
            <w:bottom w:val="none" w:sz="0" w:space="0" w:color="auto"/>
            <w:right w:val="none" w:sz="0" w:space="0" w:color="auto"/>
          </w:divBdr>
        </w:div>
        <w:div w:id="977030523">
          <w:marLeft w:val="1166"/>
          <w:marRight w:val="0"/>
          <w:marTop w:val="115"/>
          <w:marBottom w:val="0"/>
          <w:divBdr>
            <w:top w:val="none" w:sz="0" w:space="0" w:color="auto"/>
            <w:left w:val="none" w:sz="0" w:space="0" w:color="auto"/>
            <w:bottom w:val="none" w:sz="0" w:space="0" w:color="auto"/>
            <w:right w:val="none" w:sz="0" w:space="0" w:color="auto"/>
          </w:divBdr>
        </w:div>
        <w:div w:id="977031201">
          <w:marLeft w:val="1166"/>
          <w:marRight w:val="0"/>
          <w:marTop w:val="115"/>
          <w:marBottom w:val="0"/>
          <w:divBdr>
            <w:top w:val="none" w:sz="0" w:space="0" w:color="auto"/>
            <w:left w:val="none" w:sz="0" w:space="0" w:color="auto"/>
            <w:bottom w:val="none" w:sz="0" w:space="0" w:color="auto"/>
            <w:right w:val="none" w:sz="0" w:space="0" w:color="auto"/>
          </w:divBdr>
        </w:div>
        <w:div w:id="977031233">
          <w:marLeft w:val="547"/>
          <w:marRight w:val="0"/>
          <w:marTop w:val="134"/>
          <w:marBottom w:val="0"/>
          <w:divBdr>
            <w:top w:val="none" w:sz="0" w:space="0" w:color="auto"/>
            <w:left w:val="none" w:sz="0" w:space="0" w:color="auto"/>
            <w:bottom w:val="none" w:sz="0" w:space="0" w:color="auto"/>
            <w:right w:val="none" w:sz="0" w:space="0" w:color="auto"/>
          </w:divBdr>
        </w:div>
        <w:div w:id="977032280">
          <w:marLeft w:val="547"/>
          <w:marRight w:val="0"/>
          <w:marTop w:val="134"/>
          <w:marBottom w:val="0"/>
          <w:divBdr>
            <w:top w:val="none" w:sz="0" w:space="0" w:color="auto"/>
            <w:left w:val="none" w:sz="0" w:space="0" w:color="auto"/>
            <w:bottom w:val="none" w:sz="0" w:space="0" w:color="auto"/>
            <w:right w:val="none" w:sz="0" w:space="0" w:color="auto"/>
          </w:divBdr>
        </w:div>
        <w:div w:id="977034265">
          <w:marLeft w:val="547"/>
          <w:marRight w:val="0"/>
          <w:marTop w:val="134"/>
          <w:marBottom w:val="0"/>
          <w:divBdr>
            <w:top w:val="none" w:sz="0" w:space="0" w:color="auto"/>
            <w:left w:val="none" w:sz="0" w:space="0" w:color="auto"/>
            <w:bottom w:val="none" w:sz="0" w:space="0" w:color="auto"/>
            <w:right w:val="none" w:sz="0" w:space="0" w:color="auto"/>
          </w:divBdr>
        </w:div>
        <w:div w:id="977037070">
          <w:marLeft w:val="1166"/>
          <w:marRight w:val="0"/>
          <w:marTop w:val="115"/>
          <w:marBottom w:val="0"/>
          <w:divBdr>
            <w:top w:val="none" w:sz="0" w:space="0" w:color="auto"/>
            <w:left w:val="none" w:sz="0" w:space="0" w:color="auto"/>
            <w:bottom w:val="none" w:sz="0" w:space="0" w:color="auto"/>
            <w:right w:val="none" w:sz="0" w:space="0" w:color="auto"/>
          </w:divBdr>
        </w:div>
      </w:divsChild>
    </w:div>
    <w:div w:id="977036973">
      <w:marLeft w:val="0"/>
      <w:marRight w:val="0"/>
      <w:marTop w:val="0"/>
      <w:marBottom w:val="0"/>
      <w:divBdr>
        <w:top w:val="none" w:sz="0" w:space="0" w:color="auto"/>
        <w:left w:val="none" w:sz="0" w:space="0" w:color="auto"/>
        <w:bottom w:val="none" w:sz="0" w:space="0" w:color="auto"/>
        <w:right w:val="none" w:sz="0" w:space="0" w:color="auto"/>
      </w:divBdr>
    </w:div>
    <w:div w:id="977036979">
      <w:marLeft w:val="0"/>
      <w:marRight w:val="0"/>
      <w:marTop w:val="0"/>
      <w:marBottom w:val="0"/>
      <w:divBdr>
        <w:top w:val="none" w:sz="0" w:space="0" w:color="auto"/>
        <w:left w:val="none" w:sz="0" w:space="0" w:color="auto"/>
        <w:bottom w:val="none" w:sz="0" w:space="0" w:color="auto"/>
        <w:right w:val="none" w:sz="0" w:space="0" w:color="auto"/>
      </w:divBdr>
      <w:divsChild>
        <w:div w:id="977032321">
          <w:marLeft w:val="446"/>
          <w:marRight w:val="0"/>
          <w:marTop w:val="0"/>
          <w:marBottom w:val="0"/>
          <w:divBdr>
            <w:top w:val="none" w:sz="0" w:space="0" w:color="auto"/>
            <w:left w:val="none" w:sz="0" w:space="0" w:color="auto"/>
            <w:bottom w:val="none" w:sz="0" w:space="0" w:color="auto"/>
            <w:right w:val="none" w:sz="0" w:space="0" w:color="auto"/>
          </w:divBdr>
        </w:div>
        <w:div w:id="977034273">
          <w:marLeft w:val="446"/>
          <w:marRight w:val="0"/>
          <w:marTop w:val="0"/>
          <w:marBottom w:val="0"/>
          <w:divBdr>
            <w:top w:val="none" w:sz="0" w:space="0" w:color="auto"/>
            <w:left w:val="none" w:sz="0" w:space="0" w:color="auto"/>
            <w:bottom w:val="none" w:sz="0" w:space="0" w:color="auto"/>
            <w:right w:val="none" w:sz="0" w:space="0" w:color="auto"/>
          </w:divBdr>
        </w:div>
        <w:div w:id="977036224">
          <w:marLeft w:val="446"/>
          <w:marRight w:val="0"/>
          <w:marTop w:val="0"/>
          <w:marBottom w:val="0"/>
          <w:divBdr>
            <w:top w:val="none" w:sz="0" w:space="0" w:color="auto"/>
            <w:left w:val="none" w:sz="0" w:space="0" w:color="auto"/>
            <w:bottom w:val="none" w:sz="0" w:space="0" w:color="auto"/>
            <w:right w:val="none" w:sz="0" w:space="0" w:color="auto"/>
          </w:divBdr>
        </w:div>
      </w:divsChild>
    </w:div>
    <w:div w:id="977036991">
      <w:marLeft w:val="0"/>
      <w:marRight w:val="0"/>
      <w:marTop w:val="0"/>
      <w:marBottom w:val="0"/>
      <w:divBdr>
        <w:top w:val="none" w:sz="0" w:space="0" w:color="auto"/>
        <w:left w:val="none" w:sz="0" w:space="0" w:color="auto"/>
        <w:bottom w:val="none" w:sz="0" w:space="0" w:color="auto"/>
        <w:right w:val="none" w:sz="0" w:space="0" w:color="auto"/>
      </w:divBdr>
      <w:divsChild>
        <w:div w:id="977028660">
          <w:marLeft w:val="1166"/>
          <w:marRight w:val="0"/>
          <w:marTop w:val="96"/>
          <w:marBottom w:val="0"/>
          <w:divBdr>
            <w:top w:val="none" w:sz="0" w:space="0" w:color="auto"/>
            <w:left w:val="none" w:sz="0" w:space="0" w:color="auto"/>
            <w:bottom w:val="none" w:sz="0" w:space="0" w:color="auto"/>
            <w:right w:val="none" w:sz="0" w:space="0" w:color="auto"/>
          </w:divBdr>
        </w:div>
        <w:div w:id="977029514">
          <w:marLeft w:val="547"/>
          <w:marRight w:val="0"/>
          <w:marTop w:val="96"/>
          <w:marBottom w:val="0"/>
          <w:divBdr>
            <w:top w:val="none" w:sz="0" w:space="0" w:color="auto"/>
            <w:left w:val="none" w:sz="0" w:space="0" w:color="auto"/>
            <w:bottom w:val="none" w:sz="0" w:space="0" w:color="auto"/>
            <w:right w:val="none" w:sz="0" w:space="0" w:color="auto"/>
          </w:divBdr>
        </w:div>
        <w:div w:id="977029993">
          <w:marLeft w:val="1166"/>
          <w:marRight w:val="0"/>
          <w:marTop w:val="96"/>
          <w:marBottom w:val="0"/>
          <w:divBdr>
            <w:top w:val="none" w:sz="0" w:space="0" w:color="auto"/>
            <w:left w:val="none" w:sz="0" w:space="0" w:color="auto"/>
            <w:bottom w:val="none" w:sz="0" w:space="0" w:color="auto"/>
            <w:right w:val="none" w:sz="0" w:space="0" w:color="auto"/>
          </w:divBdr>
        </w:div>
        <w:div w:id="977031818">
          <w:marLeft w:val="1166"/>
          <w:marRight w:val="0"/>
          <w:marTop w:val="96"/>
          <w:marBottom w:val="0"/>
          <w:divBdr>
            <w:top w:val="none" w:sz="0" w:space="0" w:color="auto"/>
            <w:left w:val="none" w:sz="0" w:space="0" w:color="auto"/>
            <w:bottom w:val="none" w:sz="0" w:space="0" w:color="auto"/>
            <w:right w:val="none" w:sz="0" w:space="0" w:color="auto"/>
          </w:divBdr>
        </w:div>
        <w:div w:id="977035281">
          <w:marLeft w:val="1166"/>
          <w:marRight w:val="0"/>
          <w:marTop w:val="96"/>
          <w:marBottom w:val="0"/>
          <w:divBdr>
            <w:top w:val="none" w:sz="0" w:space="0" w:color="auto"/>
            <w:left w:val="none" w:sz="0" w:space="0" w:color="auto"/>
            <w:bottom w:val="none" w:sz="0" w:space="0" w:color="auto"/>
            <w:right w:val="none" w:sz="0" w:space="0" w:color="auto"/>
          </w:divBdr>
        </w:div>
      </w:divsChild>
    </w:div>
    <w:div w:id="977036993">
      <w:marLeft w:val="0"/>
      <w:marRight w:val="0"/>
      <w:marTop w:val="0"/>
      <w:marBottom w:val="0"/>
      <w:divBdr>
        <w:top w:val="none" w:sz="0" w:space="0" w:color="auto"/>
        <w:left w:val="none" w:sz="0" w:space="0" w:color="auto"/>
        <w:bottom w:val="none" w:sz="0" w:space="0" w:color="auto"/>
        <w:right w:val="none" w:sz="0" w:space="0" w:color="auto"/>
      </w:divBdr>
      <w:divsChild>
        <w:div w:id="977028062">
          <w:marLeft w:val="547"/>
          <w:marRight w:val="0"/>
          <w:marTop w:val="115"/>
          <w:marBottom w:val="0"/>
          <w:divBdr>
            <w:top w:val="none" w:sz="0" w:space="0" w:color="auto"/>
            <w:left w:val="none" w:sz="0" w:space="0" w:color="auto"/>
            <w:bottom w:val="none" w:sz="0" w:space="0" w:color="auto"/>
            <w:right w:val="none" w:sz="0" w:space="0" w:color="auto"/>
          </w:divBdr>
        </w:div>
        <w:div w:id="977028362">
          <w:marLeft w:val="1166"/>
          <w:marRight w:val="0"/>
          <w:marTop w:val="106"/>
          <w:marBottom w:val="0"/>
          <w:divBdr>
            <w:top w:val="none" w:sz="0" w:space="0" w:color="auto"/>
            <w:left w:val="none" w:sz="0" w:space="0" w:color="auto"/>
            <w:bottom w:val="none" w:sz="0" w:space="0" w:color="auto"/>
            <w:right w:val="none" w:sz="0" w:space="0" w:color="auto"/>
          </w:divBdr>
        </w:div>
        <w:div w:id="977029157">
          <w:marLeft w:val="1166"/>
          <w:marRight w:val="0"/>
          <w:marTop w:val="106"/>
          <w:marBottom w:val="0"/>
          <w:divBdr>
            <w:top w:val="none" w:sz="0" w:space="0" w:color="auto"/>
            <w:left w:val="none" w:sz="0" w:space="0" w:color="auto"/>
            <w:bottom w:val="none" w:sz="0" w:space="0" w:color="auto"/>
            <w:right w:val="none" w:sz="0" w:space="0" w:color="auto"/>
          </w:divBdr>
        </w:div>
        <w:div w:id="977029307">
          <w:marLeft w:val="1166"/>
          <w:marRight w:val="0"/>
          <w:marTop w:val="106"/>
          <w:marBottom w:val="0"/>
          <w:divBdr>
            <w:top w:val="none" w:sz="0" w:space="0" w:color="auto"/>
            <w:left w:val="none" w:sz="0" w:space="0" w:color="auto"/>
            <w:bottom w:val="none" w:sz="0" w:space="0" w:color="auto"/>
            <w:right w:val="none" w:sz="0" w:space="0" w:color="auto"/>
          </w:divBdr>
        </w:div>
        <w:div w:id="977029567">
          <w:marLeft w:val="1166"/>
          <w:marRight w:val="0"/>
          <w:marTop w:val="106"/>
          <w:marBottom w:val="0"/>
          <w:divBdr>
            <w:top w:val="none" w:sz="0" w:space="0" w:color="auto"/>
            <w:left w:val="none" w:sz="0" w:space="0" w:color="auto"/>
            <w:bottom w:val="none" w:sz="0" w:space="0" w:color="auto"/>
            <w:right w:val="none" w:sz="0" w:space="0" w:color="auto"/>
          </w:divBdr>
        </w:div>
        <w:div w:id="977030264">
          <w:marLeft w:val="1166"/>
          <w:marRight w:val="0"/>
          <w:marTop w:val="106"/>
          <w:marBottom w:val="0"/>
          <w:divBdr>
            <w:top w:val="none" w:sz="0" w:space="0" w:color="auto"/>
            <w:left w:val="none" w:sz="0" w:space="0" w:color="auto"/>
            <w:bottom w:val="none" w:sz="0" w:space="0" w:color="auto"/>
            <w:right w:val="none" w:sz="0" w:space="0" w:color="auto"/>
          </w:divBdr>
        </w:div>
        <w:div w:id="977033005">
          <w:marLeft w:val="547"/>
          <w:marRight w:val="0"/>
          <w:marTop w:val="115"/>
          <w:marBottom w:val="0"/>
          <w:divBdr>
            <w:top w:val="none" w:sz="0" w:space="0" w:color="auto"/>
            <w:left w:val="none" w:sz="0" w:space="0" w:color="auto"/>
            <w:bottom w:val="none" w:sz="0" w:space="0" w:color="auto"/>
            <w:right w:val="none" w:sz="0" w:space="0" w:color="auto"/>
          </w:divBdr>
        </w:div>
        <w:div w:id="977033851">
          <w:marLeft w:val="1166"/>
          <w:marRight w:val="0"/>
          <w:marTop w:val="106"/>
          <w:marBottom w:val="0"/>
          <w:divBdr>
            <w:top w:val="none" w:sz="0" w:space="0" w:color="auto"/>
            <w:left w:val="none" w:sz="0" w:space="0" w:color="auto"/>
            <w:bottom w:val="none" w:sz="0" w:space="0" w:color="auto"/>
            <w:right w:val="none" w:sz="0" w:space="0" w:color="auto"/>
          </w:divBdr>
        </w:div>
        <w:div w:id="977035046">
          <w:marLeft w:val="1166"/>
          <w:marRight w:val="0"/>
          <w:marTop w:val="106"/>
          <w:marBottom w:val="0"/>
          <w:divBdr>
            <w:top w:val="none" w:sz="0" w:space="0" w:color="auto"/>
            <w:left w:val="none" w:sz="0" w:space="0" w:color="auto"/>
            <w:bottom w:val="none" w:sz="0" w:space="0" w:color="auto"/>
            <w:right w:val="none" w:sz="0" w:space="0" w:color="auto"/>
          </w:divBdr>
        </w:div>
        <w:div w:id="977036132">
          <w:marLeft w:val="547"/>
          <w:marRight w:val="0"/>
          <w:marTop w:val="115"/>
          <w:marBottom w:val="0"/>
          <w:divBdr>
            <w:top w:val="none" w:sz="0" w:space="0" w:color="auto"/>
            <w:left w:val="none" w:sz="0" w:space="0" w:color="auto"/>
            <w:bottom w:val="none" w:sz="0" w:space="0" w:color="auto"/>
            <w:right w:val="none" w:sz="0" w:space="0" w:color="auto"/>
          </w:divBdr>
        </w:div>
      </w:divsChild>
    </w:div>
    <w:div w:id="977037004">
      <w:marLeft w:val="0"/>
      <w:marRight w:val="0"/>
      <w:marTop w:val="0"/>
      <w:marBottom w:val="0"/>
      <w:divBdr>
        <w:top w:val="none" w:sz="0" w:space="0" w:color="auto"/>
        <w:left w:val="none" w:sz="0" w:space="0" w:color="auto"/>
        <w:bottom w:val="none" w:sz="0" w:space="0" w:color="auto"/>
        <w:right w:val="none" w:sz="0" w:space="0" w:color="auto"/>
      </w:divBdr>
    </w:div>
    <w:div w:id="977037008">
      <w:marLeft w:val="0"/>
      <w:marRight w:val="0"/>
      <w:marTop w:val="0"/>
      <w:marBottom w:val="0"/>
      <w:divBdr>
        <w:top w:val="none" w:sz="0" w:space="0" w:color="auto"/>
        <w:left w:val="none" w:sz="0" w:space="0" w:color="auto"/>
        <w:bottom w:val="none" w:sz="0" w:space="0" w:color="auto"/>
        <w:right w:val="none" w:sz="0" w:space="0" w:color="auto"/>
      </w:divBdr>
      <w:divsChild>
        <w:div w:id="977028679">
          <w:marLeft w:val="850"/>
          <w:marRight w:val="0"/>
          <w:marTop w:val="96"/>
          <w:marBottom w:val="0"/>
          <w:divBdr>
            <w:top w:val="none" w:sz="0" w:space="0" w:color="auto"/>
            <w:left w:val="none" w:sz="0" w:space="0" w:color="auto"/>
            <w:bottom w:val="none" w:sz="0" w:space="0" w:color="auto"/>
            <w:right w:val="none" w:sz="0" w:space="0" w:color="auto"/>
          </w:divBdr>
        </w:div>
        <w:div w:id="977028805">
          <w:marLeft w:val="850"/>
          <w:marRight w:val="0"/>
          <w:marTop w:val="96"/>
          <w:marBottom w:val="0"/>
          <w:divBdr>
            <w:top w:val="none" w:sz="0" w:space="0" w:color="auto"/>
            <w:left w:val="none" w:sz="0" w:space="0" w:color="auto"/>
            <w:bottom w:val="none" w:sz="0" w:space="0" w:color="auto"/>
            <w:right w:val="none" w:sz="0" w:space="0" w:color="auto"/>
          </w:divBdr>
        </w:div>
        <w:div w:id="977029826">
          <w:marLeft w:val="850"/>
          <w:marRight w:val="0"/>
          <w:marTop w:val="96"/>
          <w:marBottom w:val="0"/>
          <w:divBdr>
            <w:top w:val="none" w:sz="0" w:space="0" w:color="auto"/>
            <w:left w:val="none" w:sz="0" w:space="0" w:color="auto"/>
            <w:bottom w:val="none" w:sz="0" w:space="0" w:color="auto"/>
            <w:right w:val="none" w:sz="0" w:space="0" w:color="auto"/>
          </w:divBdr>
        </w:div>
        <w:div w:id="977035249">
          <w:marLeft w:val="850"/>
          <w:marRight w:val="0"/>
          <w:marTop w:val="96"/>
          <w:marBottom w:val="0"/>
          <w:divBdr>
            <w:top w:val="none" w:sz="0" w:space="0" w:color="auto"/>
            <w:left w:val="none" w:sz="0" w:space="0" w:color="auto"/>
            <w:bottom w:val="none" w:sz="0" w:space="0" w:color="auto"/>
            <w:right w:val="none" w:sz="0" w:space="0" w:color="auto"/>
          </w:divBdr>
        </w:div>
        <w:div w:id="977035836">
          <w:marLeft w:val="850"/>
          <w:marRight w:val="0"/>
          <w:marTop w:val="96"/>
          <w:marBottom w:val="0"/>
          <w:divBdr>
            <w:top w:val="none" w:sz="0" w:space="0" w:color="auto"/>
            <w:left w:val="none" w:sz="0" w:space="0" w:color="auto"/>
            <w:bottom w:val="none" w:sz="0" w:space="0" w:color="auto"/>
            <w:right w:val="none" w:sz="0" w:space="0" w:color="auto"/>
          </w:divBdr>
        </w:div>
      </w:divsChild>
    </w:div>
    <w:div w:id="977037015">
      <w:marLeft w:val="0"/>
      <w:marRight w:val="0"/>
      <w:marTop w:val="0"/>
      <w:marBottom w:val="0"/>
      <w:divBdr>
        <w:top w:val="none" w:sz="0" w:space="0" w:color="auto"/>
        <w:left w:val="none" w:sz="0" w:space="0" w:color="auto"/>
        <w:bottom w:val="none" w:sz="0" w:space="0" w:color="auto"/>
        <w:right w:val="none" w:sz="0" w:space="0" w:color="auto"/>
      </w:divBdr>
      <w:divsChild>
        <w:div w:id="977027266">
          <w:marLeft w:val="446"/>
          <w:marRight w:val="0"/>
          <w:marTop w:val="115"/>
          <w:marBottom w:val="0"/>
          <w:divBdr>
            <w:top w:val="none" w:sz="0" w:space="0" w:color="auto"/>
            <w:left w:val="none" w:sz="0" w:space="0" w:color="auto"/>
            <w:bottom w:val="none" w:sz="0" w:space="0" w:color="auto"/>
            <w:right w:val="none" w:sz="0" w:space="0" w:color="auto"/>
          </w:divBdr>
        </w:div>
        <w:div w:id="977031134">
          <w:marLeft w:val="1008"/>
          <w:marRight w:val="0"/>
          <w:marTop w:val="115"/>
          <w:marBottom w:val="0"/>
          <w:divBdr>
            <w:top w:val="none" w:sz="0" w:space="0" w:color="auto"/>
            <w:left w:val="none" w:sz="0" w:space="0" w:color="auto"/>
            <w:bottom w:val="none" w:sz="0" w:space="0" w:color="auto"/>
            <w:right w:val="none" w:sz="0" w:space="0" w:color="auto"/>
          </w:divBdr>
        </w:div>
        <w:div w:id="977031157">
          <w:marLeft w:val="1008"/>
          <w:marRight w:val="0"/>
          <w:marTop w:val="115"/>
          <w:marBottom w:val="0"/>
          <w:divBdr>
            <w:top w:val="none" w:sz="0" w:space="0" w:color="auto"/>
            <w:left w:val="none" w:sz="0" w:space="0" w:color="auto"/>
            <w:bottom w:val="none" w:sz="0" w:space="0" w:color="auto"/>
            <w:right w:val="none" w:sz="0" w:space="0" w:color="auto"/>
          </w:divBdr>
        </w:div>
        <w:div w:id="977031507">
          <w:marLeft w:val="1008"/>
          <w:marRight w:val="0"/>
          <w:marTop w:val="115"/>
          <w:marBottom w:val="0"/>
          <w:divBdr>
            <w:top w:val="none" w:sz="0" w:space="0" w:color="auto"/>
            <w:left w:val="none" w:sz="0" w:space="0" w:color="auto"/>
            <w:bottom w:val="none" w:sz="0" w:space="0" w:color="auto"/>
            <w:right w:val="none" w:sz="0" w:space="0" w:color="auto"/>
          </w:divBdr>
        </w:div>
        <w:div w:id="977032590">
          <w:marLeft w:val="1008"/>
          <w:marRight w:val="0"/>
          <w:marTop w:val="115"/>
          <w:marBottom w:val="0"/>
          <w:divBdr>
            <w:top w:val="none" w:sz="0" w:space="0" w:color="auto"/>
            <w:left w:val="none" w:sz="0" w:space="0" w:color="auto"/>
            <w:bottom w:val="none" w:sz="0" w:space="0" w:color="auto"/>
            <w:right w:val="none" w:sz="0" w:space="0" w:color="auto"/>
          </w:divBdr>
        </w:div>
        <w:div w:id="977032914">
          <w:marLeft w:val="446"/>
          <w:marRight w:val="0"/>
          <w:marTop w:val="115"/>
          <w:marBottom w:val="0"/>
          <w:divBdr>
            <w:top w:val="none" w:sz="0" w:space="0" w:color="auto"/>
            <w:left w:val="none" w:sz="0" w:space="0" w:color="auto"/>
            <w:bottom w:val="none" w:sz="0" w:space="0" w:color="auto"/>
            <w:right w:val="none" w:sz="0" w:space="0" w:color="auto"/>
          </w:divBdr>
        </w:div>
        <w:div w:id="977033848">
          <w:marLeft w:val="1008"/>
          <w:marRight w:val="0"/>
          <w:marTop w:val="115"/>
          <w:marBottom w:val="0"/>
          <w:divBdr>
            <w:top w:val="none" w:sz="0" w:space="0" w:color="auto"/>
            <w:left w:val="none" w:sz="0" w:space="0" w:color="auto"/>
            <w:bottom w:val="none" w:sz="0" w:space="0" w:color="auto"/>
            <w:right w:val="none" w:sz="0" w:space="0" w:color="auto"/>
          </w:divBdr>
        </w:div>
        <w:div w:id="977036109">
          <w:marLeft w:val="446"/>
          <w:marRight w:val="0"/>
          <w:marTop w:val="115"/>
          <w:marBottom w:val="0"/>
          <w:divBdr>
            <w:top w:val="none" w:sz="0" w:space="0" w:color="auto"/>
            <w:left w:val="none" w:sz="0" w:space="0" w:color="auto"/>
            <w:bottom w:val="none" w:sz="0" w:space="0" w:color="auto"/>
            <w:right w:val="none" w:sz="0" w:space="0" w:color="auto"/>
          </w:divBdr>
        </w:div>
      </w:divsChild>
    </w:div>
    <w:div w:id="977037016">
      <w:marLeft w:val="0"/>
      <w:marRight w:val="0"/>
      <w:marTop w:val="0"/>
      <w:marBottom w:val="0"/>
      <w:divBdr>
        <w:top w:val="none" w:sz="0" w:space="0" w:color="auto"/>
        <w:left w:val="none" w:sz="0" w:space="0" w:color="auto"/>
        <w:bottom w:val="none" w:sz="0" w:space="0" w:color="auto"/>
        <w:right w:val="none" w:sz="0" w:space="0" w:color="auto"/>
      </w:divBdr>
      <w:divsChild>
        <w:div w:id="977028949">
          <w:marLeft w:val="720"/>
          <w:marRight w:val="0"/>
          <w:marTop w:val="0"/>
          <w:marBottom w:val="0"/>
          <w:divBdr>
            <w:top w:val="none" w:sz="0" w:space="0" w:color="auto"/>
            <w:left w:val="none" w:sz="0" w:space="0" w:color="auto"/>
            <w:bottom w:val="none" w:sz="0" w:space="0" w:color="auto"/>
            <w:right w:val="none" w:sz="0" w:space="0" w:color="auto"/>
          </w:divBdr>
        </w:div>
        <w:div w:id="977031605">
          <w:marLeft w:val="720"/>
          <w:marRight w:val="0"/>
          <w:marTop w:val="0"/>
          <w:marBottom w:val="0"/>
          <w:divBdr>
            <w:top w:val="none" w:sz="0" w:space="0" w:color="auto"/>
            <w:left w:val="none" w:sz="0" w:space="0" w:color="auto"/>
            <w:bottom w:val="none" w:sz="0" w:space="0" w:color="auto"/>
            <w:right w:val="none" w:sz="0" w:space="0" w:color="auto"/>
          </w:divBdr>
        </w:div>
        <w:div w:id="977033475">
          <w:marLeft w:val="720"/>
          <w:marRight w:val="0"/>
          <w:marTop w:val="0"/>
          <w:marBottom w:val="0"/>
          <w:divBdr>
            <w:top w:val="none" w:sz="0" w:space="0" w:color="auto"/>
            <w:left w:val="none" w:sz="0" w:space="0" w:color="auto"/>
            <w:bottom w:val="none" w:sz="0" w:space="0" w:color="auto"/>
            <w:right w:val="none" w:sz="0" w:space="0" w:color="auto"/>
          </w:divBdr>
        </w:div>
      </w:divsChild>
    </w:div>
    <w:div w:id="977037018">
      <w:marLeft w:val="0"/>
      <w:marRight w:val="0"/>
      <w:marTop w:val="0"/>
      <w:marBottom w:val="0"/>
      <w:divBdr>
        <w:top w:val="none" w:sz="0" w:space="0" w:color="auto"/>
        <w:left w:val="none" w:sz="0" w:space="0" w:color="auto"/>
        <w:bottom w:val="none" w:sz="0" w:space="0" w:color="auto"/>
        <w:right w:val="none" w:sz="0" w:space="0" w:color="auto"/>
      </w:divBdr>
      <w:divsChild>
        <w:div w:id="977031174">
          <w:marLeft w:val="720"/>
          <w:marRight w:val="0"/>
          <w:marTop w:val="0"/>
          <w:marBottom w:val="0"/>
          <w:divBdr>
            <w:top w:val="none" w:sz="0" w:space="0" w:color="auto"/>
            <w:left w:val="none" w:sz="0" w:space="0" w:color="auto"/>
            <w:bottom w:val="none" w:sz="0" w:space="0" w:color="auto"/>
            <w:right w:val="none" w:sz="0" w:space="0" w:color="auto"/>
          </w:divBdr>
        </w:div>
        <w:div w:id="977036005">
          <w:marLeft w:val="720"/>
          <w:marRight w:val="0"/>
          <w:marTop w:val="0"/>
          <w:marBottom w:val="0"/>
          <w:divBdr>
            <w:top w:val="none" w:sz="0" w:space="0" w:color="auto"/>
            <w:left w:val="none" w:sz="0" w:space="0" w:color="auto"/>
            <w:bottom w:val="none" w:sz="0" w:space="0" w:color="auto"/>
            <w:right w:val="none" w:sz="0" w:space="0" w:color="auto"/>
          </w:divBdr>
        </w:div>
        <w:div w:id="977036190">
          <w:marLeft w:val="720"/>
          <w:marRight w:val="0"/>
          <w:marTop w:val="0"/>
          <w:marBottom w:val="0"/>
          <w:divBdr>
            <w:top w:val="none" w:sz="0" w:space="0" w:color="auto"/>
            <w:left w:val="none" w:sz="0" w:space="0" w:color="auto"/>
            <w:bottom w:val="none" w:sz="0" w:space="0" w:color="auto"/>
            <w:right w:val="none" w:sz="0" w:space="0" w:color="auto"/>
          </w:divBdr>
        </w:div>
        <w:div w:id="977036635">
          <w:marLeft w:val="720"/>
          <w:marRight w:val="0"/>
          <w:marTop w:val="0"/>
          <w:marBottom w:val="0"/>
          <w:divBdr>
            <w:top w:val="none" w:sz="0" w:space="0" w:color="auto"/>
            <w:left w:val="none" w:sz="0" w:space="0" w:color="auto"/>
            <w:bottom w:val="none" w:sz="0" w:space="0" w:color="auto"/>
            <w:right w:val="none" w:sz="0" w:space="0" w:color="auto"/>
          </w:divBdr>
        </w:div>
      </w:divsChild>
    </w:div>
    <w:div w:id="977037019">
      <w:marLeft w:val="0"/>
      <w:marRight w:val="0"/>
      <w:marTop w:val="0"/>
      <w:marBottom w:val="0"/>
      <w:divBdr>
        <w:top w:val="none" w:sz="0" w:space="0" w:color="auto"/>
        <w:left w:val="none" w:sz="0" w:space="0" w:color="auto"/>
        <w:bottom w:val="none" w:sz="0" w:space="0" w:color="auto"/>
        <w:right w:val="none" w:sz="0" w:space="0" w:color="auto"/>
      </w:divBdr>
      <w:divsChild>
        <w:div w:id="977036143">
          <w:marLeft w:val="547"/>
          <w:marRight w:val="0"/>
          <w:marTop w:val="0"/>
          <w:marBottom w:val="0"/>
          <w:divBdr>
            <w:top w:val="none" w:sz="0" w:space="0" w:color="auto"/>
            <w:left w:val="none" w:sz="0" w:space="0" w:color="auto"/>
            <w:bottom w:val="none" w:sz="0" w:space="0" w:color="auto"/>
            <w:right w:val="none" w:sz="0" w:space="0" w:color="auto"/>
          </w:divBdr>
        </w:div>
      </w:divsChild>
    </w:div>
    <w:div w:id="977037021">
      <w:marLeft w:val="0"/>
      <w:marRight w:val="0"/>
      <w:marTop w:val="0"/>
      <w:marBottom w:val="0"/>
      <w:divBdr>
        <w:top w:val="none" w:sz="0" w:space="0" w:color="auto"/>
        <w:left w:val="none" w:sz="0" w:space="0" w:color="auto"/>
        <w:bottom w:val="none" w:sz="0" w:space="0" w:color="auto"/>
        <w:right w:val="none" w:sz="0" w:space="0" w:color="auto"/>
      </w:divBdr>
    </w:div>
    <w:div w:id="977037022">
      <w:marLeft w:val="0"/>
      <w:marRight w:val="0"/>
      <w:marTop w:val="0"/>
      <w:marBottom w:val="0"/>
      <w:divBdr>
        <w:top w:val="none" w:sz="0" w:space="0" w:color="auto"/>
        <w:left w:val="none" w:sz="0" w:space="0" w:color="auto"/>
        <w:bottom w:val="none" w:sz="0" w:space="0" w:color="auto"/>
        <w:right w:val="none" w:sz="0" w:space="0" w:color="auto"/>
      </w:divBdr>
      <w:divsChild>
        <w:div w:id="977029304">
          <w:marLeft w:val="1267"/>
          <w:marRight w:val="0"/>
          <w:marTop w:val="115"/>
          <w:marBottom w:val="0"/>
          <w:divBdr>
            <w:top w:val="none" w:sz="0" w:space="0" w:color="auto"/>
            <w:left w:val="none" w:sz="0" w:space="0" w:color="auto"/>
            <w:bottom w:val="none" w:sz="0" w:space="0" w:color="auto"/>
            <w:right w:val="none" w:sz="0" w:space="0" w:color="auto"/>
          </w:divBdr>
        </w:div>
        <w:div w:id="977029474">
          <w:marLeft w:val="1267"/>
          <w:marRight w:val="0"/>
          <w:marTop w:val="115"/>
          <w:marBottom w:val="0"/>
          <w:divBdr>
            <w:top w:val="none" w:sz="0" w:space="0" w:color="auto"/>
            <w:left w:val="none" w:sz="0" w:space="0" w:color="auto"/>
            <w:bottom w:val="none" w:sz="0" w:space="0" w:color="auto"/>
            <w:right w:val="none" w:sz="0" w:space="0" w:color="auto"/>
          </w:divBdr>
        </w:div>
        <w:div w:id="977032086">
          <w:marLeft w:val="1267"/>
          <w:marRight w:val="0"/>
          <w:marTop w:val="115"/>
          <w:marBottom w:val="0"/>
          <w:divBdr>
            <w:top w:val="none" w:sz="0" w:space="0" w:color="auto"/>
            <w:left w:val="none" w:sz="0" w:space="0" w:color="auto"/>
            <w:bottom w:val="none" w:sz="0" w:space="0" w:color="auto"/>
            <w:right w:val="none" w:sz="0" w:space="0" w:color="auto"/>
          </w:divBdr>
        </w:div>
        <w:div w:id="977032228">
          <w:marLeft w:val="720"/>
          <w:marRight w:val="0"/>
          <w:marTop w:val="134"/>
          <w:marBottom w:val="0"/>
          <w:divBdr>
            <w:top w:val="none" w:sz="0" w:space="0" w:color="auto"/>
            <w:left w:val="none" w:sz="0" w:space="0" w:color="auto"/>
            <w:bottom w:val="none" w:sz="0" w:space="0" w:color="auto"/>
            <w:right w:val="none" w:sz="0" w:space="0" w:color="auto"/>
          </w:divBdr>
        </w:div>
        <w:div w:id="977034006">
          <w:marLeft w:val="1267"/>
          <w:marRight w:val="0"/>
          <w:marTop w:val="115"/>
          <w:marBottom w:val="0"/>
          <w:divBdr>
            <w:top w:val="none" w:sz="0" w:space="0" w:color="auto"/>
            <w:left w:val="none" w:sz="0" w:space="0" w:color="auto"/>
            <w:bottom w:val="none" w:sz="0" w:space="0" w:color="auto"/>
            <w:right w:val="none" w:sz="0" w:space="0" w:color="auto"/>
          </w:divBdr>
        </w:div>
        <w:div w:id="977034893">
          <w:marLeft w:val="1267"/>
          <w:marRight w:val="0"/>
          <w:marTop w:val="115"/>
          <w:marBottom w:val="0"/>
          <w:divBdr>
            <w:top w:val="none" w:sz="0" w:space="0" w:color="auto"/>
            <w:left w:val="none" w:sz="0" w:space="0" w:color="auto"/>
            <w:bottom w:val="none" w:sz="0" w:space="0" w:color="auto"/>
            <w:right w:val="none" w:sz="0" w:space="0" w:color="auto"/>
          </w:divBdr>
        </w:div>
        <w:div w:id="977036015">
          <w:marLeft w:val="1267"/>
          <w:marRight w:val="0"/>
          <w:marTop w:val="115"/>
          <w:marBottom w:val="0"/>
          <w:divBdr>
            <w:top w:val="none" w:sz="0" w:space="0" w:color="auto"/>
            <w:left w:val="none" w:sz="0" w:space="0" w:color="auto"/>
            <w:bottom w:val="none" w:sz="0" w:space="0" w:color="auto"/>
            <w:right w:val="none" w:sz="0" w:space="0" w:color="auto"/>
          </w:divBdr>
        </w:div>
      </w:divsChild>
    </w:div>
    <w:div w:id="977037032">
      <w:marLeft w:val="0"/>
      <w:marRight w:val="0"/>
      <w:marTop w:val="0"/>
      <w:marBottom w:val="0"/>
      <w:divBdr>
        <w:top w:val="none" w:sz="0" w:space="0" w:color="auto"/>
        <w:left w:val="none" w:sz="0" w:space="0" w:color="auto"/>
        <w:bottom w:val="none" w:sz="0" w:space="0" w:color="auto"/>
        <w:right w:val="none" w:sz="0" w:space="0" w:color="auto"/>
      </w:divBdr>
      <w:divsChild>
        <w:div w:id="977028248">
          <w:marLeft w:val="547"/>
          <w:marRight w:val="0"/>
          <w:marTop w:val="115"/>
          <w:marBottom w:val="0"/>
          <w:divBdr>
            <w:top w:val="none" w:sz="0" w:space="0" w:color="auto"/>
            <w:left w:val="none" w:sz="0" w:space="0" w:color="auto"/>
            <w:bottom w:val="none" w:sz="0" w:space="0" w:color="auto"/>
            <w:right w:val="none" w:sz="0" w:space="0" w:color="auto"/>
          </w:divBdr>
        </w:div>
        <w:div w:id="977032375">
          <w:marLeft w:val="1166"/>
          <w:marRight w:val="0"/>
          <w:marTop w:val="106"/>
          <w:marBottom w:val="0"/>
          <w:divBdr>
            <w:top w:val="none" w:sz="0" w:space="0" w:color="auto"/>
            <w:left w:val="none" w:sz="0" w:space="0" w:color="auto"/>
            <w:bottom w:val="none" w:sz="0" w:space="0" w:color="auto"/>
            <w:right w:val="none" w:sz="0" w:space="0" w:color="auto"/>
          </w:divBdr>
        </w:div>
        <w:div w:id="977032858">
          <w:marLeft w:val="1166"/>
          <w:marRight w:val="0"/>
          <w:marTop w:val="106"/>
          <w:marBottom w:val="0"/>
          <w:divBdr>
            <w:top w:val="none" w:sz="0" w:space="0" w:color="auto"/>
            <w:left w:val="none" w:sz="0" w:space="0" w:color="auto"/>
            <w:bottom w:val="none" w:sz="0" w:space="0" w:color="auto"/>
            <w:right w:val="none" w:sz="0" w:space="0" w:color="auto"/>
          </w:divBdr>
        </w:div>
        <w:div w:id="977033765">
          <w:marLeft w:val="1166"/>
          <w:marRight w:val="0"/>
          <w:marTop w:val="106"/>
          <w:marBottom w:val="0"/>
          <w:divBdr>
            <w:top w:val="none" w:sz="0" w:space="0" w:color="auto"/>
            <w:left w:val="none" w:sz="0" w:space="0" w:color="auto"/>
            <w:bottom w:val="none" w:sz="0" w:space="0" w:color="auto"/>
            <w:right w:val="none" w:sz="0" w:space="0" w:color="auto"/>
          </w:divBdr>
        </w:div>
        <w:div w:id="977034960">
          <w:marLeft w:val="547"/>
          <w:marRight w:val="0"/>
          <w:marTop w:val="115"/>
          <w:marBottom w:val="0"/>
          <w:divBdr>
            <w:top w:val="none" w:sz="0" w:space="0" w:color="auto"/>
            <w:left w:val="none" w:sz="0" w:space="0" w:color="auto"/>
            <w:bottom w:val="none" w:sz="0" w:space="0" w:color="auto"/>
            <w:right w:val="none" w:sz="0" w:space="0" w:color="auto"/>
          </w:divBdr>
        </w:div>
        <w:div w:id="977035034">
          <w:marLeft w:val="1166"/>
          <w:marRight w:val="0"/>
          <w:marTop w:val="106"/>
          <w:marBottom w:val="0"/>
          <w:divBdr>
            <w:top w:val="none" w:sz="0" w:space="0" w:color="auto"/>
            <w:left w:val="none" w:sz="0" w:space="0" w:color="auto"/>
            <w:bottom w:val="none" w:sz="0" w:space="0" w:color="auto"/>
            <w:right w:val="none" w:sz="0" w:space="0" w:color="auto"/>
          </w:divBdr>
        </w:div>
      </w:divsChild>
    </w:div>
    <w:div w:id="977037035">
      <w:marLeft w:val="0"/>
      <w:marRight w:val="0"/>
      <w:marTop w:val="0"/>
      <w:marBottom w:val="0"/>
      <w:divBdr>
        <w:top w:val="none" w:sz="0" w:space="0" w:color="auto"/>
        <w:left w:val="none" w:sz="0" w:space="0" w:color="auto"/>
        <w:bottom w:val="none" w:sz="0" w:space="0" w:color="auto"/>
        <w:right w:val="none" w:sz="0" w:space="0" w:color="auto"/>
      </w:divBdr>
      <w:divsChild>
        <w:div w:id="977031375">
          <w:marLeft w:val="677"/>
          <w:marRight w:val="0"/>
          <w:marTop w:val="0"/>
          <w:marBottom w:val="0"/>
          <w:divBdr>
            <w:top w:val="none" w:sz="0" w:space="0" w:color="auto"/>
            <w:left w:val="none" w:sz="0" w:space="0" w:color="auto"/>
            <w:bottom w:val="none" w:sz="0" w:space="0" w:color="auto"/>
            <w:right w:val="none" w:sz="0" w:space="0" w:color="auto"/>
          </w:divBdr>
        </w:div>
      </w:divsChild>
    </w:div>
    <w:div w:id="977037047">
      <w:marLeft w:val="0"/>
      <w:marRight w:val="0"/>
      <w:marTop w:val="0"/>
      <w:marBottom w:val="0"/>
      <w:divBdr>
        <w:top w:val="none" w:sz="0" w:space="0" w:color="auto"/>
        <w:left w:val="none" w:sz="0" w:space="0" w:color="auto"/>
        <w:bottom w:val="none" w:sz="0" w:space="0" w:color="auto"/>
        <w:right w:val="none" w:sz="0" w:space="0" w:color="auto"/>
      </w:divBdr>
    </w:div>
    <w:div w:id="977037052">
      <w:marLeft w:val="0"/>
      <w:marRight w:val="0"/>
      <w:marTop w:val="0"/>
      <w:marBottom w:val="0"/>
      <w:divBdr>
        <w:top w:val="none" w:sz="0" w:space="0" w:color="auto"/>
        <w:left w:val="none" w:sz="0" w:space="0" w:color="auto"/>
        <w:bottom w:val="none" w:sz="0" w:space="0" w:color="auto"/>
        <w:right w:val="none" w:sz="0" w:space="0" w:color="auto"/>
      </w:divBdr>
      <w:divsChild>
        <w:div w:id="977031263">
          <w:marLeft w:val="461"/>
          <w:marRight w:val="0"/>
          <w:marTop w:val="140"/>
          <w:marBottom w:val="0"/>
          <w:divBdr>
            <w:top w:val="none" w:sz="0" w:space="0" w:color="auto"/>
            <w:left w:val="none" w:sz="0" w:space="0" w:color="auto"/>
            <w:bottom w:val="none" w:sz="0" w:space="0" w:color="auto"/>
            <w:right w:val="none" w:sz="0" w:space="0" w:color="auto"/>
          </w:divBdr>
        </w:div>
        <w:div w:id="977031315">
          <w:marLeft w:val="461"/>
          <w:marRight w:val="0"/>
          <w:marTop w:val="140"/>
          <w:marBottom w:val="0"/>
          <w:divBdr>
            <w:top w:val="none" w:sz="0" w:space="0" w:color="auto"/>
            <w:left w:val="none" w:sz="0" w:space="0" w:color="auto"/>
            <w:bottom w:val="none" w:sz="0" w:space="0" w:color="auto"/>
            <w:right w:val="none" w:sz="0" w:space="0" w:color="auto"/>
          </w:divBdr>
        </w:div>
        <w:div w:id="977032173">
          <w:marLeft w:val="461"/>
          <w:marRight w:val="0"/>
          <w:marTop w:val="140"/>
          <w:marBottom w:val="0"/>
          <w:divBdr>
            <w:top w:val="none" w:sz="0" w:space="0" w:color="auto"/>
            <w:left w:val="none" w:sz="0" w:space="0" w:color="auto"/>
            <w:bottom w:val="none" w:sz="0" w:space="0" w:color="auto"/>
            <w:right w:val="none" w:sz="0" w:space="0" w:color="auto"/>
          </w:divBdr>
        </w:div>
        <w:div w:id="977033239">
          <w:marLeft w:val="461"/>
          <w:marRight w:val="0"/>
          <w:marTop w:val="140"/>
          <w:marBottom w:val="0"/>
          <w:divBdr>
            <w:top w:val="none" w:sz="0" w:space="0" w:color="auto"/>
            <w:left w:val="none" w:sz="0" w:space="0" w:color="auto"/>
            <w:bottom w:val="none" w:sz="0" w:space="0" w:color="auto"/>
            <w:right w:val="none" w:sz="0" w:space="0" w:color="auto"/>
          </w:divBdr>
        </w:div>
      </w:divsChild>
    </w:div>
    <w:div w:id="977037058">
      <w:marLeft w:val="0"/>
      <w:marRight w:val="0"/>
      <w:marTop w:val="0"/>
      <w:marBottom w:val="0"/>
      <w:divBdr>
        <w:top w:val="none" w:sz="0" w:space="0" w:color="auto"/>
        <w:left w:val="none" w:sz="0" w:space="0" w:color="auto"/>
        <w:bottom w:val="none" w:sz="0" w:space="0" w:color="auto"/>
        <w:right w:val="none" w:sz="0" w:space="0" w:color="auto"/>
      </w:divBdr>
      <w:divsChild>
        <w:div w:id="977029550">
          <w:marLeft w:val="547"/>
          <w:marRight w:val="0"/>
          <w:marTop w:val="134"/>
          <w:marBottom w:val="0"/>
          <w:divBdr>
            <w:top w:val="none" w:sz="0" w:space="0" w:color="auto"/>
            <w:left w:val="none" w:sz="0" w:space="0" w:color="auto"/>
            <w:bottom w:val="none" w:sz="0" w:space="0" w:color="auto"/>
            <w:right w:val="none" w:sz="0" w:space="0" w:color="auto"/>
          </w:divBdr>
        </w:div>
        <w:div w:id="977029607">
          <w:marLeft w:val="547"/>
          <w:marRight w:val="0"/>
          <w:marTop w:val="134"/>
          <w:marBottom w:val="0"/>
          <w:divBdr>
            <w:top w:val="none" w:sz="0" w:space="0" w:color="auto"/>
            <w:left w:val="none" w:sz="0" w:space="0" w:color="auto"/>
            <w:bottom w:val="none" w:sz="0" w:space="0" w:color="auto"/>
            <w:right w:val="none" w:sz="0" w:space="0" w:color="auto"/>
          </w:divBdr>
        </w:div>
        <w:div w:id="977030251">
          <w:marLeft w:val="547"/>
          <w:marRight w:val="0"/>
          <w:marTop w:val="134"/>
          <w:marBottom w:val="0"/>
          <w:divBdr>
            <w:top w:val="none" w:sz="0" w:space="0" w:color="auto"/>
            <w:left w:val="none" w:sz="0" w:space="0" w:color="auto"/>
            <w:bottom w:val="none" w:sz="0" w:space="0" w:color="auto"/>
            <w:right w:val="none" w:sz="0" w:space="0" w:color="auto"/>
          </w:divBdr>
        </w:div>
        <w:div w:id="977033203">
          <w:marLeft w:val="1800"/>
          <w:marRight w:val="0"/>
          <w:marTop w:val="96"/>
          <w:marBottom w:val="0"/>
          <w:divBdr>
            <w:top w:val="none" w:sz="0" w:space="0" w:color="auto"/>
            <w:left w:val="none" w:sz="0" w:space="0" w:color="auto"/>
            <w:bottom w:val="none" w:sz="0" w:space="0" w:color="auto"/>
            <w:right w:val="none" w:sz="0" w:space="0" w:color="auto"/>
          </w:divBdr>
        </w:div>
        <w:div w:id="977035002">
          <w:marLeft w:val="1166"/>
          <w:marRight w:val="0"/>
          <w:marTop w:val="115"/>
          <w:marBottom w:val="0"/>
          <w:divBdr>
            <w:top w:val="none" w:sz="0" w:space="0" w:color="auto"/>
            <w:left w:val="none" w:sz="0" w:space="0" w:color="auto"/>
            <w:bottom w:val="none" w:sz="0" w:space="0" w:color="auto"/>
            <w:right w:val="none" w:sz="0" w:space="0" w:color="auto"/>
          </w:divBdr>
        </w:div>
        <w:div w:id="977035201">
          <w:marLeft w:val="1166"/>
          <w:marRight w:val="0"/>
          <w:marTop w:val="115"/>
          <w:marBottom w:val="0"/>
          <w:divBdr>
            <w:top w:val="none" w:sz="0" w:space="0" w:color="auto"/>
            <w:left w:val="none" w:sz="0" w:space="0" w:color="auto"/>
            <w:bottom w:val="none" w:sz="0" w:space="0" w:color="auto"/>
            <w:right w:val="none" w:sz="0" w:space="0" w:color="auto"/>
          </w:divBdr>
        </w:div>
        <w:div w:id="977035423">
          <w:marLeft w:val="547"/>
          <w:marRight w:val="0"/>
          <w:marTop w:val="134"/>
          <w:marBottom w:val="0"/>
          <w:divBdr>
            <w:top w:val="none" w:sz="0" w:space="0" w:color="auto"/>
            <w:left w:val="none" w:sz="0" w:space="0" w:color="auto"/>
            <w:bottom w:val="none" w:sz="0" w:space="0" w:color="auto"/>
            <w:right w:val="none" w:sz="0" w:space="0" w:color="auto"/>
          </w:divBdr>
        </w:div>
        <w:div w:id="977035692">
          <w:marLeft w:val="1166"/>
          <w:marRight w:val="0"/>
          <w:marTop w:val="115"/>
          <w:marBottom w:val="0"/>
          <w:divBdr>
            <w:top w:val="none" w:sz="0" w:space="0" w:color="auto"/>
            <w:left w:val="none" w:sz="0" w:space="0" w:color="auto"/>
            <w:bottom w:val="none" w:sz="0" w:space="0" w:color="auto"/>
            <w:right w:val="none" w:sz="0" w:space="0" w:color="auto"/>
          </w:divBdr>
        </w:div>
        <w:div w:id="977036705">
          <w:marLeft w:val="547"/>
          <w:marRight w:val="0"/>
          <w:marTop w:val="134"/>
          <w:marBottom w:val="0"/>
          <w:divBdr>
            <w:top w:val="none" w:sz="0" w:space="0" w:color="auto"/>
            <w:left w:val="none" w:sz="0" w:space="0" w:color="auto"/>
            <w:bottom w:val="none" w:sz="0" w:space="0" w:color="auto"/>
            <w:right w:val="none" w:sz="0" w:space="0" w:color="auto"/>
          </w:divBdr>
        </w:div>
      </w:divsChild>
    </w:div>
    <w:div w:id="977037078">
      <w:marLeft w:val="0"/>
      <w:marRight w:val="0"/>
      <w:marTop w:val="0"/>
      <w:marBottom w:val="0"/>
      <w:divBdr>
        <w:top w:val="none" w:sz="0" w:space="0" w:color="auto"/>
        <w:left w:val="none" w:sz="0" w:space="0" w:color="auto"/>
        <w:bottom w:val="none" w:sz="0" w:space="0" w:color="auto"/>
        <w:right w:val="none" w:sz="0" w:space="0" w:color="auto"/>
      </w:divBdr>
    </w:div>
    <w:div w:id="978193284">
      <w:bodyDiv w:val="1"/>
      <w:marLeft w:val="0"/>
      <w:marRight w:val="0"/>
      <w:marTop w:val="0"/>
      <w:marBottom w:val="0"/>
      <w:divBdr>
        <w:top w:val="none" w:sz="0" w:space="0" w:color="auto"/>
        <w:left w:val="none" w:sz="0" w:space="0" w:color="auto"/>
        <w:bottom w:val="none" w:sz="0" w:space="0" w:color="auto"/>
        <w:right w:val="none" w:sz="0" w:space="0" w:color="auto"/>
      </w:divBdr>
      <w:divsChild>
        <w:div w:id="1565751193">
          <w:marLeft w:val="547"/>
          <w:marRight w:val="0"/>
          <w:marTop w:val="96"/>
          <w:marBottom w:val="0"/>
          <w:divBdr>
            <w:top w:val="none" w:sz="0" w:space="0" w:color="auto"/>
            <w:left w:val="none" w:sz="0" w:space="0" w:color="auto"/>
            <w:bottom w:val="none" w:sz="0" w:space="0" w:color="auto"/>
            <w:right w:val="none" w:sz="0" w:space="0" w:color="auto"/>
          </w:divBdr>
        </w:div>
        <w:div w:id="81142735">
          <w:marLeft w:val="1138"/>
          <w:marRight w:val="0"/>
          <w:marTop w:val="86"/>
          <w:marBottom w:val="0"/>
          <w:divBdr>
            <w:top w:val="none" w:sz="0" w:space="0" w:color="auto"/>
            <w:left w:val="none" w:sz="0" w:space="0" w:color="auto"/>
            <w:bottom w:val="none" w:sz="0" w:space="0" w:color="auto"/>
            <w:right w:val="none" w:sz="0" w:space="0" w:color="auto"/>
          </w:divBdr>
        </w:div>
        <w:div w:id="1823617933">
          <w:marLeft w:val="1138"/>
          <w:marRight w:val="0"/>
          <w:marTop w:val="86"/>
          <w:marBottom w:val="0"/>
          <w:divBdr>
            <w:top w:val="none" w:sz="0" w:space="0" w:color="auto"/>
            <w:left w:val="none" w:sz="0" w:space="0" w:color="auto"/>
            <w:bottom w:val="none" w:sz="0" w:space="0" w:color="auto"/>
            <w:right w:val="none" w:sz="0" w:space="0" w:color="auto"/>
          </w:divBdr>
        </w:div>
        <w:div w:id="380178966">
          <w:marLeft w:val="547"/>
          <w:marRight w:val="0"/>
          <w:marTop w:val="96"/>
          <w:marBottom w:val="0"/>
          <w:divBdr>
            <w:top w:val="none" w:sz="0" w:space="0" w:color="auto"/>
            <w:left w:val="none" w:sz="0" w:space="0" w:color="auto"/>
            <w:bottom w:val="none" w:sz="0" w:space="0" w:color="auto"/>
            <w:right w:val="none" w:sz="0" w:space="0" w:color="auto"/>
          </w:divBdr>
        </w:div>
        <w:div w:id="89394750">
          <w:marLeft w:val="547"/>
          <w:marRight w:val="0"/>
          <w:marTop w:val="96"/>
          <w:marBottom w:val="0"/>
          <w:divBdr>
            <w:top w:val="none" w:sz="0" w:space="0" w:color="auto"/>
            <w:left w:val="none" w:sz="0" w:space="0" w:color="auto"/>
            <w:bottom w:val="none" w:sz="0" w:space="0" w:color="auto"/>
            <w:right w:val="none" w:sz="0" w:space="0" w:color="auto"/>
          </w:divBdr>
        </w:div>
        <w:div w:id="206187554">
          <w:marLeft w:val="547"/>
          <w:marRight w:val="0"/>
          <w:marTop w:val="96"/>
          <w:marBottom w:val="0"/>
          <w:divBdr>
            <w:top w:val="none" w:sz="0" w:space="0" w:color="auto"/>
            <w:left w:val="none" w:sz="0" w:space="0" w:color="auto"/>
            <w:bottom w:val="none" w:sz="0" w:space="0" w:color="auto"/>
            <w:right w:val="none" w:sz="0" w:space="0" w:color="auto"/>
          </w:divBdr>
        </w:div>
      </w:divsChild>
    </w:div>
    <w:div w:id="997424406">
      <w:bodyDiv w:val="1"/>
      <w:marLeft w:val="0"/>
      <w:marRight w:val="0"/>
      <w:marTop w:val="0"/>
      <w:marBottom w:val="0"/>
      <w:divBdr>
        <w:top w:val="none" w:sz="0" w:space="0" w:color="auto"/>
        <w:left w:val="none" w:sz="0" w:space="0" w:color="auto"/>
        <w:bottom w:val="none" w:sz="0" w:space="0" w:color="auto"/>
        <w:right w:val="none" w:sz="0" w:space="0" w:color="auto"/>
      </w:divBdr>
      <w:divsChild>
        <w:div w:id="1895778086">
          <w:marLeft w:val="547"/>
          <w:marRight w:val="0"/>
          <w:marTop w:val="96"/>
          <w:marBottom w:val="0"/>
          <w:divBdr>
            <w:top w:val="none" w:sz="0" w:space="0" w:color="auto"/>
            <w:left w:val="none" w:sz="0" w:space="0" w:color="auto"/>
            <w:bottom w:val="none" w:sz="0" w:space="0" w:color="auto"/>
            <w:right w:val="none" w:sz="0" w:space="0" w:color="auto"/>
          </w:divBdr>
        </w:div>
        <w:div w:id="809205323">
          <w:marLeft w:val="1138"/>
          <w:marRight w:val="0"/>
          <w:marTop w:val="86"/>
          <w:marBottom w:val="0"/>
          <w:divBdr>
            <w:top w:val="none" w:sz="0" w:space="0" w:color="auto"/>
            <w:left w:val="none" w:sz="0" w:space="0" w:color="auto"/>
            <w:bottom w:val="none" w:sz="0" w:space="0" w:color="auto"/>
            <w:right w:val="none" w:sz="0" w:space="0" w:color="auto"/>
          </w:divBdr>
        </w:div>
      </w:divsChild>
    </w:div>
    <w:div w:id="1031569029">
      <w:bodyDiv w:val="1"/>
      <w:marLeft w:val="0"/>
      <w:marRight w:val="0"/>
      <w:marTop w:val="0"/>
      <w:marBottom w:val="0"/>
      <w:divBdr>
        <w:top w:val="none" w:sz="0" w:space="0" w:color="auto"/>
        <w:left w:val="none" w:sz="0" w:space="0" w:color="auto"/>
        <w:bottom w:val="none" w:sz="0" w:space="0" w:color="auto"/>
        <w:right w:val="none" w:sz="0" w:space="0" w:color="auto"/>
      </w:divBdr>
      <w:divsChild>
        <w:div w:id="1246379547">
          <w:marLeft w:val="547"/>
          <w:marRight w:val="0"/>
          <w:marTop w:val="200"/>
          <w:marBottom w:val="0"/>
          <w:divBdr>
            <w:top w:val="none" w:sz="0" w:space="0" w:color="auto"/>
            <w:left w:val="none" w:sz="0" w:space="0" w:color="auto"/>
            <w:bottom w:val="none" w:sz="0" w:space="0" w:color="auto"/>
            <w:right w:val="none" w:sz="0" w:space="0" w:color="auto"/>
          </w:divBdr>
        </w:div>
        <w:div w:id="1344165115">
          <w:marLeft w:val="547"/>
          <w:marRight w:val="0"/>
          <w:marTop w:val="200"/>
          <w:marBottom w:val="0"/>
          <w:divBdr>
            <w:top w:val="none" w:sz="0" w:space="0" w:color="auto"/>
            <w:left w:val="none" w:sz="0" w:space="0" w:color="auto"/>
            <w:bottom w:val="none" w:sz="0" w:space="0" w:color="auto"/>
            <w:right w:val="none" w:sz="0" w:space="0" w:color="auto"/>
          </w:divBdr>
        </w:div>
        <w:div w:id="1622103258">
          <w:marLeft w:val="547"/>
          <w:marRight w:val="0"/>
          <w:marTop w:val="200"/>
          <w:marBottom w:val="0"/>
          <w:divBdr>
            <w:top w:val="none" w:sz="0" w:space="0" w:color="auto"/>
            <w:left w:val="none" w:sz="0" w:space="0" w:color="auto"/>
            <w:bottom w:val="none" w:sz="0" w:space="0" w:color="auto"/>
            <w:right w:val="none" w:sz="0" w:space="0" w:color="auto"/>
          </w:divBdr>
        </w:div>
      </w:divsChild>
    </w:div>
    <w:div w:id="1040714576">
      <w:bodyDiv w:val="1"/>
      <w:marLeft w:val="0"/>
      <w:marRight w:val="0"/>
      <w:marTop w:val="0"/>
      <w:marBottom w:val="0"/>
      <w:divBdr>
        <w:top w:val="none" w:sz="0" w:space="0" w:color="auto"/>
        <w:left w:val="none" w:sz="0" w:space="0" w:color="auto"/>
        <w:bottom w:val="none" w:sz="0" w:space="0" w:color="auto"/>
        <w:right w:val="none" w:sz="0" w:space="0" w:color="auto"/>
      </w:divBdr>
    </w:div>
    <w:div w:id="1042554787">
      <w:bodyDiv w:val="1"/>
      <w:marLeft w:val="0"/>
      <w:marRight w:val="0"/>
      <w:marTop w:val="0"/>
      <w:marBottom w:val="0"/>
      <w:divBdr>
        <w:top w:val="none" w:sz="0" w:space="0" w:color="auto"/>
        <w:left w:val="none" w:sz="0" w:space="0" w:color="auto"/>
        <w:bottom w:val="none" w:sz="0" w:space="0" w:color="auto"/>
        <w:right w:val="none" w:sz="0" w:space="0" w:color="auto"/>
      </w:divBdr>
      <w:divsChild>
        <w:div w:id="1156536422">
          <w:marLeft w:val="475"/>
          <w:marRight w:val="0"/>
          <w:marTop w:val="86"/>
          <w:marBottom w:val="0"/>
          <w:divBdr>
            <w:top w:val="none" w:sz="0" w:space="0" w:color="auto"/>
            <w:left w:val="none" w:sz="0" w:space="0" w:color="auto"/>
            <w:bottom w:val="none" w:sz="0" w:space="0" w:color="auto"/>
            <w:right w:val="none" w:sz="0" w:space="0" w:color="auto"/>
          </w:divBdr>
        </w:div>
        <w:div w:id="2032800770">
          <w:marLeft w:val="475"/>
          <w:marRight w:val="0"/>
          <w:marTop w:val="86"/>
          <w:marBottom w:val="0"/>
          <w:divBdr>
            <w:top w:val="none" w:sz="0" w:space="0" w:color="auto"/>
            <w:left w:val="none" w:sz="0" w:space="0" w:color="auto"/>
            <w:bottom w:val="none" w:sz="0" w:space="0" w:color="auto"/>
            <w:right w:val="none" w:sz="0" w:space="0" w:color="auto"/>
          </w:divBdr>
        </w:div>
        <w:div w:id="978151576">
          <w:marLeft w:val="1714"/>
          <w:marRight w:val="0"/>
          <w:marTop w:val="86"/>
          <w:marBottom w:val="0"/>
          <w:divBdr>
            <w:top w:val="none" w:sz="0" w:space="0" w:color="auto"/>
            <w:left w:val="none" w:sz="0" w:space="0" w:color="auto"/>
            <w:bottom w:val="none" w:sz="0" w:space="0" w:color="auto"/>
            <w:right w:val="none" w:sz="0" w:space="0" w:color="auto"/>
          </w:divBdr>
        </w:div>
        <w:div w:id="445077115">
          <w:marLeft w:val="1714"/>
          <w:marRight w:val="0"/>
          <w:marTop w:val="86"/>
          <w:marBottom w:val="0"/>
          <w:divBdr>
            <w:top w:val="none" w:sz="0" w:space="0" w:color="auto"/>
            <w:left w:val="none" w:sz="0" w:space="0" w:color="auto"/>
            <w:bottom w:val="none" w:sz="0" w:space="0" w:color="auto"/>
            <w:right w:val="none" w:sz="0" w:space="0" w:color="auto"/>
          </w:divBdr>
        </w:div>
        <w:div w:id="2053310498">
          <w:marLeft w:val="1714"/>
          <w:marRight w:val="0"/>
          <w:marTop w:val="86"/>
          <w:marBottom w:val="0"/>
          <w:divBdr>
            <w:top w:val="none" w:sz="0" w:space="0" w:color="auto"/>
            <w:left w:val="none" w:sz="0" w:space="0" w:color="auto"/>
            <w:bottom w:val="none" w:sz="0" w:space="0" w:color="auto"/>
            <w:right w:val="none" w:sz="0" w:space="0" w:color="auto"/>
          </w:divBdr>
        </w:div>
        <w:div w:id="1018652284">
          <w:marLeft w:val="1714"/>
          <w:marRight w:val="0"/>
          <w:marTop w:val="86"/>
          <w:marBottom w:val="0"/>
          <w:divBdr>
            <w:top w:val="none" w:sz="0" w:space="0" w:color="auto"/>
            <w:left w:val="none" w:sz="0" w:space="0" w:color="auto"/>
            <w:bottom w:val="none" w:sz="0" w:space="0" w:color="auto"/>
            <w:right w:val="none" w:sz="0" w:space="0" w:color="auto"/>
          </w:divBdr>
        </w:div>
        <w:div w:id="1806969609">
          <w:marLeft w:val="475"/>
          <w:marRight w:val="0"/>
          <w:marTop w:val="86"/>
          <w:marBottom w:val="0"/>
          <w:divBdr>
            <w:top w:val="none" w:sz="0" w:space="0" w:color="auto"/>
            <w:left w:val="none" w:sz="0" w:space="0" w:color="auto"/>
            <w:bottom w:val="none" w:sz="0" w:space="0" w:color="auto"/>
            <w:right w:val="none" w:sz="0" w:space="0" w:color="auto"/>
          </w:divBdr>
        </w:div>
        <w:div w:id="2042003271">
          <w:marLeft w:val="1714"/>
          <w:marRight w:val="0"/>
          <w:marTop w:val="86"/>
          <w:marBottom w:val="0"/>
          <w:divBdr>
            <w:top w:val="none" w:sz="0" w:space="0" w:color="auto"/>
            <w:left w:val="none" w:sz="0" w:space="0" w:color="auto"/>
            <w:bottom w:val="none" w:sz="0" w:space="0" w:color="auto"/>
            <w:right w:val="none" w:sz="0" w:space="0" w:color="auto"/>
          </w:divBdr>
        </w:div>
        <w:div w:id="1763139530">
          <w:marLeft w:val="1714"/>
          <w:marRight w:val="0"/>
          <w:marTop w:val="86"/>
          <w:marBottom w:val="0"/>
          <w:divBdr>
            <w:top w:val="none" w:sz="0" w:space="0" w:color="auto"/>
            <w:left w:val="none" w:sz="0" w:space="0" w:color="auto"/>
            <w:bottom w:val="none" w:sz="0" w:space="0" w:color="auto"/>
            <w:right w:val="none" w:sz="0" w:space="0" w:color="auto"/>
          </w:divBdr>
        </w:div>
        <w:div w:id="232591327">
          <w:marLeft w:val="1714"/>
          <w:marRight w:val="0"/>
          <w:marTop w:val="86"/>
          <w:marBottom w:val="0"/>
          <w:divBdr>
            <w:top w:val="none" w:sz="0" w:space="0" w:color="auto"/>
            <w:left w:val="none" w:sz="0" w:space="0" w:color="auto"/>
            <w:bottom w:val="none" w:sz="0" w:space="0" w:color="auto"/>
            <w:right w:val="none" w:sz="0" w:space="0" w:color="auto"/>
          </w:divBdr>
        </w:div>
        <w:div w:id="750858638">
          <w:marLeft w:val="1714"/>
          <w:marRight w:val="0"/>
          <w:marTop w:val="86"/>
          <w:marBottom w:val="0"/>
          <w:divBdr>
            <w:top w:val="none" w:sz="0" w:space="0" w:color="auto"/>
            <w:left w:val="none" w:sz="0" w:space="0" w:color="auto"/>
            <w:bottom w:val="none" w:sz="0" w:space="0" w:color="auto"/>
            <w:right w:val="none" w:sz="0" w:space="0" w:color="auto"/>
          </w:divBdr>
        </w:div>
      </w:divsChild>
    </w:div>
    <w:div w:id="1046487370">
      <w:bodyDiv w:val="1"/>
      <w:marLeft w:val="0"/>
      <w:marRight w:val="0"/>
      <w:marTop w:val="0"/>
      <w:marBottom w:val="0"/>
      <w:divBdr>
        <w:top w:val="none" w:sz="0" w:space="0" w:color="auto"/>
        <w:left w:val="none" w:sz="0" w:space="0" w:color="auto"/>
        <w:bottom w:val="none" w:sz="0" w:space="0" w:color="auto"/>
        <w:right w:val="none" w:sz="0" w:space="0" w:color="auto"/>
      </w:divBdr>
      <w:divsChild>
        <w:div w:id="670379377">
          <w:marLeft w:val="547"/>
          <w:marRight w:val="0"/>
          <w:marTop w:val="115"/>
          <w:marBottom w:val="0"/>
          <w:divBdr>
            <w:top w:val="none" w:sz="0" w:space="0" w:color="auto"/>
            <w:left w:val="none" w:sz="0" w:space="0" w:color="auto"/>
            <w:bottom w:val="none" w:sz="0" w:space="0" w:color="auto"/>
            <w:right w:val="none" w:sz="0" w:space="0" w:color="auto"/>
          </w:divBdr>
        </w:div>
        <w:div w:id="438335333">
          <w:marLeft w:val="547"/>
          <w:marRight w:val="0"/>
          <w:marTop w:val="115"/>
          <w:marBottom w:val="0"/>
          <w:divBdr>
            <w:top w:val="none" w:sz="0" w:space="0" w:color="auto"/>
            <w:left w:val="none" w:sz="0" w:space="0" w:color="auto"/>
            <w:bottom w:val="none" w:sz="0" w:space="0" w:color="auto"/>
            <w:right w:val="none" w:sz="0" w:space="0" w:color="auto"/>
          </w:divBdr>
        </w:div>
        <w:div w:id="480780205">
          <w:marLeft w:val="1166"/>
          <w:marRight w:val="0"/>
          <w:marTop w:val="106"/>
          <w:marBottom w:val="0"/>
          <w:divBdr>
            <w:top w:val="none" w:sz="0" w:space="0" w:color="auto"/>
            <w:left w:val="none" w:sz="0" w:space="0" w:color="auto"/>
            <w:bottom w:val="none" w:sz="0" w:space="0" w:color="auto"/>
            <w:right w:val="none" w:sz="0" w:space="0" w:color="auto"/>
          </w:divBdr>
        </w:div>
        <w:div w:id="733819439">
          <w:marLeft w:val="1166"/>
          <w:marRight w:val="0"/>
          <w:marTop w:val="106"/>
          <w:marBottom w:val="0"/>
          <w:divBdr>
            <w:top w:val="none" w:sz="0" w:space="0" w:color="auto"/>
            <w:left w:val="none" w:sz="0" w:space="0" w:color="auto"/>
            <w:bottom w:val="none" w:sz="0" w:space="0" w:color="auto"/>
            <w:right w:val="none" w:sz="0" w:space="0" w:color="auto"/>
          </w:divBdr>
        </w:div>
        <w:div w:id="2122188516">
          <w:marLeft w:val="547"/>
          <w:marRight w:val="0"/>
          <w:marTop w:val="115"/>
          <w:marBottom w:val="0"/>
          <w:divBdr>
            <w:top w:val="none" w:sz="0" w:space="0" w:color="auto"/>
            <w:left w:val="none" w:sz="0" w:space="0" w:color="auto"/>
            <w:bottom w:val="none" w:sz="0" w:space="0" w:color="auto"/>
            <w:right w:val="none" w:sz="0" w:space="0" w:color="auto"/>
          </w:divBdr>
        </w:div>
        <w:div w:id="1576092248">
          <w:marLeft w:val="547"/>
          <w:marRight w:val="0"/>
          <w:marTop w:val="115"/>
          <w:marBottom w:val="0"/>
          <w:divBdr>
            <w:top w:val="none" w:sz="0" w:space="0" w:color="auto"/>
            <w:left w:val="none" w:sz="0" w:space="0" w:color="auto"/>
            <w:bottom w:val="none" w:sz="0" w:space="0" w:color="auto"/>
            <w:right w:val="none" w:sz="0" w:space="0" w:color="auto"/>
          </w:divBdr>
        </w:div>
      </w:divsChild>
    </w:div>
    <w:div w:id="1046686959">
      <w:bodyDiv w:val="1"/>
      <w:marLeft w:val="0"/>
      <w:marRight w:val="0"/>
      <w:marTop w:val="0"/>
      <w:marBottom w:val="0"/>
      <w:divBdr>
        <w:top w:val="none" w:sz="0" w:space="0" w:color="auto"/>
        <w:left w:val="none" w:sz="0" w:space="0" w:color="auto"/>
        <w:bottom w:val="none" w:sz="0" w:space="0" w:color="auto"/>
        <w:right w:val="none" w:sz="0" w:space="0" w:color="auto"/>
      </w:divBdr>
      <w:divsChild>
        <w:div w:id="1731464332">
          <w:marLeft w:val="720"/>
          <w:marRight w:val="0"/>
          <w:marTop w:val="115"/>
          <w:marBottom w:val="0"/>
          <w:divBdr>
            <w:top w:val="none" w:sz="0" w:space="0" w:color="auto"/>
            <w:left w:val="none" w:sz="0" w:space="0" w:color="auto"/>
            <w:bottom w:val="none" w:sz="0" w:space="0" w:color="auto"/>
            <w:right w:val="none" w:sz="0" w:space="0" w:color="auto"/>
          </w:divBdr>
        </w:div>
        <w:div w:id="691492240">
          <w:marLeft w:val="1267"/>
          <w:marRight w:val="0"/>
          <w:marTop w:val="96"/>
          <w:marBottom w:val="0"/>
          <w:divBdr>
            <w:top w:val="none" w:sz="0" w:space="0" w:color="auto"/>
            <w:left w:val="none" w:sz="0" w:space="0" w:color="auto"/>
            <w:bottom w:val="none" w:sz="0" w:space="0" w:color="auto"/>
            <w:right w:val="none" w:sz="0" w:space="0" w:color="auto"/>
          </w:divBdr>
        </w:div>
        <w:div w:id="1387489361">
          <w:marLeft w:val="1987"/>
          <w:marRight w:val="0"/>
          <w:marTop w:val="86"/>
          <w:marBottom w:val="0"/>
          <w:divBdr>
            <w:top w:val="none" w:sz="0" w:space="0" w:color="auto"/>
            <w:left w:val="none" w:sz="0" w:space="0" w:color="auto"/>
            <w:bottom w:val="none" w:sz="0" w:space="0" w:color="auto"/>
            <w:right w:val="none" w:sz="0" w:space="0" w:color="auto"/>
          </w:divBdr>
        </w:div>
        <w:div w:id="1387874500">
          <w:marLeft w:val="720"/>
          <w:marRight w:val="0"/>
          <w:marTop w:val="115"/>
          <w:marBottom w:val="0"/>
          <w:divBdr>
            <w:top w:val="none" w:sz="0" w:space="0" w:color="auto"/>
            <w:left w:val="none" w:sz="0" w:space="0" w:color="auto"/>
            <w:bottom w:val="none" w:sz="0" w:space="0" w:color="auto"/>
            <w:right w:val="none" w:sz="0" w:space="0" w:color="auto"/>
          </w:divBdr>
        </w:div>
        <w:div w:id="176506622">
          <w:marLeft w:val="1267"/>
          <w:marRight w:val="0"/>
          <w:marTop w:val="96"/>
          <w:marBottom w:val="0"/>
          <w:divBdr>
            <w:top w:val="none" w:sz="0" w:space="0" w:color="auto"/>
            <w:left w:val="none" w:sz="0" w:space="0" w:color="auto"/>
            <w:bottom w:val="none" w:sz="0" w:space="0" w:color="auto"/>
            <w:right w:val="none" w:sz="0" w:space="0" w:color="auto"/>
          </w:divBdr>
        </w:div>
        <w:div w:id="1747681219">
          <w:marLeft w:val="1267"/>
          <w:marRight w:val="0"/>
          <w:marTop w:val="96"/>
          <w:marBottom w:val="0"/>
          <w:divBdr>
            <w:top w:val="none" w:sz="0" w:space="0" w:color="auto"/>
            <w:left w:val="none" w:sz="0" w:space="0" w:color="auto"/>
            <w:bottom w:val="none" w:sz="0" w:space="0" w:color="auto"/>
            <w:right w:val="none" w:sz="0" w:space="0" w:color="auto"/>
          </w:divBdr>
        </w:div>
        <w:div w:id="244850295">
          <w:marLeft w:val="720"/>
          <w:marRight w:val="0"/>
          <w:marTop w:val="115"/>
          <w:marBottom w:val="0"/>
          <w:divBdr>
            <w:top w:val="none" w:sz="0" w:space="0" w:color="auto"/>
            <w:left w:val="none" w:sz="0" w:space="0" w:color="auto"/>
            <w:bottom w:val="none" w:sz="0" w:space="0" w:color="auto"/>
            <w:right w:val="none" w:sz="0" w:space="0" w:color="auto"/>
          </w:divBdr>
        </w:div>
      </w:divsChild>
    </w:div>
    <w:div w:id="1073699672">
      <w:bodyDiv w:val="1"/>
      <w:marLeft w:val="0"/>
      <w:marRight w:val="0"/>
      <w:marTop w:val="0"/>
      <w:marBottom w:val="0"/>
      <w:divBdr>
        <w:top w:val="none" w:sz="0" w:space="0" w:color="auto"/>
        <w:left w:val="none" w:sz="0" w:space="0" w:color="auto"/>
        <w:bottom w:val="none" w:sz="0" w:space="0" w:color="auto"/>
        <w:right w:val="none" w:sz="0" w:space="0" w:color="auto"/>
      </w:divBdr>
      <w:divsChild>
        <w:div w:id="1329483247">
          <w:marLeft w:val="547"/>
          <w:marRight w:val="0"/>
          <w:marTop w:val="115"/>
          <w:marBottom w:val="0"/>
          <w:divBdr>
            <w:top w:val="none" w:sz="0" w:space="0" w:color="auto"/>
            <w:left w:val="none" w:sz="0" w:space="0" w:color="auto"/>
            <w:bottom w:val="none" w:sz="0" w:space="0" w:color="auto"/>
            <w:right w:val="none" w:sz="0" w:space="0" w:color="auto"/>
          </w:divBdr>
        </w:div>
        <w:div w:id="1431661557">
          <w:marLeft w:val="547"/>
          <w:marRight w:val="0"/>
          <w:marTop w:val="115"/>
          <w:marBottom w:val="0"/>
          <w:divBdr>
            <w:top w:val="none" w:sz="0" w:space="0" w:color="auto"/>
            <w:left w:val="none" w:sz="0" w:space="0" w:color="auto"/>
            <w:bottom w:val="none" w:sz="0" w:space="0" w:color="auto"/>
            <w:right w:val="none" w:sz="0" w:space="0" w:color="auto"/>
          </w:divBdr>
        </w:div>
        <w:div w:id="1321157875">
          <w:marLeft w:val="547"/>
          <w:marRight w:val="0"/>
          <w:marTop w:val="115"/>
          <w:marBottom w:val="0"/>
          <w:divBdr>
            <w:top w:val="none" w:sz="0" w:space="0" w:color="auto"/>
            <w:left w:val="none" w:sz="0" w:space="0" w:color="auto"/>
            <w:bottom w:val="none" w:sz="0" w:space="0" w:color="auto"/>
            <w:right w:val="none" w:sz="0" w:space="0" w:color="auto"/>
          </w:divBdr>
        </w:div>
      </w:divsChild>
    </w:div>
    <w:div w:id="1102410158">
      <w:bodyDiv w:val="1"/>
      <w:marLeft w:val="0"/>
      <w:marRight w:val="0"/>
      <w:marTop w:val="0"/>
      <w:marBottom w:val="0"/>
      <w:divBdr>
        <w:top w:val="none" w:sz="0" w:space="0" w:color="auto"/>
        <w:left w:val="none" w:sz="0" w:space="0" w:color="auto"/>
        <w:bottom w:val="none" w:sz="0" w:space="0" w:color="auto"/>
        <w:right w:val="none" w:sz="0" w:space="0" w:color="auto"/>
      </w:divBdr>
      <w:divsChild>
        <w:div w:id="1189222865">
          <w:marLeft w:val="547"/>
          <w:marRight w:val="0"/>
          <w:marTop w:val="86"/>
          <w:marBottom w:val="0"/>
          <w:divBdr>
            <w:top w:val="none" w:sz="0" w:space="0" w:color="auto"/>
            <w:left w:val="none" w:sz="0" w:space="0" w:color="auto"/>
            <w:bottom w:val="none" w:sz="0" w:space="0" w:color="auto"/>
            <w:right w:val="none" w:sz="0" w:space="0" w:color="auto"/>
          </w:divBdr>
        </w:div>
        <w:div w:id="1628392187">
          <w:marLeft w:val="547"/>
          <w:marRight w:val="0"/>
          <w:marTop w:val="86"/>
          <w:marBottom w:val="0"/>
          <w:divBdr>
            <w:top w:val="none" w:sz="0" w:space="0" w:color="auto"/>
            <w:left w:val="none" w:sz="0" w:space="0" w:color="auto"/>
            <w:bottom w:val="none" w:sz="0" w:space="0" w:color="auto"/>
            <w:right w:val="none" w:sz="0" w:space="0" w:color="auto"/>
          </w:divBdr>
        </w:div>
        <w:div w:id="1481650485">
          <w:marLeft w:val="1930"/>
          <w:marRight w:val="0"/>
          <w:marTop w:val="86"/>
          <w:marBottom w:val="0"/>
          <w:divBdr>
            <w:top w:val="none" w:sz="0" w:space="0" w:color="auto"/>
            <w:left w:val="none" w:sz="0" w:space="0" w:color="auto"/>
            <w:bottom w:val="none" w:sz="0" w:space="0" w:color="auto"/>
            <w:right w:val="none" w:sz="0" w:space="0" w:color="auto"/>
          </w:divBdr>
        </w:div>
        <w:div w:id="624317067">
          <w:marLeft w:val="547"/>
          <w:marRight w:val="0"/>
          <w:marTop w:val="86"/>
          <w:marBottom w:val="0"/>
          <w:divBdr>
            <w:top w:val="none" w:sz="0" w:space="0" w:color="auto"/>
            <w:left w:val="none" w:sz="0" w:space="0" w:color="auto"/>
            <w:bottom w:val="none" w:sz="0" w:space="0" w:color="auto"/>
            <w:right w:val="none" w:sz="0" w:space="0" w:color="auto"/>
          </w:divBdr>
        </w:div>
        <w:div w:id="1253125428">
          <w:marLeft w:val="1930"/>
          <w:marRight w:val="0"/>
          <w:marTop w:val="86"/>
          <w:marBottom w:val="0"/>
          <w:divBdr>
            <w:top w:val="none" w:sz="0" w:space="0" w:color="auto"/>
            <w:left w:val="none" w:sz="0" w:space="0" w:color="auto"/>
            <w:bottom w:val="none" w:sz="0" w:space="0" w:color="auto"/>
            <w:right w:val="none" w:sz="0" w:space="0" w:color="auto"/>
          </w:divBdr>
        </w:div>
      </w:divsChild>
    </w:div>
    <w:div w:id="1119102162">
      <w:bodyDiv w:val="1"/>
      <w:marLeft w:val="0"/>
      <w:marRight w:val="0"/>
      <w:marTop w:val="0"/>
      <w:marBottom w:val="0"/>
      <w:divBdr>
        <w:top w:val="none" w:sz="0" w:space="0" w:color="auto"/>
        <w:left w:val="none" w:sz="0" w:space="0" w:color="auto"/>
        <w:bottom w:val="none" w:sz="0" w:space="0" w:color="auto"/>
        <w:right w:val="none" w:sz="0" w:space="0" w:color="auto"/>
      </w:divBdr>
      <w:divsChild>
        <w:div w:id="465700087">
          <w:marLeft w:val="547"/>
          <w:marRight w:val="0"/>
          <w:marTop w:val="86"/>
          <w:marBottom w:val="0"/>
          <w:divBdr>
            <w:top w:val="none" w:sz="0" w:space="0" w:color="auto"/>
            <w:left w:val="none" w:sz="0" w:space="0" w:color="auto"/>
            <w:bottom w:val="none" w:sz="0" w:space="0" w:color="auto"/>
            <w:right w:val="none" w:sz="0" w:space="0" w:color="auto"/>
          </w:divBdr>
        </w:div>
        <w:div w:id="144131482">
          <w:marLeft w:val="1166"/>
          <w:marRight w:val="0"/>
          <w:marTop w:val="86"/>
          <w:marBottom w:val="0"/>
          <w:divBdr>
            <w:top w:val="none" w:sz="0" w:space="0" w:color="auto"/>
            <w:left w:val="none" w:sz="0" w:space="0" w:color="auto"/>
            <w:bottom w:val="none" w:sz="0" w:space="0" w:color="auto"/>
            <w:right w:val="none" w:sz="0" w:space="0" w:color="auto"/>
          </w:divBdr>
        </w:div>
        <w:div w:id="2008481970">
          <w:marLeft w:val="547"/>
          <w:marRight w:val="0"/>
          <w:marTop w:val="86"/>
          <w:marBottom w:val="0"/>
          <w:divBdr>
            <w:top w:val="none" w:sz="0" w:space="0" w:color="auto"/>
            <w:left w:val="none" w:sz="0" w:space="0" w:color="auto"/>
            <w:bottom w:val="none" w:sz="0" w:space="0" w:color="auto"/>
            <w:right w:val="none" w:sz="0" w:space="0" w:color="auto"/>
          </w:divBdr>
        </w:div>
        <w:div w:id="825978011">
          <w:marLeft w:val="1166"/>
          <w:marRight w:val="0"/>
          <w:marTop w:val="86"/>
          <w:marBottom w:val="0"/>
          <w:divBdr>
            <w:top w:val="none" w:sz="0" w:space="0" w:color="auto"/>
            <w:left w:val="none" w:sz="0" w:space="0" w:color="auto"/>
            <w:bottom w:val="none" w:sz="0" w:space="0" w:color="auto"/>
            <w:right w:val="none" w:sz="0" w:space="0" w:color="auto"/>
          </w:divBdr>
        </w:div>
        <w:div w:id="1460687972">
          <w:marLeft w:val="1800"/>
          <w:marRight w:val="0"/>
          <w:marTop w:val="77"/>
          <w:marBottom w:val="0"/>
          <w:divBdr>
            <w:top w:val="none" w:sz="0" w:space="0" w:color="auto"/>
            <w:left w:val="none" w:sz="0" w:space="0" w:color="auto"/>
            <w:bottom w:val="none" w:sz="0" w:space="0" w:color="auto"/>
            <w:right w:val="none" w:sz="0" w:space="0" w:color="auto"/>
          </w:divBdr>
        </w:div>
        <w:div w:id="511727841">
          <w:marLeft w:val="1800"/>
          <w:marRight w:val="0"/>
          <w:marTop w:val="77"/>
          <w:marBottom w:val="0"/>
          <w:divBdr>
            <w:top w:val="none" w:sz="0" w:space="0" w:color="auto"/>
            <w:left w:val="none" w:sz="0" w:space="0" w:color="auto"/>
            <w:bottom w:val="none" w:sz="0" w:space="0" w:color="auto"/>
            <w:right w:val="none" w:sz="0" w:space="0" w:color="auto"/>
          </w:divBdr>
        </w:div>
        <w:div w:id="11422461">
          <w:marLeft w:val="1166"/>
          <w:marRight w:val="0"/>
          <w:marTop w:val="86"/>
          <w:marBottom w:val="0"/>
          <w:divBdr>
            <w:top w:val="none" w:sz="0" w:space="0" w:color="auto"/>
            <w:left w:val="none" w:sz="0" w:space="0" w:color="auto"/>
            <w:bottom w:val="none" w:sz="0" w:space="0" w:color="auto"/>
            <w:right w:val="none" w:sz="0" w:space="0" w:color="auto"/>
          </w:divBdr>
        </w:div>
        <w:div w:id="1197893224">
          <w:marLeft w:val="1800"/>
          <w:marRight w:val="0"/>
          <w:marTop w:val="77"/>
          <w:marBottom w:val="0"/>
          <w:divBdr>
            <w:top w:val="none" w:sz="0" w:space="0" w:color="auto"/>
            <w:left w:val="none" w:sz="0" w:space="0" w:color="auto"/>
            <w:bottom w:val="none" w:sz="0" w:space="0" w:color="auto"/>
            <w:right w:val="none" w:sz="0" w:space="0" w:color="auto"/>
          </w:divBdr>
        </w:div>
        <w:div w:id="931546455">
          <w:marLeft w:val="1800"/>
          <w:marRight w:val="0"/>
          <w:marTop w:val="77"/>
          <w:marBottom w:val="0"/>
          <w:divBdr>
            <w:top w:val="none" w:sz="0" w:space="0" w:color="auto"/>
            <w:left w:val="none" w:sz="0" w:space="0" w:color="auto"/>
            <w:bottom w:val="none" w:sz="0" w:space="0" w:color="auto"/>
            <w:right w:val="none" w:sz="0" w:space="0" w:color="auto"/>
          </w:divBdr>
        </w:div>
        <w:div w:id="36124095">
          <w:marLeft w:val="1166"/>
          <w:marRight w:val="0"/>
          <w:marTop w:val="86"/>
          <w:marBottom w:val="0"/>
          <w:divBdr>
            <w:top w:val="none" w:sz="0" w:space="0" w:color="auto"/>
            <w:left w:val="none" w:sz="0" w:space="0" w:color="auto"/>
            <w:bottom w:val="none" w:sz="0" w:space="0" w:color="auto"/>
            <w:right w:val="none" w:sz="0" w:space="0" w:color="auto"/>
          </w:divBdr>
        </w:div>
        <w:div w:id="1866819745">
          <w:marLeft w:val="1800"/>
          <w:marRight w:val="0"/>
          <w:marTop w:val="77"/>
          <w:marBottom w:val="0"/>
          <w:divBdr>
            <w:top w:val="none" w:sz="0" w:space="0" w:color="auto"/>
            <w:left w:val="none" w:sz="0" w:space="0" w:color="auto"/>
            <w:bottom w:val="none" w:sz="0" w:space="0" w:color="auto"/>
            <w:right w:val="none" w:sz="0" w:space="0" w:color="auto"/>
          </w:divBdr>
        </w:div>
        <w:div w:id="1161240750">
          <w:marLeft w:val="1800"/>
          <w:marRight w:val="0"/>
          <w:marTop w:val="77"/>
          <w:marBottom w:val="0"/>
          <w:divBdr>
            <w:top w:val="none" w:sz="0" w:space="0" w:color="auto"/>
            <w:left w:val="none" w:sz="0" w:space="0" w:color="auto"/>
            <w:bottom w:val="none" w:sz="0" w:space="0" w:color="auto"/>
            <w:right w:val="none" w:sz="0" w:space="0" w:color="auto"/>
          </w:divBdr>
        </w:div>
      </w:divsChild>
    </w:div>
    <w:div w:id="1124499208">
      <w:bodyDiv w:val="1"/>
      <w:marLeft w:val="0"/>
      <w:marRight w:val="0"/>
      <w:marTop w:val="0"/>
      <w:marBottom w:val="0"/>
      <w:divBdr>
        <w:top w:val="none" w:sz="0" w:space="0" w:color="auto"/>
        <w:left w:val="none" w:sz="0" w:space="0" w:color="auto"/>
        <w:bottom w:val="none" w:sz="0" w:space="0" w:color="auto"/>
        <w:right w:val="none" w:sz="0" w:space="0" w:color="auto"/>
      </w:divBdr>
      <w:divsChild>
        <w:div w:id="1094789471">
          <w:marLeft w:val="547"/>
          <w:marRight w:val="0"/>
          <w:marTop w:val="115"/>
          <w:marBottom w:val="0"/>
          <w:divBdr>
            <w:top w:val="none" w:sz="0" w:space="0" w:color="auto"/>
            <w:left w:val="none" w:sz="0" w:space="0" w:color="auto"/>
            <w:bottom w:val="none" w:sz="0" w:space="0" w:color="auto"/>
            <w:right w:val="none" w:sz="0" w:space="0" w:color="auto"/>
          </w:divBdr>
        </w:div>
        <w:div w:id="284697278">
          <w:marLeft w:val="547"/>
          <w:marRight w:val="0"/>
          <w:marTop w:val="115"/>
          <w:marBottom w:val="0"/>
          <w:divBdr>
            <w:top w:val="none" w:sz="0" w:space="0" w:color="auto"/>
            <w:left w:val="none" w:sz="0" w:space="0" w:color="auto"/>
            <w:bottom w:val="none" w:sz="0" w:space="0" w:color="auto"/>
            <w:right w:val="none" w:sz="0" w:space="0" w:color="auto"/>
          </w:divBdr>
        </w:div>
        <w:div w:id="1616063971">
          <w:marLeft w:val="547"/>
          <w:marRight w:val="0"/>
          <w:marTop w:val="240"/>
          <w:marBottom w:val="0"/>
          <w:divBdr>
            <w:top w:val="none" w:sz="0" w:space="0" w:color="auto"/>
            <w:left w:val="none" w:sz="0" w:space="0" w:color="auto"/>
            <w:bottom w:val="none" w:sz="0" w:space="0" w:color="auto"/>
            <w:right w:val="none" w:sz="0" w:space="0" w:color="auto"/>
          </w:divBdr>
        </w:div>
        <w:div w:id="1195339672">
          <w:marLeft w:val="547"/>
          <w:marRight w:val="0"/>
          <w:marTop w:val="240"/>
          <w:marBottom w:val="0"/>
          <w:divBdr>
            <w:top w:val="none" w:sz="0" w:space="0" w:color="auto"/>
            <w:left w:val="none" w:sz="0" w:space="0" w:color="auto"/>
            <w:bottom w:val="none" w:sz="0" w:space="0" w:color="auto"/>
            <w:right w:val="none" w:sz="0" w:space="0" w:color="auto"/>
          </w:divBdr>
        </w:div>
      </w:divsChild>
    </w:div>
    <w:div w:id="1127892882">
      <w:bodyDiv w:val="1"/>
      <w:marLeft w:val="0"/>
      <w:marRight w:val="0"/>
      <w:marTop w:val="0"/>
      <w:marBottom w:val="0"/>
      <w:divBdr>
        <w:top w:val="none" w:sz="0" w:space="0" w:color="auto"/>
        <w:left w:val="none" w:sz="0" w:space="0" w:color="auto"/>
        <w:bottom w:val="none" w:sz="0" w:space="0" w:color="auto"/>
        <w:right w:val="none" w:sz="0" w:space="0" w:color="auto"/>
      </w:divBdr>
    </w:div>
    <w:div w:id="1141923239">
      <w:bodyDiv w:val="1"/>
      <w:marLeft w:val="0"/>
      <w:marRight w:val="0"/>
      <w:marTop w:val="0"/>
      <w:marBottom w:val="0"/>
      <w:divBdr>
        <w:top w:val="none" w:sz="0" w:space="0" w:color="auto"/>
        <w:left w:val="none" w:sz="0" w:space="0" w:color="auto"/>
        <w:bottom w:val="none" w:sz="0" w:space="0" w:color="auto"/>
        <w:right w:val="none" w:sz="0" w:space="0" w:color="auto"/>
      </w:divBdr>
      <w:divsChild>
        <w:div w:id="839278533">
          <w:marLeft w:val="547"/>
          <w:marRight w:val="0"/>
          <w:marTop w:val="115"/>
          <w:marBottom w:val="0"/>
          <w:divBdr>
            <w:top w:val="none" w:sz="0" w:space="0" w:color="auto"/>
            <w:left w:val="none" w:sz="0" w:space="0" w:color="auto"/>
            <w:bottom w:val="none" w:sz="0" w:space="0" w:color="auto"/>
            <w:right w:val="none" w:sz="0" w:space="0" w:color="auto"/>
          </w:divBdr>
        </w:div>
        <w:div w:id="1620187650">
          <w:marLeft w:val="1166"/>
          <w:marRight w:val="0"/>
          <w:marTop w:val="106"/>
          <w:marBottom w:val="0"/>
          <w:divBdr>
            <w:top w:val="none" w:sz="0" w:space="0" w:color="auto"/>
            <w:left w:val="none" w:sz="0" w:space="0" w:color="auto"/>
            <w:bottom w:val="none" w:sz="0" w:space="0" w:color="auto"/>
            <w:right w:val="none" w:sz="0" w:space="0" w:color="auto"/>
          </w:divBdr>
        </w:div>
        <w:div w:id="837037292">
          <w:marLeft w:val="1166"/>
          <w:marRight w:val="0"/>
          <w:marTop w:val="106"/>
          <w:marBottom w:val="0"/>
          <w:divBdr>
            <w:top w:val="none" w:sz="0" w:space="0" w:color="auto"/>
            <w:left w:val="none" w:sz="0" w:space="0" w:color="auto"/>
            <w:bottom w:val="none" w:sz="0" w:space="0" w:color="auto"/>
            <w:right w:val="none" w:sz="0" w:space="0" w:color="auto"/>
          </w:divBdr>
        </w:div>
        <w:div w:id="1673994640">
          <w:marLeft w:val="547"/>
          <w:marRight w:val="0"/>
          <w:marTop w:val="115"/>
          <w:marBottom w:val="0"/>
          <w:divBdr>
            <w:top w:val="none" w:sz="0" w:space="0" w:color="auto"/>
            <w:left w:val="none" w:sz="0" w:space="0" w:color="auto"/>
            <w:bottom w:val="none" w:sz="0" w:space="0" w:color="auto"/>
            <w:right w:val="none" w:sz="0" w:space="0" w:color="auto"/>
          </w:divBdr>
        </w:div>
        <w:div w:id="441657423">
          <w:marLeft w:val="1166"/>
          <w:marRight w:val="0"/>
          <w:marTop w:val="106"/>
          <w:marBottom w:val="0"/>
          <w:divBdr>
            <w:top w:val="none" w:sz="0" w:space="0" w:color="auto"/>
            <w:left w:val="none" w:sz="0" w:space="0" w:color="auto"/>
            <w:bottom w:val="none" w:sz="0" w:space="0" w:color="auto"/>
            <w:right w:val="none" w:sz="0" w:space="0" w:color="auto"/>
          </w:divBdr>
        </w:div>
        <w:div w:id="1264723375">
          <w:marLeft w:val="1166"/>
          <w:marRight w:val="0"/>
          <w:marTop w:val="106"/>
          <w:marBottom w:val="0"/>
          <w:divBdr>
            <w:top w:val="none" w:sz="0" w:space="0" w:color="auto"/>
            <w:left w:val="none" w:sz="0" w:space="0" w:color="auto"/>
            <w:bottom w:val="none" w:sz="0" w:space="0" w:color="auto"/>
            <w:right w:val="none" w:sz="0" w:space="0" w:color="auto"/>
          </w:divBdr>
        </w:div>
        <w:div w:id="324433586">
          <w:marLeft w:val="547"/>
          <w:marRight w:val="0"/>
          <w:marTop w:val="115"/>
          <w:marBottom w:val="0"/>
          <w:divBdr>
            <w:top w:val="none" w:sz="0" w:space="0" w:color="auto"/>
            <w:left w:val="none" w:sz="0" w:space="0" w:color="auto"/>
            <w:bottom w:val="none" w:sz="0" w:space="0" w:color="auto"/>
            <w:right w:val="none" w:sz="0" w:space="0" w:color="auto"/>
          </w:divBdr>
        </w:div>
      </w:divsChild>
    </w:div>
    <w:div w:id="1150441088">
      <w:bodyDiv w:val="1"/>
      <w:marLeft w:val="0"/>
      <w:marRight w:val="0"/>
      <w:marTop w:val="0"/>
      <w:marBottom w:val="0"/>
      <w:divBdr>
        <w:top w:val="none" w:sz="0" w:space="0" w:color="auto"/>
        <w:left w:val="none" w:sz="0" w:space="0" w:color="auto"/>
        <w:bottom w:val="none" w:sz="0" w:space="0" w:color="auto"/>
        <w:right w:val="none" w:sz="0" w:space="0" w:color="auto"/>
      </w:divBdr>
      <w:divsChild>
        <w:div w:id="676229457">
          <w:marLeft w:val="547"/>
          <w:marRight w:val="0"/>
          <w:marTop w:val="154"/>
          <w:marBottom w:val="0"/>
          <w:divBdr>
            <w:top w:val="none" w:sz="0" w:space="0" w:color="auto"/>
            <w:left w:val="none" w:sz="0" w:space="0" w:color="auto"/>
            <w:bottom w:val="none" w:sz="0" w:space="0" w:color="auto"/>
            <w:right w:val="none" w:sz="0" w:space="0" w:color="auto"/>
          </w:divBdr>
        </w:div>
        <w:div w:id="172032345">
          <w:marLeft w:val="547"/>
          <w:marRight w:val="0"/>
          <w:marTop w:val="154"/>
          <w:marBottom w:val="0"/>
          <w:divBdr>
            <w:top w:val="none" w:sz="0" w:space="0" w:color="auto"/>
            <w:left w:val="none" w:sz="0" w:space="0" w:color="auto"/>
            <w:bottom w:val="none" w:sz="0" w:space="0" w:color="auto"/>
            <w:right w:val="none" w:sz="0" w:space="0" w:color="auto"/>
          </w:divBdr>
        </w:div>
      </w:divsChild>
    </w:div>
    <w:div w:id="1167402644">
      <w:bodyDiv w:val="1"/>
      <w:marLeft w:val="0"/>
      <w:marRight w:val="0"/>
      <w:marTop w:val="0"/>
      <w:marBottom w:val="0"/>
      <w:divBdr>
        <w:top w:val="none" w:sz="0" w:space="0" w:color="auto"/>
        <w:left w:val="none" w:sz="0" w:space="0" w:color="auto"/>
        <w:bottom w:val="none" w:sz="0" w:space="0" w:color="auto"/>
        <w:right w:val="none" w:sz="0" w:space="0" w:color="auto"/>
      </w:divBdr>
    </w:div>
    <w:div w:id="1204368753">
      <w:bodyDiv w:val="1"/>
      <w:marLeft w:val="0"/>
      <w:marRight w:val="0"/>
      <w:marTop w:val="0"/>
      <w:marBottom w:val="0"/>
      <w:divBdr>
        <w:top w:val="none" w:sz="0" w:space="0" w:color="auto"/>
        <w:left w:val="none" w:sz="0" w:space="0" w:color="auto"/>
        <w:bottom w:val="none" w:sz="0" w:space="0" w:color="auto"/>
        <w:right w:val="none" w:sz="0" w:space="0" w:color="auto"/>
      </w:divBdr>
      <w:divsChild>
        <w:div w:id="172303887">
          <w:marLeft w:val="547"/>
          <w:marRight w:val="0"/>
          <w:marTop w:val="96"/>
          <w:marBottom w:val="0"/>
          <w:divBdr>
            <w:top w:val="none" w:sz="0" w:space="0" w:color="auto"/>
            <w:left w:val="none" w:sz="0" w:space="0" w:color="auto"/>
            <w:bottom w:val="none" w:sz="0" w:space="0" w:color="auto"/>
            <w:right w:val="none" w:sz="0" w:space="0" w:color="auto"/>
          </w:divBdr>
        </w:div>
        <w:div w:id="1733845472">
          <w:marLeft w:val="547"/>
          <w:marRight w:val="0"/>
          <w:marTop w:val="96"/>
          <w:marBottom w:val="0"/>
          <w:divBdr>
            <w:top w:val="none" w:sz="0" w:space="0" w:color="auto"/>
            <w:left w:val="none" w:sz="0" w:space="0" w:color="auto"/>
            <w:bottom w:val="none" w:sz="0" w:space="0" w:color="auto"/>
            <w:right w:val="none" w:sz="0" w:space="0" w:color="auto"/>
          </w:divBdr>
        </w:div>
        <w:div w:id="495846694">
          <w:marLeft w:val="547"/>
          <w:marRight w:val="0"/>
          <w:marTop w:val="96"/>
          <w:marBottom w:val="0"/>
          <w:divBdr>
            <w:top w:val="none" w:sz="0" w:space="0" w:color="auto"/>
            <w:left w:val="none" w:sz="0" w:space="0" w:color="auto"/>
            <w:bottom w:val="none" w:sz="0" w:space="0" w:color="auto"/>
            <w:right w:val="none" w:sz="0" w:space="0" w:color="auto"/>
          </w:divBdr>
        </w:div>
        <w:div w:id="894851110">
          <w:marLeft w:val="547"/>
          <w:marRight w:val="0"/>
          <w:marTop w:val="96"/>
          <w:marBottom w:val="0"/>
          <w:divBdr>
            <w:top w:val="none" w:sz="0" w:space="0" w:color="auto"/>
            <w:left w:val="none" w:sz="0" w:space="0" w:color="auto"/>
            <w:bottom w:val="none" w:sz="0" w:space="0" w:color="auto"/>
            <w:right w:val="none" w:sz="0" w:space="0" w:color="auto"/>
          </w:divBdr>
        </w:div>
        <w:div w:id="1198663715">
          <w:marLeft w:val="547"/>
          <w:marRight w:val="0"/>
          <w:marTop w:val="96"/>
          <w:marBottom w:val="0"/>
          <w:divBdr>
            <w:top w:val="none" w:sz="0" w:space="0" w:color="auto"/>
            <w:left w:val="none" w:sz="0" w:space="0" w:color="auto"/>
            <w:bottom w:val="none" w:sz="0" w:space="0" w:color="auto"/>
            <w:right w:val="none" w:sz="0" w:space="0" w:color="auto"/>
          </w:divBdr>
        </w:div>
        <w:div w:id="1993022239">
          <w:marLeft w:val="547"/>
          <w:marRight w:val="0"/>
          <w:marTop w:val="96"/>
          <w:marBottom w:val="0"/>
          <w:divBdr>
            <w:top w:val="none" w:sz="0" w:space="0" w:color="auto"/>
            <w:left w:val="none" w:sz="0" w:space="0" w:color="auto"/>
            <w:bottom w:val="none" w:sz="0" w:space="0" w:color="auto"/>
            <w:right w:val="none" w:sz="0" w:space="0" w:color="auto"/>
          </w:divBdr>
        </w:div>
        <w:div w:id="381173001">
          <w:marLeft w:val="547"/>
          <w:marRight w:val="0"/>
          <w:marTop w:val="96"/>
          <w:marBottom w:val="0"/>
          <w:divBdr>
            <w:top w:val="none" w:sz="0" w:space="0" w:color="auto"/>
            <w:left w:val="none" w:sz="0" w:space="0" w:color="auto"/>
            <w:bottom w:val="none" w:sz="0" w:space="0" w:color="auto"/>
            <w:right w:val="none" w:sz="0" w:space="0" w:color="auto"/>
          </w:divBdr>
        </w:div>
        <w:div w:id="2093508121">
          <w:marLeft w:val="547"/>
          <w:marRight w:val="0"/>
          <w:marTop w:val="96"/>
          <w:marBottom w:val="0"/>
          <w:divBdr>
            <w:top w:val="none" w:sz="0" w:space="0" w:color="auto"/>
            <w:left w:val="none" w:sz="0" w:space="0" w:color="auto"/>
            <w:bottom w:val="none" w:sz="0" w:space="0" w:color="auto"/>
            <w:right w:val="none" w:sz="0" w:space="0" w:color="auto"/>
          </w:divBdr>
        </w:div>
        <w:div w:id="408234513">
          <w:marLeft w:val="547"/>
          <w:marRight w:val="0"/>
          <w:marTop w:val="96"/>
          <w:marBottom w:val="0"/>
          <w:divBdr>
            <w:top w:val="none" w:sz="0" w:space="0" w:color="auto"/>
            <w:left w:val="none" w:sz="0" w:space="0" w:color="auto"/>
            <w:bottom w:val="none" w:sz="0" w:space="0" w:color="auto"/>
            <w:right w:val="none" w:sz="0" w:space="0" w:color="auto"/>
          </w:divBdr>
        </w:div>
        <w:div w:id="1672757655">
          <w:marLeft w:val="547"/>
          <w:marRight w:val="0"/>
          <w:marTop w:val="96"/>
          <w:marBottom w:val="0"/>
          <w:divBdr>
            <w:top w:val="none" w:sz="0" w:space="0" w:color="auto"/>
            <w:left w:val="none" w:sz="0" w:space="0" w:color="auto"/>
            <w:bottom w:val="none" w:sz="0" w:space="0" w:color="auto"/>
            <w:right w:val="none" w:sz="0" w:space="0" w:color="auto"/>
          </w:divBdr>
        </w:div>
      </w:divsChild>
    </w:div>
    <w:div w:id="1211838920">
      <w:bodyDiv w:val="1"/>
      <w:marLeft w:val="0"/>
      <w:marRight w:val="0"/>
      <w:marTop w:val="0"/>
      <w:marBottom w:val="0"/>
      <w:divBdr>
        <w:top w:val="none" w:sz="0" w:space="0" w:color="auto"/>
        <w:left w:val="none" w:sz="0" w:space="0" w:color="auto"/>
        <w:bottom w:val="none" w:sz="0" w:space="0" w:color="auto"/>
        <w:right w:val="none" w:sz="0" w:space="0" w:color="auto"/>
      </w:divBdr>
    </w:div>
    <w:div w:id="1213074975">
      <w:bodyDiv w:val="1"/>
      <w:marLeft w:val="0"/>
      <w:marRight w:val="0"/>
      <w:marTop w:val="0"/>
      <w:marBottom w:val="0"/>
      <w:divBdr>
        <w:top w:val="none" w:sz="0" w:space="0" w:color="auto"/>
        <w:left w:val="none" w:sz="0" w:space="0" w:color="auto"/>
        <w:bottom w:val="none" w:sz="0" w:space="0" w:color="auto"/>
        <w:right w:val="none" w:sz="0" w:space="0" w:color="auto"/>
      </w:divBdr>
      <w:divsChild>
        <w:div w:id="354576067">
          <w:marLeft w:val="547"/>
          <w:marRight w:val="0"/>
          <w:marTop w:val="115"/>
          <w:marBottom w:val="0"/>
          <w:divBdr>
            <w:top w:val="none" w:sz="0" w:space="0" w:color="auto"/>
            <w:left w:val="none" w:sz="0" w:space="0" w:color="auto"/>
            <w:bottom w:val="none" w:sz="0" w:space="0" w:color="auto"/>
            <w:right w:val="none" w:sz="0" w:space="0" w:color="auto"/>
          </w:divBdr>
        </w:div>
        <w:div w:id="1332876405">
          <w:marLeft w:val="1166"/>
          <w:marRight w:val="0"/>
          <w:marTop w:val="106"/>
          <w:marBottom w:val="0"/>
          <w:divBdr>
            <w:top w:val="none" w:sz="0" w:space="0" w:color="auto"/>
            <w:left w:val="none" w:sz="0" w:space="0" w:color="auto"/>
            <w:bottom w:val="none" w:sz="0" w:space="0" w:color="auto"/>
            <w:right w:val="none" w:sz="0" w:space="0" w:color="auto"/>
          </w:divBdr>
        </w:div>
        <w:div w:id="1685864336">
          <w:marLeft w:val="1166"/>
          <w:marRight w:val="0"/>
          <w:marTop w:val="106"/>
          <w:marBottom w:val="0"/>
          <w:divBdr>
            <w:top w:val="none" w:sz="0" w:space="0" w:color="auto"/>
            <w:left w:val="none" w:sz="0" w:space="0" w:color="auto"/>
            <w:bottom w:val="none" w:sz="0" w:space="0" w:color="auto"/>
            <w:right w:val="none" w:sz="0" w:space="0" w:color="auto"/>
          </w:divBdr>
        </w:div>
        <w:div w:id="1740515070">
          <w:marLeft w:val="1166"/>
          <w:marRight w:val="0"/>
          <w:marTop w:val="106"/>
          <w:marBottom w:val="0"/>
          <w:divBdr>
            <w:top w:val="none" w:sz="0" w:space="0" w:color="auto"/>
            <w:left w:val="none" w:sz="0" w:space="0" w:color="auto"/>
            <w:bottom w:val="none" w:sz="0" w:space="0" w:color="auto"/>
            <w:right w:val="none" w:sz="0" w:space="0" w:color="auto"/>
          </w:divBdr>
        </w:div>
        <w:div w:id="2104374455">
          <w:marLeft w:val="547"/>
          <w:marRight w:val="0"/>
          <w:marTop w:val="115"/>
          <w:marBottom w:val="0"/>
          <w:divBdr>
            <w:top w:val="none" w:sz="0" w:space="0" w:color="auto"/>
            <w:left w:val="none" w:sz="0" w:space="0" w:color="auto"/>
            <w:bottom w:val="none" w:sz="0" w:space="0" w:color="auto"/>
            <w:right w:val="none" w:sz="0" w:space="0" w:color="auto"/>
          </w:divBdr>
        </w:div>
        <w:div w:id="1451897493">
          <w:marLeft w:val="1166"/>
          <w:marRight w:val="0"/>
          <w:marTop w:val="106"/>
          <w:marBottom w:val="0"/>
          <w:divBdr>
            <w:top w:val="none" w:sz="0" w:space="0" w:color="auto"/>
            <w:left w:val="none" w:sz="0" w:space="0" w:color="auto"/>
            <w:bottom w:val="none" w:sz="0" w:space="0" w:color="auto"/>
            <w:right w:val="none" w:sz="0" w:space="0" w:color="auto"/>
          </w:divBdr>
        </w:div>
        <w:div w:id="1658608456">
          <w:marLeft w:val="1166"/>
          <w:marRight w:val="0"/>
          <w:marTop w:val="106"/>
          <w:marBottom w:val="0"/>
          <w:divBdr>
            <w:top w:val="none" w:sz="0" w:space="0" w:color="auto"/>
            <w:left w:val="none" w:sz="0" w:space="0" w:color="auto"/>
            <w:bottom w:val="none" w:sz="0" w:space="0" w:color="auto"/>
            <w:right w:val="none" w:sz="0" w:space="0" w:color="auto"/>
          </w:divBdr>
        </w:div>
        <w:div w:id="541551846">
          <w:marLeft w:val="1166"/>
          <w:marRight w:val="0"/>
          <w:marTop w:val="106"/>
          <w:marBottom w:val="0"/>
          <w:divBdr>
            <w:top w:val="none" w:sz="0" w:space="0" w:color="auto"/>
            <w:left w:val="none" w:sz="0" w:space="0" w:color="auto"/>
            <w:bottom w:val="none" w:sz="0" w:space="0" w:color="auto"/>
            <w:right w:val="none" w:sz="0" w:space="0" w:color="auto"/>
          </w:divBdr>
        </w:div>
        <w:div w:id="1723477461">
          <w:marLeft w:val="1166"/>
          <w:marRight w:val="0"/>
          <w:marTop w:val="106"/>
          <w:marBottom w:val="0"/>
          <w:divBdr>
            <w:top w:val="none" w:sz="0" w:space="0" w:color="auto"/>
            <w:left w:val="none" w:sz="0" w:space="0" w:color="auto"/>
            <w:bottom w:val="none" w:sz="0" w:space="0" w:color="auto"/>
            <w:right w:val="none" w:sz="0" w:space="0" w:color="auto"/>
          </w:divBdr>
        </w:div>
      </w:divsChild>
    </w:div>
    <w:div w:id="1217665257">
      <w:bodyDiv w:val="1"/>
      <w:marLeft w:val="0"/>
      <w:marRight w:val="0"/>
      <w:marTop w:val="0"/>
      <w:marBottom w:val="0"/>
      <w:divBdr>
        <w:top w:val="none" w:sz="0" w:space="0" w:color="auto"/>
        <w:left w:val="none" w:sz="0" w:space="0" w:color="auto"/>
        <w:bottom w:val="none" w:sz="0" w:space="0" w:color="auto"/>
        <w:right w:val="none" w:sz="0" w:space="0" w:color="auto"/>
      </w:divBdr>
    </w:div>
    <w:div w:id="1234699306">
      <w:bodyDiv w:val="1"/>
      <w:marLeft w:val="0"/>
      <w:marRight w:val="0"/>
      <w:marTop w:val="0"/>
      <w:marBottom w:val="0"/>
      <w:divBdr>
        <w:top w:val="none" w:sz="0" w:space="0" w:color="auto"/>
        <w:left w:val="none" w:sz="0" w:space="0" w:color="auto"/>
        <w:bottom w:val="none" w:sz="0" w:space="0" w:color="auto"/>
        <w:right w:val="none" w:sz="0" w:space="0" w:color="auto"/>
      </w:divBdr>
      <w:divsChild>
        <w:div w:id="1693260722">
          <w:marLeft w:val="547"/>
          <w:marRight w:val="0"/>
          <w:marTop w:val="0"/>
          <w:marBottom w:val="0"/>
          <w:divBdr>
            <w:top w:val="none" w:sz="0" w:space="0" w:color="auto"/>
            <w:left w:val="none" w:sz="0" w:space="0" w:color="auto"/>
            <w:bottom w:val="none" w:sz="0" w:space="0" w:color="auto"/>
            <w:right w:val="none" w:sz="0" w:space="0" w:color="auto"/>
          </w:divBdr>
        </w:div>
        <w:div w:id="3484110">
          <w:marLeft w:val="1267"/>
          <w:marRight w:val="0"/>
          <w:marTop w:val="0"/>
          <w:marBottom w:val="0"/>
          <w:divBdr>
            <w:top w:val="none" w:sz="0" w:space="0" w:color="auto"/>
            <w:left w:val="none" w:sz="0" w:space="0" w:color="auto"/>
            <w:bottom w:val="none" w:sz="0" w:space="0" w:color="auto"/>
            <w:right w:val="none" w:sz="0" w:space="0" w:color="auto"/>
          </w:divBdr>
        </w:div>
        <w:div w:id="854920435">
          <w:marLeft w:val="1267"/>
          <w:marRight w:val="0"/>
          <w:marTop w:val="0"/>
          <w:marBottom w:val="0"/>
          <w:divBdr>
            <w:top w:val="none" w:sz="0" w:space="0" w:color="auto"/>
            <w:left w:val="none" w:sz="0" w:space="0" w:color="auto"/>
            <w:bottom w:val="none" w:sz="0" w:space="0" w:color="auto"/>
            <w:right w:val="none" w:sz="0" w:space="0" w:color="auto"/>
          </w:divBdr>
        </w:div>
        <w:div w:id="2036344424">
          <w:marLeft w:val="1267"/>
          <w:marRight w:val="0"/>
          <w:marTop w:val="0"/>
          <w:marBottom w:val="0"/>
          <w:divBdr>
            <w:top w:val="none" w:sz="0" w:space="0" w:color="auto"/>
            <w:left w:val="none" w:sz="0" w:space="0" w:color="auto"/>
            <w:bottom w:val="none" w:sz="0" w:space="0" w:color="auto"/>
            <w:right w:val="none" w:sz="0" w:space="0" w:color="auto"/>
          </w:divBdr>
        </w:div>
        <w:div w:id="287781855">
          <w:marLeft w:val="1267"/>
          <w:marRight w:val="0"/>
          <w:marTop w:val="0"/>
          <w:marBottom w:val="0"/>
          <w:divBdr>
            <w:top w:val="none" w:sz="0" w:space="0" w:color="auto"/>
            <w:left w:val="none" w:sz="0" w:space="0" w:color="auto"/>
            <w:bottom w:val="none" w:sz="0" w:space="0" w:color="auto"/>
            <w:right w:val="none" w:sz="0" w:space="0" w:color="auto"/>
          </w:divBdr>
        </w:div>
        <w:div w:id="1924995913">
          <w:marLeft w:val="1267"/>
          <w:marRight w:val="0"/>
          <w:marTop w:val="0"/>
          <w:marBottom w:val="0"/>
          <w:divBdr>
            <w:top w:val="none" w:sz="0" w:space="0" w:color="auto"/>
            <w:left w:val="none" w:sz="0" w:space="0" w:color="auto"/>
            <w:bottom w:val="none" w:sz="0" w:space="0" w:color="auto"/>
            <w:right w:val="none" w:sz="0" w:space="0" w:color="auto"/>
          </w:divBdr>
        </w:div>
        <w:div w:id="1635788539">
          <w:marLeft w:val="547"/>
          <w:marRight w:val="0"/>
          <w:marTop w:val="0"/>
          <w:marBottom w:val="0"/>
          <w:divBdr>
            <w:top w:val="none" w:sz="0" w:space="0" w:color="auto"/>
            <w:left w:val="none" w:sz="0" w:space="0" w:color="auto"/>
            <w:bottom w:val="none" w:sz="0" w:space="0" w:color="auto"/>
            <w:right w:val="none" w:sz="0" w:space="0" w:color="auto"/>
          </w:divBdr>
        </w:div>
        <w:div w:id="33625492">
          <w:marLeft w:val="1267"/>
          <w:marRight w:val="0"/>
          <w:marTop w:val="0"/>
          <w:marBottom w:val="0"/>
          <w:divBdr>
            <w:top w:val="none" w:sz="0" w:space="0" w:color="auto"/>
            <w:left w:val="none" w:sz="0" w:space="0" w:color="auto"/>
            <w:bottom w:val="none" w:sz="0" w:space="0" w:color="auto"/>
            <w:right w:val="none" w:sz="0" w:space="0" w:color="auto"/>
          </w:divBdr>
        </w:div>
        <w:div w:id="74521057">
          <w:marLeft w:val="547"/>
          <w:marRight w:val="0"/>
          <w:marTop w:val="0"/>
          <w:marBottom w:val="0"/>
          <w:divBdr>
            <w:top w:val="none" w:sz="0" w:space="0" w:color="auto"/>
            <w:left w:val="none" w:sz="0" w:space="0" w:color="auto"/>
            <w:bottom w:val="none" w:sz="0" w:space="0" w:color="auto"/>
            <w:right w:val="none" w:sz="0" w:space="0" w:color="auto"/>
          </w:divBdr>
        </w:div>
        <w:div w:id="95835647">
          <w:marLeft w:val="547"/>
          <w:marRight w:val="0"/>
          <w:marTop w:val="0"/>
          <w:marBottom w:val="0"/>
          <w:divBdr>
            <w:top w:val="none" w:sz="0" w:space="0" w:color="auto"/>
            <w:left w:val="none" w:sz="0" w:space="0" w:color="auto"/>
            <w:bottom w:val="none" w:sz="0" w:space="0" w:color="auto"/>
            <w:right w:val="none" w:sz="0" w:space="0" w:color="auto"/>
          </w:divBdr>
        </w:div>
      </w:divsChild>
    </w:div>
    <w:div w:id="1236084461">
      <w:bodyDiv w:val="1"/>
      <w:marLeft w:val="0"/>
      <w:marRight w:val="0"/>
      <w:marTop w:val="0"/>
      <w:marBottom w:val="0"/>
      <w:divBdr>
        <w:top w:val="none" w:sz="0" w:space="0" w:color="auto"/>
        <w:left w:val="none" w:sz="0" w:space="0" w:color="auto"/>
        <w:bottom w:val="none" w:sz="0" w:space="0" w:color="auto"/>
        <w:right w:val="none" w:sz="0" w:space="0" w:color="auto"/>
      </w:divBdr>
    </w:div>
    <w:div w:id="1242762331">
      <w:bodyDiv w:val="1"/>
      <w:marLeft w:val="0"/>
      <w:marRight w:val="0"/>
      <w:marTop w:val="0"/>
      <w:marBottom w:val="0"/>
      <w:divBdr>
        <w:top w:val="none" w:sz="0" w:space="0" w:color="auto"/>
        <w:left w:val="none" w:sz="0" w:space="0" w:color="auto"/>
        <w:bottom w:val="none" w:sz="0" w:space="0" w:color="auto"/>
        <w:right w:val="none" w:sz="0" w:space="0" w:color="auto"/>
      </w:divBdr>
    </w:div>
    <w:div w:id="1245609030">
      <w:bodyDiv w:val="1"/>
      <w:marLeft w:val="0"/>
      <w:marRight w:val="0"/>
      <w:marTop w:val="0"/>
      <w:marBottom w:val="0"/>
      <w:divBdr>
        <w:top w:val="none" w:sz="0" w:space="0" w:color="auto"/>
        <w:left w:val="none" w:sz="0" w:space="0" w:color="auto"/>
        <w:bottom w:val="none" w:sz="0" w:space="0" w:color="auto"/>
        <w:right w:val="none" w:sz="0" w:space="0" w:color="auto"/>
      </w:divBdr>
      <w:divsChild>
        <w:div w:id="1353724649">
          <w:marLeft w:val="547"/>
          <w:marRight w:val="0"/>
          <w:marTop w:val="115"/>
          <w:marBottom w:val="0"/>
          <w:divBdr>
            <w:top w:val="none" w:sz="0" w:space="0" w:color="auto"/>
            <w:left w:val="none" w:sz="0" w:space="0" w:color="auto"/>
            <w:bottom w:val="none" w:sz="0" w:space="0" w:color="auto"/>
            <w:right w:val="none" w:sz="0" w:space="0" w:color="auto"/>
          </w:divBdr>
        </w:div>
        <w:div w:id="1946688861">
          <w:marLeft w:val="547"/>
          <w:marRight w:val="0"/>
          <w:marTop w:val="115"/>
          <w:marBottom w:val="0"/>
          <w:divBdr>
            <w:top w:val="none" w:sz="0" w:space="0" w:color="auto"/>
            <w:left w:val="none" w:sz="0" w:space="0" w:color="auto"/>
            <w:bottom w:val="none" w:sz="0" w:space="0" w:color="auto"/>
            <w:right w:val="none" w:sz="0" w:space="0" w:color="auto"/>
          </w:divBdr>
        </w:div>
        <w:div w:id="754209493">
          <w:marLeft w:val="547"/>
          <w:marRight w:val="0"/>
          <w:marTop w:val="115"/>
          <w:marBottom w:val="0"/>
          <w:divBdr>
            <w:top w:val="none" w:sz="0" w:space="0" w:color="auto"/>
            <w:left w:val="none" w:sz="0" w:space="0" w:color="auto"/>
            <w:bottom w:val="none" w:sz="0" w:space="0" w:color="auto"/>
            <w:right w:val="none" w:sz="0" w:space="0" w:color="auto"/>
          </w:divBdr>
        </w:div>
      </w:divsChild>
    </w:div>
    <w:div w:id="1258295935">
      <w:bodyDiv w:val="1"/>
      <w:marLeft w:val="0"/>
      <w:marRight w:val="0"/>
      <w:marTop w:val="0"/>
      <w:marBottom w:val="0"/>
      <w:divBdr>
        <w:top w:val="none" w:sz="0" w:space="0" w:color="auto"/>
        <w:left w:val="none" w:sz="0" w:space="0" w:color="auto"/>
        <w:bottom w:val="none" w:sz="0" w:space="0" w:color="auto"/>
        <w:right w:val="none" w:sz="0" w:space="0" w:color="auto"/>
      </w:divBdr>
      <w:divsChild>
        <w:div w:id="502356784">
          <w:marLeft w:val="1166"/>
          <w:marRight w:val="0"/>
          <w:marTop w:val="0"/>
          <w:marBottom w:val="0"/>
          <w:divBdr>
            <w:top w:val="none" w:sz="0" w:space="0" w:color="auto"/>
            <w:left w:val="none" w:sz="0" w:space="0" w:color="auto"/>
            <w:bottom w:val="none" w:sz="0" w:space="0" w:color="auto"/>
            <w:right w:val="none" w:sz="0" w:space="0" w:color="auto"/>
          </w:divBdr>
        </w:div>
        <w:div w:id="1517428986">
          <w:marLeft w:val="1886"/>
          <w:marRight w:val="0"/>
          <w:marTop w:val="0"/>
          <w:marBottom w:val="0"/>
          <w:divBdr>
            <w:top w:val="none" w:sz="0" w:space="0" w:color="auto"/>
            <w:left w:val="none" w:sz="0" w:space="0" w:color="auto"/>
            <w:bottom w:val="none" w:sz="0" w:space="0" w:color="auto"/>
            <w:right w:val="none" w:sz="0" w:space="0" w:color="auto"/>
          </w:divBdr>
        </w:div>
        <w:div w:id="705375305">
          <w:marLeft w:val="1886"/>
          <w:marRight w:val="0"/>
          <w:marTop w:val="0"/>
          <w:marBottom w:val="0"/>
          <w:divBdr>
            <w:top w:val="none" w:sz="0" w:space="0" w:color="auto"/>
            <w:left w:val="none" w:sz="0" w:space="0" w:color="auto"/>
            <w:bottom w:val="none" w:sz="0" w:space="0" w:color="auto"/>
            <w:right w:val="none" w:sz="0" w:space="0" w:color="auto"/>
          </w:divBdr>
        </w:div>
        <w:div w:id="624697034">
          <w:marLeft w:val="1886"/>
          <w:marRight w:val="0"/>
          <w:marTop w:val="0"/>
          <w:marBottom w:val="0"/>
          <w:divBdr>
            <w:top w:val="none" w:sz="0" w:space="0" w:color="auto"/>
            <w:left w:val="none" w:sz="0" w:space="0" w:color="auto"/>
            <w:bottom w:val="none" w:sz="0" w:space="0" w:color="auto"/>
            <w:right w:val="none" w:sz="0" w:space="0" w:color="auto"/>
          </w:divBdr>
        </w:div>
      </w:divsChild>
    </w:div>
    <w:div w:id="1275478186">
      <w:bodyDiv w:val="1"/>
      <w:marLeft w:val="0"/>
      <w:marRight w:val="0"/>
      <w:marTop w:val="0"/>
      <w:marBottom w:val="0"/>
      <w:divBdr>
        <w:top w:val="none" w:sz="0" w:space="0" w:color="auto"/>
        <w:left w:val="none" w:sz="0" w:space="0" w:color="auto"/>
        <w:bottom w:val="none" w:sz="0" w:space="0" w:color="auto"/>
        <w:right w:val="none" w:sz="0" w:space="0" w:color="auto"/>
      </w:divBdr>
      <w:divsChild>
        <w:div w:id="365329398">
          <w:marLeft w:val="547"/>
          <w:marRight w:val="0"/>
          <w:marTop w:val="115"/>
          <w:marBottom w:val="0"/>
          <w:divBdr>
            <w:top w:val="none" w:sz="0" w:space="0" w:color="auto"/>
            <w:left w:val="none" w:sz="0" w:space="0" w:color="auto"/>
            <w:bottom w:val="none" w:sz="0" w:space="0" w:color="auto"/>
            <w:right w:val="none" w:sz="0" w:space="0" w:color="auto"/>
          </w:divBdr>
        </w:div>
        <w:div w:id="1215234846">
          <w:marLeft w:val="547"/>
          <w:marRight w:val="0"/>
          <w:marTop w:val="115"/>
          <w:marBottom w:val="0"/>
          <w:divBdr>
            <w:top w:val="none" w:sz="0" w:space="0" w:color="auto"/>
            <w:left w:val="none" w:sz="0" w:space="0" w:color="auto"/>
            <w:bottom w:val="none" w:sz="0" w:space="0" w:color="auto"/>
            <w:right w:val="none" w:sz="0" w:space="0" w:color="auto"/>
          </w:divBdr>
        </w:div>
        <w:div w:id="1087727498">
          <w:marLeft w:val="1166"/>
          <w:marRight w:val="0"/>
          <w:marTop w:val="106"/>
          <w:marBottom w:val="0"/>
          <w:divBdr>
            <w:top w:val="none" w:sz="0" w:space="0" w:color="auto"/>
            <w:left w:val="none" w:sz="0" w:space="0" w:color="auto"/>
            <w:bottom w:val="none" w:sz="0" w:space="0" w:color="auto"/>
            <w:right w:val="none" w:sz="0" w:space="0" w:color="auto"/>
          </w:divBdr>
        </w:div>
        <w:div w:id="24406281">
          <w:marLeft w:val="1166"/>
          <w:marRight w:val="0"/>
          <w:marTop w:val="106"/>
          <w:marBottom w:val="0"/>
          <w:divBdr>
            <w:top w:val="none" w:sz="0" w:space="0" w:color="auto"/>
            <w:left w:val="none" w:sz="0" w:space="0" w:color="auto"/>
            <w:bottom w:val="none" w:sz="0" w:space="0" w:color="auto"/>
            <w:right w:val="none" w:sz="0" w:space="0" w:color="auto"/>
          </w:divBdr>
        </w:div>
        <w:div w:id="252978549">
          <w:marLeft w:val="1166"/>
          <w:marRight w:val="0"/>
          <w:marTop w:val="106"/>
          <w:marBottom w:val="0"/>
          <w:divBdr>
            <w:top w:val="none" w:sz="0" w:space="0" w:color="auto"/>
            <w:left w:val="none" w:sz="0" w:space="0" w:color="auto"/>
            <w:bottom w:val="none" w:sz="0" w:space="0" w:color="auto"/>
            <w:right w:val="none" w:sz="0" w:space="0" w:color="auto"/>
          </w:divBdr>
        </w:div>
        <w:div w:id="49891507">
          <w:marLeft w:val="1166"/>
          <w:marRight w:val="0"/>
          <w:marTop w:val="106"/>
          <w:marBottom w:val="0"/>
          <w:divBdr>
            <w:top w:val="none" w:sz="0" w:space="0" w:color="auto"/>
            <w:left w:val="none" w:sz="0" w:space="0" w:color="auto"/>
            <w:bottom w:val="none" w:sz="0" w:space="0" w:color="auto"/>
            <w:right w:val="none" w:sz="0" w:space="0" w:color="auto"/>
          </w:divBdr>
        </w:div>
        <w:div w:id="1965843415">
          <w:marLeft w:val="1166"/>
          <w:marRight w:val="0"/>
          <w:marTop w:val="106"/>
          <w:marBottom w:val="0"/>
          <w:divBdr>
            <w:top w:val="none" w:sz="0" w:space="0" w:color="auto"/>
            <w:left w:val="none" w:sz="0" w:space="0" w:color="auto"/>
            <w:bottom w:val="none" w:sz="0" w:space="0" w:color="auto"/>
            <w:right w:val="none" w:sz="0" w:space="0" w:color="auto"/>
          </w:divBdr>
        </w:div>
      </w:divsChild>
    </w:div>
    <w:div w:id="1279945046">
      <w:bodyDiv w:val="1"/>
      <w:marLeft w:val="0"/>
      <w:marRight w:val="0"/>
      <w:marTop w:val="0"/>
      <w:marBottom w:val="0"/>
      <w:divBdr>
        <w:top w:val="none" w:sz="0" w:space="0" w:color="auto"/>
        <w:left w:val="none" w:sz="0" w:space="0" w:color="auto"/>
        <w:bottom w:val="none" w:sz="0" w:space="0" w:color="auto"/>
        <w:right w:val="none" w:sz="0" w:space="0" w:color="auto"/>
      </w:divBdr>
      <w:divsChild>
        <w:div w:id="219707402">
          <w:marLeft w:val="547"/>
          <w:marRight w:val="0"/>
          <w:marTop w:val="96"/>
          <w:marBottom w:val="0"/>
          <w:divBdr>
            <w:top w:val="none" w:sz="0" w:space="0" w:color="auto"/>
            <w:left w:val="none" w:sz="0" w:space="0" w:color="auto"/>
            <w:bottom w:val="none" w:sz="0" w:space="0" w:color="auto"/>
            <w:right w:val="none" w:sz="0" w:space="0" w:color="auto"/>
          </w:divBdr>
        </w:div>
      </w:divsChild>
    </w:div>
    <w:div w:id="1287272827">
      <w:bodyDiv w:val="1"/>
      <w:marLeft w:val="0"/>
      <w:marRight w:val="0"/>
      <w:marTop w:val="0"/>
      <w:marBottom w:val="0"/>
      <w:divBdr>
        <w:top w:val="none" w:sz="0" w:space="0" w:color="auto"/>
        <w:left w:val="none" w:sz="0" w:space="0" w:color="auto"/>
        <w:bottom w:val="none" w:sz="0" w:space="0" w:color="auto"/>
        <w:right w:val="none" w:sz="0" w:space="0" w:color="auto"/>
      </w:divBdr>
    </w:div>
    <w:div w:id="1294941601">
      <w:bodyDiv w:val="1"/>
      <w:marLeft w:val="0"/>
      <w:marRight w:val="0"/>
      <w:marTop w:val="0"/>
      <w:marBottom w:val="0"/>
      <w:divBdr>
        <w:top w:val="none" w:sz="0" w:space="0" w:color="auto"/>
        <w:left w:val="none" w:sz="0" w:space="0" w:color="auto"/>
        <w:bottom w:val="none" w:sz="0" w:space="0" w:color="auto"/>
        <w:right w:val="none" w:sz="0" w:space="0" w:color="auto"/>
      </w:divBdr>
    </w:div>
    <w:div w:id="1295019825">
      <w:bodyDiv w:val="1"/>
      <w:marLeft w:val="0"/>
      <w:marRight w:val="0"/>
      <w:marTop w:val="0"/>
      <w:marBottom w:val="0"/>
      <w:divBdr>
        <w:top w:val="none" w:sz="0" w:space="0" w:color="auto"/>
        <w:left w:val="none" w:sz="0" w:space="0" w:color="auto"/>
        <w:bottom w:val="none" w:sz="0" w:space="0" w:color="auto"/>
        <w:right w:val="none" w:sz="0" w:space="0" w:color="auto"/>
      </w:divBdr>
      <w:divsChild>
        <w:div w:id="770009063">
          <w:marLeft w:val="547"/>
          <w:marRight w:val="0"/>
          <w:marTop w:val="0"/>
          <w:marBottom w:val="240"/>
          <w:divBdr>
            <w:top w:val="none" w:sz="0" w:space="0" w:color="auto"/>
            <w:left w:val="none" w:sz="0" w:space="0" w:color="auto"/>
            <w:bottom w:val="none" w:sz="0" w:space="0" w:color="auto"/>
            <w:right w:val="none" w:sz="0" w:space="0" w:color="auto"/>
          </w:divBdr>
        </w:div>
        <w:div w:id="582957448">
          <w:marLeft w:val="547"/>
          <w:marRight w:val="0"/>
          <w:marTop w:val="0"/>
          <w:marBottom w:val="240"/>
          <w:divBdr>
            <w:top w:val="none" w:sz="0" w:space="0" w:color="auto"/>
            <w:left w:val="none" w:sz="0" w:space="0" w:color="auto"/>
            <w:bottom w:val="none" w:sz="0" w:space="0" w:color="auto"/>
            <w:right w:val="none" w:sz="0" w:space="0" w:color="auto"/>
          </w:divBdr>
        </w:div>
        <w:div w:id="665598065">
          <w:marLeft w:val="547"/>
          <w:marRight w:val="0"/>
          <w:marTop w:val="0"/>
          <w:marBottom w:val="240"/>
          <w:divBdr>
            <w:top w:val="none" w:sz="0" w:space="0" w:color="auto"/>
            <w:left w:val="none" w:sz="0" w:space="0" w:color="auto"/>
            <w:bottom w:val="none" w:sz="0" w:space="0" w:color="auto"/>
            <w:right w:val="none" w:sz="0" w:space="0" w:color="auto"/>
          </w:divBdr>
        </w:div>
        <w:div w:id="624430760">
          <w:marLeft w:val="547"/>
          <w:marRight w:val="0"/>
          <w:marTop w:val="0"/>
          <w:marBottom w:val="240"/>
          <w:divBdr>
            <w:top w:val="none" w:sz="0" w:space="0" w:color="auto"/>
            <w:left w:val="none" w:sz="0" w:space="0" w:color="auto"/>
            <w:bottom w:val="none" w:sz="0" w:space="0" w:color="auto"/>
            <w:right w:val="none" w:sz="0" w:space="0" w:color="auto"/>
          </w:divBdr>
        </w:div>
      </w:divsChild>
    </w:div>
    <w:div w:id="1309048131">
      <w:bodyDiv w:val="1"/>
      <w:marLeft w:val="0"/>
      <w:marRight w:val="0"/>
      <w:marTop w:val="0"/>
      <w:marBottom w:val="0"/>
      <w:divBdr>
        <w:top w:val="none" w:sz="0" w:space="0" w:color="auto"/>
        <w:left w:val="none" w:sz="0" w:space="0" w:color="auto"/>
        <w:bottom w:val="none" w:sz="0" w:space="0" w:color="auto"/>
        <w:right w:val="none" w:sz="0" w:space="0" w:color="auto"/>
      </w:divBdr>
    </w:div>
    <w:div w:id="1313216063">
      <w:bodyDiv w:val="1"/>
      <w:marLeft w:val="0"/>
      <w:marRight w:val="0"/>
      <w:marTop w:val="0"/>
      <w:marBottom w:val="0"/>
      <w:divBdr>
        <w:top w:val="none" w:sz="0" w:space="0" w:color="auto"/>
        <w:left w:val="none" w:sz="0" w:space="0" w:color="auto"/>
        <w:bottom w:val="none" w:sz="0" w:space="0" w:color="auto"/>
        <w:right w:val="none" w:sz="0" w:space="0" w:color="auto"/>
      </w:divBdr>
      <w:divsChild>
        <w:div w:id="1287851584">
          <w:marLeft w:val="547"/>
          <w:marRight w:val="0"/>
          <w:marTop w:val="96"/>
          <w:marBottom w:val="0"/>
          <w:divBdr>
            <w:top w:val="none" w:sz="0" w:space="0" w:color="auto"/>
            <w:left w:val="none" w:sz="0" w:space="0" w:color="auto"/>
            <w:bottom w:val="none" w:sz="0" w:space="0" w:color="auto"/>
            <w:right w:val="none" w:sz="0" w:space="0" w:color="auto"/>
          </w:divBdr>
        </w:div>
        <w:div w:id="1042243326">
          <w:marLeft w:val="1138"/>
          <w:marRight w:val="0"/>
          <w:marTop w:val="86"/>
          <w:marBottom w:val="0"/>
          <w:divBdr>
            <w:top w:val="none" w:sz="0" w:space="0" w:color="auto"/>
            <w:left w:val="none" w:sz="0" w:space="0" w:color="auto"/>
            <w:bottom w:val="none" w:sz="0" w:space="0" w:color="auto"/>
            <w:right w:val="none" w:sz="0" w:space="0" w:color="auto"/>
          </w:divBdr>
        </w:div>
      </w:divsChild>
    </w:div>
    <w:div w:id="1356153802">
      <w:bodyDiv w:val="1"/>
      <w:marLeft w:val="0"/>
      <w:marRight w:val="0"/>
      <w:marTop w:val="0"/>
      <w:marBottom w:val="0"/>
      <w:divBdr>
        <w:top w:val="none" w:sz="0" w:space="0" w:color="auto"/>
        <w:left w:val="none" w:sz="0" w:space="0" w:color="auto"/>
        <w:bottom w:val="none" w:sz="0" w:space="0" w:color="auto"/>
        <w:right w:val="none" w:sz="0" w:space="0" w:color="auto"/>
      </w:divBdr>
      <w:divsChild>
        <w:div w:id="856696402">
          <w:marLeft w:val="720"/>
          <w:marRight w:val="0"/>
          <w:marTop w:val="0"/>
          <w:marBottom w:val="0"/>
          <w:divBdr>
            <w:top w:val="none" w:sz="0" w:space="0" w:color="auto"/>
            <w:left w:val="none" w:sz="0" w:space="0" w:color="auto"/>
            <w:bottom w:val="none" w:sz="0" w:space="0" w:color="auto"/>
            <w:right w:val="none" w:sz="0" w:space="0" w:color="auto"/>
          </w:divBdr>
        </w:div>
        <w:div w:id="1435325119">
          <w:marLeft w:val="720"/>
          <w:marRight w:val="0"/>
          <w:marTop w:val="0"/>
          <w:marBottom w:val="0"/>
          <w:divBdr>
            <w:top w:val="none" w:sz="0" w:space="0" w:color="auto"/>
            <w:left w:val="none" w:sz="0" w:space="0" w:color="auto"/>
            <w:bottom w:val="none" w:sz="0" w:space="0" w:color="auto"/>
            <w:right w:val="none" w:sz="0" w:space="0" w:color="auto"/>
          </w:divBdr>
        </w:div>
        <w:div w:id="1509831799">
          <w:marLeft w:val="720"/>
          <w:marRight w:val="0"/>
          <w:marTop w:val="0"/>
          <w:marBottom w:val="0"/>
          <w:divBdr>
            <w:top w:val="none" w:sz="0" w:space="0" w:color="auto"/>
            <w:left w:val="none" w:sz="0" w:space="0" w:color="auto"/>
            <w:bottom w:val="none" w:sz="0" w:space="0" w:color="auto"/>
            <w:right w:val="none" w:sz="0" w:space="0" w:color="auto"/>
          </w:divBdr>
        </w:div>
      </w:divsChild>
    </w:div>
    <w:div w:id="1357001517">
      <w:bodyDiv w:val="1"/>
      <w:marLeft w:val="0"/>
      <w:marRight w:val="0"/>
      <w:marTop w:val="0"/>
      <w:marBottom w:val="0"/>
      <w:divBdr>
        <w:top w:val="none" w:sz="0" w:space="0" w:color="auto"/>
        <w:left w:val="none" w:sz="0" w:space="0" w:color="auto"/>
        <w:bottom w:val="none" w:sz="0" w:space="0" w:color="auto"/>
        <w:right w:val="none" w:sz="0" w:space="0" w:color="auto"/>
      </w:divBdr>
      <w:divsChild>
        <w:div w:id="1777093950">
          <w:marLeft w:val="547"/>
          <w:marRight w:val="0"/>
          <w:marTop w:val="144"/>
          <w:marBottom w:val="0"/>
          <w:divBdr>
            <w:top w:val="none" w:sz="0" w:space="0" w:color="auto"/>
            <w:left w:val="none" w:sz="0" w:space="0" w:color="auto"/>
            <w:bottom w:val="none" w:sz="0" w:space="0" w:color="auto"/>
            <w:right w:val="none" w:sz="0" w:space="0" w:color="auto"/>
          </w:divBdr>
        </w:div>
        <w:div w:id="1960527252">
          <w:marLeft w:val="547"/>
          <w:marRight w:val="0"/>
          <w:marTop w:val="144"/>
          <w:marBottom w:val="0"/>
          <w:divBdr>
            <w:top w:val="none" w:sz="0" w:space="0" w:color="auto"/>
            <w:left w:val="none" w:sz="0" w:space="0" w:color="auto"/>
            <w:bottom w:val="none" w:sz="0" w:space="0" w:color="auto"/>
            <w:right w:val="none" w:sz="0" w:space="0" w:color="auto"/>
          </w:divBdr>
        </w:div>
        <w:div w:id="497843920">
          <w:marLeft w:val="1800"/>
          <w:marRight w:val="0"/>
          <w:marTop w:val="106"/>
          <w:marBottom w:val="0"/>
          <w:divBdr>
            <w:top w:val="none" w:sz="0" w:space="0" w:color="auto"/>
            <w:left w:val="none" w:sz="0" w:space="0" w:color="auto"/>
            <w:bottom w:val="none" w:sz="0" w:space="0" w:color="auto"/>
            <w:right w:val="none" w:sz="0" w:space="0" w:color="auto"/>
          </w:divBdr>
        </w:div>
        <w:div w:id="592251123">
          <w:marLeft w:val="1800"/>
          <w:marRight w:val="0"/>
          <w:marTop w:val="106"/>
          <w:marBottom w:val="0"/>
          <w:divBdr>
            <w:top w:val="none" w:sz="0" w:space="0" w:color="auto"/>
            <w:left w:val="none" w:sz="0" w:space="0" w:color="auto"/>
            <w:bottom w:val="none" w:sz="0" w:space="0" w:color="auto"/>
            <w:right w:val="none" w:sz="0" w:space="0" w:color="auto"/>
          </w:divBdr>
        </w:div>
      </w:divsChild>
    </w:div>
    <w:div w:id="1368918065">
      <w:bodyDiv w:val="1"/>
      <w:marLeft w:val="0"/>
      <w:marRight w:val="0"/>
      <w:marTop w:val="0"/>
      <w:marBottom w:val="0"/>
      <w:divBdr>
        <w:top w:val="none" w:sz="0" w:space="0" w:color="auto"/>
        <w:left w:val="none" w:sz="0" w:space="0" w:color="auto"/>
        <w:bottom w:val="none" w:sz="0" w:space="0" w:color="auto"/>
        <w:right w:val="none" w:sz="0" w:space="0" w:color="auto"/>
      </w:divBdr>
      <w:divsChild>
        <w:div w:id="1913352586">
          <w:marLeft w:val="547"/>
          <w:marRight w:val="0"/>
          <w:marTop w:val="200"/>
          <w:marBottom w:val="0"/>
          <w:divBdr>
            <w:top w:val="none" w:sz="0" w:space="0" w:color="auto"/>
            <w:left w:val="none" w:sz="0" w:space="0" w:color="auto"/>
            <w:bottom w:val="none" w:sz="0" w:space="0" w:color="auto"/>
            <w:right w:val="none" w:sz="0" w:space="0" w:color="auto"/>
          </w:divBdr>
        </w:div>
        <w:div w:id="665599599">
          <w:marLeft w:val="547"/>
          <w:marRight w:val="0"/>
          <w:marTop w:val="200"/>
          <w:marBottom w:val="0"/>
          <w:divBdr>
            <w:top w:val="none" w:sz="0" w:space="0" w:color="auto"/>
            <w:left w:val="none" w:sz="0" w:space="0" w:color="auto"/>
            <w:bottom w:val="none" w:sz="0" w:space="0" w:color="auto"/>
            <w:right w:val="none" w:sz="0" w:space="0" w:color="auto"/>
          </w:divBdr>
        </w:div>
      </w:divsChild>
    </w:div>
    <w:div w:id="1371689751">
      <w:bodyDiv w:val="1"/>
      <w:marLeft w:val="0"/>
      <w:marRight w:val="0"/>
      <w:marTop w:val="0"/>
      <w:marBottom w:val="0"/>
      <w:divBdr>
        <w:top w:val="none" w:sz="0" w:space="0" w:color="auto"/>
        <w:left w:val="none" w:sz="0" w:space="0" w:color="auto"/>
        <w:bottom w:val="none" w:sz="0" w:space="0" w:color="auto"/>
        <w:right w:val="none" w:sz="0" w:space="0" w:color="auto"/>
      </w:divBdr>
      <w:divsChild>
        <w:div w:id="824198246">
          <w:marLeft w:val="720"/>
          <w:marRight w:val="0"/>
          <w:marTop w:val="134"/>
          <w:marBottom w:val="0"/>
          <w:divBdr>
            <w:top w:val="none" w:sz="0" w:space="0" w:color="auto"/>
            <w:left w:val="none" w:sz="0" w:space="0" w:color="auto"/>
            <w:bottom w:val="none" w:sz="0" w:space="0" w:color="auto"/>
            <w:right w:val="none" w:sz="0" w:space="0" w:color="auto"/>
          </w:divBdr>
        </w:div>
        <w:div w:id="253561310">
          <w:marLeft w:val="1267"/>
          <w:marRight w:val="0"/>
          <w:marTop w:val="115"/>
          <w:marBottom w:val="0"/>
          <w:divBdr>
            <w:top w:val="none" w:sz="0" w:space="0" w:color="auto"/>
            <w:left w:val="none" w:sz="0" w:space="0" w:color="auto"/>
            <w:bottom w:val="none" w:sz="0" w:space="0" w:color="auto"/>
            <w:right w:val="none" w:sz="0" w:space="0" w:color="auto"/>
          </w:divBdr>
        </w:div>
        <w:div w:id="533616474">
          <w:marLeft w:val="1267"/>
          <w:marRight w:val="0"/>
          <w:marTop w:val="115"/>
          <w:marBottom w:val="0"/>
          <w:divBdr>
            <w:top w:val="none" w:sz="0" w:space="0" w:color="auto"/>
            <w:left w:val="none" w:sz="0" w:space="0" w:color="auto"/>
            <w:bottom w:val="none" w:sz="0" w:space="0" w:color="auto"/>
            <w:right w:val="none" w:sz="0" w:space="0" w:color="auto"/>
          </w:divBdr>
        </w:div>
        <w:div w:id="1111315168">
          <w:marLeft w:val="1267"/>
          <w:marRight w:val="0"/>
          <w:marTop w:val="115"/>
          <w:marBottom w:val="0"/>
          <w:divBdr>
            <w:top w:val="none" w:sz="0" w:space="0" w:color="auto"/>
            <w:left w:val="none" w:sz="0" w:space="0" w:color="auto"/>
            <w:bottom w:val="none" w:sz="0" w:space="0" w:color="auto"/>
            <w:right w:val="none" w:sz="0" w:space="0" w:color="auto"/>
          </w:divBdr>
        </w:div>
        <w:div w:id="286162294">
          <w:marLeft w:val="720"/>
          <w:marRight w:val="0"/>
          <w:marTop w:val="134"/>
          <w:marBottom w:val="0"/>
          <w:divBdr>
            <w:top w:val="none" w:sz="0" w:space="0" w:color="auto"/>
            <w:left w:val="none" w:sz="0" w:space="0" w:color="auto"/>
            <w:bottom w:val="none" w:sz="0" w:space="0" w:color="auto"/>
            <w:right w:val="none" w:sz="0" w:space="0" w:color="auto"/>
          </w:divBdr>
        </w:div>
        <w:div w:id="1937714735">
          <w:marLeft w:val="1267"/>
          <w:marRight w:val="0"/>
          <w:marTop w:val="115"/>
          <w:marBottom w:val="0"/>
          <w:divBdr>
            <w:top w:val="none" w:sz="0" w:space="0" w:color="auto"/>
            <w:left w:val="none" w:sz="0" w:space="0" w:color="auto"/>
            <w:bottom w:val="none" w:sz="0" w:space="0" w:color="auto"/>
            <w:right w:val="none" w:sz="0" w:space="0" w:color="auto"/>
          </w:divBdr>
        </w:div>
        <w:div w:id="406538564">
          <w:marLeft w:val="1267"/>
          <w:marRight w:val="0"/>
          <w:marTop w:val="115"/>
          <w:marBottom w:val="0"/>
          <w:divBdr>
            <w:top w:val="none" w:sz="0" w:space="0" w:color="auto"/>
            <w:left w:val="none" w:sz="0" w:space="0" w:color="auto"/>
            <w:bottom w:val="none" w:sz="0" w:space="0" w:color="auto"/>
            <w:right w:val="none" w:sz="0" w:space="0" w:color="auto"/>
          </w:divBdr>
        </w:div>
      </w:divsChild>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sChild>
        <w:div w:id="6250057">
          <w:marLeft w:val="547"/>
          <w:marRight w:val="0"/>
          <w:marTop w:val="86"/>
          <w:marBottom w:val="0"/>
          <w:divBdr>
            <w:top w:val="none" w:sz="0" w:space="0" w:color="auto"/>
            <w:left w:val="none" w:sz="0" w:space="0" w:color="auto"/>
            <w:bottom w:val="none" w:sz="0" w:space="0" w:color="auto"/>
            <w:right w:val="none" w:sz="0" w:space="0" w:color="auto"/>
          </w:divBdr>
        </w:div>
        <w:div w:id="759713625">
          <w:marLeft w:val="547"/>
          <w:marRight w:val="0"/>
          <w:marTop w:val="86"/>
          <w:marBottom w:val="0"/>
          <w:divBdr>
            <w:top w:val="none" w:sz="0" w:space="0" w:color="auto"/>
            <w:left w:val="none" w:sz="0" w:space="0" w:color="auto"/>
            <w:bottom w:val="none" w:sz="0" w:space="0" w:color="auto"/>
            <w:right w:val="none" w:sz="0" w:space="0" w:color="auto"/>
          </w:divBdr>
        </w:div>
        <w:div w:id="1292401668">
          <w:marLeft w:val="547"/>
          <w:marRight w:val="0"/>
          <w:marTop w:val="86"/>
          <w:marBottom w:val="0"/>
          <w:divBdr>
            <w:top w:val="none" w:sz="0" w:space="0" w:color="auto"/>
            <w:left w:val="none" w:sz="0" w:space="0" w:color="auto"/>
            <w:bottom w:val="none" w:sz="0" w:space="0" w:color="auto"/>
            <w:right w:val="none" w:sz="0" w:space="0" w:color="auto"/>
          </w:divBdr>
        </w:div>
      </w:divsChild>
    </w:div>
    <w:div w:id="1382166560">
      <w:bodyDiv w:val="1"/>
      <w:marLeft w:val="0"/>
      <w:marRight w:val="0"/>
      <w:marTop w:val="0"/>
      <w:marBottom w:val="0"/>
      <w:divBdr>
        <w:top w:val="none" w:sz="0" w:space="0" w:color="auto"/>
        <w:left w:val="none" w:sz="0" w:space="0" w:color="auto"/>
        <w:bottom w:val="none" w:sz="0" w:space="0" w:color="auto"/>
        <w:right w:val="none" w:sz="0" w:space="0" w:color="auto"/>
      </w:divBdr>
      <w:divsChild>
        <w:div w:id="19401776">
          <w:marLeft w:val="547"/>
          <w:marRight w:val="0"/>
          <w:marTop w:val="200"/>
          <w:marBottom w:val="0"/>
          <w:divBdr>
            <w:top w:val="none" w:sz="0" w:space="0" w:color="auto"/>
            <w:left w:val="none" w:sz="0" w:space="0" w:color="auto"/>
            <w:bottom w:val="none" w:sz="0" w:space="0" w:color="auto"/>
            <w:right w:val="none" w:sz="0" w:space="0" w:color="auto"/>
          </w:divBdr>
        </w:div>
        <w:div w:id="397938770">
          <w:marLeft w:val="1166"/>
          <w:marRight w:val="0"/>
          <w:marTop w:val="200"/>
          <w:marBottom w:val="0"/>
          <w:divBdr>
            <w:top w:val="none" w:sz="0" w:space="0" w:color="auto"/>
            <w:left w:val="none" w:sz="0" w:space="0" w:color="auto"/>
            <w:bottom w:val="none" w:sz="0" w:space="0" w:color="auto"/>
            <w:right w:val="none" w:sz="0" w:space="0" w:color="auto"/>
          </w:divBdr>
        </w:div>
        <w:div w:id="1667711179">
          <w:marLeft w:val="1166"/>
          <w:marRight w:val="0"/>
          <w:marTop w:val="200"/>
          <w:marBottom w:val="0"/>
          <w:divBdr>
            <w:top w:val="none" w:sz="0" w:space="0" w:color="auto"/>
            <w:left w:val="none" w:sz="0" w:space="0" w:color="auto"/>
            <w:bottom w:val="none" w:sz="0" w:space="0" w:color="auto"/>
            <w:right w:val="none" w:sz="0" w:space="0" w:color="auto"/>
          </w:divBdr>
        </w:div>
        <w:div w:id="1605379446">
          <w:marLeft w:val="1166"/>
          <w:marRight w:val="0"/>
          <w:marTop w:val="200"/>
          <w:marBottom w:val="0"/>
          <w:divBdr>
            <w:top w:val="none" w:sz="0" w:space="0" w:color="auto"/>
            <w:left w:val="none" w:sz="0" w:space="0" w:color="auto"/>
            <w:bottom w:val="none" w:sz="0" w:space="0" w:color="auto"/>
            <w:right w:val="none" w:sz="0" w:space="0" w:color="auto"/>
          </w:divBdr>
        </w:div>
        <w:div w:id="1072502341">
          <w:marLeft w:val="547"/>
          <w:marRight w:val="0"/>
          <w:marTop w:val="200"/>
          <w:marBottom w:val="0"/>
          <w:divBdr>
            <w:top w:val="none" w:sz="0" w:space="0" w:color="auto"/>
            <w:left w:val="none" w:sz="0" w:space="0" w:color="auto"/>
            <w:bottom w:val="none" w:sz="0" w:space="0" w:color="auto"/>
            <w:right w:val="none" w:sz="0" w:space="0" w:color="auto"/>
          </w:divBdr>
        </w:div>
        <w:div w:id="1816601968">
          <w:marLeft w:val="547"/>
          <w:marRight w:val="0"/>
          <w:marTop w:val="200"/>
          <w:marBottom w:val="0"/>
          <w:divBdr>
            <w:top w:val="none" w:sz="0" w:space="0" w:color="auto"/>
            <w:left w:val="none" w:sz="0" w:space="0" w:color="auto"/>
            <w:bottom w:val="none" w:sz="0" w:space="0" w:color="auto"/>
            <w:right w:val="none" w:sz="0" w:space="0" w:color="auto"/>
          </w:divBdr>
        </w:div>
      </w:divsChild>
    </w:div>
    <w:div w:id="1399787555">
      <w:bodyDiv w:val="1"/>
      <w:marLeft w:val="0"/>
      <w:marRight w:val="0"/>
      <w:marTop w:val="0"/>
      <w:marBottom w:val="0"/>
      <w:divBdr>
        <w:top w:val="none" w:sz="0" w:space="0" w:color="auto"/>
        <w:left w:val="none" w:sz="0" w:space="0" w:color="auto"/>
        <w:bottom w:val="none" w:sz="0" w:space="0" w:color="auto"/>
        <w:right w:val="none" w:sz="0" w:space="0" w:color="auto"/>
      </w:divBdr>
    </w:div>
    <w:div w:id="1422943677">
      <w:bodyDiv w:val="1"/>
      <w:marLeft w:val="0"/>
      <w:marRight w:val="0"/>
      <w:marTop w:val="0"/>
      <w:marBottom w:val="0"/>
      <w:divBdr>
        <w:top w:val="none" w:sz="0" w:space="0" w:color="auto"/>
        <w:left w:val="none" w:sz="0" w:space="0" w:color="auto"/>
        <w:bottom w:val="none" w:sz="0" w:space="0" w:color="auto"/>
        <w:right w:val="none" w:sz="0" w:space="0" w:color="auto"/>
      </w:divBdr>
      <w:divsChild>
        <w:div w:id="2129003876">
          <w:marLeft w:val="547"/>
          <w:marRight w:val="0"/>
          <w:marTop w:val="115"/>
          <w:marBottom w:val="0"/>
          <w:divBdr>
            <w:top w:val="none" w:sz="0" w:space="0" w:color="auto"/>
            <w:left w:val="none" w:sz="0" w:space="0" w:color="auto"/>
            <w:bottom w:val="none" w:sz="0" w:space="0" w:color="auto"/>
            <w:right w:val="none" w:sz="0" w:space="0" w:color="auto"/>
          </w:divBdr>
        </w:div>
      </w:divsChild>
    </w:div>
    <w:div w:id="1422987009">
      <w:bodyDiv w:val="1"/>
      <w:marLeft w:val="0"/>
      <w:marRight w:val="0"/>
      <w:marTop w:val="0"/>
      <w:marBottom w:val="0"/>
      <w:divBdr>
        <w:top w:val="none" w:sz="0" w:space="0" w:color="auto"/>
        <w:left w:val="none" w:sz="0" w:space="0" w:color="auto"/>
        <w:bottom w:val="none" w:sz="0" w:space="0" w:color="auto"/>
        <w:right w:val="none" w:sz="0" w:space="0" w:color="auto"/>
      </w:divBdr>
      <w:divsChild>
        <w:div w:id="537277712">
          <w:marLeft w:val="446"/>
          <w:marRight w:val="0"/>
          <w:marTop w:val="96"/>
          <w:marBottom w:val="0"/>
          <w:divBdr>
            <w:top w:val="none" w:sz="0" w:space="0" w:color="auto"/>
            <w:left w:val="none" w:sz="0" w:space="0" w:color="auto"/>
            <w:bottom w:val="none" w:sz="0" w:space="0" w:color="auto"/>
            <w:right w:val="none" w:sz="0" w:space="0" w:color="auto"/>
          </w:divBdr>
        </w:div>
        <w:div w:id="1430347782">
          <w:marLeft w:val="446"/>
          <w:marRight w:val="0"/>
          <w:marTop w:val="96"/>
          <w:marBottom w:val="0"/>
          <w:divBdr>
            <w:top w:val="none" w:sz="0" w:space="0" w:color="auto"/>
            <w:left w:val="none" w:sz="0" w:space="0" w:color="auto"/>
            <w:bottom w:val="none" w:sz="0" w:space="0" w:color="auto"/>
            <w:right w:val="none" w:sz="0" w:space="0" w:color="auto"/>
          </w:divBdr>
        </w:div>
        <w:div w:id="837580570">
          <w:marLeft w:val="446"/>
          <w:marRight w:val="0"/>
          <w:marTop w:val="96"/>
          <w:marBottom w:val="0"/>
          <w:divBdr>
            <w:top w:val="none" w:sz="0" w:space="0" w:color="auto"/>
            <w:left w:val="none" w:sz="0" w:space="0" w:color="auto"/>
            <w:bottom w:val="none" w:sz="0" w:space="0" w:color="auto"/>
            <w:right w:val="none" w:sz="0" w:space="0" w:color="auto"/>
          </w:divBdr>
        </w:div>
      </w:divsChild>
    </w:div>
    <w:div w:id="1433941133">
      <w:bodyDiv w:val="1"/>
      <w:marLeft w:val="0"/>
      <w:marRight w:val="0"/>
      <w:marTop w:val="0"/>
      <w:marBottom w:val="0"/>
      <w:divBdr>
        <w:top w:val="none" w:sz="0" w:space="0" w:color="auto"/>
        <w:left w:val="none" w:sz="0" w:space="0" w:color="auto"/>
        <w:bottom w:val="none" w:sz="0" w:space="0" w:color="auto"/>
        <w:right w:val="none" w:sz="0" w:space="0" w:color="auto"/>
      </w:divBdr>
      <w:divsChild>
        <w:div w:id="2090420483">
          <w:marLeft w:val="547"/>
          <w:marRight w:val="0"/>
          <w:marTop w:val="115"/>
          <w:marBottom w:val="0"/>
          <w:divBdr>
            <w:top w:val="none" w:sz="0" w:space="0" w:color="auto"/>
            <w:left w:val="none" w:sz="0" w:space="0" w:color="auto"/>
            <w:bottom w:val="none" w:sz="0" w:space="0" w:color="auto"/>
            <w:right w:val="none" w:sz="0" w:space="0" w:color="auto"/>
          </w:divBdr>
        </w:div>
        <w:div w:id="1089930176">
          <w:marLeft w:val="547"/>
          <w:marRight w:val="0"/>
          <w:marTop w:val="115"/>
          <w:marBottom w:val="0"/>
          <w:divBdr>
            <w:top w:val="none" w:sz="0" w:space="0" w:color="auto"/>
            <w:left w:val="none" w:sz="0" w:space="0" w:color="auto"/>
            <w:bottom w:val="none" w:sz="0" w:space="0" w:color="auto"/>
            <w:right w:val="none" w:sz="0" w:space="0" w:color="auto"/>
          </w:divBdr>
        </w:div>
      </w:divsChild>
    </w:div>
    <w:div w:id="1438253236">
      <w:bodyDiv w:val="1"/>
      <w:marLeft w:val="0"/>
      <w:marRight w:val="0"/>
      <w:marTop w:val="0"/>
      <w:marBottom w:val="0"/>
      <w:divBdr>
        <w:top w:val="none" w:sz="0" w:space="0" w:color="auto"/>
        <w:left w:val="none" w:sz="0" w:space="0" w:color="auto"/>
        <w:bottom w:val="none" w:sz="0" w:space="0" w:color="auto"/>
        <w:right w:val="none" w:sz="0" w:space="0" w:color="auto"/>
      </w:divBdr>
      <w:divsChild>
        <w:div w:id="2025671131">
          <w:marLeft w:val="446"/>
          <w:marRight w:val="0"/>
          <w:marTop w:val="134"/>
          <w:marBottom w:val="0"/>
          <w:divBdr>
            <w:top w:val="none" w:sz="0" w:space="0" w:color="auto"/>
            <w:left w:val="none" w:sz="0" w:space="0" w:color="auto"/>
            <w:bottom w:val="none" w:sz="0" w:space="0" w:color="auto"/>
            <w:right w:val="none" w:sz="0" w:space="0" w:color="auto"/>
          </w:divBdr>
        </w:div>
        <w:div w:id="987703889">
          <w:marLeft w:val="1008"/>
          <w:marRight w:val="0"/>
          <w:marTop w:val="115"/>
          <w:marBottom w:val="0"/>
          <w:divBdr>
            <w:top w:val="none" w:sz="0" w:space="0" w:color="auto"/>
            <w:left w:val="none" w:sz="0" w:space="0" w:color="auto"/>
            <w:bottom w:val="none" w:sz="0" w:space="0" w:color="auto"/>
            <w:right w:val="none" w:sz="0" w:space="0" w:color="auto"/>
          </w:divBdr>
        </w:div>
        <w:div w:id="1844734967">
          <w:marLeft w:val="446"/>
          <w:marRight w:val="0"/>
          <w:marTop w:val="134"/>
          <w:marBottom w:val="0"/>
          <w:divBdr>
            <w:top w:val="none" w:sz="0" w:space="0" w:color="auto"/>
            <w:left w:val="none" w:sz="0" w:space="0" w:color="auto"/>
            <w:bottom w:val="none" w:sz="0" w:space="0" w:color="auto"/>
            <w:right w:val="none" w:sz="0" w:space="0" w:color="auto"/>
          </w:divBdr>
        </w:div>
        <w:div w:id="522061265">
          <w:marLeft w:val="1008"/>
          <w:marRight w:val="0"/>
          <w:marTop w:val="115"/>
          <w:marBottom w:val="0"/>
          <w:divBdr>
            <w:top w:val="none" w:sz="0" w:space="0" w:color="auto"/>
            <w:left w:val="none" w:sz="0" w:space="0" w:color="auto"/>
            <w:bottom w:val="none" w:sz="0" w:space="0" w:color="auto"/>
            <w:right w:val="none" w:sz="0" w:space="0" w:color="auto"/>
          </w:divBdr>
        </w:div>
        <w:div w:id="241183480">
          <w:marLeft w:val="446"/>
          <w:marRight w:val="0"/>
          <w:marTop w:val="134"/>
          <w:marBottom w:val="0"/>
          <w:divBdr>
            <w:top w:val="none" w:sz="0" w:space="0" w:color="auto"/>
            <w:left w:val="none" w:sz="0" w:space="0" w:color="auto"/>
            <w:bottom w:val="none" w:sz="0" w:space="0" w:color="auto"/>
            <w:right w:val="none" w:sz="0" w:space="0" w:color="auto"/>
          </w:divBdr>
        </w:div>
        <w:div w:id="164634522">
          <w:marLeft w:val="446"/>
          <w:marRight w:val="0"/>
          <w:marTop w:val="134"/>
          <w:marBottom w:val="0"/>
          <w:divBdr>
            <w:top w:val="none" w:sz="0" w:space="0" w:color="auto"/>
            <w:left w:val="none" w:sz="0" w:space="0" w:color="auto"/>
            <w:bottom w:val="none" w:sz="0" w:space="0" w:color="auto"/>
            <w:right w:val="none" w:sz="0" w:space="0" w:color="auto"/>
          </w:divBdr>
        </w:div>
      </w:divsChild>
    </w:div>
    <w:div w:id="1446198230">
      <w:bodyDiv w:val="1"/>
      <w:marLeft w:val="0"/>
      <w:marRight w:val="0"/>
      <w:marTop w:val="0"/>
      <w:marBottom w:val="0"/>
      <w:divBdr>
        <w:top w:val="none" w:sz="0" w:space="0" w:color="auto"/>
        <w:left w:val="none" w:sz="0" w:space="0" w:color="auto"/>
        <w:bottom w:val="none" w:sz="0" w:space="0" w:color="auto"/>
        <w:right w:val="none" w:sz="0" w:space="0" w:color="auto"/>
      </w:divBdr>
      <w:divsChild>
        <w:div w:id="1152987358">
          <w:marLeft w:val="720"/>
          <w:marRight w:val="0"/>
          <w:marTop w:val="0"/>
          <w:marBottom w:val="0"/>
          <w:divBdr>
            <w:top w:val="none" w:sz="0" w:space="0" w:color="auto"/>
            <w:left w:val="none" w:sz="0" w:space="0" w:color="auto"/>
            <w:bottom w:val="none" w:sz="0" w:space="0" w:color="auto"/>
            <w:right w:val="none" w:sz="0" w:space="0" w:color="auto"/>
          </w:divBdr>
        </w:div>
      </w:divsChild>
    </w:div>
    <w:div w:id="1448771557">
      <w:bodyDiv w:val="1"/>
      <w:marLeft w:val="0"/>
      <w:marRight w:val="0"/>
      <w:marTop w:val="0"/>
      <w:marBottom w:val="0"/>
      <w:divBdr>
        <w:top w:val="none" w:sz="0" w:space="0" w:color="auto"/>
        <w:left w:val="none" w:sz="0" w:space="0" w:color="auto"/>
        <w:bottom w:val="none" w:sz="0" w:space="0" w:color="auto"/>
        <w:right w:val="none" w:sz="0" w:space="0" w:color="auto"/>
      </w:divBdr>
      <w:divsChild>
        <w:div w:id="264924289">
          <w:marLeft w:val="547"/>
          <w:marRight w:val="0"/>
          <w:marTop w:val="200"/>
          <w:marBottom w:val="0"/>
          <w:divBdr>
            <w:top w:val="none" w:sz="0" w:space="0" w:color="auto"/>
            <w:left w:val="none" w:sz="0" w:space="0" w:color="auto"/>
            <w:bottom w:val="none" w:sz="0" w:space="0" w:color="auto"/>
            <w:right w:val="none" w:sz="0" w:space="0" w:color="auto"/>
          </w:divBdr>
        </w:div>
        <w:div w:id="2015767927">
          <w:marLeft w:val="547"/>
          <w:marRight w:val="0"/>
          <w:marTop w:val="200"/>
          <w:marBottom w:val="0"/>
          <w:divBdr>
            <w:top w:val="none" w:sz="0" w:space="0" w:color="auto"/>
            <w:left w:val="none" w:sz="0" w:space="0" w:color="auto"/>
            <w:bottom w:val="none" w:sz="0" w:space="0" w:color="auto"/>
            <w:right w:val="none" w:sz="0" w:space="0" w:color="auto"/>
          </w:divBdr>
        </w:div>
      </w:divsChild>
    </w:div>
    <w:div w:id="1485927950">
      <w:bodyDiv w:val="1"/>
      <w:marLeft w:val="0"/>
      <w:marRight w:val="0"/>
      <w:marTop w:val="0"/>
      <w:marBottom w:val="0"/>
      <w:divBdr>
        <w:top w:val="none" w:sz="0" w:space="0" w:color="auto"/>
        <w:left w:val="none" w:sz="0" w:space="0" w:color="auto"/>
        <w:bottom w:val="none" w:sz="0" w:space="0" w:color="auto"/>
        <w:right w:val="none" w:sz="0" w:space="0" w:color="auto"/>
      </w:divBdr>
      <w:divsChild>
        <w:div w:id="1180385627">
          <w:marLeft w:val="0"/>
          <w:marRight w:val="0"/>
          <w:marTop w:val="100"/>
          <w:marBottom w:val="0"/>
          <w:divBdr>
            <w:top w:val="none" w:sz="0" w:space="0" w:color="auto"/>
            <w:left w:val="none" w:sz="0" w:space="0" w:color="auto"/>
            <w:bottom w:val="none" w:sz="0" w:space="0" w:color="auto"/>
            <w:right w:val="none" w:sz="0" w:space="0" w:color="auto"/>
          </w:divBdr>
        </w:div>
        <w:div w:id="1881433883">
          <w:marLeft w:val="0"/>
          <w:marRight w:val="0"/>
          <w:marTop w:val="100"/>
          <w:marBottom w:val="0"/>
          <w:divBdr>
            <w:top w:val="none" w:sz="0" w:space="0" w:color="auto"/>
            <w:left w:val="none" w:sz="0" w:space="0" w:color="auto"/>
            <w:bottom w:val="none" w:sz="0" w:space="0" w:color="auto"/>
            <w:right w:val="none" w:sz="0" w:space="0" w:color="auto"/>
          </w:divBdr>
        </w:div>
        <w:div w:id="1981953899">
          <w:marLeft w:val="1166"/>
          <w:marRight w:val="0"/>
          <w:marTop w:val="100"/>
          <w:marBottom w:val="0"/>
          <w:divBdr>
            <w:top w:val="none" w:sz="0" w:space="0" w:color="auto"/>
            <w:left w:val="none" w:sz="0" w:space="0" w:color="auto"/>
            <w:bottom w:val="none" w:sz="0" w:space="0" w:color="auto"/>
            <w:right w:val="none" w:sz="0" w:space="0" w:color="auto"/>
          </w:divBdr>
        </w:div>
        <w:div w:id="1444886054">
          <w:marLeft w:val="0"/>
          <w:marRight w:val="0"/>
          <w:marTop w:val="100"/>
          <w:marBottom w:val="0"/>
          <w:divBdr>
            <w:top w:val="none" w:sz="0" w:space="0" w:color="auto"/>
            <w:left w:val="none" w:sz="0" w:space="0" w:color="auto"/>
            <w:bottom w:val="none" w:sz="0" w:space="0" w:color="auto"/>
            <w:right w:val="none" w:sz="0" w:space="0" w:color="auto"/>
          </w:divBdr>
        </w:div>
        <w:div w:id="468208752">
          <w:marLeft w:val="0"/>
          <w:marRight w:val="0"/>
          <w:marTop w:val="100"/>
          <w:marBottom w:val="0"/>
          <w:divBdr>
            <w:top w:val="none" w:sz="0" w:space="0" w:color="auto"/>
            <w:left w:val="none" w:sz="0" w:space="0" w:color="auto"/>
            <w:bottom w:val="none" w:sz="0" w:space="0" w:color="auto"/>
            <w:right w:val="none" w:sz="0" w:space="0" w:color="auto"/>
          </w:divBdr>
        </w:div>
        <w:div w:id="349718450">
          <w:marLeft w:val="1166"/>
          <w:marRight w:val="0"/>
          <w:marTop w:val="100"/>
          <w:marBottom w:val="0"/>
          <w:divBdr>
            <w:top w:val="none" w:sz="0" w:space="0" w:color="auto"/>
            <w:left w:val="none" w:sz="0" w:space="0" w:color="auto"/>
            <w:bottom w:val="none" w:sz="0" w:space="0" w:color="auto"/>
            <w:right w:val="none" w:sz="0" w:space="0" w:color="auto"/>
          </w:divBdr>
        </w:div>
        <w:div w:id="1429733918">
          <w:marLeft w:val="1166"/>
          <w:marRight w:val="0"/>
          <w:marTop w:val="100"/>
          <w:marBottom w:val="0"/>
          <w:divBdr>
            <w:top w:val="none" w:sz="0" w:space="0" w:color="auto"/>
            <w:left w:val="none" w:sz="0" w:space="0" w:color="auto"/>
            <w:bottom w:val="none" w:sz="0" w:space="0" w:color="auto"/>
            <w:right w:val="none" w:sz="0" w:space="0" w:color="auto"/>
          </w:divBdr>
        </w:div>
        <w:div w:id="8877162">
          <w:marLeft w:val="1166"/>
          <w:marRight w:val="0"/>
          <w:marTop w:val="100"/>
          <w:marBottom w:val="0"/>
          <w:divBdr>
            <w:top w:val="none" w:sz="0" w:space="0" w:color="auto"/>
            <w:left w:val="none" w:sz="0" w:space="0" w:color="auto"/>
            <w:bottom w:val="none" w:sz="0" w:space="0" w:color="auto"/>
            <w:right w:val="none" w:sz="0" w:space="0" w:color="auto"/>
          </w:divBdr>
        </w:div>
        <w:div w:id="1874033511">
          <w:marLeft w:val="1166"/>
          <w:marRight w:val="0"/>
          <w:marTop w:val="100"/>
          <w:marBottom w:val="0"/>
          <w:divBdr>
            <w:top w:val="none" w:sz="0" w:space="0" w:color="auto"/>
            <w:left w:val="none" w:sz="0" w:space="0" w:color="auto"/>
            <w:bottom w:val="none" w:sz="0" w:space="0" w:color="auto"/>
            <w:right w:val="none" w:sz="0" w:space="0" w:color="auto"/>
          </w:divBdr>
        </w:div>
        <w:div w:id="721562250">
          <w:marLeft w:val="1166"/>
          <w:marRight w:val="0"/>
          <w:marTop w:val="100"/>
          <w:marBottom w:val="0"/>
          <w:divBdr>
            <w:top w:val="none" w:sz="0" w:space="0" w:color="auto"/>
            <w:left w:val="none" w:sz="0" w:space="0" w:color="auto"/>
            <w:bottom w:val="none" w:sz="0" w:space="0" w:color="auto"/>
            <w:right w:val="none" w:sz="0" w:space="0" w:color="auto"/>
          </w:divBdr>
        </w:div>
        <w:div w:id="1638758080">
          <w:marLeft w:val="1166"/>
          <w:marRight w:val="0"/>
          <w:marTop w:val="100"/>
          <w:marBottom w:val="0"/>
          <w:divBdr>
            <w:top w:val="none" w:sz="0" w:space="0" w:color="auto"/>
            <w:left w:val="none" w:sz="0" w:space="0" w:color="auto"/>
            <w:bottom w:val="none" w:sz="0" w:space="0" w:color="auto"/>
            <w:right w:val="none" w:sz="0" w:space="0" w:color="auto"/>
          </w:divBdr>
        </w:div>
      </w:divsChild>
    </w:div>
    <w:div w:id="1489322636">
      <w:bodyDiv w:val="1"/>
      <w:marLeft w:val="0"/>
      <w:marRight w:val="0"/>
      <w:marTop w:val="0"/>
      <w:marBottom w:val="0"/>
      <w:divBdr>
        <w:top w:val="none" w:sz="0" w:space="0" w:color="auto"/>
        <w:left w:val="none" w:sz="0" w:space="0" w:color="auto"/>
        <w:bottom w:val="none" w:sz="0" w:space="0" w:color="auto"/>
        <w:right w:val="none" w:sz="0" w:space="0" w:color="auto"/>
      </w:divBdr>
      <w:divsChild>
        <w:div w:id="1082991850">
          <w:marLeft w:val="547"/>
          <w:marRight w:val="0"/>
          <w:marTop w:val="200"/>
          <w:marBottom w:val="0"/>
          <w:divBdr>
            <w:top w:val="none" w:sz="0" w:space="0" w:color="auto"/>
            <w:left w:val="none" w:sz="0" w:space="0" w:color="auto"/>
            <w:bottom w:val="none" w:sz="0" w:space="0" w:color="auto"/>
            <w:right w:val="none" w:sz="0" w:space="0" w:color="auto"/>
          </w:divBdr>
        </w:div>
        <w:div w:id="1310944428">
          <w:marLeft w:val="547"/>
          <w:marRight w:val="0"/>
          <w:marTop w:val="200"/>
          <w:marBottom w:val="0"/>
          <w:divBdr>
            <w:top w:val="none" w:sz="0" w:space="0" w:color="auto"/>
            <w:left w:val="none" w:sz="0" w:space="0" w:color="auto"/>
            <w:bottom w:val="none" w:sz="0" w:space="0" w:color="auto"/>
            <w:right w:val="none" w:sz="0" w:space="0" w:color="auto"/>
          </w:divBdr>
        </w:div>
        <w:div w:id="598102879">
          <w:marLeft w:val="547"/>
          <w:marRight w:val="0"/>
          <w:marTop w:val="200"/>
          <w:marBottom w:val="0"/>
          <w:divBdr>
            <w:top w:val="none" w:sz="0" w:space="0" w:color="auto"/>
            <w:left w:val="none" w:sz="0" w:space="0" w:color="auto"/>
            <w:bottom w:val="none" w:sz="0" w:space="0" w:color="auto"/>
            <w:right w:val="none" w:sz="0" w:space="0" w:color="auto"/>
          </w:divBdr>
        </w:div>
        <w:div w:id="743724620">
          <w:marLeft w:val="1166"/>
          <w:marRight w:val="0"/>
          <w:marTop w:val="200"/>
          <w:marBottom w:val="0"/>
          <w:divBdr>
            <w:top w:val="none" w:sz="0" w:space="0" w:color="auto"/>
            <w:left w:val="none" w:sz="0" w:space="0" w:color="auto"/>
            <w:bottom w:val="none" w:sz="0" w:space="0" w:color="auto"/>
            <w:right w:val="none" w:sz="0" w:space="0" w:color="auto"/>
          </w:divBdr>
        </w:div>
        <w:div w:id="72817789">
          <w:marLeft w:val="1166"/>
          <w:marRight w:val="0"/>
          <w:marTop w:val="200"/>
          <w:marBottom w:val="0"/>
          <w:divBdr>
            <w:top w:val="none" w:sz="0" w:space="0" w:color="auto"/>
            <w:left w:val="none" w:sz="0" w:space="0" w:color="auto"/>
            <w:bottom w:val="none" w:sz="0" w:space="0" w:color="auto"/>
            <w:right w:val="none" w:sz="0" w:space="0" w:color="auto"/>
          </w:divBdr>
        </w:div>
        <w:div w:id="902568457">
          <w:marLeft w:val="1166"/>
          <w:marRight w:val="0"/>
          <w:marTop w:val="200"/>
          <w:marBottom w:val="0"/>
          <w:divBdr>
            <w:top w:val="none" w:sz="0" w:space="0" w:color="auto"/>
            <w:left w:val="none" w:sz="0" w:space="0" w:color="auto"/>
            <w:bottom w:val="none" w:sz="0" w:space="0" w:color="auto"/>
            <w:right w:val="none" w:sz="0" w:space="0" w:color="auto"/>
          </w:divBdr>
        </w:div>
      </w:divsChild>
    </w:div>
    <w:div w:id="1489980388">
      <w:bodyDiv w:val="1"/>
      <w:marLeft w:val="0"/>
      <w:marRight w:val="0"/>
      <w:marTop w:val="0"/>
      <w:marBottom w:val="0"/>
      <w:divBdr>
        <w:top w:val="none" w:sz="0" w:space="0" w:color="auto"/>
        <w:left w:val="none" w:sz="0" w:space="0" w:color="auto"/>
        <w:bottom w:val="none" w:sz="0" w:space="0" w:color="auto"/>
        <w:right w:val="none" w:sz="0" w:space="0" w:color="auto"/>
      </w:divBdr>
      <w:divsChild>
        <w:div w:id="309598391">
          <w:marLeft w:val="547"/>
          <w:marRight w:val="0"/>
          <w:marTop w:val="160"/>
          <w:marBottom w:val="0"/>
          <w:divBdr>
            <w:top w:val="none" w:sz="0" w:space="0" w:color="auto"/>
            <w:left w:val="none" w:sz="0" w:space="0" w:color="auto"/>
            <w:bottom w:val="none" w:sz="0" w:space="0" w:color="auto"/>
            <w:right w:val="none" w:sz="0" w:space="0" w:color="auto"/>
          </w:divBdr>
        </w:div>
        <w:div w:id="35392039">
          <w:marLeft w:val="547"/>
          <w:marRight w:val="0"/>
          <w:marTop w:val="160"/>
          <w:marBottom w:val="0"/>
          <w:divBdr>
            <w:top w:val="none" w:sz="0" w:space="0" w:color="auto"/>
            <w:left w:val="none" w:sz="0" w:space="0" w:color="auto"/>
            <w:bottom w:val="none" w:sz="0" w:space="0" w:color="auto"/>
            <w:right w:val="none" w:sz="0" w:space="0" w:color="auto"/>
          </w:divBdr>
        </w:div>
        <w:div w:id="2077774067">
          <w:marLeft w:val="1166"/>
          <w:marRight w:val="0"/>
          <w:marTop w:val="160"/>
          <w:marBottom w:val="0"/>
          <w:divBdr>
            <w:top w:val="none" w:sz="0" w:space="0" w:color="auto"/>
            <w:left w:val="none" w:sz="0" w:space="0" w:color="auto"/>
            <w:bottom w:val="none" w:sz="0" w:space="0" w:color="auto"/>
            <w:right w:val="none" w:sz="0" w:space="0" w:color="auto"/>
          </w:divBdr>
        </w:div>
        <w:div w:id="1198274430">
          <w:marLeft w:val="547"/>
          <w:marRight w:val="0"/>
          <w:marTop w:val="160"/>
          <w:marBottom w:val="0"/>
          <w:divBdr>
            <w:top w:val="none" w:sz="0" w:space="0" w:color="auto"/>
            <w:left w:val="none" w:sz="0" w:space="0" w:color="auto"/>
            <w:bottom w:val="none" w:sz="0" w:space="0" w:color="auto"/>
            <w:right w:val="none" w:sz="0" w:space="0" w:color="auto"/>
          </w:divBdr>
        </w:div>
        <w:div w:id="454254406">
          <w:marLeft w:val="547"/>
          <w:marRight w:val="0"/>
          <w:marTop w:val="160"/>
          <w:marBottom w:val="0"/>
          <w:divBdr>
            <w:top w:val="none" w:sz="0" w:space="0" w:color="auto"/>
            <w:left w:val="none" w:sz="0" w:space="0" w:color="auto"/>
            <w:bottom w:val="none" w:sz="0" w:space="0" w:color="auto"/>
            <w:right w:val="none" w:sz="0" w:space="0" w:color="auto"/>
          </w:divBdr>
        </w:div>
        <w:div w:id="2115587383">
          <w:marLeft w:val="547"/>
          <w:marRight w:val="0"/>
          <w:marTop w:val="160"/>
          <w:marBottom w:val="0"/>
          <w:divBdr>
            <w:top w:val="none" w:sz="0" w:space="0" w:color="auto"/>
            <w:left w:val="none" w:sz="0" w:space="0" w:color="auto"/>
            <w:bottom w:val="none" w:sz="0" w:space="0" w:color="auto"/>
            <w:right w:val="none" w:sz="0" w:space="0" w:color="auto"/>
          </w:divBdr>
        </w:div>
      </w:divsChild>
    </w:div>
    <w:div w:id="1506091632">
      <w:bodyDiv w:val="1"/>
      <w:marLeft w:val="0"/>
      <w:marRight w:val="0"/>
      <w:marTop w:val="0"/>
      <w:marBottom w:val="0"/>
      <w:divBdr>
        <w:top w:val="none" w:sz="0" w:space="0" w:color="auto"/>
        <w:left w:val="none" w:sz="0" w:space="0" w:color="auto"/>
        <w:bottom w:val="none" w:sz="0" w:space="0" w:color="auto"/>
        <w:right w:val="none" w:sz="0" w:space="0" w:color="auto"/>
      </w:divBdr>
      <w:divsChild>
        <w:div w:id="1253592025">
          <w:marLeft w:val="720"/>
          <w:marRight w:val="0"/>
          <w:marTop w:val="134"/>
          <w:marBottom w:val="0"/>
          <w:divBdr>
            <w:top w:val="none" w:sz="0" w:space="0" w:color="auto"/>
            <w:left w:val="none" w:sz="0" w:space="0" w:color="auto"/>
            <w:bottom w:val="none" w:sz="0" w:space="0" w:color="auto"/>
            <w:right w:val="none" w:sz="0" w:space="0" w:color="auto"/>
          </w:divBdr>
        </w:div>
        <w:div w:id="551771456">
          <w:marLeft w:val="1267"/>
          <w:marRight w:val="0"/>
          <w:marTop w:val="115"/>
          <w:marBottom w:val="0"/>
          <w:divBdr>
            <w:top w:val="none" w:sz="0" w:space="0" w:color="auto"/>
            <w:left w:val="none" w:sz="0" w:space="0" w:color="auto"/>
            <w:bottom w:val="none" w:sz="0" w:space="0" w:color="auto"/>
            <w:right w:val="none" w:sz="0" w:space="0" w:color="auto"/>
          </w:divBdr>
        </w:div>
        <w:div w:id="1320689909">
          <w:marLeft w:val="1267"/>
          <w:marRight w:val="0"/>
          <w:marTop w:val="115"/>
          <w:marBottom w:val="0"/>
          <w:divBdr>
            <w:top w:val="none" w:sz="0" w:space="0" w:color="auto"/>
            <w:left w:val="none" w:sz="0" w:space="0" w:color="auto"/>
            <w:bottom w:val="none" w:sz="0" w:space="0" w:color="auto"/>
            <w:right w:val="none" w:sz="0" w:space="0" w:color="auto"/>
          </w:divBdr>
        </w:div>
        <w:div w:id="282078052">
          <w:marLeft w:val="720"/>
          <w:marRight w:val="0"/>
          <w:marTop w:val="134"/>
          <w:marBottom w:val="0"/>
          <w:divBdr>
            <w:top w:val="none" w:sz="0" w:space="0" w:color="auto"/>
            <w:left w:val="none" w:sz="0" w:space="0" w:color="auto"/>
            <w:bottom w:val="none" w:sz="0" w:space="0" w:color="auto"/>
            <w:right w:val="none" w:sz="0" w:space="0" w:color="auto"/>
          </w:divBdr>
        </w:div>
        <w:div w:id="900336494">
          <w:marLeft w:val="1267"/>
          <w:marRight w:val="0"/>
          <w:marTop w:val="115"/>
          <w:marBottom w:val="0"/>
          <w:divBdr>
            <w:top w:val="none" w:sz="0" w:space="0" w:color="auto"/>
            <w:left w:val="none" w:sz="0" w:space="0" w:color="auto"/>
            <w:bottom w:val="none" w:sz="0" w:space="0" w:color="auto"/>
            <w:right w:val="none" w:sz="0" w:space="0" w:color="auto"/>
          </w:divBdr>
        </w:div>
        <w:div w:id="190649396">
          <w:marLeft w:val="1267"/>
          <w:marRight w:val="0"/>
          <w:marTop w:val="115"/>
          <w:marBottom w:val="0"/>
          <w:divBdr>
            <w:top w:val="none" w:sz="0" w:space="0" w:color="auto"/>
            <w:left w:val="none" w:sz="0" w:space="0" w:color="auto"/>
            <w:bottom w:val="none" w:sz="0" w:space="0" w:color="auto"/>
            <w:right w:val="none" w:sz="0" w:space="0" w:color="auto"/>
          </w:divBdr>
        </w:div>
        <w:div w:id="71395555">
          <w:marLeft w:val="1267"/>
          <w:marRight w:val="0"/>
          <w:marTop w:val="115"/>
          <w:marBottom w:val="0"/>
          <w:divBdr>
            <w:top w:val="none" w:sz="0" w:space="0" w:color="auto"/>
            <w:left w:val="none" w:sz="0" w:space="0" w:color="auto"/>
            <w:bottom w:val="none" w:sz="0" w:space="0" w:color="auto"/>
            <w:right w:val="none" w:sz="0" w:space="0" w:color="auto"/>
          </w:divBdr>
        </w:div>
        <w:div w:id="125632908">
          <w:marLeft w:val="1267"/>
          <w:marRight w:val="0"/>
          <w:marTop w:val="115"/>
          <w:marBottom w:val="0"/>
          <w:divBdr>
            <w:top w:val="none" w:sz="0" w:space="0" w:color="auto"/>
            <w:left w:val="none" w:sz="0" w:space="0" w:color="auto"/>
            <w:bottom w:val="none" w:sz="0" w:space="0" w:color="auto"/>
            <w:right w:val="none" w:sz="0" w:space="0" w:color="auto"/>
          </w:divBdr>
        </w:div>
      </w:divsChild>
    </w:div>
    <w:div w:id="1515145128">
      <w:bodyDiv w:val="1"/>
      <w:marLeft w:val="0"/>
      <w:marRight w:val="0"/>
      <w:marTop w:val="0"/>
      <w:marBottom w:val="0"/>
      <w:divBdr>
        <w:top w:val="none" w:sz="0" w:space="0" w:color="auto"/>
        <w:left w:val="none" w:sz="0" w:space="0" w:color="auto"/>
        <w:bottom w:val="none" w:sz="0" w:space="0" w:color="auto"/>
        <w:right w:val="none" w:sz="0" w:space="0" w:color="auto"/>
      </w:divBdr>
    </w:div>
    <w:div w:id="1517227547">
      <w:bodyDiv w:val="1"/>
      <w:marLeft w:val="0"/>
      <w:marRight w:val="0"/>
      <w:marTop w:val="0"/>
      <w:marBottom w:val="0"/>
      <w:divBdr>
        <w:top w:val="none" w:sz="0" w:space="0" w:color="auto"/>
        <w:left w:val="none" w:sz="0" w:space="0" w:color="auto"/>
        <w:bottom w:val="none" w:sz="0" w:space="0" w:color="auto"/>
        <w:right w:val="none" w:sz="0" w:space="0" w:color="auto"/>
      </w:divBdr>
      <w:divsChild>
        <w:div w:id="857236221">
          <w:marLeft w:val="547"/>
          <w:marRight w:val="0"/>
          <w:marTop w:val="96"/>
          <w:marBottom w:val="0"/>
          <w:divBdr>
            <w:top w:val="none" w:sz="0" w:space="0" w:color="auto"/>
            <w:left w:val="none" w:sz="0" w:space="0" w:color="auto"/>
            <w:bottom w:val="none" w:sz="0" w:space="0" w:color="auto"/>
            <w:right w:val="none" w:sz="0" w:space="0" w:color="auto"/>
          </w:divBdr>
        </w:div>
        <w:div w:id="1665551148">
          <w:marLeft w:val="547"/>
          <w:marRight w:val="0"/>
          <w:marTop w:val="96"/>
          <w:marBottom w:val="0"/>
          <w:divBdr>
            <w:top w:val="none" w:sz="0" w:space="0" w:color="auto"/>
            <w:left w:val="none" w:sz="0" w:space="0" w:color="auto"/>
            <w:bottom w:val="none" w:sz="0" w:space="0" w:color="auto"/>
            <w:right w:val="none" w:sz="0" w:space="0" w:color="auto"/>
          </w:divBdr>
        </w:div>
        <w:div w:id="1975334868">
          <w:marLeft w:val="1138"/>
          <w:marRight w:val="0"/>
          <w:marTop w:val="58"/>
          <w:marBottom w:val="0"/>
          <w:divBdr>
            <w:top w:val="none" w:sz="0" w:space="0" w:color="auto"/>
            <w:left w:val="none" w:sz="0" w:space="0" w:color="auto"/>
            <w:bottom w:val="none" w:sz="0" w:space="0" w:color="auto"/>
            <w:right w:val="none" w:sz="0" w:space="0" w:color="auto"/>
          </w:divBdr>
        </w:div>
        <w:div w:id="1881474551">
          <w:marLeft w:val="1138"/>
          <w:marRight w:val="0"/>
          <w:marTop w:val="58"/>
          <w:marBottom w:val="0"/>
          <w:divBdr>
            <w:top w:val="none" w:sz="0" w:space="0" w:color="auto"/>
            <w:left w:val="none" w:sz="0" w:space="0" w:color="auto"/>
            <w:bottom w:val="none" w:sz="0" w:space="0" w:color="auto"/>
            <w:right w:val="none" w:sz="0" w:space="0" w:color="auto"/>
          </w:divBdr>
        </w:div>
        <w:div w:id="2093744143">
          <w:marLeft w:val="1138"/>
          <w:marRight w:val="0"/>
          <w:marTop w:val="58"/>
          <w:marBottom w:val="0"/>
          <w:divBdr>
            <w:top w:val="none" w:sz="0" w:space="0" w:color="auto"/>
            <w:left w:val="none" w:sz="0" w:space="0" w:color="auto"/>
            <w:bottom w:val="none" w:sz="0" w:space="0" w:color="auto"/>
            <w:right w:val="none" w:sz="0" w:space="0" w:color="auto"/>
          </w:divBdr>
        </w:div>
      </w:divsChild>
    </w:div>
    <w:div w:id="1528517222">
      <w:bodyDiv w:val="1"/>
      <w:marLeft w:val="0"/>
      <w:marRight w:val="0"/>
      <w:marTop w:val="0"/>
      <w:marBottom w:val="0"/>
      <w:divBdr>
        <w:top w:val="none" w:sz="0" w:space="0" w:color="auto"/>
        <w:left w:val="none" w:sz="0" w:space="0" w:color="auto"/>
        <w:bottom w:val="none" w:sz="0" w:space="0" w:color="auto"/>
        <w:right w:val="none" w:sz="0" w:space="0" w:color="auto"/>
      </w:divBdr>
      <w:divsChild>
        <w:div w:id="98723204">
          <w:marLeft w:val="446"/>
          <w:marRight w:val="0"/>
          <w:marTop w:val="0"/>
          <w:marBottom w:val="0"/>
          <w:divBdr>
            <w:top w:val="none" w:sz="0" w:space="0" w:color="auto"/>
            <w:left w:val="none" w:sz="0" w:space="0" w:color="auto"/>
            <w:bottom w:val="none" w:sz="0" w:space="0" w:color="auto"/>
            <w:right w:val="none" w:sz="0" w:space="0" w:color="auto"/>
          </w:divBdr>
        </w:div>
        <w:div w:id="1359426760">
          <w:marLeft w:val="446"/>
          <w:marRight w:val="0"/>
          <w:marTop w:val="0"/>
          <w:marBottom w:val="0"/>
          <w:divBdr>
            <w:top w:val="none" w:sz="0" w:space="0" w:color="auto"/>
            <w:left w:val="none" w:sz="0" w:space="0" w:color="auto"/>
            <w:bottom w:val="none" w:sz="0" w:space="0" w:color="auto"/>
            <w:right w:val="none" w:sz="0" w:space="0" w:color="auto"/>
          </w:divBdr>
        </w:div>
        <w:div w:id="726731797">
          <w:marLeft w:val="1166"/>
          <w:marRight w:val="0"/>
          <w:marTop w:val="0"/>
          <w:marBottom w:val="0"/>
          <w:divBdr>
            <w:top w:val="none" w:sz="0" w:space="0" w:color="auto"/>
            <w:left w:val="none" w:sz="0" w:space="0" w:color="auto"/>
            <w:bottom w:val="none" w:sz="0" w:space="0" w:color="auto"/>
            <w:right w:val="none" w:sz="0" w:space="0" w:color="auto"/>
          </w:divBdr>
        </w:div>
        <w:div w:id="577978577">
          <w:marLeft w:val="1166"/>
          <w:marRight w:val="0"/>
          <w:marTop w:val="0"/>
          <w:marBottom w:val="0"/>
          <w:divBdr>
            <w:top w:val="none" w:sz="0" w:space="0" w:color="auto"/>
            <w:left w:val="none" w:sz="0" w:space="0" w:color="auto"/>
            <w:bottom w:val="none" w:sz="0" w:space="0" w:color="auto"/>
            <w:right w:val="none" w:sz="0" w:space="0" w:color="auto"/>
          </w:divBdr>
        </w:div>
        <w:div w:id="356007919">
          <w:marLeft w:val="446"/>
          <w:marRight w:val="0"/>
          <w:marTop w:val="0"/>
          <w:marBottom w:val="0"/>
          <w:divBdr>
            <w:top w:val="none" w:sz="0" w:space="0" w:color="auto"/>
            <w:left w:val="none" w:sz="0" w:space="0" w:color="auto"/>
            <w:bottom w:val="none" w:sz="0" w:space="0" w:color="auto"/>
            <w:right w:val="none" w:sz="0" w:space="0" w:color="auto"/>
          </w:divBdr>
        </w:div>
        <w:div w:id="765004840">
          <w:marLeft w:val="2606"/>
          <w:marRight w:val="0"/>
          <w:marTop w:val="0"/>
          <w:marBottom w:val="0"/>
          <w:divBdr>
            <w:top w:val="none" w:sz="0" w:space="0" w:color="auto"/>
            <w:left w:val="none" w:sz="0" w:space="0" w:color="auto"/>
            <w:bottom w:val="none" w:sz="0" w:space="0" w:color="auto"/>
            <w:right w:val="none" w:sz="0" w:space="0" w:color="auto"/>
          </w:divBdr>
        </w:div>
      </w:divsChild>
    </w:div>
    <w:div w:id="1534271982">
      <w:bodyDiv w:val="1"/>
      <w:marLeft w:val="0"/>
      <w:marRight w:val="0"/>
      <w:marTop w:val="0"/>
      <w:marBottom w:val="0"/>
      <w:divBdr>
        <w:top w:val="none" w:sz="0" w:space="0" w:color="auto"/>
        <w:left w:val="none" w:sz="0" w:space="0" w:color="auto"/>
        <w:bottom w:val="none" w:sz="0" w:space="0" w:color="auto"/>
        <w:right w:val="none" w:sz="0" w:space="0" w:color="auto"/>
      </w:divBdr>
      <w:divsChild>
        <w:div w:id="83572053">
          <w:marLeft w:val="547"/>
          <w:marRight w:val="0"/>
          <w:marTop w:val="96"/>
          <w:marBottom w:val="0"/>
          <w:divBdr>
            <w:top w:val="none" w:sz="0" w:space="0" w:color="auto"/>
            <w:left w:val="none" w:sz="0" w:space="0" w:color="auto"/>
            <w:bottom w:val="none" w:sz="0" w:space="0" w:color="auto"/>
            <w:right w:val="none" w:sz="0" w:space="0" w:color="auto"/>
          </w:divBdr>
        </w:div>
        <w:div w:id="321324423">
          <w:marLeft w:val="1138"/>
          <w:marRight w:val="0"/>
          <w:marTop w:val="86"/>
          <w:marBottom w:val="0"/>
          <w:divBdr>
            <w:top w:val="none" w:sz="0" w:space="0" w:color="auto"/>
            <w:left w:val="none" w:sz="0" w:space="0" w:color="auto"/>
            <w:bottom w:val="none" w:sz="0" w:space="0" w:color="auto"/>
            <w:right w:val="none" w:sz="0" w:space="0" w:color="auto"/>
          </w:divBdr>
        </w:div>
        <w:div w:id="1439256885">
          <w:marLeft w:val="1138"/>
          <w:marRight w:val="0"/>
          <w:marTop w:val="86"/>
          <w:marBottom w:val="0"/>
          <w:divBdr>
            <w:top w:val="none" w:sz="0" w:space="0" w:color="auto"/>
            <w:left w:val="none" w:sz="0" w:space="0" w:color="auto"/>
            <w:bottom w:val="none" w:sz="0" w:space="0" w:color="auto"/>
            <w:right w:val="none" w:sz="0" w:space="0" w:color="auto"/>
          </w:divBdr>
        </w:div>
        <w:div w:id="1224097832">
          <w:marLeft w:val="1138"/>
          <w:marRight w:val="0"/>
          <w:marTop w:val="86"/>
          <w:marBottom w:val="0"/>
          <w:divBdr>
            <w:top w:val="none" w:sz="0" w:space="0" w:color="auto"/>
            <w:left w:val="none" w:sz="0" w:space="0" w:color="auto"/>
            <w:bottom w:val="none" w:sz="0" w:space="0" w:color="auto"/>
            <w:right w:val="none" w:sz="0" w:space="0" w:color="auto"/>
          </w:divBdr>
        </w:div>
      </w:divsChild>
    </w:div>
    <w:div w:id="1547527776">
      <w:bodyDiv w:val="1"/>
      <w:marLeft w:val="0"/>
      <w:marRight w:val="0"/>
      <w:marTop w:val="0"/>
      <w:marBottom w:val="0"/>
      <w:divBdr>
        <w:top w:val="none" w:sz="0" w:space="0" w:color="auto"/>
        <w:left w:val="none" w:sz="0" w:space="0" w:color="auto"/>
        <w:bottom w:val="none" w:sz="0" w:space="0" w:color="auto"/>
        <w:right w:val="none" w:sz="0" w:space="0" w:color="auto"/>
      </w:divBdr>
      <w:divsChild>
        <w:div w:id="1285431324">
          <w:marLeft w:val="547"/>
          <w:marRight w:val="0"/>
          <w:marTop w:val="115"/>
          <w:marBottom w:val="0"/>
          <w:divBdr>
            <w:top w:val="none" w:sz="0" w:space="0" w:color="auto"/>
            <w:left w:val="none" w:sz="0" w:space="0" w:color="auto"/>
            <w:bottom w:val="none" w:sz="0" w:space="0" w:color="auto"/>
            <w:right w:val="none" w:sz="0" w:space="0" w:color="auto"/>
          </w:divBdr>
        </w:div>
        <w:div w:id="612132363">
          <w:marLeft w:val="1166"/>
          <w:marRight w:val="0"/>
          <w:marTop w:val="106"/>
          <w:marBottom w:val="0"/>
          <w:divBdr>
            <w:top w:val="none" w:sz="0" w:space="0" w:color="auto"/>
            <w:left w:val="none" w:sz="0" w:space="0" w:color="auto"/>
            <w:bottom w:val="none" w:sz="0" w:space="0" w:color="auto"/>
            <w:right w:val="none" w:sz="0" w:space="0" w:color="auto"/>
          </w:divBdr>
        </w:div>
        <w:div w:id="434641674">
          <w:marLeft w:val="547"/>
          <w:marRight w:val="0"/>
          <w:marTop w:val="115"/>
          <w:marBottom w:val="0"/>
          <w:divBdr>
            <w:top w:val="none" w:sz="0" w:space="0" w:color="auto"/>
            <w:left w:val="none" w:sz="0" w:space="0" w:color="auto"/>
            <w:bottom w:val="none" w:sz="0" w:space="0" w:color="auto"/>
            <w:right w:val="none" w:sz="0" w:space="0" w:color="auto"/>
          </w:divBdr>
        </w:div>
        <w:div w:id="167139757">
          <w:marLeft w:val="547"/>
          <w:marRight w:val="0"/>
          <w:marTop w:val="115"/>
          <w:marBottom w:val="0"/>
          <w:divBdr>
            <w:top w:val="none" w:sz="0" w:space="0" w:color="auto"/>
            <w:left w:val="none" w:sz="0" w:space="0" w:color="auto"/>
            <w:bottom w:val="none" w:sz="0" w:space="0" w:color="auto"/>
            <w:right w:val="none" w:sz="0" w:space="0" w:color="auto"/>
          </w:divBdr>
        </w:div>
      </w:divsChild>
    </w:div>
    <w:div w:id="1549100833">
      <w:bodyDiv w:val="1"/>
      <w:marLeft w:val="0"/>
      <w:marRight w:val="0"/>
      <w:marTop w:val="0"/>
      <w:marBottom w:val="0"/>
      <w:divBdr>
        <w:top w:val="none" w:sz="0" w:space="0" w:color="auto"/>
        <w:left w:val="none" w:sz="0" w:space="0" w:color="auto"/>
        <w:bottom w:val="none" w:sz="0" w:space="0" w:color="auto"/>
        <w:right w:val="none" w:sz="0" w:space="0" w:color="auto"/>
      </w:divBdr>
      <w:divsChild>
        <w:div w:id="924606467">
          <w:marLeft w:val="547"/>
          <w:marRight w:val="0"/>
          <w:marTop w:val="200"/>
          <w:marBottom w:val="0"/>
          <w:divBdr>
            <w:top w:val="none" w:sz="0" w:space="0" w:color="auto"/>
            <w:left w:val="none" w:sz="0" w:space="0" w:color="auto"/>
            <w:bottom w:val="none" w:sz="0" w:space="0" w:color="auto"/>
            <w:right w:val="none" w:sz="0" w:space="0" w:color="auto"/>
          </w:divBdr>
        </w:div>
        <w:div w:id="1068311238">
          <w:marLeft w:val="1166"/>
          <w:marRight w:val="0"/>
          <w:marTop w:val="200"/>
          <w:marBottom w:val="0"/>
          <w:divBdr>
            <w:top w:val="none" w:sz="0" w:space="0" w:color="auto"/>
            <w:left w:val="none" w:sz="0" w:space="0" w:color="auto"/>
            <w:bottom w:val="none" w:sz="0" w:space="0" w:color="auto"/>
            <w:right w:val="none" w:sz="0" w:space="0" w:color="auto"/>
          </w:divBdr>
        </w:div>
        <w:div w:id="436484341">
          <w:marLeft w:val="1166"/>
          <w:marRight w:val="0"/>
          <w:marTop w:val="200"/>
          <w:marBottom w:val="0"/>
          <w:divBdr>
            <w:top w:val="none" w:sz="0" w:space="0" w:color="auto"/>
            <w:left w:val="none" w:sz="0" w:space="0" w:color="auto"/>
            <w:bottom w:val="none" w:sz="0" w:space="0" w:color="auto"/>
            <w:right w:val="none" w:sz="0" w:space="0" w:color="auto"/>
          </w:divBdr>
        </w:div>
        <w:div w:id="1555503345">
          <w:marLeft w:val="1166"/>
          <w:marRight w:val="0"/>
          <w:marTop w:val="200"/>
          <w:marBottom w:val="0"/>
          <w:divBdr>
            <w:top w:val="none" w:sz="0" w:space="0" w:color="auto"/>
            <w:left w:val="none" w:sz="0" w:space="0" w:color="auto"/>
            <w:bottom w:val="none" w:sz="0" w:space="0" w:color="auto"/>
            <w:right w:val="none" w:sz="0" w:space="0" w:color="auto"/>
          </w:divBdr>
        </w:div>
      </w:divsChild>
    </w:div>
    <w:div w:id="1556047102">
      <w:bodyDiv w:val="1"/>
      <w:marLeft w:val="0"/>
      <w:marRight w:val="0"/>
      <w:marTop w:val="0"/>
      <w:marBottom w:val="0"/>
      <w:divBdr>
        <w:top w:val="none" w:sz="0" w:space="0" w:color="auto"/>
        <w:left w:val="none" w:sz="0" w:space="0" w:color="auto"/>
        <w:bottom w:val="none" w:sz="0" w:space="0" w:color="auto"/>
        <w:right w:val="none" w:sz="0" w:space="0" w:color="auto"/>
      </w:divBdr>
      <w:divsChild>
        <w:div w:id="1470513263">
          <w:marLeft w:val="547"/>
          <w:marRight w:val="0"/>
          <w:marTop w:val="96"/>
          <w:marBottom w:val="0"/>
          <w:divBdr>
            <w:top w:val="none" w:sz="0" w:space="0" w:color="auto"/>
            <w:left w:val="none" w:sz="0" w:space="0" w:color="auto"/>
            <w:bottom w:val="none" w:sz="0" w:space="0" w:color="auto"/>
            <w:right w:val="none" w:sz="0" w:space="0" w:color="auto"/>
          </w:divBdr>
        </w:div>
        <w:div w:id="285359897">
          <w:marLeft w:val="1138"/>
          <w:marRight w:val="0"/>
          <w:marTop w:val="86"/>
          <w:marBottom w:val="0"/>
          <w:divBdr>
            <w:top w:val="none" w:sz="0" w:space="0" w:color="auto"/>
            <w:left w:val="none" w:sz="0" w:space="0" w:color="auto"/>
            <w:bottom w:val="none" w:sz="0" w:space="0" w:color="auto"/>
            <w:right w:val="none" w:sz="0" w:space="0" w:color="auto"/>
          </w:divBdr>
        </w:div>
        <w:div w:id="1014770286">
          <w:marLeft w:val="1138"/>
          <w:marRight w:val="0"/>
          <w:marTop w:val="86"/>
          <w:marBottom w:val="0"/>
          <w:divBdr>
            <w:top w:val="none" w:sz="0" w:space="0" w:color="auto"/>
            <w:left w:val="none" w:sz="0" w:space="0" w:color="auto"/>
            <w:bottom w:val="none" w:sz="0" w:space="0" w:color="auto"/>
            <w:right w:val="none" w:sz="0" w:space="0" w:color="auto"/>
          </w:divBdr>
        </w:div>
        <w:div w:id="1081875142">
          <w:marLeft w:val="1138"/>
          <w:marRight w:val="0"/>
          <w:marTop w:val="86"/>
          <w:marBottom w:val="0"/>
          <w:divBdr>
            <w:top w:val="none" w:sz="0" w:space="0" w:color="auto"/>
            <w:left w:val="none" w:sz="0" w:space="0" w:color="auto"/>
            <w:bottom w:val="none" w:sz="0" w:space="0" w:color="auto"/>
            <w:right w:val="none" w:sz="0" w:space="0" w:color="auto"/>
          </w:divBdr>
        </w:div>
        <w:div w:id="2135438984">
          <w:marLeft w:val="1699"/>
          <w:marRight w:val="0"/>
          <w:marTop w:val="77"/>
          <w:marBottom w:val="0"/>
          <w:divBdr>
            <w:top w:val="none" w:sz="0" w:space="0" w:color="auto"/>
            <w:left w:val="none" w:sz="0" w:space="0" w:color="auto"/>
            <w:bottom w:val="none" w:sz="0" w:space="0" w:color="auto"/>
            <w:right w:val="none" w:sz="0" w:space="0" w:color="auto"/>
          </w:divBdr>
        </w:div>
        <w:div w:id="1349602561">
          <w:marLeft w:val="1699"/>
          <w:marRight w:val="0"/>
          <w:marTop w:val="77"/>
          <w:marBottom w:val="0"/>
          <w:divBdr>
            <w:top w:val="none" w:sz="0" w:space="0" w:color="auto"/>
            <w:left w:val="none" w:sz="0" w:space="0" w:color="auto"/>
            <w:bottom w:val="none" w:sz="0" w:space="0" w:color="auto"/>
            <w:right w:val="none" w:sz="0" w:space="0" w:color="auto"/>
          </w:divBdr>
        </w:div>
        <w:div w:id="546339178">
          <w:marLeft w:val="1138"/>
          <w:marRight w:val="0"/>
          <w:marTop w:val="86"/>
          <w:marBottom w:val="0"/>
          <w:divBdr>
            <w:top w:val="none" w:sz="0" w:space="0" w:color="auto"/>
            <w:left w:val="none" w:sz="0" w:space="0" w:color="auto"/>
            <w:bottom w:val="none" w:sz="0" w:space="0" w:color="auto"/>
            <w:right w:val="none" w:sz="0" w:space="0" w:color="auto"/>
          </w:divBdr>
        </w:div>
        <w:div w:id="614094326">
          <w:marLeft w:val="1138"/>
          <w:marRight w:val="0"/>
          <w:marTop w:val="86"/>
          <w:marBottom w:val="0"/>
          <w:divBdr>
            <w:top w:val="none" w:sz="0" w:space="0" w:color="auto"/>
            <w:left w:val="none" w:sz="0" w:space="0" w:color="auto"/>
            <w:bottom w:val="none" w:sz="0" w:space="0" w:color="auto"/>
            <w:right w:val="none" w:sz="0" w:space="0" w:color="auto"/>
          </w:divBdr>
        </w:div>
      </w:divsChild>
    </w:div>
    <w:div w:id="1559826149">
      <w:bodyDiv w:val="1"/>
      <w:marLeft w:val="0"/>
      <w:marRight w:val="0"/>
      <w:marTop w:val="0"/>
      <w:marBottom w:val="0"/>
      <w:divBdr>
        <w:top w:val="none" w:sz="0" w:space="0" w:color="auto"/>
        <w:left w:val="none" w:sz="0" w:space="0" w:color="auto"/>
        <w:bottom w:val="none" w:sz="0" w:space="0" w:color="auto"/>
        <w:right w:val="none" w:sz="0" w:space="0" w:color="auto"/>
      </w:divBdr>
      <w:divsChild>
        <w:div w:id="635068206">
          <w:marLeft w:val="720"/>
          <w:marRight w:val="0"/>
          <w:marTop w:val="134"/>
          <w:marBottom w:val="0"/>
          <w:divBdr>
            <w:top w:val="none" w:sz="0" w:space="0" w:color="auto"/>
            <w:left w:val="none" w:sz="0" w:space="0" w:color="auto"/>
            <w:bottom w:val="none" w:sz="0" w:space="0" w:color="auto"/>
            <w:right w:val="none" w:sz="0" w:space="0" w:color="auto"/>
          </w:divBdr>
        </w:div>
        <w:div w:id="257063400">
          <w:marLeft w:val="720"/>
          <w:marRight w:val="0"/>
          <w:marTop w:val="134"/>
          <w:marBottom w:val="0"/>
          <w:divBdr>
            <w:top w:val="none" w:sz="0" w:space="0" w:color="auto"/>
            <w:left w:val="none" w:sz="0" w:space="0" w:color="auto"/>
            <w:bottom w:val="none" w:sz="0" w:space="0" w:color="auto"/>
            <w:right w:val="none" w:sz="0" w:space="0" w:color="auto"/>
          </w:divBdr>
        </w:div>
      </w:divsChild>
    </w:div>
    <w:div w:id="1575354780">
      <w:bodyDiv w:val="1"/>
      <w:marLeft w:val="0"/>
      <w:marRight w:val="0"/>
      <w:marTop w:val="0"/>
      <w:marBottom w:val="0"/>
      <w:divBdr>
        <w:top w:val="none" w:sz="0" w:space="0" w:color="auto"/>
        <w:left w:val="none" w:sz="0" w:space="0" w:color="auto"/>
        <w:bottom w:val="none" w:sz="0" w:space="0" w:color="auto"/>
        <w:right w:val="none" w:sz="0" w:space="0" w:color="auto"/>
      </w:divBdr>
    </w:div>
    <w:div w:id="1577279247">
      <w:bodyDiv w:val="1"/>
      <w:marLeft w:val="0"/>
      <w:marRight w:val="0"/>
      <w:marTop w:val="0"/>
      <w:marBottom w:val="0"/>
      <w:divBdr>
        <w:top w:val="none" w:sz="0" w:space="0" w:color="auto"/>
        <w:left w:val="none" w:sz="0" w:space="0" w:color="auto"/>
        <w:bottom w:val="none" w:sz="0" w:space="0" w:color="auto"/>
        <w:right w:val="none" w:sz="0" w:space="0" w:color="auto"/>
      </w:divBdr>
      <w:divsChild>
        <w:div w:id="781271002">
          <w:marLeft w:val="0"/>
          <w:marRight w:val="0"/>
          <w:marTop w:val="67"/>
          <w:marBottom w:val="0"/>
          <w:divBdr>
            <w:top w:val="none" w:sz="0" w:space="0" w:color="auto"/>
            <w:left w:val="none" w:sz="0" w:space="0" w:color="auto"/>
            <w:bottom w:val="none" w:sz="0" w:space="0" w:color="auto"/>
            <w:right w:val="none" w:sz="0" w:space="0" w:color="auto"/>
          </w:divBdr>
        </w:div>
        <w:div w:id="1579705360">
          <w:marLeft w:val="0"/>
          <w:marRight w:val="0"/>
          <w:marTop w:val="67"/>
          <w:marBottom w:val="0"/>
          <w:divBdr>
            <w:top w:val="none" w:sz="0" w:space="0" w:color="auto"/>
            <w:left w:val="none" w:sz="0" w:space="0" w:color="auto"/>
            <w:bottom w:val="none" w:sz="0" w:space="0" w:color="auto"/>
            <w:right w:val="none" w:sz="0" w:space="0" w:color="auto"/>
          </w:divBdr>
        </w:div>
        <w:div w:id="1323465065">
          <w:marLeft w:val="590"/>
          <w:marRight w:val="0"/>
          <w:marTop w:val="48"/>
          <w:marBottom w:val="0"/>
          <w:divBdr>
            <w:top w:val="none" w:sz="0" w:space="0" w:color="auto"/>
            <w:left w:val="none" w:sz="0" w:space="0" w:color="auto"/>
            <w:bottom w:val="none" w:sz="0" w:space="0" w:color="auto"/>
            <w:right w:val="none" w:sz="0" w:space="0" w:color="auto"/>
          </w:divBdr>
        </w:div>
      </w:divsChild>
    </w:div>
    <w:div w:id="1581675569">
      <w:bodyDiv w:val="1"/>
      <w:marLeft w:val="0"/>
      <w:marRight w:val="0"/>
      <w:marTop w:val="0"/>
      <w:marBottom w:val="0"/>
      <w:divBdr>
        <w:top w:val="none" w:sz="0" w:space="0" w:color="auto"/>
        <w:left w:val="none" w:sz="0" w:space="0" w:color="auto"/>
        <w:bottom w:val="none" w:sz="0" w:space="0" w:color="auto"/>
        <w:right w:val="none" w:sz="0" w:space="0" w:color="auto"/>
      </w:divBdr>
      <w:divsChild>
        <w:div w:id="1370378757">
          <w:marLeft w:val="446"/>
          <w:marRight w:val="0"/>
          <w:marTop w:val="96"/>
          <w:marBottom w:val="0"/>
          <w:divBdr>
            <w:top w:val="none" w:sz="0" w:space="0" w:color="auto"/>
            <w:left w:val="none" w:sz="0" w:space="0" w:color="auto"/>
            <w:bottom w:val="none" w:sz="0" w:space="0" w:color="auto"/>
            <w:right w:val="none" w:sz="0" w:space="0" w:color="auto"/>
          </w:divBdr>
        </w:div>
        <w:div w:id="1528525407">
          <w:marLeft w:val="446"/>
          <w:marRight w:val="0"/>
          <w:marTop w:val="96"/>
          <w:marBottom w:val="0"/>
          <w:divBdr>
            <w:top w:val="none" w:sz="0" w:space="0" w:color="auto"/>
            <w:left w:val="none" w:sz="0" w:space="0" w:color="auto"/>
            <w:bottom w:val="none" w:sz="0" w:space="0" w:color="auto"/>
            <w:right w:val="none" w:sz="0" w:space="0" w:color="auto"/>
          </w:divBdr>
        </w:div>
        <w:div w:id="736783150">
          <w:marLeft w:val="446"/>
          <w:marRight w:val="0"/>
          <w:marTop w:val="96"/>
          <w:marBottom w:val="0"/>
          <w:divBdr>
            <w:top w:val="none" w:sz="0" w:space="0" w:color="auto"/>
            <w:left w:val="none" w:sz="0" w:space="0" w:color="auto"/>
            <w:bottom w:val="none" w:sz="0" w:space="0" w:color="auto"/>
            <w:right w:val="none" w:sz="0" w:space="0" w:color="auto"/>
          </w:divBdr>
        </w:div>
      </w:divsChild>
    </w:div>
    <w:div w:id="1609197769">
      <w:bodyDiv w:val="1"/>
      <w:marLeft w:val="0"/>
      <w:marRight w:val="0"/>
      <w:marTop w:val="0"/>
      <w:marBottom w:val="0"/>
      <w:divBdr>
        <w:top w:val="none" w:sz="0" w:space="0" w:color="auto"/>
        <w:left w:val="none" w:sz="0" w:space="0" w:color="auto"/>
        <w:bottom w:val="none" w:sz="0" w:space="0" w:color="auto"/>
        <w:right w:val="none" w:sz="0" w:space="0" w:color="auto"/>
      </w:divBdr>
    </w:div>
    <w:div w:id="1633175318">
      <w:bodyDiv w:val="1"/>
      <w:marLeft w:val="0"/>
      <w:marRight w:val="0"/>
      <w:marTop w:val="0"/>
      <w:marBottom w:val="0"/>
      <w:divBdr>
        <w:top w:val="none" w:sz="0" w:space="0" w:color="auto"/>
        <w:left w:val="none" w:sz="0" w:space="0" w:color="auto"/>
        <w:bottom w:val="none" w:sz="0" w:space="0" w:color="auto"/>
        <w:right w:val="none" w:sz="0" w:space="0" w:color="auto"/>
      </w:divBdr>
      <w:divsChild>
        <w:div w:id="712508145">
          <w:marLeft w:val="720"/>
          <w:marRight w:val="0"/>
          <w:marTop w:val="0"/>
          <w:marBottom w:val="0"/>
          <w:divBdr>
            <w:top w:val="none" w:sz="0" w:space="0" w:color="auto"/>
            <w:left w:val="none" w:sz="0" w:space="0" w:color="auto"/>
            <w:bottom w:val="none" w:sz="0" w:space="0" w:color="auto"/>
            <w:right w:val="none" w:sz="0" w:space="0" w:color="auto"/>
          </w:divBdr>
        </w:div>
        <w:div w:id="1537352754">
          <w:marLeft w:val="1354"/>
          <w:marRight w:val="0"/>
          <w:marTop w:val="0"/>
          <w:marBottom w:val="0"/>
          <w:divBdr>
            <w:top w:val="none" w:sz="0" w:space="0" w:color="auto"/>
            <w:left w:val="none" w:sz="0" w:space="0" w:color="auto"/>
            <w:bottom w:val="none" w:sz="0" w:space="0" w:color="auto"/>
            <w:right w:val="none" w:sz="0" w:space="0" w:color="auto"/>
          </w:divBdr>
        </w:div>
        <w:div w:id="2053118069">
          <w:marLeft w:val="1354"/>
          <w:marRight w:val="0"/>
          <w:marTop w:val="0"/>
          <w:marBottom w:val="0"/>
          <w:divBdr>
            <w:top w:val="none" w:sz="0" w:space="0" w:color="auto"/>
            <w:left w:val="none" w:sz="0" w:space="0" w:color="auto"/>
            <w:bottom w:val="none" w:sz="0" w:space="0" w:color="auto"/>
            <w:right w:val="none" w:sz="0" w:space="0" w:color="auto"/>
          </w:divBdr>
        </w:div>
        <w:div w:id="794254044">
          <w:marLeft w:val="1987"/>
          <w:marRight w:val="0"/>
          <w:marTop w:val="0"/>
          <w:marBottom w:val="0"/>
          <w:divBdr>
            <w:top w:val="none" w:sz="0" w:space="0" w:color="auto"/>
            <w:left w:val="none" w:sz="0" w:space="0" w:color="auto"/>
            <w:bottom w:val="none" w:sz="0" w:space="0" w:color="auto"/>
            <w:right w:val="none" w:sz="0" w:space="0" w:color="auto"/>
          </w:divBdr>
        </w:div>
        <w:div w:id="374694525">
          <w:marLeft w:val="1987"/>
          <w:marRight w:val="0"/>
          <w:marTop w:val="0"/>
          <w:marBottom w:val="0"/>
          <w:divBdr>
            <w:top w:val="none" w:sz="0" w:space="0" w:color="auto"/>
            <w:left w:val="none" w:sz="0" w:space="0" w:color="auto"/>
            <w:bottom w:val="none" w:sz="0" w:space="0" w:color="auto"/>
            <w:right w:val="none" w:sz="0" w:space="0" w:color="auto"/>
          </w:divBdr>
        </w:div>
        <w:div w:id="780804055">
          <w:marLeft w:val="720"/>
          <w:marRight w:val="0"/>
          <w:marTop w:val="0"/>
          <w:marBottom w:val="0"/>
          <w:divBdr>
            <w:top w:val="none" w:sz="0" w:space="0" w:color="auto"/>
            <w:left w:val="none" w:sz="0" w:space="0" w:color="auto"/>
            <w:bottom w:val="none" w:sz="0" w:space="0" w:color="auto"/>
            <w:right w:val="none" w:sz="0" w:space="0" w:color="auto"/>
          </w:divBdr>
        </w:div>
        <w:div w:id="392041342">
          <w:marLeft w:val="1354"/>
          <w:marRight w:val="0"/>
          <w:marTop w:val="0"/>
          <w:marBottom w:val="0"/>
          <w:divBdr>
            <w:top w:val="none" w:sz="0" w:space="0" w:color="auto"/>
            <w:left w:val="none" w:sz="0" w:space="0" w:color="auto"/>
            <w:bottom w:val="none" w:sz="0" w:space="0" w:color="auto"/>
            <w:right w:val="none" w:sz="0" w:space="0" w:color="auto"/>
          </w:divBdr>
        </w:div>
        <w:div w:id="175196651">
          <w:marLeft w:val="720"/>
          <w:marRight w:val="0"/>
          <w:marTop w:val="0"/>
          <w:marBottom w:val="0"/>
          <w:divBdr>
            <w:top w:val="none" w:sz="0" w:space="0" w:color="auto"/>
            <w:left w:val="none" w:sz="0" w:space="0" w:color="auto"/>
            <w:bottom w:val="none" w:sz="0" w:space="0" w:color="auto"/>
            <w:right w:val="none" w:sz="0" w:space="0" w:color="auto"/>
          </w:divBdr>
        </w:div>
      </w:divsChild>
    </w:div>
    <w:div w:id="1644846580">
      <w:bodyDiv w:val="1"/>
      <w:marLeft w:val="0"/>
      <w:marRight w:val="0"/>
      <w:marTop w:val="0"/>
      <w:marBottom w:val="0"/>
      <w:divBdr>
        <w:top w:val="none" w:sz="0" w:space="0" w:color="auto"/>
        <w:left w:val="none" w:sz="0" w:space="0" w:color="auto"/>
        <w:bottom w:val="none" w:sz="0" w:space="0" w:color="auto"/>
        <w:right w:val="none" w:sz="0" w:space="0" w:color="auto"/>
      </w:divBdr>
    </w:div>
    <w:div w:id="1669211677">
      <w:bodyDiv w:val="1"/>
      <w:marLeft w:val="0"/>
      <w:marRight w:val="0"/>
      <w:marTop w:val="0"/>
      <w:marBottom w:val="0"/>
      <w:divBdr>
        <w:top w:val="none" w:sz="0" w:space="0" w:color="auto"/>
        <w:left w:val="none" w:sz="0" w:space="0" w:color="auto"/>
        <w:bottom w:val="none" w:sz="0" w:space="0" w:color="auto"/>
        <w:right w:val="none" w:sz="0" w:space="0" w:color="auto"/>
      </w:divBdr>
      <w:divsChild>
        <w:div w:id="1039865257">
          <w:marLeft w:val="547"/>
          <w:marRight w:val="0"/>
          <w:marTop w:val="115"/>
          <w:marBottom w:val="0"/>
          <w:divBdr>
            <w:top w:val="none" w:sz="0" w:space="0" w:color="auto"/>
            <w:left w:val="none" w:sz="0" w:space="0" w:color="auto"/>
            <w:bottom w:val="none" w:sz="0" w:space="0" w:color="auto"/>
            <w:right w:val="none" w:sz="0" w:space="0" w:color="auto"/>
          </w:divBdr>
        </w:div>
        <w:div w:id="735669261">
          <w:marLeft w:val="547"/>
          <w:marRight w:val="0"/>
          <w:marTop w:val="115"/>
          <w:marBottom w:val="0"/>
          <w:divBdr>
            <w:top w:val="none" w:sz="0" w:space="0" w:color="auto"/>
            <w:left w:val="none" w:sz="0" w:space="0" w:color="auto"/>
            <w:bottom w:val="none" w:sz="0" w:space="0" w:color="auto"/>
            <w:right w:val="none" w:sz="0" w:space="0" w:color="auto"/>
          </w:divBdr>
        </w:div>
        <w:div w:id="1394355003">
          <w:marLeft w:val="547"/>
          <w:marRight w:val="0"/>
          <w:marTop w:val="115"/>
          <w:marBottom w:val="0"/>
          <w:divBdr>
            <w:top w:val="none" w:sz="0" w:space="0" w:color="auto"/>
            <w:left w:val="none" w:sz="0" w:space="0" w:color="auto"/>
            <w:bottom w:val="none" w:sz="0" w:space="0" w:color="auto"/>
            <w:right w:val="none" w:sz="0" w:space="0" w:color="auto"/>
          </w:divBdr>
        </w:div>
        <w:div w:id="147328476">
          <w:marLeft w:val="547"/>
          <w:marRight w:val="0"/>
          <w:marTop w:val="115"/>
          <w:marBottom w:val="0"/>
          <w:divBdr>
            <w:top w:val="none" w:sz="0" w:space="0" w:color="auto"/>
            <w:left w:val="none" w:sz="0" w:space="0" w:color="auto"/>
            <w:bottom w:val="none" w:sz="0" w:space="0" w:color="auto"/>
            <w:right w:val="none" w:sz="0" w:space="0" w:color="auto"/>
          </w:divBdr>
        </w:div>
        <w:div w:id="126972147">
          <w:marLeft w:val="547"/>
          <w:marRight w:val="0"/>
          <w:marTop w:val="115"/>
          <w:marBottom w:val="0"/>
          <w:divBdr>
            <w:top w:val="none" w:sz="0" w:space="0" w:color="auto"/>
            <w:left w:val="none" w:sz="0" w:space="0" w:color="auto"/>
            <w:bottom w:val="none" w:sz="0" w:space="0" w:color="auto"/>
            <w:right w:val="none" w:sz="0" w:space="0" w:color="auto"/>
          </w:divBdr>
        </w:div>
        <w:div w:id="747925197">
          <w:marLeft w:val="547"/>
          <w:marRight w:val="0"/>
          <w:marTop w:val="115"/>
          <w:marBottom w:val="0"/>
          <w:divBdr>
            <w:top w:val="none" w:sz="0" w:space="0" w:color="auto"/>
            <w:left w:val="none" w:sz="0" w:space="0" w:color="auto"/>
            <w:bottom w:val="none" w:sz="0" w:space="0" w:color="auto"/>
            <w:right w:val="none" w:sz="0" w:space="0" w:color="auto"/>
          </w:divBdr>
        </w:div>
        <w:div w:id="181211220">
          <w:marLeft w:val="547"/>
          <w:marRight w:val="0"/>
          <w:marTop w:val="115"/>
          <w:marBottom w:val="0"/>
          <w:divBdr>
            <w:top w:val="none" w:sz="0" w:space="0" w:color="auto"/>
            <w:left w:val="none" w:sz="0" w:space="0" w:color="auto"/>
            <w:bottom w:val="none" w:sz="0" w:space="0" w:color="auto"/>
            <w:right w:val="none" w:sz="0" w:space="0" w:color="auto"/>
          </w:divBdr>
        </w:div>
      </w:divsChild>
    </w:div>
    <w:div w:id="1681421524">
      <w:bodyDiv w:val="1"/>
      <w:marLeft w:val="0"/>
      <w:marRight w:val="0"/>
      <w:marTop w:val="0"/>
      <w:marBottom w:val="0"/>
      <w:divBdr>
        <w:top w:val="none" w:sz="0" w:space="0" w:color="auto"/>
        <w:left w:val="none" w:sz="0" w:space="0" w:color="auto"/>
        <w:bottom w:val="none" w:sz="0" w:space="0" w:color="auto"/>
        <w:right w:val="none" w:sz="0" w:space="0" w:color="auto"/>
      </w:divBdr>
      <w:divsChild>
        <w:div w:id="757871445">
          <w:marLeft w:val="720"/>
          <w:marRight w:val="0"/>
          <w:marTop w:val="0"/>
          <w:marBottom w:val="0"/>
          <w:divBdr>
            <w:top w:val="none" w:sz="0" w:space="0" w:color="auto"/>
            <w:left w:val="none" w:sz="0" w:space="0" w:color="auto"/>
            <w:bottom w:val="none" w:sz="0" w:space="0" w:color="auto"/>
            <w:right w:val="none" w:sz="0" w:space="0" w:color="auto"/>
          </w:divBdr>
        </w:div>
        <w:div w:id="112990313">
          <w:marLeft w:val="720"/>
          <w:marRight w:val="0"/>
          <w:marTop w:val="0"/>
          <w:marBottom w:val="0"/>
          <w:divBdr>
            <w:top w:val="none" w:sz="0" w:space="0" w:color="auto"/>
            <w:left w:val="none" w:sz="0" w:space="0" w:color="auto"/>
            <w:bottom w:val="none" w:sz="0" w:space="0" w:color="auto"/>
            <w:right w:val="none" w:sz="0" w:space="0" w:color="auto"/>
          </w:divBdr>
        </w:div>
        <w:div w:id="1207253509">
          <w:marLeft w:val="720"/>
          <w:marRight w:val="0"/>
          <w:marTop w:val="0"/>
          <w:marBottom w:val="0"/>
          <w:divBdr>
            <w:top w:val="none" w:sz="0" w:space="0" w:color="auto"/>
            <w:left w:val="none" w:sz="0" w:space="0" w:color="auto"/>
            <w:bottom w:val="none" w:sz="0" w:space="0" w:color="auto"/>
            <w:right w:val="none" w:sz="0" w:space="0" w:color="auto"/>
          </w:divBdr>
        </w:div>
      </w:divsChild>
    </w:div>
    <w:div w:id="1693722312">
      <w:bodyDiv w:val="1"/>
      <w:marLeft w:val="0"/>
      <w:marRight w:val="0"/>
      <w:marTop w:val="0"/>
      <w:marBottom w:val="0"/>
      <w:divBdr>
        <w:top w:val="none" w:sz="0" w:space="0" w:color="auto"/>
        <w:left w:val="none" w:sz="0" w:space="0" w:color="auto"/>
        <w:bottom w:val="none" w:sz="0" w:space="0" w:color="auto"/>
        <w:right w:val="none" w:sz="0" w:space="0" w:color="auto"/>
      </w:divBdr>
    </w:div>
    <w:div w:id="1697658013">
      <w:bodyDiv w:val="1"/>
      <w:marLeft w:val="0"/>
      <w:marRight w:val="0"/>
      <w:marTop w:val="0"/>
      <w:marBottom w:val="0"/>
      <w:divBdr>
        <w:top w:val="none" w:sz="0" w:space="0" w:color="auto"/>
        <w:left w:val="none" w:sz="0" w:space="0" w:color="auto"/>
        <w:bottom w:val="none" w:sz="0" w:space="0" w:color="auto"/>
        <w:right w:val="none" w:sz="0" w:space="0" w:color="auto"/>
      </w:divBdr>
    </w:div>
    <w:div w:id="1699816966">
      <w:bodyDiv w:val="1"/>
      <w:marLeft w:val="0"/>
      <w:marRight w:val="0"/>
      <w:marTop w:val="0"/>
      <w:marBottom w:val="0"/>
      <w:divBdr>
        <w:top w:val="none" w:sz="0" w:space="0" w:color="auto"/>
        <w:left w:val="none" w:sz="0" w:space="0" w:color="auto"/>
        <w:bottom w:val="none" w:sz="0" w:space="0" w:color="auto"/>
        <w:right w:val="none" w:sz="0" w:space="0" w:color="auto"/>
      </w:divBdr>
      <w:divsChild>
        <w:div w:id="1279870592">
          <w:marLeft w:val="720"/>
          <w:marRight w:val="0"/>
          <w:marTop w:val="134"/>
          <w:marBottom w:val="0"/>
          <w:divBdr>
            <w:top w:val="none" w:sz="0" w:space="0" w:color="auto"/>
            <w:left w:val="none" w:sz="0" w:space="0" w:color="auto"/>
            <w:bottom w:val="none" w:sz="0" w:space="0" w:color="auto"/>
            <w:right w:val="none" w:sz="0" w:space="0" w:color="auto"/>
          </w:divBdr>
        </w:div>
        <w:div w:id="1699701252">
          <w:marLeft w:val="720"/>
          <w:marRight w:val="0"/>
          <w:marTop w:val="134"/>
          <w:marBottom w:val="0"/>
          <w:divBdr>
            <w:top w:val="none" w:sz="0" w:space="0" w:color="auto"/>
            <w:left w:val="none" w:sz="0" w:space="0" w:color="auto"/>
            <w:bottom w:val="none" w:sz="0" w:space="0" w:color="auto"/>
            <w:right w:val="none" w:sz="0" w:space="0" w:color="auto"/>
          </w:divBdr>
        </w:div>
        <w:div w:id="146823731">
          <w:marLeft w:val="1267"/>
          <w:marRight w:val="0"/>
          <w:marTop w:val="115"/>
          <w:marBottom w:val="0"/>
          <w:divBdr>
            <w:top w:val="none" w:sz="0" w:space="0" w:color="auto"/>
            <w:left w:val="none" w:sz="0" w:space="0" w:color="auto"/>
            <w:bottom w:val="none" w:sz="0" w:space="0" w:color="auto"/>
            <w:right w:val="none" w:sz="0" w:space="0" w:color="auto"/>
          </w:divBdr>
        </w:div>
        <w:div w:id="460270404">
          <w:marLeft w:val="1267"/>
          <w:marRight w:val="0"/>
          <w:marTop w:val="115"/>
          <w:marBottom w:val="0"/>
          <w:divBdr>
            <w:top w:val="none" w:sz="0" w:space="0" w:color="auto"/>
            <w:left w:val="none" w:sz="0" w:space="0" w:color="auto"/>
            <w:bottom w:val="none" w:sz="0" w:space="0" w:color="auto"/>
            <w:right w:val="none" w:sz="0" w:space="0" w:color="auto"/>
          </w:divBdr>
        </w:div>
        <w:div w:id="140075303">
          <w:marLeft w:val="1267"/>
          <w:marRight w:val="0"/>
          <w:marTop w:val="115"/>
          <w:marBottom w:val="0"/>
          <w:divBdr>
            <w:top w:val="none" w:sz="0" w:space="0" w:color="auto"/>
            <w:left w:val="none" w:sz="0" w:space="0" w:color="auto"/>
            <w:bottom w:val="none" w:sz="0" w:space="0" w:color="auto"/>
            <w:right w:val="none" w:sz="0" w:space="0" w:color="auto"/>
          </w:divBdr>
        </w:div>
        <w:div w:id="338117626">
          <w:marLeft w:val="1267"/>
          <w:marRight w:val="0"/>
          <w:marTop w:val="115"/>
          <w:marBottom w:val="0"/>
          <w:divBdr>
            <w:top w:val="none" w:sz="0" w:space="0" w:color="auto"/>
            <w:left w:val="none" w:sz="0" w:space="0" w:color="auto"/>
            <w:bottom w:val="none" w:sz="0" w:space="0" w:color="auto"/>
            <w:right w:val="none" w:sz="0" w:space="0" w:color="auto"/>
          </w:divBdr>
        </w:div>
      </w:divsChild>
    </w:div>
    <w:div w:id="1707563142">
      <w:bodyDiv w:val="1"/>
      <w:marLeft w:val="0"/>
      <w:marRight w:val="0"/>
      <w:marTop w:val="0"/>
      <w:marBottom w:val="0"/>
      <w:divBdr>
        <w:top w:val="none" w:sz="0" w:space="0" w:color="auto"/>
        <w:left w:val="none" w:sz="0" w:space="0" w:color="auto"/>
        <w:bottom w:val="none" w:sz="0" w:space="0" w:color="auto"/>
        <w:right w:val="none" w:sz="0" w:space="0" w:color="auto"/>
      </w:divBdr>
      <w:divsChild>
        <w:div w:id="2015298199">
          <w:marLeft w:val="446"/>
          <w:marRight w:val="0"/>
          <w:marTop w:val="0"/>
          <w:marBottom w:val="0"/>
          <w:divBdr>
            <w:top w:val="none" w:sz="0" w:space="0" w:color="auto"/>
            <w:left w:val="none" w:sz="0" w:space="0" w:color="auto"/>
            <w:bottom w:val="none" w:sz="0" w:space="0" w:color="auto"/>
            <w:right w:val="none" w:sz="0" w:space="0" w:color="auto"/>
          </w:divBdr>
        </w:div>
      </w:divsChild>
    </w:div>
    <w:div w:id="1715498369">
      <w:bodyDiv w:val="1"/>
      <w:marLeft w:val="0"/>
      <w:marRight w:val="0"/>
      <w:marTop w:val="0"/>
      <w:marBottom w:val="0"/>
      <w:divBdr>
        <w:top w:val="none" w:sz="0" w:space="0" w:color="auto"/>
        <w:left w:val="none" w:sz="0" w:space="0" w:color="auto"/>
        <w:bottom w:val="none" w:sz="0" w:space="0" w:color="auto"/>
        <w:right w:val="none" w:sz="0" w:space="0" w:color="auto"/>
      </w:divBdr>
      <w:divsChild>
        <w:div w:id="1378554437">
          <w:marLeft w:val="547"/>
          <w:marRight w:val="0"/>
          <w:marTop w:val="115"/>
          <w:marBottom w:val="0"/>
          <w:divBdr>
            <w:top w:val="none" w:sz="0" w:space="0" w:color="auto"/>
            <w:left w:val="none" w:sz="0" w:space="0" w:color="auto"/>
            <w:bottom w:val="none" w:sz="0" w:space="0" w:color="auto"/>
            <w:right w:val="none" w:sz="0" w:space="0" w:color="auto"/>
          </w:divBdr>
        </w:div>
        <w:div w:id="1173035277">
          <w:marLeft w:val="1166"/>
          <w:marRight w:val="0"/>
          <w:marTop w:val="106"/>
          <w:marBottom w:val="0"/>
          <w:divBdr>
            <w:top w:val="none" w:sz="0" w:space="0" w:color="auto"/>
            <w:left w:val="none" w:sz="0" w:space="0" w:color="auto"/>
            <w:bottom w:val="none" w:sz="0" w:space="0" w:color="auto"/>
            <w:right w:val="none" w:sz="0" w:space="0" w:color="auto"/>
          </w:divBdr>
        </w:div>
        <w:div w:id="1459227515">
          <w:marLeft w:val="1166"/>
          <w:marRight w:val="0"/>
          <w:marTop w:val="106"/>
          <w:marBottom w:val="0"/>
          <w:divBdr>
            <w:top w:val="none" w:sz="0" w:space="0" w:color="auto"/>
            <w:left w:val="none" w:sz="0" w:space="0" w:color="auto"/>
            <w:bottom w:val="none" w:sz="0" w:space="0" w:color="auto"/>
            <w:right w:val="none" w:sz="0" w:space="0" w:color="auto"/>
          </w:divBdr>
        </w:div>
        <w:div w:id="566646420">
          <w:marLeft w:val="1166"/>
          <w:marRight w:val="0"/>
          <w:marTop w:val="106"/>
          <w:marBottom w:val="0"/>
          <w:divBdr>
            <w:top w:val="none" w:sz="0" w:space="0" w:color="auto"/>
            <w:left w:val="none" w:sz="0" w:space="0" w:color="auto"/>
            <w:bottom w:val="none" w:sz="0" w:space="0" w:color="auto"/>
            <w:right w:val="none" w:sz="0" w:space="0" w:color="auto"/>
          </w:divBdr>
        </w:div>
        <w:div w:id="247810430">
          <w:marLeft w:val="1166"/>
          <w:marRight w:val="0"/>
          <w:marTop w:val="106"/>
          <w:marBottom w:val="0"/>
          <w:divBdr>
            <w:top w:val="none" w:sz="0" w:space="0" w:color="auto"/>
            <w:left w:val="none" w:sz="0" w:space="0" w:color="auto"/>
            <w:bottom w:val="none" w:sz="0" w:space="0" w:color="auto"/>
            <w:right w:val="none" w:sz="0" w:space="0" w:color="auto"/>
          </w:divBdr>
        </w:div>
        <w:div w:id="2128740772">
          <w:marLeft w:val="547"/>
          <w:marRight w:val="0"/>
          <w:marTop w:val="115"/>
          <w:marBottom w:val="0"/>
          <w:divBdr>
            <w:top w:val="none" w:sz="0" w:space="0" w:color="auto"/>
            <w:left w:val="none" w:sz="0" w:space="0" w:color="auto"/>
            <w:bottom w:val="none" w:sz="0" w:space="0" w:color="auto"/>
            <w:right w:val="none" w:sz="0" w:space="0" w:color="auto"/>
          </w:divBdr>
        </w:div>
        <w:div w:id="1917743114">
          <w:marLeft w:val="1166"/>
          <w:marRight w:val="0"/>
          <w:marTop w:val="106"/>
          <w:marBottom w:val="0"/>
          <w:divBdr>
            <w:top w:val="none" w:sz="0" w:space="0" w:color="auto"/>
            <w:left w:val="none" w:sz="0" w:space="0" w:color="auto"/>
            <w:bottom w:val="none" w:sz="0" w:space="0" w:color="auto"/>
            <w:right w:val="none" w:sz="0" w:space="0" w:color="auto"/>
          </w:divBdr>
        </w:div>
      </w:divsChild>
    </w:div>
    <w:div w:id="1718432507">
      <w:bodyDiv w:val="1"/>
      <w:marLeft w:val="0"/>
      <w:marRight w:val="0"/>
      <w:marTop w:val="0"/>
      <w:marBottom w:val="0"/>
      <w:divBdr>
        <w:top w:val="none" w:sz="0" w:space="0" w:color="auto"/>
        <w:left w:val="none" w:sz="0" w:space="0" w:color="auto"/>
        <w:bottom w:val="none" w:sz="0" w:space="0" w:color="auto"/>
        <w:right w:val="none" w:sz="0" w:space="0" w:color="auto"/>
      </w:divBdr>
      <w:divsChild>
        <w:div w:id="1153109859">
          <w:marLeft w:val="446"/>
          <w:marRight w:val="0"/>
          <w:marTop w:val="0"/>
          <w:marBottom w:val="0"/>
          <w:divBdr>
            <w:top w:val="none" w:sz="0" w:space="0" w:color="auto"/>
            <w:left w:val="none" w:sz="0" w:space="0" w:color="auto"/>
            <w:bottom w:val="none" w:sz="0" w:space="0" w:color="auto"/>
            <w:right w:val="none" w:sz="0" w:space="0" w:color="auto"/>
          </w:divBdr>
        </w:div>
        <w:div w:id="883445728">
          <w:marLeft w:val="446"/>
          <w:marRight w:val="0"/>
          <w:marTop w:val="0"/>
          <w:marBottom w:val="0"/>
          <w:divBdr>
            <w:top w:val="none" w:sz="0" w:space="0" w:color="auto"/>
            <w:left w:val="none" w:sz="0" w:space="0" w:color="auto"/>
            <w:bottom w:val="none" w:sz="0" w:space="0" w:color="auto"/>
            <w:right w:val="none" w:sz="0" w:space="0" w:color="auto"/>
          </w:divBdr>
        </w:div>
        <w:div w:id="2073428667">
          <w:marLeft w:val="446"/>
          <w:marRight w:val="0"/>
          <w:marTop w:val="0"/>
          <w:marBottom w:val="0"/>
          <w:divBdr>
            <w:top w:val="none" w:sz="0" w:space="0" w:color="auto"/>
            <w:left w:val="none" w:sz="0" w:space="0" w:color="auto"/>
            <w:bottom w:val="none" w:sz="0" w:space="0" w:color="auto"/>
            <w:right w:val="none" w:sz="0" w:space="0" w:color="auto"/>
          </w:divBdr>
        </w:div>
        <w:div w:id="1977100136">
          <w:marLeft w:val="446"/>
          <w:marRight w:val="0"/>
          <w:marTop w:val="0"/>
          <w:marBottom w:val="0"/>
          <w:divBdr>
            <w:top w:val="none" w:sz="0" w:space="0" w:color="auto"/>
            <w:left w:val="none" w:sz="0" w:space="0" w:color="auto"/>
            <w:bottom w:val="none" w:sz="0" w:space="0" w:color="auto"/>
            <w:right w:val="none" w:sz="0" w:space="0" w:color="auto"/>
          </w:divBdr>
        </w:div>
        <w:div w:id="2059821379">
          <w:marLeft w:val="446"/>
          <w:marRight w:val="0"/>
          <w:marTop w:val="0"/>
          <w:marBottom w:val="0"/>
          <w:divBdr>
            <w:top w:val="none" w:sz="0" w:space="0" w:color="auto"/>
            <w:left w:val="none" w:sz="0" w:space="0" w:color="auto"/>
            <w:bottom w:val="none" w:sz="0" w:space="0" w:color="auto"/>
            <w:right w:val="none" w:sz="0" w:space="0" w:color="auto"/>
          </w:divBdr>
        </w:div>
      </w:divsChild>
    </w:div>
    <w:div w:id="1720321969">
      <w:bodyDiv w:val="1"/>
      <w:marLeft w:val="0"/>
      <w:marRight w:val="0"/>
      <w:marTop w:val="0"/>
      <w:marBottom w:val="0"/>
      <w:divBdr>
        <w:top w:val="none" w:sz="0" w:space="0" w:color="auto"/>
        <w:left w:val="none" w:sz="0" w:space="0" w:color="auto"/>
        <w:bottom w:val="none" w:sz="0" w:space="0" w:color="auto"/>
        <w:right w:val="none" w:sz="0" w:space="0" w:color="auto"/>
      </w:divBdr>
      <w:divsChild>
        <w:div w:id="1926377024">
          <w:marLeft w:val="547"/>
          <w:marRight w:val="0"/>
          <w:marTop w:val="115"/>
          <w:marBottom w:val="0"/>
          <w:divBdr>
            <w:top w:val="none" w:sz="0" w:space="0" w:color="auto"/>
            <w:left w:val="none" w:sz="0" w:space="0" w:color="auto"/>
            <w:bottom w:val="none" w:sz="0" w:space="0" w:color="auto"/>
            <w:right w:val="none" w:sz="0" w:space="0" w:color="auto"/>
          </w:divBdr>
        </w:div>
        <w:div w:id="863905129">
          <w:marLeft w:val="547"/>
          <w:marRight w:val="0"/>
          <w:marTop w:val="115"/>
          <w:marBottom w:val="0"/>
          <w:divBdr>
            <w:top w:val="none" w:sz="0" w:space="0" w:color="auto"/>
            <w:left w:val="none" w:sz="0" w:space="0" w:color="auto"/>
            <w:bottom w:val="none" w:sz="0" w:space="0" w:color="auto"/>
            <w:right w:val="none" w:sz="0" w:space="0" w:color="auto"/>
          </w:divBdr>
        </w:div>
        <w:div w:id="49768537">
          <w:marLeft w:val="547"/>
          <w:marRight w:val="0"/>
          <w:marTop w:val="115"/>
          <w:marBottom w:val="0"/>
          <w:divBdr>
            <w:top w:val="none" w:sz="0" w:space="0" w:color="auto"/>
            <w:left w:val="none" w:sz="0" w:space="0" w:color="auto"/>
            <w:bottom w:val="none" w:sz="0" w:space="0" w:color="auto"/>
            <w:right w:val="none" w:sz="0" w:space="0" w:color="auto"/>
          </w:divBdr>
        </w:div>
        <w:div w:id="717780102">
          <w:marLeft w:val="547"/>
          <w:marRight w:val="0"/>
          <w:marTop w:val="115"/>
          <w:marBottom w:val="0"/>
          <w:divBdr>
            <w:top w:val="none" w:sz="0" w:space="0" w:color="auto"/>
            <w:left w:val="none" w:sz="0" w:space="0" w:color="auto"/>
            <w:bottom w:val="none" w:sz="0" w:space="0" w:color="auto"/>
            <w:right w:val="none" w:sz="0" w:space="0" w:color="auto"/>
          </w:divBdr>
        </w:div>
      </w:divsChild>
    </w:div>
    <w:div w:id="1738895958">
      <w:bodyDiv w:val="1"/>
      <w:marLeft w:val="0"/>
      <w:marRight w:val="0"/>
      <w:marTop w:val="0"/>
      <w:marBottom w:val="0"/>
      <w:divBdr>
        <w:top w:val="none" w:sz="0" w:space="0" w:color="auto"/>
        <w:left w:val="none" w:sz="0" w:space="0" w:color="auto"/>
        <w:bottom w:val="none" w:sz="0" w:space="0" w:color="auto"/>
        <w:right w:val="none" w:sz="0" w:space="0" w:color="auto"/>
      </w:divBdr>
    </w:div>
    <w:div w:id="1738936566">
      <w:bodyDiv w:val="1"/>
      <w:marLeft w:val="0"/>
      <w:marRight w:val="0"/>
      <w:marTop w:val="0"/>
      <w:marBottom w:val="0"/>
      <w:divBdr>
        <w:top w:val="none" w:sz="0" w:space="0" w:color="auto"/>
        <w:left w:val="none" w:sz="0" w:space="0" w:color="auto"/>
        <w:bottom w:val="none" w:sz="0" w:space="0" w:color="auto"/>
        <w:right w:val="none" w:sz="0" w:space="0" w:color="auto"/>
      </w:divBdr>
      <w:divsChild>
        <w:div w:id="180895614">
          <w:marLeft w:val="475"/>
          <w:marRight w:val="0"/>
          <w:marTop w:val="86"/>
          <w:marBottom w:val="0"/>
          <w:divBdr>
            <w:top w:val="none" w:sz="0" w:space="0" w:color="auto"/>
            <w:left w:val="none" w:sz="0" w:space="0" w:color="auto"/>
            <w:bottom w:val="none" w:sz="0" w:space="0" w:color="auto"/>
            <w:right w:val="none" w:sz="0" w:space="0" w:color="auto"/>
          </w:divBdr>
        </w:div>
        <w:div w:id="619655481">
          <w:marLeft w:val="475"/>
          <w:marRight w:val="0"/>
          <w:marTop w:val="86"/>
          <w:marBottom w:val="0"/>
          <w:divBdr>
            <w:top w:val="none" w:sz="0" w:space="0" w:color="auto"/>
            <w:left w:val="none" w:sz="0" w:space="0" w:color="auto"/>
            <w:bottom w:val="none" w:sz="0" w:space="0" w:color="auto"/>
            <w:right w:val="none" w:sz="0" w:space="0" w:color="auto"/>
          </w:divBdr>
        </w:div>
        <w:div w:id="520124315">
          <w:marLeft w:val="475"/>
          <w:marRight w:val="0"/>
          <w:marTop w:val="86"/>
          <w:marBottom w:val="0"/>
          <w:divBdr>
            <w:top w:val="none" w:sz="0" w:space="0" w:color="auto"/>
            <w:left w:val="none" w:sz="0" w:space="0" w:color="auto"/>
            <w:bottom w:val="none" w:sz="0" w:space="0" w:color="auto"/>
            <w:right w:val="none" w:sz="0" w:space="0" w:color="auto"/>
          </w:divBdr>
        </w:div>
        <w:div w:id="1770345528">
          <w:marLeft w:val="475"/>
          <w:marRight w:val="0"/>
          <w:marTop w:val="86"/>
          <w:marBottom w:val="0"/>
          <w:divBdr>
            <w:top w:val="none" w:sz="0" w:space="0" w:color="auto"/>
            <w:left w:val="none" w:sz="0" w:space="0" w:color="auto"/>
            <w:bottom w:val="none" w:sz="0" w:space="0" w:color="auto"/>
            <w:right w:val="none" w:sz="0" w:space="0" w:color="auto"/>
          </w:divBdr>
        </w:div>
        <w:div w:id="1654749525">
          <w:marLeft w:val="1714"/>
          <w:marRight w:val="0"/>
          <w:marTop w:val="86"/>
          <w:marBottom w:val="0"/>
          <w:divBdr>
            <w:top w:val="none" w:sz="0" w:space="0" w:color="auto"/>
            <w:left w:val="none" w:sz="0" w:space="0" w:color="auto"/>
            <w:bottom w:val="none" w:sz="0" w:space="0" w:color="auto"/>
            <w:right w:val="none" w:sz="0" w:space="0" w:color="auto"/>
          </w:divBdr>
        </w:div>
        <w:div w:id="309947832">
          <w:marLeft w:val="1714"/>
          <w:marRight w:val="0"/>
          <w:marTop w:val="86"/>
          <w:marBottom w:val="0"/>
          <w:divBdr>
            <w:top w:val="none" w:sz="0" w:space="0" w:color="auto"/>
            <w:left w:val="none" w:sz="0" w:space="0" w:color="auto"/>
            <w:bottom w:val="none" w:sz="0" w:space="0" w:color="auto"/>
            <w:right w:val="none" w:sz="0" w:space="0" w:color="auto"/>
          </w:divBdr>
        </w:div>
        <w:div w:id="2017415613">
          <w:marLeft w:val="1714"/>
          <w:marRight w:val="0"/>
          <w:marTop w:val="86"/>
          <w:marBottom w:val="0"/>
          <w:divBdr>
            <w:top w:val="none" w:sz="0" w:space="0" w:color="auto"/>
            <w:left w:val="none" w:sz="0" w:space="0" w:color="auto"/>
            <w:bottom w:val="none" w:sz="0" w:space="0" w:color="auto"/>
            <w:right w:val="none" w:sz="0" w:space="0" w:color="auto"/>
          </w:divBdr>
        </w:div>
      </w:divsChild>
    </w:div>
    <w:div w:id="1749840540">
      <w:bodyDiv w:val="1"/>
      <w:marLeft w:val="0"/>
      <w:marRight w:val="0"/>
      <w:marTop w:val="0"/>
      <w:marBottom w:val="0"/>
      <w:divBdr>
        <w:top w:val="none" w:sz="0" w:space="0" w:color="auto"/>
        <w:left w:val="none" w:sz="0" w:space="0" w:color="auto"/>
        <w:bottom w:val="none" w:sz="0" w:space="0" w:color="auto"/>
        <w:right w:val="none" w:sz="0" w:space="0" w:color="auto"/>
      </w:divBdr>
      <w:divsChild>
        <w:div w:id="1211309851">
          <w:marLeft w:val="806"/>
          <w:marRight w:val="0"/>
          <w:marTop w:val="0"/>
          <w:marBottom w:val="0"/>
          <w:divBdr>
            <w:top w:val="none" w:sz="0" w:space="0" w:color="auto"/>
            <w:left w:val="none" w:sz="0" w:space="0" w:color="auto"/>
            <w:bottom w:val="none" w:sz="0" w:space="0" w:color="auto"/>
            <w:right w:val="none" w:sz="0" w:space="0" w:color="auto"/>
          </w:divBdr>
        </w:div>
        <w:div w:id="1590193716">
          <w:marLeft w:val="1440"/>
          <w:marRight w:val="0"/>
          <w:marTop w:val="0"/>
          <w:marBottom w:val="0"/>
          <w:divBdr>
            <w:top w:val="none" w:sz="0" w:space="0" w:color="auto"/>
            <w:left w:val="none" w:sz="0" w:space="0" w:color="auto"/>
            <w:bottom w:val="none" w:sz="0" w:space="0" w:color="auto"/>
            <w:right w:val="none" w:sz="0" w:space="0" w:color="auto"/>
          </w:divBdr>
        </w:div>
        <w:div w:id="682364375">
          <w:marLeft w:val="1440"/>
          <w:marRight w:val="0"/>
          <w:marTop w:val="0"/>
          <w:marBottom w:val="0"/>
          <w:divBdr>
            <w:top w:val="none" w:sz="0" w:space="0" w:color="auto"/>
            <w:left w:val="none" w:sz="0" w:space="0" w:color="auto"/>
            <w:bottom w:val="none" w:sz="0" w:space="0" w:color="auto"/>
            <w:right w:val="none" w:sz="0" w:space="0" w:color="auto"/>
          </w:divBdr>
        </w:div>
        <w:div w:id="1802336323">
          <w:marLeft w:val="806"/>
          <w:marRight w:val="0"/>
          <w:marTop w:val="0"/>
          <w:marBottom w:val="0"/>
          <w:divBdr>
            <w:top w:val="none" w:sz="0" w:space="0" w:color="auto"/>
            <w:left w:val="none" w:sz="0" w:space="0" w:color="auto"/>
            <w:bottom w:val="none" w:sz="0" w:space="0" w:color="auto"/>
            <w:right w:val="none" w:sz="0" w:space="0" w:color="auto"/>
          </w:divBdr>
        </w:div>
        <w:div w:id="844781966">
          <w:marLeft w:val="806"/>
          <w:marRight w:val="0"/>
          <w:marTop w:val="0"/>
          <w:marBottom w:val="0"/>
          <w:divBdr>
            <w:top w:val="none" w:sz="0" w:space="0" w:color="auto"/>
            <w:left w:val="none" w:sz="0" w:space="0" w:color="auto"/>
            <w:bottom w:val="none" w:sz="0" w:space="0" w:color="auto"/>
            <w:right w:val="none" w:sz="0" w:space="0" w:color="auto"/>
          </w:divBdr>
        </w:div>
        <w:div w:id="1811047134">
          <w:marLeft w:val="806"/>
          <w:marRight w:val="0"/>
          <w:marTop w:val="0"/>
          <w:marBottom w:val="0"/>
          <w:divBdr>
            <w:top w:val="none" w:sz="0" w:space="0" w:color="auto"/>
            <w:left w:val="none" w:sz="0" w:space="0" w:color="auto"/>
            <w:bottom w:val="none" w:sz="0" w:space="0" w:color="auto"/>
            <w:right w:val="none" w:sz="0" w:space="0" w:color="auto"/>
          </w:divBdr>
        </w:div>
        <w:div w:id="498227996">
          <w:marLeft w:val="806"/>
          <w:marRight w:val="0"/>
          <w:marTop w:val="0"/>
          <w:marBottom w:val="0"/>
          <w:divBdr>
            <w:top w:val="none" w:sz="0" w:space="0" w:color="auto"/>
            <w:left w:val="none" w:sz="0" w:space="0" w:color="auto"/>
            <w:bottom w:val="none" w:sz="0" w:space="0" w:color="auto"/>
            <w:right w:val="none" w:sz="0" w:space="0" w:color="auto"/>
          </w:divBdr>
        </w:div>
        <w:div w:id="1566526137">
          <w:marLeft w:val="1440"/>
          <w:marRight w:val="0"/>
          <w:marTop w:val="0"/>
          <w:marBottom w:val="0"/>
          <w:divBdr>
            <w:top w:val="none" w:sz="0" w:space="0" w:color="auto"/>
            <w:left w:val="none" w:sz="0" w:space="0" w:color="auto"/>
            <w:bottom w:val="none" w:sz="0" w:space="0" w:color="auto"/>
            <w:right w:val="none" w:sz="0" w:space="0" w:color="auto"/>
          </w:divBdr>
        </w:div>
        <w:div w:id="414323649">
          <w:marLeft w:val="1440"/>
          <w:marRight w:val="0"/>
          <w:marTop w:val="0"/>
          <w:marBottom w:val="0"/>
          <w:divBdr>
            <w:top w:val="none" w:sz="0" w:space="0" w:color="auto"/>
            <w:left w:val="none" w:sz="0" w:space="0" w:color="auto"/>
            <w:bottom w:val="none" w:sz="0" w:space="0" w:color="auto"/>
            <w:right w:val="none" w:sz="0" w:space="0" w:color="auto"/>
          </w:divBdr>
        </w:div>
      </w:divsChild>
    </w:div>
    <w:div w:id="1750804015">
      <w:bodyDiv w:val="1"/>
      <w:marLeft w:val="0"/>
      <w:marRight w:val="0"/>
      <w:marTop w:val="0"/>
      <w:marBottom w:val="0"/>
      <w:divBdr>
        <w:top w:val="none" w:sz="0" w:space="0" w:color="auto"/>
        <w:left w:val="none" w:sz="0" w:space="0" w:color="auto"/>
        <w:bottom w:val="none" w:sz="0" w:space="0" w:color="auto"/>
        <w:right w:val="none" w:sz="0" w:space="0" w:color="auto"/>
      </w:divBdr>
      <w:divsChild>
        <w:div w:id="566036123">
          <w:marLeft w:val="446"/>
          <w:marRight w:val="0"/>
          <w:marTop w:val="82"/>
          <w:marBottom w:val="0"/>
          <w:divBdr>
            <w:top w:val="none" w:sz="0" w:space="0" w:color="auto"/>
            <w:left w:val="none" w:sz="0" w:space="0" w:color="auto"/>
            <w:bottom w:val="none" w:sz="0" w:space="0" w:color="auto"/>
            <w:right w:val="none" w:sz="0" w:space="0" w:color="auto"/>
          </w:divBdr>
        </w:div>
        <w:div w:id="1458377431">
          <w:marLeft w:val="446"/>
          <w:marRight w:val="0"/>
          <w:marTop w:val="82"/>
          <w:marBottom w:val="0"/>
          <w:divBdr>
            <w:top w:val="none" w:sz="0" w:space="0" w:color="auto"/>
            <w:left w:val="none" w:sz="0" w:space="0" w:color="auto"/>
            <w:bottom w:val="none" w:sz="0" w:space="0" w:color="auto"/>
            <w:right w:val="none" w:sz="0" w:space="0" w:color="auto"/>
          </w:divBdr>
        </w:div>
        <w:div w:id="901480089">
          <w:marLeft w:val="1166"/>
          <w:marRight w:val="0"/>
          <w:marTop w:val="67"/>
          <w:marBottom w:val="0"/>
          <w:divBdr>
            <w:top w:val="none" w:sz="0" w:space="0" w:color="auto"/>
            <w:left w:val="none" w:sz="0" w:space="0" w:color="auto"/>
            <w:bottom w:val="none" w:sz="0" w:space="0" w:color="auto"/>
            <w:right w:val="none" w:sz="0" w:space="0" w:color="auto"/>
          </w:divBdr>
        </w:div>
        <w:div w:id="2071270906">
          <w:marLeft w:val="1166"/>
          <w:marRight w:val="0"/>
          <w:marTop w:val="67"/>
          <w:marBottom w:val="0"/>
          <w:divBdr>
            <w:top w:val="none" w:sz="0" w:space="0" w:color="auto"/>
            <w:left w:val="none" w:sz="0" w:space="0" w:color="auto"/>
            <w:bottom w:val="none" w:sz="0" w:space="0" w:color="auto"/>
            <w:right w:val="none" w:sz="0" w:space="0" w:color="auto"/>
          </w:divBdr>
        </w:div>
        <w:div w:id="2004816253">
          <w:marLeft w:val="446"/>
          <w:marRight w:val="0"/>
          <w:marTop w:val="77"/>
          <w:marBottom w:val="0"/>
          <w:divBdr>
            <w:top w:val="none" w:sz="0" w:space="0" w:color="auto"/>
            <w:left w:val="none" w:sz="0" w:space="0" w:color="auto"/>
            <w:bottom w:val="none" w:sz="0" w:space="0" w:color="auto"/>
            <w:right w:val="none" w:sz="0" w:space="0" w:color="auto"/>
          </w:divBdr>
        </w:div>
      </w:divsChild>
    </w:div>
    <w:div w:id="1752005416">
      <w:bodyDiv w:val="1"/>
      <w:marLeft w:val="0"/>
      <w:marRight w:val="0"/>
      <w:marTop w:val="0"/>
      <w:marBottom w:val="0"/>
      <w:divBdr>
        <w:top w:val="none" w:sz="0" w:space="0" w:color="auto"/>
        <w:left w:val="none" w:sz="0" w:space="0" w:color="auto"/>
        <w:bottom w:val="none" w:sz="0" w:space="0" w:color="auto"/>
        <w:right w:val="none" w:sz="0" w:space="0" w:color="auto"/>
      </w:divBdr>
      <w:divsChild>
        <w:div w:id="227420143">
          <w:marLeft w:val="547"/>
          <w:marRight w:val="0"/>
          <w:marTop w:val="120"/>
          <w:marBottom w:val="0"/>
          <w:divBdr>
            <w:top w:val="none" w:sz="0" w:space="0" w:color="auto"/>
            <w:left w:val="none" w:sz="0" w:space="0" w:color="auto"/>
            <w:bottom w:val="none" w:sz="0" w:space="0" w:color="auto"/>
            <w:right w:val="none" w:sz="0" w:space="0" w:color="auto"/>
          </w:divBdr>
        </w:div>
        <w:div w:id="586695010">
          <w:marLeft w:val="1166"/>
          <w:marRight w:val="0"/>
          <w:marTop w:val="106"/>
          <w:marBottom w:val="0"/>
          <w:divBdr>
            <w:top w:val="none" w:sz="0" w:space="0" w:color="auto"/>
            <w:left w:val="none" w:sz="0" w:space="0" w:color="auto"/>
            <w:bottom w:val="none" w:sz="0" w:space="0" w:color="auto"/>
            <w:right w:val="none" w:sz="0" w:space="0" w:color="auto"/>
          </w:divBdr>
        </w:div>
        <w:div w:id="471866719">
          <w:marLeft w:val="547"/>
          <w:marRight w:val="0"/>
          <w:marTop w:val="120"/>
          <w:marBottom w:val="0"/>
          <w:divBdr>
            <w:top w:val="none" w:sz="0" w:space="0" w:color="auto"/>
            <w:left w:val="none" w:sz="0" w:space="0" w:color="auto"/>
            <w:bottom w:val="none" w:sz="0" w:space="0" w:color="auto"/>
            <w:right w:val="none" w:sz="0" w:space="0" w:color="auto"/>
          </w:divBdr>
        </w:div>
      </w:divsChild>
    </w:div>
    <w:div w:id="1768428150">
      <w:bodyDiv w:val="1"/>
      <w:marLeft w:val="0"/>
      <w:marRight w:val="0"/>
      <w:marTop w:val="0"/>
      <w:marBottom w:val="0"/>
      <w:divBdr>
        <w:top w:val="none" w:sz="0" w:space="0" w:color="auto"/>
        <w:left w:val="none" w:sz="0" w:space="0" w:color="auto"/>
        <w:bottom w:val="none" w:sz="0" w:space="0" w:color="auto"/>
        <w:right w:val="none" w:sz="0" w:space="0" w:color="auto"/>
      </w:divBdr>
      <w:divsChild>
        <w:div w:id="164905631">
          <w:marLeft w:val="547"/>
          <w:marRight w:val="0"/>
          <w:marTop w:val="106"/>
          <w:marBottom w:val="0"/>
          <w:divBdr>
            <w:top w:val="none" w:sz="0" w:space="0" w:color="auto"/>
            <w:left w:val="none" w:sz="0" w:space="0" w:color="auto"/>
            <w:bottom w:val="none" w:sz="0" w:space="0" w:color="auto"/>
            <w:right w:val="none" w:sz="0" w:space="0" w:color="auto"/>
          </w:divBdr>
        </w:div>
      </w:divsChild>
    </w:div>
    <w:div w:id="1773014523">
      <w:bodyDiv w:val="1"/>
      <w:marLeft w:val="0"/>
      <w:marRight w:val="0"/>
      <w:marTop w:val="0"/>
      <w:marBottom w:val="0"/>
      <w:divBdr>
        <w:top w:val="none" w:sz="0" w:space="0" w:color="auto"/>
        <w:left w:val="none" w:sz="0" w:space="0" w:color="auto"/>
        <w:bottom w:val="none" w:sz="0" w:space="0" w:color="auto"/>
        <w:right w:val="none" w:sz="0" w:space="0" w:color="auto"/>
      </w:divBdr>
      <w:divsChild>
        <w:div w:id="2071658659">
          <w:marLeft w:val="1008"/>
          <w:marRight w:val="0"/>
          <w:marTop w:val="115"/>
          <w:marBottom w:val="0"/>
          <w:divBdr>
            <w:top w:val="none" w:sz="0" w:space="0" w:color="auto"/>
            <w:left w:val="none" w:sz="0" w:space="0" w:color="auto"/>
            <w:bottom w:val="none" w:sz="0" w:space="0" w:color="auto"/>
            <w:right w:val="none" w:sz="0" w:space="0" w:color="auto"/>
          </w:divBdr>
        </w:div>
      </w:divsChild>
    </w:div>
    <w:div w:id="1774592383">
      <w:bodyDiv w:val="1"/>
      <w:marLeft w:val="0"/>
      <w:marRight w:val="0"/>
      <w:marTop w:val="0"/>
      <w:marBottom w:val="0"/>
      <w:divBdr>
        <w:top w:val="none" w:sz="0" w:space="0" w:color="auto"/>
        <w:left w:val="none" w:sz="0" w:space="0" w:color="auto"/>
        <w:bottom w:val="none" w:sz="0" w:space="0" w:color="auto"/>
        <w:right w:val="none" w:sz="0" w:space="0" w:color="auto"/>
      </w:divBdr>
      <w:divsChild>
        <w:div w:id="2026051669">
          <w:marLeft w:val="547"/>
          <w:marRight w:val="0"/>
          <w:marTop w:val="96"/>
          <w:marBottom w:val="0"/>
          <w:divBdr>
            <w:top w:val="none" w:sz="0" w:space="0" w:color="auto"/>
            <w:left w:val="none" w:sz="0" w:space="0" w:color="auto"/>
            <w:bottom w:val="none" w:sz="0" w:space="0" w:color="auto"/>
            <w:right w:val="none" w:sz="0" w:space="0" w:color="auto"/>
          </w:divBdr>
        </w:div>
        <w:div w:id="611209818">
          <w:marLeft w:val="547"/>
          <w:marRight w:val="0"/>
          <w:marTop w:val="96"/>
          <w:marBottom w:val="0"/>
          <w:divBdr>
            <w:top w:val="none" w:sz="0" w:space="0" w:color="auto"/>
            <w:left w:val="none" w:sz="0" w:space="0" w:color="auto"/>
            <w:bottom w:val="none" w:sz="0" w:space="0" w:color="auto"/>
            <w:right w:val="none" w:sz="0" w:space="0" w:color="auto"/>
          </w:divBdr>
        </w:div>
        <w:div w:id="648479309">
          <w:marLeft w:val="547"/>
          <w:marRight w:val="0"/>
          <w:marTop w:val="96"/>
          <w:marBottom w:val="0"/>
          <w:divBdr>
            <w:top w:val="none" w:sz="0" w:space="0" w:color="auto"/>
            <w:left w:val="none" w:sz="0" w:space="0" w:color="auto"/>
            <w:bottom w:val="none" w:sz="0" w:space="0" w:color="auto"/>
            <w:right w:val="none" w:sz="0" w:space="0" w:color="auto"/>
          </w:divBdr>
        </w:div>
        <w:div w:id="1546405557">
          <w:marLeft w:val="547"/>
          <w:marRight w:val="0"/>
          <w:marTop w:val="96"/>
          <w:marBottom w:val="0"/>
          <w:divBdr>
            <w:top w:val="none" w:sz="0" w:space="0" w:color="auto"/>
            <w:left w:val="none" w:sz="0" w:space="0" w:color="auto"/>
            <w:bottom w:val="none" w:sz="0" w:space="0" w:color="auto"/>
            <w:right w:val="none" w:sz="0" w:space="0" w:color="auto"/>
          </w:divBdr>
        </w:div>
        <w:div w:id="128089543">
          <w:marLeft w:val="547"/>
          <w:marRight w:val="0"/>
          <w:marTop w:val="96"/>
          <w:marBottom w:val="0"/>
          <w:divBdr>
            <w:top w:val="none" w:sz="0" w:space="0" w:color="auto"/>
            <w:left w:val="none" w:sz="0" w:space="0" w:color="auto"/>
            <w:bottom w:val="none" w:sz="0" w:space="0" w:color="auto"/>
            <w:right w:val="none" w:sz="0" w:space="0" w:color="auto"/>
          </w:divBdr>
        </w:div>
        <w:div w:id="381829277">
          <w:marLeft w:val="547"/>
          <w:marRight w:val="0"/>
          <w:marTop w:val="96"/>
          <w:marBottom w:val="0"/>
          <w:divBdr>
            <w:top w:val="none" w:sz="0" w:space="0" w:color="auto"/>
            <w:left w:val="none" w:sz="0" w:space="0" w:color="auto"/>
            <w:bottom w:val="none" w:sz="0" w:space="0" w:color="auto"/>
            <w:right w:val="none" w:sz="0" w:space="0" w:color="auto"/>
          </w:divBdr>
        </w:div>
        <w:div w:id="533737701">
          <w:marLeft w:val="547"/>
          <w:marRight w:val="0"/>
          <w:marTop w:val="96"/>
          <w:marBottom w:val="0"/>
          <w:divBdr>
            <w:top w:val="none" w:sz="0" w:space="0" w:color="auto"/>
            <w:left w:val="none" w:sz="0" w:space="0" w:color="auto"/>
            <w:bottom w:val="none" w:sz="0" w:space="0" w:color="auto"/>
            <w:right w:val="none" w:sz="0" w:space="0" w:color="auto"/>
          </w:divBdr>
        </w:div>
      </w:divsChild>
    </w:div>
    <w:div w:id="1796096796">
      <w:bodyDiv w:val="1"/>
      <w:marLeft w:val="0"/>
      <w:marRight w:val="0"/>
      <w:marTop w:val="0"/>
      <w:marBottom w:val="0"/>
      <w:divBdr>
        <w:top w:val="none" w:sz="0" w:space="0" w:color="auto"/>
        <w:left w:val="none" w:sz="0" w:space="0" w:color="auto"/>
        <w:bottom w:val="none" w:sz="0" w:space="0" w:color="auto"/>
        <w:right w:val="none" w:sz="0" w:space="0" w:color="auto"/>
      </w:divBdr>
    </w:div>
    <w:div w:id="1796487018">
      <w:bodyDiv w:val="1"/>
      <w:marLeft w:val="0"/>
      <w:marRight w:val="0"/>
      <w:marTop w:val="0"/>
      <w:marBottom w:val="0"/>
      <w:divBdr>
        <w:top w:val="none" w:sz="0" w:space="0" w:color="auto"/>
        <w:left w:val="none" w:sz="0" w:space="0" w:color="auto"/>
        <w:bottom w:val="none" w:sz="0" w:space="0" w:color="auto"/>
        <w:right w:val="none" w:sz="0" w:space="0" w:color="auto"/>
      </w:divBdr>
      <w:divsChild>
        <w:div w:id="2049990909">
          <w:marLeft w:val="360"/>
          <w:marRight w:val="0"/>
          <w:marTop w:val="0"/>
          <w:marBottom w:val="120"/>
          <w:divBdr>
            <w:top w:val="none" w:sz="0" w:space="0" w:color="auto"/>
            <w:left w:val="none" w:sz="0" w:space="0" w:color="auto"/>
            <w:bottom w:val="none" w:sz="0" w:space="0" w:color="auto"/>
            <w:right w:val="none" w:sz="0" w:space="0" w:color="auto"/>
          </w:divBdr>
        </w:div>
      </w:divsChild>
    </w:div>
    <w:div w:id="1803109441">
      <w:bodyDiv w:val="1"/>
      <w:marLeft w:val="0"/>
      <w:marRight w:val="0"/>
      <w:marTop w:val="0"/>
      <w:marBottom w:val="0"/>
      <w:divBdr>
        <w:top w:val="none" w:sz="0" w:space="0" w:color="auto"/>
        <w:left w:val="none" w:sz="0" w:space="0" w:color="auto"/>
        <w:bottom w:val="none" w:sz="0" w:space="0" w:color="auto"/>
        <w:right w:val="none" w:sz="0" w:space="0" w:color="auto"/>
      </w:divBdr>
    </w:div>
    <w:div w:id="1811627527">
      <w:bodyDiv w:val="1"/>
      <w:marLeft w:val="0"/>
      <w:marRight w:val="0"/>
      <w:marTop w:val="0"/>
      <w:marBottom w:val="0"/>
      <w:divBdr>
        <w:top w:val="none" w:sz="0" w:space="0" w:color="auto"/>
        <w:left w:val="none" w:sz="0" w:space="0" w:color="auto"/>
        <w:bottom w:val="none" w:sz="0" w:space="0" w:color="auto"/>
        <w:right w:val="none" w:sz="0" w:space="0" w:color="auto"/>
      </w:divBdr>
    </w:div>
    <w:div w:id="1830058390">
      <w:bodyDiv w:val="1"/>
      <w:marLeft w:val="0"/>
      <w:marRight w:val="0"/>
      <w:marTop w:val="0"/>
      <w:marBottom w:val="0"/>
      <w:divBdr>
        <w:top w:val="none" w:sz="0" w:space="0" w:color="auto"/>
        <w:left w:val="none" w:sz="0" w:space="0" w:color="auto"/>
        <w:bottom w:val="none" w:sz="0" w:space="0" w:color="auto"/>
        <w:right w:val="none" w:sz="0" w:space="0" w:color="auto"/>
      </w:divBdr>
      <w:divsChild>
        <w:div w:id="281575294">
          <w:marLeft w:val="547"/>
          <w:marRight w:val="0"/>
          <w:marTop w:val="200"/>
          <w:marBottom w:val="0"/>
          <w:divBdr>
            <w:top w:val="none" w:sz="0" w:space="0" w:color="auto"/>
            <w:left w:val="none" w:sz="0" w:space="0" w:color="auto"/>
            <w:bottom w:val="none" w:sz="0" w:space="0" w:color="auto"/>
            <w:right w:val="none" w:sz="0" w:space="0" w:color="auto"/>
          </w:divBdr>
        </w:div>
        <w:div w:id="1874151436">
          <w:marLeft w:val="547"/>
          <w:marRight w:val="0"/>
          <w:marTop w:val="200"/>
          <w:marBottom w:val="0"/>
          <w:divBdr>
            <w:top w:val="none" w:sz="0" w:space="0" w:color="auto"/>
            <w:left w:val="none" w:sz="0" w:space="0" w:color="auto"/>
            <w:bottom w:val="none" w:sz="0" w:space="0" w:color="auto"/>
            <w:right w:val="none" w:sz="0" w:space="0" w:color="auto"/>
          </w:divBdr>
        </w:div>
        <w:div w:id="1512531580">
          <w:marLeft w:val="547"/>
          <w:marRight w:val="0"/>
          <w:marTop w:val="200"/>
          <w:marBottom w:val="0"/>
          <w:divBdr>
            <w:top w:val="none" w:sz="0" w:space="0" w:color="auto"/>
            <w:left w:val="none" w:sz="0" w:space="0" w:color="auto"/>
            <w:bottom w:val="none" w:sz="0" w:space="0" w:color="auto"/>
            <w:right w:val="none" w:sz="0" w:space="0" w:color="auto"/>
          </w:divBdr>
        </w:div>
        <w:div w:id="1764641115">
          <w:marLeft w:val="547"/>
          <w:marRight w:val="0"/>
          <w:marTop w:val="200"/>
          <w:marBottom w:val="0"/>
          <w:divBdr>
            <w:top w:val="none" w:sz="0" w:space="0" w:color="auto"/>
            <w:left w:val="none" w:sz="0" w:space="0" w:color="auto"/>
            <w:bottom w:val="none" w:sz="0" w:space="0" w:color="auto"/>
            <w:right w:val="none" w:sz="0" w:space="0" w:color="auto"/>
          </w:divBdr>
        </w:div>
        <w:div w:id="774983071">
          <w:marLeft w:val="547"/>
          <w:marRight w:val="0"/>
          <w:marTop w:val="200"/>
          <w:marBottom w:val="0"/>
          <w:divBdr>
            <w:top w:val="none" w:sz="0" w:space="0" w:color="auto"/>
            <w:left w:val="none" w:sz="0" w:space="0" w:color="auto"/>
            <w:bottom w:val="none" w:sz="0" w:space="0" w:color="auto"/>
            <w:right w:val="none" w:sz="0" w:space="0" w:color="auto"/>
          </w:divBdr>
        </w:div>
      </w:divsChild>
    </w:div>
    <w:div w:id="1847358190">
      <w:bodyDiv w:val="1"/>
      <w:marLeft w:val="0"/>
      <w:marRight w:val="0"/>
      <w:marTop w:val="0"/>
      <w:marBottom w:val="0"/>
      <w:divBdr>
        <w:top w:val="none" w:sz="0" w:space="0" w:color="auto"/>
        <w:left w:val="none" w:sz="0" w:space="0" w:color="auto"/>
        <w:bottom w:val="none" w:sz="0" w:space="0" w:color="auto"/>
        <w:right w:val="none" w:sz="0" w:space="0" w:color="auto"/>
      </w:divBdr>
      <w:divsChild>
        <w:div w:id="810824174">
          <w:marLeft w:val="547"/>
          <w:marRight w:val="0"/>
          <w:marTop w:val="154"/>
          <w:marBottom w:val="0"/>
          <w:divBdr>
            <w:top w:val="none" w:sz="0" w:space="0" w:color="auto"/>
            <w:left w:val="none" w:sz="0" w:space="0" w:color="auto"/>
            <w:bottom w:val="none" w:sz="0" w:space="0" w:color="auto"/>
            <w:right w:val="none" w:sz="0" w:space="0" w:color="auto"/>
          </w:divBdr>
        </w:div>
        <w:div w:id="1288508863">
          <w:marLeft w:val="547"/>
          <w:marRight w:val="0"/>
          <w:marTop w:val="154"/>
          <w:marBottom w:val="0"/>
          <w:divBdr>
            <w:top w:val="none" w:sz="0" w:space="0" w:color="auto"/>
            <w:left w:val="none" w:sz="0" w:space="0" w:color="auto"/>
            <w:bottom w:val="none" w:sz="0" w:space="0" w:color="auto"/>
            <w:right w:val="none" w:sz="0" w:space="0" w:color="auto"/>
          </w:divBdr>
        </w:div>
        <w:div w:id="1679039745">
          <w:marLeft w:val="547"/>
          <w:marRight w:val="0"/>
          <w:marTop w:val="154"/>
          <w:marBottom w:val="0"/>
          <w:divBdr>
            <w:top w:val="none" w:sz="0" w:space="0" w:color="auto"/>
            <w:left w:val="none" w:sz="0" w:space="0" w:color="auto"/>
            <w:bottom w:val="none" w:sz="0" w:space="0" w:color="auto"/>
            <w:right w:val="none" w:sz="0" w:space="0" w:color="auto"/>
          </w:divBdr>
        </w:div>
        <w:div w:id="1104613440">
          <w:marLeft w:val="547"/>
          <w:marRight w:val="0"/>
          <w:marTop w:val="154"/>
          <w:marBottom w:val="0"/>
          <w:divBdr>
            <w:top w:val="none" w:sz="0" w:space="0" w:color="auto"/>
            <w:left w:val="none" w:sz="0" w:space="0" w:color="auto"/>
            <w:bottom w:val="none" w:sz="0" w:space="0" w:color="auto"/>
            <w:right w:val="none" w:sz="0" w:space="0" w:color="auto"/>
          </w:divBdr>
        </w:div>
      </w:divsChild>
    </w:div>
    <w:div w:id="1882013298">
      <w:bodyDiv w:val="1"/>
      <w:marLeft w:val="0"/>
      <w:marRight w:val="0"/>
      <w:marTop w:val="0"/>
      <w:marBottom w:val="0"/>
      <w:divBdr>
        <w:top w:val="none" w:sz="0" w:space="0" w:color="auto"/>
        <w:left w:val="none" w:sz="0" w:space="0" w:color="auto"/>
        <w:bottom w:val="none" w:sz="0" w:space="0" w:color="auto"/>
        <w:right w:val="none" w:sz="0" w:space="0" w:color="auto"/>
      </w:divBdr>
      <w:divsChild>
        <w:div w:id="1259607581">
          <w:marLeft w:val="446"/>
          <w:marRight w:val="0"/>
          <w:marTop w:val="120"/>
          <w:marBottom w:val="0"/>
          <w:divBdr>
            <w:top w:val="none" w:sz="0" w:space="0" w:color="auto"/>
            <w:left w:val="none" w:sz="0" w:space="0" w:color="auto"/>
            <w:bottom w:val="none" w:sz="0" w:space="0" w:color="auto"/>
            <w:right w:val="none" w:sz="0" w:space="0" w:color="auto"/>
          </w:divBdr>
        </w:div>
        <w:div w:id="194924728">
          <w:marLeft w:val="446"/>
          <w:marRight w:val="0"/>
          <w:marTop w:val="120"/>
          <w:marBottom w:val="0"/>
          <w:divBdr>
            <w:top w:val="none" w:sz="0" w:space="0" w:color="auto"/>
            <w:left w:val="none" w:sz="0" w:space="0" w:color="auto"/>
            <w:bottom w:val="none" w:sz="0" w:space="0" w:color="auto"/>
            <w:right w:val="none" w:sz="0" w:space="0" w:color="auto"/>
          </w:divBdr>
        </w:div>
        <w:div w:id="1198664549">
          <w:marLeft w:val="446"/>
          <w:marRight w:val="0"/>
          <w:marTop w:val="120"/>
          <w:marBottom w:val="0"/>
          <w:divBdr>
            <w:top w:val="none" w:sz="0" w:space="0" w:color="auto"/>
            <w:left w:val="none" w:sz="0" w:space="0" w:color="auto"/>
            <w:bottom w:val="none" w:sz="0" w:space="0" w:color="auto"/>
            <w:right w:val="none" w:sz="0" w:space="0" w:color="auto"/>
          </w:divBdr>
        </w:div>
        <w:div w:id="1689603044">
          <w:marLeft w:val="446"/>
          <w:marRight w:val="0"/>
          <w:marTop w:val="120"/>
          <w:marBottom w:val="0"/>
          <w:divBdr>
            <w:top w:val="none" w:sz="0" w:space="0" w:color="auto"/>
            <w:left w:val="none" w:sz="0" w:space="0" w:color="auto"/>
            <w:bottom w:val="none" w:sz="0" w:space="0" w:color="auto"/>
            <w:right w:val="none" w:sz="0" w:space="0" w:color="auto"/>
          </w:divBdr>
        </w:div>
        <w:div w:id="2095854325">
          <w:marLeft w:val="446"/>
          <w:marRight w:val="0"/>
          <w:marTop w:val="120"/>
          <w:marBottom w:val="0"/>
          <w:divBdr>
            <w:top w:val="none" w:sz="0" w:space="0" w:color="auto"/>
            <w:left w:val="none" w:sz="0" w:space="0" w:color="auto"/>
            <w:bottom w:val="none" w:sz="0" w:space="0" w:color="auto"/>
            <w:right w:val="none" w:sz="0" w:space="0" w:color="auto"/>
          </w:divBdr>
        </w:div>
      </w:divsChild>
    </w:div>
    <w:div w:id="1884517905">
      <w:bodyDiv w:val="1"/>
      <w:marLeft w:val="0"/>
      <w:marRight w:val="0"/>
      <w:marTop w:val="0"/>
      <w:marBottom w:val="0"/>
      <w:divBdr>
        <w:top w:val="none" w:sz="0" w:space="0" w:color="auto"/>
        <w:left w:val="none" w:sz="0" w:space="0" w:color="auto"/>
        <w:bottom w:val="none" w:sz="0" w:space="0" w:color="auto"/>
        <w:right w:val="none" w:sz="0" w:space="0" w:color="auto"/>
      </w:divBdr>
      <w:divsChild>
        <w:div w:id="1663966772">
          <w:marLeft w:val="720"/>
          <w:marRight w:val="0"/>
          <w:marTop w:val="134"/>
          <w:marBottom w:val="0"/>
          <w:divBdr>
            <w:top w:val="none" w:sz="0" w:space="0" w:color="auto"/>
            <w:left w:val="none" w:sz="0" w:space="0" w:color="auto"/>
            <w:bottom w:val="none" w:sz="0" w:space="0" w:color="auto"/>
            <w:right w:val="none" w:sz="0" w:space="0" w:color="auto"/>
          </w:divBdr>
        </w:div>
        <w:div w:id="435831486">
          <w:marLeft w:val="1267"/>
          <w:marRight w:val="0"/>
          <w:marTop w:val="115"/>
          <w:marBottom w:val="0"/>
          <w:divBdr>
            <w:top w:val="none" w:sz="0" w:space="0" w:color="auto"/>
            <w:left w:val="none" w:sz="0" w:space="0" w:color="auto"/>
            <w:bottom w:val="none" w:sz="0" w:space="0" w:color="auto"/>
            <w:right w:val="none" w:sz="0" w:space="0" w:color="auto"/>
          </w:divBdr>
        </w:div>
        <w:div w:id="73745439">
          <w:marLeft w:val="1987"/>
          <w:marRight w:val="0"/>
          <w:marTop w:val="96"/>
          <w:marBottom w:val="0"/>
          <w:divBdr>
            <w:top w:val="none" w:sz="0" w:space="0" w:color="auto"/>
            <w:left w:val="none" w:sz="0" w:space="0" w:color="auto"/>
            <w:bottom w:val="none" w:sz="0" w:space="0" w:color="auto"/>
            <w:right w:val="none" w:sz="0" w:space="0" w:color="auto"/>
          </w:divBdr>
        </w:div>
        <w:div w:id="176117947">
          <w:marLeft w:val="1987"/>
          <w:marRight w:val="0"/>
          <w:marTop w:val="96"/>
          <w:marBottom w:val="0"/>
          <w:divBdr>
            <w:top w:val="none" w:sz="0" w:space="0" w:color="auto"/>
            <w:left w:val="none" w:sz="0" w:space="0" w:color="auto"/>
            <w:bottom w:val="none" w:sz="0" w:space="0" w:color="auto"/>
            <w:right w:val="none" w:sz="0" w:space="0" w:color="auto"/>
          </w:divBdr>
        </w:div>
        <w:div w:id="1894004688">
          <w:marLeft w:val="1987"/>
          <w:marRight w:val="0"/>
          <w:marTop w:val="96"/>
          <w:marBottom w:val="0"/>
          <w:divBdr>
            <w:top w:val="none" w:sz="0" w:space="0" w:color="auto"/>
            <w:left w:val="none" w:sz="0" w:space="0" w:color="auto"/>
            <w:bottom w:val="none" w:sz="0" w:space="0" w:color="auto"/>
            <w:right w:val="none" w:sz="0" w:space="0" w:color="auto"/>
          </w:divBdr>
        </w:div>
        <w:div w:id="289242594">
          <w:marLeft w:val="1267"/>
          <w:marRight w:val="0"/>
          <w:marTop w:val="115"/>
          <w:marBottom w:val="0"/>
          <w:divBdr>
            <w:top w:val="none" w:sz="0" w:space="0" w:color="auto"/>
            <w:left w:val="none" w:sz="0" w:space="0" w:color="auto"/>
            <w:bottom w:val="none" w:sz="0" w:space="0" w:color="auto"/>
            <w:right w:val="none" w:sz="0" w:space="0" w:color="auto"/>
          </w:divBdr>
        </w:div>
        <w:div w:id="1138765856">
          <w:marLeft w:val="1987"/>
          <w:marRight w:val="0"/>
          <w:marTop w:val="96"/>
          <w:marBottom w:val="0"/>
          <w:divBdr>
            <w:top w:val="none" w:sz="0" w:space="0" w:color="auto"/>
            <w:left w:val="none" w:sz="0" w:space="0" w:color="auto"/>
            <w:bottom w:val="none" w:sz="0" w:space="0" w:color="auto"/>
            <w:right w:val="none" w:sz="0" w:space="0" w:color="auto"/>
          </w:divBdr>
        </w:div>
        <w:div w:id="1135097195">
          <w:marLeft w:val="1987"/>
          <w:marRight w:val="0"/>
          <w:marTop w:val="96"/>
          <w:marBottom w:val="0"/>
          <w:divBdr>
            <w:top w:val="none" w:sz="0" w:space="0" w:color="auto"/>
            <w:left w:val="none" w:sz="0" w:space="0" w:color="auto"/>
            <w:bottom w:val="none" w:sz="0" w:space="0" w:color="auto"/>
            <w:right w:val="none" w:sz="0" w:space="0" w:color="auto"/>
          </w:divBdr>
        </w:div>
        <w:div w:id="849026323">
          <w:marLeft w:val="1987"/>
          <w:marRight w:val="0"/>
          <w:marTop w:val="96"/>
          <w:marBottom w:val="0"/>
          <w:divBdr>
            <w:top w:val="none" w:sz="0" w:space="0" w:color="auto"/>
            <w:left w:val="none" w:sz="0" w:space="0" w:color="auto"/>
            <w:bottom w:val="none" w:sz="0" w:space="0" w:color="auto"/>
            <w:right w:val="none" w:sz="0" w:space="0" w:color="auto"/>
          </w:divBdr>
        </w:div>
      </w:divsChild>
    </w:div>
    <w:div w:id="1886287103">
      <w:bodyDiv w:val="1"/>
      <w:marLeft w:val="0"/>
      <w:marRight w:val="0"/>
      <w:marTop w:val="0"/>
      <w:marBottom w:val="0"/>
      <w:divBdr>
        <w:top w:val="none" w:sz="0" w:space="0" w:color="auto"/>
        <w:left w:val="none" w:sz="0" w:space="0" w:color="auto"/>
        <w:bottom w:val="none" w:sz="0" w:space="0" w:color="auto"/>
        <w:right w:val="none" w:sz="0" w:space="0" w:color="auto"/>
      </w:divBdr>
    </w:div>
    <w:div w:id="1891501135">
      <w:bodyDiv w:val="1"/>
      <w:marLeft w:val="0"/>
      <w:marRight w:val="0"/>
      <w:marTop w:val="0"/>
      <w:marBottom w:val="0"/>
      <w:divBdr>
        <w:top w:val="none" w:sz="0" w:space="0" w:color="auto"/>
        <w:left w:val="none" w:sz="0" w:space="0" w:color="auto"/>
        <w:bottom w:val="none" w:sz="0" w:space="0" w:color="auto"/>
        <w:right w:val="none" w:sz="0" w:space="0" w:color="auto"/>
      </w:divBdr>
      <w:divsChild>
        <w:div w:id="243343876">
          <w:marLeft w:val="547"/>
          <w:marRight w:val="0"/>
          <w:marTop w:val="96"/>
          <w:marBottom w:val="0"/>
          <w:divBdr>
            <w:top w:val="none" w:sz="0" w:space="0" w:color="auto"/>
            <w:left w:val="none" w:sz="0" w:space="0" w:color="auto"/>
            <w:bottom w:val="none" w:sz="0" w:space="0" w:color="auto"/>
            <w:right w:val="none" w:sz="0" w:space="0" w:color="auto"/>
          </w:divBdr>
        </w:div>
        <w:div w:id="18439300">
          <w:marLeft w:val="547"/>
          <w:marRight w:val="0"/>
          <w:marTop w:val="96"/>
          <w:marBottom w:val="0"/>
          <w:divBdr>
            <w:top w:val="none" w:sz="0" w:space="0" w:color="auto"/>
            <w:left w:val="none" w:sz="0" w:space="0" w:color="auto"/>
            <w:bottom w:val="none" w:sz="0" w:space="0" w:color="auto"/>
            <w:right w:val="none" w:sz="0" w:space="0" w:color="auto"/>
          </w:divBdr>
        </w:div>
        <w:div w:id="428502607">
          <w:marLeft w:val="547"/>
          <w:marRight w:val="0"/>
          <w:marTop w:val="96"/>
          <w:marBottom w:val="0"/>
          <w:divBdr>
            <w:top w:val="none" w:sz="0" w:space="0" w:color="auto"/>
            <w:left w:val="none" w:sz="0" w:space="0" w:color="auto"/>
            <w:bottom w:val="none" w:sz="0" w:space="0" w:color="auto"/>
            <w:right w:val="none" w:sz="0" w:space="0" w:color="auto"/>
          </w:divBdr>
        </w:div>
      </w:divsChild>
    </w:div>
    <w:div w:id="1900551114">
      <w:bodyDiv w:val="1"/>
      <w:marLeft w:val="0"/>
      <w:marRight w:val="0"/>
      <w:marTop w:val="0"/>
      <w:marBottom w:val="0"/>
      <w:divBdr>
        <w:top w:val="none" w:sz="0" w:space="0" w:color="auto"/>
        <w:left w:val="none" w:sz="0" w:space="0" w:color="auto"/>
        <w:bottom w:val="none" w:sz="0" w:space="0" w:color="auto"/>
        <w:right w:val="none" w:sz="0" w:space="0" w:color="auto"/>
      </w:divBdr>
      <w:divsChild>
        <w:div w:id="1021512920">
          <w:marLeft w:val="547"/>
          <w:marRight w:val="0"/>
          <w:marTop w:val="115"/>
          <w:marBottom w:val="0"/>
          <w:divBdr>
            <w:top w:val="none" w:sz="0" w:space="0" w:color="auto"/>
            <w:left w:val="none" w:sz="0" w:space="0" w:color="auto"/>
            <w:bottom w:val="none" w:sz="0" w:space="0" w:color="auto"/>
            <w:right w:val="none" w:sz="0" w:space="0" w:color="auto"/>
          </w:divBdr>
        </w:div>
        <w:div w:id="1182621896">
          <w:marLeft w:val="547"/>
          <w:marRight w:val="0"/>
          <w:marTop w:val="115"/>
          <w:marBottom w:val="0"/>
          <w:divBdr>
            <w:top w:val="none" w:sz="0" w:space="0" w:color="auto"/>
            <w:left w:val="none" w:sz="0" w:space="0" w:color="auto"/>
            <w:bottom w:val="none" w:sz="0" w:space="0" w:color="auto"/>
            <w:right w:val="none" w:sz="0" w:space="0" w:color="auto"/>
          </w:divBdr>
        </w:div>
        <w:div w:id="1092749252">
          <w:marLeft w:val="547"/>
          <w:marRight w:val="0"/>
          <w:marTop w:val="115"/>
          <w:marBottom w:val="0"/>
          <w:divBdr>
            <w:top w:val="none" w:sz="0" w:space="0" w:color="auto"/>
            <w:left w:val="none" w:sz="0" w:space="0" w:color="auto"/>
            <w:bottom w:val="none" w:sz="0" w:space="0" w:color="auto"/>
            <w:right w:val="none" w:sz="0" w:space="0" w:color="auto"/>
          </w:divBdr>
        </w:div>
        <w:div w:id="903419054">
          <w:marLeft w:val="547"/>
          <w:marRight w:val="0"/>
          <w:marTop w:val="115"/>
          <w:marBottom w:val="0"/>
          <w:divBdr>
            <w:top w:val="none" w:sz="0" w:space="0" w:color="auto"/>
            <w:left w:val="none" w:sz="0" w:space="0" w:color="auto"/>
            <w:bottom w:val="none" w:sz="0" w:space="0" w:color="auto"/>
            <w:right w:val="none" w:sz="0" w:space="0" w:color="auto"/>
          </w:divBdr>
        </w:div>
      </w:divsChild>
    </w:div>
    <w:div w:id="1905945807">
      <w:bodyDiv w:val="1"/>
      <w:marLeft w:val="0"/>
      <w:marRight w:val="0"/>
      <w:marTop w:val="0"/>
      <w:marBottom w:val="0"/>
      <w:divBdr>
        <w:top w:val="none" w:sz="0" w:space="0" w:color="auto"/>
        <w:left w:val="none" w:sz="0" w:space="0" w:color="auto"/>
        <w:bottom w:val="none" w:sz="0" w:space="0" w:color="auto"/>
        <w:right w:val="none" w:sz="0" w:space="0" w:color="auto"/>
      </w:divBdr>
      <w:divsChild>
        <w:div w:id="1709064483">
          <w:marLeft w:val="547"/>
          <w:marRight w:val="0"/>
          <w:marTop w:val="77"/>
          <w:marBottom w:val="0"/>
          <w:divBdr>
            <w:top w:val="none" w:sz="0" w:space="0" w:color="auto"/>
            <w:left w:val="none" w:sz="0" w:space="0" w:color="auto"/>
            <w:bottom w:val="none" w:sz="0" w:space="0" w:color="auto"/>
            <w:right w:val="none" w:sz="0" w:space="0" w:color="auto"/>
          </w:divBdr>
        </w:div>
        <w:div w:id="1129203006">
          <w:marLeft w:val="1930"/>
          <w:marRight w:val="0"/>
          <w:marTop w:val="77"/>
          <w:marBottom w:val="0"/>
          <w:divBdr>
            <w:top w:val="none" w:sz="0" w:space="0" w:color="auto"/>
            <w:left w:val="none" w:sz="0" w:space="0" w:color="auto"/>
            <w:bottom w:val="none" w:sz="0" w:space="0" w:color="auto"/>
            <w:right w:val="none" w:sz="0" w:space="0" w:color="auto"/>
          </w:divBdr>
        </w:div>
        <w:div w:id="1494449127">
          <w:marLeft w:val="1930"/>
          <w:marRight w:val="0"/>
          <w:marTop w:val="77"/>
          <w:marBottom w:val="0"/>
          <w:divBdr>
            <w:top w:val="none" w:sz="0" w:space="0" w:color="auto"/>
            <w:left w:val="none" w:sz="0" w:space="0" w:color="auto"/>
            <w:bottom w:val="none" w:sz="0" w:space="0" w:color="auto"/>
            <w:right w:val="none" w:sz="0" w:space="0" w:color="auto"/>
          </w:divBdr>
        </w:div>
      </w:divsChild>
    </w:div>
    <w:div w:id="1928152330">
      <w:bodyDiv w:val="1"/>
      <w:marLeft w:val="0"/>
      <w:marRight w:val="0"/>
      <w:marTop w:val="0"/>
      <w:marBottom w:val="0"/>
      <w:divBdr>
        <w:top w:val="none" w:sz="0" w:space="0" w:color="auto"/>
        <w:left w:val="none" w:sz="0" w:space="0" w:color="auto"/>
        <w:bottom w:val="none" w:sz="0" w:space="0" w:color="auto"/>
        <w:right w:val="none" w:sz="0" w:space="0" w:color="auto"/>
      </w:divBdr>
    </w:div>
    <w:div w:id="1936747032">
      <w:bodyDiv w:val="1"/>
      <w:marLeft w:val="0"/>
      <w:marRight w:val="0"/>
      <w:marTop w:val="0"/>
      <w:marBottom w:val="0"/>
      <w:divBdr>
        <w:top w:val="none" w:sz="0" w:space="0" w:color="auto"/>
        <w:left w:val="none" w:sz="0" w:space="0" w:color="auto"/>
        <w:bottom w:val="none" w:sz="0" w:space="0" w:color="auto"/>
        <w:right w:val="none" w:sz="0" w:space="0" w:color="auto"/>
      </w:divBdr>
    </w:div>
    <w:div w:id="1937008832">
      <w:bodyDiv w:val="1"/>
      <w:marLeft w:val="0"/>
      <w:marRight w:val="0"/>
      <w:marTop w:val="0"/>
      <w:marBottom w:val="0"/>
      <w:divBdr>
        <w:top w:val="none" w:sz="0" w:space="0" w:color="auto"/>
        <w:left w:val="none" w:sz="0" w:space="0" w:color="auto"/>
        <w:bottom w:val="none" w:sz="0" w:space="0" w:color="auto"/>
        <w:right w:val="none" w:sz="0" w:space="0" w:color="auto"/>
      </w:divBdr>
      <w:divsChild>
        <w:div w:id="1303265370">
          <w:marLeft w:val="446"/>
          <w:marRight w:val="0"/>
          <w:marTop w:val="77"/>
          <w:marBottom w:val="0"/>
          <w:divBdr>
            <w:top w:val="none" w:sz="0" w:space="0" w:color="auto"/>
            <w:left w:val="none" w:sz="0" w:space="0" w:color="auto"/>
            <w:bottom w:val="none" w:sz="0" w:space="0" w:color="auto"/>
            <w:right w:val="none" w:sz="0" w:space="0" w:color="auto"/>
          </w:divBdr>
        </w:div>
        <w:div w:id="475800975">
          <w:marLeft w:val="446"/>
          <w:marRight w:val="0"/>
          <w:marTop w:val="77"/>
          <w:marBottom w:val="0"/>
          <w:divBdr>
            <w:top w:val="none" w:sz="0" w:space="0" w:color="auto"/>
            <w:left w:val="none" w:sz="0" w:space="0" w:color="auto"/>
            <w:bottom w:val="none" w:sz="0" w:space="0" w:color="auto"/>
            <w:right w:val="none" w:sz="0" w:space="0" w:color="auto"/>
          </w:divBdr>
        </w:div>
        <w:div w:id="857737870">
          <w:marLeft w:val="1843"/>
          <w:marRight w:val="0"/>
          <w:marTop w:val="77"/>
          <w:marBottom w:val="0"/>
          <w:divBdr>
            <w:top w:val="none" w:sz="0" w:space="0" w:color="auto"/>
            <w:left w:val="none" w:sz="0" w:space="0" w:color="auto"/>
            <w:bottom w:val="none" w:sz="0" w:space="0" w:color="auto"/>
            <w:right w:val="none" w:sz="0" w:space="0" w:color="auto"/>
          </w:divBdr>
        </w:div>
        <w:div w:id="1226798915">
          <w:marLeft w:val="1843"/>
          <w:marRight w:val="0"/>
          <w:marTop w:val="77"/>
          <w:marBottom w:val="0"/>
          <w:divBdr>
            <w:top w:val="none" w:sz="0" w:space="0" w:color="auto"/>
            <w:left w:val="none" w:sz="0" w:space="0" w:color="auto"/>
            <w:bottom w:val="none" w:sz="0" w:space="0" w:color="auto"/>
            <w:right w:val="none" w:sz="0" w:space="0" w:color="auto"/>
          </w:divBdr>
        </w:div>
      </w:divsChild>
    </w:div>
    <w:div w:id="1941571470">
      <w:bodyDiv w:val="1"/>
      <w:marLeft w:val="0"/>
      <w:marRight w:val="0"/>
      <w:marTop w:val="0"/>
      <w:marBottom w:val="0"/>
      <w:divBdr>
        <w:top w:val="none" w:sz="0" w:space="0" w:color="auto"/>
        <w:left w:val="none" w:sz="0" w:space="0" w:color="auto"/>
        <w:bottom w:val="none" w:sz="0" w:space="0" w:color="auto"/>
        <w:right w:val="none" w:sz="0" w:space="0" w:color="auto"/>
      </w:divBdr>
      <w:divsChild>
        <w:div w:id="1565065999">
          <w:marLeft w:val="547"/>
          <w:marRight w:val="0"/>
          <w:marTop w:val="200"/>
          <w:marBottom w:val="0"/>
          <w:divBdr>
            <w:top w:val="none" w:sz="0" w:space="0" w:color="auto"/>
            <w:left w:val="none" w:sz="0" w:space="0" w:color="auto"/>
            <w:bottom w:val="none" w:sz="0" w:space="0" w:color="auto"/>
            <w:right w:val="none" w:sz="0" w:space="0" w:color="auto"/>
          </w:divBdr>
        </w:div>
        <w:div w:id="17241611">
          <w:marLeft w:val="547"/>
          <w:marRight w:val="0"/>
          <w:marTop w:val="200"/>
          <w:marBottom w:val="0"/>
          <w:divBdr>
            <w:top w:val="none" w:sz="0" w:space="0" w:color="auto"/>
            <w:left w:val="none" w:sz="0" w:space="0" w:color="auto"/>
            <w:bottom w:val="none" w:sz="0" w:space="0" w:color="auto"/>
            <w:right w:val="none" w:sz="0" w:space="0" w:color="auto"/>
          </w:divBdr>
        </w:div>
        <w:div w:id="732656332">
          <w:marLeft w:val="547"/>
          <w:marRight w:val="0"/>
          <w:marTop w:val="200"/>
          <w:marBottom w:val="0"/>
          <w:divBdr>
            <w:top w:val="none" w:sz="0" w:space="0" w:color="auto"/>
            <w:left w:val="none" w:sz="0" w:space="0" w:color="auto"/>
            <w:bottom w:val="none" w:sz="0" w:space="0" w:color="auto"/>
            <w:right w:val="none" w:sz="0" w:space="0" w:color="auto"/>
          </w:divBdr>
        </w:div>
        <w:div w:id="1378312983">
          <w:marLeft w:val="547"/>
          <w:marRight w:val="0"/>
          <w:marTop w:val="200"/>
          <w:marBottom w:val="0"/>
          <w:divBdr>
            <w:top w:val="none" w:sz="0" w:space="0" w:color="auto"/>
            <w:left w:val="none" w:sz="0" w:space="0" w:color="auto"/>
            <w:bottom w:val="none" w:sz="0" w:space="0" w:color="auto"/>
            <w:right w:val="none" w:sz="0" w:space="0" w:color="auto"/>
          </w:divBdr>
        </w:div>
        <w:div w:id="336690004">
          <w:marLeft w:val="547"/>
          <w:marRight w:val="0"/>
          <w:marTop w:val="200"/>
          <w:marBottom w:val="0"/>
          <w:divBdr>
            <w:top w:val="none" w:sz="0" w:space="0" w:color="auto"/>
            <w:left w:val="none" w:sz="0" w:space="0" w:color="auto"/>
            <w:bottom w:val="none" w:sz="0" w:space="0" w:color="auto"/>
            <w:right w:val="none" w:sz="0" w:space="0" w:color="auto"/>
          </w:divBdr>
        </w:div>
      </w:divsChild>
    </w:div>
    <w:div w:id="1959339439">
      <w:bodyDiv w:val="1"/>
      <w:marLeft w:val="0"/>
      <w:marRight w:val="0"/>
      <w:marTop w:val="0"/>
      <w:marBottom w:val="0"/>
      <w:divBdr>
        <w:top w:val="none" w:sz="0" w:space="0" w:color="auto"/>
        <w:left w:val="none" w:sz="0" w:space="0" w:color="auto"/>
        <w:bottom w:val="none" w:sz="0" w:space="0" w:color="auto"/>
        <w:right w:val="none" w:sz="0" w:space="0" w:color="auto"/>
      </w:divBdr>
      <w:divsChild>
        <w:div w:id="1245841742">
          <w:marLeft w:val="0"/>
          <w:marRight w:val="0"/>
          <w:marTop w:val="67"/>
          <w:marBottom w:val="0"/>
          <w:divBdr>
            <w:top w:val="none" w:sz="0" w:space="0" w:color="auto"/>
            <w:left w:val="none" w:sz="0" w:space="0" w:color="auto"/>
            <w:bottom w:val="none" w:sz="0" w:space="0" w:color="auto"/>
            <w:right w:val="none" w:sz="0" w:space="0" w:color="auto"/>
          </w:divBdr>
        </w:div>
      </w:divsChild>
    </w:div>
    <w:div w:id="1971352686">
      <w:bodyDiv w:val="1"/>
      <w:marLeft w:val="0"/>
      <w:marRight w:val="0"/>
      <w:marTop w:val="0"/>
      <w:marBottom w:val="0"/>
      <w:divBdr>
        <w:top w:val="none" w:sz="0" w:space="0" w:color="auto"/>
        <w:left w:val="none" w:sz="0" w:space="0" w:color="auto"/>
        <w:bottom w:val="none" w:sz="0" w:space="0" w:color="auto"/>
        <w:right w:val="none" w:sz="0" w:space="0" w:color="auto"/>
      </w:divBdr>
      <w:divsChild>
        <w:div w:id="844980652">
          <w:marLeft w:val="1166"/>
          <w:marRight w:val="0"/>
          <w:marTop w:val="100"/>
          <w:marBottom w:val="0"/>
          <w:divBdr>
            <w:top w:val="none" w:sz="0" w:space="0" w:color="auto"/>
            <w:left w:val="none" w:sz="0" w:space="0" w:color="auto"/>
            <w:bottom w:val="none" w:sz="0" w:space="0" w:color="auto"/>
            <w:right w:val="none" w:sz="0" w:space="0" w:color="auto"/>
          </w:divBdr>
        </w:div>
        <w:div w:id="557325149">
          <w:marLeft w:val="1800"/>
          <w:marRight w:val="0"/>
          <w:marTop w:val="100"/>
          <w:marBottom w:val="0"/>
          <w:divBdr>
            <w:top w:val="none" w:sz="0" w:space="0" w:color="auto"/>
            <w:left w:val="none" w:sz="0" w:space="0" w:color="auto"/>
            <w:bottom w:val="none" w:sz="0" w:space="0" w:color="auto"/>
            <w:right w:val="none" w:sz="0" w:space="0" w:color="auto"/>
          </w:divBdr>
        </w:div>
        <w:div w:id="1494562132">
          <w:marLeft w:val="1800"/>
          <w:marRight w:val="0"/>
          <w:marTop w:val="100"/>
          <w:marBottom w:val="0"/>
          <w:divBdr>
            <w:top w:val="none" w:sz="0" w:space="0" w:color="auto"/>
            <w:left w:val="none" w:sz="0" w:space="0" w:color="auto"/>
            <w:bottom w:val="none" w:sz="0" w:space="0" w:color="auto"/>
            <w:right w:val="none" w:sz="0" w:space="0" w:color="auto"/>
          </w:divBdr>
        </w:div>
      </w:divsChild>
    </w:div>
    <w:div w:id="1972242262">
      <w:bodyDiv w:val="1"/>
      <w:marLeft w:val="0"/>
      <w:marRight w:val="0"/>
      <w:marTop w:val="0"/>
      <w:marBottom w:val="0"/>
      <w:divBdr>
        <w:top w:val="none" w:sz="0" w:space="0" w:color="auto"/>
        <w:left w:val="none" w:sz="0" w:space="0" w:color="auto"/>
        <w:bottom w:val="none" w:sz="0" w:space="0" w:color="auto"/>
        <w:right w:val="none" w:sz="0" w:space="0" w:color="auto"/>
      </w:divBdr>
      <w:divsChild>
        <w:div w:id="1134983163">
          <w:marLeft w:val="547"/>
          <w:marRight w:val="0"/>
          <w:marTop w:val="200"/>
          <w:marBottom w:val="0"/>
          <w:divBdr>
            <w:top w:val="none" w:sz="0" w:space="0" w:color="auto"/>
            <w:left w:val="none" w:sz="0" w:space="0" w:color="auto"/>
            <w:bottom w:val="none" w:sz="0" w:space="0" w:color="auto"/>
            <w:right w:val="none" w:sz="0" w:space="0" w:color="auto"/>
          </w:divBdr>
        </w:div>
        <w:div w:id="1702626399">
          <w:marLeft w:val="547"/>
          <w:marRight w:val="0"/>
          <w:marTop w:val="200"/>
          <w:marBottom w:val="0"/>
          <w:divBdr>
            <w:top w:val="none" w:sz="0" w:space="0" w:color="auto"/>
            <w:left w:val="none" w:sz="0" w:space="0" w:color="auto"/>
            <w:bottom w:val="none" w:sz="0" w:space="0" w:color="auto"/>
            <w:right w:val="none" w:sz="0" w:space="0" w:color="auto"/>
          </w:divBdr>
        </w:div>
        <w:div w:id="1360547385">
          <w:marLeft w:val="547"/>
          <w:marRight w:val="0"/>
          <w:marTop w:val="200"/>
          <w:marBottom w:val="0"/>
          <w:divBdr>
            <w:top w:val="none" w:sz="0" w:space="0" w:color="auto"/>
            <w:left w:val="none" w:sz="0" w:space="0" w:color="auto"/>
            <w:bottom w:val="none" w:sz="0" w:space="0" w:color="auto"/>
            <w:right w:val="none" w:sz="0" w:space="0" w:color="auto"/>
          </w:divBdr>
        </w:div>
        <w:div w:id="391463047">
          <w:marLeft w:val="547"/>
          <w:marRight w:val="0"/>
          <w:marTop w:val="200"/>
          <w:marBottom w:val="0"/>
          <w:divBdr>
            <w:top w:val="none" w:sz="0" w:space="0" w:color="auto"/>
            <w:left w:val="none" w:sz="0" w:space="0" w:color="auto"/>
            <w:bottom w:val="none" w:sz="0" w:space="0" w:color="auto"/>
            <w:right w:val="none" w:sz="0" w:space="0" w:color="auto"/>
          </w:divBdr>
        </w:div>
        <w:div w:id="1528178630">
          <w:marLeft w:val="547"/>
          <w:marRight w:val="0"/>
          <w:marTop w:val="200"/>
          <w:marBottom w:val="0"/>
          <w:divBdr>
            <w:top w:val="none" w:sz="0" w:space="0" w:color="auto"/>
            <w:left w:val="none" w:sz="0" w:space="0" w:color="auto"/>
            <w:bottom w:val="none" w:sz="0" w:space="0" w:color="auto"/>
            <w:right w:val="none" w:sz="0" w:space="0" w:color="auto"/>
          </w:divBdr>
        </w:div>
      </w:divsChild>
    </w:div>
    <w:div w:id="1988240054">
      <w:bodyDiv w:val="1"/>
      <w:marLeft w:val="0"/>
      <w:marRight w:val="0"/>
      <w:marTop w:val="0"/>
      <w:marBottom w:val="0"/>
      <w:divBdr>
        <w:top w:val="none" w:sz="0" w:space="0" w:color="auto"/>
        <w:left w:val="none" w:sz="0" w:space="0" w:color="auto"/>
        <w:bottom w:val="none" w:sz="0" w:space="0" w:color="auto"/>
        <w:right w:val="none" w:sz="0" w:space="0" w:color="auto"/>
      </w:divBdr>
      <w:divsChild>
        <w:div w:id="143475008">
          <w:marLeft w:val="274"/>
          <w:marRight w:val="0"/>
          <w:marTop w:val="0"/>
          <w:marBottom w:val="0"/>
          <w:divBdr>
            <w:top w:val="none" w:sz="0" w:space="0" w:color="auto"/>
            <w:left w:val="none" w:sz="0" w:space="0" w:color="auto"/>
            <w:bottom w:val="none" w:sz="0" w:space="0" w:color="auto"/>
            <w:right w:val="none" w:sz="0" w:space="0" w:color="auto"/>
          </w:divBdr>
        </w:div>
        <w:div w:id="819229667">
          <w:marLeft w:val="274"/>
          <w:marRight w:val="0"/>
          <w:marTop w:val="0"/>
          <w:marBottom w:val="0"/>
          <w:divBdr>
            <w:top w:val="none" w:sz="0" w:space="0" w:color="auto"/>
            <w:left w:val="none" w:sz="0" w:space="0" w:color="auto"/>
            <w:bottom w:val="none" w:sz="0" w:space="0" w:color="auto"/>
            <w:right w:val="none" w:sz="0" w:space="0" w:color="auto"/>
          </w:divBdr>
        </w:div>
        <w:div w:id="1152715018">
          <w:marLeft w:val="274"/>
          <w:marRight w:val="0"/>
          <w:marTop w:val="0"/>
          <w:marBottom w:val="0"/>
          <w:divBdr>
            <w:top w:val="none" w:sz="0" w:space="0" w:color="auto"/>
            <w:left w:val="none" w:sz="0" w:space="0" w:color="auto"/>
            <w:bottom w:val="none" w:sz="0" w:space="0" w:color="auto"/>
            <w:right w:val="none" w:sz="0" w:space="0" w:color="auto"/>
          </w:divBdr>
        </w:div>
        <w:div w:id="669405120">
          <w:marLeft w:val="274"/>
          <w:marRight w:val="0"/>
          <w:marTop w:val="0"/>
          <w:marBottom w:val="0"/>
          <w:divBdr>
            <w:top w:val="none" w:sz="0" w:space="0" w:color="auto"/>
            <w:left w:val="none" w:sz="0" w:space="0" w:color="auto"/>
            <w:bottom w:val="none" w:sz="0" w:space="0" w:color="auto"/>
            <w:right w:val="none" w:sz="0" w:space="0" w:color="auto"/>
          </w:divBdr>
        </w:div>
        <w:div w:id="2135326525">
          <w:marLeft w:val="274"/>
          <w:marRight w:val="0"/>
          <w:marTop w:val="0"/>
          <w:marBottom w:val="0"/>
          <w:divBdr>
            <w:top w:val="none" w:sz="0" w:space="0" w:color="auto"/>
            <w:left w:val="none" w:sz="0" w:space="0" w:color="auto"/>
            <w:bottom w:val="none" w:sz="0" w:space="0" w:color="auto"/>
            <w:right w:val="none" w:sz="0" w:space="0" w:color="auto"/>
          </w:divBdr>
        </w:div>
      </w:divsChild>
    </w:div>
    <w:div w:id="1993023097">
      <w:bodyDiv w:val="1"/>
      <w:marLeft w:val="0"/>
      <w:marRight w:val="0"/>
      <w:marTop w:val="0"/>
      <w:marBottom w:val="0"/>
      <w:divBdr>
        <w:top w:val="none" w:sz="0" w:space="0" w:color="auto"/>
        <w:left w:val="none" w:sz="0" w:space="0" w:color="auto"/>
        <w:bottom w:val="none" w:sz="0" w:space="0" w:color="auto"/>
        <w:right w:val="none" w:sz="0" w:space="0" w:color="auto"/>
      </w:divBdr>
      <w:divsChild>
        <w:div w:id="1686442922">
          <w:marLeft w:val="1354"/>
          <w:marRight w:val="0"/>
          <w:marTop w:val="86"/>
          <w:marBottom w:val="0"/>
          <w:divBdr>
            <w:top w:val="none" w:sz="0" w:space="0" w:color="auto"/>
            <w:left w:val="none" w:sz="0" w:space="0" w:color="auto"/>
            <w:bottom w:val="none" w:sz="0" w:space="0" w:color="auto"/>
            <w:right w:val="none" w:sz="0" w:space="0" w:color="auto"/>
          </w:divBdr>
        </w:div>
      </w:divsChild>
    </w:div>
    <w:div w:id="2021656462">
      <w:bodyDiv w:val="1"/>
      <w:marLeft w:val="0"/>
      <w:marRight w:val="0"/>
      <w:marTop w:val="0"/>
      <w:marBottom w:val="0"/>
      <w:divBdr>
        <w:top w:val="none" w:sz="0" w:space="0" w:color="auto"/>
        <w:left w:val="none" w:sz="0" w:space="0" w:color="auto"/>
        <w:bottom w:val="none" w:sz="0" w:space="0" w:color="auto"/>
        <w:right w:val="none" w:sz="0" w:space="0" w:color="auto"/>
      </w:divBdr>
      <w:divsChild>
        <w:div w:id="1543638359">
          <w:marLeft w:val="547"/>
          <w:marRight w:val="0"/>
          <w:marTop w:val="115"/>
          <w:marBottom w:val="0"/>
          <w:divBdr>
            <w:top w:val="none" w:sz="0" w:space="0" w:color="auto"/>
            <w:left w:val="none" w:sz="0" w:space="0" w:color="auto"/>
            <w:bottom w:val="none" w:sz="0" w:space="0" w:color="auto"/>
            <w:right w:val="none" w:sz="0" w:space="0" w:color="auto"/>
          </w:divBdr>
        </w:div>
        <w:div w:id="1615135359">
          <w:marLeft w:val="547"/>
          <w:marRight w:val="0"/>
          <w:marTop w:val="115"/>
          <w:marBottom w:val="0"/>
          <w:divBdr>
            <w:top w:val="none" w:sz="0" w:space="0" w:color="auto"/>
            <w:left w:val="none" w:sz="0" w:space="0" w:color="auto"/>
            <w:bottom w:val="none" w:sz="0" w:space="0" w:color="auto"/>
            <w:right w:val="none" w:sz="0" w:space="0" w:color="auto"/>
          </w:divBdr>
        </w:div>
        <w:div w:id="284041497">
          <w:marLeft w:val="547"/>
          <w:marRight w:val="0"/>
          <w:marTop w:val="115"/>
          <w:marBottom w:val="0"/>
          <w:divBdr>
            <w:top w:val="none" w:sz="0" w:space="0" w:color="auto"/>
            <w:left w:val="none" w:sz="0" w:space="0" w:color="auto"/>
            <w:bottom w:val="none" w:sz="0" w:space="0" w:color="auto"/>
            <w:right w:val="none" w:sz="0" w:space="0" w:color="auto"/>
          </w:divBdr>
        </w:div>
        <w:div w:id="1025256577">
          <w:marLeft w:val="547"/>
          <w:marRight w:val="0"/>
          <w:marTop w:val="115"/>
          <w:marBottom w:val="0"/>
          <w:divBdr>
            <w:top w:val="none" w:sz="0" w:space="0" w:color="auto"/>
            <w:left w:val="none" w:sz="0" w:space="0" w:color="auto"/>
            <w:bottom w:val="none" w:sz="0" w:space="0" w:color="auto"/>
            <w:right w:val="none" w:sz="0" w:space="0" w:color="auto"/>
          </w:divBdr>
        </w:div>
      </w:divsChild>
    </w:div>
    <w:div w:id="2071876366">
      <w:bodyDiv w:val="1"/>
      <w:marLeft w:val="0"/>
      <w:marRight w:val="0"/>
      <w:marTop w:val="0"/>
      <w:marBottom w:val="0"/>
      <w:divBdr>
        <w:top w:val="none" w:sz="0" w:space="0" w:color="auto"/>
        <w:left w:val="none" w:sz="0" w:space="0" w:color="auto"/>
        <w:bottom w:val="none" w:sz="0" w:space="0" w:color="auto"/>
        <w:right w:val="none" w:sz="0" w:space="0" w:color="auto"/>
      </w:divBdr>
    </w:div>
    <w:div w:id="2072650905">
      <w:bodyDiv w:val="1"/>
      <w:marLeft w:val="0"/>
      <w:marRight w:val="0"/>
      <w:marTop w:val="0"/>
      <w:marBottom w:val="0"/>
      <w:divBdr>
        <w:top w:val="none" w:sz="0" w:space="0" w:color="auto"/>
        <w:left w:val="none" w:sz="0" w:space="0" w:color="auto"/>
        <w:bottom w:val="none" w:sz="0" w:space="0" w:color="auto"/>
        <w:right w:val="none" w:sz="0" w:space="0" w:color="auto"/>
      </w:divBdr>
      <w:divsChild>
        <w:div w:id="1819227126">
          <w:marLeft w:val="547"/>
          <w:marRight w:val="0"/>
          <w:marTop w:val="115"/>
          <w:marBottom w:val="0"/>
          <w:divBdr>
            <w:top w:val="none" w:sz="0" w:space="0" w:color="auto"/>
            <w:left w:val="none" w:sz="0" w:space="0" w:color="auto"/>
            <w:bottom w:val="none" w:sz="0" w:space="0" w:color="auto"/>
            <w:right w:val="none" w:sz="0" w:space="0" w:color="auto"/>
          </w:divBdr>
        </w:div>
        <w:div w:id="865562503">
          <w:marLeft w:val="547"/>
          <w:marRight w:val="0"/>
          <w:marTop w:val="115"/>
          <w:marBottom w:val="0"/>
          <w:divBdr>
            <w:top w:val="none" w:sz="0" w:space="0" w:color="auto"/>
            <w:left w:val="none" w:sz="0" w:space="0" w:color="auto"/>
            <w:bottom w:val="none" w:sz="0" w:space="0" w:color="auto"/>
            <w:right w:val="none" w:sz="0" w:space="0" w:color="auto"/>
          </w:divBdr>
        </w:div>
        <w:div w:id="886377647">
          <w:marLeft w:val="547"/>
          <w:marRight w:val="0"/>
          <w:marTop w:val="115"/>
          <w:marBottom w:val="0"/>
          <w:divBdr>
            <w:top w:val="none" w:sz="0" w:space="0" w:color="auto"/>
            <w:left w:val="none" w:sz="0" w:space="0" w:color="auto"/>
            <w:bottom w:val="none" w:sz="0" w:space="0" w:color="auto"/>
            <w:right w:val="none" w:sz="0" w:space="0" w:color="auto"/>
          </w:divBdr>
        </w:div>
        <w:div w:id="871766208">
          <w:marLeft w:val="547"/>
          <w:marRight w:val="0"/>
          <w:marTop w:val="115"/>
          <w:marBottom w:val="0"/>
          <w:divBdr>
            <w:top w:val="none" w:sz="0" w:space="0" w:color="auto"/>
            <w:left w:val="none" w:sz="0" w:space="0" w:color="auto"/>
            <w:bottom w:val="none" w:sz="0" w:space="0" w:color="auto"/>
            <w:right w:val="none" w:sz="0" w:space="0" w:color="auto"/>
          </w:divBdr>
        </w:div>
        <w:div w:id="311983405">
          <w:marLeft w:val="547"/>
          <w:marRight w:val="0"/>
          <w:marTop w:val="115"/>
          <w:marBottom w:val="0"/>
          <w:divBdr>
            <w:top w:val="none" w:sz="0" w:space="0" w:color="auto"/>
            <w:left w:val="none" w:sz="0" w:space="0" w:color="auto"/>
            <w:bottom w:val="none" w:sz="0" w:space="0" w:color="auto"/>
            <w:right w:val="none" w:sz="0" w:space="0" w:color="auto"/>
          </w:divBdr>
        </w:div>
        <w:div w:id="924460958">
          <w:marLeft w:val="547"/>
          <w:marRight w:val="0"/>
          <w:marTop w:val="115"/>
          <w:marBottom w:val="0"/>
          <w:divBdr>
            <w:top w:val="none" w:sz="0" w:space="0" w:color="auto"/>
            <w:left w:val="none" w:sz="0" w:space="0" w:color="auto"/>
            <w:bottom w:val="none" w:sz="0" w:space="0" w:color="auto"/>
            <w:right w:val="none" w:sz="0" w:space="0" w:color="auto"/>
          </w:divBdr>
        </w:div>
        <w:div w:id="631985408">
          <w:marLeft w:val="547"/>
          <w:marRight w:val="0"/>
          <w:marTop w:val="115"/>
          <w:marBottom w:val="0"/>
          <w:divBdr>
            <w:top w:val="none" w:sz="0" w:space="0" w:color="auto"/>
            <w:left w:val="none" w:sz="0" w:space="0" w:color="auto"/>
            <w:bottom w:val="none" w:sz="0" w:space="0" w:color="auto"/>
            <w:right w:val="none" w:sz="0" w:space="0" w:color="auto"/>
          </w:divBdr>
        </w:div>
      </w:divsChild>
    </w:div>
    <w:div w:id="2085252882">
      <w:bodyDiv w:val="1"/>
      <w:marLeft w:val="0"/>
      <w:marRight w:val="0"/>
      <w:marTop w:val="0"/>
      <w:marBottom w:val="0"/>
      <w:divBdr>
        <w:top w:val="none" w:sz="0" w:space="0" w:color="auto"/>
        <w:left w:val="none" w:sz="0" w:space="0" w:color="auto"/>
        <w:bottom w:val="none" w:sz="0" w:space="0" w:color="auto"/>
        <w:right w:val="none" w:sz="0" w:space="0" w:color="auto"/>
      </w:divBdr>
      <w:divsChild>
        <w:div w:id="1190142128">
          <w:marLeft w:val="1008"/>
          <w:marRight w:val="0"/>
          <w:marTop w:val="154"/>
          <w:marBottom w:val="0"/>
          <w:divBdr>
            <w:top w:val="none" w:sz="0" w:space="0" w:color="auto"/>
            <w:left w:val="none" w:sz="0" w:space="0" w:color="auto"/>
            <w:bottom w:val="none" w:sz="0" w:space="0" w:color="auto"/>
            <w:right w:val="none" w:sz="0" w:space="0" w:color="auto"/>
          </w:divBdr>
        </w:div>
        <w:div w:id="853349254">
          <w:marLeft w:val="1008"/>
          <w:marRight w:val="0"/>
          <w:marTop w:val="154"/>
          <w:marBottom w:val="0"/>
          <w:divBdr>
            <w:top w:val="none" w:sz="0" w:space="0" w:color="auto"/>
            <w:left w:val="none" w:sz="0" w:space="0" w:color="auto"/>
            <w:bottom w:val="none" w:sz="0" w:space="0" w:color="auto"/>
            <w:right w:val="none" w:sz="0" w:space="0" w:color="auto"/>
          </w:divBdr>
        </w:div>
        <w:div w:id="799880269">
          <w:marLeft w:val="1440"/>
          <w:marRight w:val="0"/>
          <w:marTop w:val="154"/>
          <w:marBottom w:val="0"/>
          <w:divBdr>
            <w:top w:val="none" w:sz="0" w:space="0" w:color="auto"/>
            <w:left w:val="none" w:sz="0" w:space="0" w:color="auto"/>
            <w:bottom w:val="none" w:sz="0" w:space="0" w:color="auto"/>
            <w:right w:val="none" w:sz="0" w:space="0" w:color="auto"/>
          </w:divBdr>
        </w:div>
        <w:div w:id="622885749">
          <w:marLeft w:val="1440"/>
          <w:marRight w:val="0"/>
          <w:marTop w:val="154"/>
          <w:marBottom w:val="0"/>
          <w:divBdr>
            <w:top w:val="none" w:sz="0" w:space="0" w:color="auto"/>
            <w:left w:val="none" w:sz="0" w:space="0" w:color="auto"/>
            <w:bottom w:val="none" w:sz="0" w:space="0" w:color="auto"/>
            <w:right w:val="none" w:sz="0" w:space="0" w:color="auto"/>
          </w:divBdr>
        </w:div>
        <w:div w:id="285046457">
          <w:marLeft w:val="1440"/>
          <w:marRight w:val="0"/>
          <w:marTop w:val="154"/>
          <w:marBottom w:val="0"/>
          <w:divBdr>
            <w:top w:val="none" w:sz="0" w:space="0" w:color="auto"/>
            <w:left w:val="none" w:sz="0" w:space="0" w:color="auto"/>
            <w:bottom w:val="none" w:sz="0" w:space="0" w:color="auto"/>
            <w:right w:val="none" w:sz="0" w:space="0" w:color="auto"/>
          </w:divBdr>
        </w:div>
        <w:div w:id="736704258">
          <w:marLeft w:val="1440"/>
          <w:marRight w:val="0"/>
          <w:marTop w:val="154"/>
          <w:marBottom w:val="0"/>
          <w:divBdr>
            <w:top w:val="none" w:sz="0" w:space="0" w:color="auto"/>
            <w:left w:val="none" w:sz="0" w:space="0" w:color="auto"/>
            <w:bottom w:val="none" w:sz="0" w:space="0" w:color="auto"/>
            <w:right w:val="none" w:sz="0" w:space="0" w:color="auto"/>
          </w:divBdr>
        </w:div>
        <w:div w:id="331220545">
          <w:marLeft w:val="1440"/>
          <w:marRight w:val="0"/>
          <w:marTop w:val="154"/>
          <w:marBottom w:val="0"/>
          <w:divBdr>
            <w:top w:val="none" w:sz="0" w:space="0" w:color="auto"/>
            <w:left w:val="none" w:sz="0" w:space="0" w:color="auto"/>
            <w:bottom w:val="none" w:sz="0" w:space="0" w:color="auto"/>
            <w:right w:val="none" w:sz="0" w:space="0" w:color="auto"/>
          </w:divBdr>
        </w:div>
      </w:divsChild>
    </w:div>
    <w:div w:id="2104567539">
      <w:bodyDiv w:val="1"/>
      <w:marLeft w:val="0"/>
      <w:marRight w:val="0"/>
      <w:marTop w:val="0"/>
      <w:marBottom w:val="0"/>
      <w:divBdr>
        <w:top w:val="none" w:sz="0" w:space="0" w:color="auto"/>
        <w:left w:val="none" w:sz="0" w:space="0" w:color="auto"/>
        <w:bottom w:val="none" w:sz="0" w:space="0" w:color="auto"/>
        <w:right w:val="none" w:sz="0" w:space="0" w:color="auto"/>
      </w:divBdr>
    </w:div>
    <w:div w:id="2114129004">
      <w:bodyDiv w:val="1"/>
      <w:marLeft w:val="0"/>
      <w:marRight w:val="0"/>
      <w:marTop w:val="0"/>
      <w:marBottom w:val="0"/>
      <w:divBdr>
        <w:top w:val="none" w:sz="0" w:space="0" w:color="auto"/>
        <w:left w:val="none" w:sz="0" w:space="0" w:color="auto"/>
        <w:bottom w:val="none" w:sz="0" w:space="0" w:color="auto"/>
        <w:right w:val="none" w:sz="0" w:space="0" w:color="auto"/>
      </w:divBdr>
      <w:divsChild>
        <w:div w:id="1230455728">
          <w:marLeft w:val="547"/>
          <w:marRight w:val="0"/>
          <w:marTop w:val="96"/>
          <w:marBottom w:val="0"/>
          <w:divBdr>
            <w:top w:val="none" w:sz="0" w:space="0" w:color="auto"/>
            <w:left w:val="none" w:sz="0" w:space="0" w:color="auto"/>
            <w:bottom w:val="none" w:sz="0" w:space="0" w:color="auto"/>
            <w:right w:val="none" w:sz="0" w:space="0" w:color="auto"/>
          </w:divBdr>
        </w:div>
        <w:div w:id="2076272421">
          <w:marLeft w:val="1138"/>
          <w:marRight w:val="0"/>
          <w:marTop w:val="86"/>
          <w:marBottom w:val="0"/>
          <w:divBdr>
            <w:top w:val="none" w:sz="0" w:space="0" w:color="auto"/>
            <w:left w:val="none" w:sz="0" w:space="0" w:color="auto"/>
            <w:bottom w:val="none" w:sz="0" w:space="0" w:color="auto"/>
            <w:right w:val="none" w:sz="0" w:space="0" w:color="auto"/>
          </w:divBdr>
        </w:div>
        <w:div w:id="1616787389">
          <w:marLeft w:val="1138"/>
          <w:marRight w:val="0"/>
          <w:marTop w:val="86"/>
          <w:marBottom w:val="0"/>
          <w:divBdr>
            <w:top w:val="none" w:sz="0" w:space="0" w:color="auto"/>
            <w:left w:val="none" w:sz="0" w:space="0" w:color="auto"/>
            <w:bottom w:val="none" w:sz="0" w:space="0" w:color="auto"/>
            <w:right w:val="none" w:sz="0" w:space="0" w:color="auto"/>
          </w:divBdr>
        </w:div>
        <w:div w:id="200827093">
          <w:marLeft w:val="1699"/>
          <w:marRight w:val="0"/>
          <w:marTop w:val="77"/>
          <w:marBottom w:val="0"/>
          <w:divBdr>
            <w:top w:val="none" w:sz="0" w:space="0" w:color="auto"/>
            <w:left w:val="none" w:sz="0" w:space="0" w:color="auto"/>
            <w:bottom w:val="none" w:sz="0" w:space="0" w:color="auto"/>
            <w:right w:val="none" w:sz="0" w:space="0" w:color="auto"/>
          </w:divBdr>
        </w:div>
      </w:divsChild>
    </w:div>
    <w:div w:id="2118214396">
      <w:bodyDiv w:val="1"/>
      <w:marLeft w:val="0"/>
      <w:marRight w:val="0"/>
      <w:marTop w:val="0"/>
      <w:marBottom w:val="0"/>
      <w:divBdr>
        <w:top w:val="none" w:sz="0" w:space="0" w:color="auto"/>
        <w:left w:val="none" w:sz="0" w:space="0" w:color="auto"/>
        <w:bottom w:val="none" w:sz="0" w:space="0" w:color="auto"/>
        <w:right w:val="none" w:sz="0" w:space="0" w:color="auto"/>
      </w:divBdr>
      <w:divsChild>
        <w:div w:id="1509711444">
          <w:marLeft w:val="446"/>
          <w:marRight w:val="0"/>
          <w:marTop w:val="86"/>
          <w:marBottom w:val="0"/>
          <w:divBdr>
            <w:top w:val="none" w:sz="0" w:space="0" w:color="auto"/>
            <w:left w:val="none" w:sz="0" w:space="0" w:color="auto"/>
            <w:bottom w:val="none" w:sz="0" w:space="0" w:color="auto"/>
            <w:right w:val="none" w:sz="0" w:space="0" w:color="auto"/>
          </w:divBdr>
        </w:div>
        <w:div w:id="105083198">
          <w:marLeft w:val="446"/>
          <w:marRight w:val="0"/>
          <w:marTop w:val="86"/>
          <w:marBottom w:val="0"/>
          <w:divBdr>
            <w:top w:val="none" w:sz="0" w:space="0" w:color="auto"/>
            <w:left w:val="none" w:sz="0" w:space="0" w:color="auto"/>
            <w:bottom w:val="none" w:sz="0" w:space="0" w:color="auto"/>
            <w:right w:val="none" w:sz="0" w:space="0" w:color="auto"/>
          </w:divBdr>
        </w:div>
      </w:divsChild>
    </w:div>
    <w:div w:id="2122797314">
      <w:bodyDiv w:val="1"/>
      <w:marLeft w:val="0"/>
      <w:marRight w:val="0"/>
      <w:marTop w:val="0"/>
      <w:marBottom w:val="0"/>
      <w:divBdr>
        <w:top w:val="none" w:sz="0" w:space="0" w:color="auto"/>
        <w:left w:val="none" w:sz="0" w:space="0" w:color="auto"/>
        <w:bottom w:val="none" w:sz="0" w:space="0" w:color="auto"/>
        <w:right w:val="none" w:sz="0" w:space="0" w:color="auto"/>
      </w:divBdr>
    </w:div>
    <w:div w:id="2137601725">
      <w:bodyDiv w:val="1"/>
      <w:marLeft w:val="0"/>
      <w:marRight w:val="0"/>
      <w:marTop w:val="0"/>
      <w:marBottom w:val="0"/>
      <w:divBdr>
        <w:top w:val="none" w:sz="0" w:space="0" w:color="auto"/>
        <w:left w:val="none" w:sz="0" w:space="0" w:color="auto"/>
        <w:bottom w:val="none" w:sz="0" w:space="0" w:color="auto"/>
        <w:right w:val="none" w:sz="0" w:space="0" w:color="auto"/>
      </w:divBdr>
      <w:divsChild>
        <w:div w:id="1579051119">
          <w:marLeft w:val="0"/>
          <w:marRight w:val="0"/>
          <w:marTop w:val="100"/>
          <w:marBottom w:val="0"/>
          <w:divBdr>
            <w:top w:val="none" w:sz="0" w:space="0" w:color="auto"/>
            <w:left w:val="none" w:sz="0" w:space="0" w:color="auto"/>
            <w:bottom w:val="none" w:sz="0" w:space="0" w:color="auto"/>
            <w:right w:val="none" w:sz="0" w:space="0" w:color="auto"/>
          </w:divBdr>
        </w:div>
        <w:div w:id="1601913170">
          <w:marLeft w:val="1166"/>
          <w:marRight w:val="0"/>
          <w:marTop w:val="100"/>
          <w:marBottom w:val="0"/>
          <w:divBdr>
            <w:top w:val="none" w:sz="0" w:space="0" w:color="auto"/>
            <w:left w:val="none" w:sz="0" w:space="0" w:color="auto"/>
            <w:bottom w:val="none" w:sz="0" w:space="0" w:color="auto"/>
            <w:right w:val="none" w:sz="0" w:space="0" w:color="auto"/>
          </w:divBdr>
        </w:div>
        <w:div w:id="239024532">
          <w:marLeft w:val="1166"/>
          <w:marRight w:val="0"/>
          <w:marTop w:val="100"/>
          <w:marBottom w:val="0"/>
          <w:divBdr>
            <w:top w:val="none" w:sz="0" w:space="0" w:color="auto"/>
            <w:left w:val="none" w:sz="0" w:space="0" w:color="auto"/>
            <w:bottom w:val="none" w:sz="0" w:space="0" w:color="auto"/>
            <w:right w:val="none" w:sz="0" w:space="0" w:color="auto"/>
          </w:divBdr>
        </w:div>
        <w:div w:id="1103720660">
          <w:marLeft w:val="1800"/>
          <w:marRight w:val="0"/>
          <w:marTop w:val="100"/>
          <w:marBottom w:val="0"/>
          <w:divBdr>
            <w:top w:val="none" w:sz="0" w:space="0" w:color="auto"/>
            <w:left w:val="none" w:sz="0" w:space="0" w:color="auto"/>
            <w:bottom w:val="none" w:sz="0" w:space="0" w:color="auto"/>
            <w:right w:val="none" w:sz="0" w:space="0" w:color="auto"/>
          </w:divBdr>
        </w:div>
        <w:div w:id="148643670">
          <w:marLeft w:val="1166"/>
          <w:marRight w:val="0"/>
          <w:marTop w:val="100"/>
          <w:marBottom w:val="0"/>
          <w:divBdr>
            <w:top w:val="none" w:sz="0" w:space="0" w:color="auto"/>
            <w:left w:val="none" w:sz="0" w:space="0" w:color="auto"/>
            <w:bottom w:val="none" w:sz="0" w:space="0" w:color="auto"/>
            <w:right w:val="none" w:sz="0" w:space="0" w:color="auto"/>
          </w:divBdr>
        </w:div>
        <w:div w:id="1029381628">
          <w:marLeft w:val="1800"/>
          <w:marRight w:val="0"/>
          <w:marTop w:val="100"/>
          <w:marBottom w:val="0"/>
          <w:divBdr>
            <w:top w:val="none" w:sz="0" w:space="0" w:color="auto"/>
            <w:left w:val="none" w:sz="0" w:space="0" w:color="auto"/>
            <w:bottom w:val="none" w:sz="0" w:space="0" w:color="auto"/>
            <w:right w:val="none" w:sz="0" w:space="0" w:color="auto"/>
          </w:divBdr>
        </w:div>
        <w:div w:id="30254145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esa.int" TargetMode="External"/><Relationship Id="rId13" Type="http://schemas.openxmlformats.org/officeDocument/2006/relationships/hyperlink" Target="http://eurochallenge.como.polimi.it/" TargetMode="External"/><Relationship Id="rId18" Type="http://schemas.openxmlformats.org/officeDocument/2006/relationships/hyperlink" Target="http://en.wikipedia.org/wiki/Web_Coverage_Servi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urochallenge.como.polimi.it/" TargetMode="External"/><Relationship Id="rId17" Type="http://schemas.openxmlformats.org/officeDocument/2006/relationships/hyperlink" Target="http://en.wikipedia.org/wiki/Web_Coverage_Servic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n.wikipedia.org/wiki/Web_Coverage_Serv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terportal.ceos.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urochallenge.como.polimi.it/" TargetMode="External"/><Relationship Id="rId23" Type="http://schemas.openxmlformats.org/officeDocument/2006/relationships/footer" Target="footer2.xml"/><Relationship Id="rId10" Type="http://schemas.openxmlformats.org/officeDocument/2006/relationships/hyperlink" Target="https://www.surveymonkey.com/r/ceos-info-systems" TargetMode="External"/><Relationship Id="rId19" Type="http://schemas.openxmlformats.org/officeDocument/2006/relationships/hyperlink" Target="http://www.ccsds.org/" TargetMode="External"/><Relationship Id="rId4" Type="http://schemas.openxmlformats.org/officeDocument/2006/relationships/settings" Target="settings.xml"/><Relationship Id="rId9" Type="http://schemas.openxmlformats.org/officeDocument/2006/relationships/hyperlink" Target="https://www.surveymonkey.com/r/ceos-info-systems" TargetMode="External"/><Relationship Id="rId14" Type="http://schemas.openxmlformats.org/officeDocument/2006/relationships/hyperlink" Target="http://eurochallenge.como.polimi.i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346AD-234C-4536-B77A-FD988FF4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22449</Words>
  <Characters>129070</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SIT 14 Minutes V1.0</vt:lpstr>
    </vt:vector>
  </TitlesOfParts>
  <Company>Personal</Company>
  <LinksUpToDate>false</LinksUpToDate>
  <CharactersWithSpaces>151217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 14 Minutes V1.0</dc:title>
  <dc:subject/>
  <dc:creator>Michelle Piepgrass</dc:creator>
  <cp:keywords/>
  <dc:description/>
  <cp:lastModifiedBy>Michelle</cp:lastModifiedBy>
  <cp:revision>2</cp:revision>
  <cp:lastPrinted>2015-11-15T21:02:00Z</cp:lastPrinted>
  <dcterms:created xsi:type="dcterms:W3CDTF">2016-12-06T13:33:00Z</dcterms:created>
  <dcterms:modified xsi:type="dcterms:W3CDTF">2016-12-06T13:33:00Z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-1128476954</vt:i4>
  </property>
</Properties>
</file>