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4C3DDD27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4795AC46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77777777" w:rsidR="00C36B47" w:rsidRDefault="00737BF3" w:rsidP="00C64862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0E55CA4D">
                <wp:simplePos x="0" y="0"/>
                <wp:positionH relativeFrom="column">
                  <wp:posOffset>-177800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6729" w14:textId="77777777" w:rsidR="00DF5AA3" w:rsidRPr="003121D4" w:rsidRDefault="00DF5AA3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0778880B" w14:textId="683E4BC6" w:rsidR="00DF5AA3" w:rsidRPr="003121D4" w:rsidRDefault="00DF5AA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WGISS-45</w:t>
                            </w:r>
                          </w:p>
                          <w:p w14:paraId="34C46A8F" w14:textId="033A152E" w:rsidR="00DF5AA3" w:rsidRPr="003121D4" w:rsidRDefault="003121D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April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9-12,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2018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DF5AA3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São José dos Campos, SP, Brazil</w:t>
                            </w:r>
                          </w:p>
                          <w:p w14:paraId="6AD99E80" w14:textId="5DF29981" w:rsidR="00DF5AA3" w:rsidRPr="003121D4" w:rsidRDefault="00DF5AA3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Hosted by the </w:t>
                            </w:r>
                            <w:hyperlink r:id="rId9" w:history="1"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 xml:space="preserve"> Nacional de </w:t>
                              </w:r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Pesquisas</w:t>
                              </w:r>
                              <w:proofErr w:type="spellEnd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Espaciais</w:t>
                              </w:r>
                              <w:proofErr w:type="spellEnd"/>
                            </w:hyperlink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(INPE)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2863E" w14:textId="7B8AB9D7" w:rsidR="00DF5AA3" w:rsidRPr="003121D4" w:rsidRDefault="00DF5AA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C6486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ersion 0.9 April 2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 2018</w:t>
                            </w:r>
                          </w:p>
                          <w:p w14:paraId="2B04C82C" w14:textId="77777777" w:rsidR="00DF5AA3" w:rsidRPr="003121D4" w:rsidRDefault="00DF5AA3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DF5AA3" w:rsidRPr="003121D4" w:rsidRDefault="00DF5A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iG9qQOMAAAANAQAADwAAAAAAAAAAAAAAAADqBAAAZHJzL2Rvd25y&#10;ZXYueG1sUEsFBgAAAAAEAAQA8wAAAPoFAAAAAA==&#10;" filled="f" strokeweight=".5pt">
                <v:textbox>
                  <w:txbxContent>
                    <w:p w14:paraId="4B2A6729" w14:textId="77777777" w:rsidR="00DF5AA3" w:rsidRPr="003121D4" w:rsidRDefault="00DF5AA3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0778880B" w14:textId="683E4BC6" w:rsidR="00DF5AA3" w:rsidRPr="003121D4" w:rsidRDefault="00DF5AA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WGISS-45</w:t>
                      </w:r>
                    </w:p>
                    <w:p w14:paraId="34C46A8F" w14:textId="033A152E" w:rsidR="00DF5AA3" w:rsidRPr="003121D4" w:rsidRDefault="003121D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April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9-12,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2018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DF5AA3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São José dos Campos, SP, Brazil</w:t>
                      </w:r>
                    </w:p>
                    <w:p w14:paraId="6AD99E80" w14:textId="5DF29981" w:rsidR="00DF5AA3" w:rsidRPr="003121D4" w:rsidRDefault="00DF5AA3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Hosted by the </w:t>
                      </w:r>
                      <w:hyperlink r:id="rId10" w:history="1"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Instituto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Nacional de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Pesquisas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Espaciais</w:t>
                        </w:r>
                        <w:proofErr w:type="spellEnd"/>
                      </w:hyperlink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(INPE)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2863E" w14:textId="7B8AB9D7" w:rsidR="00DF5AA3" w:rsidRPr="003121D4" w:rsidRDefault="00DF5AA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C64862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ersion 0.9 April 2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 2018</w:t>
                      </w:r>
                    </w:p>
                    <w:p w14:paraId="2B04C82C" w14:textId="77777777" w:rsidR="00DF5AA3" w:rsidRPr="003121D4" w:rsidRDefault="00DF5AA3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DF5AA3" w:rsidRPr="003121D4" w:rsidRDefault="00DF5A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C36B47">
        <w:t>April 8</w:t>
      </w:r>
      <w:r w:rsidR="00C36B47" w:rsidRPr="00906BA1">
        <w:t xml:space="preserve">, </w:t>
      </w:r>
      <w:r w:rsidR="00C36B47">
        <w:t>2018</w:t>
      </w:r>
    </w:p>
    <w:p w14:paraId="0C0684ED" w14:textId="77777777" w:rsidR="00C36B47" w:rsidRPr="00DA3A51" w:rsidRDefault="00C36B47" w:rsidP="00C36B4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 w:rsidRPr="00DA3A51">
        <w:t>18:00 WGISS-Exec Meeting</w:t>
      </w:r>
      <w:r w:rsidRPr="00DA3A51">
        <w:tab/>
      </w:r>
      <w:proofErr w:type="spellStart"/>
      <w:r w:rsidRPr="00DA3A51">
        <w:t>Ema</w:t>
      </w:r>
      <w:proofErr w:type="spellEnd"/>
      <w:r w:rsidRPr="00DA3A51">
        <w:t xml:space="preserve"> Palace Hotel Lobby</w:t>
      </w:r>
      <w:r w:rsidRPr="00DA3A51">
        <w:tab/>
      </w:r>
    </w:p>
    <w:p w14:paraId="606B17AF" w14:textId="77777777" w:rsidR="00C36B47" w:rsidRDefault="00C36B47" w:rsidP="00C64862">
      <w:pPr>
        <w:pStyle w:val="Heading1"/>
      </w:pPr>
    </w:p>
    <w:p w14:paraId="700B8A88" w14:textId="77777777" w:rsidR="003121D4" w:rsidRDefault="003121D4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0D3672A9" w14:textId="05CE6916" w:rsidR="00DF0CC1" w:rsidRPr="00C64862" w:rsidRDefault="007A17EE" w:rsidP="00C64862">
      <w:pPr>
        <w:pStyle w:val="Heading1"/>
      </w:pPr>
      <w:r w:rsidRPr="00C64862">
        <w:t xml:space="preserve">Monday, </w:t>
      </w:r>
      <w:r w:rsidR="00CE7DA4" w:rsidRPr="00C64862">
        <w:t>April</w:t>
      </w:r>
      <w:r w:rsidR="002066DB" w:rsidRPr="00C64862">
        <w:t xml:space="preserve"> </w:t>
      </w:r>
      <w:r w:rsidR="006E2DB7" w:rsidRPr="00C64862">
        <w:t>9</w:t>
      </w:r>
      <w:r w:rsidRPr="00C64862">
        <w:t xml:space="preserve">, </w:t>
      </w:r>
      <w:r w:rsidR="006E2DB7" w:rsidRPr="00C64862">
        <w:t>2018</w:t>
      </w:r>
    </w:p>
    <w:p w14:paraId="7CD975BD" w14:textId="2BB5635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08:15</w:t>
      </w:r>
      <w:r w:rsidR="00E633FB">
        <w:t xml:space="preserve"> </w:t>
      </w:r>
      <w:r w:rsidR="00E633FB">
        <w:tab/>
        <w:t>Meet in Hotel Lobby for Transportation to Meeting</w:t>
      </w:r>
    </w:p>
    <w:p w14:paraId="3D86C447" w14:textId="77777777" w:rsidR="00E633FB" w:rsidRDefault="00E633FB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 xml:space="preserve">08:30 </w:t>
      </w:r>
      <w:r>
        <w:tab/>
        <w:t>Registration</w:t>
      </w:r>
    </w:p>
    <w:p w14:paraId="7624B1EE" w14:textId="77777777" w:rsidR="00AF08E7" w:rsidRDefault="006C1098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09:00</w:t>
      </w:r>
      <w:r w:rsidR="00AF08E7">
        <w:tab/>
      </w:r>
      <w:r w:rsidR="00E91159">
        <w:tab/>
      </w:r>
      <w:r>
        <w:t>Convene</w:t>
      </w:r>
    </w:p>
    <w:p w14:paraId="78CAE501" w14:textId="77777777" w:rsidR="00375759" w:rsidRPr="00351676" w:rsidRDefault="00375759" w:rsidP="0006249B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3C0816B6" w14:textId="77777777" w:rsidR="001F0E48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09:00</w:t>
      </w:r>
      <w:r>
        <w:rPr>
          <w:rFonts w:cs="Angsana New"/>
          <w:sz w:val="24"/>
          <w:lang w:bidi="th-TH"/>
        </w:rPr>
        <w:tab/>
        <w:t>Host Welcome and Logistics Information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Lubia Vinhas</w:t>
      </w:r>
    </w:p>
    <w:p w14:paraId="5A33DEBC" w14:textId="77777777" w:rsidR="00ED5647" w:rsidRPr="00A92D23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>09:10</w:t>
      </w:r>
      <w:r w:rsidRPr="0047378E">
        <w:rPr>
          <w:sz w:val="24"/>
        </w:rPr>
        <w:tab/>
        <w:t>Welcome</w:t>
      </w:r>
      <w:r>
        <w:rPr>
          <w:sz w:val="24"/>
        </w:rPr>
        <w:t xml:space="preserve"> and Introductions, </w:t>
      </w:r>
      <w:r w:rsidRPr="0047378E">
        <w:rPr>
          <w:sz w:val="24"/>
        </w:rPr>
        <w:t>Adoption of Agenda</w:t>
      </w:r>
      <w:r w:rsidRPr="0047378E">
        <w:rPr>
          <w:sz w:val="24"/>
        </w:rPr>
        <w:tab/>
      </w:r>
      <w:r>
        <w:rPr>
          <w:rFonts w:cs="Angsana New"/>
          <w:i/>
          <w:sz w:val="24"/>
          <w:lang w:bidi="th-TH"/>
        </w:rPr>
        <w:t>Mirko Albani</w:t>
      </w:r>
      <w:r>
        <w:rPr>
          <w:sz w:val="24"/>
        </w:rPr>
        <w:tab/>
      </w:r>
    </w:p>
    <w:p w14:paraId="12F4AFBC" w14:textId="77777777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rPr>
          <w:i/>
          <w:sz w:val="24"/>
        </w:rPr>
      </w:pPr>
      <w:r>
        <w:rPr>
          <w:sz w:val="24"/>
        </w:rPr>
        <w:t>09:20</w:t>
      </w:r>
      <w:r>
        <w:rPr>
          <w:sz w:val="24"/>
        </w:rPr>
        <w:tab/>
      </w:r>
      <w:r w:rsidRPr="002927D9">
        <w:rPr>
          <w:sz w:val="24"/>
        </w:rPr>
        <w:t>WISP</w:t>
      </w:r>
      <w:r>
        <w:rPr>
          <w:sz w:val="24"/>
        </w:rPr>
        <w:t xml:space="preserve"> Report</w:t>
      </w:r>
      <w:r>
        <w:rPr>
          <w:sz w:val="24"/>
        </w:rPr>
        <w:tab/>
      </w:r>
      <w:r>
        <w:rPr>
          <w:i/>
          <w:sz w:val="24"/>
        </w:rPr>
        <w:t>Michelle Piepgrass</w:t>
      </w:r>
      <w:r>
        <w:rPr>
          <w:sz w:val="24"/>
        </w:rPr>
        <w:tab/>
      </w:r>
    </w:p>
    <w:p w14:paraId="5006862E" w14:textId="77777777" w:rsidR="00ED5647" w:rsidRDefault="00ED5647" w:rsidP="00C64862">
      <w:pPr>
        <w:tabs>
          <w:tab w:val="left" w:pos="720"/>
          <w:tab w:val="left" w:pos="1080"/>
          <w:tab w:val="left" w:pos="7920"/>
          <w:tab w:val="left" w:pos="8010"/>
        </w:tabs>
        <w:spacing w:before="60" w:after="0"/>
        <w:ind w:firstLine="18"/>
        <w:jc w:val="left"/>
        <w:rPr>
          <w:sz w:val="24"/>
        </w:rPr>
      </w:pPr>
      <w:r>
        <w:rPr>
          <w:sz w:val="24"/>
        </w:rPr>
        <w:t>09:30</w:t>
      </w:r>
      <w:r w:rsidRPr="00623D28">
        <w:rPr>
          <w:sz w:val="24"/>
        </w:rPr>
        <w:tab/>
      </w:r>
      <w:r>
        <w:rPr>
          <w:sz w:val="24"/>
        </w:rPr>
        <w:t xml:space="preserve">WGISS </w:t>
      </w:r>
      <w:r w:rsidRPr="002927D9">
        <w:rPr>
          <w:rFonts w:eastAsia="MS Mincho"/>
          <w:sz w:val="24"/>
          <w:lang w:eastAsia="ja-JP"/>
        </w:rPr>
        <w:t>Chair Report</w:t>
      </w:r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>Mirko Albani</w:t>
      </w:r>
      <w:r>
        <w:rPr>
          <w:sz w:val="24"/>
        </w:rPr>
        <w:t xml:space="preserve"> </w:t>
      </w:r>
    </w:p>
    <w:p w14:paraId="2556661C" w14:textId="34B3679A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="MS Mincho"/>
          <w:i/>
          <w:sz w:val="24"/>
          <w:lang w:eastAsia="ja-JP"/>
        </w:rPr>
      </w:pPr>
      <w:r>
        <w:rPr>
          <w:sz w:val="24"/>
        </w:rPr>
        <w:t>09:50</w:t>
      </w:r>
      <w:r>
        <w:rPr>
          <w:sz w:val="24"/>
        </w:rPr>
        <w:tab/>
        <w:t xml:space="preserve">WGISS 2018-2020 Work Plan </w:t>
      </w:r>
      <w:r>
        <w:rPr>
          <w:sz w:val="24"/>
        </w:rPr>
        <w:tab/>
      </w:r>
      <w:r>
        <w:rPr>
          <w:rFonts w:eastAsia="MS Mincho"/>
          <w:i/>
          <w:sz w:val="24"/>
          <w:lang w:eastAsia="ja-JP"/>
        </w:rPr>
        <w:t>Mirko Albani</w:t>
      </w:r>
    </w:p>
    <w:p w14:paraId="7E97FA03" w14:textId="633178F4" w:rsidR="00ED5647" w:rsidRPr="004A6FA6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Theme="minorEastAsia"/>
          <w:sz w:val="24"/>
          <w:lang w:eastAsia="ja-JP"/>
        </w:rPr>
      </w:pPr>
      <w:r w:rsidRPr="00E3721F">
        <w:rPr>
          <w:rFonts w:eastAsiaTheme="minorEastAsia"/>
          <w:sz w:val="24"/>
          <w:lang w:eastAsia="ja-JP"/>
        </w:rPr>
        <w:t>1</w:t>
      </w:r>
      <w:r>
        <w:rPr>
          <w:rFonts w:eastAsiaTheme="minorEastAsia"/>
          <w:sz w:val="24"/>
          <w:lang w:eastAsia="ja-JP"/>
        </w:rPr>
        <w:t>0:15</w:t>
      </w:r>
      <w:r>
        <w:rPr>
          <w:rFonts w:eastAsiaTheme="minorEastAsia"/>
          <w:sz w:val="24"/>
          <w:lang w:eastAsia="ja-JP"/>
        </w:rPr>
        <w:tab/>
        <w:t>WGISS Brochure</w:t>
      </w:r>
      <w:r w:rsidRPr="00E3721F">
        <w:rPr>
          <w:rFonts w:eastAsiaTheme="minorEastAsia"/>
          <w:sz w:val="24"/>
          <w:lang w:eastAsia="ja-JP"/>
        </w:rPr>
        <w:tab/>
      </w:r>
      <w:r w:rsidR="00261718">
        <w:rPr>
          <w:rFonts w:eastAsiaTheme="minorEastAsia"/>
          <w:i/>
          <w:sz w:val="24"/>
          <w:lang w:eastAsia="ja-JP"/>
        </w:rPr>
        <w:t>Yonsook Enloe</w:t>
      </w:r>
    </w:p>
    <w:p w14:paraId="646FCE91" w14:textId="77777777" w:rsidR="00532644" w:rsidRPr="0047378E" w:rsidRDefault="00897914" w:rsidP="001F0E48">
      <w:pPr>
        <w:pStyle w:val="Heading2"/>
        <w:tabs>
          <w:tab w:val="clear" w:pos="7380"/>
          <w:tab w:val="left" w:pos="720"/>
          <w:tab w:val="left" w:pos="1080"/>
        </w:tabs>
        <w:rPr>
          <w:lang w:val="en-GB"/>
        </w:rPr>
      </w:pPr>
      <w:r>
        <w:rPr>
          <w:lang w:val="en-GB"/>
        </w:rPr>
        <w:t>10:30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14:paraId="1C650E75" w14:textId="77777777" w:rsidR="00A84E8A" w:rsidRDefault="00A84E8A" w:rsidP="00A84E8A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b/>
          <w:sz w:val="28"/>
          <w:szCs w:val="28"/>
        </w:rPr>
        <w:t>Data PRESERVATION and STEWARDSHIP</w:t>
      </w:r>
    </w:p>
    <w:p w14:paraId="6BE86635" w14:textId="7325A46A" w:rsidR="00A84E8A" w:rsidRDefault="000958EA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10:50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342250">
        <w:rPr>
          <w:rFonts w:eastAsiaTheme="minorEastAsia"/>
          <w:color w:val="000000"/>
          <w:sz w:val="24"/>
          <w:szCs w:val="24"/>
          <w:lang w:val="en-US" w:eastAsia="ja-JP"/>
        </w:rPr>
        <w:t xml:space="preserve">Data Stewardship Interest Group 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>Session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61203A">
        <w:rPr>
          <w:i/>
          <w:sz w:val="24"/>
        </w:rPr>
        <w:t>Mirko Albani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</w:p>
    <w:p w14:paraId="4DA5F8F0" w14:textId="0319855F" w:rsidR="00A84E8A" w:rsidRDefault="00A84E8A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11:00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DSIG Standards status and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W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ay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F</w:t>
      </w:r>
      <w:r w:rsidRPr="000548D8">
        <w:rPr>
          <w:rFonts w:eastAsiaTheme="minorEastAsia"/>
          <w:color w:val="000000"/>
          <w:sz w:val="24"/>
          <w:szCs w:val="24"/>
          <w:lang w:val="en-US" w:eastAsia="ja-JP"/>
        </w:rPr>
        <w:t>orward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49443C">
        <w:rPr>
          <w:i/>
          <w:sz w:val="24"/>
        </w:rPr>
        <w:t>Iolanda Maggio</w:t>
      </w:r>
    </w:p>
    <w:p w14:paraId="734BE86D" w14:textId="43D9510D" w:rsidR="00A84E8A" w:rsidRDefault="00A84E8A" w:rsidP="00C64862">
      <w:pPr>
        <w:widowControl w:val="0"/>
        <w:tabs>
          <w:tab w:val="left" w:pos="720"/>
          <w:tab w:val="left" w:pos="657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>11:</w:t>
      </w:r>
      <w:r w:rsidR="00412998">
        <w:rPr>
          <w:sz w:val="24"/>
        </w:rPr>
        <w:t>20</w:t>
      </w:r>
      <w:r w:rsidRPr="001F0E48">
        <w:rPr>
          <w:sz w:val="24"/>
        </w:rPr>
        <w:tab/>
      </w:r>
      <w:r w:rsidRPr="001F0E48">
        <w:rPr>
          <w:rFonts w:eastAsiaTheme="minorEastAsia"/>
          <w:color w:val="000000"/>
          <w:sz w:val="24"/>
          <w:szCs w:val="24"/>
          <w:lang w:val="en-US" w:eastAsia="ja-JP"/>
        </w:rPr>
        <w:t>Data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 Management and Stewardship Maturity Matrix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essons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>earned</w:t>
      </w:r>
      <w:r>
        <w:rPr>
          <w:i/>
          <w:sz w:val="24"/>
        </w:rPr>
        <w:t xml:space="preserve">  </w:t>
      </w:r>
    </w:p>
    <w:p w14:paraId="42208440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F0E48">
        <w:rPr>
          <w:sz w:val="24"/>
        </w:rPr>
        <w:t xml:space="preserve">ESA </w:t>
      </w:r>
      <w:r>
        <w:rPr>
          <w:sz w:val="24"/>
        </w:rPr>
        <w:tab/>
      </w:r>
      <w:r>
        <w:rPr>
          <w:i/>
          <w:sz w:val="24"/>
        </w:rPr>
        <w:t>I</w:t>
      </w:r>
      <w:r w:rsidRPr="0049443C">
        <w:rPr>
          <w:i/>
          <w:sz w:val="24"/>
        </w:rPr>
        <w:t>olanda Maggio</w:t>
      </w:r>
    </w:p>
    <w:p w14:paraId="747E5F64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72152">
        <w:rPr>
          <w:sz w:val="24"/>
        </w:rPr>
        <w:t>IGSNRR/CAS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272152">
        <w:rPr>
          <w:i/>
          <w:sz w:val="24"/>
        </w:rPr>
        <w:t>Liu Chuang</w:t>
      </w:r>
    </w:p>
    <w:p w14:paraId="3FF57764" w14:textId="19C51B00" w:rsidR="00A84E8A" w:rsidRDefault="00A84E8A" w:rsidP="00C64862">
      <w:pPr>
        <w:widowControl w:val="0"/>
        <w:tabs>
          <w:tab w:val="left" w:pos="720"/>
          <w:tab w:val="left" w:pos="1080"/>
          <w:tab w:val="left" w:pos="4431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12:00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>K</w:t>
      </w:r>
      <w:r w:rsidR="00C64862">
        <w:rPr>
          <w:rFonts w:eastAsiaTheme="minorEastAsia"/>
          <w:color w:val="000000"/>
          <w:sz w:val="24"/>
          <w:szCs w:val="24"/>
          <w:lang w:val="en-US" w:eastAsia="ja-JP"/>
        </w:rPr>
        <w:t>nowledge Management System: Infor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mation Preservation Processes </w:t>
      </w:r>
    </w:p>
    <w:p w14:paraId="3CE05EC6" w14:textId="77777777" w:rsidR="00C64862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20" w:hanging="792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ESA                                                                                      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i/>
          <w:sz w:val="24"/>
        </w:rPr>
        <w:t>Rosemarie Leone</w:t>
      </w:r>
      <w:r w:rsidR="00CF7CB8">
        <w:rPr>
          <w:i/>
          <w:sz w:val="24"/>
        </w:rPr>
        <w:t>*</w:t>
      </w:r>
      <w:r w:rsidR="00210CCB">
        <w:rPr>
          <w:i/>
          <w:sz w:val="24"/>
        </w:rPr>
        <w:t xml:space="preserve">, </w:t>
      </w:r>
    </w:p>
    <w:p w14:paraId="46F21D61" w14:textId="1B3D92BF" w:rsidR="00A84E8A" w:rsidRDefault="00C64862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after="0"/>
        <w:ind w:left="7920" w:hanging="792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210CCB">
        <w:rPr>
          <w:i/>
          <w:sz w:val="24"/>
        </w:rPr>
        <w:t>Razvan Cosac*</w:t>
      </w:r>
    </w:p>
    <w:p w14:paraId="515DFB36" w14:textId="2F41DCEE" w:rsidR="00A84E8A" w:rsidRPr="00210CCB" w:rsidRDefault="00A84E8A" w:rsidP="00210CCB">
      <w:pPr>
        <w:pStyle w:val="Heading2"/>
        <w:pBdr>
          <w:top w:val="single" w:sz="4" w:space="0" w:color="000000"/>
        </w:pBdr>
        <w:tabs>
          <w:tab w:val="clear" w:pos="7920"/>
          <w:tab w:val="left" w:pos="720"/>
          <w:tab w:val="left" w:pos="1080"/>
          <w:tab w:val="left" w:pos="6480"/>
          <w:tab w:val="left" w:pos="7200"/>
        </w:tabs>
        <w:rPr>
          <w:i w:val="0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  <w:r>
        <w:rPr>
          <w:sz w:val="24"/>
        </w:rPr>
        <w:tab/>
      </w:r>
      <w:r>
        <w:rPr>
          <w:sz w:val="24"/>
        </w:rPr>
        <w:tab/>
      </w:r>
    </w:p>
    <w:p w14:paraId="1560ADA4" w14:textId="1D7B32D1" w:rsidR="001F0E48" w:rsidRPr="00897914" w:rsidRDefault="001F0E48" w:rsidP="00A84E8A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rFonts w:eastAsiaTheme="minorEastAsia"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Data DISCOVERY and ACCESS</w:t>
      </w:r>
    </w:p>
    <w:p w14:paraId="388EFBC4" w14:textId="3425971B" w:rsidR="001F0E48" w:rsidRDefault="00E3721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3:3</w:t>
      </w:r>
      <w:r w:rsidR="001E3AAA">
        <w:rPr>
          <w:rFonts w:eastAsiaTheme="minorEastAsia"/>
          <w:sz w:val="24"/>
          <w:lang w:eastAsia="ja-JP"/>
        </w:rPr>
        <w:t>0</w:t>
      </w:r>
      <w:r>
        <w:rPr>
          <w:rFonts w:eastAsiaTheme="minorEastAsia"/>
          <w:sz w:val="24"/>
          <w:lang w:eastAsia="ja-JP"/>
        </w:rPr>
        <w:tab/>
      </w:r>
      <w:r w:rsidR="001F0E48">
        <w:rPr>
          <w:sz w:val="24"/>
        </w:rPr>
        <w:t>Introduction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Yonsook Enloe</w:t>
      </w:r>
    </w:p>
    <w:p w14:paraId="3EAF8EE3" w14:textId="2176781B" w:rsidR="00A84E8A" w:rsidRPr="00B30B39" w:rsidRDefault="00A84E8A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</w:rPr>
        <w:tab/>
      </w:r>
      <w:r w:rsidRPr="00210CCB">
        <w:rPr>
          <w:sz w:val="24"/>
        </w:rPr>
        <w:t>WGISS Connected Data Assets</w:t>
      </w:r>
      <w:r>
        <w:rPr>
          <w:i/>
          <w:color w:val="000000"/>
          <w:sz w:val="28"/>
        </w:rPr>
        <w:tab/>
      </w:r>
      <w:r w:rsidRPr="00210CCB">
        <w:rPr>
          <w:i/>
          <w:color w:val="000000"/>
          <w:sz w:val="24"/>
          <w:szCs w:val="24"/>
        </w:rPr>
        <w:t>Yonsook Enloe</w:t>
      </w:r>
    </w:p>
    <w:p w14:paraId="605D6771" w14:textId="2122C419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 xml:space="preserve">IDN </w:t>
      </w:r>
      <w:r w:rsidR="00A84E8A">
        <w:rPr>
          <w:sz w:val="24"/>
        </w:rPr>
        <w:t>and ECV Status</w:t>
      </w:r>
      <w:r>
        <w:rPr>
          <w:sz w:val="24"/>
        </w:rPr>
        <w:tab/>
      </w:r>
      <w:r w:rsidRPr="00544EAC">
        <w:rPr>
          <w:i/>
          <w:sz w:val="24"/>
        </w:rPr>
        <w:t>Michael Morahan</w:t>
      </w:r>
    </w:p>
    <w:p w14:paraId="7A5640B3" w14:textId="0F4C8FD0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FedEO Status</w:t>
      </w:r>
      <w:r>
        <w:rPr>
          <w:sz w:val="24"/>
        </w:rPr>
        <w:tab/>
      </w:r>
      <w:r w:rsidRPr="00544EAC">
        <w:rPr>
          <w:i/>
          <w:sz w:val="24"/>
        </w:rPr>
        <w:t>Andrea</w:t>
      </w:r>
      <w:r>
        <w:rPr>
          <w:i/>
          <w:sz w:val="24"/>
        </w:rPr>
        <w:t xml:space="preserve"> Della Vecchia</w:t>
      </w:r>
    </w:p>
    <w:p w14:paraId="30BB584F" w14:textId="77777777" w:rsidR="007E180B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CWIC Status</w:t>
      </w:r>
      <w:r>
        <w:rPr>
          <w:sz w:val="24"/>
        </w:rPr>
        <w:tab/>
      </w:r>
      <w:r w:rsidRPr="00544EAC">
        <w:rPr>
          <w:i/>
          <w:sz w:val="24"/>
        </w:rPr>
        <w:t>Yonsook</w:t>
      </w:r>
      <w:r>
        <w:rPr>
          <w:i/>
          <w:sz w:val="24"/>
        </w:rPr>
        <w:t xml:space="preserve"> Enloe</w:t>
      </w:r>
      <w:r w:rsidR="007E180B" w:rsidRPr="007E180B">
        <w:rPr>
          <w:sz w:val="24"/>
        </w:rPr>
        <w:t xml:space="preserve"> </w:t>
      </w:r>
    </w:p>
    <w:p w14:paraId="471CACD8" w14:textId="24336495" w:rsidR="007E180B" w:rsidRPr="00F1278D" w:rsidRDefault="007E180B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 w:rsidR="00C36B47">
        <w:rPr>
          <w:sz w:val="24"/>
        </w:rPr>
        <w:t>China (NRSCC) and China</w:t>
      </w:r>
      <w:r w:rsidR="00C64862">
        <w:rPr>
          <w:sz w:val="24"/>
        </w:rPr>
        <w:t xml:space="preserve"> </w:t>
      </w:r>
      <w:r w:rsidR="00C36B47">
        <w:rPr>
          <w:sz w:val="24"/>
        </w:rPr>
        <w:t>GEO Status</w:t>
      </w:r>
      <w:r>
        <w:rPr>
          <w:sz w:val="24"/>
        </w:rPr>
        <w:tab/>
      </w:r>
      <w:r>
        <w:rPr>
          <w:i/>
          <w:sz w:val="24"/>
        </w:rPr>
        <w:t>Eugene Yu*</w:t>
      </w:r>
    </w:p>
    <w:p w14:paraId="6656A038" w14:textId="77777777" w:rsidR="00A84E8A" w:rsidRDefault="00A84E8A" w:rsidP="00C64862">
      <w:pPr>
        <w:pStyle w:val="Heading2"/>
        <w:tabs>
          <w:tab w:val="left" w:pos="720"/>
          <w:tab w:val="left" w:pos="1080"/>
          <w:tab w:val="left" w:pos="6480"/>
        </w:tabs>
        <w:spacing w:before="60" w:after="60"/>
        <w:rPr>
          <w:lang w:val="en-GB"/>
        </w:rPr>
      </w:pPr>
      <w:r>
        <w:rPr>
          <w:lang w:val="en-GB"/>
        </w:rPr>
        <w:t>15:00</w:t>
      </w:r>
      <w:r w:rsidRPr="0047378E">
        <w:rPr>
          <w:lang w:val="en-GB"/>
        </w:rPr>
        <w:tab/>
        <w:t>Break</w:t>
      </w:r>
    </w:p>
    <w:p w14:paraId="245632A2" w14:textId="1E054BA8" w:rsidR="007448A0" w:rsidRPr="00F1278D" w:rsidRDefault="001F0E48" w:rsidP="00210CCB">
      <w:pPr>
        <w:tabs>
          <w:tab w:val="left" w:pos="720"/>
          <w:tab w:val="left" w:pos="1080"/>
          <w:tab w:val="left" w:pos="7920"/>
        </w:tabs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5</w:t>
      </w:r>
      <w:r>
        <w:rPr>
          <w:rFonts w:eastAsiaTheme="minorEastAsia"/>
          <w:sz w:val="24"/>
          <w:lang w:eastAsia="ja-JP"/>
        </w:rPr>
        <w:t>:</w:t>
      </w:r>
      <w:r w:rsidR="001806E8">
        <w:rPr>
          <w:rFonts w:eastAsiaTheme="minorEastAsia"/>
          <w:sz w:val="24"/>
          <w:lang w:eastAsia="ja-JP"/>
        </w:rPr>
        <w:t>20</w:t>
      </w:r>
      <w:r>
        <w:rPr>
          <w:rFonts w:eastAsiaTheme="minorEastAsia"/>
          <w:sz w:val="24"/>
          <w:lang w:eastAsia="ja-JP"/>
        </w:rPr>
        <w:tab/>
      </w:r>
      <w:r w:rsidR="007448A0"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Carbon Portal and Strategy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 xml:space="preserve">, 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Kenneth McDonald*,</w:t>
      </w:r>
    </w:p>
    <w:p w14:paraId="19E12C46" w14:textId="77777777" w:rsidR="007448A0" w:rsidRPr="00F1278D" w:rsidRDefault="007448A0" w:rsidP="007448A0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Demonstration</w:t>
      </w: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  <w:t>Liping Di*</w:t>
      </w:r>
    </w:p>
    <w:p w14:paraId="1A8A8788" w14:textId="01AE5289" w:rsidR="007E180B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15:40</w:t>
      </w:r>
      <w:r w:rsidR="007448A0">
        <w:rPr>
          <w:sz w:val="24"/>
        </w:rPr>
        <w:tab/>
      </w:r>
      <w:r w:rsidR="007E180B">
        <w:rPr>
          <w:sz w:val="24"/>
        </w:rPr>
        <w:t>OGC Documents Spec Status</w:t>
      </w:r>
      <w:r w:rsidR="00C64862">
        <w:rPr>
          <w:sz w:val="24"/>
        </w:rPr>
        <w:t xml:space="preserve"> - OGC 17-003 and</w:t>
      </w:r>
      <w:r w:rsidR="00C64862" w:rsidRPr="00F1278D">
        <w:rPr>
          <w:sz w:val="24"/>
        </w:rPr>
        <w:t xml:space="preserve"> OGC 13-026r9</w:t>
      </w:r>
      <w:r w:rsidR="007E180B">
        <w:rPr>
          <w:sz w:val="24"/>
        </w:rPr>
        <w:tab/>
      </w:r>
      <w:r w:rsidR="00C64862">
        <w:rPr>
          <w:sz w:val="24"/>
        </w:rPr>
        <w:tab/>
      </w:r>
      <w:r w:rsidR="007E180B" w:rsidRPr="00544EAC">
        <w:rPr>
          <w:i/>
          <w:sz w:val="24"/>
        </w:rPr>
        <w:t>Andrea</w:t>
      </w:r>
      <w:r w:rsidR="007E180B">
        <w:rPr>
          <w:i/>
          <w:sz w:val="24"/>
        </w:rPr>
        <w:t xml:space="preserve"> Della Vecchia</w:t>
      </w:r>
    </w:p>
    <w:p w14:paraId="48C54D05" w14:textId="2343BE9D" w:rsidR="00A84E8A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16:00</w:t>
      </w:r>
      <w:r w:rsidR="007E180B">
        <w:rPr>
          <w:sz w:val="24"/>
        </w:rPr>
        <w:tab/>
      </w:r>
      <w:r w:rsidR="00A84E8A" w:rsidRPr="00544EAC">
        <w:rPr>
          <w:sz w:val="24"/>
        </w:rPr>
        <w:t xml:space="preserve">CEOS OpenSearch Project Report </w:t>
      </w:r>
      <w:r w:rsidR="00A84E8A">
        <w:rPr>
          <w:sz w:val="24"/>
        </w:rPr>
        <w:tab/>
      </w:r>
      <w:r w:rsidR="00A84E8A">
        <w:rPr>
          <w:sz w:val="24"/>
        </w:rPr>
        <w:tab/>
      </w:r>
      <w:r w:rsidR="00A84E8A" w:rsidRPr="00544EAC">
        <w:rPr>
          <w:i/>
          <w:sz w:val="24"/>
        </w:rPr>
        <w:t>Andrea</w:t>
      </w:r>
      <w:r w:rsidR="00A84E8A">
        <w:rPr>
          <w:i/>
          <w:sz w:val="24"/>
        </w:rPr>
        <w:t xml:space="preserve"> Della Vecchia</w:t>
      </w:r>
    </w:p>
    <w:p w14:paraId="7DCC5DB6" w14:textId="0C7AF88E" w:rsidR="00A84E8A" w:rsidRDefault="007E180B">
      <w:pPr>
        <w:tabs>
          <w:tab w:val="left" w:pos="720"/>
          <w:tab w:val="left" w:pos="1080"/>
          <w:tab w:val="left" w:pos="6480"/>
          <w:tab w:val="left" w:pos="747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84E8A">
        <w:rPr>
          <w:sz w:val="24"/>
        </w:rPr>
        <w:t>Conformance Test Document and</w:t>
      </w:r>
      <w:r w:rsidR="00A84E8A" w:rsidRPr="00544EAC">
        <w:rPr>
          <w:sz w:val="24"/>
        </w:rPr>
        <w:t xml:space="preserve"> OGC document review</w:t>
      </w:r>
    </w:p>
    <w:p w14:paraId="3F1F8A71" w14:textId="4F392E69" w:rsidR="001F0E48" w:rsidRPr="00544EAC" w:rsidRDefault="001806E8" w:rsidP="00C64862">
      <w:pPr>
        <w:tabs>
          <w:tab w:val="left" w:pos="720"/>
          <w:tab w:val="left" w:pos="1080"/>
          <w:tab w:val="left" w:pos="7920"/>
        </w:tabs>
        <w:spacing w:before="60" w:after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16:20</w:t>
      </w:r>
      <w:r w:rsidR="007E180B">
        <w:rPr>
          <w:sz w:val="24"/>
        </w:rPr>
        <w:tab/>
      </w:r>
      <w:r w:rsidR="001F0E48" w:rsidRPr="00544EAC">
        <w:rPr>
          <w:sz w:val="24"/>
        </w:rPr>
        <w:t>Data Asset Enhancement — </w:t>
      </w:r>
      <w:r w:rsidR="001F0E48">
        <w:rPr>
          <w:sz w:val="24"/>
        </w:rPr>
        <w:t>Synergies with FDA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Rob Woodcock</w:t>
      </w:r>
    </w:p>
    <w:p w14:paraId="35815740" w14:textId="70A4A7AC" w:rsidR="001F0E48" w:rsidRPr="00A92D23" w:rsidRDefault="001806E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 w:after="0"/>
        <w:jc w:val="left"/>
        <w:rPr>
          <w:sz w:val="24"/>
        </w:rPr>
      </w:pPr>
      <w:r>
        <w:rPr>
          <w:sz w:val="24"/>
        </w:rPr>
        <w:t>16:40</w:t>
      </w:r>
      <w:r w:rsidR="001F0E48">
        <w:rPr>
          <w:sz w:val="24"/>
        </w:rPr>
        <w:tab/>
        <w:t>Minutes and Action Items review</w:t>
      </w:r>
      <w:r w:rsidR="001F0E48">
        <w:rPr>
          <w:sz w:val="24"/>
        </w:rPr>
        <w:tab/>
      </w:r>
      <w:r w:rsidR="001F0E48" w:rsidRPr="00A92D23">
        <w:rPr>
          <w:i/>
          <w:sz w:val="24"/>
        </w:rPr>
        <w:t>Michelle Piepgrass</w:t>
      </w:r>
    </w:p>
    <w:p w14:paraId="5579202A" w14:textId="77777777" w:rsidR="00C66B73" w:rsidRDefault="002B0D81" w:rsidP="00DF0CC1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14:paraId="3211D82F" w14:textId="103A7756" w:rsidR="007A17EE" w:rsidRDefault="00351E8D" w:rsidP="00C64862">
      <w:pPr>
        <w:pStyle w:val="Heading1"/>
      </w:pPr>
      <w:r>
        <w:t>Tues</w:t>
      </w:r>
      <w:r w:rsidR="00B61402">
        <w:t>day</w:t>
      </w:r>
      <w:r w:rsidR="007A17EE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10</w:t>
      </w:r>
      <w:r w:rsidR="007A17EE" w:rsidRPr="0047378E">
        <w:t xml:space="preserve">, </w:t>
      </w:r>
      <w:r w:rsidR="006E2DB7">
        <w:t>2018</w:t>
      </w:r>
      <w:r w:rsidR="007A17EE" w:rsidRPr="0047378E">
        <w:tab/>
      </w:r>
    </w:p>
    <w:p w14:paraId="719F5E69" w14:textId="0306732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08:15</w:t>
      </w:r>
      <w:r w:rsidR="001E3AAA">
        <w:t xml:space="preserve"> </w:t>
      </w:r>
      <w:r w:rsidR="00E633FB">
        <w:t>Meet in Hotel Lobby for Transportation to Meeting</w:t>
      </w:r>
    </w:p>
    <w:p w14:paraId="09F5CC19" w14:textId="77777777" w:rsidR="00AF08E7" w:rsidRDefault="005D5149" w:rsidP="00C64862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09:00</w:t>
      </w:r>
      <w:r w:rsidR="00AF08E7">
        <w:tab/>
        <w:t>Convene</w:t>
      </w:r>
    </w:p>
    <w:p w14:paraId="35A38891" w14:textId="52DD6F03" w:rsidR="005D5149" w:rsidRPr="00897914" w:rsidRDefault="001F0E48" w:rsidP="00220CA4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t>Joint Session with WGCV</w:t>
      </w:r>
    </w:p>
    <w:p w14:paraId="33E533D5" w14:textId="6A3A0F53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 w:after="0"/>
        <w:ind w:right="-576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Pr="00617448">
        <w:rPr>
          <w:sz w:val="24"/>
        </w:rPr>
        <w:t>Welcome and Introductions, adoption of Joint Plenary agenda</w:t>
      </w:r>
      <w:r w:rsidR="00220CA4">
        <w:rPr>
          <w:sz w:val="24"/>
        </w:rPr>
        <w:tab/>
      </w:r>
      <w:r w:rsidR="00931A91" w:rsidRPr="00A03703">
        <w:rPr>
          <w:i/>
          <w:sz w:val="24"/>
        </w:rPr>
        <w:t>Mirko Albani</w:t>
      </w:r>
      <w:r w:rsidR="00220CA4">
        <w:rPr>
          <w:i/>
          <w:sz w:val="24"/>
        </w:rPr>
        <w:t>,</w:t>
      </w:r>
    </w:p>
    <w:p w14:paraId="28789EF7" w14:textId="406514C3" w:rsidR="00220CA4" w:rsidRDefault="00220CA4" w:rsidP="00210CCB">
      <w:pPr>
        <w:tabs>
          <w:tab w:val="left" w:pos="720"/>
          <w:tab w:val="left" w:pos="1080"/>
          <w:tab w:val="left" w:pos="8280"/>
        </w:tabs>
        <w:ind w:right="-576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26A6A354" w14:textId="76089150" w:rsidR="00E37271" w:rsidRPr="00210CCB" w:rsidRDefault="001F0E48" w:rsidP="0071289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sz w:val="24"/>
        </w:rPr>
      </w:pPr>
      <w:r>
        <w:rPr>
          <w:sz w:val="24"/>
        </w:rPr>
        <w:t xml:space="preserve">09:10   </w:t>
      </w:r>
      <w:r w:rsidRPr="00617448">
        <w:rPr>
          <w:sz w:val="24"/>
        </w:rPr>
        <w:t>Host Welcome Opening Address</w:t>
      </w:r>
      <w:r w:rsidR="00E37271">
        <w:rPr>
          <w:sz w:val="24"/>
        </w:rPr>
        <w:tab/>
      </w:r>
      <w:proofErr w:type="spellStart"/>
      <w:r w:rsidR="00E37271" w:rsidRPr="00210CCB">
        <w:rPr>
          <w:i/>
          <w:sz w:val="24"/>
        </w:rPr>
        <w:t>Dr.</w:t>
      </w:r>
      <w:proofErr w:type="spellEnd"/>
      <w:r w:rsidR="00E37271" w:rsidRPr="00210CCB">
        <w:rPr>
          <w:i/>
          <w:sz w:val="24"/>
        </w:rPr>
        <w:t xml:space="preserve"> Maria Virginia Alves, </w:t>
      </w:r>
    </w:p>
    <w:p w14:paraId="7B02386F" w14:textId="6F50C1DC" w:rsidR="001F0E48" w:rsidRPr="00210CCB" w:rsidRDefault="00E37271" w:rsidP="00210CCB">
      <w:pPr>
        <w:tabs>
          <w:tab w:val="left" w:pos="720"/>
          <w:tab w:val="left" w:pos="1080"/>
          <w:tab w:val="left" w:pos="8280"/>
        </w:tabs>
        <w:spacing w:after="0"/>
        <w:ind w:right="-576"/>
        <w:jc w:val="left"/>
        <w:rPr>
          <w:sz w:val="24"/>
        </w:rPr>
      </w:pP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>
        <w:rPr>
          <w:i/>
          <w:sz w:val="24"/>
        </w:rPr>
        <w:t>INPE</w:t>
      </w:r>
      <w:r w:rsidRPr="00210CCB">
        <w:rPr>
          <w:i/>
          <w:sz w:val="24"/>
        </w:rPr>
        <w:t xml:space="preserve"> Head of Staff</w:t>
      </w:r>
    </w:p>
    <w:p w14:paraId="1F3BF429" w14:textId="3B72A78E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ind w:right="-576"/>
        <w:jc w:val="left"/>
        <w:rPr>
          <w:sz w:val="24"/>
        </w:rPr>
      </w:pPr>
      <w:r>
        <w:rPr>
          <w:sz w:val="24"/>
          <w:lang w:val="en-CA"/>
        </w:rPr>
        <w:t xml:space="preserve">09:40   </w:t>
      </w:r>
      <w:r>
        <w:rPr>
          <w:sz w:val="24"/>
        </w:rPr>
        <w:t>CEOS Executive Officer Report</w:t>
      </w:r>
      <w:r w:rsidRPr="002F6492">
        <w:rPr>
          <w:sz w:val="24"/>
        </w:rPr>
        <w:tab/>
      </w:r>
      <w:r w:rsidR="00CA268B" w:rsidRPr="00C908A8">
        <w:rPr>
          <w:rFonts w:cs="Angsana New"/>
          <w:i/>
          <w:sz w:val="24"/>
          <w:lang w:bidi="th-TH"/>
        </w:rPr>
        <w:t>Stephen Hosford</w:t>
      </w:r>
    </w:p>
    <w:p w14:paraId="5A1289DB" w14:textId="25B84970" w:rsidR="001F0E48" w:rsidRDefault="001F0E48" w:rsidP="00C64862">
      <w:pPr>
        <w:tabs>
          <w:tab w:val="left" w:pos="720"/>
          <w:tab w:val="left" w:pos="1080"/>
          <w:tab w:val="left" w:pos="1440"/>
          <w:tab w:val="left" w:pos="8280"/>
        </w:tabs>
        <w:suppressAutoHyphens w:val="0"/>
        <w:spacing w:before="60"/>
        <w:ind w:right="-576"/>
        <w:jc w:val="left"/>
        <w:rPr>
          <w:sz w:val="24"/>
        </w:rPr>
      </w:pPr>
      <w:r>
        <w:rPr>
          <w:sz w:val="24"/>
        </w:rPr>
        <w:t>10:10</w:t>
      </w:r>
      <w:r>
        <w:rPr>
          <w:sz w:val="24"/>
        </w:rPr>
        <w:tab/>
      </w:r>
      <w:r w:rsidRPr="00617448">
        <w:rPr>
          <w:sz w:val="24"/>
        </w:rPr>
        <w:t>CEOS 2018-2020 Work Plan</w:t>
      </w:r>
      <w:r w:rsidR="00220CA4">
        <w:rPr>
          <w:sz w:val="24"/>
        </w:rPr>
        <w:tab/>
      </w:r>
      <w:r w:rsidR="00CA268B" w:rsidRPr="00A03703">
        <w:rPr>
          <w:rFonts w:cs="Angsana New"/>
          <w:i/>
          <w:sz w:val="24"/>
          <w:lang w:bidi="th-TH"/>
        </w:rPr>
        <w:t>Stephen Hosford</w:t>
      </w:r>
    </w:p>
    <w:p w14:paraId="652EF6E5" w14:textId="58A07953" w:rsidR="00F26BBA" w:rsidRDefault="001F0E48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14:paraId="4C984B1B" w14:textId="45A97000" w:rsidR="00544EAC" w:rsidRPr="00897914" w:rsidRDefault="00544EAC" w:rsidP="00544EAC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1E6533A9" w14:textId="777F09EC" w:rsidR="00220CA4" w:rsidRPr="00210CCB" w:rsidRDefault="0014471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10:5</w:t>
      </w:r>
      <w:r w:rsidR="00544EAC">
        <w:rPr>
          <w:sz w:val="24"/>
        </w:rPr>
        <w:t>0</w:t>
      </w:r>
      <w:r w:rsidR="001F0E48">
        <w:rPr>
          <w:sz w:val="24"/>
        </w:rPr>
        <w:tab/>
      </w:r>
      <w:r w:rsidR="00E3721F">
        <w:rPr>
          <w:sz w:val="24"/>
        </w:rPr>
        <w:t xml:space="preserve">GEO Secretariat Report </w:t>
      </w:r>
      <w:r w:rsidR="00220CA4">
        <w:rPr>
          <w:sz w:val="24"/>
        </w:rPr>
        <w:tab/>
      </w:r>
      <w:r w:rsidR="00220CA4" w:rsidRPr="00210CCB">
        <w:rPr>
          <w:i/>
          <w:sz w:val="24"/>
        </w:rPr>
        <w:t>Paola de Salvo</w:t>
      </w:r>
      <w:r w:rsidR="00220CA4">
        <w:rPr>
          <w:i/>
          <w:sz w:val="24"/>
        </w:rPr>
        <w:t>*</w:t>
      </w:r>
    </w:p>
    <w:p w14:paraId="4AA7669E" w14:textId="79B303D0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11:10</w:t>
      </w:r>
      <w:r>
        <w:rPr>
          <w:sz w:val="24"/>
        </w:rPr>
        <w:tab/>
        <w:t>CEOS Systems Engineering Office Report</w:t>
      </w:r>
      <w:r w:rsidR="00220CA4">
        <w:rPr>
          <w:sz w:val="24"/>
        </w:rPr>
        <w:tab/>
      </w:r>
      <w:r w:rsidR="00772E3B">
        <w:rPr>
          <w:i/>
          <w:sz w:val="24"/>
        </w:rPr>
        <w:t>Brian Killough</w:t>
      </w:r>
      <w:r w:rsidR="00220CA4">
        <w:rPr>
          <w:i/>
          <w:sz w:val="24"/>
        </w:rPr>
        <w:t>*</w:t>
      </w:r>
    </w:p>
    <w:p w14:paraId="1903302E" w14:textId="6688B90E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/>
          <w:sz w:val="24"/>
          <w:lang w:eastAsia="ja-JP"/>
        </w:rPr>
        <w:tab/>
        <w:t>WGISS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Mirko Albani</w:t>
      </w:r>
    </w:p>
    <w:p w14:paraId="2A5C2543" w14:textId="4E50B42B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/>
          <w:sz w:val="24"/>
          <w:lang w:eastAsia="ja-JP"/>
        </w:rPr>
        <w:tab/>
        <w:t>WGCV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Kurtis Thome</w:t>
      </w:r>
    </w:p>
    <w:p w14:paraId="202672B0" w14:textId="543DAC63" w:rsidR="00163FBF" w:rsidRPr="00A03703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12:0</w:t>
      </w:r>
      <w:r w:rsidR="00163FBF">
        <w:rPr>
          <w:rFonts w:eastAsiaTheme="minorEastAsia"/>
          <w:sz w:val="24"/>
          <w:lang w:eastAsia="ja-JP"/>
        </w:rPr>
        <w:t>0</w:t>
      </w:r>
      <w:r w:rsidR="00163FBF">
        <w:rPr>
          <w:rFonts w:eastAsiaTheme="minorEastAsia"/>
          <w:sz w:val="24"/>
          <w:lang w:eastAsia="ja-JP"/>
        </w:rPr>
        <w:tab/>
      </w:r>
      <w:r w:rsidR="00163FBF" w:rsidRPr="00617448">
        <w:rPr>
          <w:rFonts w:eastAsiaTheme="minorEastAsia"/>
          <w:sz w:val="24"/>
          <w:lang w:eastAsia="ja-JP"/>
        </w:rPr>
        <w:t xml:space="preserve">Overview of WGISS/WGCV Joint </w:t>
      </w:r>
      <w:r w:rsidR="00163FBF">
        <w:rPr>
          <w:rFonts w:eastAsiaTheme="minorEastAsia"/>
          <w:sz w:val="24"/>
          <w:lang w:eastAsia="ja-JP"/>
        </w:rPr>
        <w:t xml:space="preserve">Effort; Past Achievements &amp; </w:t>
      </w:r>
      <w:r w:rsidR="00163FBF" w:rsidRPr="00617448">
        <w:rPr>
          <w:rFonts w:eastAsiaTheme="minorEastAsia"/>
          <w:sz w:val="24"/>
          <w:lang w:eastAsia="ja-JP"/>
        </w:rPr>
        <w:t>Discussion</w:t>
      </w:r>
      <w:r w:rsidR="00163FBF">
        <w:rPr>
          <w:rFonts w:eastAsiaTheme="minorEastAsia"/>
          <w:sz w:val="24"/>
          <w:lang w:eastAsia="ja-JP"/>
        </w:rPr>
        <w:tab/>
      </w:r>
      <w:r w:rsidR="00163FBF">
        <w:rPr>
          <w:i/>
          <w:sz w:val="24"/>
        </w:rPr>
        <w:t>Mirko Albani,</w:t>
      </w:r>
    </w:p>
    <w:p w14:paraId="72CFA082" w14:textId="787C237F" w:rsidR="00163FBF" w:rsidRPr="00772E3B" w:rsidRDefault="00163FBF" w:rsidP="00C64862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5987C7FE" w14:textId="13E0C9E1" w:rsidR="00544EAC" w:rsidRDefault="00C36B47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12:3</w:t>
      </w:r>
      <w:r w:rsidR="00544EAC">
        <w:rPr>
          <w:lang w:val="en-GB"/>
        </w:rPr>
        <w:t>0</w:t>
      </w:r>
      <w:r w:rsidR="00544EAC" w:rsidRPr="0047378E">
        <w:rPr>
          <w:lang w:val="en-GB"/>
        </w:rPr>
        <w:tab/>
      </w:r>
      <w:r w:rsidR="00544EAC">
        <w:rPr>
          <w:lang w:val="en-GB"/>
        </w:rPr>
        <w:t>Lunch</w:t>
      </w:r>
    </w:p>
    <w:p w14:paraId="176833C4" w14:textId="45EA396A" w:rsidR="00544EAC" w:rsidRPr="00897914" w:rsidRDefault="00544EAC" w:rsidP="001F0E48">
      <w:pPr>
        <w:tabs>
          <w:tab w:val="left" w:pos="720"/>
          <w:tab w:val="left" w:pos="1080"/>
          <w:tab w:val="left" w:pos="7920"/>
        </w:tabs>
        <w:spacing w:before="12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577116F9" w14:textId="13FAE701" w:rsidR="00163FBF" w:rsidRDefault="00C36B47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>13:30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val="en-CA" w:eastAsia="ja-JP"/>
        </w:rPr>
        <w:t>Data Formats and Interoper</w:t>
      </w:r>
      <w:r w:rsidR="001F0E48">
        <w:rPr>
          <w:rFonts w:eastAsiaTheme="minorEastAsia"/>
          <w:sz w:val="24"/>
          <w:lang w:val="en-CA" w:eastAsia="ja-JP"/>
        </w:rPr>
        <w:t>ability in the frame</w:t>
      </w:r>
      <w:r w:rsidR="00CF7CB8">
        <w:rPr>
          <w:rFonts w:eastAsiaTheme="minorEastAsia"/>
          <w:sz w:val="24"/>
          <w:lang w:val="en-CA" w:eastAsia="ja-JP"/>
        </w:rPr>
        <w:t>work</w:t>
      </w:r>
      <w:r w:rsidR="001F0E48">
        <w:rPr>
          <w:rFonts w:eastAsiaTheme="minorEastAsia"/>
          <w:sz w:val="24"/>
          <w:lang w:val="en-CA" w:eastAsia="ja-JP"/>
        </w:rPr>
        <w:t xml:space="preserve"> of FDA</w:t>
      </w:r>
      <w:r w:rsidR="003121D4">
        <w:rPr>
          <w:rFonts w:eastAsiaTheme="minorEastAsia"/>
          <w:sz w:val="24"/>
          <w:lang w:val="en-CA"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</w:t>
      </w:r>
      <w:r w:rsidR="008D5E50">
        <w:rPr>
          <w:rFonts w:eastAsiaTheme="minorEastAsia"/>
          <w:i/>
          <w:sz w:val="24"/>
          <w:lang w:val="en-CA" w:eastAsia="ja-JP"/>
        </w:rPr>
        <w:t xml:space="preserve">, </w:t>
      </w:r>
    </w:p>
    <w:p w14:paraId="1D3450A5" w14:textId="2D797EAA" w:rsidR="00F43F1D" w:rsidRPr="005C0EAA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Medhavy Thankappan</w:t>
      </w:r>
    </w:p>
    <w:p w14:paraId="3DBF94A7" w14:textId="5F72AF10" w:rsidR="001F0E48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Quality Indicators in D</w:t>
      </w:r>
      <w:r w:rsidR="001F0E48">
        <w:rPr>
          <w:rFonts w:eastAsiaTheme="minorEastAsia"/>
          <w:sz w:val="24"/>
          <w:lang w:eastAsia="ja-JP"/>
        </w:rPr>
        <w:t>iscovery Metadata</w:t>
      </w:r>
      <w:r w:rsidR="003121D4">
        <w:rPr>
          <w:rFonts w:eastAsiaTheme="minorEastAsia"/>
          <w:sz w:val="24"/>
          <w:lang w:eastAsia="ja-JP"/>
        </w:rPr>
        <w:tab/>
      </w:r>
      <w:r w:rsidR="005C0EAA">
        <w:rPr>
          <w:rFonts w:eastAsiaTheme="minorEastAsia"/>
          <w:i/>
          <w:sz w:val="24"/>
          <w:lang w:eastAsia="ja-JP"/>
        </w:rPr>
        <w:t>Michael Mora</w:t>
      </w:r>
      <w:r w:rsidR="005C0EAA" w:rsidRPr="005C0EAA">
        <w:rPr>
          <w:rFonts w:eastAsiaTheme="minorEastAsia"/>
          <w:i/>
          <w:sz w:val="24"/>
          <w:lang w:eastAsia="ja-JP"/>
        </w:rPr>
        <w:t xml:space="preserve">han, </w:t>
      </w:r>
    </w:p>
    <w:p w14:paraId="1A7EFD16" w14:textId="0437097C" w:rsidR="00F43F1D" w:rsidRPr="00F43F1D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Nigel Fox</w:t>
      </w:r>
    </w:p>
    <w:p w14:paraId="302F8AFF" w14:textId="0FAD3484" w:rsidR="00081C76" w:rsidRPr="005C0EAA" w:rsidRDefault="00081C76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14</w:t>
      </w:r>
      <w:r w:rsidRPr="001C563F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 xml:space="preserve">CEOS Data Cubes and </w:t>
      </w:r>
      <w:r w:rsidR="003121D4">
        <w:rPr>
          <w:rFonts w:eastAsiaTheme="minorEastAsia"/>
          <w:sz w:val="24"/>
          <w:lang w:eastAsia="ja-JP"/>
        </w:rPr>
        <w:t>CEOS Test Sites Data Access</w:t>
      </w:r>
      <w:r w:rsidR="00570EC4">
        <w:rPr>
          <w:rFonts w:eastAsiaTheme="minorEastAsia"/>
          <w:sz w:val="24"/>
          <w:lang w:eastAsia="ja-JP"/>
        </w:rPr>
        <w:t xml:space="preserve"> in support</w:t>
      </w:r>
      <w:r w:rsidR="003121D4">
        <w:rPr>
          <w:rFonts w:eastAsiaTheme="minorEastAsia"/>
          <w:sz w:val="24"/>
          <w:lang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Woodcock,</w:t>
      </w:r>
    </w:p>
    <w:p w14:paraId="3EA08C34" w14:textId="6B0CDA51" w:rsidR="00081C76" w:rsidRPr="00F43F1D" w:rsidRDefault="00081C76" w:rsidP="00570EC4">
      <w:pPr>
        <w:tabs>
          <w:tab w:val="left" w:pos="720"/>
          <w:tab w:val="left" w:pos="108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ab/>
      </w:r>
      <w:r w:rsidR="00570EC4">
        <w:rPr>
          <w:rFonts w:eastAsiaTheme="minorEastAsia"/>
          <w:sz w:val="24"/>
          <w:lang w:eastAsia="ja-JP"/>
        </w:rPr>
        <w:tab/>
      </w:r>
      <w:proofErr w:type="gramStart"/>
      <w:r w:rsidR="00570EC4">
        <w:rPr>
          <w:rFonts w:eastAsiaTheme="minorEastAsia"/>
          <w:sz w:val="24"/>
          <w:lang w:eastAsia="ja-JP"/>
        </w:rPr>
        <w:t>of</w:t>
      </w:r>
      <w:proofErr w:type="gramEnd"/>
      <w:r w:rsidR="00570EC4"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/>
          <w:sz w:val="24"/>
          <w:lang w:eastAsia="ja-JP"/>
        </w:rPr>
        <w:t>WGCV Activities</w:t>
      </w:r>
      <w:r w:rsidR="003121D4"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 xml:space="preserve">Greg </w:t>
      </w:r>
      <w:proofErr w:type="spellStart"/>
      <w:r w:rsidR="00C67C72" w:rsidRPr="00C67C72">
        <w:rPr>
          <w:rFonts w:eastAsiaTheme="minorEastAsia"/>
          <w:i/>
          <w:sz w:val="24"/>
          <w:lang w:val="en-CA" w:eastAsia="ja-JP"/>
        </w:rPr>
        <w:t>Sten</w:t>
      </w:r>
      <w:bookmarkStart w:id="0" w:name="_GoBack"/>
      <w:bookmarkEnd w:id="0"/>
      <w:r w:rsidR="00C67C72" w:rsidRPr="00C67C72">
        <w:rPr>
          <w:rFonts w:eastAsiaTheme="minorEastAsia"/>
          <w:i/>
          <w:sz w:val="24"/>
          <w:lang w:val="en-CA" w:eastAsia="ja-JP"/>
        </w:rPr>
        <w:t>saas</w:t>
      </w:r>
      <w:proofErr w:type="spellEnd"/>
    </w:p>
    <w:p w14:paraId="6E816484" w14:textId="48EADA67" w:rsidR="001F0E48" w:rsidRPr="001F0E48" w:rsidRDefault="00081C76" w:rsidP="00C64862">
      <w:pPr>
        <w:pStyle w:val="Heading2"/>
        <w:tabs>
          <w:tab w:val="left" w:pos="720"/>
          <w:tab w:val="left" w:pos="1080"/>
          <w:tab w:val="left" w:pos="6480"/>
        </w:tabs>
        <w:spacing w:before="0" w:after="0"/>
        <w:rPr>
          <w:lang w:val="en-GB"/>
        </w:rPr>
      </w:pPr>
      <w:r>
        <w:rPr>
          <w:lang w:val="en-GB"/>
        </w:rPr>
        <w:t>15:0</w:t>
      </w:r>
      <w:r w:rsidR="00C36B47">
        <w:rPr>
          <w:lang w:val="en-GB"/>
        </w:rPr>
        <w:t>0</w:t>
      </w:r>
      <w:r w:rsidR="001F0E48">
        <w:rPr>
          <w:lang w:val="en-GB"/>
        </w:rPr>
        <w:tab/>
      </w:r>
      <w:r w:rsidR="001F0E48" w:rsidRPr="004A26A4">
        <w:rPr>
          <w:lang w:val="en-GB"/>
        </w:rPr>
        <w:t>Group Photo</w:t>
      </w:r>
    </w:p>
    <w:p w14:paraId="09C811BD" w14:textId="77777777" w:rsidR="001C7C9D" w:rsidRPr="00897914" w:rsidRDefault="001C7C9D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15:10</w:t>
      </w:r>
      <w:r>
        <w:rPr>
          <w:lang w:val="en-GB"/>
        </w:rPr>
        <w:tab/>
      </w:r>
      <w:r w:rsidRPr="0047378E">
        <w:rPr>
          <w:lang w:val="en-GB"/>
        </w:rPr>
        <w:t>Break</w:t>
      </w:r>
    </w:p>
    <w:p w14:paraId="29A12481" w14:textId="77777777" w:rsidR="007B2415" w:rsidRDefault="007B2415" w:rsidP="007B241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</w:t>
      </w:r>
      <w:r w:rsidRPr="002977FB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Standardization and Best P</w:t>
      </w:r>
      <w:r>
        <w:rPr>
          <w:rFonts w:eastAsiaTheme="minorEastAsia"/>
          <w:sz w:val="24"/>
          <w:lang w:eastAsia="ja-JP"/>
        </w:rPr>
        <w:t>ractices (e.g. ISO 19159-3)</w:t>
      </w:r>
      <w:r>
        <w:rPr>
          <w:rFonts w:eastAsiaTheme="minorEastAsia"/>
          <w:sz w:val="24"/>
          <w:lang w:eastAsia="ja-JP"/>
        </w:rPr>
        <w:tab/>
      </w:r>
      <w:r w:rsidRPr="005C0EAA">
        <w:rPr>
          <w:rFonts w:eastAsiaTheme="minorEastAsia"/>
          <w:i/>
          <w:sz w:val="24"/>
          <w:lang w:eastAsia="ja-JP"/>
        </w:rPr>
        <w:t xml:space="preserve">Richard Moreno, </w:t>
      </w:r>
    </w:p>
    <w:p w14:paraId="26023F68" w14:textId="3B8F3B6A" w:rsidR="007B2415" w:rsidRPr="00F43F1D" w:rsidRDefault="00C67C72" w:rsidP="00C67C72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Pr="00C67C72">
        <w:rPr>
          <w:rFonts w:eastAsiaTheme="minorEastAsia"/>
          <w:i/>
          <w:sz w:val="24"/>
          <w:lang w:eastAsia="ja-JP"/>
        </w:rPr>
        <w:t>Cindy Ong</w:t>
      </w:r>
    </w:p>
    <w:p w14:paraId="4B5C4B73" w14:textId="0ED7D948" w:rsidR="00220CA4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16:0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Summary on Joint Interaction and A</w:t>
      </w:r>
      <w:r w:rsidR="001F0E48">
        <w:rPr>
          <w:rFonts w:eastAsiaTheme="minorEastAsia"/>
          <w:sz w:val="24"/>
          <w:lang w:eastAsia="ja-JP"/>
        </w:rPr>
        <w:t xml:space="preserve">dditional Opportunities; </w:t>
      </w:r>
      <w:r w:rsidR="00220CA4">
        <w:rPr>
          <w:rFonts w:eastAsiaTheme="minorEastAsia"/>
          <w:sz w:val="24"/>
          <w:lang w:eastAsia="ja-JP"/>
        </w:rPr>
        <w:tab/>
      </w:r>
      <w:r w:rsidR="00220CA4" w:rsidRPr="00C908A8">
        <w:rPr>
          <w:i/>
          <w:sz w:val="24"/>
        </w:rPr>
        <w:t xml:space="preserve">Mirko </w:t>
      </w:r>
      <w:r w:rsidR="00220CA4" w:rsidRPr="00C67C72">
        <w:rPr>
          <w:rFonts w:eastAsiaTheme="minorEastAsia"/>
          <w:i/>
          <w:sz w:val="24"/>
          <w:lang w:val="en-CA" w:eastAsia="ja-JP"/>
        </w:rPr>
        <w:t>Albani</w:t>
      </w:r>
      <w:r w:rsidR="00220CA4">
        <w:rPr>
          <w:i/>
          <w:sz w:val="24"/>
        </w:rPr>
        <w:t xml:space="preserve">, </w:t>
      </w:r>
    </w:p>
    <w:p w14:paraId="68FDB4F1" w14:textId="251F6741" w:rsidR="00220CA4" w:rsidRPr="00C908A8" w:rsidRDefault="00220CA4" w:rsidP="00210CCB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1F0E48">
        <w:rPr>
          <w:rFonts w:eastAsiaTheme="minorEastAsia"/>
          <w:sz w:val="24"/>
          <w:lang w:eastAsia="ja-JP"/>
        </w:rPr>
        <w:t xml:space="preserve">Joint </w:t>
      </w:r>
      <w:r w:rsidR="001F0E48" w:rsidRPr="008A7225">
        <w:rPr>
          <w:rFonts w:eastAsiaTheme="minorEastAsia"/>
          <w:sz w:val="24"/>
          <w:lang w:eastAsia="ja-JP"/>
        </w:rPr>
        <w:t>Recommendations to CEOS and GEO</w:t>
      </w:r>
      <w:r w:rsidR="00FF297A">
        <w:rPr>
          <w:rFonts w:eastAsiaTheme="minorEastAsia"/>
          <w:sz w:val="24"/>
          <w:lang w:eastAsia="ja-JP"/>
        </w:rPr>
        <w:t xml:space="preserve">     </w:t>
      </w:r>
      <w:r>
        <w:rPr>
          <w:rFonts w:eastAsiaTheme="minorEastAsia"/>
          <w:sz w:val="24"/>
          <w:lang w:eastAsia="ja-JP"/>
        </w:rPr>
        <w:tab/>
      </w:r>
      <w:r w:rsidRPr="00C908A8">
        <w:rPr>
          <w:i/>
          <w:sz w:val="24"/>
        </w:rPr>
        <w:t xml:space="preserve">Kurtis Thome                                                                                                  </w:t>
      </w:r>
      <w:r>
        <w:rPr>
          <w:i/>
          <w:sz w:val="24"/>
        </w:rPr>
        <w:t xml:space="preserve">            </w:t>
      </w:r>
    </w:p>
    <w:p w14:paraId="0C6C1D73" w14:textId="59F8165E" w:rsidR="001F0E48" w:rsidRDefault="00C36B47" w:rsidP="00220CA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16:3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617448">
        <w:rPr>
          <w:rFonts w:eastAsiaTheme="minorEastAsia"/>
          <w:sz w:val="24"/>
          <w:lang w:eastAsia="ja-JP"/>
        </w:rPr>
        <w:t>Minutes and Action Items review</w:t>
      </w:r>
      <w:r w:rsidR="00220CA4">
        <w:rPr>
          <w:rFonts w:eastAsiaTheme="minorEastAsia"/>
          <w:sz w:val="24"/>
          <w:lang w:eastAsia="ja-JP"/>
        </w:rPr>
        <w:tab/>
      </w:r>
      <w:r w:rsidR="00220CA4">
        <w:rPr>
          <w:rFonts w:eastAsiaTheme="minorEastAsia"/>
          <w:i/>
          <w:sz w:val="24"/>
          <w:lang w:eastAsia="ja-JP"/>
        </w:rPr>
        <w:t>Michelle Piepgrass,</w:t>
      </w:r>
    </w:p>
    <w:p w14:paraId="42591F82" w14:textId="6CEB7252" w:rsidR="007C08DC" w:rsidRPr="007C08DC" w:rsidRDefault="00220CA4" w:rsidP="007C08DC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Jamie Nickeson</w:t>
      </w:r>
    </w:p>
    <w:p w14:paraId="1DB96220" w14:textId="77777777" w:rsidR="00C64862" w:rsidRDefault="007C08DC" w:rsidP="00C64862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 w:after="0"/>
        <w:ind w:left="0" w:firstLine="0"/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14:paraId="24CDE653" w14:textId="6BF61C78" w:rsidR="001C7C9D" w:rsidRDefault="001C7C9D" w:rsidP="00C64862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 w:after="0"/>
        <w:ind w:left="0" w:firstLine="0"/>
      </w:pPr>
      <w:r>
        <w:rPr>
          <w:lang w:val="en-GB"/>
        </w:rPr>
        <w:t>19</w:t>
      </w:r>
      <w:r>
        <w:t>:00 No-host Dinner</w:t>
      </w:r>
    </w:p>
    <w:p w14:paraId="66E61C05" w14:textId="77777777" w:rsidR="001C7C9D" w:rsidRPr="007C08DC" w:rsidRDefault="001C7C9D" w:rsidP="007C08DC"/>
    <w:p w14:paraId="148BD9C0" w14:textId="77777777" w:rsidR="0071289B" w:rsidRDefault="0071289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6351F0EB" w14:textId="257F0266" w:rsidR="00E57673" w:rsidRDefault="00B51B45" w:rsidP="00C64862">
      <w:pPr>
        <w:pStyle w:val="Heading1"/>
      </w:pPr>
      <w:r>
        <w:t>Wednesday</w:t>
      </w:r>
      <w:r w:rsidRPr="0047378E">
        <w:t xml:space="preserve">, </w:t>
      </w:r>
      <w:r w:rsidR="00CE7DA4">
        <w:t>April</w:t>
      </w:r>
      <w:r w:rsidR="002066DB">
        <w:t xml:space="preserve"> </w:t>
      </w:r>
      <w:r w:rsidR="006E2DB7">
        <w:t>11</w:t>
      </w:r>
      <w:r>
        <w:t>,</w:t>
      </w:r>
      <w:r w:rsidRPr="0047378E">
        <w:t xml:space="preserve"> </w:t>
      </w:r>
      <w:r w:rsidR="006E2DB7">
        <w:t>2018</w:t>
      </w:r>
    </w:p>
    <w:p w14:paraId="5994494D" w14:textId="019B009D" w:rsidR="00E633FB" w:rsidRDefault="00C64862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08:00</w:t>
      </w:r>
      <w:r w:rsidR="00E633FB">
        <w:t xml:space="preserve"> </w:t>
      </w:r>
      <w:r w:rsidR="00E633FB">
        <w:tab/>
        <w:t>Meet in Hotel Lobby for Transportation to Meeting</w:t>
      </w:r>
    </w:p>
    <w:p w14:paraId="28CCF853" w14:textId="06C425DB" w:rsidR="00B51B45" w:rsidRDefault="00C64862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08:45</w:t>
      </w:r>
      <w:r w:rsidR="00544EAC">
        <w:tab/>
      </w:r>
      <w:r w:rsidR="00544EAC">
        <w:tab/>
      </w:r>
      <w:r w:rsidR="00B51B45">
        <w:t>Convene</w:t>
      </w:r>
    </w:p>
    <w:p w14:paraId="1C8685F9" w14:textId="35911076" w:rsidR="00AF0D80" w:rsidRDefault="00897914" w:rsidP="00E377D1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Workshop on Future Data Architectures</w:t>
      </w:r>
      <w:r w:rsidR="00137027">
        <w:rPr>
          <w:b/>
          <w:sz w:val="28"/>
          <w:szCs w:val="28"/>
        </w:rPr>
        <w:t xml:space="preserve"> (FDA) and</w:t>
      </w:r>
      <w:r w:rsidR="00E377D1">
        <w:rPr>
          <w:b/>
          <w:sz w:val="28"/>
          <w:szCs w:val="28"/>
        </w:rPr>
        <w:t xml:space="preserve"> </w:t>
      </w:r>
      <w:r w:rsidRPr="00897914">
        <w:rPr>
          <w:b/>
          <w:sz w:val="28"/>
          <w:szCs w:val="28"/>
        </w:rPr>
        <w:t>Introduction of Copernicus Data and I</w:t>
      </w:r>
      <w:r w:rsidR="00E377D1">
        <w:rPr>
          <w:b/>
          <w:sz w:val="28"/>
          <w:szCs w:val="28"/>
        </w:rPr>
        <w:t>nformation Access System (DIAS)</w:t>
      </w:r>
    </w:p>
    <w:p w14:paraId="22760338" w14:textId="2305794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</w:p>
    <w:p w14:paraId="2EA38F19" w14:textId="77777777" w:rsidR="00C64862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08:45</w:t>
      </w:r>
      <w:r w:rsidR="00137027" w:rsidRPr="00210CCB"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Mirko Albani</w:t>
      </w:r>
    </w:p>
    <w:p w14:paraId="1B4B60FE" w14:textId="4B7AD996" w:rsidR="00137027" w:rsidRPr="00137027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08:50</w:t>
      </w:r>
      <w:r>
        <w:rPr>
          <w:sz w:val="24"/>
          <w:szCs w:val="24"/>
        </w:rPr>
        <w:tab/>
        <w:t>FDA Context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Steven Hosford</w:t>
      </w:r>
      <w:r w:rsidR="00F47D2A">
        <w:rPr>
          <w:sz w:val="24"/>
          <w:szCs w:val="24"/>
        </w:rPr>
        <w:tab/>
      </w:r>
    </w:p>
    <w:p w14:paraId="16AC0F26" w14:textId="240A957A" w:rsid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09:10</w:t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Exploitation Platforms and Co</w:t>
      </w:r>
      <w:r w:rsidR="00AF0D80">
        <w:rPr>
          <w:sz w:val="24"/>
          <w:szCs w:val="24"/>
        </w:rPr>
        <w:t>mmon Reference Architecture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Cristiano Lopes*</w:t>
      </w:r>
    </w:p>
    <w:p w14:paraId="63769478" w14:textId="0FFC5E57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09:30</w:t>
      </w:r>
      <w:r>
        <w:rPr>
          <w:sz w:val="24"/>
          <w:szCs w:val="24"/>
        </w:rPr>
        <w:tab/>
      </w:r>
      <w:r w:rsidR="0019302A">
        <w:rPr>
          <w:sz w:val="24"/>
          <w:szCs w:val="24"/>
        </w:rPr>
        <w:t xml:space="preserve">ESA </w:t>
      </w:r>
      <w:r w:rsidR="00AF0D80">
        <w:rPr>
          <w:sz w:val="24"/>
          <w:szCs w:val="24"/>
        </w:rPr>
        <w:t>Data</w:t>
      </w:r>
      <w:r w:rsidR="0019302A">
        <w:rPr>
          <w:sz w:val="24"/>
          <w:szCs w:val="24"/>
        </w:rPr>
        <w:t xml:space="preserve"> C</w:t>
      </w:r>
      <w:r w:rsidR="00FE46C7">
        <w:rPr>
          <w:sz w:val="24"/>
          <w:szCs w:val="24"/>
        </w:rPr>
        <w:t>ubes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Rosemarie Leone</w:t>
      </w:r>
      <w:r w:rsidR="00931A91">
        <w:rPr>
          <w:i/>
          <w:sz w:val="24"/>
          <w:szCs w:val="24"/>
        </w:rPr>
        <w:t>*</w:t>
      </w:r>
      <w:r w:rsidR="00AF0D80" w:rsidRPr="00AF0D80">
        <w:rPr>
          <w:i/>
          <w:sz w:val="24"/>
          <w:szCs w:val="24"/>
        </w:rPr>
        <w:t>,</w:t>
      </w:r>
    </w:p>
    <w:p w14:paraId="11E80662" w14:textId="368039DA" w:rsidR="00AF0D80" w:rsidRPr="00AF0D80" w:rsidRDefault="00AF0D80" w:rsidP="00C64862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i/>
          <w:sz w:val="24"/>
          <w:szCs w:val="24"/>
        </w:rPr>
      </w:pP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  <w:t>Andrea Della Vecchia</w:t>
      </w:r>
    </w:p>
    <w:p w14:paraId="2A4E58EF" w14:textId="497026DB" w:rsidR="00137027" w:rsidRDefault="00137027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09:50</w:t>
      </w:r>
      <w:r>
        <w:rPr>
          <w:sz w:val="24"/>
          <w:szCs w:val="24"/>
        </w:rPr>
        <w:tab/>
      </w:r>
      <w:r w:rsidR="00FE46C7">
        <w:rPr>
          <w:sz w:val="24"/>
          <w:szCs w:val="24"/>
        </w:rPr>
        <w:t xml:space="preserve">Sentinel-2 ARD: </w:t>
      </w:r>
      <w:r w:rsidRPr="00F1278D">
        <w:rPr>
          <w:sz w:val="24"/>
          <w:szCs w:val="24"/>
        </w:rPr>
        <w:t>M</w:t>
      </w:r>
      <w:r>
        <w:rPr>
          <w:sz w:val="24"/>
          <w:szCs w:val="24"/>
        </w:rPr>
        <w:t>aking the Process Operational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Federica Moscato*</w:t>
      </w:r>
      <w:r w:rsidRPr="00CE4C70">
        <w:rPr>
          <w:sz w:val="24"/>
          <w:szCs w:val="24"/>
        </w:rPr>
        <w:t xml:space="preserve"> </w:t>
      </w:r>
    </w:p>
    <w:p w14:paraId="1AB69A46" w14:textId="234200C0" w:rsidR="00137027" w:rsidRPr="00AF0D80" w:rsidRDefault="00137027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 xml:space="preserve">Open Data Cube in Uganda 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Simon Reid*</w:t>
      </w:r>
    </w:p>
    <w:p w14:paraId="7E76797F" w14:textId="226AB40A" w:rsidR="00AF0D80" w:rsidRDefault="00AF0D80" w:rsidP="00AF0D80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10:</w:t>
      </w:r>
      <w:r w:rsidR="00137027">
        <w:t>30</w:t>
      </w:r>
      <w:r>
        <w:tab/>
        <w:t>Break</w:t>
      </w:r>
    </w:p>
    <w:p w14:paraId="37CE16C4" w14:textId="50AFEE0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2827113E" w14:textId="77777777" w:rsidR="00D10AE0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  <w:t>Horizontal Scalability for the Colombian Data Cube</w:t>
      </w:r>
      <w:r>
        <w:rPr>
          <w:sz w:val="24"/>
          <w:szCs w:val="24"/>
        </w:rPr>
        <w:tab/>
      </w:r>
      <w:r w:rsidRPr="002E2C16">
        <w:rPr>
          <w:i/>
          <w:sz w:val="24"/>
          <w:szCs w:val="24"/>
        </w:rPr>
        <w:t>Pilar Lozano-Rivera</w:t>
      </w:r>
      <w:r>
        <w:rPr>
          <w:i/>
          <w:sz w:val="24"/>
          <w:szCs w:val="24"/>
        </w:rPr>
        <w:t>,</w:t>
      </w:r>
    </w:p>
    <w:p w14:paraId="69E49992" w14:textId="67DBFDBF" w:rsidR="00137027" w:rsidRPr="00F1278D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E2C16">
        <w:rPr>
          <w:i/>
          <w:sz w:val="24"/>
          <w:szCs w:val="24"/>
        </w:rPr>
        <w:t>Harold Castro*</w:t>
      </w:r>
    </w:p>
    <w:p w14:paraId="350CC063" w14:textId="7DA26B5D" w:rsidR="00137027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11:10</w:t>
      </w:r>
      <w:r w:rsidR="00137027">
        <w:rPr>
          <w:sz w:val="24"/>
          <w:szCs w:val="24"/>
        </w:rPr>
        <w:tab/>
      </w:r>
      <w:r w:rsidR="00693BA1">
        <w:rPr>
          <w:sz w:val="24"/>
          <w:szCs w:val="24"/>
        </w:rPr>
        <w:t xml:space="preserve">Copernicus </w:t>
      </w:r>
      <w:r w:rsidR="00137027" w:rsidRPr="00AF0D80">
        <w:rPr>
          <w:sz w:val="24"/>
          <w:szCs w:val="24"/>
        </w:rPr>
        <w:t>DIAS</w:t>
      </w:r>
      <w:r w:rsidR="00137027">
        <w:rPr>
          <w:sz w:val="24"/>
          <w:szCs w:val="24"/>
        </w:rPr>
        <w:tab/>
      </w:r>
      <w:r w:rsidR="00137027" w:rsidRPr="00AF0D80">
        <w:rPr>
          <w:i/>
          <w:sz w:val="24"/>
          <w:szCs w:val="24"/>
        </w:rPr>
        <w:t>Martin Ditter</w:t>
      </w:r>
    </w:p>
    <w:p w14:paraId="613DB93A" w14:textId="3CB9B935" w:rsidR="00C23363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11:30</w:t>
      </w:r>
      <w:r w:rsidR="00137027">
        <w:rPr>
          <w:sz w:val="24"/>
          <w:szCs w:val="24"/>
        </w:rPr>
        <w:tab/>
      </w:r>
      <w:proofErr w:type="spellStart"/>
      <w:r w:rsidR="00C23363">
        <w:rPr>
          <w:sz w:val="24"/>
          <w:szCs w:val="24"/>
        </w:rPr>
        <w:t>GeoHazards</w:t>
      </w:r>
      <w:proofErr w:type="spellEnd"/>
      <w:r w:rsidR="00C23363">
        <w:rPr>
          <w:sz w:val="24"/>
          <w:szCs w:val="24"/>
        </w:rPr>
        <w:t xml:space="preserve"> Exploitation Platform (GEP) and </w:t>
      </w:r>
      <w:r w:rsidR="00AF0D80" w:rsidRPr="00AF0D80">
        <w:rPr>
          <w:sz w:val="24"/>
          <w:szCs w:val="24"/>
        </w:rPr>
        <w:t xml:space="preserve">BIOMASS </w:t>
      </w:r>
      <w:r w:rsidR="00C64862">
        <w:rPr>
          <w:sz w:val="24"/>
          <w:szCs w:val="24"/>
        </w:rPr>
        <w:tab/>
      </w:r>
      <w:proofErr w:type="spellStart"/>
      <w:r w:rsidR="00C64862" w:rsidRPr="00561D9D">
        <w:rPr>
          <w:i/>
          <w:sz w:val="24"/>
          <w:szCs w:val="24"/>
        </w:rPr>
        <w:t>Jolanda</w:t>
      </w:r>
      <w:proofErr w:type="spellEnd"/>
      <w:r w:rsidR="00C64862" w:rsidRPr="00561D9D">
        <w:rPr>
          <w:i/>
          <w:sz w:val="24"/>
          <w:szCs w:val="24"/>
        </w:rPr>
        <w:t xml:space="preserve"> </w:t>
      </w:r>
      <w:proofErr w:type="spellStart"/>
      <w:r w:rsidR="00C64862" w:rsidRPr="00561D9D">
        <w:rPr>
          <w:i/>
          <w:sz w:val="24"/>
          <w:szCs w:val="24"/>
        </w:rPr>
        <w:t>Patruno</w:t>
      </w:r>
      <w:proofErr w:type="spellEnd"/>
      <w:r w:rsidR="00C64862" w:rsidRPr="00561D9D">
        <w:rPr>
          <w:i/>
          <w:sz w:val="24"/>
          <w:szCs w:val="24"/>
        </w:rPr>
        <w:t>*,</w:t>
      </w:r>
    </w:p>
    <w:p w14:paraId="401B3BB5" w14:textId="4C351057" w:rsidR="00AF0D80" w:rsidRPr="00AF0D80" w:rsidRDefault="00C23363" w:rsidP="00C64862">
      <w:pPr>
        <w:tabs>
          <w:tab w:val="left" w:pos="720"/>
          <w:tab w:val="left" w:pos="1080"/>
          <w:tab w:val="left" w:pos="7920"/>
        </w:tabs>
        <w:spacing w:after="0"/>
        <w:ind w:left="7918" w:hanging="79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Missi</w:t>
      </w:r>
      <w:r w:rsidR="00AF0D80">
        <w:rPr>
          <w:sz w:val="24"/>
          <w:szCs w:val="24"/>
        </w:rPr>
        <w:t xml:space="preserve">ons </w:t>
      </w:r>
      <w:r>
        <w:rPr>
          <w:sz w:val="24"/>
          <w:szCs w:val="24"/>
        </w:rPr>
        <w:t>Application</w:t>
      </w:r>
      <w:r w:rsidR="00AF0D80">
        <w:rPr>
          <w:sz w:val="24"/>
          <w:szCs w:val="24"/>
        </w:rPr>
        <w:t xml:space="preserve"> Platform (M</w:t>
      </w:r>
      <w:r>
        <w:rPr>
          <w:sz w:val="24"/>
          <w:szCs w:val="24"/>
        </w:rPr>
        <w:t>A</w:t>
      </w:r>
      <w:r w:rsidR="00AF0D80">
        <w:rPr>
          <w:sz w:val="24"/>
          <w:szCs w:val="24"/>
        </w:rPr>
        <w:t>P)</w:t>
      </w:r>
      <w:r w:rsidR="00AF0D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561D9D">
        <w:rPr>
          <w:i/>
          <w:sz w:val="24"/>
          <w:szCs w:val="24"/>
        </w:rPr>
        <w:t>Andrea Della Vecchia</w:t>
      </w:r>
      <w:r w:rsidR="00AF0D80" w:rsidRPr="00AF0D80">
        <w:rPr>
          <w:sz w:val="24"/>
          <w:szCs w:val="24"/>
        </w:rPr>
        <w:t xml:space="preserve"> </w:t>
      </w:r>
    </w:p>
    <w:p w14:paraId="365BEE5C" w14:textId="2443CA99" w:rsidR="00AF0D80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Pipelines, Ingestion, on-Demand – EO Data Supply Chains in FDA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Rob Woodcock</w:t>
      </w:r>
    </w:p>
    <w:p w14:paraId="55ACF513" w14:textId="3C7DDE1B" w:rsidR="00040170" w:rsidRPr="00040170" w:rsidRDefault="00040170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  <w:t>USGS Experiences With Cloud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Kristi Kline*</w:t>
      </w:r>
    </w:p>
    <w:p w14:paraId="5ED62487" w14:textId="01B51D53" w:rsidR="00B51B45" w:rsidRDefault="00520F89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</w:t>
      </w:r>
      <w:r w:rsidR="00040170">
        <w:t>2:3</w:t>
      </w:r>
      <w:r w:rsidR="00B966D9">
        <w:t>0</w:t>
      </w:r>
      <w:r w:rsidR="00B51B45">
        <w:tab/>
        <w:t>Lunch</w:t>
      </w:r>
    </w:p>
    <w:p w14:paraId="3742468C" w14:textId="16CFE935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482FE224" w14:textId="12A6CEE9" w:rsidR="00C64862" w:rsidRPr="00AF0D80" w:rsidRDefault="007F510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</w:t>
      </w:r>
      <w:r w:rsidR="007434D8">
        <w:rPr>
          <w:sz w:val="24"/>
          <w:szCs w:val="24"/>
        </w:rPr>
        <w:t>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C64862" w:rsidRPr="00C64862">
        <w:rPr>
          <w:sz w:val="24"/>
          <w:szCs w:val="24"/>
        </w:rPr>
        <w:t xml:space="preserve">CODE-DE Platform </w:t>
      </w:r>
      <w:r w:rsidR="00C64862">
        <w:rPr>
          <w:sz w:val="24"/>
          <w:szCs w:val="24"/>
        </w:rPr>
        <w:tab/>
      </w:r>
      <w:r w:rsidR="00C64862" w:rsidRPr="00C64862">
        <w:rPr>
          <w:i/>
          <w:sz w:val="24"/>
          <w:szCs w:val="24"/>
        </w:rPr>
        <w:t xml:space="preserve">Albrecht </w:t>
      </w:r>
      <w:r w:rsidR="00C64862">
        <w:rPr>
          <w:i/>
          <w:sz w:val="24"/>
          <w:szCs w:val="24"/>
        </w:rPr>
        <w:t xml:space="preserve">von </w:t>
      </w:r>
      <w:r w:rsidR="00C64862" w:rsidRPr="00C64862">
        <w:rPr>
          <w:i/>
          <w:sz w:val="24"/>
          <w:szCs w:val="24"/>
        </w:rPr>
        <w:t>Bargen</w:t>
      </w:r>
    </w:p>
    <w:p w14:paraId="70A30CED" w14:textId="4E118EF9" w:rsidR="009A0D80" w:rsidRDefault="007434D8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</w:t>
      </w:r>
      <w:r w:rsidR="00137027">
        <w:rPr>
          <w:sz w:val="24"/>
          <w:szCs w:val="24"/>
        </w:rPr>
        <w:t>0</w:t>
      </w:r>
      <w:r w:rsidR="009A0D80" w:rsidRPr="009A0D80">
        <w:rPr>
          <w:sz w:val="24"/>
          <w:szCs w:val="24"/>
        </w:rPr>
        <w:t xml:space="preserve"> </w:t>
      </w:r>
      <w:r w:rsidR="009A0D80">
        <w:rPr>
          <w:sz w:val="24"/>
          <w:szCs w:val="24"/>
        </w:rPr>
        <w:tab/>
      </w:r>
      <w:r w:rsidR="009A0D80" w:rsidRPr="00AF0D80">
        <w:rPr>
          <w:sz w:val="24"/>
          <w:szCs w:val="24"/>
        </w:rPr>
        <w:t>NASA Cl</w:t>
      </w:r>
      <w:r w:rsidR="009A0D80">
        <w:rPr>
          <w:sz w:val="24"/>
          <w:szCs w:val="24"/>
        </w:rPr>
        <w:t>oud presentations</w:t>
      </w:r>
    </w:p>
    <w:p w14:paraId="5AAFDEA5" w14:textId="4DD9EDB3" w:rsidR="00AF0D80" w:rsidRPr="00AF0D80" w:rsidRDefault="009A0D80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 xml:space="preserve">How Cloud </w:t>
      </w:r>
      <w:r w:rsidR="00AF0D80">
        <w:rPr>
          <w:sz w:val="24"/>
          <w:szCs w:val="24"/>
        </w:rPr>
        <w:t>Computing Can Help Scientists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27FD3942" w14:textId="74EDCECE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</w:t>
      </w:r>
      <w:r w:rsidR="007434D8">
        <w:rPr>
          <w:sz w:val="24"/>
          <w:szCs w:val="24"/>
        </w:rPr>
        <w:t>:1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>
        <w:rPr>
          <w:sz w:val="24"/>
          <w:szCs w:val="24"/>
        </w:rPr>
        <w:t xml:space="preserve">Cumulus: </w:t>
      </w:r>
      <w:r w:rsidR="00AF0D80" w:rsidRPr="00AF0D80">
        <w:rPr>
          <w:sz w:val="24"/>
          <w:szCs w:val="24"/>
        </w:rPr>
        <w:t>Cloud-based Archive for NASA’s Ea</w:t>
      </w:r>
      <w:r w:rsidR="00AF0D80">
        <w:rPr>
          <w:sz w:val="24"/>
          <w:szCs w:val="24"/>
        </w:rPr>
        <w:t>rth Science Data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 xml:space="preserve">Katie </w:t>
      </w:r>
      <w:proofErr w:type="spellStart"/>
      <w:r w:rsidR="00AF0D80" w:rsidRPr="00AF0D80">
        <w:rPr>
          <w:i/>
          <w:sz w:val="24"/>
          <w:szCs w:val="24"/>
        </w:rPr>
        <w:t>Baynes</w:t>
      </w:r>
      <w:proofErr w:type="spellEnd"/>
      <w:r w:rsidR="00AF0D80" w:rsidRPr="00AF0D80">
        <w:rPr>
          <w:i/>
          <w:sz w:val="24"/>
          <w:szCs w:val="24"/>
        </w:rPr>
        <w:t>*</w:t>
      </w:r>
    </w:p>
    <w:p w14:paraId="388A603C" w14:textId="0CFC685E" w:rsidR="00AF0D80" w:rsidRPr="00AF0D80" w:rsidRDefault="007434D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14:3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Best Practices f</w:t>
      </w:r>
      <w:r w:rsidR="00AF0D80">
        <w:rPr>
          <w:sz w:val="24"/>
          <w:szCs w:val="24"/>
        </w:rPr>
        <w:t>or Cloud-Native Architectures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 xml:space="preserve">Dan </w:t>
      </w:r>
      <w:proofErr w:type="spellStart"/>
      <w:r w:rsidR="00AF0D80" w:rsidRPr="00AF0D80">
        <w:rPr>
          <w:i/>
          <w:sz w:val="24"/>
          <w:szCs w:val="24"/>
        </w:rPr>
        <w:t>Pilone</w:t>
      </w:r>
      <w:proofErr w:type="spellEnd"/>
      <w:r w:rsidR="00AF0D80" w:rsidRPr="00AF0D80">
        <w:rPr>
          <w:i/>
          <w:sz w:val="24"/>
          <w:szCs w:val="24"/>
        </w:rPr>
        <w:t>*</w:t>
      </w:r>
    </w:p>
    <w:p w14:paraId="333AC9FD" w14:textId="7AE25089" w:rsidR="00CE4C70" w:rsidRDefault="007434D8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14:5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NASA’s Earthd</w:t>
      </w:r>
      <w:r w:rsidR="00AF0D80">
        <w:rPr>
          <w:sz w:val="24"/>
          <w:szCs w:val="24"/>
        </w:rPr>
        <w:t>ata Cloud Analytics Framework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527A3307" w14:textId="4554A991" w:rsidR="00137027" w:rsidRDefault="00A43616" w:rsidP="0013702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15:1</w:t>
      </w:r>
      <w:r w:rsidR="00137027">
        <w:t>0</w:t>
      </w:r>
      <w:r w:rsidR="00137027">
        <w:tab/>
        <w:t>Break</w:t>
      </w:r>
    </w:p>
    <w:p w14:paraId="1CAA7985" w14:textId="1D708AF3" w:rsidR="007E180B" w:rsidRDefault="00A43616" w:rsidP="00210CCB">
      <w:pPr>
        <w:tabs>
          <w:tab w:val="left" w:pos="720"/>
          <w:tab w:val="left" w:pos="1080"/>
          <w:tab w:val="left" w:pos="7920"/>
          <w:tab w:val="right" w:pos="10224"/>
        </w:tabs>
        <w:spacing w:before="12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15:3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 xml:space="preserve">Vietnam Data Cube </w:t>
      </w:r>
      <w:r w:rsidR="00CE4C70" w:rsidRPr="00210CCB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i/>
          <w:sz w:val="24"/>
          <w:szCs w:val="24"/>
        </w:rPr>
        <w:t>Matt Paget</w:t>
      </w:r>
      <w:r w:rsidR="00CE4C70" w:rsidRPr="00210CCB">
        <w:rPr>
          <w:rFonts w:cs="Calibri"/>
          <w:sz w:val="24"/>
          <w:szCs w:val="24"/>
        </w:rPr>
        <w:t> </w:t>
      </w:r>
    </w:p>
    <w:p w14:paraId="75BD68F9" w14:textId="4A85F078" w:rsidR="007E180B" w:rsidRDefault="00A43616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15:5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>CNES FDA status</w:t>
      </w:r>
      <w:r w:rsidR="00FA1BFB">
        <w:rPr>
          <w:rFonts w:cs="Calibri"/>
          <w:sz w:val="24"/>
          <w:szCs w:val="24"/>
        </w:rPr>
        <w:tab/>
      </w:r>
      <w:r w:rsidRPr="00A43616">
        <w:rPr>
          <w:rFonts w:cs="Calibri"/>
          <w:i/>
          <w:sz w:val="24"/>
          <w:szCs w:val="24"/>
        </w:rPr>
        <w:t>Richard Moreno</w:t>
      </w:r>
    </w:p>
    <w:p w14:paraId="196A6C7E" w14:textId="2AD05A48" w:rsidR="00CE4C70" w:rsidRDefault="005073EB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16:1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96CDC" w:rsidRPr="00210CCB">
        <w:rPr>
          <w:rFonts w:cs="Calibri"/>
          <w:sz w:val="24"/>
          <w:szCs w:val="24"/>
        </w:rPr>
        <w:t>I</w:t>
      </w:r>
      <w:r w:rsidR="00CE4C70" w:rsidRPr="00210CCB">
        <w:rPr>
          <w:rFonts w:cs="Calibri"/>
          <w:sz w:val="24"/>
          <w:szCs w:val="24"/>
        </w:rPr>
        <w:t>NPE’s MODIS Data Cube: Archite</w:t>
      </w:r>
      <w:r w:rsidR="007E180B" w:rsidRPr="00210CCB">
        <w:rPr>
          <w:rFonts w:cs="Calibri"/>
          <w:sz w:val="24"/>
          <w:szCs w:val="24"/>
        </w:rPr>
        <w:t>cture, Algorithms, and Results</w:t>
      </w:r>
      <w:r w:rsidR="007E180B" w:rsidRPr="00210CCB">
        <w:rPr>
          <w:rFonts w:cs="Calibri"/>
          <w:sz w:val="24"/>
          <w:szCs w:val="24"/>
        </w:rPr>
        <w:tab/>
      </w:r>
      <w:r w:rsidR="007E180B" w:rsidRPr="00210CCB">
        <w:rPr>
          <w:rFonts w:cs="Calibri"/>
          <w:i/>
          <w:sz w:val="24"/>
          <w:szCs w:val="24"/>
        </w:rPr>
        <w:t xml:space="preserve">Lubia </w:t>
      </w:r>
      <w:r w:rsidR="00CE4C70" w:rsidRPr="00210CCB">
        <w:rPr>
          <w:rFonts w:cs="Calibri"/>
          <w:i/>
          <w:sz w:val="24"/>
          <w:szCs w:val="24"/>
        </w:rPr>
        <w:t>Vinhas</w:t>
      </w:r>
    </w:p>
    <w:p w14:paraId="4EC67F63" w14:textId="1CF87E3C" w:rsidR="003A2D1F" w:rsidRPr="00E377D1" w:rsidRDefault="00C90B1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/>
        <w:jc w:val="left"/>
        <w:rPr>
          <w:sz w:val="24"/>
        </w:rPr>
      </w:pPr>
      <w:r>
        <w:rPr>
          <w:sz w:val="24"/>
        </w:rPr>
        <w:t>16:30</w:t>
      </w:r>
      <w:r w:rsidR="00366C87">
        <w:rPr>
          <w:sz w:val="24"/>
        </w:rPr>
        <w:tab/>
        <w:t>Minutes and Action Items review</w:t>
      </w:r>
      <w:r w:rsidR="00366C87">
        <w:rPr>
          <w:sz w:val="24"/>
        </w:rPr>
        <w:tab/>
      </w:r>
      <w:r w:rsidR="00366C87" w:rsidRPr="00A92D23">
        <w:rPr>
          <w:i/>
          <w:sz w:val="24"/>
        </w:rPr>
        <w:t>Michelle Piepgrass</w:t>
      </w:r>
    </w:p>
    <w:p w14:paraId="4D41C707" w14:textId="4EEF2809" w:rsidR="001F0E48" w:rsidRDefault="00B51B45" w:rsidP="00210CCB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sz w:val="36"/>
          <w:szCs w:val="36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14:paraId="3590DEF9" w14:textId="77777777" w:rsidR="004A6281" w:rsidRDefault="004A6281" w:rsidP="00C64862">
      <w:pPr>
        <w:pStyle w:val="Heading1"/>
      </w:pPr>
    </w:p>
    <w:p w14:paraId="772ED77A" w14:textId="1F0660E0" w:rsidR="008C212C" w:rsidRDefault="00101680" w:rsidP="00C64862">
      <w:pPr>
        <w:pStyle w:val="Heading1"/>
      </w:pPr>
      <w:r>
        <w:t>Thursday</w:t>
      </w:r>
      <w:r w:rsidR="008C212C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12</w:t>
      </w:r>
      <w:r w:rsidR="008C212C">
        <w:t>,</w:t>
      </w:r>
      <w:r w:rsidR="008C212C" w:rsidRPr="0047378E">
        <w:t xml:space="preserve"> </w:t>
      </w:r>
      <w:r w:rsidR="006E2DB7">
        <w:t>2018</w:t>
      </w:r>
    </w:p>
    <w:p w14:paraId="5B0D50A4" w14:textId="74194AF0" w:rsidR="00E633FB" w:rsidRDefault="000244CA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08:15</w:t>
      </w:r>
      <w:r w:rsidR="005D5149">
        <w:t xml:space="preserve"> </w:t>
      </w:r>
      <w:r w:rsidR="00E633FB">
        <w:t>Meet in Hotel Lobby for Transportation to Meeting</w:t>
      </w:r>
    </w:p>
    <w:p w14:paraId="28DB7E05" w14:textId="77777777" w:rsidR="008C212C" w:rsidRDefault="00B24B3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</w:t>
      </w:r>
      <w:r w:rsidR="008C212C">
        <w:t>0</w:t>
      </w:r>
      <w:r w:rsidR="008C212C">
        <w:tab/>
        <w:t>Convene</w:t>
      </w:r>
    </w:p>
    <w:p w14:paraId="077E4283" w14:textId="77777777" w:rsidR="00897914" w:rsidRPr="00897914" w:rsidRDefault="00897914" w:rsidP="00137027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</w:p>
    <w:p w14:paraId="11CA5404" w14:textId="6FF9D1BC" w:rsidR="006E2DB7" w:rsidRPr="00B30B39" w:rsidRDefault="005D5149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09:0</w:t>
      </w:r>
      <w:r w:rsidR="0097367C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1F0E48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Recovery Observatory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CA268B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Richard Moreno</w:t>
      </w:r>
    </w:p>
    <w:p w14:paraId="7356BEBA" w14:textId="5DF005DE" w:rsidR="0097427D" w:rsidRDefault="001F0E4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</w:t>
      </w:r>
      <w:r w:rsidR="00137027"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Op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>en Source Software discussion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Iolanda Maggio</w:t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 </w:t>
      </w:r>
    </w:p>
    <w:p w14:paraId="11C6BF84" w14:textId="0373EF5C" w:rsidR="004A6281" w:rsidRPr="00D6514F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09:40</w:t>
      </w:r>
      <w:r>
        <w:rPr>
          <w:sz w:val="24"/>
          <w:szCs w:val="24"/>
        </w:rPr>
        <w:tab/>
        <w:t xml:space="preserve">OGC Testbed 13 Outcomes and Information on </w:t>
      </w:r>
      <w:r w:rsidRPr="00AF0D80">
        <w:rPr>
          <w:sz w:val="24"/>
          <w:szCs w:val="24"/>
        </w:rPr>
        <w:t xml:space="preserve">the </w:t>
      </w:r>
      <w:r>
        <w:rPr>
          <w:sz w:val="24"/>
          <w:szCs w:val="24"/>
        </w:rPr>
        <w:t>OGC Testbed 14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Cristiano Lopes*</w:t>
      </w:r>
    </w:p>
    <w:p w14:paraId="7674DF56" w14:textId="462EE7AB" w:rsidR="00C01A8C" w:rsidRDefault="0097427D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:00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5D15C4">
        <w:rPr>
          <w:sz w:val="24"/>
          <w:szCs w:val="24"/>
        </w:rPr>
        <w:t>User M</w:t>
      </w:r>
      <w:r>
        <w:rPr>
          <w:sz w:val="24"/>
          <w:szCs w:val="24"/>
        </w:rPr>
        <w:t>etrics</w:t>
      </w:r>
      <w:r w:rsidR="00C01A8C">
        <w:rPr>
          <w:sz w:val="24"/>
          <w:szCs w:val="24"/>
        </w:rPr>
        <w:t xml:space="preserve"> Introduction</w:t>
      </w:r>
      <w:r w:rsidR="00C01A8C">
        <w:rPr>
          <w:sz w:val="24"/>
          <w:szCs w:val="24"/>
        </w:rPr>
        <w:tab/>
      </w:r>
      <w:r w:rsidR="00C01A8C">
        <w:rPr>
          <w:sz w:val="24"/>
          <w:szCs w:val="24"/>
        </w:rPr>
        <w:tab/>
      </w:r>
      <w:r w:rsidR="00C01A8C" w:rsidRPr="00F1278D">
        <w:rPr>
          <w:i/>
          <w:sz w:val="24"/>
          <w:szCs w:val="24"/>
        </w:rPr>
        <w:t>Iolanda Maggio</w:t>
      </w:r>
    </w:p>
    <w:p w14:paraId="01EBA94B" w14:textId="4C37D439" w:rsidR="0097427D" w:rsidRPr="00A03703" w:rsidRDefault="00C01A8C" w:rsidP="00C64862">
      <w:pPr>
        <w:widowControl w:val="0"/>
        <w:tabs>
          <w:tab w:val="left" w:pos="720"/>
          <w:tab w:val="left" w:pos="501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>ESA User Metrics</w:t>
      </w:r>
      <w:r w:rsidR="0097427D">
        <w:rPr>
          <w:sz w:val="24"/>
          <w:szCs w:val="24"/>
        </w:rPr>
        <w:tab/>
      </w:r>
      <w:r w:rsidR="00B87964">
        <w:rPr>
          <w:sz w:val="24"/>
          <w:szCs w:val="24"/>
        </w:rPr>
        <w:tab/>
      </w:r>
      <w:r w:rsidR="00DD1E13">
        <w:rPr>
          <w:sz w:val="24"/>
          <w:szCs w:val="24"/>
        </w:rPr>
        <w:tab/>
      </w:r>
      <w:r w:rsidR="00DD1E13">
        <w:rPr>
          <w:i/>
          <w:sz w:val="24"/>
          <w:szCs w:val="24"/>
        </w:rPr>
        <w:t>Mirko Albani</w:t>
      </w:r>
    </w:p>
    <w:p w14:paraId="7C916178" w14:textId="15576CA4" w:rsidR="00137027" w:rsidRPr="0097367C" w:rsidRDefault="00137027" w:rsidP="00137027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10:</w:t>
      </w:r>
      <w:r w:rsidR="00A02102">
        <w:rPr>
          <w:lang w:val="en-GB"/>
        </w:rPr>
        <w:t>3</w:t>
      </w:r>
      <w:r>
        <w:rPr>
          <w:lang w:val="en-GB"/>
        </w:rPr>
        <w:t>0</w:t>
      </w:r>
      <w:r>
        <w:rPr>
          <w:lang w:val="en-GB"/>
        </w:rPr>
        <w:tab/>
        <w:t>Break</w:t>
      </w:r>
    </w:p>
    <w:p w14:paraId="7BFA04E0" w14:textId="0F7879DA" w:rsidR="00261718" w:rsidRPr="00261718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261718">
        <w:rPr>
          <w:sz w:val="24"/>
          <w:szCs w:val="24"/>
        </w:rPr>
        <w:t>DLR User Metrics</w:t>
      </w:r>
      <w:r w:rsidR="00261718">
        <w:rPr>
          <w:sz w:val="24"/>
          <w:szCs w:val="24"/>
        </w:rPr>
        <w:tab/>
      </w:r>
      <w:r w:rsidR="00261718">
        <w:rPr>
          <w:i/>
          <w:sz w:val="24"/>
          <w:szCs w:val="24"/>
        </w:rPr>
        <w:t>Katrin Molch*</w:t>
      </w:r>
    </w:p>
    <w:p w14:paraId="24B612A0" w14:textId="14CC7BCC" w:rsidR="00A02102" w:rsidRPr="00AF0D80" w:rsidRDefault="0026171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11:05</w:t>
      </w:r>
      <w:r>
        <w:rPr>
          <w:sz w:val="24"/>
          <w:szCs w:val="24"/>
        </w:rPr>
        <w:tab/>
      </w:r>
      <w:r w:rsidR="00A02102">
        <w:rPr>
          <w:sz w:val="24"/>
          <w:szCs w:val="24"/>
        </w:rPr>
        <w:t>NASA User Metrics</w:t>
      </w:r>
      <w:r w:rsidR="00A02102">
        <w:rPr>
          <w:sz w:val="24"/>
          <w:szCs w:val="24"/>
        </w:rPr>
        <w:tab/>
      </w:r>
      <w:r w:rsidR="00A02102">
        <w:rPr>
          <w:i/>
          <w:sz w:val="24"/>
          <w:szCs w:val="24"/>
        </w:rPr>
        <w:t>Chris Lynnes</w:t>
      </w:r>
    </w:p>
    <w:p w14:paraId="48CA49E2" w14:textId="7794633A" w:rsidR="0097427D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</w:t>
      </w:r>
      <w:r w:rsidR="002617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7427D">
        <w:rPr>
          <w:sz w:val="24"/>
          <w:szCs w:val="24"/>
        </w:rPr>
        <w:tab/>
      </w:r>
      <w:r w:rsidR="00DD1E13">
        <w:rPr>
          <w:sz w:val="24"/>
          <w:szCs w:val="24"/>
        </w:rPr>
        <w:t xml:space="preserve">ESA Single Sign </w:t>
      </w:r>
      <w:proofErr w:type="gramStart"/>
      <w:r w:rsidR="00DD1E13">
        <w:rPr>
          <w:sz w:val="24"/>
          <w:szCs w:val="24"/>
        </w:rPr>
        <w:t>On</w:t>
      </w:r>
      <w:proofErr w:type="gramEnd"/>
      <w:r w:rsidR="00DD1E13">
        <w:rPr>
          <w:sz w:val="24"/>
          <w:szCs w:val="24"/>
        </w:rPr>
        <w:t xml:space="preserve"> (SSO) and Federated Identity Management</w:t>
      </w:r>
      <w:r w:rsidR="0097427D">
        <w:rPr>
          <w:sz w:val="24"/>
          <w:szCs w:val="24"/>
        </w:rPr>
        <w:tab/>
      </w:r>
      <w:r w:rsidR="0097427D" w:rsidRPr="00AF0D80">
        <w:rPr>
          <w:i/>
          <w:sz w:val="24"/>
          <w:szCs w:val="24"/>
        </w:rPr>
        <w:t xml:space="preserve">Marco </w:t>
      </w:r>
      <w:proofErr w:type="spellStart"/>
      <w:r w:rsidR="0097427D" w:rsidRPr="00AF0D80">
        <w:rPr>
          <w:i/>
          <w:sz w:val="24"/>
          <w:szCs w:val="24"/>
        </w:rPr>
        <w:t>Leonardi</w:t>
      </w:r>
      <w:proofErr w:type="spellEnd"/>
      <w:r w:rsidR="0097427D" w:rsidRPr="00AF0D80">
        <w:rPr>
          <w:i/>
          <w:sz w:val="24"/>
          <w:szCs w:val="24"/>
        </w:rPr>
        <w:t>*</w:t>
      </w:r>
    </w:p>
    <w:p w14:paraId="22ED687A" w14:textId="47615C7A" w:rsidR="0097427D" w:rsidRDefault="00137027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347F03">
        <w:rPr>
          <w:sz w:val="24"/>
          <w:szCs w:val="24"/>
        </w:rPr>
        <w:t>3</w:t>
      </w:r>
      <w:r w:rsidR="00261718">
        <w:rPr>
          <w:sz w:val="24"/>
          <w:szCs w:val="24"/>
        </w:rPr>
        <w:t>5</w:t>
      </w:r>
      <w:r w:rsidR="0097427D">
        <w:rPr>
          <w:sz w:val="24"/>
          <w:szCs w:val="24"/>
        </w:rPr>
        <w:tab/>
      </w:r>
      <w:r w:rsidR="0097427D" w:rsidRPr="00210CCB">
        <w:rPr>
          <w:sz w:val="24"/>
          <w:szCs w:val="24"/>
        </w:rPr>
        <w:t>USGS User Management</w:t>
      </w:r>
      <w:r w:rsidR="0097427D" w:rsidRPr="00210CCB">
        <w:rPr>
          <w:sz w:val="24"/>
          <w:szCs w:val="24"/>
        </w:rPr>
        <w:tab/>
      </w:r>
      <w:r w:rsidR="0097427D" w:rsidRPr="00210CCB">
        <w:rPr>
          <w:i/>
          <w:sz w:val="24"/>
          <w:szCs w:val="24"/>
        </w:rPr>
        <w:t>Kristi Kline*</w:t>
      </w:r>
    </w:p>
    <w:p w14:paraId="3C79763F" w14:textId="75227EA4" w:rsidR="00C67C72" w:rsidRPr="00F1278D" w:rsidRDefault="00C67C72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>
        <w:rPr>
          <w:sz w:val="24"/>
          <w:szCs w:val="24"/>
        </w:rPr>
        <w:tab/>
      </w:r>
      <w:r>
        <w:rPr>
          <w:sz w:val="24"/>
          <w:szCs w:val="24"/>
        </w:rPr>
        <w:t>NextGEOSS User Management</w:t>
      </w:r>
      <w:r>
        <w:rPr>
          <w:sz w:val="24"/>
          <w:szCs w:val="24"/>
        </w:rPr>
        <w:tab/>
      </w:r>
      <w:proofErr w:type="spellStart"/>
      <w:r w:rsidRPr="00F1278D">
        <w:rPr>
          <w:i/>
          <w:sz w:val="24"/>
          <w:szCs w:val="24"/>
        </w:rPr>
        <w:t>Nuno</w:t>
      </w:r>
      <w:proofErr w:type="spellEnd"/>
      <w:r w:rsidRPr="00F1278D">
        <w:rPr>
          <w:i/>
          <w:sz w:val="24"/>
          <w:szCs w:val="24"/>
        </w:rPr>
        <w:t xml:space="preserve"> </w:t>
      </w:r>
      <w:proofErr w:type="spellStart"/>
      <w:r w:rsidRPr="00F1278D">
        <w:rPr>
          <w:i/>
          <w:sz w:val="24"/>
          <w:szCs w:val="24"/>
        </w:rPr>
        <w:t>Catarino</w:t>
      </w:r>
      <w:proofErr w:type="spellEnd"/>
      <w:r w:rsidRPr="00F1278D">
        <w:rPr>
          <w:i/>
          <w:sz w:val="24"/>
          <w:szCs w:val="24"/>
        </w:rPr>
        <w:t>,</w:t>
      </w:r>
    </w:p>
    <w:p w14:paraId="1B0EC34A" w14:textId="77777777" w:rsidR="00A02102" w:rsidRDefault="00A02102" w:rsidP="001C7C9D">
      <w:pPr>
        <w:spacing w:before="12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2066C10E" w14:textId="65729F79" w:rsidR="00A02102" w:rsidRPr="0006249B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Pr="0006249B">
        <w:rPr>
          <w:sz w:val="24"/>
          <w:szCs w:val="24"/>
        </w:rPr>
        <w:t>CSIRO</w:t>
      </w:r>
      <w:r w:rsidRPr="0006249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A03703">
        <w:rPr>
          <w:i/>
          <w:sz w:val="24"/>
          <w:szCs w:val="24"/>
        </w:rPr>
        <w:t>Robert Woodcock</w:t>
      </w:r>
      <w:r w:rsidRPr="0006249B">
        <w:rPr>
          <w:sz w:val="24"/>
          <w:szCs w:val="24"/>
        </w:rPr>
        <w:tab/>
      </w:r>
    </w:p>
    <w:p w14:paraId="5EB684BA" w14:textId="76C581A1" w:rsidR="00A02102" w:rsidRPr="00A02102" w:rsidRDefault="00A0210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:20</w:t>
      </w:r>
      <w:r w:rsidRPr="00A02102">
        <w:rPr>
          <w:sz w:val="24"/>
          <w:szCs w:val="24"/>
        </w:rPr>
        <w:tab/>
        <w:t>CNES</w:t>
      </w:r>
      <w:r w:rsidRPr="00A02102">
        <w:rPr>
          <w:sz w:val="24"/>
          <w:szCs w:val="24"/>
        </w:rPr>
        <w:tab/>
      </w:r>
      <w:r w:rsidRPr="00A02102">
        <w:rPr>
          <w:i/>
          <w:sz w:val="24"/>
          <w:szCs w:val="24"/>
        </w:rPr>
        <w:t>Richard Moreno</w:t>
      </w:r>
      <w:r w:rsidRPr="00A02102">
        <w:rPr>
          <w:sz w:val="24"/>
          <w:szCs w:val="24"/>
        </w:rPr>
        <w:tab/>
      </w:r>
    </w:p>
    <w:p w14:paraId="008DEEE3" w14:textId="6BD86B22" w:rsidR="00772B3E" w:rsidRPr="00A02102" w:rsidRDefault="00897914" w:rsidP="0068436C">
      <w:pPr>
        <w:pStyle w:val="Heading2"/>
        <w:tabs>
          <w:tab w:val="left" w:pos="720"/>
          <w:tab w:val="left" w:pos="1080"/>
          <w:tab w:val="left" w:pos="7020"/>
        </w:tabs>
        <w:rPr>
          <w:szCs w:val="28"/>
          <w:lang w:val="en-GB"/>
        </w:rPr>
      </w:pPr>
      <w:r w:rsidRPr="00A02102">
        <w:rPr>
          <w:szCs w:val="28"/>
          <w:lang w:val="en-GB"/>
        </w:rPr>
        <w:t>12:</w:t>
      </w:r>
      <w:r w:rsidR="00A02102">
        <w:rPr>
          <w:szCs w:val="28"/>
          <w:lang w:val="en-GB"/>
        </w:rPr>
        <w:t>3</w:t>
      </w:r>
      <w:r w:rsidRPr="00A02102">
        <w:rPr>
          <w:szCs w:val="28"/>
          <w:lang w:val="en-GB"/>
        </w:rPr>
        <w:t>0</w:t>
      </w:r>
      <w:r w:rsidR="00772B3E" w:rsidRPr="00A02102">
        <w:rPr>
          <w:szCs w:val="28"/>
          <w:lang w:val="en-GB"/>
        </w:rPr>
        <w:tab/>
        <w:t>Lunch</w:t>
      </w:r>
    </w:p>
    <w:p w14:paraId="6257E089" w14:textId="12011F6A" w:rsidR="00137027" w:rsidRPr="00210CCB" w:rsidRDefault="00137027" w:rsidP="0006249B">
      <w:pPr>
        <w:pStyle w:val="NormalWeb"/>
        <w:tabs>
          <w:tab w:val="left" w:pos="720"/>
          <w:tab w:val="left" w:pos="7920"/>
        </w:tabs>
        <w:spacing w:before="12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ab/>
      </w:r>
      <w:r>
        <w:rPr>
          <w:szCs w:val="24"/>
        </w:rPr>
        <w:t>CONAE</w:t>
      </w:r>
      <w:r>
        <w:rPr>
          <w:szCs w:val="24"/>
        </w:rPr>
        <w:tab/>
      </w:r>
      <w:r>
        <w:rPr>
          <w:i/>
          <w:szCs w:val="24"/>
        </w:rPr>
        <w:t>Homero Lozza</w:t>
      </w:r>
    </w:p>
    <w:p w14:paraId="76745069" w14:textId="18B2AF72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INPE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Lubia </w:t>
      </w:r>
      <w:r w:rsidR="0006249B" w:rsidRPr="00A03703">
        <w:rPr>
          <w:i/>
          <w:szCs w:val="24"/>
        </w:rPr>
        <w:t>Vinhas</w:t>
      </w:r>
      <w:r w:rsidR="0006249B" w:rsidRPr="0006249B">
        <w:rPr>
          <w:szCs w:val="24"/>
        </w:rPr>
        <w:tab/>
      </w:r>
    </w:p>
    <w:p w14:paraId="673DB6C4" w14:textId="6FA40E01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5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ESA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Mirko </w:t>
      </w:r>
      <w:r w:rsidR="0006249B" w:rsidRPr="00A03703">
        <w:rPr>
          <w:i/>
          <w:szCs w:val="24"/>
        </w:rPr>
        <w:t>Albani</w:t>
      </w:r>
      <w:r w:rsidR="0006249B" w:rsidRPr="0006249B">
        <w:rPr>
          <w:szCs w:val="24"/>
        </w:rPr>
        <w:tab/>
      </w:r>
    </w:p>
    <w:p w14:paraId="4DDA7C3A" w14:textId="42A7A33D" w:rsid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Geoscience Australia </w:t>
      </w:r>
      <w:r w:rsidR="0006249B" w:rsidRPr="0006249B">
        <w:rPr>
          <w:szCs w:val="24"/>
        </w:rPr>
        <w:tab/>
      </w:r>
      <w:r w:rsidR="0006249B" w:rsidRPr="00A03703">
        <w:rPr>
          <w:i/>
          <w:szCs w:val="24"/>
        </w:rPr>
        <w:t>Medhavy Thankappan</w:t>
      </w:r>
    </w:p>
    <w:p w14:paraId="1EE0B25A" w14:textId="3D160336" w:rsidR="00137027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>
        <w:rPr>
          <w:szCs w:val="24"/>
        </w:rPr>
        <w:t>14:</w:t>
      </w:r>
      <w:r w:rsidR="00347F03">
        <w:rPr>
          <w:szCs w:val="24"/>
        </w:rPr>
        <w:t>1</w:t>
      </w:r>
      <w:r>
        <w:rPr>
          <w:szCs w:val="24"/>
        </w:rPr>
        <w:t>0</w:t>
      </w:r>
      <w:r>
        <w:rPr>
          <w:i/>
          <w:szCs w:val="24"/>
        </w:rPr>
        <w:tab/>
      </w:r>
      <w:r w:rsidRPr="00210CCB">
        <w:rPr>
          <w:szCs w:val="24"/>
        </w:rPr>
        <w:t>JAXA</w:t>
      </w:r>
      <w:r>
        <w:rPr>
          <w:i/>
          <w:szCs w:val="24"/>
        </w:rPr>
        <w:tab/>
      </w:r>
      <w:r w:rsidR="00A31C25" w:rsidRPr="00A31C25">
        <w:rPr>
          <w:i/>
          <w:szCs w:val="24"/>
        </w:rPr>
        <w:t>Makoto Natsuisaka</w:t>
      </w:r>
    </w:p>
    <w:p w14:paraId="1C07AFC2" w14:textId="4054D544" w:rsidR="00DA268F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2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NASA </w:t>
      </w:r>
      <w:r w:rsidR="00261718">
        <w:rPr>
          <w:szCs w:val="24"/>
        </w:rPr>
        <w:tab/>
      </w:r>
      <w:r w:rsidR="00261718">
        <w:rPr>
          <w:i/>
          <w:szCs w:val="24"/>
        </w:rPr>
        <w:t>Andrew</w:t>
      </w:r>
      <w:r w:rsidR="00261718" w:rsidRPr="00261718">
        <w:rPr>
          <w:i/>
          <w:szCs w:val="24"/>
        </w:rPr>
        <w:t xml:space="preserve"> Mitchell*</w:t>
      </w:r>
      <w:r w:rsidR="0006249B" w:rsidRPr="00261718">
        <w:rPr>
          <w:i/>
          <w:szCs w:val="24"/>
        </w:rPr>
        <w:tab/>
      </w:r>
    </w:p>
    <w:p w14:paraId="1FC68ACE" w14:textId="61B000DA" w:rsidR="00137027" w:rsidRPr="00137027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szCs w:val="24"/>
        </w:rPr>
        <w:tab/>
        <w:t>NRSCC</w:t>
      </w:r>
      <w:r>
        <w:rPr>
          <w:szCs w:val="24"/>
        </w:rPr>
        <w:tab/>
      </w:r>
      <w:r>
        <w:rPr>
          <w:i/>
          <w:szCs w:val="24"/>
        </w:rPr>
        <w:t>Chuang Liu</w:t>
      </w:r>
    </w:p>
    <w:p w14:paraId="2D26E45D" w14:textId="606B7198" w:rsidR="00137027" w:rsidRPr="00A02102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  <w:t>UKSA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Pr="001C7C9D">
        <w:rPr>
          <w:rFonts w:eastAsiaTheme="minorEastAsia"/>
          <w:i/>
          <w:iCs/>
          <w:color w:val="000000"/>
          <w:szCs w:val="24"/>
          <w:lang w:val="en-US" w:eastAsia="ja-JP"/>
        </w:rPr>
        <w:t>Esther Conway</w:t>
      </w:r>
    </w:p>
    <w:p w14:paraId="47525071" w14:textId="343116EA" w:rsidR="00A02102" w:rsidRPr="00A02102" w:rsidRDefault="00E85D78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>
        <w:rPr>
          <w:rFonts w:eastAsiaTheme="minorEastAsia"/>
          <w:iCs/>
          <w:color w:val="000000"/>
          <w:szCs w:val="24"/>
          <w:lang w:val="en-US" w:eastAsia="ja-JP"/>
        </w:rPr>
        <w:t>14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Cs w:val="24"/>
          <w:lang w:val="en-US" w:eastAsia="ja-JP"/>
        </w:rPr>
        <w:t>5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  <w:t>Future Meetings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="00A02102" w:rsidRPr="001C7C9D">
        <w:rPr>
          <w:rFonts w:eastAsiaTheme="minorEastAsia"/>
          <w:i/>
          <w:iCs/>
          <w:color w:val="000000"/>
          <w:szCs w:val="24"/>
          <w:lang w:val="en-US" w:eastAsia="ja-JP"/>
        </w:rPr>
        <w:t>Robert Woodcock</w:t>
      </w:r>
    </w:p>
    <w:p w14:paraId="02B605C3" w14:textId="61E72C26" w:rsidR="00DA268F" w:rsidRPr="00137027" w:rsidRDefault="00E85D78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15:0</w:t>
      </w:r>
      <w:r w:rsidR="00347F03">
        <w:rPr>
          <w:lang w:val="en-GB"/>
        </w:rPr>
        <w:t>0</w:t>
      </w:r>
      <w:r w:rsidR="002066DB">
        <w:rPr>
          <w:lang w:val="en-GB"/>
        </w:rPr>
        <w:tab/>
        <w:t>Break</w:t>
      </w:r>
    </w:p>
    <w:p w14:paraId="1FCB8DDE" w14:textId="25EF3A22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15</w:t>
      </w:r>
      <w:r w:rsidR="00C64862">
        <w:rPr>
          <w:sz w:val="24"/>
        </w:rPr>
        <w:t>:2</w:t>
      </w:r>
      <w:r w:rsidR="00347F03">
        <w:rPr>
          <w:sz w:val="24"/>
        </w:rPr>
        <w:t>0</w:t>
      </w:r>
      <w:r w:rsidR="00F4638B">
        <w:rPr>
          <w:sz w:val="24"/>
        </w:rPr>
        <w:tab/>
      </w:r>
      <w:r w:rsidR="002066DB" w:rsidRPr="00F95B15">
        <w:rPr>
          <w:sz w:val="24"/>
        </w:rPr>
        <w:t>WGISS Summary</w:t>
      </w:r>
      <w:r w:rsidR="002066DB">
        <w:rPr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F0E42E1" w14:textId="4576B121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16:</w:t>
      </w:r>
      <w:r w:rsidR="00C64862">
        <w:rPr>
          <w:sz w:val="24"/>
        </w:rPr>
        <w:t>0</w:t>
      </w:r>
      <w:r w:rsidR="00137027">
        <w:rPr>
          <w:sz w:val="24"/>
        </w:rPr>
        <w:t>0</w:t>
      </w:r>
      <w:r w:rsidR="002066DB" w:rsidRPr="0047378E">
        <w:rPr>
          <w:sz w:val="24"/>
        </w:rPr>
        <w:tab/>
      </w:r>
      <w:r w:rsidR="00CE7DA4">
        <w:rPr>
          <w:sz w:val="24"/>
        </w:rPr>
        <w:t>WGISS-45</w:t>
      </w:r>
      <w:r w:rsidR="002066DB">
        <w:rPr>
          <w:sz w:val="24"/>
        </w:rPr>
        <w:t xml:space="preserve"> </w:t>
      </w:r>
      <w:r w:rsidR="002066DB" w:rsidRPr="0047378E">
        <w:rPr>
          <w:sz w:val="24"/>
        </w:rPr>
        <w:t>Action Items</w:t>
      </w:r>
      <w:r w:rsidR="002066DB" w:rsidRPr="0047378E">
        <w:rPr>
          <w:sz w:val="24"/>
        </w:rPr>
        <w:tab/>
      </w:r>
      <w:r w:rsidR="002066DB" w:rsidRPr="0047378E">
        <w:rPr>
          <w:i/>
          <w:sz w:val="24"/>
        </w:rPr>
        <w:t>Michelle Piepgrass</w:t>
      </w:r>
    </w:p>
    <w:p w14:paraId="4128ABA6" w14:textId="77777777"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</w:t>
      </w:r>
      <w:r w:rsidR="002066DB">
        <w:rPr>
          <w:sz w:val="24"/>
        </w:rPr>
        <w:t>:45</w:t>
      </w:r>
      <w:r w:rsidR="002066DB" w:rsidRPr="0047378E">
        <w:rPr>
          <w:sz w:val="24"/>
        </w:rPr>
        <w:tab/>
        <w:t>Concluding Remarks</w:t>
      </w:r>
      <w:r w:rsidR="002066DB" w:rsidRPr="0047378E">
        <w:rPr>
          <w:i/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04DC716" w14:textId="77777777" w:rsidR="002066DB" w:rsidRPr="002066DB" w:rsidRDefault="00FA3A8F" w:rsidP="00B24B3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before="0" w:after="0"/>
      </w:pPr>
      <w:r>
        <w:t>17</w:t>
      </w:r>
      <w:r w:rsidR="002066DB">
        <w:t>:00</w:t>
      </w:r>
      <w:r w:rsidR="002066DB">
        <w:tab/>
        <w:t>Adjourn</w:t>
      </w:r>
    </w:p>
    <w:sectPr w:rsidR="002066DB" w:rsidRPr="002066DB" w:rsidSect="00C64862">
      <w:headerReference w:type="default" r:id="rId11"/>
      <w:footerReference w:type="default" r:id="rId12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1820" w14:textId="77777777" w:rsidR="006828CC" w:rsidRDefault="006828CC">
      <w:pPr>
        <w:spacing w:after="0"/>
      </w:pPr>
      <w:r>
        <w:separator/>
      </w:r>
    </w:p>
    <w:p w14:paraId="06865454" w14:textId="77777777" w:rsidR="006828CC" w:rsidRDefault="006828CC"/>
  </w:endnote>
  <w:endnote w:type="continuationSeparator" w:id="0">
    <w:p w14:paraId="298F53A6" w14:textId="77777777" w:rsidR="006828CC" w:rsidRDefault="006828CC">
      <w:pPr>
        <w:spacing w:after="0"/>
      </w:pPr>
      <w:r>
        <w:continuationSeparator/>
      </w:r>
    </w:p>
    <w:p w14:paraId="7A88CE2F" w14:textId="77777777" w:rsidR="006828CC" w:rsidRDefault="00682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703D0E0B" w:rsidR="00DF5AA3" w:rsidRPr="00C75C0D" w:rsidRDefault="00DF5AA3" w:rsidP="00C64862">
    <w:pPr>
      <w:pStyle w:val="Footer"/>
      <w:pBdr>
        <w:top w:val="single" w:sz="4" w:space="0" w:color="000000"/>
      </w:pBdr>
      <w:tabs>
        <w:tab w:val="clear" w:pos="8640"/>
        <w:tab w:val="left" w:pos="7200"/>
      </w:tabs>
      <w:jc w:val="left"/>
      <w:rPr>
        <w:i/>
        <w:lang w:val="en-US"/>
      </w:rPr>
    </w:pPr>
    <w:r>
      <w:rPr>
        <w:i/>
        <w:lang w:val="en-US"/>
      </w:rPr>
      <w:t>C</w:t>
    </w:r>
    <w:r w:rsidR="00C64862">
      <w:rPr>
        <w:i/>
        <w:lang w:val="en-US"/>
      </w:rPr>
      <w:t>EOS-WGISS-45 Agenda v 0.9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761DA3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761DA3">
      <w:rPr>
        <w:i/>
        <w:noProof/>
        <w:lang w:val="en-US"/>
      </w:rPr>
      <w:t>6</w:t>
    </w:r>
    <w:r>
      <w:rPr>
        <w:i/>
        <w:lang w:val="en-US"/>
      </w:rPr>
      <w:fldChar w:fldCharType="end"/>
    </w:r>
    <w:r w:rsidR="003121D4">
      <w:rPr>
        <w:i/>
      </w:rPr>
      <w:tab/>
      <w:t xml:space="preserve">Updated </w:t>
    </w:r>
    <w:r w:rsidR="00C64862">
      <w:rPr>
        <w:i/>
      </w:rPr>
      <w:t>April 2</w:t>
    </w:r>
    <w:r>
      <w:rPr>
        <w:i/>
      </w:rPr>
      <w:t>, 2018</w:t>
    </w:r>
  </w:p>
  <w:p w14:paraId="1954DE63" w14:textId="77777777" w:rsidR="00465FCE" w:rsidRDefault="00465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61312" w14:textId="77777777" w:rsidR="006828CC" w:rsidRDefault="006828CC">
      <w:pPr>
        <w:spacing w:after="0"/>
      </w:pPr>
      <w:r>
        <w:separator/>
      </w:r>
    </w:p>
    <w:p w14:paraId="4FC68E5A" w14:textId="77777777" w:rsidR="006828CC" w:rsidRDefault="006828CC"/>
  </w:footnote>
  <w:footnote w:type="continuationSeparator" w:id="0">
    <w:p w14:paraId="0937A9AD" w14:textId="77777777" w:rsidR="006828CC" w:rsidRDefault="006828CC">
      <w:pPr>
        <w:spacing w:after="0"/>
      </w:pPr>
      <w:r>
        <w:continuationSeparator/>
      </w:r>
    </w:p>
    <w:p w14:paraId="37750D7E" w14:textId="77777777" w:rsidR="006828CC" w:rsidRDefault="00682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4ACC227B" w:rsidR="00465FCE" w:rsidRDefault="00DF5AA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3582"/>
    <w:rsid w:val="000144F8"/>
    <w:rsid w:val="00014F53"/>
    <w:rsid w:val="00015C73"/>
    <w:rsid w:val="00015E54"/>
    <w:rsid w:val="0001693B"/>
    <w:rsid w:val="00020F24"/>
    <w:rsid w:val="0002133B"/>
    <w:rsid w:val="000244CA"/>
    <w:rsid w:val="000278C0"/>
    <w:rsid w:val="0003581F"/>
    <w:rsid w:val="00037531"/>
    <w:rsid w:val="00040170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249B"/>
    <w:rsid w:val="00063C73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6D89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7FA9"/>
    <w:rsid w:val="000B0539"/>
    <w:rsid w:val="000B0635"/>
    <w:rsid w:val="000B5CE4"/>
    <w:rsid w:val="000C0D50"/>
    <w:rsid w:val="000D1C84"/>
    <w:rsid w:val="000D236E"/>
    <w:rsid w:val="000D5173"/>
    <w:rsid w:val="000E05AD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37027"/>
    <w:rsid w:val="00143C6F"/>
    <w:rsid w:val="00144717"/>
    <w:rsid w:val="0014642E"/>
    <w:rsid w:val="00146950"/>
    <w:rsid w:val="001479AF"/>
    <w:rsid w:val="00155DAB"/>
    <w:rsid w:val="00157D1D"/>
    <w:rsid w:val="001600E0"/>
    <w:rsid w:val="0016110F"/>
    <w:rsid w:val="00161275"/>
    <w:rsid w:val="00163FBF"/>
    <w:rsid w:val="00164E17"/>
    <w:rsid w:val="00166FD0"/>
    <w:rsid w:val="00167F1B"/>
    <w:rsid w:val="0017381C"/>
    <w:rsid w:val="0017398D"/>
    <w:rsid w:val="00174661"/>
    <w:rsid w:val="001772B9"/>
    <w:rsid w:val="001806E8"/>
    <w:rsid w:val="0018196B"/>
    <w:rsid w:val="0018755D"/>
    <w:rsid w:val="001914B5"/>
    <w:rsid w:val="00191557"/>
    <w:rsid w:val="00192FEC"/>
    <w:rsid w:val="0019302A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5B5A"/>
    <w:rsid w:val="001A71D1"/>
    <w:rsid w:val="001A7847"/>
    <w:rsid w:val="001B47AA"/>
    <w:rsid w:val="001B48F2"/>
    <w:rsid w:val="001B749F"/>
    <w:rsid w:val="001B770A"/>
    <w:rsid w:val="001C03AA"/>
    <w:rsid w:val="001C1DDE"/>
    <w:rsid w:val="001C628C"/>
    <w:rsid w:val="001C64CF"/>
    <w:rsid w:val="001C6EAE"/>
    <w:rsid w:val="001C7C9D"/>
    <w:rsid w:val="001D2080"/>
    <w:rsid w:val="001D3417"/>
    <w:rsid w:val="001D54C6"/>
    <w:rsid w:val="001D5A56"/>
    <w:rsid w:val="001D78EB"/>
    <w:rsid w:val="001E1C84"/>
    <w:rsid w:val="001E3AAA"/>
    <w:rsid w:val="001E78C6"/>
    <w:rsid w:val="001E7E25"/>
    <w:rsid w:val="001F0C33"/>
    <w:rsid w:val="001F0E48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0CCB"/>
    <w:rsid w:val="002131E0"/>
    <w:rsid w:val="002167A2"/>
    <w:rsid w:val="00220CA4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5EAE"/>
    <w:rsid w:val="002520F6"/>
    <w:rsid w:val="00255D69"/>
    <w:rsid w:val="00255FF1"/>
    <w:rsid w:val="002563AC"/>
    <w:rsid w:val="00260B73"/>
    <w:rsid w:val="00261718"/>
    <w:rsid w:val="0026205A"/>
    <w:rsid w:val="00262AB3"/>
    <w:rsid w:val="00262C47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0E0"/>
    <w:rsid w:val="002D54E3"/>
    <w:rsid w:val="002D5E3D"/>
    <w:rsid w:val="002D730A"/>
    <w:rsid w:val="002E11BA"/>
    <w:rsid w:val="002E60F5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5D6D"/>
    <w:rsid w:val="00306A18"/>
    <w:rsid w:val="003107BC"/>
    <w:rsid w:val="00311006"/>
    <w:rsid w:val="00311A2F"/>
    <w:rsid w:val="003121D4"/>
    <w:rsid w:val="00314028"/>
    <w:rsid w:val="003144C4"/>
    <w:rsid w:val="00314C2D"/>
    <w:rsid w:val="00317A67"/>
    <w:rsid w:val="00321F94"/>
    <w:rsid w:val="00326852"/>
    <w:rsid w:val="00327043"/>
    <w:rsid w:val="003270D8"/>
    <w:rsid w:val="00330BA1"/>
    <w:rsid w:val="00332155"/>
    <w:rsid w:val="003462BE"/>
    <w:rsid w:val="00347C16"/>
    <w:rsid w:val="00347F03"/>
    <w:rsid w:val="00351676"/>
    <w:rsid w:val="00351E8D"/>
    <w:rsid w:val="0035366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002D"/>
    <w:rsid w:val="003A1BD6"/>
    <w:rsid w:val="003A22BB"/>
    <w:rsid w:val="003A2D1F"/>
    <w:rsid w:val="003A3625"/>
    <w:rsid w:val="003A3FC9"/>
    <w:rsid w:val="003A42ED"/>
    <w:rsid w:val="003A5E8D"/>
    <w:rsid w:val="003B107F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2C73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46B5"/>
    <w:rsid w:val="00424765"/>
    <w:rsid w:val="00424B2D"/>
    <w:rsid w:val="00424D05"/>
    <w:rsid w:val="00425C5A"/>
    <w:rsid w:val="00431E41"/>
    <w:rsid w:val="00435E92"/>
    <w:rsid w:val="00436CB3"/>
    <w:rsid w:val="00443BA0"/>
    <w:rsid w:val="004469CC"/>
    <w:rsid w:val="004469FC"/>
    <w:rsid w:val="00446E89"/>
    <w:rsid w:val="00451A19"/>
    <w:rsid w:val="00451DCB"/>
    <w:rsid w:val="00452189"/>
    <w:rsid w:val="004536CC"/>
    <w:rsid w:val="00454B2D"/>
    <w:rsid w:val="004575E3"/>
    <w:rsid w:val="00463949"/>
    <w:rsid w:val="00464073"/>
    <w:rsid w:val="00464A3F"/>
    <w:rsid w:val="00464BF2"/>
    <w:rsid w:val="00465B43"/>
    <w:rsid w:val="00465FCE"/>
    <w:rsid w:val="00466827"/>
    <w:rsid w:val="0047012E"/>
    <w:rsid w:val="00472538"/>
    <w:rsid w:val="0047378E"/>
    <w:rsid w:val="00475095"/>
    <w:rsid w:val="00475962"/>
    <w:rsid w:val="004773DC"/>
    <w:rsid w:val="004806B9"/>
    <w:rsid w:val="00480B1A"/>
    <w:rsid w:val="00481824"/>
    <w:rsid w:val="00482DEF"/>
    <w:rsid w:val="00483519"/>
    <w:rsid w:val="00483FAA"/>
    <w:rsid w:val="004865A5"/>
    <w:rsid w:val="004900C0"/>
    <w:rsid w:val="00493497"/>
    <w:rsid w:val="00494AB0"/>
    <w:rsid w:val="0049601A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6B5B"/>
    <w:rsid w:val="004E6E18"/>
    <w:rsid w:val="004F366B"/>
    <w:rsid w:val="005073EB"/>
    <w:rsid w:val="005076E1"/>
    <w:rsid w:val="00510F9D"/>
    <w:rsid w:val="00510FA4"/>
    <w:rsid w:val="00512D50"/>
    <w:rsid w:val="00513D3E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4EAC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1D9D"/>
    <w:rsid w:val="00567882"/>
    <w:rsid w:val="00570EC4"/>
    <w:rsid w:val="005734CE"/>
    <w:rsid w:val="005755D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0EAA"/>
    <w:rsid w:val="005C2754"/>
    <w:rsid w:val="005C49E1"/>
    <w:rsid w:val="005C5751"/>
    <w:rsid w:val="005C6612"/>
    <w:rsid w:val="005C720A"/>
    <w:rsid w:val="005D0578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5C45"/>
    <w:rsid w:val="005F5C8A"/>
    <w:rsid w:val="005F7770"/>
    <w:rsid w:val="00600254"/>
    <w:rsid w:val="00600E2F"/>
    <w:rsid w:val="00600E7C"/>
    <w:rsid w:val="006037FD"/>
    <w:rsid w:val="00603807"/>
    <w:rsid w:val="006209D5"/>
    <w:rsid w:val="006210DC"/>
    <w:rsid w:val="00623D28"/>
    <w:rsid w:val="006245AC"/>
    <w:rsid w:val="00624613"/>
    <w:rsid w:val="00624B22"/>
    <w:rsid w:val="00624EB0"/>
    <w:rsid w:val="0062526E"/>
    <w:rsid w:val="0062637E"/>
    <w:rsid w:val="00631D40"/>
    <w:rsid w:val="006329F9"/>
    <w:rsid w:val="00637AC4"/>
    <w:rsid w:val="0064163B"/>
    <w:rsid w:val="00643FD9"/>
    <w:rsid w:val="00643FEC"/>
    <w:rsid w:val="006443B2"/>
    <w:rsid w:val="00645086"/>
    <w:rsid w:val="00650528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3910"/>
    <w:rsid w:val="006A4FFC"/>
    <w:rsid w:val="006A5133"/>
    <w:rsid w:val="006A5663"/>
    <w:rsid w:val="006B0877"/>
    <w:rsid w:val="006B0B23"/>
    <w:rsid w:val="006B2868"/>
    <w:rsid w:val="006B5445"/>
    <w:rsid w:val="006B5F30"/>
    <w:rsid w:val="006B662A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6501"/>
    <w:rsid w:val="0070173D"/>
    <w:rsid w:val="00701B14"/>
    <w:rsid w:val="00707788"/>
    <w:rsid w:val="00710D1D"/>
    <w:rsid w:val="00711D44"/>
    <w:rsid w:val="00712154"/>
    <w:rsid w:val="0071289B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5199B"/>
    <w:rsid w:val="00752AF4"/>
    <w:rsid w:val="0075661E"/>
    <w:rsid w:val="00757566"/>
    <w:rsid w:val="00757706"/>
    <w:rsid w:val="00761DA3"/>
    <w:rsid w:val="007649CF"/>
    <w:rsid w:val="00766D7F"/>
    <w:rsid w:val="0076727D"/>
    <w:rsid w:val="00767434"/>
    <w:rsid w:val="00767F38"/>
    <w:rsid w:val="00771C2A"/>
    <w:rsid w:val="00772B3E"/>
    <w:rsid w:val="00772E3B"/>
    <w:rsid w:val="0077471E"/>
    <w:rsid w:val="00774F12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2415"/>
    <w:rsid w:val="007B4E5E"/>
    <w:rsid w:val="007B565A"/>
    <w:rsid w:val="007B62DF"/>
    <w:rsid w:val="007B750B"/>
    <w:rsid w:val="007C08DC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353"/>
    <w:rsid w:val="00821D57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97914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428"/>
    <w:rsid w:val="008D1B40"/>
    <w:rsid w:val="008D2CA8"/>
    <w:rsid w:val="008D5DDB"/>
    <w:rsid w:val="008D5E50"/>
    <w:rsid w:val="008E0A0C"/>
    <w:rsid w:val="008E1760"/>
    <w:rsid w:val="008E365E"/>
    <w:rsid w:val="008E5A9D"/>
    <w:rsid w:val="008E63A0"/>
    <w:rsid w:val="008F047A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24C5"/>
    <w:rsid w:val="00925F40"/>
    <w:rsid w:val="009271ED"/>
    <w:rsid w:val="009318F2"/>
    <w:rsid w:val="00931A91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26E7"/>
    <w:rsid w:val="00973525"/>
    <w:rsid w:val="0097367C"/>
    <w:rsid w:val="0097427D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0D80"/>
    <w:rsid w:val="009A1B6B"/>
    <w:rsid w:val="009A1B97"/>
    <w:rsid w:val="009A7126"/>
    <w:rsid w:val="009B1479"/>
    <w:rsid w:val="009B1A1D"/>
    <w:rsid w:val="009B36B3"/>
    <w:rsid w:val="009B4921"/>
    <w:rsid w:val="009C039D"/>
    <w:rsid w:val="009C0551"/>
    <w:rsid w:val="009C13DC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730F"/>
    <w:rsid w:val="009F3FC2"/>
    <w:rsid w:val="009F437A"/>
    <w:rsid w:val="009F4637"/>
    <w:rsid w:val="009F4FFE"/>
    <w:rsid w:val="009F55CF"/>
    <w:rsid w:val="009F6D8B"/>
    <w:rsid w:val="00A01AA6"/>
    <w:rsid w:val="00A02102"/>
    <w:rsid w:val="00A02713"/>
    <w:rsid w:val="00A03703"/>
    <w:rsid w:val="00A067F9"/>
    <w:rsid w:val="00A0683D"/>
    <w:rsid w:val="00A07582"/>
    <w:rsid w:val="00A11BF7"/>
    <w:rsid w:val="00A12489"/>
    <w:rsid w:val="00A126B5"/>
    <w:rsid w:val="00A155DE"/>
    <w:rsid w:val="00A15C34"/>
    <w:rsid w:val="00A15CCE"/>
    <w:rsid w:val="00A160D9"/>
    <w:rsid w:val="00A1782E"/>
    <w:rsid w:val="00A2011D"/>
    <w:rsid w:val="00A24237"/>
    <w:rsid w:val="00A242AA"/>
    <w:rsid w:val="00A2733B"/>
    <w:rsid w:val="00A276D4"/>
    <w:rsid w:val="00A301AC"/>
    <w:rsid w:val="00A31C25"/>
    <w:rsid w:val="00A32C68"/>
    <w:rsid w:val="00A367AF"/>
    <w:rsid w:val="00A36DE0"/>
    <w:rsid w:val="00A37C66"/>
    <w:rsid w:val="00A40C5F"/>
    <w:rsid w:val="00A41071"/>
    <w:rsid w:val="00A41239"/>
    <w:rsid w:val="00A423AA"/>
    <w:rsid w:val="00A43616"/>
    <w:rsid w:val="00A462E2"/>
    <w:rsid w:val="00A526DE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8033F"/>
    <w:rsid w:val="00A8204A"/>
    <w:rsid w:val="00A841E2"/>
    <w:rsid w:val="00A84E8A"/>
    <w:rsid w:val="00A8621F"/>
    <w:rsid w:val="00A87358"/>
    <w:rsid w:val="00A877BE"/>
    <w:rsid w:val="00A92D23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2FE0"/>
    <w:rsid w:val="00AB42B0"/>
    <w:rsid w:val="00AB554A"/>
    <w:rsid w:val="00AD21F4"/>
    <w:rsid w:val="00AD2BD5"/>
    <w:rsid w:val="00AD3912"/>
    <w:rsid w:val="00AD5A3D"/>
    <w:rsid w:val="00AD61E5"/>
    <w:rsid w:val="00AE0485"/>
    <w:rsid w:val="00AE0836"/>
    <w:rsid w:val="00AE5CC6"/>
    <w:rsid w:val="00AE71F6"/>
    <w:rsid w:val="00AE7C10"/>
    <w:rsid w:val="00AF08E7"/>
    <w:rsid w:val="00AF0D80"/>
    <w:rsid w:val="00AF4F13"/>
    <w:rsid w:val="00AF7054"/>
    <w:rsid w:val="00B019E8"/>
    <w:rsid w:val="00B01EB4"/>
    <w:rsid w:val="00B020A1"/>
    <w:rsid w:val="00B02CFE"/>
    <w:rsid w:val="00B05DEF"/>
    <w:rsid w:val="00B05F48"/>
    <w:rsid w:val="00B1250D"/>
    <w:rsid w:val="00B1406A"/>
    <w:rsid w:val="00B152E1"/>
    <w:rsid w:val="00B15783"/>
    <w:rsid w:val="00B2230C"/>
    <w:rsid w:val="00B22D15"/>
    <w:rsid w:val="00B24B35"/>
    <w:rsid w:val="00B250FD"/>
    <w:rsid w:val="00B30B39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473C"/>
    <w:rsid w:val="00B80114"/>
    <w:rsid w:val="00B820B3"/>
    <w:rsid w:val="00B82E7F"/>
    <w:rsid w:val="00B833B7"/>
    <w:rsid w:val="00B85197"/>
    <w:rsid w:val="00B85DAA"/>
    <w:rsid w:val="00B86E00"/>
    <w:rsid w:val="00B87964"/>
    <w:rsid w:val="00B90E2F"/>
    <w:rsid w:val="00B91EE7"/>
    <w:rsid w:val="00B924DB"/>
    <w:rsid w:val="00B92522"/>
    <w:rsid w:val="00B95911"/>
    <w:rsid w:val="00B966D9"/>
    <w:rsid w:val="00BA17D9"/>
    <w:rsid w:val="00BA5FB4"/>
    <w:rsid w:val="00BB3842"/>
    <w:rsid w:val="00BB423E"/>
    <w:rsid w:val="00BB42A8"/>
    <w:rsid w:val="00BB43B8"/>
    <w:rsid w:val="00BC1CE0"/>
    <w:rsid w:val="00BC26DC"/>
    <w:rsid w:val="00BC2F28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C2D"/>
    <w:rsid w:val="00C23363"/>
    <w:rsid w:val="00C25FF6"/>
    <w:rsid w:val="00C26554"/>
    <w:rsid w:val="00C30E8A"/>
    <w:rsid w:val="00C314AE"/>
    <w:rsid w:val="00C3184B"/>
    <w:rsid w:val="00C34ECE"/>
    <w:rsid w:val="00C367C3"/>
    <w:rsid w:val="00C36B47"/>
    <w:rsid w:val="00C41FBB"/>
    <w:rsid w:val="00C420A2"/>
    <w:rsid w:val="00C422D2"/>
    <w:rsid w:val="00C42918"/>
    <w:rsid w:val="00C46ED1"/>
    <w:rsid w:val="00C501ED"/>
    <w:rsid w:val="00C51D33"/>
    <w:rsid w:val="00C53CAA"/>
    <w:rsid w:val="00C62419"/>
    <w:rsid w:val="00C6383F"/>
    <w:rsid w:val="00C64861"/>
    <w:rsid w:val="00C64862"/>
    <w:rsid w:val="00C66B73"/>
    <w:rsid w:val="00C67C72"/>
    <w:rsid w:val="00C7310A"/>
    <w:rsid w:val="00C732E3"/>
    <w:rsid w:val="00C75C0D"/>
    <w:rsid w:val="00C85ABC"/>
    <w:rsid w:val="00C86E31"/>
    <w:rsid w:val="00C87A76"/>
    <w:rsid w:val="00C9002A"/>
    <w:rsid w:val="00C900A8"/>
    <w:rsid w:val="00C90B18"/>
    <w:rsid w:val="00C92674"/>
    <w:rsid w:val="00C92D27"/>
    <w:rsid w:val="00C93187"/>
    <w:rsid w:val="00C937CC"/>
    <w:rsid w:val="00C96CDC"/>
    <w:rsid w:val="00CA084B"/>
    <w:rsid w:val="00CA268B"/>
    <w:rsid w:val="00CA2E06"/>
    <w:rsid w:val="00CA40B8"/>
    <w:rsid w:val="00CA6744"/>
    <w:rsid w:val="00CB332F"/>
    <w:rsid w:val="00CB4489"/>
    <w:rsid w:val="00CC1329"/>
    <w:rsid w:val="00CC507F"/>
    <w:rsid w:val="00CC6A04"/>
    <w:rsid w:val="00CD3369"/>
    <w:rsid w:val="00CD43D8"/>
    <w:rsid w:val="00CD47C9"/>
    <w:rsid w:val="00CD4D22"/>
    <w:rsid w:val="00CD4F2C"/>
    <w:rsid w:val="00CD5FA2"/>
    <w:rsid w:val="00CD7019"/>
    <w:rsid w:val="00CE04CD"/>
    <w:rsid w:val="00CE190A"/>
    <w:rsid w:val="00CE29A9"/>
    <w:rsid w:val="00CE4C70"/>
    <w:rsid w:val="00CE50FF"/>
    <w:rsid w:val="00CE7DA4"/>
    <w:rsid w:val="00CF0E5B"/>
    <w:rsid w:val="00CF6F79"/>
    <w:rsid w:val="00CF7CB8"/>
    <w:rsid w:val="00D01083"/>
    <w:rsid w:val="00D015DB"/>
    <w:rsid w:val="00D018D0"/>
    <w:rsid w:val="00D02696"/>
    <w:rsid w:val="00D04A3D"/>
    <w:rsid w:val="00D0556C"/>
    <w:rsid w:val="00D0614E"/>
    <w:rsid w:val="00D10AE0"/>
    <w:rsid w:val="00D149EC"/>
    <w:rsid w:val="00D153E0"/>
    <w:rsid w:val="00D25DA4"/>
    <w:rsid w:val="00D31BC4"/>
    <w:rsid w:val="00D3626C"/>
    <w:rsid w:val="00D4234C"/>
    <w:rsid w:val="00D54730"/>
    <w:rsid w:val="00D57C40"/>
    <w:rsid w:val="00D57FD6"/>
    <w:rsid w:val="00D602A4"/>
    <w:rsid w:val="00D60826"/>
    <w:rsid w:val="00D6514F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268F"/>
    <w:rsid w:val="00DA367A"/>
    <w:rsid w:val="00DA43DB"/>
    <w:rsid w:val="00DA47B4"/>
    <w:rsid w:val="00DB2778"/>
    <w:rsid w:val="00DB2806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06F"/>
    <w:rsid w:val="00DE61AE"/>
    <w:rsid w:val="00DF0C9E"/>
    <w:rsid w:val="00DF0CC1"/>
    <w:rsid w:val="00DF268B"/>
    <w:rsid w:val="00DF4B94"/>
    <w:rsid w:val="00DF5AA3"/>
    <w:rsid w:val="00DF6138"/>
    <w:rsid w:val="00E032DD"/>
    <w:rsid w:val="00E110E1"/>
    <w:rsid w:val="00E11B08"/>
    <w:rsid w:val="00E11DE4"/>
    <w:rsid w:val="00E14228"/>
    <w:rsid w:val="00E1556A"/>
    <w:rsid w:val="00E1625A"/>
    <w:rsid w:val="00E17734"/>
    <w:rsid w:val="00E223AC"/>
    <w:rsid w:val="00E24B49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2FC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FB7"/>
    <w:rsid w:val="00E70058"/>
    <w:rsid w:val="00E700A1"/>
    <w:rsid w:val="00E7458F"/>
    <w:rsid w:val="00E748D3"/>
    <w:rsid w:val="00E74EB1"/>
    <w:rsid w:val="00E77E2E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7E33"/>
    <w:rsid w:val="00F42607"/>
    <w:rsid w:val="00F43F1D"/>
    <w:rsid w:val="00F43F66"/>
    <w:rsid w:val="00F45776"/>
    <w:rsid w:val="00F4638B"/>
    <w:rsid w:val="00F47D2A"/>
    <w:rsid w:val="00F54521"/>
    <w:rsid w:val="00F57192"/>
    <w:rsid w:val="00F57D8E"/>
    <w:rsid w:val="00F601B8"/>
    <w:rsid w:val="00F619E3"/>
    <w:rsid w:val="00F62C9A"/>
    <w:rsid w:val="00F64130"/>
    <w:rsid w:val="00F65B7D"/>
    <w:rsid w:val="00F71680"/>
    <w:rsid w:val="00F729AB"/>
    <w:rsid w:val="00F736DA"/>
    <w:rsid w:val="00F73E14"/>
    <w:rsid w:val="00F754C8"/>
    <w:rsid w:val="00F75737"/>
    <w:rsid w:val="00F80CB9"/>
    <w:rsid w:val="00F81699"/>
    <w:rsid w:val="00F85DA8"/>
    <w:rsid w:val="00F9106A"/>
    <w:rsid w:val="00F95B15"/>
    <w:rsid w:val="00F960A4"/>
    <w:rsid w:val="00F961E0"/>
    <w:rsid w:val="00FA0992"/>
    <w:rsid w:val="00FA0FC4"/>
    <w:rsid w:val="00FA1BFB"/>
    <w:rsid w:val="00FA3A8F"/>
    <w:rsid w:val="00FA6E4B"/>
    <w:rsid w:val="00FB022B"/>
    <w:rsid w:val="00FB078D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306D"/>
    <w:rsid w:val="00FE46C7"/>
    <w:rsid w:val="00FE4E45"/>
    <w:rsid w:val="00FE5A60"/>
    <w:rsid w:val="00FF297A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D181CA3A-3803-49FF-BB05-EE33C415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pe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E3C7-7C6F-4E4F-B4C6-5F8378E8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2012-04-10T03:09:00Z</cp:lastPrinted>
  <dcterms:created xsi:type="dcterms:W3CDTF">2018-04-06T11:40:00Z</dcterms:created>
  <dcterms:modified xsi:type="dcterms:W3CDTF">2018-04-06T11:40:00Z</dcterms:modified>
</cp:coreProperties>
</file>