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F6670" w14:textId="4C3DDD27" w:rsidR="007A17EE" w:rsidRPr="00592165" w:rsidRDefault="00134E5C" w:rsidP="005B2603">
      <w:pPr>
        <w:pStyle w:val="Title"/>
        <w:tabs>
          <w:tab w:val="center" w:pos="5112"/>
        </w:tabs>
        <w:jc w:val="both"/>
        <w:rPr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309976C5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rPr>
          <w:lang w:val="en-GB"/>
        </w:rPr>
        <w:tab/>
      </w:r>
    </w:p>
    <w:p w14:paraId="30A9ACB5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4B3E95D6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7777777"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64862">
      <w:pPr>
        <w:pStyle w:val="Heading1"/>
      </w:pPr>
      <w:r>
        <w:tab/>
      </w:r>
    </w:p>
    <w:p w14:paraId="30F78D24" w14:textId="77777777" w:rsidR="00ED003E" w:rsidRDefault="00ED003E" w:rsidP="00C64862">
      <w:pPr>
        <w:pStyle w:val="Heading1"/>
      </w:pPr>
      <w:r>
        <w:tab/>
      </w:r>
    </w:p>
    <w:p w14:paraId="367044A7" w14:textId="0E5FC040" w:rsidR="00C36B47" w:rsidRDefault="00737BF3" w:rsidP="00A77931">
      <w:pPr>
        <w:pStyle w:val="Heading1"/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0E55CA4D">
                <wp:simplePos x="0" y="0"/>
                <wp:positionH relativeFrom="column">
                  <wp:posOffset>-177800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6729" w14:textId="77777777" w:rsidR="006A1795" w:rsidRPr="003121D4" w:rsidRDefault="006A1795" w:rsidP="00812D72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0778880B" w14:textId="228CDB1B" w:rsidR="006A1795" w:rsidRPr="003121D4" w:rsidRDefault="006A1795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WGISS-46</w:t>
                            </w:r>
                          </w:p>
                          <w:p w14:paraId="34C46A8F" w14:textId="51317822" w:rsidR="006A1795" w:rsidRPr="003121D4" w:rsidRDefault="006A1795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October 22-26, 2018 </w:t>
                            </w:r>
                          </w:p>
                          <w:p w14:paraId="6AD99E80" w14:textId="3EE72F38" w:rsidR="006A1795" w:rsidRPr="003121D4" w:rsidRDefault="006A1795" w:rsidP="003121D4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Hosted by the German Aerospace Center (DLR)</w:t>
                            </w:r>
                          </w:p>
                          <w:p w14:paraId="39A2863E" w14:textId="7145F9DF" w:rsidR="006A1795" w:rsidRPr="003121D4" w:rsidRDefault="006A1795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="0074742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ersion 1.0 October 21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2018</w:t>
                            </w:r>
                          </w:p>
                          <w:p w14:paraId="2B04C82C" w14:textId="77777777" w:rsidR="006A1795" w:rsidRPr="003121D4" w:rsidRDefault="006A1795" w:rsidP="00074F05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6A1795" w:rsidRPr="003121D4" w:rsidRDefault="006A17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iG9qQOMAAAANAQAADwAAAAAAAAAAAAAAAADqBAAAZHJzL2Rvd25y&#10;ZXYueG1sUEsFBgAAAAAEAAQA8wAAAPoFAAAAAA==&#10;" filled="f" strokeweight=".5pt">
                <v:textbox>
                  <w:txbxContent>
                    <w:p w14:paraId="4B2A6729" w14:textId="77777777" w:rsidR="006A1795" w:rsidRPr="003121D4" w:rsidRDefault="006A1795" w:rsidP="00812D72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0778880B" w14:textId="228CDB1B" w:rsidR="006A1795" w:rsidRPr="003121D4" w:rsidRDefault="006A1795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WGISS-46</w:t>
                      </w:r>
                    </w:p>
                    <w:p w14:paraId="34C46A8F" w14:textId="51317822" w:rsidR="006A1795" w:rsidRPr="003121D4" w:rsidRDefault="006A1795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October 22-26, 2018 </w:t>
                      </w:r>
                    </w:p>
                    <w:p w14:paraId="6AD99E80" w14:textId="3EE72F38" w:rsidR="006A1795" w:rsidRPr="003121D4" w:rsidRDefault="006A1795" w:rsidP="003121D4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Hosted by the German Aerospace Center (DLR)</w:t>
                      </w:r>
                    </w:p>
                    <w:p w14:paraId="39A2863E" w14:textId="7145F9DF" w:rsidR="006A1795" w:rsidRPr="003121D4" w:rsidRDefault="006A1795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V</w:t>
                      </w:r>
                      <w:r w:rsidR="0074742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ersion 1.0 October 21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2018</w:t>
                      </w:r>
                    </w:p>
                    <w:p w14:paraId="2B04C82C" w14:textId="77777777" w:rsidR="006A1795" w:rsidRPr="003121D4" w:rsidRDefault="006A1795" w:rsidP="00074F05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6A1795" w:rsidRPr="003121D4" w:rsidRDefault="006A17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C36B47">
        <w:lastRenderedPageBreak/>
        <w:t>Sunday</w:t>
      </w:r>
      <w:r w:rsidR="00C36B47" w:rsidRPr="00906BA1">
        <w:t xml:space="preserve">, </w:t>
      </w:r>
      <w:r w:rsidR="00A77931">
        <w:t>October 21</w:t>
      </w:r>
      <w:r w:rsidR="00C36B47" w:rsidRPr="00906BA1">
        <w:t xml:space="preserve">, </w:t>
      </w:r>
      <w:r w:rsidR="00C36B47">
        <w:t>2018</w:t>
      </w:r>
    </w:p>
    <w:p w14:paraId="0C0684ED" w14:textId="02271BB2" w:rsidR="00C36B47" w:rsidRPr="00DA3A51" w:rsidRDefault="00C36B47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 w:rsidRPr="00DA3A51">
        <w:t>18:00 WGISS-Exec Meeting</w:t>
      </w:r>
      <w:r w:rsidRPr="00DA3A51">
        <w:tab/>
      </w:r>
      <w:r w:rsidR="00302E79">
        <w:t xml:space="preserve">Piushof </w:t>
      </w:r>
      <w:r w:rsidRPr="00DA3A51">
        <w:t>Hotel Lobby</w:t>
      </w:r>
      <w:r w:rsidRPr="00DA3A51">
        <w:tab/>
      </w:r>
    </w:p>
    <w:p w14:paraId="606B17AF" w14:textId="77777777" w:rsidR="00C36B47" w:rsidRDefault="00C36B47" w:rsidP="00C64862">
      <w:pPr>
        <w:pStyle w:val="Heading1"/>
      </w:pPr>
    </w:p>
    <w:p w14:paraId="700B8A88" w14:textId="77777777" w:rsidR="003121D4" w:rsidRDefault="003121D4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0D3672A9" w14:textId="64B1E8FE" w:rsidR="00DF0CC1" w:rsidRPr="00C64862" w:rsidRDefault="007A17EE" w:rsidP="00A77931">
      <w:pPr>
        <w:pStyle w:val="Heading1"/>
        <w:spacing w:after="0"/>
      </w:pPr>
      <w:r w:rsidRPr="00C64862">
        <w:lastRenderedPageBreak/>
        <w:t xml:space="preserve">Monday, </w:t>
      </w:r>
      <w:r w:rsidR="00A77931">
        <w:t>October 22</w:t>
      </w:r>
      <w:r w:rsidRPr="00C64862">
        <w:t xml:space="preserve">, </w:t>
      </w:r>
      <w:r w:rsidR="006E2DB7" w:rsidRPr="00C64862">
        <w:t>2018</w:t>
      </w:r>
    </w:p>
    <w:p w14:paraId="4AF33AF6" w14:textId="6DC9B452" w:rsidR="00ED39F5" w:rsidRPr="00ED39F5" w:rsidRDefault="00747420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rFonts w:eastAsia="Times New Roman"/>
          <w:color w:val="auto"/>
          <w:lang w:eastAsia="en-US"/>
        </w:rPr>
      </w:pPr>
      <w:r>
        <w:t>08:15</w:t>
      </w:r>
      <w:r w:rsidR="00E633FB">
        <w:t xml:space="preserve"> </w:t>
      </w:r>
      <w:r w:rsidR="00E633FB">
        <w:tab/>
        <w:t xml:space="preserve">Meet </w:t>
      </w:r>
      <w:r w:rsidR="00ED39F5" w:rsidRPr="00ED39F5">
        <w:rPr>
          <w:color w:val="auto"/>
        </w:rPr>
        <w:t xml:space="preserve">at </w:t>
      </w:r>
      <w:r w:rsidR="00ED39F5">
        <w:rPr>
          <w:color w:val="auto"/>
        </w:rPr>
        <w:t>corner Mühlfelder Str./</w:t>
      </w:r>
      <w:r w:rsidR="00ED39F5" w:rsidRPr="00ED39F5">
        <w:rPr>
          <w:color w:val="auto"/>
        </w:rPr>
        <w:t>Seestr.: </w:t>
      </w:r>
      <w:hyperlink r:id="rId9" w:tgtFrame="_blank" w:history="1">
        <w:r w:rsidR="00ED39F5" w:rsidRPr="00ED39F5">
          <w:rPr>
            <w:rStyle w:val="Hyperlink"/>
            <w:color w:val="auto"/>
          </w:rPr>
          <w:t>https://goo.gl/maps/9aaCK2dLmqM2</w:t>
        </w:r>
      </w:hyperlink>
      <w:r w:rsidR="00ED39F5">
        <w:rPr>
          <w:color w:val="auto"/>
        </w:rPr>
        <w:t xml:space="preserve"> for</w:t>
      </w:r>
    </w:p>
    <w:p w14:paraId="7CD975BD" w14:textId="792481FA" w:rsidR="00E633FB" w:rsidRPr="00ED39F5" w:rsidRDefault="00E633FB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color w:val="auto"/>
        </w:rPr>
      </w:pPr>
      <w:r w:rsidRPr="00ED39F5">
        <w:rPr>
          <w:color w:val="auto"/>
        </w:rPr>
        <w:t xml:space="preserve"> Transportation to Meeting</w:t>
      </w:r>
    </w:p>
    <w:p w14:paraId="3D86C447" w14:textId="77777777" w:rsidR="00E633FB" w:rsidRDefault="00E633FB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 xml:space="preserve">08:30 </w:t>
      </w:r>
      <w:r>
        <w:tab/>
        <w:t>Registration</w:t>
      </w:r>
    </w:p>
    <w:p w14:paraId="7624B1EE" w14:textId="77777777" w:rsidR="00AF08E7" w:rsidRDefault="006C1098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09:00</w:t>
      </w:r>
      <w:r w:rsidR="00AF08E7">
        <w:tab/>
      </w:r>
      <w:r w:rsidR="00E91159">
        <w:tab/>
      </w:r>
      <w:r>
        <w:t>Convene</w:t>
      </w:r>
    </w:p>
    <w:p w14:paraId="78CAE501" w14:textId="77777777" w:rsidR="00375759" w:rsidRPr="00351676" w:rsidRDefault="00375759" w:rsidP="00A77931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 w:rsidR="006E2DB7">
        <w:rPr>
          <w:rStyle w:val="Emphasis"/>
          <w:sz w:val="24"/>
          <w:szCs w:val="24"/>
        </w:rPr>
        <w:t>Mirko Albani</w:t>
      </w:r>
    </w:p>
    <w:p w14:paraId="3C0816B6" w14:textId="4ED2E2F6" w:rsidR="001F0E48" w:rsidRPr="005143B3" w:rsidRDefault="001F0E48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cs="Angsana New"/>
          <w:i/>
          <w:lang w:bidi="th-TH"/>
        </w:rPr>
      </w:pPr>
      <w:r w:rsidRPr="005143B3">
        <w:rPr>
          <w:rFonts w:cs="Angsana New"/>
          <w:lang w:bidi="th-TH"/>
        </w:rPr>
        <w:t>09:00</w:t>
      </w:r>
      <w:r w:rsidRPr="005143B3">
        <w:rPr>
          <w:rFonts w:cs="Angsana New"/>
          <w:lang w:bidi="th-TH"/>
        </w:rPr>
        <w:tab/>
        <w:t>Host Welcome and Logistics Information</w:t>
      </w:r>
      <w:r w:rsidRPr="005143B3">
        <w:rPr>
          <w:rFonts w:cs="Angsana New"/>
          <w:lang w:bidi="th-TH"/>
        </w:rPr>
        <w:tab/>
      </w:r>
      <w:r w:rsidR="00F7124F" w:rsidRPr="005143B3">
        <w:rPr>
          <w:rFonts w:cs="Angsana New"/>
          <w:i/>
          <w:lang w:bidi="th-TH"/>
        </w:rPr>
        <w:t>Stefan Dech</w:t>
      </w:r>
    </w:p>
    <w:p w14:paraId="5A33DEBC" w14:textId="77777777" w:rsidR="00ED5647" w:rsidRPr="005143B3" w:rsidRDefault="00ED5647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09:10</w:t>
      </w:r>
      <w:r w:rsidRPr="005143B3">
        <w:tab/>
        <w:t>Welcome and Introductions, Adoption of Agenda</w:t>
      </w:r>
      <w:r w:rsidRPr="005143B3">
        <w:tab/>
      </w:r>
      <w:r w:rsidRPr="005143B3">
        <w:rPr>
          <w:rFonts w:cs="Angsana New"/>
          <w:i/>
          <w:lang w:bidi="th-TH"/>
        </w:rPr>
        <w:t>Mirko Albani</w:t>
      </w:r>
      <w:r w:rsidRPr="005143B3">
        <w:tab/>
      </w:r>
    </w:p>
    <w:p w14:paraId="12F4AFBC" w14:textId="175C16BD" w:rsidR="00ED5647" w:rsidRPr="005143B3" w:rsidRDefault="00ED5647" w:rsidP="00A77931">
      <w:pPr>
        <w:tabs>
          <w:tab w:val="left" w:pos="720"/>
          <w:tab w:val="left" w:pos="1080"/>
          <w:tab w:val="left" w:pos="7920"/>
        </w:tabs>
        <w:spacing w:before="120" w:after="0"/>
        <w:rPr>
          <w:i/>
        </w:rPr>
      </w:pPr>
      <w:r w:rsidRPr="005143B3">
        <w:t>09:20</w:t>
      </w:r>
      <w:r w:rsidRPr="005143B3">
        <w:tab/>
        <w:t>WISP Report</w:t>
      </w:r>
      <w:r w:rsidRPr="005143B3">
        <w:tab/>
      </w:r>
      <w:r w:rsidR="00A43374">
        <w:rPr>
          <w:i/>
        </w:rPr>
        <w:t>Michelle Piepgrass</w:t>
      </w:r>
    </w:p>
    <w:p w14:paraId="5006862E" w14:textId="77777777" w:rsidR="00ED5647" w:rsidRPr="005143B3" w:rsidRDefault="00ED5647" w:rsidP="00A77931">
      <w:pPr>
        <w:tabs>
          <w:tab w:val="left" w:pos="720"/>
          <w:tab w:val="left" w:pos="1080"/>
          <w:tab w:val="left" w:pos="7920"/>
          <w:tab w:val="left" w:pos="8010"/>
        </w:tabs>
        <w:spacing w:before="120" w:after="0"/>
        <w:ind w:firstLine="18"/>
        <w:jc w:val="left"/>
      </w:pPr>
      <w:r w:rsidRPr="005143B3">
        <w:t>09:30</w:t>
      </w:r>
      <w:r w:rsidRPr="005143B3">
        <w:tab/>
        <w:t xml:space="preserve">WGISS </w:t>
      </w:r>
      <w:r w:rsidRPr="005143B3">
        <w:rPr>
          <w:rFonts w:eastAsia="MS Mincho"/>
          <w:lang w:eastAsia="ja-JP"/>
        </w:rPr>
        <w:t>Chair Report</w:t>
      </w:r>
      <w:r w:rsidRPr="005143B3">
        <w:rPr>
          <w:rFonts w:eastAsia="MS Mincho"/>
          <w:lang w:eastAsia="ja-JP"/>
        </w:rPr>
        <w:tab/>
      </w:r>
      <w:r w:rsidRPr="005143B3">
        <w:rPr>
          <w:rFonts w:eastAsia="MS Mincho"/>
          <w:i/>
          <w:lang w:eastAsia="ja-JP"/>
        </w:rPr>
        <w:t>Mirko Albani</w:t>
      </w:r>
      <w:r w:rsidRPr="005143B3">
        <w:t xml:space="preserve"> </w:t>
      </w:r>
    </w:p>
    <w:p w14:paraId="2556661C" w14:textId="7AF1A8F8" w:rsidR="00ED5647" w:rsidRPr="005143B3" w:rsidRDefault="00822994" w:rsidP="00A77931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="MS Mincho"/>
          <w:i/>
          <w:lang w:eastAsia="ja-JP"/>
        </w:rPr>
      </w:pPr>
      <w:r w:rsidRPr="005143B3">
        <w:t>10</w:t>
      </w:r>
      <w:r w:rsidR="00ED5647" w:rsidRPr="005143B3">
        <w:t>:</w:t>
      </w:r>
      <w:r w:rsidRPr="005143B3">
        <w:t>0</w:t>
      </w:r>
      <w:r w:rsidR="00ED5647" w:rsidRPr="005143B3">
        <w:t>0</w:t>
      </w:r>
      <w:r w:rsidR="00ED5647" w:rsidRPr="005143B3">
        <w:tab/>
      </w:r>
      <w:r w:rsidR="005F7F80" w:rsidRPr="005143B3">
        <w:t xml:space="preserve">Review of </w:t>
      </w:r>
      <w:r w:rsidR="00ED5647" w:rsidRPr="005143B3">
        <w:t xml:space="preserve">WGISS 2018-2020 Work Plan </w:t>
      </w:r>
      <w:r w:rsidR="00ED5647" w:rsidRPr="005143B3">
        <w:tab/>
      </w:r>
      <w:r w:rsidR="00ED5647" w:rsidRPr="005143B3">
        <w:rPr>
          <w:rFonts w:eastAsia="MS Mincho"/>
          <w:i/>
          <w:lang w:eastAsia="ja-JP"/>
        </w:rPr>
        <w:t>Mirko Albani</w:t>
      </w:r>
    </w:p>
    <w:p w14:paraId="646FCE91" w14:textId="77777777" w:rsidR="00532644" w:rsidRPr="0047378E" w:rsidRDefault="00897914" w:rsidP="00A77931">
      <w:pPr>
        <w:pStyle w:val="Heading2"/>
        <w:tabs>
          <w:tab w:val="clear" w:pos="7380"/>
          <w:tab w:val="left" w:pos="720"/>
          <w:tab w:val="left" w:pos="1080"/>
        </w:tabs>
        <w:spacing w:after="0"/>
        <w:rPr>
          <w:lang w:val="en-GB"/>
        </w:rPr>
      </w:pPr>
      <w:r>
        <w:rPr>
          <w:lang w:val="en-GB"/>
        </w:rPr>
        <w:t>10:30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14:paraId="1C650E75" w14:textId="77777777" w:rsidR="00A84E8A" w:rsidRDefault="00A84E8A" w:rsidP="00A84E8A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 PRESERVATION and STEWARDSHIP</w:t>
      </w:r>
    </w:p>
    <w:p w14:paraId="75F350A4" w14:textId="4FD1CA4D" w:rsidR="005F7F80" w:rsidRPr="005143B3" w:rsidRDefault="00CF08F2" w:rsidP="005F7F80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 w:rsidRPr="005143B3">
        <w:t>10:5</w:t>
      </w:r>
      <w:r w:rsidR="005F7F80" w:rsidRPr="005143B3">
        <w:t>0</w:t>
      </w:r>
      <w:r w:rsidR="00462971" w:rsidRPr="005143B3">
        <w:tab/>
      </w:r>
      <w:r w:rsidRPr="005143B3">
        <w:t>Data Stewardship Reference Model</w:t>
      </w:r>
      <w:r w:rsidRPr="005143B3">
        <w:tab/>
      </w:r>
      <w:r w:rsidR="0051738F" w:rsidRPr="005143B3">
        <w:rPr>
          <w:i/>
        </w:rPr>
        <w:t>Iolanda Maggio</w:t>
      </w:r>
    </w:p>
    <w:p w14:paraId="314F1D57" w14:textId="6BA5EFF9" w:rsidR="0051738F" w:rsidRPr="005143B3" w:rsidRDefault="00CF08F2" w:rsidP="005F7F80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>11:10</w:t>
      </w:r>
      <w:r w:rsidR="00462971" w:rsidRPr="005143B3">
        <w:tab/>
      </w:r>
      <w:r w:rsidR="0051738F" w:rsidRPr="005143B3">
        <w:t>WMO-wide Stewardship Maturity Matrix for Climat</w:t>
      </w:r>
      <w:r w:rsidRPr="005143B3">
        <w:t xml:space="preserve">e Data </w:t>
      </w:r>
      <w:r w:rsidRPr="005143B3">
        <w:tab/>
      </w:r>
      <w:r w:rsidR="0051738F" w:rsidRPr="005143B3">
        <w:rPr>
          <w:i/>
        </w:rPr>
        <w:t>Ge Peng</w:t>
      </w:r>
    </w:p>
    <w:p w14:paraId="5926BE3F" w14:textId="071CCDA2" w:rsidR="0051738F" w:rsidRPr="005143B3" w:rsidRDefault="00E3721F" w:rsidP="00462971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>1</w:t>
      </w:r>
      <w:r w:rsidR="00CF08F2" w:rsidRPr="005143B3">
        <w:t>1:4</w:t>
      </w:r>
      <w:r w:rsidR="001E3AAA" w:rsidRPr="005143B3">
        <w:t>0</w:t>
      </w:r>
      <w:r w:rsidRPr="005143B3">
        <w:tab/>
      </w:r>
      <w:r w:rsidR="0051738F" w:rsidRPr="005143B3">
        <w:t>Data Management and Stewardship Maturity Matrix</w:t>
      </w:r>
    </w:p>
    <w:p w14:paraId="3FF2D026" w14:textId="6FB2494C" w:rsidR="0051738F" w:rsidRPr="005143B3" w:rsidRDefault="00462971" w:rsidP="0051738F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ab/>
      </w:r>
      <w:r w:rsidRPr="005143B3">
        <w:tab/>
      </w:r>
      <w:r w:rsidR="00D850FC" w:rsidRPr="005143B3">
        <w:t>Lessons Learned</w:t>
      </w:r>
      <w:r w:rsidR="00CF08F2" w:rsidRPr="005143B3">
        <w:t xml:space="preserve">                             </w:t>
      </w:r>
      <w:r w:rsidR="0051738F" w:rsidRPr="005143B3">
        <w:t xml:space="preserve"> </w:t>
      </w:r>
      <w:r w:rsidR="00CF08F2" w:rsidRPr="005143B3">
        <w:tab/>
      </w:r>
      <w:r w:rsidR="0051738F" w:rsidRPr="005143B3">
        <w:rPr>
          <w:i/>
        </w:rPr>
        <w:t>Liu Chuang</w:t>
      </w:r>
      <w:r w:rsidR="0051738F" w:rsidRPr="005143B3">
        <w:t> </w:t>
      </w:r>
    </w:p>
    <w:p w14:paraId="642D1A10" w14:textId="3A37D168" w:rsidR="00CF08F2" w:rsidRPr="005143B3" w:rsidRDefault="00CF08F2" w:rsidP="00CF08F2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 w:rsidRPr="005143B3">
        <w:t>12:10</w:t>
      </w:r>
      <w:r w:rsidRPr="005143B3">
        <w:tab/>
        <w:t>EVER-EST to support the Research Life cycle management</w:t>
      </w:r>
      <w:r w:rsidRPr="005143B3">
        <w:tab/>
      </w:r>
      <w:r w:rsidRPr="005143B3">
        <w:rPr>
          <w:i/>
        </w:rPr>
        <w:t>Federica Foglini</w:t>
      </w:r>
      <w:r w:rsidR="00C64FEB" w:rsidRPr="005143B3">
        <w:rPr>
          <w:i/>
        </w:rPr>
        <w:t>*</w:t>
      </w:r>
    </w:p>
    <w:p w14:paraId="1F964DA3" w14:textId="0A694EC3" w:rsidR="00CF08F2" w:rsidRPr="005143B3" w:rsidRDefault="00CF08F2" w:rsidP="00CF08F2">
      <w:pPr>
        <w:tabs>
          <w:tab w:val="left" w:pos="720"/>
          <w:tab w:val="left" w:pos="1080"/>
          <w:tab w:val="left" w:pos="7920"/>
        </w:tabs>
        <w:spacing w:after="0"/>
        <w:ind w:right="-576"/>
        <w:jc w:val="left"/>
        <w:rPr>
          <w:i/>
        </w:rPr>
      </w:pPr>
      <w:r w:rsidRPr="005143B3">
        <w:rPr>
          <w:i/>
        </w:rPr>
        <w:tab/>
      </w:r>
      <w:r w:rsidRPr="005143B3">
        <w:rPr>
          <w:i/>
        </w:rPr>
        <w:tab/>
      </w:r>
      <w:r w:rsidRPr="005143B3">
        <w:rPr>
          <w:i/>
        </w:rPr>
        <w:tab/>
        <w:t>Rosemarie Leone</w:t>
      </w:r>
      <w:r w:rsidR="00C64FEB" w:rsidRPr="005143B3">
        <w:rPr>
          <w:i/>
        </w:rPr>
        <w:t>*</w:t>
      </w:r>
    </w:p>
    <w:p w14:paraId="51CF3F1A" w14:textId="77777777" w:rsidR="00CF08F2" w:rsidRPr="00A77931" w:rsidRDefault="00CF08F2" w:rsidP="00CF08F2">
      <w:pPr>
        <w:pStyle w:val="Heading2"/>
        <w:tabs>
          <w:tab w:val="clear" w:pos="7380"/>
          <w:tab w:val="left" w:pos="720"/>
          <w:tab w:val="left" w:pos="1080"/>
        </w:tabs>
        <w:spacing w:after="0"/>
        <w:rPr>
          <w:lang w:val="en-GB"/>
        </w:rPr>
      </w:pPr>
      <w:r>
        <w:rPr>
          <w:lang w:val="en-GB"/>
        </w:rPr>
        <w:t>12:30</w:t>
      </w:r>
      <w:r w:rsidRPr="0047378E">
        <w:rPr>
          <w:lang w:val="en-GB"/>
        </w:rPr>
        <w:tab/>
        <w:t xml:space="preserve">Lunch </w:t>
      </w:r>
      <w:r w:rsidRPr="00A77931">
        <w:rPr>
          <w:lang w:val="en-GB"/>
        </w:rPr>
        <w:tab/>
      </w:r>
      <w:r w:rsidRPr="00A77931">
        <w:rPr>
          <w:lang w:val="en-GB"/>
        </w:rPr>
        <w:tab/>
      </w:r>
    </w:p>
    <w:p w14:paraId="16B4ABCE" w14:textId="77777777" w:rsidR="00CF08F2" w:rsidRDefault="00CF08F2" w:rsidP="00CF08F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 PRESERVATION and STEWARDSHIP, continued</w:t>
      </w:r>
    </w:p>
    <w:p w14:paraId="4DA9411C" w14:textId="255F488B" w:rsidR="0051738F" w:rsidRPr="005143B3" w:rsidRDefault="00CF08F2" w:rsidP="00462971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>13:</w:t>
      </w:r>
      <w:r w:rsidR="0051738F" w:rsidRPr="005143B3">
        <w:t>30</w:t>
      </w:r>
      <w:r w:rsidR="00462971" w:rsidRPr="005143B3">
        <w:tab/>
      </w:r>
      <w:r w:rsidR="0051738F" w:rsidRPr="005143B3">
        <w:t>Kno</w:t>
      </w:r>
      <w:r w:rsidR="00462971" w:rsidRPr="005143B3">
        <w:t>wledge Management System (KMS)</w:t>
      </w:r>
    </w:p>
    <w:p w14:paraId="186F077D" w14:textId="437F4D32" w:rsidR="0051738F" w:rsidRPr="005143B3" w:rsidRDefault="00462971" w:rsidP="0051738F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ab/>
      </w:r>
      <w:r w:rsidRPr="005143B3">
        <w:tab/>
      </w:r>
      <w:r w:rsidR="0051738F" w:rsidRPr="005143B3">
        <w:t>Information Pr</w:t>
      </w:r>
      <w:r w:rsidR="00950869" w:rsidRPr="005143B3">
        <w:t>eservation Processes</w:t>
      </w:r>
      <w:r w:rsidR="00CF08F2" w:rsidRPr="005143B3">
        <w:tab/>
      </w:r>
      <w:r w:rsidR="0051738F" w:rsidRPr="005143B3">
        <w:rPr>
          <w:i/>
        </w:rPr>
        <w:t>Rosemarie Leone</w:t>
      </w:r>
      <w:r w:rsidR="00C64FEB" w:rsidRPr="005143B3">
        <w:t>*</w:t>
      </w:r>
      <w:r w:rsidR="0051738F" w:rsidRPr="005143B3">
        <w:t xml:space="preserve">                                                                                                                  </w:t>
      </w:r>
    </w:p>
    <w:p w14:paraId="6DD20F82" w14:textId="3CA1ED1D" w:rsidR="00462971" w:rsidRPr="005143B3" w:rsidRDefault="00CF08F2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lang w:eastAsia="ja-JP"/>
        </w:rPr>
      </w:pPr>
      <w:r w:rsidRPr="005143B3">
        <w:rPr>
          <w:rFonts w:eastAsiaTheme="minorEastAsia"/>
          <w:lang w:eastAsia="ja-JP"/>
        </w:rPr>
        <w:t>14:0</w:t>
      </w:r>
      <w:r w:rsidR="00462971" w:rsidRPr="005143B3">
        <w:rPr>
          <w:rFonts w:eastAsiaTheme="minorEastAsia"/>
          <w:lang w:eastAsia="ja-JP"/>
        </w:rPr>
        <w:t>0</w:t>
      </w:r>
      <w:r w:rsidR="00462971" w:rsidRPr="005143B3">
        <w:rPr>
          <w:rFonts w:eastAsiaTheme="minorEastAsia"/>
          <w:lang w:eastAsia="ja-JP"/>
        </w:rPr>
        <w:tab/>
      </w:r>
      <w:r w:rsidR="00583657" w:rsidRPr="005143B3">
        <w:rPr>
          <w:rFonts w:eastAsiaTheme="minorEastAsia"/>
          <w:lang w:eastAsia="ja-JP"/>
        </w:rPr>
        <w:t>Measuring EO Data Usage – Best Practices</w:t>
      </w:r>
      <w:r w:rsidRPr="005143B3">
        <w:rPr>
          <w:rFonts w:eastAsiaTheme="minorEastAsia"/>
          <w:lang w:eastAsia="ja-JP"/>
        </w:rPr>
        <w:t xml:space="preserve">  </w:t>
      </w:r>
      <w:r w:rsidRPr="005143B3">
        <w:rPr>
          <w:rFonts w:eastAsiaTheme="minorEastAsia"/>
          <w:lang w:eastAsia="ja-JP"/>
        </w:rPr>
        <w:tab/>
      </w:r>
      <w:r w:rsidR="00583657" w:rsidRPr="005143B3">
        <w:rPr>
          <w:rFonts w:eastAsiaTheme="minorEastAsia"/>
          <w:i/>
          <w:iCs/>
          <w:color w:val="000000"/>
          <w:lang w:val="en-US" w:eastAsia="en-US"/>
        </w:rPr>
        <w:t>Iolanda Maggio</w:t>
      </w:r>
    </w:p>
    <w:p w14:paraId="556D0236" w14:textId="1A211864" w:rsidR="00C64FEB" w:rsidRPr="005143B3" w:rsidRDefault="001F0E48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lang w:eastAsia="ja-JP"/>
        </w:rPr>
      </w:pPr>
      <w:r w:rsidRPr="005143B3">
        <w:rPr>
          <w:rFonts w:eastAsiaTheme="minorEastAsia"/>
          <w:lang w:eastAsia="ja-JP"/>
        </w:rPr>
        <w:t>1</w:t>
      </w:r>
      <w:r w:rsidR="00CF08F2" w:rsidRPr="005143B3">
        <w:rPr>
          <w:rFonts w:eastAsiaTheme="minorEastAsia"/>
          <w:lang w:eastAsia="ja-JP"/>
        </w:rPr>
        <w:t>4</w:t>
      </w:r>
      <w:r w:rsidRPr="005143B3">
        <w:rPr>
          <w:rFonts w:eastAsiaTheme="minorEastAsia"/>
          <w:lang w:eastAsia="ja-JP"/>
        </w:rPr>
        <w:t>:</w:t>
      </w:r>
      <w:r w:rsidR="00CF08F2" w:rsidRPr="005143B3">
        <w:rPr>
          <w:rFonts w:eastAsiaTheme="minorEastAsia"/>
          <w:lang w:eastAsia="ja-JP"/>
        </w:rPr>
        <w:t>3</w:t>
      </w:r>
      <w:r w:rsidR="00462971" w:rsidRPr="005143B3">
        <w:rPr>
          <w:rFonts w:eastAsiaTheme="minorEastAsia"/>
          <w:lang w:eastAsia="ja-JP"/>
        </w:rPr>
        <w:t>0</w:t>
      </w:r>
      <w:r w:rsidR="00462971" w:rsidRPr="005143B3">
        <w:rPr>
          <w:rFonts w:eastAsiaTheme="minorEastAsia"/>
          <w:lang w:eastAsia="ja-JP"/>
        </w:rPr>
        <w:tab/>
      </w:r>
      <w:r w:rsidR="00476E0F" w:rsidRPr="005143B3">
        <w:rPr>
          <w:rFonts w:eastAsiaTheme="minorEastAsia"/>
          <w:lang w:eastAsia="ja-JP"/>
        </w:rPr>
        <w:t>CERN Archivin</w:t>
      </w:r>
      <w:r w:rsidR="00CF08F2" w:rsidRPr="005143B3">
        <w:rPr>
          <w:rFonts w:eastAsiaTheme="minorEastAsia"/>
          <w:lang w:eastAsia="ja-JP"/>
        </w:rPr>
        <w:t xml:space="preserve">g Centre </w:t>
      </w:r>
      <w:r w:rsidR="00476E0F" w:rsidRPr="005143B3">
        <w:rPr>
          <w:rFonts w:eastAsiaTheme="minorEastAsia"/>
          <w:lang w:eastAsia="ja-JP"/>
        </w:rPr>
        <w:t xml:space="preserve">           </w:t>
      </w:r>
      <w:r w:rsidR="0051738F" w:rsidRPr="005143B3">
        <w:rPr>
          <w:rFonts w:eastAsiaTheme="minorEastAsia"/>
          <w:lang w:eastAsia="ja-JP"/>
        </w:rPr>
        <w:t xml:space="preserve">                                  </w:t>
      </w:r>
      <w:r w:rsidR="00CF08F2" w:rsidRPr="005143B3">
        <w:rPr>
          <w:rFonts w:eastAsiaTheme="minorEastAsia"/>
          <w:lang w:eastAsia="ja-JP"/>
        </w:rPr>
        <w:t xml:space="preserve">                              </w:t>
      </w:r>
      <w:r w:rsidR="00CF08F2" w:rsidRPr="005143B3">
        <w:rPr>
          <w:rFonts w:eastAsiaTheme="minorEastAsia"/>
          <w:lang w:eastAsia="ja-JP"/>
        </w:rPr>
        <w:tab/>
      </w:r>
      <w:r w:rsidR="0051738F" w:rsidRPr="005143B3">
        <w:rPr>
          <w:rFonts w:eastAsiaTheme="minorEastAsia"/>
          <w:i/>
          <w:iCs/>
          <w:color w:val="000000"/>
          <w:lang w:val="en-US" w:eastAsia="en-US"/>
        </w:rPr>
        <w:t>Jamie Shiers</w:t>
      </w:r>
    </w:p>
    <w:p w14:paraId="245632A2" w14:textId="389E4C58" w:rsidR="00A77931" w:rsidRPr="005143B3" w:rsidRDefault="00FE145C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15:00</w:t>
      </w:r>
      <w:r>
        <w:rPr>
          <w:rFonts w:eastAsiaTheme="minorEastAsia"/>
          <w:lang w:eastAsia="ja-JP"/>
        </w:rPr>
        <w:tab/>
      </w:r>
      <w:r w:rsidRPr="00FE145C">
        <w:rPr>
          <w:rFonts w:eastAsiaTheme="minorEastAsia"/>
          <w:lang w:eastAsia="ja-JP"/>
        </w:rPr>
        <w:t>ISO 19165-2 Standard status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ab/>
      </w:r>
      <w:r w:rsidRPr="00FE145C">
        <w:rPr>
          <w:rFonts w:eastAsiaTheme="minorEastAsia"/>
          <w:i/>
          <w:iCs/>
          <w:color w:val="000000"/>
          <w:lang w:val="en-US" w:eastAsia="en-US"/>
        </w:rPr>
        <w:t>Hampapuram Ramapriyan</w:t>
      </w:r>
      <w:r>
        <w:rPr>
          <w:rFonts w:eastAsiaTheme="minorEastAsia"/>
          <w:i/>
          <w:iCs/>
          <w:color w:val="000000"/>
          <w:lang w:val="en-US" w:eastAsia="en-US"/>
        </w:rPr>
        <w:t>*</w:t>
      </w:r>
      <w:r w:rsidR="0051738F" w:rsidRPr="00FE145C">
        <w:rPr>
          <w:rFonts w:eastAsiaTheme="minorEastAsia"/>
          <w:i/>
          <w:iCs/>
          <w:color w:val="000000"/>
          <w:lang w:val="en-US" w:eastAsia="en-US"/>
        </w:rPr>
        <w:t xml:space="preserve">  </w:t>
      </w:r>
      <w:r w:rsidR="0051738F" w:rsidRPr="005143B3">
        <w:rPr>
          <w:rFonts w:eastAsiaTheme="minorEastAsia"/>
          <w:lang w:eastAsia="ja-JP"/>
        </w:rPr>
        <w:t xml:space="preserve">                   </w:t>
      </w:r>
    </w:p>
    <w:p w14:paraId="5B0AF67A" w14:textId="08741860" w:rsidR="00CF08F2" w:rsidRDefault="00C64FEB" w:rsidP="00CF08F2">
      <w:pPr>
        <w:pStyle w:val="Heading2"/>
        <w:tabs>
          <w:tab w:val="clear" w:pos="7380"/>
          <w:tab w:val="left" w:pos="720"/>
          <w:tab w:val="left" w:pos="1080"/>
        </w:tabs>
        <w:spacing w:after="0"/>
        <w:rPr>
          <w:lang w:val="en-GB"/>
        </w:rPr>
      </w:pPr>
      <w:r>
        <w:rPr>
          <w:lang w:val="en-GB"/>
        </w:rPr>
        <w:t>15:3</w:t>
      </w:r>
      <w:r w:rsidR="00CF08F2">
        <w:rPr>
          <w:lang w:val="en-GB"/>
        </w:rPr>
        <w:t>0</w:t>
      </w:r>
      <w:r w:rsidR="00CF08F2" w:rsidRPr="0047378E">
        <w:rPr>
          <w:lang w:val="en-GB"/>
        </w:rPr>
        <w:tab/>
        <w:t>Break</w:t>
      </w:r>
    </w:p>
    <w:p w14:paraId="3E4AB913" w14:textId="62171E83" w:rsidR="00CF08F2" w:rsidRPr="005143B3" w:rsidRDefault="0051738F" w:rsidP="0051738F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rFonts w:eastAsiaTheme="minorEastAsia"/>
          <w:i/>
          <w:iCs/>
          <w:color w:val="000000"/>
          <w:lang w:val="en-US" w:eastAsia="en-US"/>
        </w:rPr>
      </w:pPr>
      <w:r w:rsidRPr="005143B3">
        <w:rPr>
          <w:rFonts w:eastAsiaTheme="minorEastAsia"/>
          <w:iCs/>
          <w:color w:val="000000"/>
          <w:lang w:val="en-US" w:eastAsia="en-US"/>
        </w:rPr>
        <w:t>1</w:t>
      </w:r>
      <w:r w:rsidR="00CF08F2" w:rsidRPr="005143B3">
        <w:rPr>
          <w:rFonts w:eastAsiaTheme="minorEastAsia"/>
          <w:iCs/>
          <w:color w:val="000000"/>
          <w:lang w:val="en-US" w:eastAsia="en-US"/>
        </w:rPr>
        <w:t>5</w:t>
      </w:r>
      <w:r w:rsidRPr="005143B3">
        <w:rPr>
          <w:rFonts w:eastAsiaTheme="minorEastAsia"/>
          <w:iCs/>
          <w:color w:val="000000"/>
          <w:lang w:val="en-US" w:eastAsia="en-US"/>
        </w:rPr>
        <w:t>:</w:t>
      </w:r>
      <w:r w:rsidR="00C64FEB" w:rsidRPr="005143B3">
        <w:rPr>
          <w:rFonts w:eastAsiaTheme="minorEastAsia"/>
          <w:iCs/>
          <w:color w:val="000000"/>
          <w:lang w:val="en-US" w:eastAsia="en-US"/>
        </w:rPr>
        <w:t>5</w:t>
      </w:r>
      <w:r w:rsidR="00462971" w:rsidRPr="005143B3">
        <w:rPr>
          <w:rFonts w:eastAsiaTheme="minorEastAsia"/>
          <w:iCs/>
          <w:color w:val="000000"/>
          <w:lang w:val="en-US" w:eastAsia="en-US"/>
        </w:rPr>
        <w:t>0</w:t>
      </w:r>
      <w:r w:rsidR="00462971" w:rsidRPr="005143B3">
        <w:rPr>
          <w:rFonts w:eastAsiaTheme="minorEastAsia"/>
          <w:iCs/>
          <w:color w:val="000000"/>
          <w:lang w:val="en-US" w:eastAsia="en-US"/>
        </w:rPr>
        <w:tab/>
      </w:r>
      <w:r w:rsidRPr="005143B3">
        <w:rPr>
          <w:rFonts w:eastAsiaTheme="minorEastAsia"/>
          <w:iCs/>
          <w:color w:val="000000"/>
          <w:lang w:val="en-US" w:eastAsia="en-US"/>
        </w:rPr>
        <w:t>Knowledge Sharing Opportunities</w:t>
      </w:r>
      <w:r w:rsidR="00CF08F2" w:rsidRPr="005143B3">
        <w:rPr>
          <w:rFonts w:eastAsiaTheme="minorEastAsia"/>
          <w:iCs/>
          <w:color w:val="000000"/>
          <w:lang w:val="en-US" w:eastAsia="en-US"/>
        </w:rPr>
        <w:t>: Conferences</w:t>
      </w:r>
      <w:r w:rsidR="00CF08F2" w:rsidRPr="005143B3">
        <w:rPr>
          <w:rFonts w:eastAsiaTheme="minorEastAsia"/>
          <w:iCs/>
          <w:color w:val="000000"/>
          <w:lang w:val="en-US" w:eastAsia="en-US"/>
        </w:rPr>
        <w:tab/>
      </w:r>
      <w:r w:rsidR="00462971" w:rsidRPr="005143B3">
        <w:rPr>
          <w:rFonts w:eastAsiaTheme="minorEastAsia"/>
          <w:i/>
          <w:iCs/>
          <w:color w:val="000000"/>
          <w:lang w:val="en-US" w:eastAsia="en-US"/>
        </w:rPr>
        <w:t>Esther Conway</w:t>
      </w:r>
      <w:r w:rsidR="00C64FEB" w:rsidRPr="005143B3">
        <w:rPr>
          <w:rFonts w:eastAsiaTheme="minorEastAsia"/>
          <w:i/>
          <w:iCs/>
          <w:color w:val="000000"/>
          <w:lang w:val="en-US" w:eastAsia="en-US"/>
        </w:rPr>
        <w:t>*</w:t>
      </w:r>
      <w:r w:rsidR="00462971" w:rsidRPr="005143B3">
        <w:rPr>
          <w:rFonts w:eastAsiaTheme="minorEastAsia"/>
          <w:i/>
          <w:iCs/>
          <w:color w:val="000000"/>
          <w:lang w:val="en-US" w:eastAsia="en-US"/>
        </w:rPr>
        <w:t xml:space="preserve">, </w:t>
      </w:r>
    </w:p>
    <w:p w14:paraId="10CB9D31" w14:textId="4C2778C8" w:rsidR="0051738F" w:rsidRPr="005143B3" w:rsidRDefault="00CF08F2" w:rsidP="00CF08F2">
      <w:pPr>
        <w:tabs>
          <w:tab w:val="left" w:pos="720"/>
          <w:tab w:val="left" w:pos="1080"/>
          <w:tab w:val="left" w:pos="7920"/>
        </w:tabs>
        <w:spacing w:after="0"/>
        <w:ind w:right="-576"/>
        <w:jc w:val="left"/>
        <w:rPr>
          <w:rFonts w:eastAsiaTheme="minorEastAsia"/>
          <w:i/>
          <w:iCs/>
          <w:color w:val="000000"/>
          <w:lang w:val="en-US" w:eastAsia="en-US"/>
        </w:rPr>
      </w:pPr>
      <w:r w:rsidRPr="005143B3">
        <w:rPr>
          <w:rFonts w:eastAsiaTheme="minorEastAsia"/>
          <w:i/>
          <w:iCs/>
          <w:color w:val="000000"/>
          <w:lang w:val="en-US" w:eastAsia="en-US"/>
        </w:rPr>
        <w:tab/>
      </w:r>
      <w:r w:rsidRPr="005143B3">
        <w:rPr>
          <w:rFonts w:eastAsiaTheme="minorEastAsia"/>
          <w:i/>
          <w:iCs/>
          <w:color w:val="000000"/>
          <w:lang w:val="en-US" w:eastAsia="en-US"/>
        </w:rPr>
        <w:tab/>
      </w:r>
      <w:r w:rsidRPr="005143B3">
        <w:rPr>
          <w:rFonts w:eastAsiaTheme="minorEastAsia"/>
          <w:i/>
          <w:iCs/>
          <w:color w:val="000000"/>
          <w:lang w:val="en-US" w:eastAsia="en-US"/>
        </w:rPr>
        <w:tab/>
      </w:r>
      <w:r w:rsidR="0051738F" w:rsidRPr="005143B3">
        <w:rPr>
          <w:rFonts w:eastAsiaTheme="minorEastAsia"/>
          <w:i/>
          <w:iCs/>
          <w:color w:val="000000"/>
          <w:lang w:val="en-US" w:eastAsia="en-US"/>
        </w:rPr>
        <w:t>Iolanda Maggio</w:t>
      </w:r>
    </w:p>
    <w:p w14:paraId="1CD01F44" w14:textId="6A12E188" w:rsidR="00CF08F2" w:rsidRPr="005143B3" w:rsidRDefault="00AB64FE" w:rsidP="00CF08F2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rFonts w:cs="Angsana New"/>
          <w:i/>
          <w:lang w:bidi="th-TH"/>
        </w:rPr>
      </w:pPr>
      <w:r>
        <w:rPr>
          <w:lang w:val="en-CA"/>
        </w:rPr>
        <w:t>16:0</w:t>
      </w:r>
      <w:r w:rsidR="005143B3">
        <w:rPr>
          <w:lang w:val="en-CA"/>
        </w:rPr>
        <w:t>0</w:t>
      </w:r>
      <w:r w:rsidR="005143B3">
        <w:rPr>
          <w:lang w:val="en-CA"/>
        </w:rPr>
        <w:tab/>
      </w:r>
      <w:r w:rsidR="00CF08F2" w:rsidRPr="005143B3">
        <w:t>CEOS Executive Officer Report</w:t>
      </w:r>
      <w:r w:rsidR="00CF08F2" w:rsidRPr="005143B3">
        <w:tab/>
      </w:r>
      <w:r w:rsidR="00CF08F2" w:rsidRPr="005143B3">
        <w:rPr>
          <w:rFonts w:cs="Angsana New"/>
          <w:i/>
          <w:lang w:bidi="th-TH"/>
        </w:rPr>
        <w:t>Steven Hosford</w:t>
      </w:r>
      <w:r w:rsidR="00C64FEB" w:rsidRPr="005143B3">
        <w:rPr>
          <w:rFonts w:cs="Angsana New"/>
          <w:i/>
          <w:lang w:bidi="th-TH"/>
        </w:rPr>
        <w:t>*</w:t>
      </w:r>
    </w:p>
    <w:p w14:paraId="03820BEE" w14:textId="7EF3E25F" w:rsidR="00AB64FE" w:rsidRDefault="00AB64FE" w:rsidP="00B626D3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t>16:2</w:t>
      </w:r>
      <w:r w:rsidR="00CF08F2" w:rsidRPr="005143B3">
        <w:t>0</w:t>
      </w:r>
      <w:r w:rsidR="00CF08F2" w:rsidRPr="005143B3">
        <w:tab/>
        <w:t>SEO Report</w:t>
      </w:r>
      <w:r w:rsidR="00CF08F2" w:rsidRPr="005143B3">
        <w:tab/>
      </w:r>
      <w:r w:rsidR="00CF08F2" w:rsidRPr="005143B3">
        <w:rPr>
          <w:i/>
        </w:rPr>
        <w:t>Brian Killough</w:t>
      </w:r>
      <w:r w:rsidR="00C64FEB" w:rsidRPr="005143B3">
        <w:rPr>
          <w:i/>
        </w:rPr>
        <w:t>*</w:t>
      </w:r>
    </w:p>
    <w:p w14:paraId="239EBFC8" w14:textId="57BBC2B1" w:rsidR="00AB64FE" w:rsidRDefault="00AB64FE" w:rsidP="00B626D3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 w:rsidRPr="00AB64FE">
        <w:t>16:40</w:t>
      </w:r>
      <w:r w:rsidRPr="00AB64FE">
        <w:tab/>
        <w:t>WGCapD Report</w:t>
      </w:r>
      <w:r w:rsidRPr="00AB64FE">
        <w:tab/>
      </w:r>
      <w:r>
        <w:rPr>
          <w:i/>
        </w:rPr>
        <w:t>Dieter Hausamann</w:t>
      </w:r>
    </w:p>
    <w:p w14:paraId="1BDD4710" w14:textId="126484CD" w:rsidR="00A43374" w:rsidRDefault="00AB64FE" w:rsidP="00B626D3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t>16:5</w:t>
      </w:r>
      <w:r w:rsidR="00A43374">
        <w:t xml:space="preserve">0 </w:t>
      </w:r>
      <w:r w:rsidR="00A43374">
        <w:tab/>
      </w:r>
      <w:r w:rsidR="00B626D3">
        <w:t xml:space="preserve">Hungarian Space Office </w:t>
      </w:r>
      <w:r w:rsidR="00A43374">
        <w:t>Lia</w:t>
      </w:r>
      <w:r w:rsidR="00B626D3">
        <w:t>ison R</w:t>
      </w:r>
      <w:r w:rsidR="00A43374">
        <w:t>epo</w:t>
      </w:r>
      <w:r w:rsidR="00B626D3">
        <w:t>rt</w:t>
      </w:r>
      <w:r w:rsidR="00B626D3">
        <w:tab/>
      </w:r>
      <w:r w:rsidR="00B626D3" w:rsidRPr="00B626D3">
        <w:rPr>
          <w:i/>
        </w:rPr>
        <w:t>Gabor Remetey*</w:t>
      </w:r>
    </w:p>
    <w:p w14:paraId="64C230CA" w14:textId="2C43D83B" w:rsidR="00C85A5D" w:rsidRPr="00C85A5D" w:rsidRDefault="00C85A5D" w:rsidP="00B626D3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t>17:00</w:t>
      </w:r>
      <w:r>
        <w:tab/>
        <w:t>WGISS Brochure</w:t>
      </w:r>
      <w:r>
        <w:tab/>
      </w:r>
      <w:r>
        <w:rPr>
          <w:i/>
        </w:rPr>
        <w:t>Iolanda Maggio</w:t>
      </w:r>
    </w:p>
    <w:p w14:paraId="6914E724" w14:textId="1B338754" w:rsidR="00A43374" w:rsidRDefault="00AB64FE" w:rsidP="00A43374">
      <w:pPr>
        <w:pStyle w:val="Heading2"/>
        <w:tabs>
          <w:tab w:val="clear" w:pos="7380"/>
          <w:tab w:val="left" w:pos="720"/>
          <w:tab w:val="left" w:pos="1080"/>
        </w:tabs>
        <w:spacing w:after="0"/>
        <w:rPr>
          <w:lang w:val="en-GB"/>
        </w:rPr>
      </w:pPr>
      <w:r>
        <w:rPr>
          <w:lang w:val="en-GB"/>
        </w:rPr>
        <w:t>17:1</w:t>
      </w:r>
      <w:r w:rsidR="00ED19EF">
        <w:rPr>
          <w:lang w:val="en-GB"/>
        </w:rPr>
        <w:t>5</w:t>
      </w:r>
      <w:r w:rsidR="00A43374">
        <w:rPr>
          <w:lang w:val="en-GB"/>
        </w:rPr>
        <w:tab/>
        <w:t>Adjourn</w:t>
      </w:r>
    </w:p>
    <w:p w14:paraId="261F6964" w14:textId="12FC033D" w:rsidR="00F365F9" w:rsidRDefault="00F365F9" w:rsidP="00462971">
      <w:pPr>
        <w:pStyle w:val="NormalWeb"/>
        <w:rPr>
          <w:b/>
          <w:color w:val="000000"/>
          <w:sz w:val="36"/>
          <w:szCs w:val="36"/>
        </w:rPr>
      </w:pPr>
      <w:r>
        <w:br w:type="page"/>
      </w:r>
    </w:p>
    <w:p w14:paraId="3211D82F" w14:textId="2727F8ED" w:rsidR="007A17EE" w:rsidRDefault="00351E8D" w:rsidP="00A77931">
      <w:pPr>
        <w:pStyle w:val="Heading1"/>
        <w:spacing w:after="0"/>
      </w:pPr>
      <w:r>
        <w:lastRenderedPageBreak/>
        <w:t>Tues</w:t>
      </w:r>
      <w:r w:rsidR="00B61402">
        <w:t>day</w:t>
      </w:r>
      <w:r w:rsidR="007A17EE" w:rsidRPr="0047378E">
        <w:t xml:space="preserve">, </w:t>
      </w:r>
      <w:r w:rsidR="00A77931">
        <w:t>October 23</w:t>
      </w:r>
      <w:r w:rsidR="007A17EE" w:rsidRPr="0047378E">
        <w:t xml:space="preserve">, </w:t>
      </w:r>
      <w:r w:rsidR="006E2DB7">
        <w:t>2018</w:t>
      </w:r>
      <w:r w:rsidR="007A17EE" w:rsidRPr="0047378E">
        <w:tab/>
      </w:r>
    </w:p>
    <w:p w14:paraId="29B524FB" w14:textId="18DA704E" w:rsidR="00ED39F5" w:rsidRPr="00ED39F5" w:rsidRDefault="00747420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rFonts w:eastAsia="Times New Roman"/>
          <w:color w:val="auto"/>
          <w:lang w:eastAsia="en-US"/>
        </w:rPr>
      </w:pPr>
      <w:r>
        <w:t>08:15</w:t>
      </w:r>
      <w:r w:rsidR="00ED39F5">
        <w:t xml:space="preserve"> </w:t>
      </w:r>
      <w:r w:rsidR="00ED39F5">
        <w:tab/>
        <w:t xml:space="preserve">Meet </w:t>
      </w:r>
      <w:r w:rsidR="00ED39F5" w:rsidRPr="00ED39F5">
        <w:rPr>
          <w:color w:val="auto"/>
        </w:rPr>
        <w:t xml:space="preserve">at </w:t>
      </w:r>
      <w:r w:rsidR="00ED39F5">
        <w:rPr>
          <w:color w:val="auto"/>
        </w:rPr>
        <w:t>corner Mühlfelder Str./</w:t>
      </w:r>
      <w:r w:rsidR="00ED39F5" w:rsidRPr="00ED39F5">
        <w:rPr>
          <w:color w:val="auto"/>
        </w:rPr>
        <w:t>Seestr.: </w:t>
      </w:r>
      <w:hyperlink r:id="rId10" w:tgtFrame="_blank" w:history="1">
        <w:r w:rsidR="00ED39F5" w:rsidRPr="00ED39F5">
          <w:rPr>
            <w:rStyle w:val="Hyperlink"/>
            <w:color w:val="auto"/>
          </w:rPr>
          <w:t>https://goo.gl/maps/9aaCK2dLmqM2</w:t>
        </w:r>
      </w:hyperlink>
      <w:r w:rsidR="00ED39F5">
        <w:rPr>
          <w:color w:val="auto"/>
        </w:rPr>
        <w:t xml:space="preserve"> for</w:t>
      </w:r>
    </w:p>
    <w:p w14:paraId="2558869B" w14:textId="77777777" w:rsidR="00ED39F5" w:rsidRPr="00ED39F5" w:rsidRDefault="00ED39F5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color w:val="auto"/>
        </w:rPr>
      </w:pPr>
      <w:r w:rsidRPr="00ED39F5">
        <w:rPr>
          <w:color w:val="auto"/>
        </w:rPr>
        <w:t xml:space="preserve"> Transportation to Meeting</w:t>
      </w:r>
    </w:p>
    <w:p w14:paraId="09F5CC19" w14:textId="77777777" w:rsidR="00AF08E7" w:rsidRDefault="005D5149" w:rsidP="00A7793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after="0"/>
      </w:pPr>
      <w:r>
        <w:t>09:00</w:t>
      </w:r>
      <w:r w:rsidR="00AF08E7">
        <w:tab/>
        <w:t>Convene</w:t>
      </w:r>
    </w:p>
    <w:p w14:paraId="38101441" w14:textId="19C51DF9" w:rsidR="005F7F80" w:rsidRPr="005F7F80" w:rsidRDefault="005F7F80" w:rsidP="005F7F8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Data DISCOVERY and ACCESS</w:t>
      </w:r>
    </w:p>
    <w:p w14:paraId="5E416D17" w14:textId="7058845D" w:rsidR="001A4EAB" w:rsidRPr="005143B3" w:rsidRDefault="001F0E48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>09:00</w:t>
      </w:r>
      <w:r w:rsidRPr="005143B3">
        <w:tab/>
      </w:r>
      <w:r w:rsidR="001A4EAB" w:rsidRPr="005143B3">
        <w:t>Introduction</w:t>
      </w:r>
      <w:r w:rsidR="001A4EAB" w:rsidRPr="005143B3">
        <w:tab/>
      </w:r>
      <w:r w:rsidR="001A4EAB" w:rsidRPr="005143B3">
        <w:rPr>
          <w:i/>
        </w:rPr>
        <w:t>Yonsook Enloe</w:t>
      </w:r>
    </w:p>
    <w:p w14:paraId="0F03045E" w14:textId="64C58CE6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WGISS Connected Data Assets Report</w:t>
      </w:r>
      <w:r w:rsidRPr="005143B3">
        <w:tab/>
      </w:r>
      <w:r w:rsidRPr="005143B3">
        <w:rPr>
          <w:i/>
        </w:rPr>
        <w:t>Yonsook Enloe</w:t>
      </w:r>
      <w:r w:rsidRPr="005143B3">
        <w:t> </w:t>
      </w:r>
    </w:p>
    <w:p w14:paraId="6F0A7DA5" w14:textId="000110ED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CWIC Report</w:t>
      </w:r>
      <w:r w:rsidRPr="005143B3">
        <w:tab/>
      </w:r>
      <w:r w:rsidRPr="005143B3">
        <w:rPr>
          <w:i/>
        </w:rPr>
        <w:t>Yonsook Enloe</w:t>
      </w:r>
    </w:p>
    <w:p w14:paraId="728DE4C9" w14:textId="77777777" w:rsidR="00A43374" w:rsidRPr="005143B3" w:rsidRDefault="00A43374" w:rsidP="00A43374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IDN Report</w:t>
      </w:r>
      <w:r w:rsidRPr="005143B3">
        <w:tab/>
      </w:r>
      <w:r w:rsidRPr="005143B3">
        <w:rPr>
          <w:i/>
        </w:rPr>
        <w:t>Michael Morahan</w:t>
      </w:r>
    </w:p>
    <w:p w14:paraId="008319EF" w14:textId="250794B5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FedEO Update</w:t>
      </w:r>
      <w:r w:rsidRPr="005143B3">
        <w:tab/>
      </w:r>
      <w:r w:rsidRPr="005143B3">
        <w:rPr>
          <w:i/>
        </w:rPr>
        <w:t>Andrea Della Vecchia</w:t>
      </w:r>
    </w:p>
    <w:p w14:paraId="40869B19" w14:textId="57BEB8F8" w:rsidR="001A4EAB" w:rsidRPr="005143B3" w:rsidRDefault="00B626D3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>
        <w:tab/>
      </w:r>
      <w:r>
        <w:tab/>
        <w:t>European Partners’ Data Collections R</w:t>
      </w:r>
      <w:r w:rsidR="001A4EAB" w:rsidRPr="005143B3">
        <w:t>egistration into IDN through FedEO</w:t>
      </w:r>
    </w:p>
    <w:p w14:paraId="340E1267" w14:textId="2EE0A6F7" w:rsidR="001A4EAB" w:rsidRPr="005143B3" w:rsidRDefault="001A4EAB" w:rsidP="00A77931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</w:r>
      <w:r w:rsidRPr="005143B3">
        <w:tab/>
        <w:t>ESA Catalog Evolution</w:t>
      </w:r>
    </w:p>
    <w:p w14:paraId="652EF6E5" w14:textId="58A07953" w:rsidR="00F26BBA" w:rsidRDefault="001F0E48" w:rsidP="00A7793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after="0"/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</w:r>
      <w:r w:rsidR="00F26BBA" w:rsidRPr="0047378E">
        <w:rPr>
          <w:lang w:val="en-GB"/>
        </w:rPr>
        <w:t>Break</w:t>
      </w:r>
    </w:p>
    <w:p w14:paraId="3BFBAE0A" w14:textId="67804229" w:rsidR="001A4EAB" w:rsidRPr="005143B3" w:rsidRDefault="00144717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rPr>
          <w:lang w:val="en-CA"/>
        </w:rPr>
        <w:t>10:5</w:t>
      </w:r>
      <w:r w:rsidR="00544EAC" w:rsidRPr="005143B3">
        <w:rPr>
          <w:lang w:val="en-CA"/>
        </w:rPr>
        <w:t>0</w:t>
      </w:r>
      <w:r w:rsidR="001F0E48" w:rsidRPr="005143B3">
        <w:rPr>
          <w:lang w:val="en-CA"/>
        </w:rPr>
        <w:tab/>
      </w:r>
      <w:r w:rsidR="00B626D3">
        <w:t>ESA TPM Datacube Demonstration</w:t>
      </w:r>
      <w:r w:rsidR="001A4EAB" w:rsidRPr="005143B3">
        <w:tab/>
      </w:r>
      <w:r w:rsidR="001A4EAB" w:rsidRPr="005143B3">
        <w:rPr>
          <w:i/>
        </w:rPr>
        <w:t>Andrea Della Vecchia</w:t>
      </w:r>
    </w:p>
    <w:p w14:paraId="41508D39" w14:textId="77777777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Partner Reports</w:t>
      </w:r>
    </w:p>
    <w:p w14:paraId="4A46AA82" w14:textId="2D7A95E0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 w:rsidRPr="005143B3">
        <w:tab/>
      </w:r>
      <w:r w:rsidRPr="005143B3">
        <w:tab/>
        <w:t>EUMETSAT Report</w:t>
      </w:r>
      <w:r w:rsidRPr="005143B3">
        <w:tab/>
      </w:r>
      <w:r w:rsidR="00A43374">
        <w:rPr>
          <w:i/>
        </w:rPr>
        <w:t>Uwe Voges</w:t>
      </w:r>
    </w:p>
    <w:p w14:paraId="05D8CDE7" w14:textId="1B62D0AD" w:rsidR="00CC0062" w:rsidRPr="005143B3" w:rsidRDefault="00CC0062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 w:rsidRPr="005143B3">
        <w:rPr>
          <w:i/>
        </w:rPr>
        <w:tab/>
      </w:r>
      <w:r w:rsidRPr="005143B3">
        <w:rPr>
          <w:i/>
        </w:rPr>
        <w:tab/>
      </w:r>
      <w:r w:rsidRPr="005143B3">
        <w:t>JAXA Portal</w:t>
      </w:r>
      <w:r w:rsidRPr="005143B3">
        <w:tab/>
      </w:r>
      <w:r w:rsidRPr="005143B3">
        <w:rPr>
          <w:i/>
        </w:rPr>
        <w:t>Yousuke Ikehata</w:t>
      </w:r>
    </w:p>
    <w:p w14:paraId="14081F29" w14:textId="6DB870DE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CEOS OpenSearch Conformance Test Document</w:t>
      </w:r>
      <w:r w:rsidRPr="005143B3">
        <w:tab/>
      </w:r>
      <w:r w:rsidRPr="005143B3">
        <w:rPr>
          <w:i/>
        </w:rPr>
        <w:t>Andrea Della Vecchia</w:t>
      </w:r>
    </w:p>
    <w:p w14:paraId="72CFA082" w14:textId="790DE97A" w:rsidR="00163FBF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WGISS Conn</w:t>
      </w:r>
      <w:r w:rsidR="00B626D3">
        <w:t>ected Data Assets Client Guide D</w:t>
      </w:r>
      <w:r w:rsidRPr="005143B3">
        <w:t>ocument</w:t>
      </w:r>
      <w:r w:rsidRPr="005143B3">
        <w:tab/>
      </w:r>
      <w:r w:rsidRPr="005143B3">
        <w:rPr>
          <w:i/>
        </w:rPr>
        <w:t>Yonsook Enloe</w:t>
      </w:r>
    </w:p>
    <w:p w14:paraId="5987C7FE" w14:textId="13E0C9E1" w:rsidR="00544EAC" w:rsidRDefault="00C36B47" w:rsidP="00A7793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after="0"/>
        <w:rPr>
          <w:lang w:val="en-GB"/>
        </w:rPr>
      </w:pPr>
      <w:r>
        <w:rPr>
          <w:lang w:val="en-GB"/>
        </w:rPr>
        <w:t>12:3</w:t>
      </w:r>
      <w:r w:rsidR="00544EAC">
        <w:rPr>
          <w:lang w:val="en-GB"/>
        </w:rPr>
        <w:t>0</w:t>
      </w:r>
      <w:r w:rsidR="00544EAC" w:rsidRPr="0047378E">
        <w:rPr>
          <w:lang w:val="en-GB"/>
        </w:rPr>
        <w:tab/>
      </w:r>
      <w:r w:rsidR="00544EAC">
        <w:rPr>
          <w:lang w:val="en-GB"/>
        </w:rPr>
        <w:t>Lunch</w:t>
      </w:r>
    </w:p>
    <w:p w14:paraId="63D21623" w14:textId="5EB5836D" w:rsidR="005F7F80" w:rsidRPr="005F7F80" w:rsidRDefault="005F7F80" w:rsidP="006B5E18">
      <w:pPr>
        <w:widowControl w:val="0"/>
        <w:tabs>
          <w:tab w:val="left" w:pos="720"/>
          <w:tab w:val="left" w:pos="64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TECHNOLOGY EXPLORATION</w:t>
      </w:r>
      <w:r w:rsidR="006B5E18">
        <w:rPr>
          <w:b/>
          <w:sz w:val="28"/>
          <w:szCs w:val="28"/>
        </w:rPr>
        <w:tab/>
      </w:r>
    </w:p>
    <w:p w14:paraId="4F773054" w14:textId="77777777" w:rsidR="005143B3" w:rsidRPr="005143B3" w:rsidRDefault="005143B3" w:rsidP="005143B3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rPr>
          <w:rFonts w:eastAsiaTheme="minorEastAsia"/>
          <w:lang w:eastAsia="ja-JP"/>
        </w:rPr>
        <w:t>13:30</w:t>
      </w:r>
      <w:r w:rsidRPr="005143B3">
        <w:tab/>
        <w:t>Interfacing Tools with Data</w:t>
      </w:r>
      <w:r w:rsidRPr="005143B3">
        <w:tab/>
      </w:r>
      <w:r w:rsidRPr="005143B3">
        <w:rPr>
          <w:i/>
        </w:rPr>
        <w:t>Chris Lynnes</w:t>
      </w:r>
    </w:p>
    <w:p w14:paraId="2A85F0D7" w14:textId="0015250D" w:rsidR="005143B3" w:rsidRPr="005143B3" w:rsidRDefault="005143B3" w:rsidP="005143B3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t xml:space="preserve">13:45 </w:t>
      </w:r>
      <w:r w:rsidRPr="005143B3">
        <w:tab/>
        <w:t>FOSS Libraries and Tools to Raise EO Data and Applications</w:t>
      </w:r>
      <w:r w:rsidRPr="005143B3">
        <w:tab/>
      </w:r>
      <w:r w:rsidRPr="005143B3">
        <w:rPr>
          <w:i/>
        </w:rPr>
        <w:t>Homero Lozza*</w:t>
      </w:r>
    </w:p>
    <w:p w14:paraId="6F753847" w14:textId="25C2EEE0" w:rsidR="005143B3" w:rsidRPr="005143B3" w:rsidRDefault="005143B3" w:rsidP="005143B3">
      <w:pPr>
        <w:tabs>
          <w:tab w:val="left" w:pos="720"/>
          <w:tab w:val="left" w:pos="8280"/>
        </w:tabs>
        <w:spacing w:before="120"/>
      </w:pPr>
      <w:r w:rsidRPr="005143B3">
        <w:t>14:05</w:t>
      </w:r>
      <w:r w:rsidRPr="005143B3">
        <w:tab/>
        <w:t>Google Dataset Search Tool Evaluation</w:t>
      </w:r>
      <w:r w:rsidR="00B626D3">
        <w:t xml:space="preserve"> (DLR)</w:t>
      </w:r>
      <w:r w:rsidRPr="005143B3">
        <w:tab/>
      </w:r>
      <w:r w:rsidRPr="001A758A">
        <w:rPr>
          <w:i/>
        </w:rPr>
        <w:t>André Twele</w:t>
      </w:r>
    </w:p>
    <w:p w14:paraId="7EFCE344" w14:textId="4252BD19" w:rsidR="005143B3" w:rsidRPr="005143B3" w:rsidRDefault="005143B3" w:rsidP="005143B3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t>14:15</w:t>
      </w:r>
      <w:r w:rsidRPr="005143B3">
        <w:tab/>
        <w:t>Google Dataset Search Tool Evaluation</w:t>
      </w:r>
      <w:r w:rsidR="00B626D3">
        <w:t xml:space="preserve"> (NASA)</w:t>
      </w:r>
      <w:r w:rsidRPr="005143B3">
        <w:tab/>
      </w:r>
      <w:r w:rsidRPr="005143B3">
        <w:rPr>
          <w:i/>
        </w:rPr>
        <w:t>Doug Newman*</w:t>
      </w:r>
    </w:p>
    <w:p w14:paraId="46A7A210" w14:textId="27AFD61A" w:rsidR="005143B3" w:rsidRPr="005143B3" w:rsidRDefault="005143B3" w:rsidP="005143B3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t>14:25</w:t>
      </w:r>
      <w:r w:rsidRPr="005143B3">
        <w:tab/>
        <w:t>DATA-14: White Paper on Single Sign-On (SSO) Authentication</w:t>
      </w:r>
      <w:r w:rsidRPr="005143B3">
        <w:tab/>
      </w:r>
      <w:r w:rsidR="004E4A98">
        <w:rPr>
          <w:i/>
        </w:rPr>
        <w:t>Marco Leonardi</w:t>
      </w:r>
    </w:p>
    <w:p w14:paraId="28010B1E" w14:textId="4D8FDF5C" w:rsidR="005143B3" w:rsidRPr="00AB64FE" w:rsidRDefault="005143B3" w:rsidP="00AB64FE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t>14:40</w:t>
      </w:r>
      <w:r w:rsidRPr="005143B3">
        <w:tab/>
      </w:r>
      <w:r w:rsidR="00AB64FE" w:rsidRPr="00AB64FE">
        <w:t>Artificial intelligence for Earth Observation - Towards an R&amp;I</w:t>
      </w:r>
      <w:r w:rsidR="00AB64FE">
        <w:tab/>
      </w:r>
      <w:r w:rsidRPr="00AB64FE">
        <w:rPr>
          <w:i/>
        </w:rPr>
        <w:t>Sveinung Loekken</w:t>
      </w:r>
    </w:p>
    <w:p w14:paraId="65093B73" w14:textId="77777777" w:rsidR="005143B3" w:rsidRPr="005143B3" w:rsidRDefault="005143B3" w:rsidP="005143B3">
      <w:pPr>
        <w:tabs>
          <w:tab w:val="left" w:pos="720"/>
          <w:tab w:val="left" w:pos="8280"/>
        </w:tabs>
        <w:spacing w:before="120" w:after="0"/>
        <w:jc w:val="left"/>
      </w:pPr>
      <w:r w:rsidRPr="005143B3">
        <w:t>15:10</w:t>
      </w:r>
      <w:r w:rsidRPr="005143B3">
        <w:tab/>
        <w:t>FDA topics going forward </w:t>
      </w:r>
      <w:r w:rsidRPr="005143B3">
        <w:tab/>
      </w:r>
      <w:r w:rsidRPr="005143B3">
        <w:rPr>
          <w:i/>
        </w:rPr>
        <w:t>Robert Woodcock</w:t>
      </w:r>
      <w:r w:rsidRPr="005143B3">
        <w:t xml:space="preserve"> </w:t>
      </w:r>
    </w:p>
    <w:p w14:paraId="4A671E2B" w14:textId="77777777" w:rsidR="006B5E18" w:rsidRDefault="006B5E18" w:rsidP="006B5E18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 w:rsidRPr="00302E79">
        <w:t>15:30</w:t>
      </w:r>
      <w:r w:rsidRPr="00302E79">
        <w:tab/>
        <w:t>tour of the German Space Operations Center</w:t>
      </w:r>
    </w:p>
    <w:p w14:paraId="70FD343B" w14:textId="77777777" w:rsidR="006B5E18" w:rsidRPr="00302E79" w:rsidRDefault="006B5E18" w:rsidP="006B5E18">
      <w:pPr>
        <w:rPr>
          <w:lang w:val="en-US"/>
        </w:rPr>
      </w:pPr>
    </w:p>
    <w:p w14:paraId="3CC9A8C1" w14:textId="5D7C46BB" w:rsidR="006B5E18" w:rsidRDefault="00ED19EF" w:rsidP="006B5E18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17:15</w:t>
      </w:r>
      <w:r w:rsidR="006B5E18" w:rsidRPr="00F365F9">
        <w:tab/>
        <w:t>Adjourn</w:t>
      </w:r>
    </w:p>
    <w:p w14:paraId="107FE921" w14:textId="1F5BCE8E" w:rsidR="006B5E18" w:rsidRPr="006B5E18" w:rsidRDefault="006B5E18" w:rsidP="006B5E18">
      <w:pPr>
        <w:shd w:val="clear" w:color="auto" w:fill="FFFFFF"/>
        <w:suppressAutoHyphens w:val="0"/>
        <w:spacing w:after="0"/>
        <w:jc w:val="left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  <w:r>
        <w:br w:type="page"/>
      </w:r>
    </w:p>
    <w:p w14:paraId="148BD9C0" w14:textId="77777777" w:rsidR="0071289B" w:rsidRDefault="0071289B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</w:p>
    <w:p w14:paraId="6351F0EB" w14:textId="4403A910" w:rsidR="00E57673" w:rsidRDefault="00B51B45" w:rsidP="00A77931">
      <w:pPr>
        <w:pStyle w:val="Heading1"/>
        <w:spacing w:after="0"/>
      </w:pPr>
      <w:r>
        <w:t>Wednesday</w:t>
      </w:r>
      <w:r w:rsidRPr="0047378E">
        <w:t xml:space="preserve">, </w:t>
      </w:r>
      <w:r w:rsidR="00A77931">
        <w:t>October 24</w:t>
      </w:r>
      <w:r>
        <w:t>,</w:t>
      </w:r>
      <w:r w:rsidRPr="0047378E">
        <w:t xml:space="preserve"> </w:t>
      </w:r>
      <w:r w:rsidR="006E2DB7">
        <w:t>2018</w:t>
      </w:r>
    </w:p>
    <w:p w14:paraId="2A3B95E7" w14:textId="6C6447C8" w:rsidR="00ED39F5" w:rsidRPr="00ED39F5" w:rsidRDefault="00747420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rFonts w:eastAsia="Times New Roman"/>
          <w:color w:val="auto"/>
          <w:lang w:eastAsia="en-US"/>
        </w:rPr>
      </w:pPr>
      <w:r>
        <w:t>08:15</w:t>
      </w:r>
      <w:r w:rsidR="00ED39F5">
        <w:t xml:space="preserve"> </w:t>
      </w:r>
      <w:r w:rsidR="00ED39F5">
        <w:tab/>
        <w:t xml:space="preserve">Meet </w:t>
      </w:r>
      <w:r w:rsidR="00ED39F5" w:rsidRPr="00ED39F5">
        <w:rPr>
          <w:color w:val="auto"/>
        </w:rPr>
        <w:t xml:space="preserve">at </w:t>
      </w:r>
      <w:r w:rsidR="00ED39F5">
        <w:rPr>
          <w:color w:val="auto"/>
        </w:rPr>
        <w:t>corner Mühlfelder Str./</w:t>
      </w:r>
      <w:r w:rsidR="00ED39F5" w:rsidRPr="00ED39F5">
        <w:rPr>
          <w:color w:val="auto"/>
        </w:rPr>
        <w:t>Seestr.: </w:t>
      </w:r>
      <w:hyperlink r:id="rId11" w:tgtFrame="_blank" w:history="1">
        <w:r w:rsidR="00ED39F5" w:rsidRPr="00ED39F5">
          <w:rPr>
            <w:rStyle w:val="Hyperlink"/>
            <w:color w:val="auto"/>
          </w:rPr>
          <w:t>https://goo.gl/maps/9aaCK2dLmqM2</w:t>
        </w:r>
      </w:hyperlink>
      <w:r w:rsidR="00ED39F5">
        <w:rPr>
          <w:color w:val="auto"/>
        </w:rPr>
        <w:t xml:space="preserve"> for</w:t>
      </w:r>
    </w:p>
    <w:p w14:paraId="4AF285F3" w14:textId="77777777" w:rsidR="00ED39F5" w:rsidRPr="00ED39F5" w:rsidRDefault="00ED39F5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color w:val="auto"/>
        </w:rPr>
      </w:pPr>
      <w:r w:rsidRPr="00ED39F5">
        <w:rPr>
          <w:color w:val="auto"/>
        </w:rPr>
        <w:t xml:space="preserve"> Transportation to Meeting</w:t>
      </w:r>
    </w:p>
    <w:p w14:paraId="28CCF853" w14:textId="3AE69054" w:rsidR="00B51B45" w:rsidRDefault="005F7F80" w:rsidP="00A7793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after="0"/>
      </w:pPr>
      <w:r>
        <w:t>09:00</w:t>
      </w:r>
      <w:r w:rsidR="00544EAC">
        <w:tab/>
      </w:r>
      <w:r w:rsidR="00544EAC">
        <w:tab/>
      </w:r>
      <w:r w:rsidR="00B51B45" w:rsidRPr="005143B3">
        <w:rPr>
          <w:szCs w:val="28"/>
        </w:rPr>
        <w:t>Convene</w:t>
      </w:r>
    </w:p>
    <w:p w14:paraId="7CA7F295" w14:textId="7933F513" w:rsidR="005F7F80" w:rsidRPr="005F7F80" w:rsidRDefault="005F7F80" w:rsidP="005F7F8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GEOSS-WGISS Interoperability and Future Data Architecture</w:t>
      </w:r>
      <w:r w:rsidR="00822994">
        <w:rPr>
          <w:b/>
          <w:sz w:val="28"/>
          <w:szCs w:val="28"/>
        </w:rPr>
        <w:t>s</w:t>
      </w:r>
    </w:p>
    <w:p w14:paraId="2EA38F19" w14:textId="425E6E91" w:rsidR="00C64862" w:rsidRPr="005143B3" w:rsidRDefault="002639F9" w:rsidP="005143B3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09:00</w:t>
      </w:r>
      <w:r w:rsidR="00137027" w:rsidRPr="005143B3">
        <w:tab/>
        <w:t>Introduction</w:t>
      </w:r>
      <w:r w:rsidR="00C64862" w:rsidRPr="005143B3">
        <w:tab/>
      </w:r>
      <w:r w:rsidR="00C64862" w:rsidRPr="005143B3">
        <w:rPr>
          <w:i/>
        </w:rPr>
        <w:t>Mirko Albani</w:t>
      </w:r>
    </w:p>
    <w:p w14:paraId="6D438B57" w14:textId="0E73FEAC" w:rsidR="002639F9" w:rsidRPr="005143B3" w:rsidRDefault="00F7124F" w:rsidP="002639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09:10</w:t>
      </w:r>
      <w:r w:rsidR="002639F9" w:rsidRPr="005143B3">
        <w:tab/>
        <w:t>CEOS WGISS Overview and report</w:t>
      </w:r>
      <w:r w:rsidR="00497800" w:rsidRPr="005143B3">
        <w:tab/>
      </w:r>
      <w:r w:rsidR="00497800" w:rsidRPr="005143B3">
        <w:rPr>
          <w:i/>
        </w:rPr>
        <w:t>Mirko Albani</w:t>
      </w:r>
    </w:p>
    <w:p w14:paraId="53457494" w14:textId="0998B013" w:rsidR="002639F9" w:rsidRPr="005143B3" w:rsidRDefault="002639F9" w:rsidP="002639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09:30</w:t>
      </w:r>
      <w:r w:rsidRPr="005143B3">
        <w:tab/>
        <w:t>GEO SEC Overview and report</w:t>
      </w:r>
      <w:r w:rsidR="00B74205" w:rsidRPr="005143B3">
        <w:tab/>
      </w:r>
      <w:r w:rsidR="00EB5A80" w:rsidRPr="005143B3">
        <w:rPr>
          <w:i/>
        </w:rPr>
        <w:t>Paola de Salvo</w:t>
      </w:r>
      <w:r w:rsidR="00B74205" w:rsidRPr="005143B3">
        <w:rPr>
          <w:i/>
        </w:rPr>
        <w:t>*</w:t>
      </w:r>
    </w:p>
    <w:p w14:paraId="5C9DFBCB" w14:textId="4FF12D33" w:rsidR="002639F9" w:rsidRPr="005143B3" w:rsidRDefault="002639F9" w:rsidP="00822994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  <w:rPr>
          <w:i/>
        </w:rPr>
      </w:pPr>
      <w:r w:rsidRPr="005143B3">
        <w:t>10:00</w:t>
      </w:r>
      <w:r w:rsidRPr="005143B3">
        <w:tab/>
      </w:r>
      <w:r w:rsidR="00822994" w:rsidRPr="005143B3">
        <w:t xml:space="preserve">WGISS Connected Data Assets </w:t>
      </w:r>
      <w:r w:rsidR="00AC00F9" w:rsidRPr="005143B3">
        <w:t>State of the A</w:t>
      </w:r>
      <w:r w:rsidRPr="005143B3">
        <w:t>rt</w:t>
      </w:r>
      <w:r w:rsidR="00822994" w:rsidRPr="005143B3">
        <w:tab/>
      </w:r>
      <w:r w:rsidR="00AC00F9" w:rsidRPr="005143B3">
        <w:rPr>
          <w:i/>
        </w:rPr>
        <w:t>Yonsook Enloe</w:t>
      </w:r>
    </w:p>
    <w:p w14:paraId="3E96277B" w14:textId="77777777" w:rsidR="00AC00F9" w:rsidRDefault="00AC00F9" w:rsidP="00AC00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10:30</w:t>
      </w:r>
      <w:r>
        <w:tab/>
        <w:t>Break</w:t>
      </w:r>
    </w:p>
    <w:p w14:paraId="499949E9" w14:textId="4278B72D" w:rsidR="00B626D3" w:rsidRDefault="00AC00F9" w:rsidP="00DF1377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ind w:left="432" w:hanging="432"/>
        <w:jc w:val="left"/>
      </w:pPr>
      <w:r w:rsidRPr="005143B3">
        <w:t>10:50</w:t>
      </w:r>
      <w:r w:rsidR="002639F9" w:rsidRPr="005143B3">
        <w:tab/>
      </w:r>
      <w:r w:rsidR="00DF1377" w:rsidRPr="005143B3">
        <w:t>CEOS</w:t>
      </w:r>
      <w:r w:rsidR="002639F9" w:rsidRPr="005143B3">
        <w:t xml:space="preserve"> F</w:t>
      </w:r>
      <w:r w:rsidR="00497800" w:rsidRPr="005143B3">
        <w:t>uture Data Architectures (F</w:t>
      </w:r>
      <w:r w:rsidR="002639F9" w:rsidRPr="005143B3">
        <w:t>DA</w:t>
      </w:r>
      <w:r w:rsidR="00B626D3">
        <w:t>) A</w:t>
      </w:r>
      <w:r w:rsidR="00497800" w:rsidRPr="005143B3">
        <w:t>ctivities</w:t>
      </w:r>
      <w:r w:rsidR="00B626D3">
        <w:tab/>
      </w:r>
      <w:r w:rsidR="00B626D3" w:rsidRPr="005143B3">
        <w:rPr>
          <w:i/>
        </w:rPr>
        <w:t>Robert Woodcock</w:t>
      </w:r>
    </w:p>
    <w:p w14:paraId="7EE90CC0" w14:textId="3057A49F" w:rsidR="00DF1377" w:rsidRPr="005143B3" w:rsidRDefault="00497800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432" w:hanging="432"/>
        <w:jc w:val="left"/>
      </w:pPr>
      <w:r w:rsidRPr="005143B3">
        <w:t xml:space="preserve"> </w:t>
      </w:r>
      <w:r w:rsidR="00B626D3">
        <w:tab/>
      </w:r>
      <w:r w:rsidR="00B626D3">
        <w:tab/>
      </w:r>
      <w:r w:rsidR="00CF08F2" w:rsidRPr="005143B3">
        <w:t>(</w:t>
      </w:r>
      <w:r w:rsidRPr="005143B3">
        <w:t xml:space="preserve">e.g. </w:t>
      </w:r>
      <w:r w:rsidR="00AC00F9" w:rsidRPr="005143B3">
        <w:t>Data Cubes, Exploitation P</w:t>
      </w:r>
      <w:r w:rsidR="00B626D3">
        <w:t>latforms</w:t>
      </w:r>
      <w:r w:rsidR="002639F9" w:rsidRPr="005143B3">
        <w:t>)</w:t>
      </w:r>
      <w:r w:rsidR="00AC00F9" w:rsidRPr="005143B3">
        <w:tab/>
      </w:r>
    </w:p>
    <w:p w14:paraId="499EAD34" w14:textId="33466620" w:rsidR="00AC00F9" w:rsidRPr="005143B3" w:rsidRDefault="00AC00F9" w:rsidP="003A70EA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  <w:rPr>
          <w:i/>
          <w:shd w:val="clear" w:color="auto" w:fill="FFFFFF"/>
        </w:rPr>
      </w:pPr>
      <w:r w:rsidRPr="005143B3">
        <w:t>11:5</w:t>
      </w:r>
      <w:r w:rsidR="00D10AE0" w:rsidRPr="005143B3">
        <w:t>0</w:t>
      </w:r>
      <w:r w:rsidR="00D10AE0" w:rsidRPr="005143B3">
        <w:tab/>
      </w:r>
      <w:r w:rsidRPr="005143B3">
        <w:t>GEOSS P</w:t>
      </w:r>
      <w:r w:rsidR="003A70EA" w:rsidRPr="005143B3">
        <w:t>latform and GEO Portal</w:t>
      </w:r>
      <w:r w:rsidRPr="005143B3">
        <w:tab/>
      </w:r>
      <w:r w:rsidRPr="005143B3">
        <w:rPr>
          <w:i/>
        </w:rPr>
        <w:t>Joost</w:t>
      </w:r>
      <w:r w:rsidRPr="005143B3">
        <w:rPr>
          <w:i/>
          <w:shd w:val="clear" w:color="auto" w:fill="FFFFFF"/>
        </w:rPr>
        <w:t xml:space="preserve"> van Bemmelen*,</w:t>
      </w:r>
    </w:p>
    <w:p w14:paraId="4F134AA1" w14:textId="2EC89EEF" w:rsidR="00AC00F9" w:rsidRPr="005143B3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  <w:shd w:val="clear" w:color="auto" w:fill="FFFFFF"/>
        </w:rPr>
      </w:pP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  <w:t>Guid</w:t>
      </w:r>
      <w:r w:rsidR="00626187" w:rsidRPr="005143B3">
        <w:rPr>
          <w:i/>
          <w:shd w:val="clear" w:color="auto" w:fill="FFFFFF"/>
        </w:rPr>
        <w:t>o</w:t>
      </w:r>
      <w:r w:rsidRPr="005143B3">
        <w:rPr>
          <w:i/>
          <w:shd w:val="clear" w:color="auto" w:fill="FFFFFF"/>
        </w:rPr>
        <w:t xml:space="preserve"> Colangeli*, </w:t>
      </w:r>
    </w:p>
    <w:p w14:paraId="1438AA22" w14:textId="6E2A68D5" w:rsidR="003A70EA" w:rsidRPr="005143B3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</w:rPr>
      </w:pP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  <w:t>Stefano Nativi*</w:t>
      </w:r>
      <w:r w:rsidRPr="005143B3">
        <w:rPr>
          <w:i/>
        </w:rPr>
        <w:tab/>
      </w:r>
    </w:p>
    <w:p w14:paraId="42AA835C" w14:textId="77777777" w:rsidR="00AC00F9" w:rsidRDefault="00AC00F9" w:rsidP="00AC00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12:15</w:t>
      </w:r>
      <w:r>
        <w:tab/>
        <w:t>Group Photo</w:t>
      </w:r>
    </w:p>
    <w:p w14:paraId="5CB6AEBB" w14:textId="77777777" w:rsidR="00AC00F9" w:rsidRDefault="00AC00F9" w:rsidP="00AC00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12:30</w:t>
      </w:r>
      <w:r>
        <w:tab/>
        <w:t>Lunch</w:t>
      </w:r>
    </w:p>
    <w:p w14:paraId="5CE39385" w14:textId="61861156" w:rsidR="003A70EA" w:rsidRPr="005143B3" w:rsidRDefault="00AC00F9" w:rsidP="003A70EA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13:</w:t>
      </w:r>
      <w:r w:rsidR="00A32D0D" w:rsidRPr="005143B3">
        <w:t>3</w:t>
      </w:r>
      <w:r w:rsidRPr="005143B3">
        <w:t>0</w:t>
      </w:r>
      <w:r w:rsidR="003A70EA" w:rsidRPr="005143B3">
        <w:tab/>
      </w:r>
      <w:r w:rsidR="003A70EA" w:rsidRPr="005143B3">
        <w:tab/>
        <w:t>NextGEOSS</w:t>
      </w:r>
      <w:r w:rsidR="00CF08F2" w:rsidRPr="005143B3">
        <w:tab/>
      </w:r>
      <w:r w:rsidR="00CF08F2" w:rsidRPr="005143B3">
        <w:rPr>
          <w:i/>
        </w:rPr>
        <w:t xml:space="preserve">Bente </w:t>
      </w:r>
      <w:r w:rsidRPr="005143B3">
        <w:rPr>
          <w:i/>
        </w:rPr>
        <w:t xml:space="preserve">Lija </w:t>
      </w:r>
      <w:r w:rsidR="00CF08F2" w:rsidRPr="005143B3">
        <w:rPr>
          <w:i/>
        </w:rPr>
        <w:t>Bye</w:t>
      </w:r>
      <w:r w:rsidR="00C64FEB" w:rsidRPr="005143B3">
        <w:rPr>
          <w:i/>
        </w:rPr>
        <w:t>*</w:t>
      </w:r>
    </w:p>
    <w:p w14:paraId="22B50510" w14:textId="6F53FA43" w:rsidR="00CF08F2" w:rsidRPr="005143B3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13:</w:t>
      </w:r>
      <w:r w:rsidR="00A32D0D" w:rsidRPr="005143B3">
        <w:t>5</w:t>
      </w:r>
      <w:r w:rsidRPr="005143B3">
        <w:t>0</w:t>
      </w:r>
      <w:r w:rsidR="003A70EA" w:rsidRPr="005143B3">
        <w:tab/>
      </w:r>
      <w:r w:rsidR="003A70EA" w:rsidRPr="005143B3">
        <w:tab/>
      </w:r>
      <w:r w:rsidRPr="005143B3">
        <w:t>Regional GEOSS:</w:t>
      </w:r>
      <w:r w:rsidR="00CF08F2" w:rsidRPr="005143B3">
        <w:t xml:space="preserve"> </w:t>
      </w:r>
      <w:r w:rsidRPr="005143B3">
        <w:t>Architectures/Interoperability/Technology/Cooperation</w:t>
      </w:r>
    </w:p>
    <w:p w14:paraId="02C27E8E" w14:textId="10B2C054" w:rsidR="00AC00F9" w:rsidRPr="005143B3" w:rsidRDefault="00CF08F2" w:rsidP="00CF08F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</w:rPr>
      </w:pPr>
      <w:r w:rsidRPr="005143B3">
        <w:tab/>
      </w:r>
      <w:r w:rsidRPr="005143B3">
        <w:tab/>
      </w:r>
      <w:r w:rsidRPr="005143B3">
        <w:tab/>
      </w:r>
      <w:r w:rsidR="00AC00F9" w:rsidRPr="005143B3">
        <w:t>AmeriGEOSS</w:t>
      </w:r>
      <w:r w:rsidR="00AC00F9" w:rsidRPr="005143B3">
        <w:tab/>
      </w:r>
      <w:r w:rsidR="00EB3B67">
        <w:rPr>
          <w:i/>
        </w:rPr>
        <w:t>Eldrich</w:t>
      </w:r>
      <w:r w:rsidR="00AC00F9" w:rsidRPr="005143B3">
        <w:rPr>
          <w:i/>
        </w:rPr>
        <w:t xml:space="preserve"> Frazier*</w:t>
      </w:r>
    </w:p>
    <w:p w14:paraId="68D2E7E5" w14:textId="3DCDE99C" w:rsidR="00AC00F9" w:rsidRPr="005143B3" w:rsidRDefault="00AC00F9" w:rsidP="00CF08F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</w:pPr>
      <w:r w:rsidRPr="005143B3">
        <w:rPr>
          <w:i/>
        </w:rPr>
        <w:tab/>
      </w:r>
      <w:r w:rsidRPr="005143B3">
        <w:rPr>
          <w:i/>
        </w:rPr>
        <w:tab/>
      </w:r>
      <w:r w:rsidRPr="005143B3">
        <w:rPr>
          <w:i/>
        </w:rPr>
        <w:tab/>
      </w:r>
      <w:r w:rsidRPr="005143B3">
        <w:t>AfriGEOSS</w:t>
      </w:r>
      <w:r w:rsidRPr="005143B3">
        <w:tab/>
      </w:r>
      <w:r w:rsidRPr="005143B3">
        <w:rPr>
          <w:i/>
        </w:rPr>
        <w:t>Imran Saloojee*</w:t>
      </w:r>
      <w:r w:rsidRPr="005143B3">
        <w:tab/>
      </w:r>
    </w:p>
    <w:p w14:paraId="1F87D83F" w14:textId="3A772014" w:rsidR="00AC00F9" w:rsidRPr="005143B3" w:rsidRDefault="00AC00F9" w:rsidP="00A43374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776" w:hanging="7776"/>
        <w:jc w:val="left"/>
        <w:rPr>
          <w:i/>
        </w:rPr>
      </w:pPr>
      <w:r w:rsidRPr="005143B3">
        <w:tab/>
      </w:r>
      <w:r w:rsidRPr="005143B3">
        <w:tab/>
      </w:r>
      <w:r w:rsidRPr="005143B3">
        <w:tab/>
        <w:t>EuroGEOSS</w:t>
      </w:r>
      <w:r w:rsidR="00CC0062" w:rsidRPr="005143B3">
        <w:tab/>
      </w:r>
      <w:r w:rsidR="00CC0062" w:rsidRPr="005143B3">
        <w:tab/>
      </w:r>
      <w:r w:rsidR="00A43374">
        <w:rPr>
          <w:i/>
        </w:rPr>
        <w:t>Anica Huck</w:t>
      </w:r>
    </w:p>
    <w:p w14:paraId="22306E5F" w14:textId="6E16E1F8" w:rsidR="00AC00F9" w:rsidRPr="005143B3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14:</w:t>
      </w:r>
      <w:r w:rsidR="00705CEC" w:rsidRPr="005143B3">
        <w:t>5</w:t>
      </w:r>
      <w:r w:rsidRPr="005143B3">
        <w:t>0</w:t>
      </w:r>
      <w:r w:rsidRPr="005143B3">
        <w:tab/>
      </w:r>
      <w:r w:rsidRPr="005143B3">
        <w:tab/>
        <w:t>GEOSS Data Providers Workshop Outcomes</w:t>
      </w:r>
      <w:r w:rsidRPr="005143B3">
        <w:tab/>
      </w:r>
      <w:r w:rsidR="00B626D3">
        <w:rPr>
          <w:i/>
        </w:rPr>
        <w:t>Paola De Salvo</w:t>
      </w:r>
    </w:p>
    <w:p w14:paraId="7CED9659" w14:textId="380F419F" w:rsidR="005356DE" w:rsidRPr="005143B3" w:rsidRDefault="005356DE" w:rsidP="005356DE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  <w:rPr>
          <w:i/>
        </w:rPr>
      </w:pPr>
      <w:r w:rsidRPr="005143B3">
        <w:t>15:10</w:t>
      </w:r>
      <w:r w:rsidRPr="005143B3">
        <w:tab/>
      </w:r>
      <w:r w:rsidRPr="005143B3">
        <w:tab/>
        <w:t>GEOSS EVOLVE and Future Vision</w:t>
      </w:r>
      <w:r w:rsidRPr="005143B3">
        <w:tab/>
      </w:r>
      <w:r w:rsidR="00F7124F" w:rsidRPr="005143B3">
        <w:rPr>
          <w:i/>
        </w:rPr>
        <w:t>Stefano Nativi</w:t>
      </w:r>
      <w:r w:rsidRPr="005143B3">
        <w:rPr>
          <w:i/>
        </w:rPr>
        <w:t>*</w:t>
      </w:r>
    </w:p>
    <w:p w14:paraId="1ECA41B7" w14:textId="6C2B19CE" w:rsidR="00AC00F9" w:rsidRDefault="00AC00F9" w:rsidP="00AC00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15:</w:t>
      </w:r>
      <w:r w:rsidR="005356DE">
        <w:t>3</w:t>
      </w:r>
      <w:r>
        <w:t>0</w:t>
      </w:r>
      <w:r>
        <w:tab/>
        <w:t>Break</w:t>
      </w:r>
    </w:p>
    <w:p w14:paraId="1D14B292" w14:textId="06E82797" w:rsidR="005356DE" w:rsidRPr="005143B3" w:rsidRDefault="005356DE" w:rsidP="005356DE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15:50</w:t>
      </w:r>
      <w:r w:rsidRPr="005143B3">
        <w:tab/>
      </w:r>
      <w:r w:rsidRPr="005143B3">
        <w:tab/>
        <w:t>WGISS Contribution to DMP Evolution</w:t>
      </w:r>
      <w:r w:rsidRPr="005143B3">
        <w:tab/>
      </w:r>
      <w:r w:rsidRPr="005143B3">
        <w:rPr>
          <w:i/>
        </w:rPr>
        <w:t>Iolanda Maggio</w:t>
      </w:r>
    </w:p>
    <w:p w14:paraId="397FA2CF" w14:textId="1E873C6B" w:rsidR="00AC00F9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  <w:rPr>
          <w:i/>
        </w:rPr>
      </w:pPr>
      <w:r w:rsidRPr="005143B3">
        <w:t>1</w:t>
      </w:r>
      <w:r w:rsidR="005356DE" w:rsidRPr="005143B3">
        <w:t>6</w:t>
      </w:r>
      <w:r w:rsidRPr="005143B3">
        <w:t>:</w:t>
      </w:r>
      <w:r w:rsidR="00BB4D46">
        <w:t>1</w:t>
      </w:r>
      <w:r w:rsidRPr="005143B3">
        <w:t>0</w:t>
      </w:r>
      <w:r w:rsidRPr="005143B3">
        <w:tab/>
        <w:t>Discussion Topics</w:t>
      </w:r>
      <w:r w:rsidR="00BA6092">
        <w:t>:</w:t>
      </w:r>
      <w:r w:rsidR="00BA6092">
        <w:tab/>
      </w:r>
      <w:r w:rsidR="00BA6092">
        <w:rPr>
          <w:i/>
        </w:rPr>
        <w:t>Rob Woodcock, Yonsook Enloe</w:t>
      </w:r>
    </w:p>
    <w:p w14:paraId="79C278B6" w14:textId="7EE7D23D" w:rsidR="003B0492" w:rsidRDefault="00BA6092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Stefano Nativi</w:t>
      </w:r>
      <w:r w:rsidR="00B626D3">
        <w:rPr>
          <w:i/>
        </w:rPr>
        <w:t>*</w:t>
      </w:r>
      <w:r>
        <w:rPr>
          <w:i/>
        </w:rPr>
        <w:t xml:space="preserve">, </w:t>
      </w:r>
    </w:p>
    <w:p w14:paraId="07B3E1F6" w14:textId="56FA563F" w:rsidR="00BA6092" w:rsidRPr="00BA6092" w:rsidRDefault="003B0492" w:rsidP="003B049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A6092">
        <w:rPr>
          <w:i/>
        </w:rPr>
        <w:t xml:space="preserve">Joost </w:t>
      </w:r>
      <w:r>
        <w:rPr>
          <w:i/>
        </w:rPr>
        <w:t>von Bemmelen*</w:t>
      </w:r>
    </w:p>
    <w:p w14:paraId="7556DF3E" w14:textId="2F2B1F16" w:rsidR="003B78FE" w:rsidRPr="005143B3" w:rsidRDefault="00B626D3" w:rsidP="00502A08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ind w:left="720"/>
        <w:jc w:val="left"/>
      </w:pPr>
      <w:r>
        <w:t>Current GEOSS Challenges w</w:t>
      </w:r>
      <w:r w:rsidR="00AC00F9" w:rsidRPr="005143B3">
        <w:t xml:space="preserve">ith </w:t>
      </w:r>
      <w:r>
        <w:t>R</w:t>
      </w:r>
      <w:r w:rsidR="00AC00F9" w:rsidRPr="005143B3">
        <w:t xml:space="preserve">espect to </w:t>
      </w:r>
      <w:r>
        <w:t>D</w:t>
      </w:r>
      <w:r w:rsidR="00AC00F9" w:rsidRPr="005143B3">
        <w:t xml:space="preserve">ata </w:t>
      </w:r>
      <w:r>
        <w:t>Discovery and Access S</w:t>
      </w:r>
      <w:r w:rsidR="005356DE" w:rsidRPr="005143B3">
        <w:t>ystems</w:t>
      </w:r>
    </w:p>
    <w:p w14:paraId="2334516A" w14:textId="47665AAB" w:rsidR="003B78FE" w:rsidRPr="005143B3" w:rsidRDefault="003B78FE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20"/>
        <w:jc w:val="left"/>
      </w:pPr>
      <w:r w:rsidRPr="005143B3">
        <w:tab/>
      </w:r>
      <w:r w:rsidR="00940C64" w:rsidRPr="005143B3">
        <w:t xml:space="preserve">What </w:t>
      </w:r>
      <w:r w:rsidR="008D136F" w:rsidRPr="005143B3">
        <w:t>is working, what</w:t>
      </w:r>
      <w:r w:rsidR="00AC00F9" w:rsidRPr="005143B3">
        <w:t xml:space="preserve"> can be working better</w:t>
      </w:r>
      <w:r w:rsidR="00940C64" w:rsidRPr="005143B3">
        <w:t>,</w:t>
      </w:r>
      <w:r w:rsidR="00AC00F9" w:rsidRPr="005143B3">
        <w:t xml:space="preserve"> </w:t>
      </w:r>
      <w:r w:rsidR="00940C64" w:rsidRPr="005143B3">
        <w:t xml:space="preserve">what </w:t>
      </w:r>
      <w:r w:rsidR="00AC00F9" w:rsidRPr="005143B3">
        <w:t>is not working</w:t>
      </w:r>
    </w:p>
    <w:p w14:paraId="2BDCC667" w14:textId="5B5109E9" w:rsidR="00D67174" w:rsidRPr="005143B3" w:rsidRDefault="003B78FE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20"/>
        <w:jc w:val="left"/>
      </w:pPr>
      <w:r w:rsidRPr="005143B3">
        <w:tab/>
      </w:r>
      <w:r w:rsidR="00D67174" w:rsidRPr="005143B3">
        <w:t>G</w:t>
      </w:r>
      <w:r w:rsidR="00AC00F9" w:rsidRPr="005143B3">
        <w:t>EOSS/WGISS interoperability issues</w:t>
      </w:r>
    </w:p>
    <w:p w14:paraId="0784DCA5" w14:textId="77777777" w:rsidR="00B626D3" w:rsidRDefault="00861D57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20"/>
        <w:jc w:val="left"/>
      </w:pPr>
      <w:r w:rsidRPr="005143B3">
        <w:t>GEOSS</w:t>
      </w:r>
      <w:r w:rsidR="00D67174" w:rsidRPr="005143B3">
        <w:t xml:space="preserve"> </w:t>
      </w:r>
      <w:r w:rsidR="00B626D3">
        <w:t>Future V</w:t>
      </w:r>
      <w:r w:rsidRPr="005143B3">
        <w:t>ision</w:t>
      </w:r>
      <w:r w:rsidR="00D67174" w:rsidRPr="005143B3">
        <w:t xml:space="preserve"> and CEOS Future Data Architectures: </w:t>
      </w:r>
    </w:p>
    <w:p w14:paraId="2A662873" w14:textId="79BA3BFF" w:rsidR="00861D57" w:rsidRPr="005143B3" w:rsidRDefault="00B626D3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20"/>
        <w:jc w:val="left"/>
      </w:pPr>
      <w:r>
        <w:tab/>
        <w:t>C</w:t>
      </w:r>
      <w:r w:rsidR="00D67174" w:rsidRPr="005143B3">
        <w:t xml:space="preserve">hallenges, synergies, </w:t>
      </w:r>
      <w:r w:rsidR="008D136F" w:rsidRPr="005143B3">
        <w:t>and opportunities</w:t>
      </w:r>
    </w:p>
    <w:p w14:paraId="4F9F874B" w14:textId="6F2CBF3F" w:rsidR="002639F9" w:rsidRDefault="00ED19EF" w:rsidP="002639F9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after="0"/>
        <w:rPr>
          <w:sz w:val="36"/>
          <w:szCs w:val="36"/>
        </w:rPr>
      </w:pPr>
      <w:r>
        <w:rPr>
          <w:lang w:val="en-GB"/>
        </w:rPr>
        <w:t>17:15</w:t>
      </w:r>
      <w:r w:rsidR="002639F9" w:rsidRPr="0047378E">
        <w:rPr>
          <w:lang w:val="en-GB"/>
        </w:rPr>
        <w:tab/>
        <w:t xml:space="preserve">Adjourn  </w:t>
      </w:r>
    </w:p>
    <w:p w14:paraId="6E3565E8" w14:textId="77777777" w:rsidR="00BC5423" w:rsidRDefault="00BC5423">
      <w:pPr>
        <w:suppressAutoHyphens w:val="0"/>
        <w:spacing w:after="0"/>
        <w:jc w:val="left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14:paraId="2A126970" w14:textId="2D4BAC85" w:rsidR="00BC5423" w:rsidRPr="00BC5423" w:rsidRDefault="00BC5423" w:rsidP="00F7124F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after="0"/>
        <w:jc w:val="left"/>
        <w:rPr>
          <w:lang w:val="en-GB"/>
        </w:rPr>
      </w:pPr>
      <w:r>
        <w:rPr>
          <w:lang w:val="en-GB"/>
        </w:rPr>
        <w:t>18:30</w:t>
      </w:r>
      <w:r w:rsidR="00F7124F">
        <w:rPr>
          <w:lang w:val="en-GB"/>
        </w:rPr>
        <w:t>-</w:t>
      </w:r>
      <w:r>
        <w:rPr>
          <w:lang w:val="en-GB"/>
        </w:rPr>
        <w:t xml:space="preserve">22:00 </w:t>
      </w:r>
      <w:r w:rsidR="00F7124F">
        <w:rPr>
          <w:lang w:val="en-GB"/>
        </w:rPr>
        <w:t>Social Event; n</w:t>
      </w:r>
      <w:r>
        <w:rPr>
          <w:lang w:val="en-GB"/>
        </w:rPr>
        <w:t>o-Host dinner</w:t>
      </w:r>
      <w:r w:rsidRPr="0047378E">
        <w:rPr>
          <w:lang w:val="en-GB"/>
        </w:rPr>
        <w:t xml:space="preserve"> </w:t>
      </w:r>
      <w:r>
        <w:rPr>
          <w:lang w:val="en-GB"/>
        </w:rPr>
        <w:t>restaurant Klostergasthof</w:t>
      </w:r>
      <w:r w:rsidR="00F7124F">
        <w:rPr>
          <w:lang w:val="en-GB"/>
        </w:rPr>
        <w:t xml:space="preserve"> at the Andechs M</w:t>
      </w:r>
      <w:r w:rsidRPr="00BC5423">
        <w:rPr>
          <w:lang w:val="en-GB"/>
        </w:rPr>
        <w:t>onastery </w:t>
      </w:r>
    </w:p>
    <w:p w14:paraId="54A5A735" w14:textId="77777777" w:rsidR="00E12D12" w:rsidRDefault="00E12D12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772ED77A" w14:textId="3D1473A7" w:rsidR="008C212C" w:rsidRDefault="00A77931" w:rsidP="00A77931">
      <w:pPr>
        <w:pStyle w:val="Heading1"/>
        <w:spacing w:after="0"/>
      </w:pPr>
      <w:r>
        <w:lastRenderedPageBreak/>
        <w:t>Thursday, October 25</w:t>
      </w:r>
      <w:r w:rsidR="008C212C">
        <w:t>,</w:t>
      </w:r>
      <w:r w:rsidR="008C212C" w:rsidRPr="0047378E">
        <w:t xml:space="preserve"> </w:t>
      </w:r>
      <w:r w:rsidR="006E2DB7">
        <w:t>2018</w:t>
      </w:r>
    </w:p>
    <w:p w14:paraId="55099C9C" w14:textId="730C0B58" w:rsidR="00ED39F5" w:rsidRPr="00ED39F5" w:rsidRDefault="00747420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rFonts w:eastAsia="Times New Roman"/>
          <w:color w:val="auto"/>
          <w:lang w:eastAsia="en-US"/>
        </w:rPr>
      </w:pPr>
      <w:r>
        <w:t>08:15</w:t>
      </w:r>
      <w:r w:rsidR="00ED39F5">
        <w:t xml:space="preserve"> </w:t>
      </w:r>
      <w:r w:rsidR="00ED39F5">
        <w:tab/>
        <w:t xml:space="preserve">Meet </w:t>
      </w:r>
      <w:r w:rsidR="00ED39F5" w:rsidRPr="00ED39F5">
        <w:rPr>
          <w:color w:val="auto"/>
        </w:rPr>
        <w:t xml:space="preserve">at </w:t>
      </w:r>
      <w:r w:rsidR="00ED39F5">
        <w:rPr>
          <w:color w:val="auto"/>
        </w:rPr>
        <w:t>corner Mühlfelder Str./</w:t>
      </w:r>
      <w:r w:rsidR="00ED39F5" w:rsidRPr="00ED39F5">
        <w:rPr>
          <w:color w:val="auto"/>
        </w:rPr>
        <w:t>Seestr.: </w:t>
      </w:r>
      <w:hyperlink r:id="rId12" w:tgtFrame="_blank" w:history="1">
        <w:r w:rsidR="00ED39F5" w:rsidRPr="00ED39F5">
          <w:rPr>
            <w:rStyle w:val="Hyperlink"/>
            <w:color w:val="auto"/>
          </w:rPr>
          <w:t>https://goo.gl/maps/9aaCK2dLmqM2</w:t>
        </w:r>
      </w:hyperlink>
      <w:r w:rsidR="00ED39F5">
        <w:rPr>
          <w:color w:val="auto"/>
        </w:rPr>
        <w:t xml:space="preserve"> for</w:t>
      </w:r>
    </w:p>
    <w:p w14:paraId="6CC9E4A3" w14:textId="77777777" w:rsidR="00ED39F5" w:rsidRPr="00ED39F5" w:rsidRDefault="00ED39F5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color w:val="auto"/>
        </w:rPr>
      </w:pPr>
      <w:r w:rsidRPr="00ED39F5">
        <w:rPr>
          <w:color w:val="auto"/>
        </w:rPr>
        <w:t xml:space="preserve"> Transportation to Meeting</w:t>
      </w:r>
    </w:p>
    <w:p w14:paraId="28DB7E05" w14:textId="77777777" w:rsidR="008C212C" w:rsidRDefault="00B24B35" w:rsidP="00ED39F5">
      <w:pPr>
        <w:pStyle w:val="Heading2"/>
        <w:pBdr>
          <w:top w:val="single" w:sz="4" w:space="0" w:color="000000"/>
        </w:pBdr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09:0</w:t>
      </w:r>
      <w:r w:rsidR="008C212C">
        <w:t>0</w:t>
      </w:r>
      <w:r w:rsidR="008C212C">
        <w:tab/>
        <w:t>Convene</w:t>
      </w:r>
    </w:p>
    <w:p w14:paraId="077E4283" w14:textId="77777777" w:rsidR="00897914" w:rsidRPr="00897914" w:rsidRDefault="00897914" w:rsidP="00137027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</w:p>
    <w:p w14:paraId="01EBA94B" w14:textId="45AFCDB4" w:rsidR="0097427D" w:rsidRPr="005143B3" w:rsidRDefault="005D5149" w:rsidP="00A7793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09:0</w:t>
      </w:r>
      <w:r w:rsidR="0097367C" w:rsidRPr="005143B3">
        <w:rPr>
          <w:rFonts w:eastAsiaTheme="minorEastAsia"/>
          <w:iCs/>
          <w:color w:val="000000"/>
          <w:lang w:val="en-US" w:eastAsia="ja-JP"/>
        </w:rPr>
        <w:t>0</w:t>
      </w:r>
      <w:r w:rsidR="00E37271" w:rsidRPr="005143B3">
        <w:rPr>
          <w:rFonts w:eastAsiaTheme="minorEastAsia"/>
          <w:iCs/>
          <w:color w:val="000000"/>
          <w:lang w:val="en-US" w:eastAsia="ja-JP"/>
        </w:rPr>
        <w:tab/>
      </w:r>
      <w:r w:rsidR="00D64E4C" w:rsidRPr="005143B3">
        <w:rPr>
          <w:rFonts w:eastAsiaTheme="minorEastAsia"/>
          <w:iCs/>
          <w:color w:val="000000"/>
          <w:lang w:val="en-US" w:eastAsia="ja-JP"/>
        </w:rPr>
        <w:t>FDA-08</w:t>
      </w:r>
      <w:r w:rsidR="00CF08F2" w:rsidRPr="005143B3">
        <w:rPr>
          <w:rFonts w:eastAsiaTheme="minorEastAsia"/>
          <w:iCs/>
          <w:color w:val="000000"/>
          <w:lang w:val="en-US" w:eastAsia="ja-JP"/>
        </w:rPr>
        <w:t>:</w:t>
      </w:r>
      <w:r w:rsidR="00D64E4C" w:rsidRPr="005143B3">
        <w:rPr>
          <w:rFonts w:eastAsiaTheme="minorEastAsia"/>
          <w:iCs/>
          <w:color w:val="000000"/>
          <w:lang w:val="en-US" w:eastAsia="ja-JP"/>
        </w:rPr>
        <w:t xml:space="preserve"> </w:t>
      </w:r>
      <w:r w:rsidR="00171CC4" w:rsidRPr="005143B3">
        <w:rPr>
          <w:rFonts w:eastAsiaTheme="minorEastAsia"/>
          <w:iCs/>
          <w:color w:val="000000"/>
          <w:lang w:val="en-US" w:eastAsia="ja-JP"/>
        </w:rPr>
        <w:t xml:space="preserve">FDA </w:t>
      </w:r>
      <w:r w:rsidR="00D64E4C" w:rsidRPr="005143B3">
        <w:rPr>
          <w:rFonts w:eastAsiaTheme="minorEastAsia"/>
          <w:iCs/>
          <w:color w:val="000000"/>
          <w:lang w:val="en-US" w:eastAsia="ja-JP"/>
        </w:rPr>
        <w:t>Reference architecture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</w:r>
      <w:r w:rsidR="00D64E4C" w:rsidRPr="005143B3">
        <w:rPr>
          <w:rFonts w:eastAsiaTheme="minorEastAsia"/>
          <w:i/>
          <w:iCs/>
          <w:color w:val="000000"/>
          <w:lang w:val="en-US" w:eastAsia="ja-JP"/>
        </w:rPr>
        <w:t>Robert Woodcock</w:t>
      </w:r>
    </w:p>
    <w:p w14:paraId="0F0F66C5" w14:textId="65882FFE" w:rsidR="00D64E4C" w:rsidRPr="005143B3" w:rsidRDefault="00DE5382" w:rsidP="00A7793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09:2</w:t>
      </w:r>
      <w:r w:rsidR="00D64E4C" w:rsidRPr="005143B3">
        <w:rPr>
          <w:rFonts w:eastAsiaTheme="minorEastAsia"/>
          <w:iCs/>
          <w:color w:val="000000"/>
          <w:lang w:val="en-US" w:eastAsia="ja-JP"/>
        </w:rPr>
        <w:t>5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  <w:t>WGCV-3</w:t>
      </w:r>
      <w:r w:rsidR="00CF08F2" w:rsidRPr="005143B3">
        <w:rPr>
          <w:rFonts w:eastAsiaTheme="minorEastAsia"/>
          <w:iCs/>
          <w:color w:val="000000"/>
          <w:lang w:val="en-US" w:eastAsia="ja-JP"/>
        </w:rPr>
        <w:t>:</w:t>
      </w:r>
      <w:r w:rsidR="00D64E4C" w:rsidRPr="005143B3">
        <w:rPr>
          <w:rFonts w:eastAsiaTheme="minorEastAsia"/>
          <w:iCs/>
          <w:color w:val="000000"/>
          <w:lang w:val="en-US" w:eastAsia="ja-JP"/>
        </w:rPr>
        <w:t xml:space="preserve"> CEOS Data cubes and test site data access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</w:r>
      <w:r w:rsidR="00D64E4C" w:rsidRPr="005143B3">
        <w:rPr>
          <w:rFonts w:eastAsiaTheme="minorEastAsia"/>
          <w:i/>
          <w:iCs/>
          <w:color w:val="000000"/>
          <w:lang w:val="en-US" w:eastAsia="ja-JP"/>
        </w:rPr>
        <w:t>Robert Woodcock</w:t>
      </w:r>
    </w:p>
    <w:p w14:paraId="5CE64A43" w14:textId="5FE907D3" w:rsidR="00D64E4C" w:rsidRPr="005143B3" w:rsidRDefault="00DE5382" w:rsidP="00A7793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09:5</w:t>
      </w:r>
      <w:r w:rsidR="00D64E4C" w:rsidRPr="005143B3">
        <w:rPr>
          <w:rFonts w:eastAsiaTheme="minorEastAsia"/>
          <w:iCs/>
          <w:color w:val="000000"/>
          <w:lang w:val="en-US" w:eastAsia="ja-JP"/>
        </w:rPr>
        <w:t>0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  <w:t>WGCV-1</w:t>
      </w:r>
      <w:r w:rsidR="00CF08F2" w:rsidRPr="005143B3">
        <w:rPr>
          <w:rFonts w:eastAsiaTheme="minorEastAsia"/>
          <w:iCs/>
          <w:color w:val="000000"/>
          <w:lang w:val="en-US" w:eastAsia="ja-JP"/>
        </w:rPr>
        <w:t>:</w:t>
      </w:r>
      <w:r w:rsidR="00D64E4C" w:rsidRPr="005143B3">
        <w:rPr>
          <w:rFonts w:eastAsiaTheme="minorEastAsia"/>
          <w:iCs/>
          <w:color w:val="000000"/>
          <w:lang w:val="en-US" w:eastAsia="ja-JP"/>
        </w:rPr>
        <w:t xml:space="preserve"> Data formats and interoperability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</w:r>
      <w:r w:rsidR="00CF08F2" w:rsidRPr="005143B3">
        <w:rPr>
          <w:rFonts w:eastAsiaTheme="minorEastAsia"/>
          <w:i/>
          <w:iCs/>
          <w:color w:val="000000"/>
          <w:lang w:val="en-US" w:eastAsia="ja-JP"/>
        </w:rPr>
        <w:t>Kristi Kline</w:t>
      </w:r>
    </w:p>
    <w:p w14:paraId="48A3774B" w14:textId="284C6703" w:rsidR="00CF08F2" w:rsidRPr="005143B3" w:rsidRDefault="00DE5382" w:rsidP="00CF08F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10:1</w:t>
      </w:r>
      <w:r w:rsidR="00CF08F2" w:rsidRPr="005143B3">
        <w:rPr>
          <w:rFonts w:eastAsiaTheme="minorEastAsia"/>
          <w:iCs/>
          <w:color w:val="000000"/>
          <w:lang w:val="en-US" w:eastAsia="ja-JP"/>
        </w:rPr>
        <w:t>5</w:t>
      </w:r>
      <w:r w:rsidR="00CF08F2" w:rsidRPr="005143B3">
        <w:rPr>
          <w:rFonts w:eastAsiaTheme="minorEastAsia"/>
          <w:iCs/>
          <w:color w:val="000000"/>
          <w:lang w:val="en-US" w:eastAsia="ja-JP"/>
        </w:rPr>
        <w:tab/>
        <w:t>FDA-09: Inventory and characterize existing FDAs</w:t>
      </w:r>
      <w:r w:rsidR="00CF08F2" w:rsidRPr="005143B3">
        <w:rPr>
          <w:rFonts w:eastAsiaTheme="minorEastAsia"/>
          <w:iCs/>
          <w:color w:val="000000"/>
          <w:lang w:val="en-US" w:eastAsia="ja-JP"/>
        </w:rPr>
        <w:tab/>
      </w:r>
      <w:r w:rsidR="00CF08F2" w:rsidRPr="005143B3">
        <w:rPr>
          <w:rFonts w:eastAsiaTheme="minorEastAsia"/>
          <w:i/>
          <w:iCs/>
          <w:color w:val="000000"/>
          <w:lang w:val="en-US" w:eastAsia="ja-JP"/>
        </w:rPr>
        <w:t>Mirko Albani</w:t>
      </w:r>
    </w:p>
    <w:p w14:paraId="7C916178" w14:textId="61D0FF35" w:rsidR="00137027" w:rsidRPr="0097367C" w:rsidRDefault="00137027" w:rsidP="00A77931">
      <w:pPr>
        <w:pStyle w:val="Heading2"/>
        <w:pBdr>
          <w:top w:val="single" w:sz="4" w:space="0" w:color="000000"/>
        </w:pBdr>
        <w:tabs>
          <w:tab w:val="left" w:pos="720"/>
          <w:tab w:val="left" w:pos="1080"/>
          <w:tab w:val="left" w:pos="7020"/>
        </w:tabs>
        <w:spacing w:after="0"/>
        <w:rPr>
          <w:lang w:val="en-GB"/>
        </w:rPr>
      </w:pPr>
      <w:r>
        <w:rPr>
          <w:lang w:val="en-GB"/>
        </w:rPr>
        <w:t>10:</w:t>
      </w:r>
      <w:r w:rsidR="00DE5382">
        <w:rPr>
          <w:lang w:val="en-GB"/>
        </w:rPr>
        <w:t>40</w:t>
      </w:r>
      <w:r>
        <w:rPr>
          <w:lang w:val="en-GB"/>
        </w:rPr>
        <w:tab/>
        <w:t>Break</w:t>
      </w:r>
    </w:p>
    <w:p w14:paraId="64F27B51" w14:textId="6545FBEB" w:rsidR="00DE5382" w:rsidRPr="005143B3" w:rsidRDefault="00DE5382" w:rsidP="00DE538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11:00</w:t>
      </w:r>
      <w:r w:rsidRPr="005143B3">
        <w:rPr>
          <w:rFonts w:eastAsiaTheme="minorEastAsia"/>
          <w:iCs/>
          <w:color w:val="000000"/>
          <w:lang w:val="en-US" w:eastAsia="ja-JP"/>
        </w:rPr>
        <w:tab/>
        <w:t>FDA-10 Inventory of software and tools (open source)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Iolanda Maggio</w:t>
      </w:r>
    </w:p>
    <w:p w14:paraId="4571AEC7" w14:textId="15517B40" w:rsidR="00DE5382" w:rsidRPr="005143B3" w:rsidRDefault="00DE5382" w:rsidP="00DE538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11:25</w:t>
      </w:r>
      <w:r w:rsidRPr="005143B3">
        <w:rPr>
          <w:rFonts w:eastAsiaTheme="minorEastAsia"/>
          <w:iCs/>
          <w:color w:val="000000"/>
          <w:lang w:val="en-US" w:eastAsia="ja-JP"/>
        </w:rPr>
        <w:tab/>
        <w:t>CARB-15 Carbon data portal prototype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Liping Di*</w:t>
      </w:r>
    </w:p>
    <w:p w14:paraId="354AE102" w14:textId="132E19C5" w:rsidR="00DE5382" w:rsidRPr="005143B3" w:rsidRDefault="00DE5382" w:rsidP="00DE538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11:50</w:t>
      </w:r>
      <w:r w:rsidRPr="005143B3">
        <w:rPr>
          <w:rFonts w:eastAsiaTheme="minorEastAsia"/>
          <w:iCs/>
          <w:color w:val="000000"/>
          <w:lang w:val="en-US" w:eastAsia="ja-JP"/>
        </w:rPr>
        <w:tab/>
        <w:t>GO FAIR, RDA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Richard Moreno</w:t>
      </w:r>
    </w:p>
    <w:p w14:paraId="1B0EC34A" w14:textId="77777777" w:rsidR="00A02102" w:rsidRDefault="00A02102" w:rsidP="00A77931">
      <w:pPr>
        <w:spacing w:before="120" w:after="0"/>
        <w:rPr>
          <w:rFonts w:eastAsiaTheme="minorEastAsia"/>
          <w:sz w:val="24"/>
          <w:lang w:eastAsia="ja-JP"/>
        </w:rPr>
      </w:pPr>
      <w:r w:rsidRPr="00862281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>/Liaison</w:t>
      </w:r>
      <w:r w:rsidRPr="00862281">
        <w:rPr>
          <w:b/>
          <w:sz w:val="28"/>
          <w:szCs w:val="28"/>
        </w:rPr>
        <w:t xml:space="preserve"> Reports</w:t>
      </w:r>
      <w:r>
        <w:rPr>
          <w:rFonts w:eastAsiaTheme="minorEastAsia" w:hint="eastAsia"/>
          <w:sz w:val="24"/>
          <w:lang w:eastAsia="ja-JP"/>
        </w:rPr>
        <w:tab/>
      </w:r>
    </w:p>
    <w:p w14:paraId="26D3C259" w14:textId="7B11DE38" w:rsidR="008F0BF1" w:rsidRPr="005143B3" w:rsidRDefault="008F0BF1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</w:t>
      </w:r>
      <w:r w:rsidR="00DE5382" w:rsidRPr="005143B3">
        <w:rPr>
          <w:rFonts w:eastAsiaTheme="minorEastAsia"/>
          <w:iCs/>
          <w:color w:val="000000"/>
          <w:lang w:val="en-US" w:eastAsia="ja-JP"/>
        </w:rPr>
        <w:t>2:15</w:t>
      </w:r>
      <w:r w:rsidRPr="005143B3">
        <w:rPr>
          <w:rFonts w:eastAsiaTheme="minorEastAsia"/>
          <w:iCs/>
          <w:color w:val="000000"/>
          <w:lang w:val="en-US" w:eastAsia="ja-JP"/>
        </w:rPr>
        <w:tab/>
        <w:t>NASA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Andrew Mitchell</w:t>
      </w:r>
    </w:p>
    <w:p w14:paraId="4340A364" w14:textId="77777777" w:rsidR="00DE5382" w:rsidRPr="00A02102" w:rsidRDefault="00DE5382" w:rsidP="00DE5382">
      <w:pPr>
        <w:pStyle w:val="Heading2"/>
        <w:tabs>
          <w:tab w:val="left" w:pos="720"/>
          <w:tab w:val="left" w:pos="1080"/>
          <w:tab w:val="left" w:pos="7020"/>
        </w:tabs>
        <w:spacing w:after="0"/>
        <w:rPr>
          <w:szCs w:val="28"/>
          <w:lang w:val="en-GB"/>
        </w:rPr>
      </w:pPr>
      <w:r w:rsidRPr="00A02102">
        <w:rPr>
          <w:szCs w:val="28"/>
          <w:lang w:val="en-GB"/>
        </w:rPr>
        <w:t>12:</w:t>
      </w:r>
      <w:r>
        <w:rPr>
          <w:szCs w:val="28"/>
          <w:lang w:val="en-GB"/>
        </w:rPr>
        <w:t>3</w:t>
      </w:r>
      <w:r w:rsidRPr="00A02102">
        <w:rPr>
          <w:szCs w:val="28"/>
          <w:lang w:val="en-GB"/>
        </w:rPr>
        <w:t>0</w:t>
      </w:r>
      <w:r w:rsidRPr="00A02102">
        <w:rPr>
          <w:szCs w:val="28"/>
          <w:lang w:val="en-GB"/>
        </w:rPr>
        <w:tab/>
        <w:t>Lunch</w:t>
      </w:r>
    </w:p>
    <w:p w14:paraId="51E0F0EC" w14:textId="3BB43DA5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13:3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ESA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Mirko Albani</w:t>
      </w:r>
    </w:p>
    <w:p w14:paraId="65E99A87" w14:textId="7D7B557E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13:4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CSIRO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Robert Woodcock</w:t>
      </w:r>
    </w:p>
    <w:p w14:paraId="4DDA13FE" w14:textId="2F0EAAA4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13:5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CNES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Richard Moreno</w:t>
      </w:r>
    </w:p>
    <w:p w14:paraId="6D4C14C7" w14:textId="20C06392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bookmarkStart w:id="0" w:name="_GoBack"/>
      <w:bookmarkEnd w:id="0"/>
      <w:r w:rsidRPr="005143B3">
        <w:rPr>
          <w:rFonts w:eastAsiaTheme="minorEastAsia"/>
          <w:iCs/>
          <w:color w:val="000000"/>
          <w:lang w:val="en-US" w:eastAsia="ja-JP"/>
        </w:rPr>
        <w:t>14:20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USGS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Kristi Kline</w:t>
      </w:r>
    </w:p>
    <w:p w14:paraId="5EB684BA" w14:textId="37E0E0B3" w:rsidR="00A02102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14:3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JAXA</w:t>
      </w:r>
      <w:r w:rsidR="00C64FEB" w:rsidRPr="005143B3">
        <w:rPr>
          <w:rFonts w:eastAsiaTheme="minorEastAsia"/>
          <w:i/>
          <w:iCs/>
          <w:color w:val="000000"/>
          <w:lang w:val="en-US" w:eastAsia="ja-JP"/>
        </w:rPr>
        <w:tab/>
        <w:t>Makoto N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>atsuisaka</w:t>
      </w:r>
    </w:p>
    <w:p w14:paraId="695833A0" w14:textId="77777777" w:rsidR="00CC0062" w:rsidRPr="005143B3" w:rsidRDefault="00CC0062" w:rsidP="00CC00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</w:rPr>
      </w:pPr>
      <w:r w:rsidRPr="005143B3">
        <w:rPr>
          <w:rFonts w:eastAsiaTheme="minorEastAsia"/>
          <w:iCs/>
          <w:color w:val="000000"/>
          <w:lang w:val="en-US" w:eastAsia="ja-JP"/>
        </w:rPr>
        <w:t>15:00</w:t>
      </w:r>
      <w:r w:rsidRPr="005143B3">
        <w:rPr>
          <w:rFonts w:eastAsiaTheme="minorEastAsia"/>
          <w:iCs/>
          <w:color w:val="000000"/>
          <w:lang w:val="en-US" w:eastAsia="ja-JP"/>
        </w:rPr>
        <w:tab/>
        <w:t>UKSA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Uzma Ali</w:t>
      </w:r>
    </w:p>
    <w:p w14:paraId="77C15DE2" w14:textId="77777777" w:rsidR="00CC0062" w:rsidRPr="005143B3" w:rsidRDefault="00CC0062" w:rsidP="00CC0062">
      <w:pPr>
        <w:pStyle w:val="NormalWeb"/>
        <w:tabs>
          <w:tab w:val="left" w:pos="720"/>
          <w:tab w:val="left" w:pos="7920"/>
        </w:tabs>
        <w:spacing w:before="120" w:after="0"/>
        <w:rPr>
          <w:rFonts w:eastAsiaTheme="minorEastAsia"/>
          <w:iCs/>
          <w:color w:val="000000"/>
          <w:sz w:val="20"/>
          <w:lang w:val="en-US" w:eastAsia="ja-JP"/>
        </w:rPr>
      </w:pPr>
      <w:r w:rsidRPr="005143B3">
        <w:rPr>
          <w:rFonts w:eastAsiaTheme="minorEastAsia"/>
          <w:iCs/>
          <w:color w:val="000000"/>
          <w:sz w:val="20"/>
          <w:lang w:val="en-US" w:eastAsia="ja-JP"/>
        </w:rPr>
        <w:t>15:10</w:t>
      </w:r>
      <w:r w:rsidRPr="005143B3">
        <w:rPr>
          <w:rFonts w:eastAsiaTheme="minorEastAsia"/>
          <w:iCs/>
          <w:color w:val="000000"/>
          <w:sz w:val="20"/>
          <w:lang w:val="en-US" w:eastAsia="ja-JP"/>
        </w:rPr>
        <w:tab/>
        <w:t>Future Meetings</w:t>
      </w:r>
      <w:r w:rsidRPr="005143B3">
        <w:rPr>
          <w:rFonts w:eastAsiaTheme="minorEastAsia"/>
          <w:iCs/>
          <w:color w:val="000000"/>
          <w:sz w:val="2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sz w:val="20"/>
          <w:lang w:val="en-US" w:eastAsia="ja-JP"/>
        </w:rPr>
        <w:t>Robert Woodcock</w:t>
      </w:r>
    </w:p>
    <w:p w14:paraId="503BA25C" w14:textId="77777777" w:rsidR="00CC0062" w:rsidRPr="00137027" w:rsidRDefault="00CC0062" w:rsidP="00CC0062">
      <w:pPr>
        <w:pStyle w:val="Heading2"/>
        <w:tabs>
          <w:tab w:val="left" w:pos="720"/>
          <w:tab w:val="left" w:pos="1080"/>
          <w:tab w:val="left" w:pos="7020"/>
        </w:tabs>
        <w:spacing w:after="0"/>
        <w:rPr>
          <w:lang w:val="en-GB"/>
        </w:rPr>
      </w:pPr>
      <w:r>
        <w:rPr>
          <w:lang w:val="en-GB"/>
        </w:rPr>
        <w:t>15:20</w:t>
      </w:r>
      <w:r>
        <w:rPr>
          <w:lang w:val="en-GB"/>
        </w:rPr>
        <w:tab/>
        <w:t>Break</w:t>
      </w:r>
    </w:p>
    <w:p w14:paraId="1AD0759F" w14:textId="77777777" w:rsidR="00CC0062" w:rsidRPr="005143B3" w:rsidRDefault="00CC0062" w:rsidP="00CC0062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15:40</w:t>
      </w:r>
      <w:r w:rsidRPr="005143B3">
        <w:tab/>
        <w:t>WGISS Summary</w:t>
      </w:r>
      <w:r w:rsidRPr="005143B3">
        <w:tab/>
      </w:r>
      <w:r w:rsidRPr="005143B3">
        <w:rPr>
          <w:i/>
        </w:rPr>
        <w:t>Mirko Albani</w:t>
      </w:r>
    </w:p>
    <w:p w14:paraId="4A3D1234" w14:textId="77777777" w:rsidR="00CC0062" w:rsidRPr="005143B3" w:rsidRDefault="00CC0062" w:rsidP="00CC0062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16:00</w:t>
      </w:r>
      <w:r w:rsidRPr="005143B3">
        <w:tab/>
        <w:t>WGISS-46 Action Items</w:t>
      </w:r>
      <w:r w:rsidRPr="005143B3">
        <w:tab/>
      </w:r>
      <w:r w:rsidRPr="005143B3">
        <w:rPr>
          <w:i/>
        </w:rPr>
        <w:t>Michelle Piepgrass</w:t>
      </w:r>
    </w:p>
    <w:p w14:paraId="23F02CA2" w14:textId="77777777" w:rsidR="00CC0062" w:rsidRPr="005143B3" w:rsidRDefault="00CC0062" w:rsidP="00CC0062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16:45</w:t>
      </w:r>
      <w:r w:rsidRPr="005143B3">
        <w:tab/>
        <w:t>Concluding Remarks</w:t>
      </w:r>
      <w:r w:rsidRPr="005143B3">
        <w:rPr>
          <w:i/>
        </w:rPr>
        <w:tab/>
        <w:t>Mirko Albani</w:t>
      </w:r>
    </w:p>
    <w:p w14:paraId="504DC716" w14:textId="565DA328" w:rsidR="002066DB" w:rsidRPr="002066DB" w:rsidRDefault="00ED19EF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7020"/>
        </w:tabs>
        <w:spacing w:after="0"/>
      </w:pPr>
      <w:r>
        <w:t>17:15</w:t>
      </w:r>
      <w:r>
        <w:tab/>
      </w:r>
      <w:r w:rsidR="00253635">
        <w:t>Adjourn</w:t>
      </w:r>
    </w:p>
    <w:sectPr w:rsidR="002066DB" w:rsidRPr="002066DB" w:rsidSect="00C64862">
      <w:headerReference w:type="default" r:id="rId13"/>
      <w:footerReference w:type="default" r:id="rId14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A703" w14:textId="77777777" w:rsidR="003C77F9" w:rsidRDefault="003C77F9">
      <w:pPr>
        <w:spacing w:after="0"/>
      </w:pPr>
      <w:r>
        <w:separator/>
      </w:r>
    </w:p>
    <w:p w14:paraId="6C56EDF6" w14:textId="77777777" w:rsidR="003C77F9" w:rsidRDefault="003C77F9"/>
  </w:endnote>
  <w:endnote w:type="continuationSeparator" w:id="0">
    <w:p w14:paraId="7124E95B" w14:textId="77777777" w:rsidR="003C77F9" w:rsidRDefault="003C77F9">
      <w:pPr>
        <w:spacing w:after="0"/>
      </w:pPr>
      <w:r>
        <w:continuationSeparator/>
      </w:r>
    </w:p>
    <w:p w14:paraId="30193827" w14:textId="77777777" w:rsidR="003C77F9" w:rsidRDefault="003C7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45EC" w14:textId="3DFAA5A8" w:rsidR="006A1795" w:rsidRPr="00C75C0D" w:rsidRDefault="00747420" w:rsidP="00C64862">
    <w:pPr>
      <w:pStyle w:val="Footer"/>
      <w:pBdr>
        <w:top w:val="single" w:sz="4" w:space="0" w:color="000000"/>
      </w:pBdr>
      <w:tabs>
        <w:tab w:val="clear" w:pos="8640"/>
        <w:tab w:val="left" w:pos="7200"/>
      </w:tabs>
      <w:jc w:val="left"/>
      <w:rPr>
        <w:i/>
        <w:lang w:val="en-US"/>
      </w:rPr>
    </w:pPr>
    <w:r>
      <w:rPr>
        <w:i/>
        <w:lang w:val="en-US"/>
      </w:rPr>
      <w:t>CEOS-WGISS-46 Agenda v 1.0</w:t>
    </w:r>
    <w:r w:rsidR="006A1795">
      <w:rPr>
        <w:i/>
        <w:lang w:val="en-US"/>
      </w:rPr>
      <w:tab/>
      <w:t xml:space="preserve">Page </w:t>
    </w:r>
    <w:r w:rsidR="006A1795">
      <w:rPr>
        <w:i/>
        <w:lang w:val="en-US"/>
      </w:rPr>
      <w:fldChar w:fldCharType="begin"/>
    </w:r>
    <w:r w:rsidR="006A1795">
      <w:rPr>
        <w:i/>
        <w:lang w:val="en-US"/>
      </w:rPr>
      <w:instrText xml:space="preserve"> PAGE </w:instrText>
    </w:r>
    <w:r w:rsidR="006A1795">
      <w:rPr>
        <w:i/>
        <w:lang w:val="en-US"/>
      </w:rPr>
      <w:fldChar w:fldCharType="separate"/>
    </w:r>
    <w:r w:rsidR="0070288B">
      <w:rPr>
        <w:i/>
        <w:noProof/>
        <w:lang w:val="en-US"/>
      </w:rPr>
      <w:t>6</w:t>
    </w:r>
    <w:r w:rsidR="006A1795">
      <w:rPr>
        <w:i/>
        <w:lang w:val="en-US"/>
      </w:rPr>
      <w:fldChar w:fldCharType="end"/>
    </w:r>
    <w:r w:rsidR="006A1795">
      <w:rPr>
        <w:i/>
        <w:lang w:val="en-US"/>
      </w:rPr>
      <w:t xml:space="preserve"> of </w:t>
    </w:r>
    <w:r w:rsidR="006A1795">
      <w:rPr>
        <w:i/>
        <w:lang w:val="en-US"/>
      </w:rPr>
      <w:fldChar w:fldCharType="begin"/>
    </w:r>
    <w:r w:rsidR="006A1795">
      <w:rPr>
        <w:i/>
        <w:lang w:val="en-US"/>
      </w:rPr>
      <w:instrText xml:space="preserve"> NUMPAGES \*Arabic </w:instrText>
    </w:r>
    <w:r w:rsidR="006A1795">
      <w:rPr>
        <w:i/>
        <w:lang w:val="en-US"/>
      </w:rPr>
      <w:fldChar w:fldCharType="separate"/>
    </w:r>
    <w:r w:rsidR="0070288B">
      <w:rPr>
        <w:i/>
        <w:noProof/>
        <w:lang w:val="en-US"/>
      </w:rPr>
      <w:t>6</w:t>
    </w:r>
    <w:r w:rsidR="006A1795">
      <w:rPr>
        <w:i/>
        <w:lang w:val="en-US"/>
      </w:rPr>
      <w:fldChar w:fldCharType="end"/>
    </w:r>
    <w:r w:rsidR="006A1795">
      <w:rPr>
        <w:i/>
      </w:rPr>
      <w:tab/>
      <w:t xml:space="preserve">Updated </w:t>
    </w:r>
    <w:r>
      <w:rPr>
        <w:i/>
      </w:rPr>
      <w:t>October 21</w:t>
    </w:r>
    <w:r w:rsidR="006A1795">
      <w:rPr>
        <w:i/>
      </w:rPr>
      <w:t>, 2018</w:t>
    </w:r>
  </w:p>
  <w:p w14:paraId="1954DE63" w14:textId="77777777" w:rsidR="006A1795" w:rsidRDefault="006A1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D4F88" w14:textId="77777777" w:rsidR="003C77F9" w:rsidRDefault="003C77F9">
      <w:pPr>
        <w:spacing w:after="0"/>
      </w:pPr>
      <w:r>
        <w:separator/>
      </w:r>
    </w:p>
    <w:p w14:paraId="0BD0FE6F" w14:textId="77777777" w:rsidR="003C77F9" w:rsidRDefault="003C77F9"/>
  </w:footnote>
  <w:footnote w:type="continuationSeparator" w:id="0">
    <w:p w14:paraId="642E77B8" w14:textId="77777777" w:rsidR="003C77F9" w:rsidRDefault="003C77F9">
      <w:pPr>
        <w:spacing w:after="0"/>
      </w:pPr>
      <w:r>
        <w:continuationSeparator/>
      </w:r>
    </w:p>
    <w:p w14:paraId="65B3C6B3" w14:textId="77777777" w:rsidR="003C77F9" w:rsidRDefault="003C77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F17" w14:textId="0138E2EE" w:rsidR="006A1795" w:rsidRDefault="006A1795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33DE"/>
    <w:rsid w:val="00003441"/>
    <w:rsid w:val="0001034D"/>
    <w:rsid w:val="00013582"/>
    <w:rsid w:val="00014156"/>
    <w:rsid w:val="000144F8"/>
    <w:rsid w:val="00014F53"/>
    <w:rsid w:val="00015C73"/>
    <w:rsid w:val="00015E54"/>
    <w:rsid w:val="0001693B"/>
    <w:rsid w:val="00020F24"/>
    <w:rsid w:val="0002133B"/>
    <w:rsid w:val="000244CA"/>
    <w:rsid w:val="000278C0"/>
    <w:rsid w:val="0003581F"/>
    <w:rsid w:val="00037531"/>
    <w:rsid w:val="00040170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575E1"/>
    <w:rsid w:val="000601F0"/>
    <w:rsid w:val="00060CC2"/>
    <w:rsid w:val="00061187"/>
    <w:rsid w:val="00061A39"/>
    <w:rsid w:val="0006249B"/>
    <w:rsid w:val="00063C73"/>
    <w:rsid w:val="00063FA1"/>
    <w:rsid w:val="00065107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6D89"/>
    <w:rsid w:val="00093F14"/>
    <w:rsid w:val="000956CD"/>
    <w:rsid w:val="000958EA"/>
    <w:rsid w:val="000968EA"/>
    <w:rsid w:val="00097488"/>
    <w:rsid w:val="00097C27"/>
    <w:rsid w:val="000A0132"/>
    <w:rsid w:val="000A234F"/>
    <w:rsid w:val="000A23C2"/>
    <w:rsid w:val="000A3584"/>
    <w:rsid w:val="000A3C0C"/>
    <w:rsid w:val="000A7FA9"/>
    <w:rsid w:val="000B0539"/>
    <w:rsid w:val="000B0635"/>
    <w:rsid w:val="000B5CE4"/>
    <w:rsid w:val="000C0D50"/>
    <w:rsid w:val="000D1C84"/>
    <w:rsid w:val="000D236E"/>
    <w:rsid w:val="000D5173"/>
    <w:rsid w:val="000E05AD"/>
    <w:rsid w:val="000E0778"/>
    <w:rsid w:val="000E0BC6"/>
    <w:rsid w:val="000E3D9B"/>
    <w:rsid w:val="000E4E75"/>
    <w:rsid w:val="000E79F9"/>
    <w:rsid w:val="000F0F9F"/>
    <w:rsid w:val="000F1AFB"/>
    <w:rsid w:val="000F30D2"/>
    <w:rsid w:val="000F35F4"/>
    <w:rsid w:val="000F545C"/>
    <w:rsid w:val="000F77B2"/>
    <w:rsid w:val="00100AA4"/>
    <w:rsid w:val="00101680"/>
    <w:rsid w:val="00102D97"/>
    <w:rsid w:val="00103488"/>
    <w:rsid w:val="00103ADF"/>
    <w:rsid w:val="00103B06"/>
    <w:rsid w:val="001104F3"/>
    <w:rsid w:val="00116678"/>
    <w:rsid w:val="00116D65"/>
    <w:rsid w:val="00117832"/>
    <w:rsid w:val="001179EE"/>
    <w:rsid w:val="00122F0A"/>
    <w:rsid w:val="001247E0"/>
    <w:rsid w:val="0013426F"/>
    <w:rsid w:val="00134E5C"/>
    <w:rsid w:val="00135436"/>
    <w:rsid w:val="00137027"/>
    <w:rsid w:val="00143C6F"/>
    <w:rsid w:val="00144717"/>
    <w:rsid w:val="0014642E"/>
    <w:rsid w:val="00146950"/>
    <w:rsid w:val="001479AF"/>
    <w:rsid w:val="00155DAB"/>
    <w:rsid w:val="00157D1D"/>
    <w:rsid w:val="001600E0"/>
    <w:rsid w:val="0016110F"/>
    <w:rsid w:val="00161275"/>
    <w:rsid w:val="00163FBF"/>
    <w:rsid w:val="00164E17"/>
    <w:rsid w:val="00166FD0"/>
    <w:rsid w:val="00167F1B"/>
    <w:rsid w:val="001704CF"/>
    <w:rsid w:val="00171CC4"/>
    <w:rsid w:val="0017381C"/>
    <w:rsid w:val="0017398D"/>
    <w:rsid w:val="00174661"/>
    <w:rsid w:val="001754B4"/>
    <w:rsid w:val="001772B9"/>
    <w:rsid w:val="001806E8"/>
    <w:rsid w:val="0018196B"/>
    <w:rsid w:val="0018755D"/>
    <w:rsid w:val="001914B5"/>
    <w:rsid w:val="00191557"/>
    <w:rsid w:val="00192FEC"/>
    <w:rsid w:val="0019302A"/>
    <w:rsid w:val="00193EDD"/>
    <w:rsid w:val="00194FDB"/>
    <w:rsid w:val="0019503F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59B"/>
    <w:rsid w:val="001B47AA"/>
    <w:rsid w:val="001B48F2"/>
    <w:rsid w:val="001B749F"/>
    <w:rsid w:val="001B770A"/>
    <w:rsid w:val="001C03AA"/>
    <w:rsid w:val="001C1DDE"/>
    <w:rsid w:val="001C628C"/>
    <w:rsid w:val="001C64CF"/>
    <w:rsid w:val="001C6EAE"/>
    <w:rsid w:val="001C7C9D"/>
    <w:rsid w:val="001D2080"/>
    <w:rsid w:val="001D3417"/>
    <w:rsid w:val="001D54C6"/>
    <w:rsid w:val="001D5A56"/>
    <w:rsid w:val="001D5AE3"/>
    <w:rsid w:val="001D78EB"/>
    <w:rsid w:val="001E1C84"/>
    <w:rsid w:val="001E3AAA"/>
    <w:rsid w:val="001E78C6"/>
    <w:rsid w:val="001E7E25"/>
    <w:rsid w:val="001F0C33"/>
    <w:rsid w:val="001F0E48"/>
    <w:rsid w:val="001F142C"/>
    <w:rsid w:val="001F1886"/>
    <w:rsid w:val="001F1B10"/>
    <w:rsid w:val="001F6364"/>
    <w:rsid w:val="002037E0"/>
    <w:rsid w:val="00203EB5"/>
    <w:rsid w:val="00205D58"/>
    <w:rsid w:val="002066DB"/>
    <w:rsid w:val="00206D73"/>
    <w:rsid w:val="002071BB"/>
    <w:rsid w:val="0020774F"/>
    <w:rsid w:val="00210CCB"/>
    <w:rsid w:val="002131E0"/>
    <w:rsid w:val="002167A2"/>
    <w:rsid w:val="00220CA4"/>
    <w:rsid w:val="00227888"/>
    <w:rsid w:val="0022789E"/>
    <w:rsid w:val="00227B4D"/>
    <w:rsid w:val="00230AE5"/>
    <w:rsid w:val="002326C0"/>
    <w:rsid w:val="002360B9"/>
    <w:rsid w:val="002360D6"/>
    <w:rsid w:val="00236CC9"/>
    <w:rsid w:val="002376E9"/>
    <w:rsid w:val="00237800"/>
    <w:rsid w:val="002400F7"/>
    <w:rsid w:val="00242CAF"/>
    <w:rsid w:val="00245EAE"/>
    <w:rsid w:val="002520F6"/>
    <w:rsid w:val="00253635"/>
    <w:rsid w:val="00255D69"/>
    <w:rsid w:val="00255FF1"/>
    <w:rsid w:val="002563AC"/>
    <w:rsid w:val="00260B73"/>
    <w:rsid w:val="00261718"/>
    <w:rsid w:val="0026205A"/>
    <w:rsid w:val="00262AB3"/>
    <w:rsid w:val="00262C47"/>
    <w:rsid w:val="002639F9"/>
    <w:rsid w:val="0026668C"/>
    <w:rsid w:val="002705C6"/>
    <w:rsid w:val="00270B3B"/>
    <w:rsid w:val="002737C3"/>
    <w:rsid w:val="00273D19"/>
    <w:rsid w:val="002746D0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781F"/>
    <w:rsid w:val="002B0D81"/>
    <w:rsid w:val="002B3843"/>
    <w:rsid w:val="002B49DD"/>
    <w:rsid w:val="002B7D0A"/>
    <w:rsid w:val="002C2C5F"/>
    <w:rsid w:val="002C33C4"/>
    <w:rsid w:val="002C6288"/>
    <w:rsid w:val="002D0778"/>
    <w:rsid w:val="002D114A"/>
    <w:rsid w:val="002D2C8C"/>
    <w:rsid w:val="002D4334"/>
    <w:rsid w:val="002D50E0"/>
    <w:rsid w:val="002D54E3"/>
    <w:rsid w:val="002D5E3D"/>
    <w:rsid w:val="002D730A"/>
    <w:rsid w:val="002E11BA"/>
    <w:rsid w:val="002E60F5"/>
    <w:rsid w:val="002E6218"/>
    <w:rsid w:val="002F0866"/>
    <w:rsid w:val="002F251B"/>
    <w:rsid w:val="002F45E8"/>
    <w:rsid w:val="002F6492"/>
    <w:rsid w:val="00300F7F"/>
    <w:rsid w:val="00301160"/>
    <w:rsid w:val="00302E79"/>
    <w:rsid w:val="00302F3E"/>
    <w:rsid w:val="00305476"/>
    <w:rsid w:val="00305D6D"/>
    <w:rsid w:val="00306A18"/>
    <w:rsid w:val="003107BC"/>
    <w:rsid w:val="00311006"/>
    <w:rsid w:val="00311A2F"/>
    <w:rsid w:val="003121D4"/>
    <w:rsid w:val="00314028"/>
    <w:rsid w:val="003144C4"/>
    <w:rsid w:val="00314C2D"/>
    <w:rsid w:val="00317A67"/>
    <w:rsid w:val="00321F94"/>
    <w:rsid w:val="00326852"/>
    <w:rsid w:val="00327043"/>
    <w:rsid w:val="003270D8"/>
    <w:rsid w:val="00330BA1"/>
    <w:rsid w:val="00332155"/>
    <w:rsid w:val="00333404"/>
    <w:rsid w:val="00333A3C"/>
    <w:rsid w:val="003462BE"/>
    <w:rsid w:val="00347C16"/>
    <w:rsid w:val="00347D16"/>
    <w:rsid w:val="00347F03"/>
    <w:rsid w:val="00351676"/>
    <w:rsid w:val="00351E8D"/>
    <w:rsid w:val="00353660"/>
    <w:rsid w:val="00364257"/>
    <w:rsid w:val="00365F1C"/>
    <w:rsid w:val="00366C87"/>
    <w:rsid w:val="00366D8E"/>
    <w:rsid w:val="00367FD7"/>
    <w:rsid w:val="00370398"/>
    <w:rsid w:val="003724C3"/>
    <w:rsid w:val="0037421E"/>
    <w:rsid w:val="00375759"/>
    <w:rsid w:val="00375F54"/>
    <w:rsid w:val="00380AB5"/>
    <w:rsid w:val="00383085"/>
    <w:rsid w:val="003830DC"/>
    <w:rsid w:val="003854E9"/>
    <w:rsid w:val="003865E0"/>
    <w:rsid w:val="00390584"/>
    <w:rsid w:val="00391629"/>
    <w:rsid w:val="00393DB1"/>
    <w:rsid w:val="00394BD8"/>
    <w:rsid w:val="003A002D"/>
    <w:rsid w:val="003A0583"/>
    <w:rsid w:val="003A1BD6"/>
    <w:rsid w:val="003A22BB"/>
    <w:rsid w:val="003A2D1F"/>
    <w:rsid w:val="003A3625"/>
    <w:rsid w:val="003A3FC9"/>
    <w:rsid w:val="003A42ED"/>
    <w:rsid w:val="003A5E8D"/>
    <w:rsid w:val="003A70EA"/>
    <w:rsid w:val="003B0492"/>
    <w:rsid w:val="003B107F"/>
    <w:rsid w:val="003B1208"/>
    <w:rsid w:val="003B5C57"/>
    <w:rsid w:val="003B78FE"/>
    <w:rsid w:val="003B7EDD"/>
    <w:rsid w:val="003C1574"/>
    <w:rsid w:val="003C2135"/>
    <w:rsid w:val="003C2666"/>
    <w:rsid w:val="003C52E4"/>
    <w:rsid w:val="003C77F9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2C73"/>
    <w:rsid w:val="00403FD9"/>
    <w:rsid w:val="0040432C"/>
    <w:rsid w:val="00405E38"/>
    <w:rsid w:val="00410BF3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629"/>
    <w:rsid w:val="004246B5"/>
    <w:rsid w:val="00424765"/>
    <w:rsid w:val="00424B2D"/>
    <w:rsid w:val="00424D05"/>
    <w:rsid w:val="00425C5A"/>
    <w:rsid w:val="00431E41"/>
    <w:rsid w:val="00435E92"/>
    <w:rsid w:val="00436CB3"/>
    <w:rsid w:val="00443BA0"/>
    <w:rsid w:val="004469CC"/>
    <w:rsid w:val="004469FC"/>
    <w:rsid w:val="00446E89"/>
    <w:rsid w:val="00451A19"/>
    <w:rsid w:val="00451DCB"/>
    <w:rsid w:val="00452189"/>
    <w:rsid w:val="004536CC"/>
    <w:rsid w:val="00454B2D"/>
    <w:rsid w:val="004575E3"/>
    <w:rsid w:val="00462971"/>
    <w:rsid w:val="00463949"/>
    <w:rsid w:val="00463FB5"/>
    <w:rsid w:val="00464073"/>
    <w:rsid w:val="00464A3F"/>
    <w:rsid w:val="00464BF2"/>
    <w:rsid w:val="00465B43"/>
    <w:rsid w:val="00465FCE"/>
    <w:rsid w:val="00466827"/>
    <w:rsid w:val="0047012E"/>
    <w:rsid w:val="00472538"/>
    <w:rsid w:val="004729DF"/>
    <w:rsid w:val="0047378E"/>
    <w:rsid w:val="00475095"/>
    <w:rsid w:val="00475962"/>
    <w:rsid w:val="00476E0F"/>
    <w:rsid w:val="004773DC"/>
    <w:rsid w:val="004806B9"/>
    <w:rsid w:val="00480B1A"/>
    <w:rsid w:val="00481824"/>
    <w:rsid w:val="00482DEF"/>
    <w:rsid w:val="00483519"/>
    <w:rsid w:val="00483FAA"/>
    <w:rsid w:val="004865A5"/>
    <w:rsid w:val="004900C0"/>
    <w:rsid w:val="00493497"/>
    <w:rsid w:val="00494AB0"/>
    <w:rsid w:val="0049601A"/>
    <w:rsid w:val="00497800"/>
    <w:rsid w:val="00497B24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022"/>
    <w:rsid w:val="004E19A9"/>
    <w:rsid w:val="004E4A98"/>
    <w:rsid w:val="004E6B5B"/>
    <w:rsid w:val="004E6E18"/>
    <w:rsid w:val="004F366B"/>
    <w:rsid w:val="00502A08"/>
    <w:rsid w:val="005073EB"/>
    <w:rsid w:val="005076E1"/>
    <w:rsid w:val="00510F9D"/>
    <w:rsid w:val="00510FA4"/>
    <w:rsid w:val="00512D50"/>
    <w:rsid w:val="00513D3E"/>
    <w:rsid w:val="005143B3"/>
    <w:rsid w:val="0051738F"/>
    <w:rsid w:val="00517647"/>
    <w:rsid w:val="0051790C"/>
    <w:rsid w:val="005202DD"/>
    <w:rsid w:val="00520F89"/>
    <w:rsid w:val="00521D77"/>
    <w:rsid w:val="005224B2"/>
    <w:rsid w:val="005236CE"/>
    <w:rsid w:val="00524C99"/>
    <w:rsid w:val="00525658"/>
    <w:rsid w:val="00530D57"/>
    <w:rsid w:val="005323C4"/>
    <w:rsid w:val="00532644"/>
    <w:rsid w:val="00534949"/>
    <w:rsid w:val="005356DE"/>
    <w:rsid w:val="0054175D"/>
    <w:rsid w:val="00544504"/>
    <w:rsid w:val="00544EAC"/>
    <w:rsid w:val="0054564E"/>
    <w:rsid w:val="0054660C"/>
    <w:rsid w:val="00546B9D"/>
    <w:rsid w:val="005514B6"/>
    <w:rsid w:val="0055295B"/>
    <w:rsid w:val="0055492A"/>
    <w:rsid w:val="005557B0"/>
    <w:rsid w:val="0055609A"/>
    <w:rsid w:val="005577CD"/>
    <w:rsid w:val="005603D6"/>
    <w:rsid w:val="00561D9D"/>
    <w:rsid w:val="00562D1E"/>
    <w:rsid w:val="00564C34"/>
    <w:rsid w:val="00567882"/>
    <w:rsid w:val="00570EC4"/>
    <w:rsid w:val="005734CE"/>
    <w:rsid w:val="005755D7"/>
    <w:rsid w:val="00583657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2603"/>
    <w:rsid w:val="005B3BB1"/>
    <w:rsid w:val="005B3D7A"/>
    <w:rsid w:val="005C0EAA"/>
    <w:rsid w:val="005C2754"/>
    <w:rsid w:val="005C49E1"/>
    <w:rsid w:val="005C5751"/>
    <w:rsid w:val="005C6612"/>
    <w:rsid w:val="005C720A"/>
    <w:rsid w:val="005D0578"/>
    <w:rsid w:val="005D25F5"/>
    <w:rsid w:val="005D5149"/>
    <w:rsid w:val="005D5806"/>
    <w:rsid w:val="005D5D61"/>
    <w:rsid w:val="005D75B9"/>
    <w:rsid w:val="005E3D84"/>
    <w:rsid w:val="005E51EE"/>
    <w:rsid w:val="005E70E0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E2F"/>
    <w:rsid w:val="00600E7C"/>
    <w:rsid w:val="006037FD"/>
    <w:rsid w:val="00603807"/>
    <w:rsid w:val="006209D5"/>
    <w:rsid w:val="006210DC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7AC4"/>
    <w:rsid w:val="0064163B"/>
    <w:rsid w:val="00643FD9"/>
    <w:rsid w:val="00643FEC"/>
    <w:rsid w:val="006443B2"/>
    <w:rsid w:val="00645086"/>
    <w:rsid w:val="00650528"/>
    <w:rsid w:val="006521CE"/>
    <w:rsid w:val="00652FD9"/>
    <w:rsid w:val="006543CD"/>
    <w:rsid w:val="00657739"/>
    <w:rsid w:val="00657FFE"/>
    <w:rsid w:val="0066737A"/>
    <w:rsid w:val="006706F4"/>
    <w:rsid w:val="00670740"/>
    <w:rsid w:val="0067113E"/>
    <w:rsid w:val="0067359B"/>
    <w:rsid w:val="00675470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1D3D"/>
    <w:rsid w:val="006921D7"/>
    <w:rsid w:val="00693BA1"/>
    <w:rsid w:val="00695CB2"/>
    <w:rsid w:val="006A0652"/>
    <w:rsid w:val="006A1795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5445"/>
    <w:rsid w:val="006B5E18"/>
    <w:rsid w:val="006B5F30"/>
    <w:rsid w:val="006B662A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E0219"/>
    <w:rsid w:val="006E0376"/>
    <w:rsid w:val="006E09EB"/>
    <w:rsid w:val="006E2DB7"/>
    <w:rsid w:val="006E7635"/>
    <w:rsid w:val="006E7915"/>
    <w:rsid w:val="006F0448"/>
    <w:rsid w:val="006F1694"/>
    <w:rsid w:val="006F1D46"/>
    <w:rsid w:val="006F272C"/>
    <w:rsid w:val="006F3CED"/>
    <w:rsid w:val="006F6501"/>
    <w:rsid w:val="0070173D"/>
    <w:rsid w:val="00701B14"/>
    <w:rsid w:val="0070288B"/>
    <w:rsid w:val="00705CEC"/>
    <w:rsid w:val="00707788"/>
    <w:rsid w:val="00710D1D"/>
    <w:rsid w:val="00711D44"/>
    <w:rsid w:val="00712154"/>
    <w:rsid w:val="0071289B"/>
    <w:rsid w:val="00715F53"/>
    <w:rsid w:val="0071740E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14CD"/>
    <w:rsid w:val="007434D8"/>
    <w:rsid w:val="00743A5F"/>
    <w:rsid w:val="007448A0"/>
    <w:rsid w:val="00744B0E"/>
    <w:rsid w:val="00744C92"/>
    <w:rsid w:val="00745A99"/>
    <w:rsid w:val="00747420"/>
    <w:rsid w:val="007474A3"/>
    <w:rsid w:val="0075199B"/>
    <w:rsid w:val="00752AF4"/>
    <w:rsid w:val="0075661E"/>
    <w:rsid w:val="00757566"/>
    <w:rsid w:val="00757706"/>
    <w:rsid w:val="007649CF"/>
    <w:rsid w:val="00764CFE"/>
    <w:rsid w:val="00766D7F"/>
    <w:rsid w:val="0076727D"/>
    <w:rsid w:val="00767434"/>
    <w:rsid w:val="00767F38"/>
    <w:rsid w:val="00771C2A"/>
    <w:rsid w:val="00772B3E"/>
    <w:rsid w:val="00772E3B"/>
    <w:rsid w:val="0077471E"/>
    <w:rsid w:val="00774F12"/>
    <w:rsid w:val="00776667"/>
    <w:rsid w:val="007821E6"/>
    <w:rsid w:val="00782F72"/>
    <w:rsid w:val="007850A1"/>
    <w:rsid w:val="007864A4"/>
    <w:rsid w:val="007915B2"/>
    <w:rsid w:val="00791EE8"/>
    <w:rsid w:val="00792CBF"/>
    <w:rsid w:val="007932BA"/>
    <w:rsid w:val="00793FD4"/>
    <w:rsid w:val="007945DC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2EE"/>
    <w:rsid w:val="007B1C48"/>
    <w:rsid w:val="007B2415"/>
    <w:rsid w:val="007B4E5E"/>
    <w:rsid w:val="007B565A"/>
    <w:rsid w:val="007B62DF"/>
    <w:rsid w:val="007B750B"/>
    <w:rsid w:val="007C08DC"/>
    <w:rsid w:val="007C4760"/>
    <w:rsid w:val="007C4887"/>
    <w:rsid w:val="007C4ED2"/>
    <w:rsid w:val="007C55A1"/>
    <w:rsid w:val="007C5E3A"/>
    <w:rsid w:val="007D147A"/>
    <w:rsid w:val="007D1CE9"/>
    <w:rsid w:val="007D311A"/>
    <w:rsid w:val="007D5375"/>
    <w:rsid w:val="007D6310"/>
    <w:rsid w:val="007D6372"/>
    <w:rsid w:val="007D7905"/>
    <w:rsid w:val="007E0154"/>
    <w:rsid w:val="007E180B"/>
    <w:rsid w:val="007E1C0B"/>
    <w:rsid w:val="007E4603"/>
    <w:rsid w:val="007E7B6C"/>
    <w:rsid w:val="007F1232"/>
    <w:rsid w:val="007F3B6A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D2E"/>
    <w:rsid w:val="008060ED"/>
    <w:rsid w:val="008072F3"/>
    <w:rsid w:val="00807650"/>
    <w:rsid w:val="00807B1B"/>
    <w:rsid w:val="00812D72"/>
    <w:rsid w:val="008131EF"/>
    <w:rsid w:val="0081579C"/>
    <w:rsid w:val="008159AB"/>
    <w:rsid w:val="00821353"/>
    <w:rsid w:val="00821D57"/>
    <w:rsid w:val="00822994"/>
    <w:rsid w:val="008258B1"/>
    <w:rsid w:val="00830E47"/>
    <w:rsid w:val="00831B56"/>
    <w:rsid w:val="00834769"/>
    <w:rsid w:val="0083752C"/>
    <w:rsid w:val="008376DB"/>
    <w:rsid w:val="00840000"/>
    <w:rsid w:val="008419BC"/>
    <w:rsid w:val="00842581"/>
    <w:rsid w:val="00842D3E"/>
    <w:rsid w:val="00843D93"/>
    <w:rsid w:val="00844A67"/>
    <w:rsid w:val="0084693B"/>
    <w:rsid w:val="008469CF"/>
    <w:rsid w:val="008477BC"/>
    <w:rsid w:val="008510C8"/>
    <w:rsid w:val="00851901"/>
    <w:rsid w:val="008565DF"/>
    <w:rsid w:val="008573FC"/>
    <w:rsid w:val="00860E13"/>
    <w:rsid w:val="00861D57"/>
    <w:rsid w:val="00862281"/>
    <w:rsid w:val="008633EE"/>
    <w:rsid w:val="008648AB"/>
    <w:rsid w:val="00864B1F"/>
    <w:rsid w:val="00871C06"/>
    <w:rsid w:val="0087269C"/>
    <w:rsid w:val="00872A03"/>
    <w:rsid w:val="00874193"/>
    <w:rsid w:val="0087758A"/>
    <w:rsid w:val="00880F52"/>
    <w:rsid w:val="00882EC6"/>
    <w:rsid w:val="008844F3"/>
    <w:rsid w:val="008849D0"/>
    <w:rsid w:val="0089021C"/>
    <w:rsid w:val="00897914"/>
    <w:rsid w:val="008A05FC"/>
    <w:rsid w:val="008A5EFD"/>
    <w:rsid w:val="008B1D60"/>
    <w:rsid w:val="008B29C2"/>
    <w:rsid w:val="008B4510"/>
    <w:rsid w:val="008B4CCF"/>
    <w:rsid w:val="008B563D"/>
    <w:rsid w:val="008B6EE8"/>
    <w:rsid w:val="008B749A"/>
    <w:rsid w:val="008B78C3"/>
    <w:rsid w:val="008C10F7"/>
    <w:rsid w:val="008C212C"/>
    <w:rsid w:val="008C7524"/>
    <w:rsid w:val="008D136F"/>
    <w:rsid w:val="008D1428"/>
    <w:rsid w:val="008D1B40"/>
    <w:rsid w:val="008D2CA8"/>
    <w:rsid w:val="008D5DDB"/>
    <w:rsid w:val="008D5E50"/>
    <w:rsid w:val="008E0A0C"/>
    <w:rsid w:val="008E1760"/>
    <w:rsid w:val="008E365E"/>
    <w:rsid w:val="008E5A9D"/>
    <w:rsid w:val="008E63A0"/>
    <w:rsid w:val="008F047A"/>
    <w:rsid w:val="008F0BF1"/>
    <w:rsid w:val="008F0C87"/>
    <w:rsid w:val="008F187E"/>
    <w:rsid w:val="0090146C"/>
    <w:rsid w:val="00904ABA"/>
    <w:rsid w:val="0090531F"/>
    <w:rsid w:val="009053AD"/>
    <w:rsid w:val="00905911"/>
    <w:rsid w:val="00905D2A"/>
    <w:rsid w:val="00906BA1"/>
    <w:rsid w:val="009117A0"/>
    <w:rsid w:val="00915002"/>
    <w:rsid w:val="0091520E"/>
    <w:rsid w:val="00917A82"/>
    <w:rsid w:val="0092016E"/>
    <w:rsid w:val="0092040C"/>
    <w:rsid w:val="009224C5"/>
    <w:rsid w:val="00925F40"/>
    <w:rsid w:val="009271ED"/>
    <w:rsid w:val="009318F2"/>
    <w:rsid w:val="00931A91"/>
    <w:rsid w:val="00931C17"/>
    <w:rsid w:val="00932626"/>
    <w:rsid w:val="009369E2"/>
    <w:rsid w:val="009378C3"/>
    <w:rsid w:val="009378F4"/>
    <w:rsid w:val="00940203"/>
    <w:rsid w:val="0094028B"/>
    <w:rsid w:val="00940B6E"/>
    <w:rsid w:val="00940C64"/>
    <w:rsid w:val="0094190D"/>
    <w:rsid w:val="009441DF"/>
    <w:rsid w:val="009442B2"/>
    <w:rsid w:val="00944384"/>
    <w:rsid w:val="009459B6"/>
    <w:rsid w:val="00947769"/>
    <w:rsid w:val="00950869"/>
    <w:rsid w:val="00952B67"/>
    <w:rsid w:val="0095347D"/>
    <w:rsid w:val="00954791"/>
    <w:rsid w:val="00957512"/>
    <w:rsid w:val="009606A8"/>
    <w:rsid w:val="009631E6"/>
    <w:rsid w:val="00965547"/>
    <w:rsid w:val="009678E3"/>
    <w:rsid w:val="009716CC"/>
    <w:rsid w:val="00971892"/>
    <w:rsid w:val="00971D04"/>
    <w:rsid w:val="00971EB1"/>
    <w:rsid w:val="009726E7"/>
    <w:rsid w:val="00973525"/>
    <w:rsid w:val="0097367C"/>
    <w:rsid w:val="0097427D"/>
    <w:rsid w:val="00974AC6"/>
    <w:rsid w:val="00980B85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78B5"/>
    <w:rsid w:val="009A0D80"/>
    <w:rsid w:val="009A1B6B"/>
    <w:rsid w:val="009A1B97"/>
    <w:rsid w:val="009A4A9A"/>
    <w:rsid w:val="009A7126"/>
    <w:rsid w:val="009B1479"/>
    <w:rsid w:val="009B1A1D"/>
    <w:rsid w:val="009B36B3"/>
    <w:rsid w:val="009B4921"/>
    <w:rsid w:val="009C039D"/>
    <w:rsid w:val="009C0551"/>
    <w:rsid w:val="009C13DC"/>
    <w:rsid w:val="009C1667"/>
    <w:rsid w:val="009C16EA"/>
    <w:rsid w:val="009C2EEB"/>
    <w:rsid w:val="009C355C"/>
    <w:rsid w:val="009C524F"/>
    <w:rsid w:val="009D02FE"/>
    <w:rsid w:val="009D363C"/>
    <w:rsid w:val="009D5070"/>
    <w:rsid w:val="009E1102"/>
    <w:rsid w:val="009E2E97"/>
    <w:rsid w:val="009E2EF7"/>
    <w:rsid w:val="009E730F"/>
    <w:rsid w:val="009F2D00"/>
    <w:rsid w:val="009F3FC2"/>
    <w:rsid w:val="009F437A"/>
    <w:rsid w:val="009F4637"/>
    <w:rsid w:val="009F4FFE"/>
    <w:rsid w:val="009F55CF"/>
    <w:rsid w:val="009F6D8B"/>
    <w:rsid w:val="00A01AA6"/>
    <w:rsid w:val="00A02102"/>
    <w:rsid w:val="00A02713"/>
    <w:rsid w:val="00A03703"/>
    <w:rsid w:val="00A067F9"/>
    <w:rsid w:val="00A0683D"/>
    <w:rsid w:val="00A07582"/>
    <w:rsid w:val="00A07E99"/>
    <w:rsid w:val="00A11BF7"/>
    <w:rsid w:val="00A12489"/>
    <w:rsid w:val="00A126B5"/>
    <w:rsid w:val="00A155DE"/>
    <w:rsid w:val="00A15C34"/>
    <w:rsid w:val="00A15CCE"/>
    <w:rsid w:val="00A160D9"/>
    <w:rsid w:val="00A1782E"/>
    <w:rsid w:val="00A2011D"/>
    <w:rsid w:val="00A203F1"/>
    <w:rsid w:val="00A20423"/>
    <w:rsid w:val="00A24237"/>
    <w:rsid w:val="00A242AA"/>
    <w:rsid w:val="00A2733B"/>
    <w:rsid w:val="00A276D4"/>
    <w:rsid w:val="00A301AC"/>
    <w:rsid w:val="00A31C25"/>
    <w:rsid w:val="00A32C68"/>
    <w:rsid w:val="00A32D0D"/>
    <w:rsid w:val="00A367AF"/>
    <w:rsid w:val="00A36DE0"/>
    <w:rsid w:val="00A37C66"/>
    <w:rsid w:val="00A40C5F"/>
    <w:rsid w:val="00A41071"/>
    <w:rsid w:val="00A41239"/>
    <w:rsid w:val="00A423AA"/>
    <w:rsid w:val="00A43374"/>
    <w:rsid w:val="00A43616"/>
    <w:rsid w:val="00A462E2"/>
    <w:rsid w:val="00A526DE"/>
    <w:rsid w:val="00A606F1"/>
    <w:rsid w:val="00A6137D"/>
    <w:rsid w:val="00A633FD"/>
    <w:rsid w:val="00A67794"/>
    <w:rsid w:val="00A71650"/>
    <w:rsid w:val="00A718B8"/>
    <w:rsid w:val="00A71F38"/>
    <w:rsid w:val="00A7241B"/>
    <w:rsid w:val="00A730A6"/>
    <w:rsid w:val="00A745CD"/>
    <w:rsid w:val="00A75632"/>
    <w:rsid w:val="00A77931"/>
    <w:rsid w:val="00A8033F"/>
    <w:rsid w:val="00A8204A"/>
    <w:rsid w:val="00A841E2"/>
    <w:rsid w:val="00A84E8A"/>
    <w:rsid w:val="00A8621F"/>
    <w:rsid w:val="00A87358"/>
    <w:rsid w:val="00A877BE"/>
    <w:rsid w:val="00A92D23"/>
    <w:rsid w:val="00A93DA5"/>
    <w:rsid w:val="00A94185"/>
    <w:rsid w:val="00A95316"/>
    <w:rsid w:val="00A97AA8"/>
    <w:rsid w:val="00AA17D2"/>
    <w:rsid w:val="00AA450E"/>
    <w:rsid w:val="00AA452C"/>
    <w:rsid w:val="00AA47F2"/>
    <w:rsid w:val="00AA52FA"/>
    <w:rsid w:val="00AA6870"/>
    <w:rsid w:val="00AB026C"/>
    <w:rsid w:val="00AB16B5"/>
    <w:rsid w:val="00AB2FE0"/>
    <w:rsid w:val="00AB42B0"/>
    <w:rsid w:val="00AB554A"/>
    <w:rsid w:val="00AB64FE"/>
    <w:rsid w:val="00AC00F9"/>
    <w:rsid w:val="00AD21F4"/>
    <w:rsid w:val="00AD2BD5"/>
    <w:rsid w:val="00AD3912"/>
    <w:rsid w:val="00AD5A3D"/>
    <w:rsid w:val="00AD61E5"/>
    <w:rsid w:val="00AE0485"/>
    <w:rsid w:val="00AE0836"/>
    <w:rsid w:val="00AE5CC6"/>
    <w:rsid w:val="00AE71F6"/>
    <w:rsid w:val="00AE7C10"/>
    <w:rsid w:val="00AF08E7"/>
    <w:rsid w:val="00AF0D80"/>
    <w:rsid w:val="00AF4F13"/>
    <w:rsid w:val="00AF7054"/>
    <w:rsid w:val="00B019E8"/>
    <w:rsid w:val="00B01EB4"/>
    <w:rsid w:val="00B020A1"/>
    <w:rsid w:val="00B02CFE"/>
    <w:rsid w:val="00B05DEF"/>
    <w:rsid w:val="00B05F48"/>
    <w:rsid w:val="00B1250D"/>
    <w:rsid w:val="00B1406A"/>
    <w:rsid w:val="00B152E1"/>
    <w:rsid w:val="00B15783"/>
    <w:rsid w:val="00B2230C"/>
    <w:rsid w:val="00B22D15"/>
    <w:rsid w:val="00B24B35"/>
    <w:rsid w:val="00B250FD"/>
    <w:rsid w:val="00B30B39"/>
    <w:rsid w:val="00B32A72"/>
    <w:rsid w:val="00B32CDD"/>
    <w:rsid w:val="00B42C4A"/>
    <w:rsid w:val="00B436C9"/>
    <w:rsid w:val="00B453C7"/>
    <w:rsid w:val="00B457E9"/>
    <w:rsid w:val="00B47348"/>
    <w:rsid w:val="00B51B45"/>
    <w:rsid w:val="00B51C18"/>
    <w:rsid w:val="00B51FE6"/>
    <w:rsid w:val="00B526A6"/>
    <w:rsid w:val="00B535F0"/>
    <w:rsid w:val="00B56573"/>
    <w:rsid w:val="00B5794B"/>
    <w:rsid w:val="00B60621"/>
    <w:rsid w:val="00B61402"/>
    <w:rsid w:val="00B61467"/>
    <w:rsid w:val="00B626D3"/>
    <w:rsid w:val="00B6473C"/>
    <w:rsid w:val="00B74205"/>
    <w:rsid w:val="00B80114"/>
    <w:rsid w:val="00B820B3"/>
    <w:rsid w:val="00B82E7F"/>
    <w:rsid w:val="00B833B7"/>
    <w:rsid w:val="00B85197"/>
    <w:rsid w:val="00B85DAA"/>
    <w:rsid w:val="00B86E00"/>
    <w:rsid w:val="00B87964"/>
    <w:rsid w:val="00B90E2F"/>
    <w:rsid w:val="00B91D75"/>
    <w:rsid w:val="00B91EE7"/>
    <w:rsid w:val="00B924DB"/>
    <w:rsid w:val="00B92522"/>
    <w:rsid w:val="00B95911"/>
    <w:rsid w:val="00B966D9"/>
    <w:rsid w:val="00BA17D9"/>
    <w:rsid w:val="00BA4CE2"/>
    <w:rsid w:val="00BA5FB4"/>
    <w:rsid w:val="00BA6092"/>
    <w:rsid w:val="00BB3842"/>
    <w:rsid w:val="00BB423E"/>
    <w:rsid w:val="00BB42A8"/>
    <w:rsid w:val="00BB43B8"/>
    <w:rsid w:val="00BB4D46"/>
    <w:rsid w:val="00BC1CE0"/>
    <w:rsid w:val="00BC26DC"/>
    <w:rsid w:val="00BC2F28"/>
    <w:rsid w:val="00BC5423"/>
    <w:rsid w:val="00BD2C2D"/>
    <w:rsid w:val="00BD34D3"/>
    <w:rsid w:val="00BD5E8E"/>
    <w:rsid w:val="00BD6F15"/>
    <w:rsid w:val="00BD7026"/>
    <w:rsid w:val="00BE0833"/>
    <w:rsid w:val="00BE08AF"/>
    <w:rsid w:val="00BE3383"/>
    <w:rsid w:val="00BE646C"/>
    <w:rsid w:val="00BE69A1"/>
    <w:rsid w:val="00BE6A65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1A8C"/>
    <w:rsid w:val="00C02CD3"/>
    <w:rsid w:val="00C049D3"/>
    <w:rsid w:val="00C04E4C"/>
    <w:rsid w:val="00C07D24"/>
    <w:rsid w:val="00C10C2D"/>
    <w:rsid w:val="00C23363"/>
    <w:rsid w:val="00C25FF6"/>
    <w:rsid w:val="00C26554"/>
    <w:rsid w:val="00C30E8A"/>
    <w:rsid w:val="00C314AE"/>
    <w:rsid w:val="00C3184B"/>
    <w:rsid w:val="00C34ECE"/>
    <w:rsid w:val="00C367C3"/>
    <w:rsid w:val="00C36B47"/>
    <w:rsid w:val="00C41FBB"/>
    <w:rsid w:val="00C420A2"/>
    <w:rsid w:val="00C422D2"/>
    <w:rsid w:val="00C42918"/>
    <w:rsid w:val="00C43D9C"/>
    <w:rsid w:val="00C46ED1"/>
    <w:rsid w:val="00C501ED"/>
    <w:rsid w:val="00C51D33"/>
    <w:rsid w:val="00C53CAA"/>
    <w:rsid w:val="00C62419"/>
    <w:rsid w:val="00C6383F"/>
    <w:rsid w:val="00C64861"/>
    <w:rsid w:val="00C64862"/>
    <w:rsid w:val="00C64FEB"/>
    <w:rsid w:val="00C66B73"/>
    <w:rsid w:val="00C67C72"/>
    <w:rsid w:val="00C7310A"/>
    <w:rsid w:val="00C732E3"/>
    <w:rsid w:val="00C75C0D"/>
    <w:rsid w:val="00C85A5D"/>
    <w:rsid w:val="00C85ABC"/>
    <w:rsid w:val="00C86E31"/>
    <w:rsid w:val="00C87A76"/>
    <w:rsid w:val="00C9002A"/>
    <w:rsid w:val="00C900A8"/>
    <w:rsid w:val="00C90B18"/>
    <w:rsid w:val="00C92674"/>
    <w:rsid w:val="00C92D27"/>
    <w:rsid w:val="00C93187"/>
    <w:rsid w:val="00C937CC"/>
    <w:rsid w:val="00C96ACF"/>
    <w:rsid w:val="00C96CDC"/>
    <w:rsid w:val="00CA084B"/>
    <w:rsid w:val="00CA268B"/>
    <w:rsid w:val="00CA2E06"/>
    <w:rsid w:val="00CA40B8"/>
    <w:rsid w:val="00CA6744"/>
    <w:rsid w:val="00CB332F"/>
    <w:rsid w:val="00CB4489"/>
    <w:rsid w:val="00CC0062"/>
    <w:rsid w:val="00CC1329"/>
    <w:rsid w:val="00CC507F"/>
    <w:rsid w:val="00CC6A04"/>
    <w:rsid w:val="00CD3369"/>
    <w:rsid w:val="00CD43D8"/>
    <w:rsid w:val="00CD47C9"/>
    <w:rsid w:val="00CD4D22"/>
    <w:rsid w:val="00CD4F2C"/>
    <w:rsid w:val="00CD5FA2"/>
    <w:rsid w:val="00CD7019"/>
    <w:rsid w:val="00CE04CD"/>
    <w:rsid w:val="00CE190A"/>
    <w:rsid w:val="00CE29A9"/>
    <w:rsid w:val="00CE4C70"/>
    <w:rsid w:val="00CE50FF"/>
    <w:rsid w:val="00CE7DA4"/>
    <w:rsid w:val="00CF08F2"/>
    <w:rsid w:val="00CF0E5B"/>
    <w:rsid w:val="00CF6F79"/>
    <w:rsid w:val="00CF7CB8"/>
    <w:rsid w:val="00D01083"/>
    <w:rsid w:val="00D015DB"/>
    <w:rsid w:val="00D018D0"/>
    <w:rsid w:val="00D02696"/>
    <w:rsid w:val="00D04A3D"/>
    <w:rsid w:val="00D0556C"/>
    <w:rsid w:val="00D0614E"/>
    <w:rsid w:val="00D10AE0"/>
    <w:rsid w:val="00D132E6"/>
    <w:rsid w:val="00D149EC"/>
    <w:rsid w:val="00D153E0"/>
    <w:rsid w:val="00D25DA4"/>
    <w:rsid w:val="00D31BC4"/>
    <w:rsid w:val="00D3626C"/>
    <w:rsid w:val="00D37472"/>
    <w:rsid w:val="00D4234C"/>
    <w:rsid w:val="00D54730"/>
    <w:rsid w:val="00D57C40"/>
    <w:rsid w:val="00D57FD6"/>
    <w:rsid w:val="00D602A4"/>
    <w:rsid w:val="00D60826"/>
    <w:rsid w:val="00D64E4C"/>
    <w:rsid w:val="00D6514F"/>
    <w:rsid w:val="00D660AE"/>
    <w:rsid w:val="00D67174"/>
    <w:rsid w:val="00D7153C"/>
    <w:rsid w:val="00D71A1D"/>
    <w:rsid w:val="00D72294"/>
    <w:rsid w:val="00D76AB0"/>
    <w:rsid w:val="00D76B6D"/>
    <w:rsid w:val="00D850FC"/>
    <w:rsid w:val="00D8579A"/>
    <w:rsid w:val="00D90905"/>
    <w:rsid w:val="00D91161"/>
    <w:rsid w:val="00D9120A"/>
    <w:rsid w:val="00D931E5"/>
    <w:rsid w:val="00D94DDB"/>
    <w:rsid w:val="00DA0AA0"/>
    <w:rsid w:val="00DA268F"/>
    <w:rsid w:val="00DA367A"/>
    <w:rsid w:val="00DA43DB"/>
    <w:rsid w:val="00DA47B4"/>
    <w:rsid w:val="00DA5FF8"/>
    <w:rsid w:val="00DB2778"/>
    <w:rsid w:val="00DB2806"/>
    <w:rsid w:val="00DB42FD"/>
    <w:rsid w:val="00DB5497"/>
    <w:rsid w:val="00DB5735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1E13"/>
    <w:rsid w:val="00DD2BD8"/>
    <w:rsid w:val="00DD3178"/>
    <w:rsid w:val="00DD4147"/>
    <w:rsid w:val="00DD5F80"/>
    <w:rsid w:val="00DE0148"/>
    <w:rsid w:val="00DE094F"/>
    <w:rsid w:val="00DE0D22"/>
    <w:rsid w:val="00DE262A"/>
    <w:rsid w:val="00DE3593"/>
    <w:rsid w:val="00DE42E8"/>
    <w:rsid w:val="00DE5382"/>
    <w:rsid w:val="00DE606F"/>
    <w:rsid w:val="00DE61AE"/>
    <w:rsid w:val="00DF0C9E"/>
    <w:rsid w:val="00DF0CC1"/>
    <w:rsid w:val="00DF1377"/>
    <w:rsid w:val="00DF268B"/>
    <w:rsid w:val="00DF4B94"/>
    <w:rsid w:val="00DF5AA3"/>
    <w:rsid w:val="00DF6138"/>
    <w:rsid w:val="00E032DD"/>
    <w:rsid w:val="00E110E1"/>
    <w:rsid w:val="00E11B08"/>
    <w:rsid w:val="00E11DE4"/>
    <w:rsid w:val="00E12D12"/>
    <w:rsid w:val="00E14228"/>
    <w:rsid w:val="00E1556A"/>
    <w:rsid w:val="00E1625A"/>
    <w:rsid w:val="00E17734"/>
    <w:rsid w:val="00E223AC"/>
    <w:rsid w:val="00E24B49"/>
    <w:rsid w:val="00E36361"/>
    <w:rsid w:val="00E3721F"/>
    <w:rsid w:val="00E37271"/>
    <w:rsid w:val="00E375D0"/>
    <w:rsid w:val="00E377D1"/>
    <w:rsid w:val="00E43A79"/>
    <w:rsid w:val="00E44BE6"/>
    <w:rsid w:val="00E4585D"/>
    <w:rsid w:val="00E50CFC"/>
    <w:rsid w:val="00E51755"/>
    <w:rsid w:val="00E52FC6"/>
    <w:rsid w:val="00E546A6"/>
    <w:rsid w:val="00E57673"/>
    <w:rsid w:val="00E57EDC"/>
    <w:rsid w:val="00E601B2"/>
    <w:rsid w:val="00E60F04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58F"/>
    <w:rsid w:val="00E748D3"/>
    <w:rsid w:val="00E74EB1"/>
    <w:rsid w:val="00E77E2E"/>
    <w:rsid w:val="00E77E7D"/>
    <w:rsid w:val="00E8118A"/>
    <w:rsid w:val="00E83286"/>
    <w:rsid w:val="00E8414D"/>
    <w:rsid w:val="00E853D6"/>
    <w:rsid w:val="00E85D78"/>
    <w:rsid w:val="00E908AA"/>
    <w:rsid w:val="00E91159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3B67"/>
    <w:rsid w:val="00EB533C"/>
    <w:rsid w:val="00EB5A80"/>
    <w:rsid w:val="00EC0999"/>
    <w:rsid w:val="00EC1CA6"/>
    <w:rsid w:val="00ED003E"/>
    <w:rsid w:val="00ED0838"/>
    <w:rsid w:val="00ED163B"/>
    <w:rsid w:val="00ED19EF"/>
    <w:rsid w:val="00ED1E5D"/>
    <w:rsid w:val="00ED2851"/>
    <w:rsid w:val="00ED39F5"/>
    <w:rsid w:val="00ED4DA6"/>
    <w:rsid w:val="00ED5647"/>
    <w:rsid w:val="00ED6861"/>
    <w:rsid w:val="00ED6D72"/>
    <w:rsid w:val="00EE0257"/>
    <w:rsid w:val="00EE11A2"/>
    <w:rsid w:val="00EE39F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7334"/>
    <w:rsid w:val="00F077B3"/>
    <w:rsid w:val="00F14704"/>
    <w:rsid w:val="00F23616"/>
    <w:rsid w:val="00F24C34"/>
    <w:rsid w:val="00F24E16"/>
    <w:rsid w:val="00F26BBA"/>
    <w:rsid w:val="00F27AA3"/>
    <w:rsid w:val="00F31690"/>
    <w:rsid w:val="00F3252A"/>
    <w:rsid w:val="00F34A15"/>
    <w:rsid w:val="00F365F9"/>
    <w:rsid w:val="00F37E33"/>
    <w:rsid w:val="00F42607"/>
    <w:rsid w:val="00F43F1D"/>
    <w:rsid w:val="00F43F66"/>
    <w:rsid w:val="00F45776"/>
    <w:rsid w:val="00F4638B"/>
    <w:rsid w:val="00F47D2A"/>
    <w:rsid w:val="00F54521"/>
    <w:rsid w:val="00F57192"/>
    <w:rsid w:val="00F57D8E"/>
    <w:rsid w:val="00F601B8"/>
    <w:rsid w:val="00F619E3"/>
    <w:rsid w:val="00F61D57"/>
    <w:rsid w:val="00F62C9A"/>
    <w:rsid w:val="00F64130"/>
    <w:rsid w:val="00F65B7D"/>
    <w:rsid w:val="00F7124F"/>
    <w:rsid w:val="00F71680"/>
    <w:rsid w:val="00F729AB"/>
    <w:rsid w:val="00F736DA"/>
    <w:rsid w:val="00F73E14"/>
    <w:rsid w:val="00F754C8"/>
    <w:rsid w:val="00F75737"/>
    <w:rsid w:val="00F80CB9"/>
    <w:rsid w:val="00F81699"/>
    <w:rsid w:val="00F85045"/>
    <w:rsid w:val="00F85DA8"/>
    <w:rsid w:val="00F9106A"/>
    <w:rsid w:val="00F95B15"/>
    <w:rsid w:val="00F960A4"/>
    <w:rsid w:val="00F961E0"/>
    <w:rsid w:val="00FA0992"/>
    <w:rsid w:val="00FA0FC4"/>
    <w:rsid w:val="00FA1BFB"/>
    <w:rsid w:val="00FA3A8F"/>
    <w:rsid w:val="00FA6E4B"/>
    <w:rsid w:val="00FA7597"/>
    <w:rsid w:val="00FB022B"/>
    <w:rsid w:val="00FB078D"/>
    <w:rsid w:val="00FB16E5"/>
    <w:rsid w:val="00FB18FF"/>
    <w:rsid w:val="00FB1CFC"/>
    <w:rsid w:val="00FB1F2C"/>
    <w:rsid w:val="00FB20D8"/>
    <w:rsid w:val="00FB38DC"/>
    <w:rsid w:val="00FB6A1C"/>
    <w:rsid w:val="00FB6BE4"/>
    <w:rsid w:val="00FB6CF1"/>
    <w:rsid w:val="00FB79B7"/>
    <w:rsid w:val="00FB7FF6"/>
    <w:rsid w:val="00FC1526"/>
    <w:rsid w:val="00FC3EAE"/>
    <w:rsid w:val="00FC4F94"/>
    <w:rsid w:val="00FC6303"/>
    <w:rsid w:val="00FC66CA"/>
    <w:rsid w:val="00FD186D"/>
    <w:rsid w:val="00FD276F"/>
    <w:rsid w:val="00FD4274"/>
    <w:rsid w:val="00FD6DC5"/>
    <w:rsid w:val="00FD71C6"/>
    <w:rsid w:val="00FD75B6"/>
    <w:rsid w:val="00FD7FDC"/>
    <w:rsid w:val="00FE0254"/>
    <w:rsid w:val="00FE13CC"/>
    <w:rsid w:val="00FE145C"/>
    <w:rsid w:val="00FE306D"/>
    <w:rsid w:val="00FE46C7"/>
    <w:rsid w:val="00FE4E45"/>
    <w:rsid w:val="00FE5A60"/>
    <w:rsid w:val="00FE6A27"/>
    <w:rsid w:val="00FF297A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F20EFFF3-4526-4DE5-949E-4EAC8CA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maps/9aaCK2dLmqM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9aaCK2dLmqM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9aaCK2dLmqM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9aaCK2dLmqM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15A9-8574-45A8-85D8-D6C37ECF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12</cp:revision>
  <cp:lastPrinted>2018-09-17T13:34:00Z</cp:lastPrinted>
  <dcterms:created xsi:type="dcterms:W3CDTF">2018-10-21T16:03:00Z</dcterms:created>
  <dcterms:modified xsi:type="dcterms:W3CDTF">2018-10-23T19:11:00Z</dcterms:modified>
</cp:coreProperties>
</file>