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1F6670" w14:textId="609E6443" w:rsidR="007A17EE" w:rsidRPr="00592165" w:rsidRDefault="00134E5C" w:rsidP="005B2603">
      <w:pPr>
        <w:pStyle w:val="Title"/>
        <w:tabs>
          <w:tab w:val="center" w:pos="5112"/>
        </w:tabs>
        <w:jc w:val="both"/>
        <w:rPr>
          <w:lang w:val="en-GB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52DB7148" wp14:editId="309976C5">
            <wp:simplePos x="0" y="0"/>
            <wp:positionH relativeFrom="column">
              <wp:posOffset>-695325</wp:posOffset>
            </wp:positionH>
            <wp:positionV relativeFrom="paragraph">
              <wp:posOffset>-26035</wp:posOffset>
            </wp:positionV>
            <wp:extent cx="7761605" cy="10858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605" cy="10858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603">
        <w:rPr>
          <w:lang w:val="en-GB"/>
        </w:rPr>
        <w:tab/>
      </w:r>
    </w:p>
    <w:p w14:paraId="30A9ACB5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6675"/>
          <w:tab w:val="left" w:pos="7380"/>
        </w:tabs>
        <w:jc w:val="left"/>
        <w:rPr>
          <w:lang w:val="en-GB"/>
        </w:rPr>
      </w:pPr>
      <w:r w:rsidRPr="00592165">
        <w:rPr>
          <w:lang w:val="en-GB"/>
        </w:rPr>
        <w:tab/>
      </w:r>
    </w:p>
    <w:p w14:paraId="7853634F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1530"/>
          <w:tab w:val="left" w:pos="6480"/>
          <w:tab w:val="left" w:pos="7380"/>
        </w:tabs>
        <w:jc w:val="both"/>
        <w:rPr>
          <w:lang w:val="en-GB"/>
        </w:rPr>
      </w:pPr>
      <w:r w:rsidRPr="00592165">
        <w:rPr>
          <w:lang w:val="en-GB"/>
        </w:rPr>
        <w:tab/>
      </w:r>
    </w:p>
    <w:p w14:paraId="3215B973" w14:textId="77777777" w:rsidR="007A17EE" w:rsidRPr="00592165" w:rsidRDefault="00A94185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ind w:left="-1080"/>
        <w:jc w:val="both"/>
        <w:rPr>
          <w:lang w:val="en-GB"/>
        </w:rPr>
      </w:pPr>
      <w:r w:rsidRPr="00592165">
        <w:rPr>
          <w:lang w:val="en-GB"/>
        </w:rPr>
        <w:tab/>
      </w:r>
    </w:p>
    <w:p w14:paraId="06782C0D" w14:textId="2C1F2ED9" w:rsidR="007A17EE" w:rsidRPr="00592165" w:rsidRDefault="00AE2A3E" w:rsidP="00AE2A3E">
      <w:pPr>
        <w:pStyle w:val="Title"/>
        <w:tabs>
          <w:tab w:val="left" w:pos="210"/>
          <w:tab w:val="left" w:pos="720"/>
          <w:tab w:val="left" w:pos="1080"/>
          <w:tab w:val="left" w:pos="6480"/>
          <w:tab w:val="left" w:pos="738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4B3E95D6" w14:textId="77777777" w:rsidR="007A17EE" w:rsidRPr="00592165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lang w:val="en-GB"/>
        </w:rPr>
      </w:pPr>
    </w:p>
    <w:p w14:paraId="3B07058A" w14:textId="77777777" w:rsidR="007A17EE" w:rsidRPr="000278C0" w:rsidRDefault="007A17EE" w:rsidP="00DF0CC1">
      <w:pPr>
        <w:pStyle w:val="Title"/>
        <w:tabs>
          <w:tab w:val="left" w:pos="720"/>
          <w:tab w:val="left" w:pos="1080"/>
          <w:tab w:val="left" w:pos="6480"/>
          <w:tab w:val="left" w:pos="7380"/>
        </w:tabs>
        <w:rPr>
          <w:b w:val="0"/>
          <w:sz w:val="40"/>
          <w:szCs w:val="40"/>
          <w:lang w:val="en-GB"/>
        </w:rPr>
      </w:pPr>
    </w:p>
    <w:p w14:paraId="176C4DF6" w14:textId="77777777" w:rsidR="00ED003E" w:rsidRDefault="004B2792" w:rsidP="00C64862">
      <w:pPr>
        <w:pStyle w:val="Heading1"/>
      </w:pPr>
      <w:r>
        <w:tab/>
      </w:r>
    </w:p>
    <w:p w14:paraId="30F78D24" w14:textId="77777777" w:rsidR="00ED003E" w:rsidRDefault="00ED003E" w:rsidP="00C64862">
      <w:pPr>
        <w:pStyle w:val="Heading1"/>
      </w:pPr>
      <w:r>
        <w:tab/>
      </w:r>
    </w:p>
    <w:p w14:paraId="367044A7" w14:textId="484AA0CC" w:rsidR="00C36B47" w:rsidRDefault="00737BF3" w:rsidP="00A77931">
      <w:pPr>
        <w:pStyle w:val="Heading1"/>
        <w:spacing w:after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FEE075" wp14:editId="4B00001A">
                <wp:simplePos x="0" y="0"/>
                <wp:positionH relativeFrom="column">
                  <wp:posOffset>-152400</wp:posOffset>
                </wp:positionH>
                <wp:positionV relativeFrom="paragraph">
                  <wp:posOffset>4823460</wp:posOffset>
                </wp:positionV>
                <wp:extent cx="6981825" cy="2012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880B" w14:textId="1989C578" w:rsidR="004008D1" w:rsidRPr="003121D4" w:rsidRDefault="004008D1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CEOS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 xml:space="preserve">WGISS-47, </w:t>
                            </w:r>
                            <w:r w:rsidRPr="003121D4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2"/>
                                <w:szCs w:val="32"/>
                                <w:lang w:val="en-US"/>
                              </w:rPr>
                              <w:t>Agenda</w:t>
                            </w:r>
                          </w:p>
                          <w:p w14:paraId="34C46A8F" w14:textId="38E67A06" w:rsidR="004008D1" w:rsidRPr="00181A99" w:rsidRDefault="004008D1" w:rsidP="00737BF3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Silver Spring, Maryland, USA, April 29-May 2, 2019 </w:t>
                            </w:r>
                          </w:p>
                          <w:p w14:paraId="6AD99E80" w14:textId="37E7AB23" w:rsidR="004008D1" w:rsidRPr="00181A99" w:rsidRDefault="004008D1" w:rsidP="003121D4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Hosted by the National Oceanic and Atmospheric Administration (NOAA)</w:t>
                            </w:r>
                          </w:p>
                          <w:p w14:paraId="39A2863E" w14:textId="71EEED42" w:rsidR="004008D1" w:rsidRPr="00181A99" w:rsidRDefault="009B5B7A" w:rsidP="002066DB">
                            <w:pP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>Version 1.1 April 29,</w:t>
                            </w:r>
                            <w:r w:rsidR="004008D1">
                              <w:rPr>
                                <w:rFonts w:asciiTheme="minorHAnsi" w:hAnsiTheme="minorHAnsi"/>
                                <w:b/>
                                <w:color w:val="92D050"/>
                                <w:sz w:val="30"/>
                                <w:szCs w:val="30"/>
                                <w:lang w:val="en-US"/>
                              </w:rPr>
                              <w:t xml:space="preserve"> 2019</w:t>
                            </w:r>
                          </w:p>
                          <w:p w14:paraId="2B04C82C" w14:textId="77777777" w:rsidR="004008D1" w:rsidRPr="00181A99" w:rsidRDefault="004008D1" w:rsidP="00181A99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81A99">
                              <w:rPr>
                                <w:rFonts w:asciiTheme="minorHAnsi" w:hAnsiTheme="minorHAnsi"/>
                                <w:b/>
                                <w:color w:val="92D050"/>
                                <w:sz w:val="28"/>
                                <w:szCs w:val="28"/>
                                <w:lang w:val="en-US"/>
                              </w:rPr>
                              <w:t>*Indicates remote presentation</w:t>
                            </w:r>
                          </w:p>
                          <w:p w14:paraId="71801D0B" w14:textId="77777777" w:rsidR="004008D1" w:rsidRPr="003121D4" w:rsidRDefault="004008D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EE0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pt;margin-top:379.8pt;width:549.75pt;height:158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" filled="f" strokeweight=".5pt">
                <v:textbox>
                  <w:txbxContent>
                    <w:p w14:paraId="0778880B" w14:textId="1989C578" w:rsidR="004008D1" w:rsidRPr="003121D4" w:rsidRDefault="004008D1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</w:pP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CEOS </w:t>
                      </w:r>
                      <w:r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 xml:space="preserve">WGISS-47, </w:t>
                      </w:r>
                      <w:r w:rsidRPr="003121D4">
                        <w:rPr>
                          <w:rFonts w:asciiTheme="minorHAnsi" w:hAnsiTheme="minorHAnsi"/>
                          <w:b/>
                          <w:color w:val="92D050"/>
                          <w:sz w:val="32"/>
                          <w:szCs w:val="32"/>
                          <w:lang w:val="en-US"/>
                        </w:rPr>
                        <w:t>Agenda</w:t>
                      </w:r>
                    </w:p>
                    <w:p w14:paraId="34C46A8F" w14:textId="38E67A06" w:rsidR="004008D1" w:rsidRPr="00181A99" w:rsidRDefault="004008D1" w:rsidP="00737BF3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181A99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Silver Spring, Maryland, USA, April 29-May 2, 2019 </w:t>
                      </w:r>
                    </w:p>
                    <w:p w14:paraId="6AD99E80" w14:textId="37E7AB23" w:rsidR="004008D1" w:rsidRPr="00181A99" w:rsidRDefault="004008D1" w:rsidP="003121D4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 w:rsidRPr="00181A99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Hosted by the National Oceanic and Atmospheric Administration (NOAA)</w:t>
                      </w:r>
                    </w:p>
                    <w:p w14:paraId="39A2863E" w14:textId="71EEED42" w:rsidR="004008D1" w:rsidRPr="00181A99" w:rsidRDefault="009B5B7A" w:rsidP="002066DB">
                      <w:pP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>Version 1.1 April 29,</w:t>
                      </w:r>
                      <w:r w:rsidR="004008D1">
                        <w:rPr>
                          <w:rFonts w:asciiTheme="minorHAnsi" w:hAnsiTheme="minorHAnsi"/>
                          <w:b/>
                          <w:color w:val="92D050"/>
                          <w:sz w:val="30"/>
                          <w:szCs w:val="30"/>
                          <w:lang w:val="en-US"/>
                        </w:rPr>
                        <w:t xml:space="preserve"> 2019</w:t>
                      </w:r>
                    </w:p>
                    <w:p w14:paraId="2B04C82C" w14:textId="77777777" w:rsidR="004008D1" w:rsidRPr="00181A99" w:rsidRDefault="004008D1" w:rsidP="00181A99">
                      <w:pPr>
                        <w:jc w:val="right"/>
                        <w:rPr>
                          <w:rFonts w:asciiTheme="minorHAnsi" w:hAnsiTheme="minorHAnsi"/>
                          <w:b/>
                          <w:color w:val="92D050"/>
                          <w:sz w:val="28"/>
                          <w:szCs w:val="28"/>
                          <w:lang w:val="en-US"/>
                        </w:rPr>
                      </w:pPr>
                      <w:r w:rsidRPr="00181A99">
                        <w:rPr>
                          <w:rFonts w:asciiTheme="minorHAnsi" w:hAnsiTheme="minorHAnsi"/>
                          <w:b/>
                          <w:color w:val="92D050"/>
                          <w:sz w:val="28"/>
                          <w:szCs w:val="28"/>
                          <w:lang w:val="en-US"/>
                        </w:rPr>
                        <w:t>*Indicates remote presentation</w:t>
                      </w:r>
                    </w:p>
                    <w:p w14:paraId="71801D0B" w14:textId="77777777" w:rsidR="004008D1" w:rsidRPr="003121D4" w:rsidRDefault="004008D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BA1" w:rsidRPr="00ED003E">
        <w:br w:type="page"/>
      </w:r>
      <w:r w:rsidR="00C36B47">
        <w:lastRenderedPageBreak/>
        <w:t>Sunday</w:t>
      </w:r>
      <w:r w:rsidR="00C36B47" w:rsidRPr="00906BA1">
        <w:t xml:space="preserve">, </w:t>
      </w:r>
      <w:r w:rsidR="002F2884">
        <w:t>April 2</w:t>
      </w:r>
      <w:r w:rsidR="00C36B47">
        <w:t>8</w:t>
      </w:r>
      <w:r w:rsidR="002F2884">
        <w:t>, 2019</w:t>
      </w:r>
    </w:p>
    <w:p w14:paraId="0C0684ED" w14:textId="72077A90" w:rsidR="00C36B47" w:rsidRPr="00DA3A51" w:rsidRDefault="00C36B47" w:rsidP="00E62ED8">
      <w:pPr>
        <w:pStyle w:val="Heading2"/>
      </w:pPr>
      <w:r w:rsidRPr="00DA3A51">
        <w:t>18:00 WGISS-Exec Meeting</w:t>
      </w:r>
      <w:r w:rsidRPr="00DA3A51">
        <w:tab/>
      </w:r>
      <w:r w:rsidRPr="00DA3A51">
        <w:tab/>
      </w:r>
    </w:p>
    <w:p w14:paraId="38C90D63" w14:textId="77777777" w:rsidR="006219AA" w:rsidRDefault="006219AA" w:rsidP="00C64862">
      <w:pPr>
        <w:pStyle w:val="Heading1"/>
        <w:rPr>
          <w:b w:val="0"/>
          <w:i/>
          <w:sz w:val="28"/>
          <w:szCs w:val="20"/>
          <w:lang w:val="en-US"/>
        </w:rPr>
      </w:pPr>
    </w:p>
    <w:p w14:paraId="606B17AF" w14:textId="0054AF7C" w:rsidR="00C36B47" w:rsidRDefault="006219AA" w:rsidP="00C64862">
      <w:pPr>
        <w:pStyle w:val="Heading1"/>
        <w:rPr>
          <w:b w:val="0"/>
          <w:i/>
          <w:sz w:val="28"/>
          <w:szCs w:val="20"/>
          <w:lang w:val="en-US"/>
        </w:rPr>
      </w:pPr>
      <w:r w:rsidRPr="006219AA">
        <w:rPr>
          <w:b w:val="0"/>
          <w:i/>
          <w:sz w:val="28"/>
          <w:szCs w:val="20"/>
          <w:lang w:val="en-US"/>
        </w:rPr>
        <w:t>Courtyard by Marriott Silver Spring Downtown</w:t>
      </w:r>
      <w:r w:rsidR="009E44A7">
        <w:rPr>
          <w:b w:val="0"/>
          <w:i/>
          <w:sz w:val="28"/>
          <w:szCs w:val="20"/>
          <w:lang w:val="en-US"/>
        </w:rPr>
        <w:t>, meet in lobby</w:t>
      </w:r>
    </w:p>
    <w:p w14:paraId="3EE24C72" w14:textId="0D946ECF" w:rsidR="006219AA" w:rsidRPr="006219AA" w:rsidRDefault="006219AA" w:rsidP="006219AA">
      <w:pPr>
        <w:rPr>
          <w:i/>
          <w:color w:val="000000"/>
          <w:sz w:val="28"/>
          <w:lang w:val="en-US"/>
        </w:rPr>
      </w:pPr>
      <w:r w:rsidRPr="006219AA">
        <w:rPr>
          <w:i/>
          <w:color w:val="000000"/>
          <w:sz w:val="28"/>
          <w:lang w:val="en-US"/>
        </w:rPr>
        <w:t>8506 Fenton St, Silver Spring, MD 20910</w:t>
      </w:r>
    </w:p>
    <w:p w14:paraId="700B8A88" w14:textId="77777777" w:rsidR="003121D4" w:rsidRPr="006219AA" w:rsidRDefault="003121D4">
      <w:pPr>
        <w:suppressAutoHyphens w:val="0"/>
        <w:spacing w:after="0"/>
        <w:jc w:val="left"/>
        <w:rPr>
          <w:i/>
          <w:color w:val="000000"/>
          <w:sz w:val="28"/>
          <w:lang w:val="en-US"/>
        </w:rPr>
      </w:pPr>
      <w:r w:rsidRPr="006219AA">
        <w:rPr>
          <w:i/>
          <w:color w:val="000000"/>
          <w:sz w:val="28"/>
          <w:lang w:val="en-US"/>
        </w:rPr>
        <w:br w:type="page"/>
      </w:r>
      <w:bookmarkStart w:id="0" w:name="_GoBack"/>
      <w:bookmarkEnd w:id="0"/>
    </w:p>
    <w:p w14:paraId="0D3672A9" w14:textId="3534F715" w:rsidR="00DF0CC1" w:rsidRPr="00C64862" w:rsidRDefault="007A17EE" w:rsidP="00A77931">
      <w:pPr>
        <w:pStyle w:val="Heading1"/>
        <w:spacing w:after="0"/>
      </w:pPr>
      <w:r w:rsidRPr="00C64862">
        <w:lastRenderedPageBreak/>
        <w:t xml:space="preserve">Monday, </w:t>
      </w:r>
      <w:r w:rsidR="002F2884">
        <w:t>April 29</w:t>
      </w:r>
      <w:r w:rsidRPr="00C64862">
        <w:t xml:space="preserve">, </w:t>
      </w:r>
      <w:r w:rsidR="002F2884">
        <w:t>2019</w:t>
      </w:r>
    </w:p>
    <w:p w14:paraId="3D86C447" w14:textId="44C4C9FB" w:rsidR="00E633FB" w:rsidRPr="00E62ED8" w:rsidRDefault="002504EF" w:rsidP="00E62ED8">
      <w:pPr>
        <w:pStyle w:val="Heading2"/>
      </w:pPr>
      <w:r w:rsidRPr="00E62ED8">
        <w:t>08:30</w:t>
      </w:r>
      <w:r w:rsidR="00E62ED8" w:rsidRPr="00E62ED8">
        <w:tab/>
      </w:r>
      <w:r w:rsidR="00E633FB" w:rsidRPr="00E62ED8">
        <w:t>Registration</w:t>
      </w:r>
    </w:p>
    <w:p w14:paraId="7624B1EE" w14:textId="5088C6B3" w:rsidR="00AF08E7" w:rsidRDefault="002504EF" w:rsidP="00E62ED8">
      <w:pPr>
        <w:pStyle w:val="Heading2"/>
      </w:pPr>
      <w:r>
        <w:t>09:00</w:t>
      </w:r>
      <w:r w:rsidR="00332686">
        <w:t xml:space="preserve"> </w:t>
      </w:r>
      <w:r w:rsidR="00E91159">
        <w:tab/>
      </w:r>
      <w:r w:rsidR="006C1098">
        <w:t>Convene</w:t>
      </w:r>
    </w:p>
    <w:p w14:paraId="78CAE501" w14:textId="77777777" w:rsidR="00375759" w:rsidRPr="00351676" w:rsidRDefault="00375759" w:rsidP="00A77931">
      <w:pPr>
        <w:pStyle w:val="Heading4"/>
        <w:tabs>
          <w:tab w:val="clear" w:pos="1440"/>
          <w:tab w:val="left" w:pos="1080"/>
        </w:tabs>
        <w:spacing w:after="0"/>
        <w:rPr>
          <w:rStyle w:val="Emphasis"/>
          <w:sz w:val="24"/>
          <w:szCs w:val="24"/>
        </w:rPr>
      </w:pPr>
      <w:r w:rsidRPr="00ED4DA6">
        <w:t>WGISS PLENARY</w:t>
      </w:r>
      <w:r w:rsidRPr="00351676">
        <w:rPr>
          <w:sz w:val="24"/>
          <w:szCs w:val="24"/>
        </w:rPr>
        <w:tab/>
      </w:r>
      <w:r w:rsidR="006E2DB7">
        <w:rPr>
          <w:rStyle w:val="Emphasis"/>
          <w:sz w:val="24"/>
          <w:szCs w:val="24"/>
        </w:rPr>
        <w:t>Mirko Albani</w:t>
      </w:r>
    </w:p>
    <w:p w14:paraId="62B35E91" w14:textId="01930CE9" w:rsidR="002B11E9" w:rsidRDefault="002504EF" w:rsidP="00A77931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cs="Angsana New"/>
          <w:i/>
          <w:lang w:bidi="th-TH"/>
        </w:rPr>
      </w:pPr>
      <w:r>
        <w:rPr>
          <w:rFonts w:cs="Angsana New"/>
          <w:lang w:bidi="th-TH"/>
        </w:rPr>
        <w:t>09:00</w:t>
      </w:r>
      <w:r w:rsidR="00F74BBC">
        <w:rPr>
          <w:rFonts w:cs="Angsana New"/>
          <w:lang w:bidi="th-TH"/>
        </w:rPr>
        <w:tab/>
        <w:t>Host Welcome</w:t>
      </w:r>
      <w:r w:rsidR="001F0E48" w:rsidRPr="005143B3">
        <w:rPr>
          <w:rFonts w:cs="Angsana New"/>
          <w:lang w:bidi="th-TH"/>
        </w:rPr>
        <w:tab/>
      </w:r>
      <w:r w:rsidR="002B11E9">
        <w:rPr>
          <w:rFonts w:cs="Angsana New"/>
          <w:i/>
          <w:lang w:bidi="th-TH"/>
        </w:rPr>
        <w:t>Dr. Steve Volz,</w:t>
      </w:r>
    </w:p>
    <w:p w14:paraId="0162E61E" w14:textId="4A22CB77" w:rsidR="00F74BBC" w:rsidRPr="00F74BBC" w:rsidRDefault="002B11E9" w:rsidP="002B11E9">
      <w:pPr>
        <w:tabs>
          <w:tab w:val="left" w:pos="720"/>
          <w:tab w:val="left" w:pos="1080"/>
          <w:tab w:val="left" w:pos="7920"/>
        </w:tabs>
        <w:spacing w:after="0"/>
        <w:jc w:val="left"/>
        <w:rPr>
          <w:rFonts w:cs="Angsana New"/>
          <w:i/>
          <w:lang w:bidi="th-TH"/>
        </w:rPr>
      </w:pP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>
        <w:rPr>
          <w:rFonts w:cs="Angsana New"/>
          <w:i/>
          <w:lang w:bidi="th-TH"/>
        </w:rPr>
        <w:tab/>
      </w:r>
      <w:r w:rsidR="006219AA">
        <w:rPr>
          <w:rFonts w:cs="Angsana New"/>
          <w:i/>
          <w:lang w:bidi="th-TH"/>
        </w:rPr>
        <w:t>Dr. Ed Kearns</w:t>
      </w:r>
    </w:p>
    <w:p w14:paraId="5A33DEBC" w14:textId="51445EE7" w:rsidR="00ED5647" w:rsidRPr="005143B3" w:rsidRDefault="002504EF" w:rsidP="00190B3B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>
        <w:t>10:00</w:t>
      </w:r>
      <w:r w:rsidR="00ED5647" w:rsidRPr="005143B3">
        <w:tab/>
        <w:t>Welcome and Introductions, Adoption of Agenda</w:t>
      </w:r>
      <w:r w:rsidR="00ED5647" w:rsidRPr="005143B3">
        <w:tab/>
      </w:r>
      <w:r w:rsidR="00ED5647" w:rsidRPr="005143B3">
        <w:rPr>
          <w:rFonts w:cs="Angsana New"/>
          <w:i/>
          <w:lang w:bidi="th-TH"/>
        </w:rPr>
        <w:t>Mirko Albani</w:t>
      </w:r>
    </w:p>
    <w:p w14:paraId="1F5A7094" w14:textId="48A79D2F" w:rsidR="00190B3B" w:rsidRDefault="00DD44CD" w:rsidP="00190B3B">
      <w:pPr>
        <w:tabs>
          <w:tab w:val="left" w:pos="720"/>
          <w:tab w:val="left" w:pos="1080"/>
          <w:tab w:val="left" w:pos="7920"/>
        </w:tabs>
        <w:spacing w:before="120" w:after="0"/>
        <w:jc w:val="left"/>
      </w:pPr>
      <w:r>
        <w:t>10:1</w:t>
      </w:r>
      <w:r w:rsidR="00190B3B">
        <w:t>0</w:t>
      </w:r>
      <w:r w:rsidR="00190B3B" w:rsidRPr="005143B3">
        <w:tab/>
      </w:r>
      <w:r w:rsidR="007A44AC">
        <w:t xml:space="preserve">Introduction to </w:t>
      </w:r>
      <w:r w:rsidR="00190B3B">
        <w:rPr>
          <w:lang w:val="en-CA"/>
        </w:rPr>
        <w:t>NCEI</w:t>
      </w:r>
      <w:r w:rsidR="00190B3B">
        <w:rPr>
          <w:lang w:val="en-CA"/>
        </w:rPr>
        <w:tab/>
      </w:r>
      <w:r w:rsidR="00190B3B">
        <w:rPr>
          <w:i/>
          <w:lang w:val="en-CA"/>
        </w:rPr>
        <w:t>Ken Casey</w:t>
      </w:r>
    </w:p>
    <w:p w14:paraId="12F4AFBC" w14:textId="0B418072" w:rsidR="00ED5647" w:rsidRPr="005143B3" w:rsidRDefault="006219AA" w:rsidP="00A77931">
      <w:pPr>
        <w:tabs>
          <w:tab w:val="left" w:pos="720"/>
          <w:tab w:val="left" w:pos="1080"/>
          <w:tab w:val="left" w:pos="7920"/>
        </w:tabs>
        <w:spacing w:before="120" w:after="0"/>
        <w:rPr>
          <w:i/>
        </w:rPr>
      </w:pPr>
      <w:r>
        <w:t>10:</w:t>
      </w:r>
      <w:r w:rsidR="00DD44CD">
        <w:t>2</w:t>
      </w:r>
      <w:r w:rsidR="00D0753A">
        <w:t>0</w:t>
      </w:r>
      <w:r w:rsidR="00ED5647" w:rsidRPr="005143B3">
        <w:tab/>
        <w:t>WISP Report</w:t>
      </w:r>
      <w:r w:rsidR="00ED5647" w:rsidRPr="005143B3">
        <w:tab/>
      </w:r>
      <w:r w:rsidR="00A43374">
        <w:rPr>
          <w:i/>
        </w:rPr>
        <w:t>Michelle Piepgrass</w:t>
      </w:r>
    </w:p>
    <w:p w14:paraId="5006862E" w14:textId="6AE94D62" w:rsidR="00ED5647" w:rsidRPr="005143B3" w:rsidRDefault="002504EF" w:rsidP="00A77931">
      <w:pPr>
        <w:tabs>
          <w:tab w:val="left" w:pos="720"/>
          <w:tab w:val="left" w:pos="1080"/>
          <w:tab w:val="left" w:pos="7920"/>
          <w:tab w:val="left" w:pos="8010"/>
        </w:tabs>
        <w:spacing w:before="120" w:after="0"/>
        <w:ind w:firstLine="18"/>
        <w:jc w:val="left"/>
      </w:pPr>
      <w:r>
        <w:t>10:</w:t>
      </w:r>
      <w:r w:rsidR="00DD44CD">
        <w:t>3</w:t>
      </w:r>
      <w:r>
        <w:t>0</w:t>
      </w:r>
      <w:r w:rsidR="00ED5647" w:rsidRPr="005143B3">
        <w:tab/>
        <w:t xml:space="preserve">WGISS </w:t>
      </w:r>
      <w:r w:rsidR="00ED5647" w:rsidRPr="005143B3">
        <w:rPr>
          <w:rFonts w:eastAsia="MS Mincho"/>
          <w:lang w:eastAsia="ja-JP"/>
        </w:rPr>
        <w:t>Chair Report</w:t>
      </w:r>
      <w:r w:rsidR="00ED5647" w:rsidRPr="005143B3">
        <w:rPr>
          <w:rFonts w:eastAsia="MS Mincho"/>
          <w:lang w:eastAsia="ja-JP"/>
        </w:rPr>
        <w:tab/>
      </w:r>
      <w:r w:rsidR="00ED5647" w:rsidRPr="005143B3">
        <w:rPr>
          <w:rFonts w:eastAsia="MS Mincho"/>
          <w:i/>
          <w:lang w:eastAsia="ja-JP"/>
        </w:rPr>
        <w:t>Mirko Albani</w:t>
      </w:r>
    </w:p>
    <w:p w14:paraId="5F3C9382" w14:textId="53CCD32C" w:rsidR="007A44AC" w:rsidRDefault="007A44AC" w:rsidP="00A77931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i/>
        </w:rPr>
      </w:pPr>
      <w:r>
        <w:t>10:45</w:t>
      </w:r>
      <w:r w:rsidRPr="00AB64FE">
        <w:tab/>
      </w:r>
      <w:r>
        <w:t>GEO Secretariat Report</w:t>
      </w:r>
      <w:r>
        <w:tab/>
      </w:r>
      <w:r w:rsidR="00EA2B6F">
        <w:rPr>
          <w:i/>
        </w:rPr>
        <w:t>Paola de</w:t>
      </w:r>
      <w:r>
        <w:rPr>
          <w:i/>
        </w:rPr>
        <w:t xml:space="preserve"> Salvo*</w:t>
      </w:r>
    </w:p>
    <w:p w14:paraId="646FCE91" w14:textId="4003CD9F" w:rsidR="00532644" w:rsidRPr="0047378E" w:rsidRDefault="00FC592D" w:rsidP="00E62ED8">
      <w:pPr>
        <w:pStyle w:val="Heading2"/>
      </w:pPr>
      <w:r>
        <w:t>11</w:t>
      </w:r>
      <w:r w:rsidR="002504EF">
        <w:t>:</w:t>
      </w:r>
      <w:r>
        <w:t>0</w:t>
      </w:r>
      <w:r w:rsidR="007820A7">
        <w:t>0</w:t>
      </w:r>
      <w:r w:rsidR="00532644" w:rsidRPr="0047378E">
        <w:tab/>
      </w:r>
      <w:r w:rsidR="00532644">
        <w:t>Break</w:t>
      </w:r>
      <w:r w:rsidR="00532644" w:rsidRPr="0047378E">
        <w:t xml:space="preserve"> </w:t>
      </w:r>
    </w:p>
    <w:p w14:paraId="3946A91E" w14:textId="54895C2E" w:rsidR="00401542" w:rsidRPr="00401542" w:rsidRDefault="00401542" w:rsidP="00401542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>
        <w:rPr>
          <w:lang w:val="en-CA"/>
        </w:rPr>
        <w:t>11:20</w:t>
      </w:r>
      <w:r>
        <w:rPr>
          <w:lang w:val="en-CA"/>
        </w:rPr>
        <w:tab/>
      </w:r>
      <w:r w:rsidRPr="005143B3">
        <w:rPr>
          <w:rFonts w:eastAsiaTheme="minorEastAsia"/>
          <w:iCs/>
          <w:color w:val="000000"/>
          <w:lang w:val="en-US" w:eastAsia="ja-JP"/>
        </w:rPr>
        <w:t>Future Meetings</w:t>
      </w:r>
      <w:r>
        <w:t xml:space="preserve"> </w:t>
      </w:r>
      <w:r>
        <w:tab/>
      </w:r>
      <w:r>
        <w:rPr>
          <w:i/>
        </w:rPr>
        <w:t>Robert Woodcock</w:t>
      </w:r>
    </w:p>
    <w:p w14:paraId="2C19BDEE" w14:textId="3A2836FA" w:rsidR="002F2884" w:rsidRDefault="00401542" w:rsidP="00401542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>
        <w:t>11:30</w:t>
      </w:r>
      <w:r>
        <w:tab/>
      </w:r>
      <w:r w:rsidR="002F2884">
        <w:t xml:space="preserve">CEOS Working Groups </w:t>
      </w:r>
      <w:r w:rsidR="002F2884" w:rsidRPr="00AB64FE">
        <w:t>Report</w:t>
      </w:r>
      <w:r w:rsidR="002F2884">
        <w:t>s</w:t>
      </w:r>
      <w:r w:rsidR="007D5AA3">
        <w:t xml:space="preserve"> and Progress on Cooperation</w:t>
      </w:r>
      <w:r w:rsidR="00516EB9">
        <w:t xml:space="preserve"> with WGISS</w:t>
      </w:r>
      <w:r w:rsidR="002F2884" w:rsidRPr="00AB64FE">
        <w:tab/>
      </w:r>
    </w:p>
    <w:p w14:paraId="2BA9BE3F" w14:textId="4BDCC797" w:rsidR="00FA1EEB" w:rsidRPr="00FA1EEB" w:rsidRDefault="00FA1EEB" w:rsidP="00FA1EEB">
      <w:pPr>
        <w:tabs>
          <w:tab w:val="left" w:pos="720"/>
          <w:tab w:val="left" w:pos="1080"/>
          <w:tab w:val="left" w:pos="7920"/>
        </w:tabs>
        <w:spacing w:before="120" w:after="0"/>
        <w:ind w:right="-576" w:firstLine="432"/>
        <w:jc w:val="left"/>
      </w:pPr>
      <w:r w:rsidRPr="00FA1EEB">
        <w:tab/>
      </w:r>
      <w:r w:rsidRPr="00FA1EEB">
        <w:tab/>
        <w:t>WGCV</w:t>
      </w:r>
      <w:r>
        <w:tab/>
      </w:r>
      <w:r w:rsidRPr="00FA1EEB">
        <w:rPr>
          <w:i/>
        </w:rPr>
        <w:t>Kurtis Thome</w:t>
      </w:r>
    </w:p>
    <w:p w14:paraId="654F1681" w14:textId="1052C006" w:rsidR="00F246CE" w:rsidRPr="005143B3" w:rsidRDefault="00F246CE" w:rsidP="00F246CE">
      <w:pPr>
        <w:tabs>
          <w:tab w:val="left" w:pos="720"/>
          <w:tab w:val="left" w:pos="1080"/>
          <w:tab w:val="left" w:pos="7920"/>
        </w:tabs>
        <w:spacing w:before="120" w:after="0"/>
        <w:ind w:firstLine="18"/>
        <w:jc w:val="left"/>
        <w:rPr>
          <w:rFonts w:eastAsia="MS Mincho"/>
          <w:i/>
          <w:lang w:eastAsia="ja-JP"/>
        </w:rPr>
      </w:pPr>
      <w:r>
        <w:t>12</w:t>
      </w:r>
      <w:r w:rsidRPr="005143B3">
        <w:t>:</w:t>
      </w:r>
      <w:r>
        <w:t>00</w:t>
      </w:r>
      <w:r w:rsidRPr="005143B3">
        <w:tab/>
        <w:t xml:space="preserve">Review of </w:t>
      </w:r>
      <w:r>
        <w:t xml:space="preserve">CEOS 2019-21 Work Plan and </w:t>
      </w:r>
      <w:r w:rsidRPr="005143B3">
        <w:t>WGISS 2018-2020 Work Plan</w:t>
      </w:r>
      <w:r w:rsidRPr="005143B3">
        <w:tab/>
      </w:r>
      <w:r w:rsidRPr="005143B3">
        <w:rPr>
          <w:rFonts w:eastAsia="MS Mincho"/>
          <w:i/>
          <w:lang w:eastAsia="ja-JP"/>
        </w:rPr>
        <w:t>Mirko Albani</w:t>
      </w:r>
    </w:p>
    <w:p w14:paraId="0552E905" w14:textId="22BDA765" w:rsidR="00FA1EEB" w:rsidRDefault="00FA1EEB" w:rsidP="00FA1EEB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</w:rPr>
      </w:pPr>
      <w:r>
        <w:t>1</w:t>
      </w:r>
      <w:r w:rsidR="000E5119">
        <w:t>2</w:t>
      </w:r>
      <w:r>
        <w:t>:</w:t>
      </w:r>
      <w:r w:rsidR="00F33740">
        <w:t>1</w:t>
      </w:r>
      <w:r w:rsidR="000E5119">
        <w:t>0</w:t>
      </w:r>
      <w:r>
        <w:tab/>
        <w:t>Systems Engineering Office (</w:t>
      </w:r>
      <w:r w:rsidRPr="005143B3">
        <w:t>SEO</w:t>
      </w:r>
      <w:r>
        <w:t>)</w:t>
      </w:r>
      <w:r w:rsidRPr="005143B3">
        <w:t xml:space="preserve"> Report</w:t>
      </w:r>
      <w:r w:rsidRPr="005143B3">
        <w:tab/>
      </w:r>
      <w:r w:rsidRPr="005143B3">
        <w:rPr>
          <w:i/>
        </w:rPr>
        <w:t>Brian Killough</w:t>
      </w:r>
    </w:p>
    <w:p w14:paraId="3CC2A35E" w14:textId="77777777" w:rsidR="00FA1EEB" w:rsidRDefault="002F2884" w:rsidP="00E62ED8">
      <w:pPr>
        <w:pStyle w:val="Heading2"/>
      </w:pPr>
      <w:r>
        <w:t>12:</w:t>
      </w:r>
      <w:r w:rsidR="002504EF">
        <w:t>30</w:t>
      </w:r>
      <w:r w:rsidR="00CF08F2" w:rsidRPr="0047378E">
        <w:tab/>
        <w:t xml:space="preserve">Lunch </w:t>
      </w:r>
      <w:r w:rsidR="003260C2">
        <w:t>(on your own)</w:t>
      </w:r>
    </w:p>
    <w:p w14:paraId="782B633E" w14:textId="77777777" w:rsidR="00FA1EEB" w:rsidRPr="005F7F80" w:rsidRDefault="00FA1EEB" w:rsidP="00FA1EEB">
      <w:pPr>
        <w:widowControl w:val="0"/>
        <w:tabs>
          <w:tab w:val="left" w:pos="720"/>
          <w:tab w:val="left" w:pos="64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Future Data Architectures Elements Demonstration and Interoperability Workshop</w:t>
      </w:r>
    </w:p>
    <w:p w14:paraId="236C18DF" w14:textId="2C339498" w:rsidR="00D67569" w:rsidRDefault="00D67569" w:rsidP="00B731CE">
      <w:pPr>
        <w:tabs>
          <w:tab w:val="left" w:pos="720"/>
          <w:tab w:val="left" w:pos="1080"/>
          <w:tab w:val="left" w:pos="6617"/>
          <w:tab w:val="left" w:pos="7920"/>
        </w:tabs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t>1</w:t>
      </w:r>
      <w:r w:rsidR="00CA2912">
        <w:t>3</w:t>
      </w:r>
      <w:r>
        <w:t>:</w:t>
      </w:r>
      <w:r w:rsidR="00CA2912">
        <w:t>5</w:t>
      </w:r>
      <w:r>
        <w:t>0</w:t>
      </w:r>
      <w:r w:rsidRPr="005143B3">
        <w:tab/>
      </w:r>
      <w:r w:rsidR="00996BB2">
        <w:t>Introduction and S</w:t>
      </w:r>
      <w:r>
        <w:t>cope</w:t>
      </w:r>
      <w:r>
        <w:tab/>
      </w:r>
      <w:r w:rsidR="00CA2912"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Robert Woodcock</w:t>
      </w:r>
    </w:p>
    <w:p w14:paraId="0502D66B" w14:textId="2FF1872F" w:rsidR="00D67569" w:rsidRDefault="00D67569" w:rsidP="00D67569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t>14:</w:t>
      </w:r>
      <w:r w:rsidR="00BA32C3">
        <w:t>1</w:t>
      </w:r>
      <w:r>
        <w:t>0</w:t>
      </w:r>
      <w:r>
        <w:tab/>
        <w:t xml:space="preserve">GEO </w:t>
      </w:r>
      <w:r w:rsidR="00996BB2">
        <w:t>AquaW</w:t>
      </w:r>
      <w:r w:rsidRPr="005265B1">
        <w:t>atch</w:t>
      </w:r>
      <w:r w:rsidR="000C5D3A">
        <w:t xml:space="preserve"> </w:t>
      </w:r>
      <w:r w:rsidR="00996BB2">
        <w:t>with Demonstration</w:t>
      </w:r>
      <w:r>
        <w:tab/>
      </w:r>
      <w:r w:rsidRPr="00070E7C">
        <w:rPr>
          <w:i/>
        </w:rPr>
        <w:t>Steven Greb</w:t>
      </w:r>
    </w:p>
    <w:p w14:paraId="58E86B36" w14:textId="4DD941C9" w:rsidR="00D67569" w:rsidRDefault="00D67569" w:rsidP="00D67569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</w:t>
      </w:r>
      <w:r w:rsidR="00BA32C3">
        <w:rPr>
          <w:rFonts w:eastAsiaTheme="minorEastAsia"/>
          <w:iCs/>
          <w:color w:val="000000"/>
          <w:lang w:val="en-US" w:eastAsia="ja-JP"/>
        </w:rPr>
        <w:t>4</w:t>
      </w:r>
      <w:r>
        <w:rPr>
          <w:rFonts w:eastAsiaTheme="minorEastAsia"/>
          <w:iCs/>
          <w:color w:val="000000"/>
          <w:lang w:val="en-US" w:eastAsia="ja-JP"/>
        </w:rPr>
        <w:t>:</w:t>
      </w:r>
      <w:r w:rsidR="00BA32C3">
        <w:rPr>
          <w:rFonts w:eastAsiaTheme="minorEastAsia"/>
          <w:iCs/>
          <w:color w:val="000000"/>
          <w:lang w:val="en-US" w:eastAsia="ja-JP"/>
        </w:rPr>
        <w:t>3</w:t>
      </w:r>
      <w:r w:rsidR="00996BB2">
        <w:rPr>
          <w:rFonts w:eastAsiaTheme="minorEastAsia"/>
          <w:iCs/>
          <w:color w:val="000000"/>
          <w:lang w:val="en-US" w:eastAsia="ja-JP"/>
        </w:rPr>
        <w:t>0</w:t>
      </w:r>
      <w:r w:rsidR="00996BB2">
        <w:rPr>
          <w:rFonts w:eastAsiaTheme="minorEastAsia"/>
          <w:iCs/>
          <w:color w:val="000000"/>
          <w:lang w:val="en-US" w:eastAsia="ja-JP"/>
        </w:rPr>
        <w:tab/>
        <w:t>CEOS SEO Client I</w:t>
      </w:r>
      <w:r>
        <w:rPr>
          <w:rFonts w:eastAsiaTheme="minorEastAsia"/>
          <w:iCs/>
          <w:color w:val="000000"/>
          <w:lang w:val="en-US" w:eastAsia="ja-JP"/>
        </w:rPr>
        <w:t>nterfaces and Open Data Cube</w:t>
      </w:r>
      <w:r w:rsidR="000C5D3A">
        <w:rPr>
          <w:rFonts w:eastAsiaTheme="minorEastAsia"/>
          <w:iCs/>
          <w:color w:val="000000"/>
          <w:lang w:val="en-US" w:eastAsia="ja-JP"/>
        </w:rPr>
        <w:t xml:space="preserve"> </w:t>
      </w:r>
      <w:r w:rsidR="00996BB2">
        <w:t>with Demonstration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>
        <w:rPr>
          <w:rFonts w:eastAsiaTheme="minorEastAsia"/>
          <w:i/>
          <w:iCs/>
          <w:color w:val="000000"/>
          <w:lang w:val="en-US" w:eastAsia="ja-JP"/>
        </w:rPr>
        <w:t>Brian Killough</w:t>
      </w:r>
    </w:p>
    <w:p w14:paraId="14371347" w14:textId="181F7226" w:rsidR="00BA32C3" w:rsidRDefault="00BA32C3" w:rsidP="00BA32C3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14:5</w:t>
      </w:r>
      <w:r w:rsidRPr="00CE0548">
        <w:rPr>
          <w:rFonts w:eastAsiaTheme="minorEastAsia"/>
          <w:iCs/>
          <w:color w:val="000000"/>
          <w:lang w:val="en-US" w:eastAsia="ja-JP"/>
        </w:rPr>
        <w:t>0</w:t>
      </w:r>
      <w:r w:rsidRPr="00CE0548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Cs/>
          <w:color w:val="000000"/>
          <w:lang w:val="en-US" w:eastAsia="ja-JP"/>
        </w:rPr>
        <w:t xml:space="preserve">FDA </w:t>
      </w:r>
      <w:r>
        <w:rPr>
          <w:rFonts w:eastAsiaTheme="minorEastAsia"/>
          <w:iCs/>
          <w:color w:val="000000"/>
          <w:lang w:val="en-US" w:eastAsia="ja-JP"/>
        </w:rPr>
        <w:t>Common Architecture Whitepaper (FDA-08)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Robert Woodcock</w:t>
      </w:r>
    </w:p>
    <w:p w14:paraId="1CEEE795" w14:textId="3334D9B4" w:rsidR="00BA32C3" w:rsidRPr="00BA32C3" w:rsidRDefault="00BA32C3" w:rsidP="00D67569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15:1</w:t>
      </w:r>
      <w:r w:rsidRPr="006A1798">
        <w:rPr>
          <w:rFonts w:eastAsiaTheme="minorEastAsia"/>
          <w:iCs/>
          <w:color w:val="000000"/>
          <w:lang w:val="en-US" w:eastAsia="ja-JP"/>
        </w:rPr>
        <w:t>0</w:t>
      </w:r>
      <w:r>
        <w:rPr>
          <w:rFonts w:eastAsiaTheme="minorEastAsia"/>
          <w:i/>
          <w:iCs/>
          <w:color w:val="000000"/>
          <w:lang w:val="en-US" w:eastAsia="ja-JP"/>
        </w:rPr>
        <w:tab/>
      </w:r>
      <w:r w:rsidR="00996BB2">
        <w:rPr>
          <w:rFonts w:eastAsiaTheme="minorEastAsia"/>
          <w:iCs/>
          <w:color w:val="000000"/>
          <w:lang w:val="en-US" w:eastAsia="ja-JP"/>
        </w:rPr>
        <w:t>Inventory and Characterize E</w:t>
      </w:r>
      <w:r w:rsidRPr="005143B3">
        <w:rPr>
          <w:rFonts w:eastAsiaTheme="minorEastAsia"/>
          <w:iCs/>
          <w:color w:val="000000"/>
          <w:lang w:val="en-US" w:eastAsia="ja-JP"/>
        </w:rPr>
        <w:t>xisting FDAs</w:t>
      </w:r>
      <w:r>
        <w:rPr>
          <w:rFonts w:eastAsiaTheme="minorEastAsia"/>
          <w:iCs/>
          <w:color w:val="000000"/>
          <w:lang w:val="en-US" w:eastAsia="ja-JP"/>
        </w:rPr>
        <w:t xml:space="preserve"> (FDA-09)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Pr="005143B3">
        <w:rPr>
          <w:rFonts w:eastAsiaTheme="minorEastAsia"/>
          <w:i/>
          <w:iCs/>
          <w:color w:val="000000"/>
          <w:lang w:val="en-US" w:eastAsia="ja-JP"/>
        </w:rPr>
        <w:t>Mirko Alban</w:t>
      </w:r>
      <w:r>
        <w:rPr>
          <w:rFonts w:eastAsiaTheme="minorEastAsia"/>
          <w:i/>
          <w:iCs/>
          <w:color w:val="000000"/>
          <w:lang w:val="en-US" w:eastAsia="ja-JP"/>
        </w:rPr>
        <w:t>i</w:t>
      </w:r>
    </w:p>
    <w:p w14:paraId="4887C3D7" w14:textId="1E5E31DF" w:rsidR="00D67569" w:rsidRDefault="00D67569" w:rsidP="00E62ED8">
      <w:pPr>
        <w:pStyle w:val="Heading2"/>
      </w:pPr>
      <w:r>
        <w:t>15:</w:t>
      </w:r>
      <w:r w:rsidR="0033571F">
        <w:t>20</w:t>
      </w:r>
      <w:r>
        <w:tab/>
        <w:t>Break</w:t>
      </w:r>
    </w:p>
    <w:p w14:paraId="1B70DE62" w14:textId="43878E52" w:rsidR="00D67569" w:rsidRPr="00513587" w:rsidRDefault="00D67569" w:rsidP="00D67569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3587">
        <w:rPr>
          <w:rFonts w:eastAsiaTheme="minorEastAsia"/>
          <w:iCs/>
          <w:color w:val="000000"/>
          <w:lang w:val="en-US" w:eastAsia="ja-JP"/>
        </w:rPr>
        <w:t>15:</w:t>
      </w:r>
      <w:r w:rsidR="00A41E25" w:rsidRPr="00513587">
        <w:rPr>
          <w:rFonts w:eastAsiaTheme="minorEastAsia"/>
          <w:iCs/>
          <w:color w:val="000000"/>
          <w:lang w:val="en-US" w:eastAsia="ja-JP"/>
        </w:rPr>
        <w:t>4</w:t>
      </w:r>
      <w:r w:rsidRPr="00513587">
        <w:rPr>
          <w:rFonts w:eastAsiaTheme="minorEastAsia"/>
          <w:iCs/>
          <w:color w:val="000000"/>
          <w:lang w:val="en-US" w:eastAsia="ja-JP"/>
        </w:rPr>
        <w:t>0</w:t>
      </w:r>
      <w:r w:rsidRPr="00513587">
        <w:rPr>
          <w:rFonts w:eastAsiaTheme="minorEastAsia"/>
          <w:iCs/>
          <w:color w:val="000000"/>
          <w:lang w:val="en-US" w:eastAsia="ja-JP"/>
        </w:rPr>
        <w:tab/>
      </w:r>
      <w:r w:rsidR="00513587" w:rsidRPr="00513587">
        <w:rPr>
          <w:color w:val="222222"/>
          <w:shd w:val="clear" w:color="auto" w:fill="FFFFFF"/>
        </w:rPr>
        <w:t>USGS Architecture for Services in the Cloud</w:t>
      </w:r>
      <w:r w:rsidR="00513587" w:rsidRPr="00513587">
        <w:rPr>
          <w:color w:val="222222"/>
          <w:shd w:val="clear" w:color="auto" w:fill="FFFFFF"/>
        </w:rPr>
        <w:tab/>
      </w:r>
      <w:r w:rsidR="00513587" w:rsidRPr="00513587">
        <w:rPr>
          <w:i/>
          <w:color w:val="222222"/>
          <w:shd w:val="clear" w:color="auto" w:fill="FFFFFF"/>
        </w:rPr>
        <w:t>Kristi Kline</w:t>
      </w:r>
    </w:p>
    <w:p w14:paraId="54100FD2" w14:textId="023F34CD" w:rsidR="00D67569" w:rsidRDefault="00D67569" w:rsidP="00D67569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4036B0">
        <w:rPr>
          <w:rFonts w:eastAsiaTheme="minorEastAsia"/>
          <w:iCs/>
          <w:color w:val="000000"/>
          <w:lang w:val="en-US" w:eastAsia="ja-JP"/>
        </w:rPr>
        <w:t>16:</w:t>
      </w:r>
      <w:r w:rsidR="00A41E25" w:rsidRPr="004036B0">
        <w:rPr>
          <w:rFonts w:eastAsiaTheme="minorEastAsia"/>
          <w:iCs/>
          <w:color w:val="000000"/>
          <w:lang w:val="en-US" w:eastAsia="ja-JP"/>
        </w:rPr>
        <w:t>0</w:t>
      </w:r>
      <w:r w:rsidRPr="004036B0">
        <w:rPr>
          <w:rFonts w:eastAsiaTheme="minorEastAsia"/>
          <w:iCs/>
          <w:color w:val="000000"/>
          <w:lang w:val="en-US" w:eastAsia="ja-JP"/>
        </w:rPr>
        <w:t>0</w:t>
      </w:r>
      <w:r w:rsidRPr="004036B0">
        <w:rPr>
          <w:rFonts w:eastAsiaTheme="minorEastAsia"/>
          <w:iCs/>
          <w:color w:val="000000"/>
          <w:lang w:val="en-US" w:eastAsia="ja-JP"/>
        </w:rPr>
        <w:tab/>
      </w:r>
      <w:r w:rsidR="001B7BA1">
        <w:rPr>
          <w:lang w:val="en-CA"/>
        </w:rPr>
        <w:t>ESA PD</w:t>
      </w:r>
      <w:r w:rsidR="001B7BA1" w:rsidRPr="00C53FE9">
        <w:rPr>
          <w:lang w:val="en-CA"/>
        </w:rPr>
        <w:t>GS Data</w:t>
      </w:r>
      <w:r w:rsidR="001B7BA1">
        <w:rPr>
          <w:lang w:val="en-CA"/>
        </w:rPr>
        <w:t xml:space="preserve"> </w:t>
      </w:r>
      <w:r w:rsidR="001B7BA1" w:rsidRPr="00C53FE9">
        <w:rPr>
          <w:lang w:val="en-CA"/>
        </w:rPr>
        <w:t>Cube</w:t>
      </w:r>
      <w:r w:rsidR="001B7BA1">
        <w:rPr>
          <w:lang w:val="en-CA"/>
        </w:rPr>
        <w:t xml:space="preserve"> </w:t>
      </w:r>
      <w:r w:rsidR="00996BB2">
        <w:t>with Demonstration</w:t>
      </w:r>
      <w:r w:rsidRPr="004036B0">
        <w:rPr>
          <w:rFonts w:eastAsiaTheme="minorEastAsia"/>
          <w:iCs/>
          <w:color w:val="000000"/>
          <w:lang w:val="en-US" w:eastAsia="ja-JP"/>
        </w:rPr>
        <w:tab/>
      </w:r>
      <w:r w:rsidR="001B7BA1">
        <w:rPr>
          <w:i/>
          <w:lang w:val="en-CA"/>
        </w:rPr>
        <w:t>Andrea Della Vecchia</w:t>
      </w:r>
    </w:p>
    <w:p w14:paraId="073BCA4D" w14:textId="1AC6DDB0" w:rsidR="00D67569" w:rsidRPr="00D267BA" w:rsidRDefault="00780F88" w:rsidP="00D267BA">
      <w:pPr>
        <w:tabs>
          <w:tab w:val="left" w:pos="720"/>
          <w:tab w:val="left" w:pos="1080"/>
          <w:tab w:val="left" w:pos="7920"/>
        </w:tabs>
        <w:spacing w:before="120" w:after="0"/>
        <w:ind w:right="-576"/>
        <w:jc w:val="left"/>
        <w:rPr>
          <w:i/>
          <w:color w:val="000000"/>
          <w:sz w:val="28"/>
          <w:lang w:val="en-US"/>
        </w:rPr>
      </w:pPr>
      <w:r>
        <w:rPr>
          <w:lang w:val="en-CA"/>
        </w:rPr>
        <w:t>16:20</w:t>
      </w:r>
      <w:r>
        <w:rPr>
          <w:lang w:val="en-CA"/>
        </w:rPr>
        <w:tab/>
      </w:r>
      <w:r w:rsidR="00D267BA">
        <w:rPr>
          <w:rFonts w:eastAsiaTheme="minorEastAsia"/>
          <w:iCs/>
          <w:color w:val="000000"/>
          <w:lang w:val="en-US" w:eastAsia="ja-JP"/>
        </w:rPr>
        <w:t>Discussion on 4i</w:t>
      </w:r>
      <w:r w:rsidR="00AD7B6D">
        <w:rPr>
          <w:rFonts w:eastAsiaTheme="minorEastAsia"/>
          <w:iCs/>
          <w:color w:val="000000"/>
          <w:lang w:val="en-US" w:eastAsia="ja-JP"/>
        </w:rPr>
        <w:t xml:space="preserve"> </w:t>
      </w:r>
      <w:r w:rsidR="00D267BA">
        <w:rPr>
          <w:rFonts w:eastAsiaTheme="minorEastAsia"/>
          <w:iCs/>
          <w:color w:val="000000"/>
          <w:lang w:val="en-US" w:eastAsia="ja-JP"/>
        </w:rPr>
        <w:t>(</w:t>
      </w:r>
      <w:r w:rsidR="00B1524F">
        <w:rPr>
          <w:rFonts w:eastAsiaTheme="minorEastAsia"/>
          <w:iCs/>
          <w:color w:val="000000"/>
          <w:lang w:val="en-US" w:eastAsia="ja-JP"/>
        </w:rPr>
        <w:t>interfaces</w:t>
      </w:r>
      <w:r w:rsidR="00D267BA">
        <w:rPr>
          <w:rFonts w:eastAsiaTheme="minorEastAsia"/>
          <w:iCs/>
          <w:color w:val="000000"/>
          <w:lang w:val="en-US" w:eastAsia="ja-JP"/>
        </w:rPr>
        <w:t xml:space="preserve">, </w:t>
      </w:r>
      <w:r w:rsidR="00B1524F">
        <w:rPr>
          <w:rFonts w:eastAsiaTheme="minorEastAsia"/>
          <w:iCs/>
          <w:color w:val="000000"/>
          <w:lang w:val="en-US" w:eastAsia="ja-JP"/>
        </w:rPr>
        <w:t>interoperability</w:t>
      </w:r>
      <w:r w:rsidR="00D267BA">
        <w:rPr>
          <w:rFonts w:eastAsiaTheme="minorEastAsia"/>
          <w:iCs/>
          <w:color w:val="000000"/>
          <w:lang w:val="en-US" w:eastAsia="ja-JP"/>
        </w:rPr>
        <w:t>, implications and impact)</w:t>
      </w:r>
      <w:r w:rsidR="00D67569" w:rsidRPr="005143B3">
        <w:rPr>
          <w:rFonts w:eastAsiaTheme="minorEastAsia"/>
          <w:iCs/>
          <w:color w:val="000000"/>
          <w:lang w:val="en-US" w:eastAsia="ja-JP"/>
        </w:rPr>
        <w:tab/>
      </w:r>
      <w:r w:rsidR="00D67569" w:rsidRPr="005143B3">
        <w:rPr>
          <w:rFonts w:eastAsiaTheme="minorEastAsia"/>
          <w:i/>
          <w:iCs/>
          <w:color w:val="000000"/>
          <w:lang w:val="en-US" w:eastAsia="ja-JP"/>
        </w:rPr>
        <w:t>Robert Woodcock</w:t>
      </w:r>
    </w:p>
    <w:p w14:paraId="48AB3E8C" w14:textId="77777777" w:rsidR="00CD7456" w:rsidRDefault="00CD7456" w:rsidP="00E62ED8">
      <w:pPr>
        <w:pStyle w:val="Heading2"/>
      </w:pPr>
      <w:r>
        <w:t>17:00</w:t>
      </w:r>
      <w:r>
        <w:tab/>
        <w:t>Adjourn</w:t>
      </w:r>
    </w:p>
    <w:p w14:paraId="261F6964" w14:textId="12FC033D" w:rsidR="00F365F9" w:rsidRDefault="00F365F9" w:rsidP="00462971">
      <w:pPr>
        <w:pStyle w:val="NormalWeb"/>
        <w:rPr>
          <w:b/>
          <w:color w:val="000000"/>
          <w:sz w:val="36"/>
          <w:szCs w:val="36"/>
        </w:rPr>
      </w:pPr>
      <w:r>
        <w:br w:type="page"/>
      </w:r>
    </w:p>
    <w:p w14:paraId="3211D82F" w14:textId="3561E81F" w:rsidR="007A17EE" w:rsidRDefault="00351E8D" w:rsidP="00A77931">
      <w:pPr>
        <w:pStyle w:val="Heading1"/>
        <w:spacing w:after="0"/>
      </w:pPr>
      <w:r>
        <w:t>Tues</w:t>
      </w:r>
      <w:r w:rsidR="00B61402">
        <w:t>day</w:t>
      </w:r>
      <w:r w:rsidR="007A17EE" w:rsidRPr="0047378E">
        <w:t xml:space="preserve">, </w:t>
      </w:r>
      <w:r w:rsidR="002F2884">
        <w:t>April 30, 2019</w:t>
      </w:r>
      <w:r w:rsidR="007A17EE" w:rsidRPr="0047378E">
        <w:tab/>
      </w:r>
    </w:p>
    <w:p w14:paraId="09F5CC19" w14:textId="77777777" w:rsidR="00AF08E7" w:rsidRDefault="005D5149" w:rsidP="00E62ED8">
      <w:pPr>
        <w:pStyle w:val="Heading2"/>
      </w:pPr>
      <w:r>
        <w:t>09:00</w:t>
      </w:r>
      <w:r w:rsidR="00AF08E7">
        <w:tab/>
        <w:t>Convene</w:t>
      </w:r>
    </w:p>
    <w:p w14:paraId="2F3B5924" w14:textId="79C49EE5" w:rsidR="00940FAD" w:rsidRDefault="00940FAD" w:rsidP="00996BB2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cs="Angsana New"/>
          <w:i/>
          <w:lang w:bidi="th-TH"/>
        </w:rPr>
      </w:pPr>
      <w:r>
        <w:t>09:00</w:t>
      </w:r>
      <w:r>
        <w:tab/>
      </w:r>
      <w:r w:rsidRPr="005143B3">
        <w:t>CEOS Executive Officer</w:t>
      </w:r>
      <w:r>
        <w:t xml:space="preserve"> (CEO)</w:t>
      </w:r>
      <w:r w:rsidRPr="005143B3">
        <w:t xml:space="preserve"> Report</w:t>
      </w:r>
      <w:r w:rsidRPr="005143B3">
        <w:tab/>
      </w:r>
      <w:r w:rsidRPr="005143B3">
        <w:rPr>
          <w:rFonts w:cs="Angsana New"/>
          <w:i/>
          <w:lang w:bidi="th-TH"/>
        </w:rPr>
        <w:t>Steven Hosford</w:t>
      </w:r>
      <w:r>
        <w:rPr>
          <w:rFonts w:cs="Angsana New"/>
          <w:i/>
          <w:lang w:bidi="th-TH"/>
        </w:rPr>
        <w:t>*</w:t>
      </w:r>
    </w:p>
    <w:p w14:paraId="1323CF2A" w14:textId="6AEE8468" w:rsidR="00FA1EEB" w:rsidRDefault="00FA1EEB" w:rsidP="00996BB2">
      <w:pPr>
        <w:widowControl w:val="0"/>
        <w:tabs>
          <w:tab w:val="left" w:pos="720"/>
          <w:tab w:val="left" w:pos="648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Future Data Architectures Elements Demonstration and Interoperability Workshop</w:t>
      </w:r>
    </w:p>
    <w:p w14:paraId="299A3DB7" w14:textId="3E476494" w:rsidR="00D67569" w:rsidRDefault="00D67569" w:rsidP="00E62ED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FA1EEB">
        <w:t>09:</w:t>
      </w:r>
      <w:r w:rsidR="004036B0">
        <w:t>20</w:t>
      </w:r>
      <w:r>
        <w:tab/>
      </w:r>
      <w:r w:rsidRPr="00CE0548">
        <w:rPr>
          <w:rFonts w:eastAsiaTheme="minorEastAsia"/>
          <w:iCs/>
          <w:color w:val="000000"/>
          <w:lang w:val="en-US" w:eastAsia="ja-JP"/>
        </w:rPr>
        <w:t xml:space="preserve">Data Cube </w:t>
      </w:r>
      <w:r>
        <w:rPr>
          <w:rFonts w:eastAsiaTheme="minorEastAsia"/>
          <w:iCs/>
          <w:color w:val="000000"/>
          <w:lang w:val="en-US" w:eastAsia="ja-JP"/>
        </w:rPr>
        <w:t>Service</w:t>
      </w:r>
      <w:r>
        <w:rPr>
          <w:rFonts w:eastAsiaTheme="minorEastAsia"/>
          <w:iCs/>
          <w:color w:val="000000"/>
          <w:lang w:val="en-US" w:eastAsia="ja-JP"/>
        </w:rPr>
        <w:tab/>
      </w:r>
      <w:r w:rsidR="00E3250B">
        <w:rPr>
          <w:rFonts w:eastAsiaTheme="minorEastAsia"/>
          <w:i/>
          <w:iCs/>
          <w:color w:val="000000"/>
          <w:lang w:val="en-US" w:eastAsia="ja-JP"/>
        </w:rPr>
        <w:t>Cristiano Lopes</w:t>
      </w:r>
    </w:p>
    <w:p w14:paraId="1D3E7039" w14:textId="6A919638" w:rsidR="00D67569" w:rsidRPr="00E51E96" w:rsidRDefault="00D67569" w:rsidP="00E62ED8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09</w:t>
      </w:r>
      <w:r w:rsidRPr="00CE0548">
        <w:rPr>
          <w:rFonts w:eastAsiaTheme="minorEastAsia"/>
          <w:iCs/>
          <w:color w:val="000000"/>
          <w:lang w:val="en-US" w:eastAsia="ja-JP"/>
        </w:rPr>
        <w:t>:</w:t>
      </w:r>
      <w:r>
        <w:rPr>
          <w:rFonts w:eastAsiaTheme="minorEastAsia"/>
          <w:iCs/>
          <w:color w:val="000000"/>
          <w:lang w:val="en-US" w:eastAsia="ja-JP"/>
        </w:rPr>
        <w:t>4</w:t>
      </w:r>
      <w:r w:rsidR="004036B0">
        <w:rPr>
          <w:rFonts w:eastAsiaTheme="minorEastAsia"/>
          <w:iCs/>
          <w:color w:val="000000"/>
          <w:lang w:val="en-US" w:eastAsia="ja-JP"/>
        </w:rPr>
        <w:t>0</w:t>
      </w:r>
      <w:r w:rsidRPr="00CE0548">
        <w:rPr>
          <w:rFonts w:eastAsiaTheme="minorEastAsia"/>
          <w:iCs/>
          <w:color w:val="000000"/>
          <w:lang w:val="en-US" w:eastAsia="ja-JP"/>
        </w:rPr>
        <w:tab/>
      </w:r>
      <w:r w:rsidR="00C81752">
        <w:rPr>
          <w:rFonts w:eastAsiaTheme="minorEastAsia"/>
          <w:iCs/>
          <w:color w:val="000000"/>
          <w:lang w:val="en-US" w:eastAsia="ja-JP"/>
        </w:rPr>
        <w:t xml:space="preserve">GEOhazard Thematic Exploitation Platform </w:t>
      </w:r>
      <w:r w:rsidR="00E62ED8">
        <w:t>with Demonstration</w:t>
      </w:r>
      <w:r w:rsidR="00C81752">
        <w:rPr>
          <w:rFonts w:eastAsiaTheme="minorEastAsia"/>
          <w:iCs/>
          <w:color w:val="000000"/>
          <w:lang w:val="en-US" w:eastAsia="ja-JP"/>
        </w:rPr>
        <w:tab/>
      </w:r>
      <w:r w:rsidR="003B1494">
        <w:rPr>
          <w:rFonts w:eastAsiaTheme="minorEastAsia"/>
          <w:i/>
          <w:iCs/>
          <w:color w:val="000000"/>
          <w:lang w:val="en-US" w:eastAsia="ja-JP"/>
        </w:rPr>
        <w:t>Francesco</w:t>
      </w:r>
      <w:r w:rsidR="00C81752" w:rsidRPr="00C81752">
        <w:rPr>
          <w:rFonts w:eastAsiaTheme="minorEastAsia"/>
          <w:i/>
          <w:iCs/>
          <w:color w:val="000000"/>
          <w:lang w:val="en-US" w:eastAsia="ja-JP"/>
        </w:rPr>
        <w:t xml:space="preserve"> </w:t>
      </w:r>
      <w:r w:rsidR="003B1494">
        <w:rPr>
          <w:rFonts w:eastAsiaTheme="minorEastAsia"/>
          <w:i/>
          <w:iCs/>
          <w:color w:val="000000"/>
          <w:lang w:val="en-US" w:eastAsia="ja-JP"/>
        </w:rPr>
        <w:t>Barchetta</w:t>
      </w:r>
      <w:r w:rsidR="00C81752" w:rsidRPr="00C81752">
        <w:rPr>
          <w:rFonts w:eastAsiaTheme="minorEastAsia"/>
          <w:i/>
          <w:iCs/>
          <w:color w:val="000000"/>
          <w:lang w:val="en-US" w:eastAsia="ja-JP"/>
        </w:rPr>
        <w:t>*</w:t>
      </w:r>
    </w:p>
    <w:p w14:paraId="2516D2D5" w14:textId="652C1ADB" w:rsidR="00F57DEC" w:rsidRDefault="00D67569" w:rsidP="00E62ED8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10</w:t>
      </w:r>
      <w:r w:rsidRPr="00CE0548">
        <w:rPr>
          <w:rFonts w:eastAsiaTheme="minorEastAsia"/>
          <w:iCs/>
          <w:color w:val="000000"/>
          <w:lang w:val="en-US" w:eastAsia="ja-JP"/>
        </w:rPr>
        <w:t>:</w:t>
      </w:r>
      <w:r w:rsidR="000B4F76">
        <w:rPr>
          <w:rFonts w:eastAsiaTheme="minorEastAsia"/>
          <w:iCs/>
          <w:color w:val="000000"/>
          <w:lang w:val="en-US" w:eastAsia="ja-JP"/>
        </w:rPr>
        <w:t>0</w:t>
      </w:r>
      <w:r>
        <w:rPr>
          <w:rFonts w:eastAsiaTheme="minorEastAsia"/>
          <w:iCs/>
          <w:color w:val="000000"/>
          <w:lang w:val="en-US" w:eastAsia="ja-JP"/>
        </w:rPr>
        <w:t>0</w:t>
      </w:r>
      <w:r w:rsidRPr="00CE0548">
        <w:rPr>
          <w:rFonts w:eastAsiaTheme="minorEastAsia"/>
          <w:iCs/>
          <w:color w:val="000000"/>
          <w:lang w:val="en-US" w:eastAsia="ja-JP"/>
        </w:rPr>
        <w:tab/>
      </w:r>
      <w:r w:rsidR="000B4F76">
        <w:rPr>
          <w:rStyle w:val="st"/>
          <w:rFonts w:eastAsia="Times New Roman"/>
        </w:rPr>
        <w:t xml:space="preserve">Copernicus Data and Exploitation Platform – Deutschland </w:t>
      </w:r>
      <w:r w:rsidR="000B4F76" w:rsidRPr="00A32159">
        <w:rPr>
          <w:rStyle w:val="st"/>
          <w:rFonts w:eastAsia="Times New Roman"/>
        </w:rPr>
        <w:t>(</w:t>
      </w:r>
      <w:r w:rsidR="000B4F76" w:rsidRPr="00B731CE">
        <w:rPr>
          <w:rStyle w:val="Emphasis"/>
          <w:rFonts w:eastAsia="Times New Roman"/>
          <w:i w:val="0"/>
        </w:rPr>
        <w:t>CODE</w:t>
      </w:r>
      <w:r w:rsidR="000B4F76" w:rsidRPr="00A32159">
        <w:rPr>
          <w:rStyle w:val="st"/>
          <w:rFonts w:eastAsia="Times New Roman"/>
        </w:rPr>
        <w:t>-</w:t>
      </w:r>
      <w:r w:rsidR="000B4F76" w:rsidRPr="00B731CE">
        <w:rPr>
          <w:rStyle w:val="Emphasis"/>
          <w:rFonts w:eastAsia="Times New Roman"/>
          <w:i w:val="0"/>
        </w:rPr>
        <w:t>DE</w:t>
      </w:r>
      <w:r w:rsidR="000B4F76" w:rsidRPr="00A32159">
        <w:rPr>
          <w:rStyle w:val="st"/>
          <w:rFonts w:eastAsia="Times New Roman"/>
        </w:rPr>
        <w:t>)</w:t>
      </w:r>
      <w:r w:rsidR="009E44A7">
        <w:rPr>
          <w:rStyle w:val="st"/>
          <w:rFonts w:eastAsia="Times New Roman"/>
        </w:rPr>
        <w:t xml:space="preserve"> w</w:t>
      </w:r>
      <w:r w:rsidR="00AE2A3E">
        <w:rPr>
          <w:rStyle w:val="st"/>
          <w:rFonts w:eastAsia="Times New Roman"/>
        </w:rPr>
        <w:t>i</w:t>
      </w:r>
      <w:r w:rsidR="009E44A7">
        <w:rPr>
          <w:rStyle w:val="st"/>
          <w:rFonts w:eastAsia="Times New Roman"/>
        </w:rPr>
        <w:t>th Demonstration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="00F57DEC">
        <w:rPr>
          <w:rFonts w:eastAsiaTheme="minorEastAsia"/>
          <w:i/>
          <w:iCs/>
          <w:color w:val="000000"/>
          <w:lang w:val="en-US" w:eastAsia="ja-JP"/>
        </w:rPr>
        <w:t>Christian Strobl</w:t>
      </w:r>
      <w:r w:rsidR="00996BB2">
        <w:rPr>
          <w:rFonts w:eastAsiaTheme="minorEastAsia"/>
          <w:i/>
          <w:iCs/>
          <w:color w:val="000000"/>
          <w:lang w:val="en-US" w:eastAsia="ja-JP"/>
        </w:rPr>
        <w:t>*</w:t>
      </w:r>
      <w:r w:rsidR="00F57DEC">
        <w:rPr>
          <w:rFonts w:eastAsiaTheme="minorEastAsia"/>
          <w:i/>
          <w:iCs/>
          <w:color w:val="000000"/>
          <w:lang w:val="en-US" w:eastAsia="ja-JP"/>
        </w:rPr>
        <w:t>,</w:t>
      </w:r>
    </w:p>
    <w:p w14:paraId="13874298" w14:textId="04239C34" w:rsidR="001E4711" w:rsidRPr="00F57DEC" w:rsidRDefault="00F57DEC" w:rsidP="00E62ED8">
      <w:pPr>
        <w:tabs>
          <w:tab w:val="left" w:pos="720"/>
          <w:tab w:val="left" w:pos="1080"/>
          <w:tab w:val="left" w:pos="8280"/>
        </w:tabs>
        <w:spacing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/>
          <w:iCs/>
          <w:color w:val="000000"/>
          <w:lang w:val="en-US" w:eastAsia="ja-JP"/>
        </w:rPr>
        <w:tab/>
      </w:r>
      <w:r>
        <w:rPr>
          <w:rFonts w:eastAsiaTheme="minorEastAsia"/>
          <w:i/>
          <w:iCs/>
          <w:color w:val="000000"/>
          <w:lang w:val="en-US" w:eastAsia="ja-JP"/>
        </w:rPr>
        <w:tab/>
      </w:r>
      <w:r>
        <w:rPr>
          <w:rFonts w:eastAsiaTheme="minorEastAsia"/>
          <w:i/>
          <w:iCs/>
          <w:color w:val="000000"/>
          <w:lang w:val="en-US" w:eastAsia="ja-JP"/>
        </w:rPr>
        <w:tab/>
      </w:r>
      <w:r w:rsidR="00AE2A3E">
        <w:rPr>
          <w:rFonts w:eastAsiaTheme="minorEastAsia"/>
          <w:i/>
          <w:iCs/>
          <w:color w:val="000000"/>
          <w:lang w:val="en-US" w:eastAsia="ja-JP"/>
        </w:rPr>
        <w:t>Christoph Reck</w:t>
      </w:r>
      <w:r w:rsidR="009B1B1B" w:rsidRPr="00E51E96">
        <w:rPr>
          <w:rFonts w:eastAsiaTheme="minorEastAsia"/>
          <w:i/>
          <w:iCs/>
          <w:color w:val="000000"/>
          <w:lang w:val="en-US" w:eastAsia="ja-JP"/>
        </w:rPr>
        <w:t>*</w:t>
      </w:r>
    </w:p>
    <w:p w14:paraId="7F6403E9" w14:textId="4B1CE419" w:rsidR="00D67569" w:rsidRPr="007B048E" w:rsidRDefault="00FF733F" w:rsidP="00E62ED8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  <w:color w:val="000000"/>
          <w:sz w:val="28"/>
          <w:lang w:val="en-US"/>
        </w:rPr>
      </w:pPr>
      <w:r w:rsidRPr="00AB2966">
        <w:rPr>
          <w:rFonts w:eastAsiaTheme="minorEastAsia"/>
          <w:iCs/>
          <w:color w:val="000000"/>
          <w:lang w:val="en-US" w:eastAsia="ja-JP"/>
        </w:rPr>
        <w:t>10:20</w:t>
      </w:r>
      <w:r w:rsidRPr="00AB2966">
        <w:rPr>
          <w:rFonts w:eastAsiaTheme="minorEastAsia"/>
          <w:iCs/>
          <w:color w:val="000000"/>
          <w:lang w:val="en-US" w:eastAsia="ja-JP"/>
        </w:rPr>
        <w:tab/>
      </w:r>
      <w:r w:rsidR="00F57DEC">
        <w:rPr>
          <w:rFonts w:eastAsiaTheme="minorEastAsia"/>
          <w:iCs/>
          <w:color w:val="000000"/>
          <w:lang w:val="en-US" w:eastAsia="ja-JP"/>
        </w:rPr>
        <w:t>Food Security</w:t>
      </w:r>
      <w:r w:rsidR="00BD1CA4" w:rsidRPr="00AB2966">
        <w:rPr>
          <w:rFonts w:eastAsiaTheme="minorEastAsia"/>
          <w:iCs/>
          <w:color w:val="000000"/>
          <w:lang w:val="en-US" w:eastAsia="ja-JP"/>
        </w:rPr>
        <w:t xml:space="preserve"> Thematic Exploitation Platform</w:t>
      </w:r>
      <w:r w:rsidR="00E62ED8">
        <w:rPr>
          <w:rFonts w:eastAsiaTheme="minorEastAsia"/>
          <w:iCs/>
          <w:color w:val="000000"/>
          <w:lang w:val="en-US" w:eastAsia="ja-JP"/>
        </w:rPr>
        <w:t xml:space="preserve"> </w:t>
      </w:r>
      <w:r w:rsidR="00E62ED8">
        <w:t>with Demonstration</w:t>
      </w:r>
      <w:r w:rsidRPr="00AB2966">
        <w:rPr>
          <w:rFonts w:eastAsiaTheme="minorEastAsia"/>
          <w:iCs/>
          <w:color w:val="000000"/>
          <w:lang w:val="en-US" w:eastAsia="ja-JP"/>
        </w:rPr>
        <w:tab/>
      </w:r>
      <w:r w:rsidR="002D367B">
        <w:rPr>
          <w:rFonts w:ascii="Arial" w:hAnsi="Arial" w:cs="Arial"/>
          <w:color w:val="222222"/>
          <w:shd w:val="clear" w:color="auto" w:fill="FFFFFF"/>
        </w:rPr>
        <w:t> </w:t>
      </w:r>
      <w:r w:rsidR="002D367B" w:rsidRPr="002D367B">
        <w:rPr>
          <w:rFonts w:eastAsiaTheme="minorEastAsia"/>
          <w:i/>
          <w:iCs/>
          <w:color w:val="000000"/>
          <w:lang w:val="en-US" w:eastAsia="ja-JP"/>
        </w:rPr>
        <w:t>Antonio Romeo*</w:t>
      </w:r>
    </w:p>
    <w:p w14:paraId="3AF6ED3E" w14:textId="690D8E68" w:rsidR="00D67569" w:rsidRPr="005E297C" w:rsidRDefault="00D67569" w:rsidP="00E62ED8">
      <w:pPr>
        <w:pStyle w:val="Heading2"/>
      </w:pPr>
      <w:r w:rsidRPr="005E297C">
        <w:t>10:</w:t>
      </w:r>
      <w:r w:rsidR="004036B0" w:rsidRPr="005E297C">
        <w:t>4</w:t>
      </w:r>
      <w:r w:rsidRPr="005E297C">
        <w:t>0</w:t>
      </w:r>
      <w:r w:rsidRPr="005E297C">
        <w:tab/>
        <w:t>Break</w:t>
      </w:r>
    </w:p>
    <w:p w14:paraId="7F45E551" w14:textId="51C8A508" w:rsidR="00996BB2" w:rsidRDefault="001B7BA1" w:rsidP="00996BB2">
      <w:pPr>
        <w:tabs>
          <w:tab w:val="left" w:pos="1080"/>
          <w:tab w:val="left" w:pos="1560"/>
          <w:tab w:val="left" w:pos="8280"/>
        </w:tabs>
        <w:spacing w:before="120" w:after="0"/>
        <w:ind w:left="709" w:hanging="720"/>
        <w:jc w:val="left"/>
        <w:rPr>
          <w:rFonts w:eastAsiaTheme="minorEastAsia"/>
          <w:iCs/>
          <w:color w:val="000000"/>
          <w:lang w:val="en-US" w:eastAsia="ja-JP"/>
        </w:rPr>
      </w:pPr>
      <w:r w:rsidRPr="001B7BA1">
        <w:rPr>
          <w:rStyle w:val="st"/>
          <w:rFonts w:eastAsia="Times New Roman"/>
        </w:rPr>
        <w:t>11:00</w:t>
      </w:r>
      <w:r w:rsidRPr="001B7BA1">
        <w:rPr>
          <w:rStyle w:val="st"/>
          <w:rFonts w:eastAsia="Times New Roman"/>
        </w:rPr>
        <w:tab/>
      </w:r>
      <w:r w:rsidRPr="003A0078">
        <w:rPr>
          <w:rStyle w:val="st"/>
          <w:rFonts w:eastAsia="Times New Roman"/>
        </w:rPr>
        <w:t>Plateforme d'Exploitation des Produits Sentinel (</w:t>
      </w:r>
      <w:r w:rsidRPr="003A0078">
        <w:rPr>
          <w:rStyle w:val="Emphasis"/>
          <w:rFonts w:eastAsia="Times New Roman"/>
          <w:i w:val="0"/>
        </w:rPr>
        <w:t>PEPS</w:t>
      </w:r>
      <w:r w:rsidRPr="003A0078">
        <w:rPr>
          <w:rStyle w:val="st"/>
          <w:rFonts w:eastAsia="Times New Roman"/>
        </w:rPr>
        <w:t>)</w:t>
      </w:r>
      <w:r w:rsidR="00996BB2">
        <w:rPr>
          <w:rFonts w:eastAsiaTheme="minorEastAsia"/>
          <w:iCs/>
          <w:color w:val="000000"/>
          <w:lang w:val="en-US" w:eastAsia="ja-JP"/>
        </w:rPr>
        <w:tab/>
      </w:r>
      <w:r w:rsidRPr="003A0078">
        <w:rPr>
          <w:rFonts w:eastAsiaTheme="minorEastAsia"/>
          <w:i/>
          <w:iCs/>
          <w:color w:val="000000"/>
          <w:lang w:val="en-US" w:eastAsia="ja-JP"/>
        </w:rPr>
        <w:t>Richard Moreno</w:t>
      </w:r>
      <w:r w:rsidRPr="00BE62D8">
        <w:rPr>
          <w:rFonts w:eastAsiaTheme="minorEastAsia"/>
          <w:iCs/>
          <w:color w:val="000000"/>
          <w:lang w:val="en-US" w:eastAsia="ja-JP"/>
        </w:rPr>
        <w:t xml:space="preserve">, </w:t>
      </w:r>
    </w:p>
    <w:p w14:paraId="6CB245E9" w14:textId="7746E6FD" w:rsidR="001B7BA1" w:rsidRPr="00BE62D8" w:rsidRDefault="00996BB2" w:rsidP="00996BB2">
      <w:pPr>
        <w:tabs>
          <w:tab w:val="left" w:pos="1080"/>
          <w:tab w:val="left" w:pos="1560"/>
          <w:tab w:val="left" w:pos="8280"/>
        </w:tabs>
        <w:spacing w:after="0"/>
        <w:ind w:left="709" w:hanging="720"/>
        <w:jc w:val="left"/>
        <w:rPr>
          <w:rFonts w:eastAsiaTheme="minorEastAsia"/>
          <w:iCs/>
          <w:color w:val="000000"/>
          <w:lang w:val="en-US" w:eastAsia="ja-JP"/>
        </w:rPr>
      </w:pPr>
      <w:r>
        <w:rPr>
          <w:rStyle w:val="st"/>
          <w:rFonts w:eastAsia="Times New Roman"/>
        </w:rPr>
        <w:tab/>
      </w:r>
      <w:r>
        <w:rPr>
          <w:rStyle w:val="st"/>
          <w:rFonts w:eastAsia="Times New Roman"/>
        </w:rPr>
        <w:tab/>
      </w:r>
      <w:r>
        <w:rPr>
          <w:rStyle w:val="st"/>
          <w:rFonts w:eastAsia="Times New Roman"/>
        </w:rPr>
        <w:tab/>
      </w:r>
      <w:r>
        <w:rPr>
          <w:rStyle w:val="st"/>
          <w:rFonts w:eastAsia="Times New Roman"/>
        </w:rPr>
        <w:tab/>
      </w:r>
      <w:r w:rsidR="001B7BA1" w:rsidRPr="00BE62D8">
        <w:rPr>
          <w:rFonts w:eastAsiaTheme="minorEastAsia"/>
          <w:i/>
          <w:iCs/>
          <w:color w:val="000000"/>
          <w:lang w:val="en-US" w:eastAsia="ja-JP"/>
        </w:rPr>
        <w:t>Patrice Henri*</w:t>
      </w:r>
    </w:p>
    <w:p w14:paraId="056E6798" w14:textId="0B44E28C" w:rsidR="00BD1CA4" w:rsidRPr="00F246CE" w:rsidRDefault="007B048E" w:rsidP="00F246CE">
      <w:pPr>
        <w:tabs>
          <w:tab w:val="left" w:pos="1080"/>
          <w:tab w:val="left" w:pos="1560"/>
          <w:tab w:val="left" w:pos="8280"/>
        </w:tabs>
        <w:spacing w:before="120" w:after="0"/>
        <w:ind w:left="709" w:hanging="720"/>
        <w:jc w:val="left"/>
        <w:rPr>
          <w:rStyle w:val="st"/>
          <w:rFonts w:eastAsia="Times New Roman"/>
        </w:rPr>
      </w:pPr>
      <w:r w:rsidRPr="00F246CE">
        <w:rPr>
          <w:rStyle w:val="st"/>
          <w:rFonts w:eastAsia="Times New Roman"/>
        </w:rPr>
        <w:t>11:</w:t>
      </w:r>
      <w:r w:rsidR="003A0078" w:rsidRPr="00F246CE">
        <w:rPr>
          <w:rStyle w:val="st"/>
          <w:rFonts w:eastAsia="Times New Roman"/>
        </w:rPr>
        <w:t>2</w:t>
      </w:r>
      <w:r w:rsidR="00BD1CA4" w:rsidRPr="00F246CE">
        <w:rPr>
          <w:rStyle w:val="st"/>
          <w:rFonts w:eastAsia="Times New Roman"/>
        </w:rPr>
        <w:t>0</w:t>
      </w:r>
      <w:r w:rsidR="00BD1CA4" w:rsidRPr="00F246CE">
        <w:rPr>
          <w:rStyle w:val="st"/>
          <w:rFonts w:eastAsia="Times New Roman"/>
        </w:rPr>
        <w:tab/>
      </w:r>
      <w:r w:rsidR="00F246CE" w:rsidRPr="00F246CE">
        <w:rPr>
          <w:rStyle w:val="st"/>
          <w:rFonts w:eastAsia="Times New Roman"/>
        </w:rPr>
        <w:t>JASMIN Super Data Cluster</w:t>
      </w:r>
      <w:r w:rsidR="00F246CE" w:rsidRPr="00F246CE">
        <w:rPr>
          <w:rStyle w:val="st"/>
          <w:rFonts w:eastAsia="Times New Roman"/>
        </w:rPr>
        <w:tab/>
      </w:r>
      <w:r w:rsidR="00F246CE" w:rsidRPr="00F246CE">
        <w:rPr>
          <w:rStyle w:val="st"/>
          <w:rFonts w:eastAsia="Times New Roman"/>
          <w:i/>
        </w:rPr>
        <w:t>Phil Kershaw</w:t>
      </w:r>
      <w:r w:rsidR="00F246CE">
        <w:rPr>
          <w:rStyle w:val="st"/>
          <w:rFonts w:eastAsia="Times New Roman"/>
          <w:i/>
        </w:rPr>
        <w:t>*</w:t>
      </w:r>
    </w:p>
    <w:p w14:paraId="4FFD3DFE" w14:textId="5FDBEB6A" w:rsidR="00F246CE" w:rsidRPr="00F246CE" w:rsidRDefault="005E297C" w:rsidP="00F246CE">
      <w:pPr>
        <w:tabs>
          <w:tab w:val="left" w:pos="1080"/>
          <w:tab w:val="left" w:pos="1560"/>
          <w:tab w:val="left" w:pos="8280"/>
        </w:tabs>
        <w:spacing w:before="120" w:after="0"/>
        <w:ind w:left="709" w:hanging="720"/>
        <w:jc w:val="left"/>
        <w:rPr>
          <w:rStyle w:val="st"/>
          <w:rFonts w:eastAsia="Times New Roman"/>
        </w:rPr>
      </w:pPr>
      <w:r w:rsidRPr="00F246CE">
        <w:rPr>
          <w:rStyle w:val="st"/>
          <w:rFonts w:eastAsia="Times New Roman"/>
        </w:rPr>
        <w:t>11:40</w:t>
      </w:r>
      <w:r w:rsidRPr="00F246CE">
        <w:rPr>
          <w:rStyle w:val="st"/>
          <w:rFonts w:eastAsia="Times New Roman"/>
        </w:rPr>
        <w:tab/>
      </w:r>
      <w:r w:rsidR="00F246CE">
        <w:rPr>
          <w:rStyle w:val="st"/>
          <w:rFonts w:eastAsia="Times New Roman"/>
        </w:rPr>
        <w:t>Big Data Approaches Supporting Market G</w:t>
      </w:r>
      <w:r w:rsidR="00F246CE" w:rsidRPr="00F246CE">
        <w:rPr>
          <w:rStyle w:val="st"/>
          <w:rFonts w:eastAsia="Times New Roman"/>
        </w:rPr>
        <w:t>rowth in EO at the Sat</w:t>
      </w:r>
      <w:r w:rsidR="00F246CE">
        <w:rPr>
          <w:rStyle w:val="st"/>
          <w:rFonts w:eastAsia="Times New Roman"/>
        </w:rPr>
        <w:t>ellite Applications Catapult</w:t>
      </w:r>
      <w:r w:rsidR="00F246CE">
        <w:rPr>
          <w:rStyle w:val="st"/>
          <w:rFonts w:eastAsia="Times New Roman"/>
        </w:rPr>
        <w:tab/>
      </w:r>
      <w:r w:rsidR="005A5164" w:rsidRPr="005A5164">
        <w:rPr>
          <w:rStyle w:val="st"/>
          <w:rFonts w:eastAsia="Times New Roman"/>
          <w:i/>
        </w:rPr>
        <w:t>Rob Fletcher</w:t>
      </w:r>
    </w:p>
    <w:p w14:paraId="1C683863" w14:textId="77777777" w:rsidR="009E44A7" w:rsidRDefault="00F246CE" w:rsidP="00F246CE">
      <w:pPr>
        <w:tabs>
          <w:tab w:val="left" w:pos="1080"/>
          <w:tab w:val="left" w:pos="1560"/>
          <w:tab w:val="left" w:pos="8280"/>
        </w:tabs>
        <w:spacing w:before="120" w:after="0"/>
        <w:ind w:left="709" w:hanging="720"/>
        <w:jc w:val="left"/>
        <w:rPr>
          <w:rStyle w:val="st"/>
          <w:rFonts w:eastAsia="Times New Roman"/>
        </w:rPr>
      </w:pPr>
      <w:r w:rsidRPr="00F246CE">
        <w:rPr>
          <w:rStyle w:val="st"/>
          <w:rFonts w:eastAsia="Times New Roman"/>
        </w:rPr>
        <w:t>12:00</w:t>
      </w:r>
      <w:r w:rsidRPr="00F246CE">
        <w:rPr>
          <w:rStyle w:val="st"/>
          <w:rFonts w:eastAsia="Times New Roman"/>
        </w:rPr>
        <w:tab/>
      </w:r>
      <w:r w:rsidR="00165CE2" w:rsidRPr="00F246CE">
        <w:rPr>
          <w:rStyle w:val="st"/>
          <w:rFonts w:eastAsia="Times New Roman"/>
        </w:rPr>
        <w:t>Discussion</w:t>
      </w:r>
      <w:r>
        <w:rPr>
          <w:rStyle w:val="st"/>
          <w:rFonts w:eastAsia="Times New Roman"/>
        </w:rPr>
        <w:t xml:space="preserve">: </w:t>
      </w:r>
      <w:r w:rsidR="00996BB2" w:rsidRPr="00F246CE">
        <w:rPr>
          <w:rStyle w:val="st"/>
          <w:rFonts w:eastAsia="Times New Roman"/>
        </w:rPr>
        <w:t>Concrete Next S</w:t>
      </w:r>
      <w:r w:rsidR="00B1524F" w:rsidRPr="00F246CE">
        <w:rPr>
          <w:rStyle w:val="st"/>
          <w:rFonts w:eastAsia="Times New Roman"/>
        </w:rPr>
        <w:t xml:space="preserve">teps for FDA </w:t>
      </w:r>
      <w:r w:rsidR="00996BB2" w:rsidRPr="00F246CE">
        <w:rPr>
          <w:rStyle w:val="st"/>
          <w:rFonts w:eastAsia="Times New Roman"/>
        </w:rPr>
        <w:t>Interoperability and Ecosystem T</w:t>
      </w:r>
      <w:r w:rsidR="00116599" w:rsidRPr="00F246CE">
        <w:rPr>
          <w:rStyle w:val="st"/>
          <w:rFonts w:eastAsia="Times New Roman"/>
        </w:rPr>
        <w:t>ake-up</w:t>
      </w:r>
      <w:r w:rsidR="009E44A7">
        <w:rPr>
          <w:rStyle w:val="st"/>
          <w:rFonts w:eastAsia="Times New Roman"/>
        </w:rPr>
        <w:t>;</w:t>
      </w:r>
    </w:p>
    <w:p w14:paraId="1D52A515" w14:textId="69A166D8" w:rsidR="00D67569" w:rsidRPr="00F246CE" w:rsidRDefault="009E44A7" w:rsidP="00AE2A3E">
      <w:pPr>
        <w:tabs>
          <w:tab w:val="left" w:pos="1080"/>
          <w:tab w:val="left" w:pos="1560"/>
          <w:tab w:val="left" w:pos="8280"/>
        </w:tabs>
        <w:spacing w:after="0"/>
        <w:ind w:left="709" w:hanging="720"/>
        <w:jc w:val="left"/>
        <w:rPr>
          <w:rStyle w:val="st"/>
          <w:rFonts w:eastAsia="Times New Roman"/>
        </w:rPr>
      </w:pPr>
      <w:r>
        <w:rPr>
          <w:rStyle w:val="st"/>
          <w:rFonts w:eastAsia="Times New Roman"/>
        </w:rPr>
        <w:tab/>
      </w:r>
      <w:r>
        <w:rPr>
          <w:rStyle w:val="st"/>
          <w:rFonts w:eastAsia="Times New Roman"/>
        </w:rPr>
        <w:tab/>
        <w:t>Address actions from SIT-34</w:t>
      </w:r>
      <w:r w:rsidR="00D67569" w:rsidRPr="00F246CE">
        <w:rPr>
          <w:rStyle w:val="st"/>
          <w:rFonts w:eastAsia="Times New Roman"/>
        </w:rPr>
        <w:tab/>
      </w:r>
      <w:r w:rsidR="00D67569" w:rsidRPr="00F246CE">
        <w:rPr>
          <w:rStyle w:val="st"/>
          <w:rFonts w:eastAsia="Times New Roman"/>
          <w:i/>
        </w:rPr>
        <w:t>Robert Woodcock</w:t>
      </w:r>
      <w:r w:rsidR="00F246CE">
        <w:rPr>
          <w:rStyle w:val="st"/>
          <w:rFonts w:eastAsia="Times New Roman"/>
          <w:i/>
        </w:rPr>
        <w:t>, All</w:t>
      </w:r>
    </w:p>
    <w:p w14:paraId="657090C0" w14:textId="41C29D26" w:rsidR="00FE1917" w:rsidRDefault="00A00358" w:rsidP="00E62ED8">
      <w:pPr>
        <w:pStyle w:val="Heading2"/>
        <w:rPr>
          <w:shd w:val="clear" w:color="auto" w:fill="FFFFFF"/>
        </w:rPr>
      </w:pPr>
      <w:r>
        <w:t>12:</w:t>
      </w:r>
      <w:r w:rsidR="005E297C">
        <w:t>3</w:t>
      </w:r>
      <w:r>
        <w:t>0</w:t>
      </w:r>
      <w:r w:rsidR="00544EAC" w:rsidRPr="0047378E">
        <w:tab/>
      </w:r>
      <w:r w:rsidR="00544EAC">
        <w:t>Lunch</w:t>
      </w:r>
      <w:r w:rsidR="003260C2">
        <w:t xml:space="preserve"> (on your own)</w:t>
      </w:r>
    </w:p>
    <w:p w14:paraId="5A6A190A" w14:textId="77777777" w:rsidR="00FE1917" w:rsidRPr="005F7F80" w:rsidRDefault="00FE1917" w:rsidP="00996BB2">
      <w:pPr>
        <w:widowControl w:val="0"/>
        <w:tabs>
          <w:tab w:val="left" w:pos="720"/>
          <w:tab w:val="left" w:pos="79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Data DISCOVERY and ACCESS</w:t>
      </w:r>
    </w:p>
    <w:p w14:paraId="334F6FD2" w14:textId="20AD9064" w:rsidR="00FE1917" w:rsidRDefault="00FE1917" w:rsidP="00996BB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t>13:</w:t>
      </w:r>
      <w:r w:rsidR="000D4F4E">
        <w:t>40</w:t>
      </w:r>
      <w:r w:rsidRPr="005143B3">
        <w:tab/>
      </w:r>
      <w:r>
        <w:t>Introduction</w:t>
      </w:r>
      <w:r>
        <w:tab/>
      </w:r>
      <w:r>
        <w:rPr>
          <w:i/>
        </w:rPr>
        <w:t>Yonsook Enloe</w:t>
      </w:r>
    </w:p>
    <w:p w14:paraId="0981A74E" w14:textId="3D890C2B" w:rsidR="00FE1917" w:rsidRDefault="00063958" w:rsidP="00996BB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t>13:</w:t>
      </w:r>
      <w:r w:rsidR="000D4F4E">
        <w:t>4</w:t>
      </w:r>
      <w:r w:rsidR="005E297C">
        <w:t>5</w:t>
      </w:r>
      <w:r w:rsidR="00FE1917">
        <w:tab/>
        <w:t>WGISS Connected Data Assets Status Report</w:t>
      </w:r>
      <w:r w:rsidR="00FE1917">
        <w:tab/>
      </w:r>
      <w:r w:rsidR="00FE1917">
        <w:rPr>
          <w:i/>
        </w:rPr>
        <w:t>Yonsook Enloe</w:t>
      </w:r>
    </w:p>
    <w:p w14:paraId="4DFC10E9" w14:textId="30ACDC15" w:rsidR="00FE1917" w:rsidRDefault="00063958" w:rsidP="00996BB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t>1</w:t>
      </w:r>
      <w:r w:rsidR="000D4F4E">
        <w:t>4</w:t>
      </w:r>
      <w:r w:rsidR="00F35B06">
        <w:t>:</w:t>
      </w:r>
      <w:r w:rsidR="000D4F4E">
        <w:t>00</w:t>
      </w:r>
      <w:r w:rsidR="00FE1917">
        <w:tab/>
        <w:t>IDN Update</w:t>
      </w:r>
      <w:r w:rsidR="00FE1917">
        <w:tab/>
      </w:r>
      <w:r w:rsidR="00FE1917">
        <w:rPr>
          <w:i/>
        </w:rPr>
        <w:t>Michael Morahan</w:t>
      </w:r>
    </w:p>
    <w:p w14:paraId="5A218F9D" w14:textId="46F92E47" w:rsidR="00FE1917" w:rsidRDefault="00063958" w:rsidP="00996BB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lang w:val="en-CA"/>
        </w:rPr>
      </w:pPr>
      <w:r>
        <w:rPr>
          <w:lang w:val="en-CA"/>
        </w:rPr>
        <w:t>14:</w:t>
      </w:r>
      <w:r w:rsidR="000D4F4E">
        <w:rPr>
          <w:lang w:val="en-CA"/>
        </w:rPr>
        <w:t>15</w:t>
      </w:r>
      <w:r w:rsidR="00FE1917">
        <w:rPr>
          <w:lang w:val="en-CA"/>
        </w:rPr>
        <w:tab/>
        <w:t>CWIC Update</w:t>
      </w:r>
      <w:r w:rsidR="00FE1917">
        <w:rPr>
          <w:lang w:val="en-CA"/>
        </w:rPr>
        <w:tab/>
      </w:r>
      <w:r w:rsidR="00FE1917">
        <w:rPr>
          <w:i/>
          <w:lang w:val="en-CA"/>
        </w:rPr>
        <w:t>Yonsook Enloe</w:t>
      </w:r>
    </w:p>
    <w:p w14:paraId="1974CB58" w14:textId="733B0F7C" w:rsidR="00FE1917" w:rsidRDefault="00063958" w:rsidP="00996BB2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lang w:val="en-CA"/>
        </w:rPr>
      </w:pPr>
      <w:r>
        <w:rPr>
          <w:lang w:val="en-CA"/>
        </w:rPr>
        <w:t>14:</w:t>
      </w:r>
      <w:r w:rsidR="000D4F4E">
        <w:rPr>
          <w:lang w:val="en-CA"/>
        </w:rPr>
        <w:t>30</w:t>
      </w:r>
      <w:r w:rsidR="00FE1917" w:rsidRPr="005143B3">
        <w:rPr>
          <w:lang w:val="en-CA"/>
        </w:rPr>
        <w:tab/>
      </w:r>
      <w:r w:rsidR="00FE1917">
        <w:rPr>
          <w:lang w:val="en-CA"/>
        </w:rPr>
        <w:t>FedEO Evolution</w:t>
      </w:r>
      <w:r w:rsidR="00FE1917">
        <w:rPr>
          <w:lang w:val="en-CA"/>
        </w:rPr>
        <w:tab/>
      </w:r>
      <w:r w:rsidR="00FE1917">
        <w:rPr>
          <w:i/>
          <w:lang w:val="en-CA"/>
        </w:rPr>
        <w:t>Andrea Della Vecchia</w:t>
      </w:r>
    </w:p>
    <w:p w14:paraId="60952D8D" w14:textId="24F1A7B9" w:rsidR="0004261A" w:rsidRPr="00111C8E" w:rsidRDefault="0004261A" w:rsidP="0004261A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rPr>
          <w:lang w:val="en-CA"/>
        </w:rPr>
        <w:t>14:45</w:t>
      </w:r>
      <w:r>
        <w:rPr>
          <w:lang w:val="en-CA"/>
        </w:rPr>
        <w:tab/>
        <w:t>NOAA NCEI</w:t>
      </w:r>
      <w:r>
        <w:rPr>
          <w:lang w:val="en-CA"/>
        </w:rPr>
        <w:tab/>
      </w:r>
      <w:r>
        <w:rPr>
          <w:i/>
          <w:lang w:val="en-CA"/>
        </w:rPr>
        <w:t>Rich Baldwin</w:t>
      </w:r>
      <w:r w:rsidR="00F93D8B">
        <w:rPr>
          <w:i/>
          <w:lang w:val="en-CA"/>
        </w:rPr>
        <w:t>*</w:t>
      </w:r>
    </w:p>
    <w:p w14:paraId="2A6E095E" w14:textId="7575D642" w:rsidR="00FE1917" w:rsidRDefault="0004261A" w:rsidP="0004261A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lang w:val="en-CA"/>
        </w:rPr>
      </w:pPr>
      <w:r>
        <w:rPr>
          <w:lang w:val="en-CA"/>
        </w:rPr>
        <w:t>15:15</w:t>
      </w:r>
      <w:r w:rsidR="00611B36">
        <w:rPr>
          <w:lang w:val="en-CA"/>
        </w:rPr>
        <w:tab/>
      </w:r>
      <w:r w:rsidR="008310D3">
        <w:rPr>
          <w:lang w:val="en-CA"/>
        </w:rPr>
        <w:t>IDN Front End Portal, Brandin</w:t>
      </w:r>
      <w:r w:rsidR="00E62ED8">
        <w:rPr>
          <w:lang w:val="en-CA"/>
        </w:rPr>
        <w:t>g and User Metrics (WGISS-46-17, 1</w:t>
      </w:r>
      <w:r w:rsidR="008310D3">
        <w:rPr>
          <w:lang w:val="en-CA"/>
        </w:rPr>
        <w:t>9)</w:t>
      </w:r>
      <w:r w:rsidR="008310D3">
        <w:rPr>
          <w:lang w:val="en-CA"/>
        </w:rPr>
        <w:tab/>
      </w:r>
      <w:r w:rsidR="00996BB2">
        <w:rPr>
          <w:i/>
          <w:lang w:val="en-CA"/>
        </w:rPr>
        <w:t>System Level T</w:t>
      </w:r>
      <w:r w:rsidR="00E62ED8">
        <w:rPr>
          <w:i/>
          <w:lang w:val="en-CA"/>
        </w:rPr>
        <w:t>eam</w:t>
      </w:r>
      <w:r>
        <w:rPr>
          <w:i/>
          <w:lang w:val="en-CA"/>
        </w:rPr>
        <w:t xml:space="preserve">, </w:t>
      </w:r>
      <w:r w:rsidR="00E62ED8">
        <w:rPr>
          <w:i/>
          <w:lang w:val="en-CA"/>
        </w:rPr>
        <w:tab/>
      </w:r>
      <w:r w:rsidR="00996BB2">
        <w:rPr>
          <w:i/>
          <w:lang w:val="en-CA"/>
        </w:rPr>
        <w:t>All</w:t>
      </w:r>
    </w:p>
    <w:p w14:paraId="58664EE5" w14:textId="77777777" w:rsidR="003260C2" w:rsidRDefault="00A54E17" w:rsidP="00E62ED8">
      <w:pPr>
        <w:pStyle w:val="Heading2"/>
      </w:pPr>
      <w:r>
        <w:t>15:30</w:t>
      </w:r>
      <w:r>
        <w:tab/>
      </w:r>
      <w:r w:rsidRPr="0047378E">
        <w:t>Break</w:t>
      </w:r>
      <w:r w:rsidR="0020063C">
        <w:t xml:space="preserve"> – 10 min walk towards NOAA </w:t>
      </w:r>
      <w:r w:rsidR="003260C2">
        <w:t>C</w:t>
      </w:r>
      <w:r w:rsidR="0020063C">
        <w:t>ampus – 1315 East West Highway</w:t>
      </w:r>
    </w:p>
    <w:p w14:paraId="1A32E2B4" w14:textId="77777777" w:rsidR="002B11E9" w:rsidRPr="002B11E9" w:rsidRDefault="002B11E9" w:rsidP="00996BB2">
      <w:pPr>
        <w:tabs>
          <w:tab w:val="left" w:pos="8280"/>
        </w:tabs>
      </w:pPr>
    </w:p>
    <w:p w14:paraId="7911E6EA" w14:textId="41711CA6" w:rsidR="00F20858" w:rsidRPr="003260C2" w:rsidRDefault="003260C2" w:rsidP="00E62ED8">
      <w:pPr>
        <w:pStyle w:val="Heading2"/>
        <w:rPr>
          <w:lang w:val="en-GB"/>
        </w:rPr>
      </w:pPr>
      <w:r w:rsidRPr="003260C2">
        <w:t>15:50</w:t>
      </w:r>
      <w:r w:rsidRPr="003260C2">
        <w:tab/>
        <w:t>Group Photo</w:t>
      </w:r>
      <w:r w:rsidR="00F20858" w:rsidRPr="003260C2">
        <w:tab/>
      </w:r>
    </w:p>
    <w:p w14:paraId="045478A2" w14:textId="666E1F5B" w:rsidR="00F20858" w:rsidRPr="0020063C" w:rsidRDefault="00A54E17" w:rsidP="00996BB2">
      <w:pPr>
        <w:tabs>
          <w:tab w:val="left" w:pos="720"/>
          <w:tab w:val="left" w:pos="8280"/>
        </w:tabs>
        <w:spacing w:before="120"/>
      </w:pPr>
      <w:r w:rsidRPr="002B11E9">
        <w:rPr>
          <w:lang w:val="en-CA"/>
        </w:rPr>
        <w:t>1</w:t>
      </w:r>
      <w:r w:rsidR="003260C2" w:rsidRPr="002B11E9">
        <w:rPr>
          <w:lang w:val="en-CA"/>
        </w:rPr>
        <w:t>6:0</w:t>
      </w:r>
      <w:r w:rsidRPr="002B11E9">
        <w:rPr>
          <w:lang w:val="en-CA"/>
        </w:rPr>
        <w:t>0</w:t>
      </w:r>
      <w:r w:rsidR="003260C2" w:rsidRPr="002B11E9">
        <w:rPr>
          <w:lang w:val="en-CA"/>
        </w:rPr>
        <w:t xml:space="preserve"> </w:t>
      </w:r>
      <w:r w:rsidR="002B11E9">
        <w:rPr>
          <w:lang w:val="en-CA"/>
        </w:rPr>
        <w:tab/>
      </w:r>
      <w:r w:rsidR="003260C2" w:rsidRPr="002B11E9">
        <w:rPr>
          <w:lang w:val="en-CA"/>
        </w:rPr>
        <w:t>“Science on a Sphere”</w:t>
      </w:r>
      <w:r w:rsidR="00935080">
        <w:tab/>
      </w:r>
      <w:r w:rsidR="00935080" w:rsidRPr="00935080">
        <w:rPr>
          <w:i/>
        </w:rPr>
        <w:t>NOAA</w:t>
      </w:r>
    </w:p>
    <w:p w14:paraId="3941D09E" w14:textId="14137431" w:rsidR="002B11E9" w:rsidRDefault="003260C2" w:rsidP="00E62ED8">
      <w:pPr>
        <w:pStyle w:val="Heading2"/>
      </w:pPr>
      <w:r>
        <w:t>17:0</w:t>
      </w:r>
      <w:r w:rsidR="00A54E17">
        <w:t>0</w:t>
      </w:r>
      <w:r w:rsidR="00A54E17" w:rsidRPr="00F365F9">
        <w:tab/>
      </w:r>
      <w:r w:rsidR="002B11E9">
        <w:t>Adjourn</w:t>
      </w:r>
    </w:p>
    <w:p w14:paraId="1E7BF284" w14:textId="77777777" w:rsidR="002B11E9" w:rsidRPr="002B11E9" w:rsidRDefault="002B11E9" w:rsidP="00996BB2">
      <w:pPr>
        <w:tabs>
          <w:tab w:val="left" w:pos="8280"/>
        </w:tabs>
        <w:rPr>
          <w:lang w:val="en-US"/>
        </w:rPr>
      </w:pPr>
    </w:p>
    <w:p w14:paraId="6D9E810C" w14:textId="2CED1644" w:rsidR="00A54E17" w:rsidRDefault="002B11E9" w:rsidP="00E62ED8">
      <w:pPr>
        <w:pStyle w:val="Heading2"/>
      </w:pPr>
      <w:r>
        <w:t>17:00</w:t>
      </w:r>
      <w:r>
        <w:tab/>
      </w:r>
      <w:r w:rsidR="00A54E17">
        <w:t>Reception</w:t>
      </w:r>
      <w:r w:rsidR="003260C2">
        <w:t xml:space="preserve"> at NOAA GATEWAY – 1325 East West Highway </w:t>
      </w:r>
    </w:p>
    <w:p w14:paraId="72D75487" w14:textId="77777777" w:rsidR="002F2884" w:rsidRDefault="002F2884" w:rsidP="00996BB2">
      <w:pPr>
        <w:shd w:val="clear" w:color="auto" w:fill="FFFFFF"/>
        <w:tabs>
          <w:tab w:val="left" w:pos="8280"/>
        </w:tabs>
        <w:suppressAutoHyphens w:val="0"/>
        <w:spacing w:after="0"/>
        <w:jc w:val="left"/>
      </w:pPr>
    </w:p>
    <w:p w14:paraId="49D2AEFC" w14:textId="5D2F27F2" w:rsidR="002F2884" w:rsidRPr="002B11E9" w:rsidRDefault="00A54E17" w:rsidP="00E62ED8">
      <w:pPr>
        <w:pStyle w:val="Heading2"/>
      </w:pPr>
      <w:r>
        <w:t>19</w:t>
      </w:r>
      <w:r w:rsidR="003260C2">
        <w:t>:0</w:t>
      </w:r>
      <w:r w:rsidR="002F2884">
        <w:t>0</w:t>
      </w:r>
      <w:r w:rsidR="002F2884" w:rsidRPr="00F365F9">
        <w:tab/>
      </w:r>
      <w:r w:rsidR="00940FAD">
        <w:t>No-Host</w:t>
      </w:r>
      <w:r w:rsidR="002F2884">
        <w:t xml:space="preserve"> Dinner</w:t>
      </w:r>
      <w:r w:rsidR="002B11E9">
        <w:t xml:space="preserve"> Event</w:t>
      </w:r>
      <w:r w:rsidR="002B11E9" w:rsidRPr="002B11E9">
        <w:t>, McGinty’s Public House, 911 Ellsworth Dr.</w:t>
      </w:r>
      <w:r w:rsidR="002B11E9">
        <w:t>, Silver Spring, MD</w:t>
      </w:r>
    </w:p>
    <w:p w14:paraId="332E61F8" w14:textId="77777777" w:rsidR="00FA1EEB" w:rsidRDefault="00FA1EEB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6351F0EB" w14:textId="42402DEB" w:rsidR="00E57673" w:rsidRDefault="00B51B45" w:rsidP="00A77931">
      <w:pPr>
        <w:pStyle w:val="Heading1"/>
        <w:spacing w:after="0"/>
      </w:pPr>
      <w:r>
        <w:t>Wednesday</w:t>
      </w:r>
      <w:r w:rsidRPr="0047378E">
        <w:t xml:space="preserve">, </w:t>
      </w:r>
      <w:r w:rsidR="002F2884">
        <w:t>May 1, 2019</w:t>
      </w:r>
    </w:p>
    <w:p w14:paraId="28CCF853" w14:textId="12109C4F" w:rsidR="00B51B45" w:rsidRDefault="005F7F80" w:rsidP="00E62ED8">
      <w:pPr>
        <w:pStyle w:val="Heading2"/>
      </w:pPr>
      <w:r>
        <w:t>09:00</w:t>
      </w:r>
      <w:r w:rsidR="009E44A7">
        <w:tab/>
      </w:r>
      <w:r w:rsidR="00B51B45" w:rsidRPr="005143B3">
        <w:rPr>
          <w:szCs w:val="28"/>
        </w:rPr>
        <w:t>Convene</w:t>
      </w:r>
    </w:p>
    <w:p w14:paraId="34CAB688" w14:textId="1CF1F245" w:rsidR="00FA1EEB" w:rsidRDefault="00E62ED8" w:rsidP="00FA1EEB">
      <w:pPr>
        <w:tabs>
          <w:tab w:val="left" w:pos="720"/>
          <w:tab w:val="left" w:pos="1080"/>
          <w:tab w:val="left" w:pos="7920"/>
        </w:tabs>
        <w:spacing w:before="120" w:after="0"/>
        <w:jc w:val="left"/>
        <w:rPr>
          <w:i/>
        </w:rPr>
      </w:pPr>
      <w:r>
        <w:rPr>
          <w:rFonts w:eastAsiaTheme="minorEastAsia"/>
          <w:iCs/>
          <w:color w:val="000000"/>
          <w:lang w:val="en-US" w:eastAsia="ja-JP"/>
        </w:rPr>
        <w:t>09:00</w:t>
      </w:r>
      <w:r>
        <w:rPr>
          <w:rFonts w:eastAsiaTheme="minorEastAsia"/>
          <w:iCs/>
          <w:color w:val="000000"/>
          <w:lang w:val="en-US" w:eastAsia="ja-JP"/>
        </w:rPr>
        <w:tab/>
      </w:r>
      <w:r w:rsidR="00FA1EEB">
        <w:t xml:space="preserve">CEOS Working Groups </w:t>
      </w:r>
      <w:r w:rsidR="00FA1EEB" w:rsidRPr="00AB64FE">
        <w:t>Report</w:t>
      </w:r>
      <w:r w:rsidR="00FA1EEB">
        <w:t>s and Progress on Cooperation with WGISS</w:t>
      </w:r>
      <w:r w:rsidR="00FA1EEB" w:rsidRPr="00AB64FE">
        <w:tab/>
      </w:r>
    </w:p>
    <w:p w14:paraId="2017314A" w14:textId="5FF40B84" w:rsidR="00FA1EEB" w:rsidRDefault="00AB1538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t>09:00</w:t>
      </w:r>
      <w:r w:rsidR="00FA1EEB" w:rsidRPr="00FA1EEB">
        <w:tab/>
      </w:r>
      <w:r w:rsidR="00FA1EEB" w:rsidRPr="00FA1EEB">
        <w:tab/>
        <w:t>WGCapD</w:t>
      </w:r>
      <w:r w:rsidR="00F604D9">
        <w:tab/>
      </w:r>
      <w:r w:rsidR="00FA1EEB">
        <w:rPr>
          <w:i/>
        </w:rPr>
        <w:t>Nancy Searby</w:t>
      </w:r>
      <w:r w:rsidR="00270940">
        <w:rPr>
          <w:i/>
        </w:rPr>
        <w:t>*</w:t>
      </w:r>
    </w:p>
    <w:p w14:paraId="1F4B9771" w14:textId="77777777" w:rsidR="00CB1A59" w:rsidRPr="00897914" w:rsidRDefault="00CB1A59" w:rsidP="00CB1A59">
      <w:pPr>
        <w:tabs>
          <w:tab w:val="left" w:pos="720"/>
          <w:tab w:val="left" w:pos="1080"/>
          <w:tab w:val="left" w:pos="6480"/>
          <w:tab w:val="left" w:pos="7200"/>
          <w:tab w:val="left" w:pos="7920"/>
        </w:tabs>
        <w:spacing w:before="120" w:after="0"/>
        <w:jc w:val="left"/>
        <w:rPr>
          <w:b/>
          <w:sz w:val="28"/>
          <w:szCs w:val="28"/>
        </w:rPr>
      </w:pPr>
      <w:r w:rsidRPr="00897914">
        <w:rPr>
          <w:b/>
          <w:sz w:val="28"/>
          <w:szCs w:val="28"/>
        </w:rPr>
        <w:t>Data INTEROPERABILITY and USE </w:t>
      </w:r>
      <w:r>
        <w:rPr>
          <w:b/>
          <w:sz w:val="28"/>
          <w:szCs w:val="28"/>
        </w:rPr>
        <w:t xml:space="preserve"> </w:t>
      </w:r>
    </w:p>
    <w:p w14:paraId="01FCAB75" w14:textId="65A933A1" w:rsidR="003757E0" w:rsidRPr="005143B3" w:rsidRDefault="003757E0" w:rsidP="003757E0">
      <w:pPr>
        <w:widowControl w:val="0"/>
        <w:tabs>
          <w:tab w:val="left" w:pos="720"/>
          <w:tab w:val="left" w:pos="337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09:2</w:t>
      </w:r>
      <w:r w:rsidRPr="005143B3">
        <w:rPr>
          <w:rFonts w:eastAsiaTheme="minorEastAsia"/>
          <w:iCs/>
          <w:color w:val="000000"/>
          <w:lang w:val="en-US" w:eastAsia="ja-JP"/>
        </w:rPr>
        <w:t>0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>
        <w:rPr>
          <w:rFonts w:eastAsiaTheme="minorEastAsia"/>
          <w:iCs/>
          <w:color w:val="000000"/>
          <w:lang w:val="en-US" w:eastAsia="ja-JP"/>
        </w:rPr>
        <w:t>Earth Observation Services Metadata Use Cases</w:t>
      </w:r>
      <w:r>
        <w:rPr>
          <w:rFonts w:eastAsiaTheme="minorEastAsia"/>
          <w:iCs/>
          <w:color w:val="000000"/>
          <w:lang w:val="en-US" w:eastAsia="ja-JP"/>
        </w:rPr>
        <w:tab/>
      </w:r>
      <w:r>
        <w:rPr>
          <w:rFonts w:eastAsiaTheme="minorEastAsia"/>
          <w:i/>
          <w:iCs/>
          <w:color w:val="000000"/>
          <w:lang w:val="en-US" w:eastAsia="ja-JP"/>
        </w:rPr>
        <w:t>Valerie Dixon</w:t>
      </w:r>
    </w:p>
    <w:p w14:paraId="554A5702" w14:textId="77777777" w:rsidR="003757E0" w:rsidRPr="00F246CE" w:rsidRDefault="003757E0" w:rsidP="003757E0">
      <w:pPr>
        <w:widowControl w:val="0"/>
        <w:tabs>
          <w:tab w:val="left" w:pos="720"/>
          <w:tab w:val="left" w:pos="108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F246CE">
        <w:rPr>
          <w:rFonts w:eastAsiaTheme="minorEastAsia"/>
          <w:iCs/>
          <w:color w:val="000000"/>
          <w:lang w:val="en-US" w:eastAsia="ja-JP"/>
        </w:rPr>
        <w:tab/>
      </w:r>
      <w:r w:rsidRPr="00F246CE">
        <w:rPr>
          <w:rFonts w:eastAsiaTheme="minorEastAsia"/>
          <w:iCs/>
          <w:color w:val="000000"/>
          <w:lang w:val="en-US" w:eastAsia="ja-JP"/>
        </w:rPr>
        <w:tab/>
      </w:r>
      <w:r>
        <w:rPr>
          <w:rFonts w:eastAsiaTheme="minorEastAsia"/>
          <w:iCs/>
          <w:color w:val="000000"/>
          <w:lang w:val="en-US" w:eastAsia="ja-JP"/>
        </w:rPr>
        <w:t>ISRO Use C</w:t>
      </w:r>
      <w:r w:rsidRPr="00F246CE">
        <w:rPr>
          <w:rFonts w:eastAsiaTheme="minorEastAsia"/>
          <w:iCs/>
          <w:color w:val="000000"/>
          <w:lang w:val="en-US" w:eastAsia="ja-JP"/>
        </w:rPr>
        <w:t>ases</w:t>
      </w:r>
      <w:r w:rsidRPr="00F246CE">
        <w:rPr>
          <w:rFonts w:eastAsiaTheme="minorEastAsia"/>
          <w:iCs/>
          <w:color w:val="000000"/>
          <w:lang w:val="en-US" w:eastAsia="ja-JP"/>
        </w:rPr>
        <w:tab/>
      </w:r>
      <w:r w:rsidRPr="00F246CE">
        <w:rPr>
          <w:rFonts w:eastAsiaTheme="minorEastAsia"/>
          <w:i/>
          <w:iCs/>
          <w:color w:val="000000"/>
          <w:lang w:val="en-US" w:eastAsia="ja-JP"/>
        </w:rPr>
        <w:t>Nitant Dube</w:t>
      </w:r>
      <w:r>
        <w:rPr>
          <w:rFonts w:eastAsiaTheme="minorEastAsia"/>
          <w:i/>
          <w:iCs/>
          <w:color w:val="000000"/>
          <w:lang w:val="en-US" w:eastAsia="ja-JP"/>
        </w:rPr>
        <w:t>*</w:t>
      </w:r>
    </w:p>
    <w:p w14:paraId="1FF8C7B7" w14:textId="77777777" w:rsidR="003757E0" w:rsidRPr="00346C4C" w:rsidRDefault="003757E0" w:rsidP="003757E0">
      <w:pPr>
        <w:widowControl w:val="0"/>
        <w:tabs>
          <w:tab w:val="left" w:pos="720"/>
          <w:tab w:val="left" w:pos="108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 w:rsidRPr="002E4D94">
        <w:rPr>
          <w:rFonts w:eastAsiaTheme="minorEastAsia"/>
          <w:iCs/>
          <w:color w:val="000000"/>
          <w:lang w:val="en-US" w:eastAsia="ja-JP"/>
        </w:rPr>
        <w:tab/>
      </w:r>
      <w:r w:rsidRPr="002E4D94">
        <w:rPr>
          <w:rFonts w:eastAsiaTheme="minorEastAsia"/>
          <w:iCs/>
          <w:color w:val="000000"/>
          <w:lang w:val="en-US" w:eastAsia="ja-JP"/>
        </w:rPr>
        <w:tab/>
        <w:t xml:space="preserve">NASA EOSDIS </w:t>
      </w:r>
      <w:r w:rsidRPr="002E4D94">
        <w:rPr>
          <w:rFonts w:eastAsiaTheme="minorEastAsia"/>
          <w:iCs/>
          <w:color w:val="000000"/>
          <w:lang w:val="en-US" w:eastAsia="ja-JP"/>
        </w:rPr>
        <w:tab/>
      </w:r>
      <w:r w:rsidRPr="002E4D94">
        <w:rPr>
          <w:rFonts w:eastAsiaTheme="minorEastAsia"/>
          <w:i/>
          <w:iCs/>
          <w:color w:val="000000"/>
          <w:lang w:val="en-US" w:eastAsia="ja-JP"/>
        </w:rPr>
        <w:t>Valerie Dixon</w:t>
      </w:r>
      <w:r w:rsidRPr="005143B3">
        <w:rPr>
          <w:i/>
        </w:rPr>
        <w:tab/>
      </w:r>
    </w:p>
    <w:p w14:paraId="31FD7B94" w14:textId="272E860D" w:rsidR="00CB1A59" w:rsidRPr="005143B3" w:rsidRDefault="00523764" w:rsidP="00E62ED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09:</w:t>
      </w:r>
      <w:r w:rsidR="003757E0">
        <w:rPr>
          <w:rFonts w:eastAsiaTheme="minorEastAsia"/>
          <w:iCs/>
          <w:color w:val="000000"/>
          <w:lang w:val="en-US" w:eastAsia="ja-JP"/>
        </w:rPr>
        <w:t>5</w:t>
      </w:r>
      <w:r w:rsidR="00CB1A59" w:rsidRPr="005143B3">
        <w:rPr>
          <w:rFonts w:eastAsiaTheme="minorEastAsia"/>
          <w:iCs/>
          <w:color w:val="000000"/>
          <w:lang w:val="en-US" w:eastAsia="ja-JP"/>
        </w:rPr>
        <w:t>0</w:t>
      </w:r>
      <w:r w:rsidR="00CB1A59" w:rsidRPr="005143B3">
        <w:rPr>
          <w:rFonts w:eastAsiaTheme="minorEastAsia"/>
          <w:iCs/>
          <w:color w:val="000000"/>
          <w:lang w:val="en-US" w:eastAsia="ja-JP"/>
        </w:rPr>
        <w:tab/>
      </w:r>
      <w:r w:rsidR="00CB1A59">
        <w:rPr>
          <w:rFonts w:eastAsiaTheme="minorEastAsia"/>
          <w:iCs/>
          <w:color w:val="000000"/>
          <w:lang w:val="en-US" w:eastAsia="ja-JP"/>
        </w:rPr>
        <w:t>Inventory of Software and Tools (O</w:t>
      </w:r>
      <w:r w:rsidR="00CB1A59" w:rsidRPr="005143B3">
        <w:rPr>
          <w:rFonts w:eastAsiaTheme="minorEastAsia"/>
          <w:iCs/>
          <w:color w:val="000000"/>
          <w:lang w:val="en-US" w:eastAsia="ja-JP"/>
        </w:rPr>
        <w:t xml:space="preserve">pen </w:t>
      </w:r>
      <w:r w:rsidR="00CB1A59">
        <w:rPr>
          <w:rFonts w:eastAsiaTheme="minorEastAsia"/>
          <w:iCs/>
          <w:color w:val="000000"/>
          <w:lang w:val="en-US" w:eastAsia="ja-JP"/>
        </w:rPr>
        <w:t>S</w:t>
      </w:r>
      <w:r w:rsidR="00CB1A59" w:rsidRPr="005143B3">
        <w:rPr>
          <w:rFonts w:eastAsiaTheme="minorEastAsia"/>
          <w:iCs/>
          <w:color w:val="000000"/>
          <w:lang w:val="en-US" w:eastAsia="ja-JP"/>
        </w:rPr>
        <w:t>ource)</w:t>
      </w:r>
      <w:r w:rsidR="00CB1A59">
        <w:rPr>
          <w:rFonts w:eastAsiaTheme="minorEastAsia"/>
          <w:iCs/>
          <w:color w:val="000000"/>
          <w:lang w:val="en-US" w:eastAsia="ja-JP"/>
        </w:rPr>
        <w:t xml:space="preserve"> (FDA-10)</w:t>
      </w:r>
      <w:r w:rsidR="00CB1A59" w:rsidRPr="005143B3">
        <w:rPr>
          <w:rFonts w:eastAsiaTheme="minorEastAsia"/>
          <w:iCs/>
          <w:color w:val="000000"/>
          <w:lang w:val="en-US" w:eastAsia="ja-JP"/>
        </w:rPr>
        <w:tab/>
      </w:r>
      <w:r w:rsidR="00CB1A59">
        <w:rPr>
          <w:rFonts w:eastAsiaTheme="minorEastAsia"/>
          <w:i/>
          <w:iCs/>
          <w:color w:val="000000"/>
          <w:lang w:val="en-US" w:eastAsia="ja-JP"/>
        </w:rPr>
        <w:t>Iolanda Maggio</w:t>
      </w:r>
    </w:p>
    <w:p w14:paraId="647AB913" w14:textId="3ED95D0A" w:rsidR="00CB1A59" w:rsidRPr="005143B3" w:rsidRDefault="00523764" w:rsidP="00E62ED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10:</w:t>
      </w:r>
      <w:r w:rsidR="003757E0">
        <w:rPr>
          <w:rFonts w:eastAsiaTheme="minorEastAsia"/>
          <w:iCs/>
          <w:color w:val="000000"/>
          <w:lang w:val="en-US" w:eastAsia="ja-JP"/>
        </w:rPr>
        <w:t>1</w:t>
      </w:r>
      <w:r w:rsidR="00CB1A59">
        <w:rPr>
          <w:rFonts w:eastAsiaTheme="minorEastAsia"/>
          <w:iCs/>
          <w:color w:val="000000"/>
          <w:lang w:val="en-US" w:eastAsia="ja-JP"/>
        </w:rPr>
        <w:t>0</w:t>
      </w:r>
      <w:r w:rsidR="00CB1A59" w:rsidRPr="005143B3">
        <w:rPr>
          <w:rFonts w:eastAsiaTheme="minorEastAsia"/>
          <w:iCs/>
          <w:color w:val="000000"/>
          <w:lang w:val="en-US" w:eastAsia="ja-JP"/>
        </w:rPr>
        <w:tab/>
      </w:r>
      <w:r w:rsidR="00CB1A59">
        <w:rPr>
          <w:rFonts w:eastAsiaTheme="minorEastAsia"/>
          <w:iCs/>
          <w:color w:val="000000"/>
          <w:lang w:val="en-US" w:eastAsia="ja-JP"/>
        </w:rPr>
        <w:t>Carbon Data Portal P</w:t>
      </w:r>
      <w:r w:rsidR="00CB1A59" w:rsidRPr="005143B3">
        <w:rPr>
          <w:rFonts w:eastAsiaTheme="minorEastAsia"/>
          <w:iCs/>
          <w:color w:val="000000"/>
          <w:lang w:val="en-US" w:eastAsia="ja-JP"/>
        </w:rPr>
        <w:t>rototype</w:t>
      </w:r>
      <w:r w:rsidR="00CB1A59">
        <w:rPr>
          <w:rFonts w:eastAsiaTheme="minorEastAsia"/>
          <w:iCs/>
          <w:color w:val="000000"/>
          <w:lang w:val="en-US" w:eastAsia="ja-JP"/>
        </w:rPr>
        <w:t xml:space="preserve"> (</w:t>
      </w:r>
      <w:r w:rsidR="00CB1A59" w:rsidRPr="005143B3">
        <w:rPr>
          <w:rFonts w:eastAsiaTheme="minorEastAsia"/>
          <w:iCs/>
          <w:color w:val="000000"/>
          <w:lang w:val="en-US" w:eastAsia="ja-JP"/>
        </w:rPr>
        <w:t>CARB-15</w:t>
      </w:r>
      <w:r w:rsidR="00CB1A59">
        <w:rPr>
          <w:rFonts w:eastAsiaTheme="minorEastAsia"/>
          <w:iCs/>
          <w:color w:val="000000"/>
          <w:lang w:val="en-US" w:eastAsia="ja-JP"/>
        </w:rPr>
        <w:t>): status and way forward discussion</w:t>
      </w:r>
      <w:r w:rsidR="00CB1A59" w:rsidRPr="005143B3">
        <w:rPr>
          <w:rFonts w:eastAsiaTheme="minorEastAsia"/>
          <w:iCs/>
          <w:color w:val="000000"/>
          <w:lang w:val="en-US" w:eastAsia="ja-JP"/>
        </w:rPr>
        <w:tab/>
      </w:r>
      <w:r w:rsidR="00CB1A59" w:rsidRPr="005143B3">
        <w:rPr>
          <w:rFonts w:eastAsiaTheme="minorEastAsia"/>
          <w:i/>
          <w:iCs/>
          <w:color w:val="000000"/>
          <w:lang w:val="en-US" w:eastAsia="ja-JP"/>
        </w:rPr>
        <w:t>Liping Di</w:t>
      </w:r>
    </w:p>
    <w:p w14:paraId="531B05B6" w14:textId="33D32AF1" w:rsidR="00CB1A59" w:rsidRPr="005143B3" w:rsidRDefault="00523764" w:rsidP="00E62ED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10:</w:t>
      </w:r>
      <w:r w:rsidR="003757E0">
        <w:rPr>
          <w:rFonts w:eastAsiaTheme="minorEastAsia"/>
          <w:iCs/>
          <w:color w:val="000000"/>
          <w:lang w:val="en-US" w:eastAsia="ja-JP"/>
        </w:rPr>
        <w:t>3</w:t>
      </w:r>
      <w:r w:rsidR="00CB1A59">
        <w:rPr>
          <w:rFonts w:eastAsiaTheme="minorEastAsia"/>
          <w:iCs/>
          <w:color w:val="000000"/>
          <w:lang w:val="en-US" w:eastAsia="ja-JP"/>
        </w:rPr>
        <w:t>0</w:t>
      </w:r>
      <w:r w:rsidR="00CB1A59" w:rsidRPr="005143B3">
        <w:rPr>
          <w:rFonts w:eastAsiaTheme="minorEastAsia"/>
          <w:iCs/>
          <w:color w:val="000000"/>
          <w:lang w:val="en-US" w:eastAsia="ja-JP"/>
        </w:rPr>
        <w:tab/>
      </w:r>
      <w:r w:rsidR="00CB1A59" w:rsidRPr="005143B3">
        <w:t>White Paper on Single Sign-On (SSO) Authentication</w:t>
      </w:r>
      <w:r w:rsidR="00CB1A59">
        <w:t xml:space="preserve"> (DATA-14)</w:t>
      </w:r>
      <w:r w:rsidR="00CB1A59" w:rsidRPr="005143B3">
        <w:rPr>
          <w:rFonts w:eastAsiaTheme="minorEastAsia"/>
          <w:iCs/>
          <w:color w:val="000000"/>
          <w:lang w:val="en-US" w:eastAsia="ja-JP"/>
        </w:rPr>
        <w:tab/>
      </w:r>
      <w:r w:rsidR="00F74BBC">
        <w:rPr>
          <w:rFonts w:eastAsiaTheme="minorEastAsia"/>
          <w:i/>
          <w:iCs/>
          <w:color w:val="000000"/>
          <w:lang w:val="en-US" w:eastAsia="ja-JP"/>
        </w:rPr>
        <w:t>Damiano Gue</w:t>
      </w:r>
      <w:r w:rsidR="00AB75B9">
        <w:rPr>
          <w:rFonts w:eastAsiaTheme="minorEastAsia"/>
          <w:i/>
          <w:iCs/>
          <w:color w:val="000000"/>
          <w:lang w:val="en-US" w:eastAsia="ja-JP"/>
        </w:rPr>
        <w:t>r</w:t>
      </w:r>
      <w:r w:rsidR="00F74BBC">
        <w:rPr>
          <w:rFonts w:eastAsiaTheme="minorEastAsia"/>
          <w:i/>
          <w:iCs/>
          <w:color w:val="000000"/>
          <w:lang w:val="en-US" w:eastAsia="ja-JP"/>
        </w:rPr>
        <w:t>rucci</w:t>
      </w:r>
    </w:p>
    <w:p w14:paraId="6053D953" w14:textId="47231F04" w:rsidR="00FA1EEB" w:rsidRPr="00FE1917" w:rsidRDefault="00FA1EEB" w:rsidP="00E62ED8">
      <w:pPr>
        <w:pStyle w:val="Heading2"/>
      </w:pPr>
      <w:r>
        <w:t>10:</w:t>
      </w:r>
      <w:r w:rsidR="003757E0">
        <w:t>5</w:t>
      </w:r>
      <w:r w:rsidR="00113AD2">
        <w:t>0</w:t>
      </w:r>
      <w:r>
        <w:tab/>
      </w:r>
      <w:r w:rsidRPr="0047378E">
        <w:t>Break</w:t>
      </w:r>
    </w:p>
    <w:p w14:paraId="1A973FFF" w14:textId="2969B086" w:rsidR="00523764" w:rsidRPr="005143B3" w:rsidRDefault="00113AD2" w:rsidP="00523764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lang w:val="en-CA"/>
        </w:rPr>
        <w:t>11:</w:t>
      </w:r>
      <w:r w:rsidR="00927B00">
        <w:rPr>
          <w:lang w:val="en-CA"/>
        </w:rPr>
        <w:t>0</w:t>
      </w:r>
      <w:r w:rsidR="00140090" w:rsidRPr="00350A22">
        <w:rPr>
          <w:lang w:val="en-CA"/>
        </w:rPr>
        <w:t>0</w:t>
      </w:r>
      <w:r w:rsidR="00140090" w:rsidRPr="00350A22">
        <w:rPr>
          <w:lang w:val="en-CA"/>
        </w:rPr>
        <w:tab/>
      </w:r>
      <w:r w:rsidR="00523764">
        <w:rPr>
          <w:rFonts w:eastAsiaTheme="minorEastAsia"/>
          <w:iCs/>
          <w:color w:val="000000"/>
          <w:lang w:val="en-US" w:eastAsia="ja-JP"/>
        </w:rPr>
        <w:t>Recovery Observatory</w:t>
      </w:r>
      <w:r w:rsidR="00523764">
        <w:rPr>
          <w:rFonts w:eastAsiaTheme="minorEastAsia"/>
          <w:iCs/>
          <w:color w:val="000000"/>
          <w:lang w:val="en-US" w:eastAsia="ja-JP"/>
        </w:rPr>
        <w:tab/>
      </w:r>
      <w:r w:rsidR="00523764">
        <w:rPr>
          <w:rFonts w:eastAsiaTheme="minorEastAsia"/>
          <w:i/>
          <w:iCs/>
          <w:color w:val="000000"/>
          <w:lang w:val="en-US" w:eastAsia="ja-JP"/>
        </w:rPr>
        <w:t>Richard Moreno</w:t>
      </w:r>
    </w:p>
    <w:p w14:paraId="41EC4708" w14:textId="56A5D6E0" w:rsidR="00140090" w:rsidRPr="00350A22" w:rsidRDefault="00523764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lang w:val="en-CA"/>
        </w:rPr>
      </w:pPr>
      <w:r>
        <w:rPr>
          <w:lang w:val="en-CA"/>
        </w:rPr>
        <w:t>11:</w:t>
      </w:r>
      <w:r w:rsidR="00927B00">
        <w:rPr>
          <w:lang w:val="en-CA"/>
        </w:rPr>
        <w:t>2</w:t>
      </w:r>
      <w:r>
        <w:rPr>
          <w:lang w:val="en-CA"/>
        </w:rPr>
        <w:t>0</w:t>
      </w:r>
      <w:r>
        <w:rPr>
          <w:lang w:val="en-CA"/>
        </w:rPr>
        <w:tab/>
      </w:r>
      <w:r w:rsidR="00140090">
        <w:rPr>
          <w:lang w:val="en-CA"/>
        </w:rPr>
        <w:t>GEO Knowledge H</w:t>
      </w:r>
      <w:r w:rsidR="00140090" w:rsidRPr="00350A22">
        <w:rPr>
          <w:lang w:val="en-CA"/>
        </w:rPr>
        <w:t xml:space="preserve">ub and WGISS Contribution </w:t>
      </w:r>
      <w:r w:rsidR="00140090">
        <w:rPr>
          <w:lang w:val="en-CA"/>
        </w:rPr>
        <w:t>–</w:t>
      </w:r>
      <w:r w:rsidR="00140090" w:rsidRPr="00350A22">
        <w:rPr>
          <w:lang w:val="en-CA"/>
        </w:rPr>
        <w:t xml:space="preserve"> discussion</w:t>
      </w:r>
      <w:r w:rsidR="00140090">
        <w:rPr>
          <w:lang w:val="en-CA"/>
        </w:rPr>
        <w:tab/>
      </w:r>
      <w:r w:rsidR="00140090" w:rsidRPr="00675EA2">
        <w:rPr>
          <w:i/>
          <w:lang w:val="en-CA"/>
        </w:rPr>
        <w:t>Chris Lynnes,</w:t>
      </w:r>
      <w:r w:rsidR="00140090">
        <w:rPr>
          <w:lang w:val="en-CA"/>
        </w:rPr>
        <w:t xml:space="preserve"> </w:t>
      </w:r>
      <w:r w:rsidR="00140090">
        <w:rPr>
          <w:i/>
          <w:lang w:val="en-CA"/>
        </w:rPr>
        <w:t>All</w:t>
      </w:r>
      <w:r w:rsidR="00140090">
        <w:rPr>
          <w:lang w:val="en-CA"/>
        </w:rPr>
        <w:tab/>
      </w:r>
    </w:p>
    <w:p w14:paraId="5CB6AEBB" w14:textId="0150ACA6" w:rsidR="00AC00F9" w:rsidRDefault="007D5AA3" w:rsidP="00E62ED8">
      <w:pPr>
        <w:pStyle w:val="Heading2"/>
      </w:pPr>
      <w:r>
        <w:t>12:</w:t>
      </w:r>
      <w:r w:rsidR="00AB75B9">
        <w:t>3</w:t>
      </w:r>
      <w:r w:rsidR="0014603E">
        <w:t>0</w:t>
      </w:r>
      <w:r w:rsidR="00AC00F9">
        <w:tab/>
        <w:t>Lunch</w:t>
      </w:r>
      <w:r w:rsidR="003260C2">
        <w:t xml:space="preserve"> (on your own)</w:t>
      </w:r>
    </w:p>
    <w:p w14:paraId="2B01E6D4" w14:textId="77777777" w:rsidR="00FA1EEB" w:rsidRDefault="00FA1EEB" w:rsidP="00FA1EEB">
      <w:pPr>
        <w:widowControl w:val="0"/>
        <w:tabs>
          <w:tab w:val="left" w:pos="720"/>
          <w:tab w:val="left" w:pos="792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Data PRESERVATION and STEWARDSHIP</w:t>
      </w:r>
    </w:p>
    <w:p w14:paraId="03012E48" w14:textId="03C244A1" w:rsidR="00FA1EEB" w:rsidRDefault="00FA1EEB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 w:rsidRPr="005143B3">
        <w:t>13:</w:t>
      </w:r>
      <w:r w:rsidR="007B7A24">
        <w:t>5</w:t>
      </w:r>
      <w:r w:rsidR="00255961">
        <w:t>0</w:t>
      </w:r>
      <w:r w:rsidR="00EA2B6F">
        <w:tab/>
      </w:r>
      <w:r>
        <w:t>Solution for Long Term Preservation – Workshop outcomes</w:t>
      </w:r>
      <w:r>
        <w:tab/>
      </w:r>
      <w:r w:rsidRPr="00064285">
        <w:rPr>
          <w:i/>
          <w:lang w:val="it-IT"/>
        </w:rPr>
        <w:t>Daniele Iozzino*</w:t>
      </w:r>
    </w:p>
    <w:p w14:paraId="5F593CC6" w14:textId="0DEB523C" w:rsidR="00FA1EEB" w:rsidRDefault="00EA2B6F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rFonts w:eastAsiaTheme="minorEastAsia"/>
          <w:iCs/>
          <w:color w:val="000000"/>
          <w:lang w:val="en-US" w:eastAsia="en-US"/>
        </w:rPr>
      </w:pPr>
      <w:r>
        <w:rPr>
          <w:rFonts w:eastAsiaTheme="minorEastAsia"/>
          <w:iCs/>
          <w:color w:val="000000"/>
          <w:lang w:val="en-US" w:eastAsia="en-US"/>
        </w:rPr>
        <w:t>14:00</w:t>
      </w:r>
      <w:r>
        <w:rPr>
          <w:rFonts w:eastAsiaTheme="minorEastAsia"/>
          <w:iCs/>
          <w:color w:val="000000"/>
          <w:lang w:val="en-US" w:eastAsia="en-US"/>
        </w:rPr>
        <w:tab/>
      </w:r>
      <w:r w:rsidR="000F0D8E" w:rsidRPr="009E44A7">
        <w:rPr>
          <w:rFonts w:eastAsiaTheme="minorEastAsia"/>
          <w:iCs/>
          <w:color w:val="000000"/>
          <w:lang w:val="en-US" w:eastAsia="en-US"/>
        </w:rPr>
        <w:t>EO Ontologies</w:t>
      </w:r>
      <w:r w:rsidR="000F0D8E">
        <w:rPr>
          <w:rFonts w:eastAsiaTheme="minorEastAsia"/>
          <w:iCs/>
          <w:color w:val="000000"/>
          <w:lang w:val="en-US" w:eastAsia="en-US"/>
        </w:rPr>
        <w:tab/>
      </w:r>
      <w:r w:rsidR="000F0D8E" w:rsidRPr="00064285">
        <w:rPr>
          <w:i/>
          <w:lang w:val="it-IT"/>
        </w:rPr>
        <w:t>Iolanda Maggio</w:t>
      </w:r>
    </w:p>
    <w:p w14:paraId="36E8A32C" w14:textId="2A8BD769" w:rsidR="00255961" w:rsidRDefault="007B7A24" w:rsidP="00E62ED8">
      <w:pPr>
        <w:tabs>
          <w:tab w:val="left" w:pos="720"/>
          <w:tab w:val="left" w:pos="993"/>
          <w:tab w:val="left" w:pos="8280"/>
        </w:tabs>
        <w:spacing w:before="120"/>
        <w:ind w:right="-576"/>
        <w:rPr>
          <w:i/>
        </w:rPr>
      </w:pPr>
      <w:r>
        <w:rPr>
          <w:rFonts w:eastAsiaTheme="minorEastAsia"/>
          <w:iCs/>
          <w:color w:val="000000"/>
          <w:lang w:val="en-US" w:eastAsia="en-US"/>
        </w:rPr>
        <w:t>14:1</w:t>
      </w:r>
      <w:r w:rsidR="00EA2B6F">
        <w:rPr>
          <w:rFonts w:eastAsiaTheme="minorEastAsia"/>
          <w:iCs/>
          <w:color w:val="000000"/>
          <w:lang w:val="en-US" w:eastAsia="en-US"/>
        </w:rPr>
        <w:t>0</w:t>
      </w:r>
      <w:r w:rsidR="00EA2B6F">
        <w:rPr>
          <w:rFonts w:eastAsiaTheme="minorEastAsia"/>
          <w:iCs/>
          <w:color w:val="000000"/>
          <w:lang w:val="en-US" w:eastAsia="en-US"/>
        </w:rPr>
        <w:tab/>
      </w:r>
      <w:r w:rsidR="00EA2B6F">
        <w:rPr>
          <w:rFonts w:eastAsiaTheme="minorEastAsia"/>
          <w:iCs/>
          <w:color w:val="000000"/>
          <w:lang w:val="en-US" w:eastAsia="en-US"/>
        </w:rPr>
        <w:tab/>
      </w:r>
      <w:r w:rsidR="00EC0BEC">
        <w:rPr>
          <w:rFonts w:eastAsiaTheme="minorEastAsia"/>
          <w:lang w:eastAsia="ja-JP"/>
        </w:rPr>
        <w:t>NASA</w:t>
      </w:r>
      <w:r w:rsidR="00255961">
        <w:rPr>
          <w:rFonts w:eastAsiaTheme="minorEastAsia"/>
          <w:lang w:eastAsia="ja-JP"/>
        </w:rPr>
        <w:t xml:space="preserve"> </w:t>
      </w:r>
      <w:r w:rsidR="00255961">
        <w:rPr>
          <w:rFonts w:eastAsiaTheme="minorEastAsia"/>
          <w:lang w:eastAsia="ja-JP"/>
        </w:rPr>
        <w:tab/>
      </w:r>
      <w:r w:rsidR="00255961">
        <w:rPr>
          <w:i/>
        </w:rPr>
        <w:t>Michael Morahan</w:t>
      </w:r>
    </w:p>
    <w:p w14:paraId="7D7D4FBF" w14:textId="4E945CAF" w:rsidR="00FA1EEB" w:rsidRDefault="007B7A24" w:rsidP="00E62ED8">
      <w:pPr>
        <w:tabs>
          <w:tab w:val="left" w:pos="720"/>
          <w:tab w:val="left" w:pos="993"/>
          <w:tab w:val="left" w:pos="8280"/>
        </w:tabs>
        <w:spacing w:before="120"/>
        <w:ind w:right="-576"/>
        <w:rPr>
          <w:rFonts w:eastAsiaTheme="minorEastAsia"/>
          <w:lang w:eastAsia="ja-JP"/>
        </w:rPr>
      </w:pPr>
      <w:r>
        <w:rPr>
          <w:rFonts w:eastAsiaTheme="minorEastAsia"/>
          <w:iCs/>
          <w:color w:val="000000"/>
          <w:lang w:val="en-US" w:eastAsia="en-US"/>
        </w:rPr>
        <w:t>14:3</w:t>
      </w:r>
      <w:r w:rsidR="00255961">
        <w:rPr>
          <w:rFonts w:eastAsiaTheme="minorEastAsia"/>
          <w:iCs/>
          <w:color w:val="000000"/>
          <w:lang w:val="en-US" w:eastAsia="en-US"/>
        </w:rPr>
        <w:t xml:space="preserve">0     </w:t>
      </w:r>
      <w:r w:rsidR="00EA2B6F">
        <w:rPr>
          <w:rFonts w:eastAsiaTheme="minorEastAsia"/>
          <w:lang w:eastAsia="ja-JP"/>
        </w:rPr>
        <w:tab/>
      </w:r>
      <w:r w:rsidR="00EA2B6F">
        <w:rPr>
          <w:rFonts w:eastAsiaTheme="minorEastAsia"/>
          <w:lang w:eastAsia="ja-JP"/>
        </w:rPr>
        <w:tab/>
      </w:r>
      <w:r w:rsidR="00FA1EEB">
        <w:rPr>
          <w:rFonts w:eastAsiaTheme="minorEastAsia"/>
          <w:lang w:eastAsia="ja-JP"/>
        </w:rPr>
        <w:t xml:space="preserve">ESA             </w:t>
      </w:r>
      <w:r w:rsidR="00FA1EEB">
        <w:rPr>
          <w:rFonts w:eastAsiaTheme="minorEastAsia"/>
          <w:lang w:eastAsia="ja-JP"/>
        </w:rPr>
        <w:tab/>
      </w:r>
      <w:r w:rsidR="00FA1EEB" w:rsidRPr="00064285">
        <w:rPr>
          <w:i/>
          <w:lang w:val="it-IT"/>
        </w:rPr>
        <w:t>Andrea Della Vecchia</w:t>
      </w:r>
    </w:p>
    <w:p w14:paraId="4B693EBC" w14:textId="5FCF9E72" w:rsidR="00FA1EEB" w:rsidRDefault="007B7A24" w:rsidP="00E62ED8">
      <w:pPr>
        <w:tabs>
          <w:tab w:val="left" w:pos="720"/>
          <w:tab w:val="left" w:pos="993"/>
          <w:tab w:val="left" w:pos="8280"/>
        </w:tabs>
        <w:spacing w:before="120"/>
        <w:ind w:right="-576"/>
        <w:rPr>
          <w:rFonts w:eastAsiaTheme="minorEastAsia"/>
          <w:lang w:eastAsia="ja-JP"/>
        </w:rPr>
      </w:pPr>
      <w:r>
        <w:rPr>
          <w:rFonts w:eastAsiaTheme="minorEastAsia"/>
          <w:iCs/>
          <w:color w:val="000000"/>
          <w:lang w:val="en-US" w:eastAsia="en-US"/>
        </w:rPr>
        <w:t>14:5</w:t>
      </w:r>
      <w:r w:rsidR="00EA2B6F">
        <w:rPr>
          <w:rFonts w:eastAsiaTheme="minorEastAsia"/>
          <w:iCs/>
          <w:color w:val="000000"/>
          <w:lang w:val="en-US" w:eastAsia="en-US"/>
        </w:rPr>
        <w:t>0</w:t>
      </w:r>
      <w:r w:rsidR="00EA2B6F">
        <w:rPr>
          <w:rFonts w:eastAsiaTheme="minorEastAsia"/>
          <w:iCs/>
          <w:color w:val="000000"/>
          <w:lang w:val="en-US" w:eastAsia="en-US"/>
        </w:rPr>
        <w:tab/>
      </w:r>
      <w:r w:rsidR="00EA2B6F">
        <w:rPr>
          <w:rFonts w:eastAsiaTheme="minorEastAsia"/>
          <w:iCs/>
          <w:color w:val="000000"/>
          <w:lang w:val="en-US" w:eastAsia="en-US"/>
        </w:rPr>
        <w:tab/>
      </w:r>
      <w:r w:rsidR="00FA1EEB">
        <w:rPr>
          <w:rFonts w:eastAsiaTheme="minorEastAsia"/>
          <w:lang w:eastAsia="ja-JP"/>
        </w:rPr>
        <w:t>CNES</w:t>
      </w:r>
      <w:r w:rsidR="00FA1EEB">
        <w:rPr>
          <w:rFonts w:eastAsiaTheme="minorEastAsia"/>
          <w:lang w:eastAsia="ja-JP"/>
        </w:rPr>
        <w:tab/>
      </w:r>
      <w:r w:rsidR="00FA1EEB" w:rsidRPr="00064285">
        <w:rPr>
          <w:i/>
          <w:lang w:val="en-US"/>
        </w:rPr>
        <w:t>Richard Moreno</w:t>
      </w:r>
    </w:p>
    <w:p w14:paraId="24AF1730" w14:textId="000AA93A" w:rsidR="00255961" w:rsidRDefault="007B7A24" w:rsidP="00E62ED8">
      <w:pPr>
        <w:tabs>
          <w:tab w:val="left" w:pos="720"/>
          <w:tab w:val="left" w:pos="993"/>
          <w:tab w:val="left" w:pos="8280"/>
        </w:tabs>
        <w:spacing w:before="120"/>
        <w:ind w:right="-576"/>
        <w:rPr>
          <w:i/>
        </w:rPr>
      </w:pPr>
      <w:r>
        <w:rPr>
          <w:rFonts w:eastAsiaTheme="minorEastAsia"/>
          <w:iCs/>
          <w:color w:val="000000"/>
          <w:lang w:val="en-US" w:eastAsia="en-US"/>
        </w:rPr>
        <w:t>15:</w:t>
      </w:r>
      <w:r w:rsidRPr="00EA2B6F">
        <w:rPr>
          <w:rFonts w:eastAsiaTheme="minorEastAsia"/>
          <w:iCs/>
          <w:color w:val="000000"/>
          <w:lang w:val="en-US" w:eastAsia="en-US"/>
        </w:rPr>
        <w:t>1</w:t>
      </w:r>
      <w:r w:rsidR="00EA2B6F" w:rsidRPr="00EA2B6F">
        <w:rPr>
          <w:rFonts w:eastAsiaTheme="minorEastAsia"/>
          <w:iCs/>
          <w:color w:val="000000"/>
          <w:lang w:val="en-US" w:eastAsia="en-US"/>
        </w:rPr>
        <w:t>0</w:t>
      </w:r>
      <w:r w:rsidR="00EA2B6F">
        <w:rPr>
          <w:rFonts w:eastAsiaTheme="minorEastAsia"/>
          <w:iCs/>
          <w:color w:val="000000"/>
          <w:lang w:val="en-US" w:eastAsia="en-US"/>
        </w:rPr>
        <w:tab/>
      </w:r>
      <w:r w:rsidR="00EA2B6F">
        <w:rPr>
          <w:rFonts w:eastAsiaTheme="minorEastAsia"/>
          <w:iCs/>
          <w:color w:val="000000"/>
          <w:lang w:val="en-US" w:eastAsia="en-US"/>
        </w:rPr>
        <w:tab/>
      </w:r>
      <w:r w:rsidR="00255961" w:rsidRPr="00EA2B6F">
        <w:t>NOAA</w:t>
      </w:r>
      <w:r w:rsidR="00255961">
        <w:rPr>
          <w:i/>
        </w:rPr>
        <w:tab/>
        <w:t>Nancy Ritchey</w:t>
      </w:r>
    </w:p>
    <w:p w14:paraId="30C49E99" w14:textId="77777777" w:rsidR="00FA1EEB" w:rsidRDefault="00FA1EEB" w:rsidP="00E62ED8">
      <w:pPr>
        <w:pStyle w:val="Heading2"/>
      </w:pPr>
      <w:r>
        <w:t>15:30</w:t>
      </w:r>
      <w:r w:rsidRPr="0047378E">
        <w:tab/>
        <w:t>Break</w:t>
      </w:r>
    </w:p>
    <w:p w14:paraId="02052C9A" w14:textId="09A00BEA" w:rsidR="00FA1EEB" w:rsidRDefault="00FA1EEB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 w:rsidRPr="005143B3">
        <w:rPr>
          <w:rFonts w:eastAsiaTheme="minorEastAsia"/>
          <w:iCs/>
          <w:color w:val="000000"/>
          <w:lang w:val="en-US" w:eastAsia="en-US"/>
        </w:rPr>
        <w:t>15:50</w:t>
      </w:r>
      <w:r w:rsidR="00EA2B6F">
        <w:rPr>
          <w:rFonts w:eastAsiaTheme="minorEastAsia"/>
          <w:iCs/>
          <w:color w:val="000000"/>
          <w:lang w:val="en-US" w:eastAsia="en-US"/>
        </w:rPr>
        <w:tab/>
      </w:r>
      <w:r w:rsidRPr="00415142">
        <w:t>WMO Stewardship Maturity Matrix for Climate Data (SMM-CD)</w:t>
      </w:r>
      <w:r>
        <w:tab/>
      </w:r>
      <w:r>
        <w:rPr>
          <w:i/>
        </w:rPr>
        <w:t>Ge Peng*</w:t>
      </w:r>
    </w:p>
    <w:p w14:paraId="1B8CBB55" w14:textId="0180F962" w:rsidR="00FA1EEB" w:rsidRDefault="00FA1EEB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>
        <w:t>1</w:t>
      </w:r>
      <w:r w:rsidR="005161DA">
        <w:t>6</w:t>
      </w:r>
      <w:r>
        <w:t>:</w:t>
      </w:r>
      <w:r w:rsidR="005161DA">
        <w:t>1</w:t>
      </w:r>
      <w:r w:rsidR="00EA2B6F">
        <w:t>0</w:t>
      </w:r>
      <w:r w:rsidR="00EA2B6F">
        <w:tab/>
      </w:r>
      <w:r w:rsidR="00E62ED8">
        <w:t>WMO Expert Group Possible C</w:t>
      </w:r>
      <w:r>
        <w:t>ollaboration</w:t>
      </w:r>
      <w:r>
        <w:tab/>
      </w:r>
      <w:r>
        <w:rPr>
          <w:i/>
        </w:rPr>
        <w:t>Ge Peng*</w:t>
      </w:r>
    </w:p>
    <w:p w14:paraId="00FB65E1" w14:textId="30AAF600" w:rsidR="00FA1EEB" w:rsidRPr="00064285" w:rsidRDefault="00FA1EEB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lang w:val="it-IT"/>
        </w:rPr>
      </w:pPr>
      <w:r w:rsidRPr="00415142">
        <w:rPr>
          <w:lang w:val="it-IT"/>
        </w:rPr>
        <w:t>1</w:t>
      </w:r>
      <w:r>
        <w:rPr>
          <w:lang w:val="it-IT"/>
        </w:rPr>
        <w:t>6</w:t>
      </w:r>
      <w:r w:rsidRPr="00415142">
        <w:rPr>
          <w:lang w:val="it-IT"/>
        </w:rPr>
        <w:t>:</w:t>
      </w:r>
      <w:r w:rsidR="005161DA">
        <w:rPr>
          <w:lang w:val="it-IT"/>
        </w:rPr>
        <w:t>3</w:t>
      </w:r>
      <w:r w:rsidRPr="00415142">
        <w:rPr>
          <w:lang w:val="it-IT"/>
        </w:rPr>
        <w:t>0</w:t>
      </w:r>
      <w:r w:rsidR="00EA2B6F">
        <w:rPr>
          <w:lang w:val="it-IT"/>
        </w:rPr>
        <w:tab/>
      </w:r>
      <w:r w:rsidR="00E62ED8">
        <w:rPr>
          <w:lang w:val="it-IT"/>
        </w:rPr>
        <w:t>RDA Possible C</w:t>
      </w:r>
      <w:r w:rsidRPr="00064285">
        <w:rPr>
          <w:lang w:val="it-IT"/>
        </w:rPr>
        <w:t>ollaboration</w:t>
      </w:r>
      <w:r>
        <w:rPr>
          <w:lang w:val="it-IT"/>
        </w:rPr>
        <w:tab/>
      </w:r>
      <w:r w:rsidRPr="00064285">
        <w:rPr>
          <w:i/>
          <w:lang w:val="it-IT"/>
        </w:rPr>
        <w:t>Iolanda Maggio</w:t>
      </w:r>
    </w:p>
    <w:p w14:paraId="4780237B" w14:textId="4FB03BB9" w:rsidR="00FA1EEB" w:rsidRPr="00064285" w:rsidRDefault="00FA1EEB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lang w:val="it-IT"/>
        </w:rPr>
      </w:pPr>
      <w:r w:rsidRPr="00064285">
        <w:rPr>
          <w:lang w:val="it-IT"/>
        </w:rPr>
        <w:t>16:</w:t>
      </w:r>
      <w:r w:rsidR="00586B25">
        <w:rPr>
          <w:lang w:val="it-IT"/>
        </w:rPr>
        <w:t>4</w:t>
      </w:r>
      <w:r w:rsidR="00586B25" w:rsidRPr="00064285">
        <w:rPr>
          <w:lang w:val="it-IT"/>
        </w:rPr>
        <w:t>0</w:t>
      </w:r>
      <w:r w:rsidR="00EA2B6F">
        <w:rPr>
          <w:lang w:val="it-IT"/>
        </w:rPr>
        <w:tab/>
      </w:r>
      <w:r w:rsidRPr="00064285">
        <w:rPr>
          <w:lang w:val="it-IT"/>
        </w:rPr>
        <w:t xml:space="preserve">GEO DMP Proposal – Discussion </w:t>
      </w:r>
      <w:r>
        <w:rPr>
          <w:lang w:val="it-IT"/>
        </w:rPr>
        <w:tab/>
      </w:r>
      <w:r w:rsidRPr="00064285">
        <w:rPr>
          <w:i/>
          <w:lang w:val="it-IT"/>
        </w:rPr>
        <w:t>Iolanda Maggio</w:t>
      </w:r>
    </w:p>
    <w:p w14:paraId="2A662873" w14:textId="333D38FE" w:rsidR="00861D57" w:rsidRPr="00FA1EEB" w:rsidRDefault="00FA1EEB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lang w:val="en-US"/>
        </w:rPr>
      </w:pPr>
      <w:r>
        <w:rPr>
          <w:lang w:val="en-US"/>
        </w:rPr>
        <w:t>1</w:t>
      </w:r>
      <w:r w:rsidR="00586B25">
        <w:rPr>
          <w:lang w:val="en-US"/>
        </w:rPr>
        <w:t>6</w:t>
      </w:r>
      <w:r>
        <w:rPr>
          <w:lang w:val="en-US"/>
        </w:rPr>
        <w:t>:</w:t>
      </w:r>
      <w:r w:rsidR="00586B25">
        <w:rPr>
          <w:lang w:val="en-US"/>
        </w:rPr>
        <w:t>5</w:t>
      </w:r>
      <w:r w:rsidR="00EA2B6F">
        <w:rPr>
          <w:lang w:val="en-US"/>
        </w:rPr>
        <w:t>0</w:t>
      </w:r>
      <w:r w:rsidR="00EA2B6F">
        <w:rPr>
          <w:lang w:val="en-US"/>
        </w:rPr>
        <w:tab/>
      </w:r>
      <w:r w:rsidR="00E62ED8">
        <w:rPr>
          <w:lang w:val="en-US"/>
        </w:rPr>
        <w:t>PV2020 and Other Relevant C</w:t>
      </w:r>
      <w:r>
        <w:rPr>
          <w:lang w:val="en-US"/>
        </w:rPr>
        <w:t>onferences</w:t>
      </w:r>
      <w:r>
        <w:rPr>
          <w:lang w:val="en-US"/>
        </w:rPr>
        <w:tab/>
      </w:r>
      <w:r w:rsidRPr="00415142">
        <w:rPr>
          <w:i/>
          <w:lang w:val="en-US"/>
        </w:rPr>
        <w:t>Iolanda Maggio</w:t>
      </w:r>
    </w:p>
    <w:p w14:paraId="4F9F874B" w14:textId="0DF4541D" w:rsidR="002639F9" w:rsidRDefault="002F2884" w:rsidP="00E62ED8">
      <w:pPr>
        <w:pStyle w:val="Heading2"/>
        <w:rPr>
          <w:sz w:val="36"/>
          <w:szCs w:val="36"/>
        </w:rPr>
      </w:pPr>
      <w:r>
        <w:t>17:</w:t>
      </w:r>
      <w:r w:rsidR="00586B25">
        <w:t>00</w:t>
      </w:r>
      <w:r w:rsidR="00586B25">
        <w:tab/>
        <w:t>Adjourn</w:t>
      </w:r>
    </w:p>
    <w:p w14:paraId="6E3565E8" w14:textId="77777777" w:rsidR="00BC5423" w:rsidRDefault="00BC5423">
      <w:pPr>
        <w:suppressAutoHyphens w:val="0"/>
        <w:spacing w:after="0"/>
        <w:jc w:val="left"/>
        <w:rPr>
          <w:rFonts w:ascii="Calibri" w:hAnsi="Calibri" w:cs="Calibri"/>
          <w:color w:val="1F497D"/>
          <w:sz w:val="22"/>
          <w:szCs w:val="22"/>
          <w:shd w:val="clear" w:color="auto" w:fill="FFFFFF"/>
        </w:rPr>
      </w:pPr>
    </w:p>
    <w:p w14:paraId="54A5A735" w14:textId="77777777" w:rsidR="00E12D12" w:rsidRDefault="00E12D12">
      <w:pPr>
        <w:suppressAutoHyphens w:val="0"/>
        <w:spacing w:after="0"/>
        <w:jc w:val="left"/>
        <w:rPr>
          <w:b/>
          <w:color w:val="000000"/>
          <w:sz w:val="36"/>
          <w:szCs w:val="36"/>
        </w:rPr>
      </w:pPr>
      <w:r>
        <w:br w:type="page"/>
      </w:r>
    </w:p>
    <w:p w14:paraId="772ED77A" w14:textId="1FDE5FB3" w:rsidR="008C212C" w:rsidRDefault="00A77931" w:rsidP="00A77931">
      <w:pPr>
        <w:pStyle w:val="Heading1"/>
        <w:spacing w:after="0"/>
      </w:pPr>
      <w:r>
        <w:t xml:space="preserve">Thursday, </w:t>
      </w:r>
      <w:r w:rsidR="002F2884">
        <w:t>May 2, 2019</w:t>
      </w:r>
    </w:p>
    <w:p w14:paraId="28DB7E05" w14:textId="77777777" w:rsidR="008C212C" w:rsidRDefault="00B24B35" w:rsidP="00E62ED8">
      <w:pPr>
        <w:pStyle w:val="Heading2"/>
      </w:pPr>
      <w:r>
        <w:t>09:0</w:t>
      </w:r>
      <w:r w:rsidR="008C212C">
        <w:t>0</w:t>
      </w:r>
      <w:r w:rsidR="008C212C">
        <w:tab/>
        <w:t>Convene</w:t>
      </w:r>
    </w:p>
    <w:p w14:paraId="55FDE2A8" w14:textId="4C0EB2D0" w:rsidR="00401542" w:rsidRDefault="00CD7456" w:rsidP="00401542">
      <w:pPr>
        <w:pStyle w:val="NormalWeb"/>
        <w:tabs>
          <w:tab w:val="left" w:pos="720"/>
          <w:tab w:val="left" w:pos="8280"/>
        </w:tabs>
        <w:spacing w:before="120" w:after="0"/>
        <w:rPr>
          <w:i/>
        </w:rPr>
      </w:pPr>
      <w:r>
        <w:rPr>
          <w:rFonts w:eastAsiaTheme="minorEastAsia"/>
          <w:iCs/>
          <w:color w:val="000000"/>
          <w:sz w:val="20"/>
          <w:lang w:val="en-US" w:eastAsia="ja-JP"/>
        </w:rPr>
        <w:t>09:00</w:t>
      </w:r>
      <w:r w:rsidRPr="005143B3">
        <w:rPr>
          <w:rFonts w:eastAsiaTheme="minorEastAsia"/>
          <w:iCs/>
          <w:color w:val="000000"/>
          <w:sz w:val="20"/>
          <w:lang w:val="en-US" w:eastAsia="ja-JP"/>
        </w:rPr>
        <w:tab/>
      </w:r>
      <w:r w:rsidR="00401542" w:rsidRPr="00401542">
        <w:rPr>
          <w:sz w:val="20"/>
        </w:rPr>
        <w:t>CEOS Working Groups Reports and Progress on Cooperation with WGISS</w:t>
      </w:r>
      <w:r w:rsidR="00401542" w:rsidRPr="00401542">
        <w:rPr>
          <w:sz w:val="20"/>
        </w:rPr>
        <w:tab/>
      </w:r>
    </w:p>
    <w:p w14:paraId="3AEA9FB6" w14:textId="4D738BDF" w:rsidR="00401542" w:rsidRDefault="00401542" w:rsidP="00827EC3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</w:rPr>
      </w:pPr>
      <w:r w:rsidRPr="00FA1EEB">
        <w:tab/>
      </w:r>
      <w:r w:rsidRPr="00FA1EEB">
        <w:tab/>
      </w:r>
      <w:r w:rsidRPr="00F246CE">
        <w:t>WGClimate</w:t>
      </w:r>
      <w:r w:rsidRPr="00F246CE">
        <w:tab/>
      </w:r>
      <w:r>
        <w:rPr>
          <w:i/>
        </w:rPr>
        <w:t>Joerg Schultz</w:t>
      </w:r>
      <w:r w:rsidRPr="00F246CE">
        <w:rPr>
          <w:i/>
        </w:rPr>
        <w:t>*</w:t>
      </w:r>
    </w:p>
    <w:p w14:paraId="4566EDAD" w14:textId="07F42E68" w:rsidR="003757E0" w:rsidRPr="00523764" w:rsidRDefault="003757E0" w:rsidP="003757E0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</w:pPr>
      <w:r>
        <w:tab/>
      </w:r>
      <w:r>
        <w:tab/>
        <w:t>Sustainable Development Goals Ad-hoc Team (</w:t>
      </w:r>
      <w:r w:rsidRPr="00523764">
        <w:t>SDG AHT</w:t>
      </w:r>
      <w:r>
        <w:t>)</w:t>
      </w:r>
      <w:r>
        <w:tab/>
      </w:r>
      <w:r w:rsidRPr="00523764">
        <w:rPr>
          <w:i/>
        </w:rPr>
        <w:t>Marc Paganini</w:t>
      </w:r>
      <w:r>
        <w:rPr>
          <w:i/>
        </w:rPr>
        <w:t>*</w:t>
      </w:r>
    </w:p>
    <w:p w14:paraId="4B4D826F" w14:textId="77777777" w:rsidR="00CB1A59" w:rsidRPr="005F7F80" w:rsidRDefault="00CB1A59" w:rsidP="00E62ED8">
      <w:pPr>
        <w:widowControl w:val="0"/>
        <w:tabs>
          <w:tab w:val="left" w:pos="720"/>
          <w:tab w:val="left" w:pos="648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b/>
          <w:sz w:val="28"/>
          <w:szCs w:val="28"/>
        </w:rPr>
      </w:pPr>
      <w:r w:rsidRPr="005F7F80">
        <w:rPr>
          <w:b/>
          <w:sz w:val="28"/>
          <w:szCs w:val="28"/>
        </w:rPr>
        <w:t>TECHNOLOGY EXPLORATION</w:t>
      </w:r>
      <w:r>
        <w:rPr>
          <w:b/>
          <w:sz w:val="28"/>
          <w:szCs w:val="28"/>
        </w:rPr>
        <w:tab/>
      </w:r>
    </w:p>
    <w:p w14:paraId="7791C539" w14:textId="7563CF6F" w:rsidR="00CB1A59" w:rsidRPr="00350A22" w:rsidRDefault="00E62ED8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lang w:val="en-CA"/>
        </w:rPr>
      </w:pPr>
      <w:r>
        <w:rPr>
          <w:color w:val="222222"/>
          <w:shd w:val="clear" w:color="auto" w:fill="FFFFFF"/>
        </w:rPr>
        <w:t>09:</w:t>
      </w:r>
      <w:r w:rsidR="009D35DB">
        <w:rPr>
          <w:color w:val="222222"/>
          <w:shd w:val="clear" w:color="auto" w:fill="FFFFFF"/>
        </w:rPr>
        <w:t>2</w:t>
      </w:r>
      <w:r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ab/>
      </w:r>
      <w:r w:rsidR="002E4D94" w:rsidRPr="008B578E">
        <w:rPr>
          <w:rFonts w:hint="eastAsia"/>
          <w:b/>
          <w:color w:val="222222"/>
          <w:shd w:val="clear" w:color="auto" w:fill="FFFFFF"/>
        </w:rPr>
        <w:t>Data Services in the Cloud</w:t>
      </w:r>
      <w:r w:rsidR="00CB1A59">
        <w:rPr>
          <w:lang w:val="en-CA"/>
        </w:rPr>
        <w:tab/>
      </w:r>
      <w:r w:rsidR="006A1846" w:rsidRPr="00381F82">
        <w:rPr>
          <w:i/>
          <w:lang w:val="en-CA"/>
        </w:rPr>
        <w:t>Chris Lynnes</w:t>
      </w:r>
    </w:p>
    <w:p w14:paraId="2E4800F0" w14:textId="71359898" w:rsidR="00CB1A59" w:rsidRDefault="00D55D78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color w:val="222222"/>
          <w:shd w:val="clear" w:color="auto" w:fill="FFFFFF"/>
        </w:rPr>
      </w:pPr>
      <w:r>
        <w:rPr>
          <w:lang w:val="en-CA"/>
        </w:rPr>
        <w:t>09:</w:t>
      </w:r>
      <w:r w:rsidR="009D35DB">
        <w:rPr>
          <w:lang w:val="en-CA"/>
        </w:rPr>
        <w:t>25</w:t>
      </w:r>
      <w:r w:rsidR="00E62ED8">
        <w:rPr>
          <w:color w:val="222222"/>
          <w:shd w:val="clear" w:color="auto" w:fill="FFFFFF"/>
        </w:rPr>
        <w:tab/>
      </w:r>
      <w:r w:rsidR="00E62ED8">
        <w:rPr>
          <w:color w:val="222222"/>
          <w:shd w:val="clear" w:color="auto" w:fill="FFFFFF"/>
        </w:rPr>
        <w:tab/>
      </w:r>
      <w:r w:rsidR="003757E0" w:rsidRPr="00C1064A">
        <w:rPr>
          <w:lang w:val="en-CA"/>
        </w:rPr>
        <w:t>Advanced Geospatial Techniques: Aidin</w:t>
      </w:r>
      <w:r w:rsidR="003757E0">
        <w:rPr>
          <w:lang w:val="en-CA"/>
        </w:rPr>
        <w:t>g Earth Observation Applications</w:t>
      </w:r>
      <w:r w:rsidR="003757E0" w:rsidRPr="00C1064A">
        <w:rPr>
          <w:lang w:val="en-CA"/>
        </w:rPr>
        <w:tab/>
      </w:r>
      <w:r w:rsidR="003757E0" w:rsidRPr="00C1064A">
        <w:rPr>
          <w:i/>
          <w:lang w:val="en-CA"/>
        </w:rPr>
        <w:t>Nitant Dube</w:t>
      </w:r>
      <w:r w:rsidR="003757E0">
        <w:rPr>
          <w:i/>
          <w:lang w:val="en-CA"/>
        </w:rPr>
        <w:t>*</w:t>
      </w:r>
    </w:p>
    <w:p w14:paraId="01497223" w14:textId="3B5D5CA1" w:rsidR="00C1064A" w:rsidRDefault="009D35DB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lang w:val="en-CA"/>
        </w:rPr>
      </w:pPr>
      <w:r>
        <w:rPr>
          <w:lang w:val="en-CA"/>
        </w:rPr>
        <w:t>09</w:t>
      </w:r>
      <w:r w:rsidR="00D55D78">
        <w:rPr>
          <w:lang w:val="en-CA"/>
        </w:rPr>
        <w:t>:</w:t>
      </w:r>
      <w:r>
        <w:rPr>
          <w:lang w:val="en-CA"/>
        </w:rPr>
        <w:t>45</w:t>
      </w:r>
      <w:r w:rsidR="00E62ED8">
        <w:rPr>
          <w:lang w:val="en-CA"/>
        </w:rPr>
        <w:tab/>
      </w:r>
      <w:r w:rsidR="00E62ED8">
        <w:rPr>
          <w:lang w:val="en-CA"/>
        </w:rPr>
        <w:tab/>
      </w:r>
      <w:r w:rsidR="003757E0">
        <w:rPr>
          <w:color w:val="222222"/>
          <w:shd w:val="clear" w:color="auto" w:fill="FFFFFF"/>
        </w:rPr>
        <w:t>OGC Testbed 14 and 15</w:t>
      </w:r>
      <w:r w:rsidR="003757E0">
        <w:rPr>
          <w:color w:val="222222"/>
          <w:shd w:val="clear" w:color="auto" w:fill="FFFFFF"/>
        </w:rPr>
        <w:tab/>
      </w:r>
      <w:r w:rsidR="003757E0" w:rsidRPr="00CE0548">
        <w:rPr>
          <w:i/>
          <w:color w:val="222222"/>
          <w:shd w:val="clear" w:color="auto" w:fill="FFFFFF"/>
        </w:rPr>
        <w:t>Cristiano Lopes</w:t>
      </w:r>
      <w:r w:rsidR="003757E0" w:rsidRPr="00C1064A" w:rsidDel="003757E0">
        <w:rPr>
          <w:lang w:val="en-CA"/>
        </w:rPr>
        <w:t xml:space="preserve"> </w:t>
      </w:r>
    </w:p>
    <w:p w14:paraId="028B9DF1" w14:textId="2F6BDCE7" w:rsidR="0091371F" w:rsidRDefault="003757E0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lang w:val="en-CA"/>
        </w:rPr>
      </w:pPr>
      <w:r>
        <w:rPr>
          <w:lang w:val="en-CA"/>
        </w:rPr>
        <w:t>10:0</w:t>
      </w:r>
      <w:r w:rsidR="009D35DB">
        <w:rPr>
          <w:lang w:val="en-CA"/>
        </w:rPr>
        <w:t>5</w:t>
      </w:r>
      <w:r w:rsidR="00E62ED8">
        <w:rPr>
          <w:lang w:val="en-CA"/>
        </w:rPr>
        <w:tab/>
      </w:r>
      <w:r w:rsidR="00E62ED8">
        <w:rPr>
          <w:lang w:val="en-CA"/>
        </w:rPr>
        <w:tab/>
      </w:r>
      <w:r w:rsidR="0091371F">
        <w:rPr>
          <w:lang w:val="en-CA"/>
        </w:rPr>
        <w:t>CNES Activities and Services in the Cloud</w:t>
      </w:r>
      <w:r w:rsidR="0091371F" w:rsidRPr="00C1064A">
        <w:rPr>
          <w:lang w:val="en-CA"/>
        </w:rPr>
        <w:tab/>
      </w:r>
      <w:r w:rsidR="0091371F" w:rsidRPr="00BE62D8">
        <w:rPr>
          <w:i/>
          <w:color w:val="222222"/>
          <w:shd w:val="clear" w:color="auto" w:fill="FFFFFF"/>
        </w:rPr>
        <w:t>Pierre Lassalle</w:t>
      </w:r>
    </w:p>
    <w:p w14:paraId="750E40D9" w14:textId="58F8E016" w:rsidR="003E1421" w:rsidRDefault="00833CFE" w:rsidP="00E62ED8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lang w:val="en-CA"/>
        </w:rPr>
        <w:t>10:</w:t>
      </w:r>
      <w:r w:rsidR="009D35DB">
        <w:rPr>
          <w:lang w:val="en-CA"/>
        </w:rPr>
        <w:t>25</w:t>
      </w:r>
      <w:r w:rsidR="00E62ED8">
        <w:rPr>
          <w:color w:val="222222"/>
          <w:shd w:val="clear" w:color="auto" w:fill="FFFFFF"/>
        </w:rPr>
        <w:tab/>
      </w:r>
      <w:r w:rsidR="00E62ED8">
        <w:rPr>
          <w:color w:val="222222"/>
          <w:shd w:val="clear" w:color="auto" w:fill="FFFFFF"/>
        </w:rPr>
        <w:tab/>
      </w:r>
      <w:r w:rsidR="00CB1A59" w:rsidRPr="006462A7">
        <w:rPr>
          <w:color w:val="222222"/>
          <w:shd w:val="clear" w:color="auto" w:fill="FFFFFF"/>
        </w:rPr>
        <w:t>EOSDIS Architecture for Data Services in the Cloud</w:t>
      </w:r>
      <w:r w:rsidR="00CB1A59">
        <w:rPr>
          <w:color w:val="222222"/>
          <w:shd w:val="clear" w:color="auto" w:fill="FFFFFF"/>
        </w:rPr>
        <w:tab/>
      </w:r>
      <w:r w:rsidR="00CB1A59" w:rsidRPr="006462A7">
        <w:rPr>
          <w:i/>
          <w:color w:val="222222"/>
          <w:shd w:val="clear" w:color="auto" w:fill="FFFFFF"/>
        </w:rPr>
        <w:t>Chris Lynnes</w:t>
      </w:r>
    </w:p>
    <w:p w14:paraId="7C916178" w14:textId="5629B64F" w:rsidR="00137027" w:rsidRPr="0097367C" w:rsidRDefault="00137027" w:rsidP="00E62ED8">
      <w:pPr>
        <w:pStyle w:val="Heading2"/>
      </w:pPr>
      <w:r>
        <w:t>1</w:t>
      </w:r>
      <w:r w:rsidR="009D35DB">
        <w:t>0</w:t>
      </w:r>
      <w:r>
        <w:t>:</w:t>
      </w:r>
      <w:r w:rsidR="009D35DB">
        <w:t>45</w:t>
      </w:r>
      <w:r>
        <w:tab/>
        <w:t>Break</w:t>
      </w:r>
    </w:p>
    <w:p w14:paraId="0B171E9C" w14:textId="436B08EA" w:rsidR="00140090" w:rsidRDefault="00E62ED8" w:rsidP="00B731CE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</w:t>
      </w:r>
      <w:r w:rsidR="003757E0">
        <w:rPr>
          <w:color w:val="222222"/>
          <w:shd w:val="clear" w:color="auto" w:fill="FFFFFF"/>
        </w:rPr>
        <w:t>1:</w:t>
      </w:r>
      <w:r w:rsidR="009D35DB">
        <w:rPr>
          <w:color w:val="222222"/>
          <w:shd w:val="clear" w:color="auto" w:fill="FFFFFF"/>
        </w:rPr>
        <w:t>05</w:t>
      </w:r>
      <w:r>
        <w:rPr>
          <w:color w:val="222222"/>
          <w:shd w:val="clear" w:color="auto" w:fill="FFFFFF"/>
        </w:rPr>
        <w:tab/>
      </w:r>
      <w:r w:rsidR="00140090" w:rsidRPr="008B578E">
        <w:rPr>
          <w:b/>
          <w:color w:val="222222"/>
          <w:shd w:val="clear" w:color="auto" w:fill="FFFFFF"/>
        </w:rPr>
        <w:t>Artificial Intelligence &amp; Machine Learning</w:t>
      </w:r>
      <w:r w:rsidR="00CC4870">
        <w:rPr>
          <w:lang w:val="en-CA"/>
        </w:rPr>
        <w:tab/>
      </w:r>
      <w:r w:rsidR="00CC4870" w:rsidRPr="00381F82">
        <w:rPr>
          <w:i/>
          <w:lang w:val="en-CA"/>
        </w:rPr>
        <w:t>Chris Lynnes</w:t>
      </w:r>
    </w:p>
    <w:p w14:paraId="10FE052A" w14:textId="0B203F56" w:rsidR="00140090" w:rsidRPr="006462A7" w:rsidRDefault="00D55D78" w:rsidP="00B731CE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color w:val="222222"/>
          <w:shd w:val="clear" w:color="auto" w:fill="FFFFFF"/>
        </w:rPr>
      </w:pPr>
      <w:r>
        <w:rPr>
          <w:lang w:val="en-CA"/>
        </w:rPr>
        <w:t>1</w:t>
      </w:r>
      <w:r w:rsidR="003757E0">
        <w:rPr>
          <w:lang w:val="en-CA"/>
        </w:rPr>
        <w:t>1:</w:t>
      </w:r>
      <w:r w:rsidR="009D35DB">
        <w:rPr>
          <w:lang w:val="en-CA"/>
        </w:rPr>
        <w:t>1</w:t>
      </w:r>
      <w:r w:rsidR="00CC4870" w:rsidRPr="00350A22">
        <w:rPr>
          <w:lang w:val="en-CA"/>
        </w:rPr>
        <w:t>0</w:t>
      </w:r>
      <w:r w:rsidR="00E62ED8">
        <w:rPr>
          <w:color w:val="222222"/>
          <w:shd w:val="clear" w:color="auto" w:fill="FFFFFF"/>
        </w:rPr>
        <w:tab/>
      </w:r>
      <w:r w:rsidR="00E62ED8">
        <w:rPr>
          <w:color w:val="222222"/>
          <w:shd w:val="clear" w:color="auto" w:fill="FFFFFF"/>
        </w:rPr>
        <w:tab/>
      </w:r>
      <w:r w:rsidR="00140090" w:rsidRPr="006462A7">
        <w:rPr>
          <w:color w:val="222222"/>
          <w:shd w:val="clear" w:color="auto" w:fill="FFFFFF"/>
        </w:rPr>
        <w:t xml:space="preserve">Workshop on Leveraging AI in the Exploitation of Satellite </w:t>
      </w:r>
      <w:r w:rsidR="00140090" w:rsidRPr="006462A7">
        <w:rPr>
          <w:color w:val="222222"/>
          <w:shd w:val="clear" w:color="auto" w:fill="FFFFFF"/>
        </w:rPr>
        <w:tab/>
      </w:r>
      <w:r w:rsidR="00AF3C0B" w:rsidRPr="008B578E">
        <w:rPr>
          <w:rFonts w:hint="eastAsia"/>
          <w:i/>
          <w:color w:val="222222"/>
          <w:shd w:val="clear" w:color="auto" w:fill="FFFFFF"/>
        </w:rPr>
        <w:t>Sid Boukabara</w:t>
      </w:r>
    </w:p>
    <w:p w14:paraId="7C18E276" w14:textId="56A48763" w:rsidR="00140090" w:rsidRDefault="00140090" w:rsidP="00140090">
      <w:pPr>
        <w:tabs>
          <w:tab w:val="left" w:pos="720"/>
          <w:tab w:val="left" w:pos="1080"/>
          <w:tab w:val="left" w:pos="1440"/>
          <w:tab w:val="left" w:pos="8280"/>
        </w:tabs>
        <w:spacing w:after="0"/>
        <w:ind w:left="432" w:right="-576"/>
        <w:jc w:val="left"/>
        <w:rPr>
          <w:color w:val="222222"/>
          <w:shd w:val="clear" w:color="auto" w:fill="FFFFFF"/>
        </w:rPr>
      </w:pPr>
      <w:r w:rsidRPr="006462A7">
        <w:rPr>
          <w:color w:val="222222"/>
          <w:shd w:val="clear" w:color="auto" w:fill="FFFFFF"/>
        </w:rPr>
        <w:tab/>
      </w:r>
      <w:r w:rsidRPr="006462A7">
        <w:rPr>
          <w:color w:val="222222"/>
          <w:shd w:val="clear" w:color="auto" w:fill="FFFFFF"/>
        </w:rPr>
        <w:tab/>
      </w:r>
      <w:r w:rsidR="00E62ED8">
        <w:rPr>
          <w:color w:val="222222"/>
          <w:shd w:val="clear" w:color="auto" w:fill="FFFFFF"/>
        </w:rPr>
        <w:tab/>
        <w:t>EO and</w:t>
      </w:r>
      <w:r w:rsidRPr="006462A7">
        <w:rPr>
          <w:color w:val="222222"/>
          <w:shd w:val="clear" w:color="auto" w:fill="FFFFFF"/>
        </w:rPr>
        <w:t xml:space="preserve"> Numerical Weather Prediction</w:t>
      </w:r>
    </w:p>
    <w:p w14:paraId="61B4D0A3" w14:textId="4AD461CB" w:rsidR="00140090" w:rsidRPr="006462A7" w:rsidRDefault="00D55D78" w:rsidP="00B731CE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color w:val="222222"/>
          <w:shd w:val="clear" w:color="auto" w:fill="FFFFFF"/>
        </w:rPr>
      </w:pPr>
      <w:r>
        <w:rPr>
          <w:lang w:val="en-CA"/>
        </w:rPr>
        <w:t>11</w:t>
      </w:r>
      <w:r w:rsidR="00CC4870">
        <w:rPr>
          <w:lang w:val="en-CA"/>
        </w:rPr>
        <w:t>:</w:t>
      </w:r>
      <w:r w:rsidR="004008D1">
        <w:rPr>
          <w:lang w:val="en-CA"/>
        </w:rPr>
        <w:t>3</w:t>
      </w:r>
      <w:r>
        <w:rPr>
          <w:lang w:val="en-CA"/>
        </w:rPr>
        <w:t>0</w:t>
      </w:r>
      <w:r w:rsidR="00140090">
        <w:rPr>
          <w:color w:val="222222"/>
          <w:shd w:val="clear" w:color="auto" w:fill="FFFFFF"/>
        </w:rPr>
        <w:tab/>
      </w:r>
      <w:r w:rsidR="00140090">
        <w:rPr>
          <w:color w:val="222222"/>
          <w:shd w:val="clear" w:color="auto" w:fill="FFFFFF"/>
        </w:rPr>
        <w:tab/>
      </w:r>
      <w:r w:rsidR="00140090" w:rsidRPr="006462A7">
        <w:rPr>
          <w:color w:val="222222"/>
          <w:shd w:val="clear" w:color="auto" w:fill="FFFFFF"/>
        </w:rPr>
        <w:t>AI for EO and EO for AI</w:t>
      </w:r>
      <w:r w:rsidR="00140090" w:rsidRPr="006462A7">
        <w:rPr>
          <w:color w:val="222222"/>
          <w:shd w:val="clear" w:color="auto" w:fill="FFFFFF"/>
        </w:rPr>
        <w:tab/>
      </w:r>
      <w:r w:rsidR="00140090" w:rsidRPr="006462A7">
        <w:rPr>
          <w:i/>
          <w:color w:val="222222"/>
          <w:shd w:val="clear" w:color="auto" w:fill="FFFFFF"/>
        </w:rPr>
        <w:t>Sveinung Loekken</w:t>
      </w:r>
      <w:r w:rsidR="00140090">
        <w:rPr>
          <w:i/>
          <w:color w:val="222222"/>
          <w:shd w:val="clear" w:color="auto" w:fill="FFFFFF"/>
        </w:rPr>
        <w:t>*</w:t>
      </w:r>
    </w:p>
    <w:p w14:paraId="70B4DC25" w14:textId="50B30EF5" w:rsidR="00140090" w:rsidRDefault="00D55D78" w:rsidP="00B731CE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i/>
          <w:color w:val="222222"/>
          <w:shd w:val="clear" w:color="auto" w:fill="FFFFFF"/>
        </w:rPr>
      </w:pPr>
      <w:r>
        <w:rPr>
          <w:lang w:val="en-CA"/>
        </w:rPr>
        <w:t>11</w:t>
      </w:r>
      <w:r w:rsidR="00CC4870">
        <w:rPr>
          <w:lang w:val="en-CA"/>
        </w:rPr>
        <w:t>:</w:t>
      </w:r>
      <w:r w:rsidR="004008D1">
        <w:rPr>
          <w:lang w:val="en-CA"/>
        </w:rPr>
        <w:t>5</w:t>
      </w:r>
      <w:r w:rsidR="00CC4870" w:rsidRPr="00350A22">
        <w:rPr>
          <w:lang w:val="en-CA"/>
        </w:rPr>
        <w:t>0</w:t>
      </w:r>
      <w:r w:rsidR="00140090" w:rsidRPr="006462A7">
        <w:rPr>
          <w:color w:val="222222"/>
          <w:shd w:val="clear" w:color="auto" w:fill="FFFFFF"/>
        </w:rPr>
        <w:tab/>
      </w:r>
      <w:r w:rsidR="00140090" w:rsidRPr="006462A7">
        <w:rPr>
          <w:color w:val="222222"/>
          <w:shd w:val="clear" w:color="auto" w:fill="FFFFFF"/>
        </w:rPr>
        <w:tab/>
      </w:r>
      <w:r w:rsidR="00276D71">
        <w:rPr>
          <w:color w:val="222222"/>
          <w:shd w:val="clear" w:color="auto" w:fill="FFFFFF"/>
        </w:rPr>
        <w:t>Machine Intelligence t</w:t>
      </w:r>
      <w:r w:rsidR="00F86A02" w:rsidRPr="00F86A02">
        <w:rPr>
          <w:color w:val="222222"/>
          <w:shd w:val="clear" w:color="auto" w:fill="FFFFFF"/>
        </w:rPr>
        <w:t>owards Tomorrow’s Earth Science Data Systems</w:t>
      </w:r>
      <w:r w:rsidR="00140090" w:rsidRPr="006462A7">
        <w:rPr>
          <w:color w:val="222222"/>
          <w:shd w:val="clear" w:color="auto" w:fill="FFFFFF"/>
        </w:rPr>
        <w:tab/>
      </w:r>
      <w:r w:rsidR="00140090" w:rsidRPr="006462A7">
        <w:rPr>
          <w:i/>
          <w:color w:val="222222"/>
          <w:shd w:val="clear" w:color="auto" w:fill="FFFFFF"/>
        </w:rPr>
        <w:t>Manil Maskey</w:t>
      </w:r>
      <w:r w:rsidR="00140090">
        <w:rPr>
          <w:i/>
          <w:color w:val="222222"/>
          <w:shd w:val="clear" w:color="auto" w:fill="FFFFFF"/>
        </w:rPr>
        <w:t>*</w:t>
      </w:r>
    </w:p>
    <w:p w14:paraId="656E7CF6" w14:textId="34DD4A9F" w:rsidR="00140090" w:rsidRPr="00514B1F" w:rsidRDefault="003757E0" w:rsidP="00B731CE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b/>
          <w:color w:val="222222"/>
          <w:shd w:val="clear" w:color="auto" w:fill="FFFFFF"/>
        </w:rPr>
      </w:pPr>
      <w:r>
        <w:rPr>
          <w:lang w:val="en-CA"/>
        </w:rPr>
        <w:t>12:</w:t>
      </w:r>
      <w:r w:rsidR="004008D1">
        <w:rPr>
          <w:lang w:val="en-CA"/>
        </w:rPr>
        <w:t>1</w:t>
      </w:r>
      <w:r w:rsidR="00CC4870" w:rsidRPr="00350A22">
        <w:rPr>
          <w:lang w:val="en-CA"/>
        </w:rPr>
        <w:t>0</w:t>
      </w:r>
      <w:r w:rsidR="00EA2B6F">
        <w:rPr>
          <w:color w:val="222222"/>
          <w:shd w:val="clear" w:color="auto" w:fill="FFFFFF"/>
        </w:rPr>
        <w:tab/>
      </w:r>
      <w:r w:rsidR="00EA2B6F">
        <w:rPr>
          <w:color w:val="222222"/>
          <w:shd w:val="clear" w:color="auto" w:fill="FFFFFF"/>
        </w:rPr>
        <w:tab/>
      </w:r>
      <w:r w:rsidR="00140090" w:rsidRPr="00514B1F">
        <w:rPr>
          <w:color w:val="222222"/>
          <w:shd w:val="clear" w:color="auto" w:fill="FFFFFF"/>
        </w:rPr>
        <w:t xml:space="preserve">A New Large-Scale Sentinel-2 Benchmark Archive to </w:t>
      </w:r>
      <w:r w:rsidR="00140090" w:rsidRPr="00514B1F">
        <w:rPr>
          <w:color w:val="222222"/>
          <w:shd w:val="clear" w:color="auto" w:fill="FFFFFF"/>
        </w:rPr>
        <w:tab/>
      </w:r>
      <w:r w:rsidR="00140090" w:rsidRPr="00514B1F">
        <w:rPr>
          <w:i/>
          <w:color w:val="222222"/>
          <w:shd w:val="clear" w:color="auto" w:fill="FFFFFF"/>
        </w:rPr>
        <w:t>Begum Demir</w:t>
      </w:r>
      <w:r w:rsidR="00140090">
        <w:rPr>
          <w:i/>
          <w:color w:val="222222"/>
          <w:shd w:val="clear" w:color="auto" w:fill="FFFFFF"/>
        </w:rPr>
        <w:t>*</w:t>
      </w:r>
    </w:p>
    <w:p w14:paraId="5ABCDD94" w14:textId="77777777" w:rsidR="00140090" w:rsidRPr="00514B1F" w:rsidRDefault="00140090" w:rsidP="00140090">
      <w:pPr>
        <w:tabs>
          <w:tab w:val="left" w:pos="720"/>
          <w:tab w:val="left" w:pos="1080"/>
          <w:tab w:val="left" w:pos="1440"/>
          <w:tab w:val="left" w:pos="8280"/>
        </w:tabs>
        <w:spacing w:after="0"/>
        <w:ind w:left="432" w:right="-576"/>
        <w:jc w:val="left"/>
        <w:rPr>
          <w:color w:val="222222"/>
          <w:shd w:val="clear" w:color="auto" w:fill="FFFFFF"/>
        </w:rPr>
      </w:pPr>
      <w:r w:rsidRPr="00514B1F">
        <w:rPr>
          <w:color w:val="222222"/>
          <w:shd w:val="clear" w:color="auto" w:fill="FFFFFF"/>
        </w:rPr>
        <w:tab/>
      </w:r>
      <w:r w:rsidRPr="00514B1F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514B1F">
        <w:rPr>
          <w:color w:val="222222"/>
          <w:shd w:val="clear" w:color="auto" w:fill="FFFFFF"/>
        </w:rPr>
        <w:t>Drive Deep Learning Studies in Remote Sensing</w:t>
      </w:r>
    </w:p>
    <w:p w14:paraId="1A8D6C68" w14:textId="7F04A9F1" w:rsidR="00140090" w:rsidRPr="00514B1F" w:rsidRDefault="00D55D78" w:rsidP="00B731CE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color w:val="222222"/>
          <w:shd w:val="clear" w:color="auto" w:fill="FFFFFF"/>
        </w:rPr>
      </w:pPr>
      <w:r>
        <w:rPr>
          <w:lang w:val="en-CA"/>
        </w:rPr>
        <w:t>12</w:t>
      </w:r>
      <w:r w:rsidR="00CC4870">
        <w:rPr>
          <w:lang w:val="en-CA"/>
        </w:rPr>
        <w:t>:</w:t>
      </w:r>
      <w:r w:rsidR="004008D1">
        <w:rPr>
          <w:lang w:val="en-CA"/>
        </w:rPr>
        <w:t>3</w:t>
      </w:r>
      <w:r w:rsidR="00CC4870" w:rsidRPr="00350A22">
        <w:rPr>
          <w:lang w:val="en-CA"/>
        </w:rPr>
        <w:t>0</w:t>
      </w:r>
      <w:r w:rsidR="00140090">
        <w:rPr>
          <w:color w:val="222222"/>
          <w:shd w:val="clear" w:color="auto" w:fill="FFFFFF"/>
        </w:rPr>
        <w:tab/>
      </w:r>
      <w:r w:rsidR="00140090">
        <w:rPr>
          <w:color w:val="222222"/>
          <w:shd w:val="clear" w:color="auto" w:fill="FFFFFF"/>
        </w:rPr>
        <w:tab/>
        <w:t>Multi-task Deep L</w:t>
      </w:r>
      <w:r w:rsidR="00140090" w:rsidRPr="00514B1F">
        <w:rPr>
          <w:color w:val="222222"/>
          <w:shd w:val="clear" w:color="auto" w:fill="FFFFFF"/>
        </w:rPr>
        <w:t xml:space="preserve">earning from Sentinel-1 SAR: </w:t>
      </w:r>
      <w:r w:rsidR="00140090" w:rsidRPr="00514B1F">
        <w:rPr>
          <w:color w:val="222222"/>
          <w:shd w:val="clear" w:color="auto" w:fill="FFFFFF"/>
        </w:rPr>
        <w:tab/>
      </w:r>
      <w:r w:rsidR="00140090" w:rsidRPr="00514B1F">
        <w:rPr>
          <w:i/>
          <w:color w:val="222222"/>
          <w:shd w:val="clear" w:color="auto" w:fill="FFFFFF"/>
        </w:rPr>
        <w:t xml:space="preserve">Clement </w:t>
      </w:r>
      <w:r w:rsidR="002E4D94">
        <w:rPr>
          <w:i/>
          <w:color w:val="222222"/>
          <w:shd w:val="clear" w:color="auto" w:fill="FFFFFF"/>
        </w:rPr>
        <w:t>Dechesne</w:t>
      </w:r>
      <w:r w:rsidR="00140090">
        <w:rPr>
          <w:i/>
          <w:color w:val="222222"/>
          <w:shd w:val="clear" w:color="auto" w:fill="FFFFFF"/>
        </w:rPr>
        <w:t>*</w:t>
      </w:r>
    </w:p>
    <w:p w14:paraId="3E848C00" w14:textId="77777777" w:rsidR="00140090" w:rsidRDefault="00140090" w:rsidP="00140090">
      <w:pPr>
        <w:tabs>
          <w:tab w:val="left" w:pos="720"/>
          <w:tab w:val="left" w:pos="1080"/>
          <w:tab w:val="left" w:pos="1440"/>
          <w:tab w:val="left" w:pos="8280"/>
        </w:tabs>
        <w:spacing w:after="0"/>
        <w:ind w:left="432" w:right="-576"/>
        <w:jc w:val="left"/>
        <w:rPr>
          <w:color w:val="222222"/>
          <w:shd w:val="clear" w:color="auto" w:fill="FFFFFF"/>
        </w:rPr>
      </w:pPr>
      <w:r w:rsidRPr="00514B1F">
        <w:rPr>
          <w:color w:val="222222"/>
          <w:shd w:val="clear" w:color="auto" w:fill="FFFFFF"/>
        </w:rPr>
        <w:tab/>
      </w:r>
      <w:r w:rsidRPr="00514B1F"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Ship D</w:t>
      </w:r>
      <w:r w:rsidRPr="00514B1F">
        <w:rPr>
          <w:color w:val="222222"/>
          <w:shd w:val="clear" w:color="auto" w:fill="FFFFFF"/>
        </w:rPr>
        <w:t xml:space="preserve">etection, </w:t>
      </w:r>
      <w:r>
        <w:rPr>
          <w:color w:val="222222"/>
          <w:shd w:val="clear" w:color="auto" w:fill="FFFFFF"/>
        </w:rPr>
        <w:t>C</w:t>
      </w:r>
      <w:r w:rsidRPr="00514B1F">
        <w:rPr>
          <w:color w:val="222222"/>
          <w:shd w:val="clear" w:color="auto" w:fill="FFFFFF"/>
        </w:rPr>
        <w:t>las</w:t>
      </w:r>
      <w:r>
        <w:rPr>
          <w:color w:val="222222"/>
          <w:shd w:val="clear" w:color="auto" w:fill="FFFFFF"/>
        </w:rPr>
        <w:t>sification and Length Estimation</w:t>
      </w:r>
    </w:p>
    <w:p w14:paraId="0664B7B6" w14:textId="0AF05E84" w:rsidR="001B7BA1" w:rsidRDefault="00833CFE" w:rsidP="00B731CE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color w:val="222222"/>
          <w:shd w:val="clear" w:color="auto" w:fill="FFFFFF"/>
        </w:rPr>
      </w:pPr>
      <w:r>
        <w:rPr>
          <w:lang w:val="en-CA"/>
        </w:rPr>
        <w:t>12:</w:t>
      </w:r>
      <w:r w:rsidR="004008D1">
        <w:rPr>
          <w:lang w:val="en-CA"/>
        </w:rPr>
        <w:t>5</w:t>
      </w:r>
      <w:r w:rsidR="00D55D78">
        <w:rPr>
          <w:lang w:val="en-CA"/>
        </w:rPr>
        <w:t>0</w:t>
      </w:r>
      <w:r w:rsidR="00E62ED8">
        <w:rPr>
          <w:color w:val="222222"/>
          <w:shd w:val="clear" w:color="auto" w:fill="FFFFFF"/>
        </w:rPr>
        <w:tab/>
      </w:r>
      <w:r w:rsidR="00E62ED8">
        <w:rPr>
          <w:color w:val="222222"/>
          <w:shd w:val="clear" w:color="auto" w:fill="FFFFFF"/>
        </w:rPr>
        <w:tab/>
      </w:r>
      <w:r w:rsidR="00977F71">
        <w:rPr>
          <w:color w:val="222222"/>
          <w:shd w:val="clear" w:color="auto" w:fill="FFFFFF"/>
        </w:rPr>
        <w:t xml:space="preserve">CNES </w:t>
      </w:r>
      <w:r w:rsidR="00E62ED8">
        <w:rPr>
          <w:color w:val="222222"/>
          <w:shd w:val="clear" w:color="auto" w:fill="FFFFFF"/>
        </w:rPr>
        <w:t>I</w:t>
      </w:r>
      <w:r w:rsidR="001B7BA1">
        <w:rPr>
          <w:color w:val="222222"/>
          <w:shd w:val="clear" w:color="auto" w:fill="FFFFFF"/>
        </w:rPr>
        <w:t>nitiatives on AI</w:t>
      </w:r>
      <w:r w:rsidR="00977F71">
        <w:rPr>
          <w:color w:val="222222"/>
          <w:shd w:val="clear" w:color="auto" w:fill="FFFFFF"/>
        </w:rPr>
        <w:tab/>
      </w:r>
      <w:r w:rsidR="00977F71" w:rsidRPr="00BE62D8">
        <w:rPr>
          <w:i/>
          <w:color w:val="222222"/>
          <w:shd w:val="clear" w:color="auto" w:fill="FFFFFF"/>
        </w:rPr>
        <w:t>Pierre Lassalle</w:t>
      </w:r>
    </w:p>
    <w:p w14:paraId="150671E4" w14:textId="2D2A53AF" w:rsidR="00D55D78" w:rsidRPr="00063958" w:rsidRDefault="00833CFE" w:rsidP="00B731CE">
      <w:pPr>
        <w:tabs>
          <w:tab w:val="left" w:pos="720"/>
          <w:tab w:val="left" w:pos="1080"/>
          <w:tab w:val="left" w:pos="8280"/>
        </w:tabs>
        <w:spacing w:before="120" w:after="0"/>
        <w:ind w:right="-576"/>
        <w:jc w:val="left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</w:t>
      </w:r>
      <w:r w:rsidR="003757E0">
        <w:rPr>
          <w:color w:val="222222"/>
          <w:shd w:val="clear" w:color="auto" w:fill="FFFFFF"/>
        </w:rPr>
        <w:t>3</w:t>
      </w:r>
      <w:r>
        <w:rPr>
          <w:color w:val="222222"/>
          <w:shd w:val="clear" w:color="auto" w:fill="FFFFFF"/>
        </w:rPr>
        <w:t>:</w:t>
      </w:r>
      <w:r w:rsidR="004008D1">
        <w:rPr>
          <w:color w:val="222222"/>
          <w:shd w:val="clear" w:color="auto" w:fill="FFFFFF"/>
        </w:rPr>
        <w:t>1</w:t>
      </w:r>
      <w:r w:rsidR="00977F71">
        <w:rPr>
          <w:color w:val="222222"/>
          <w:shd w:val="clear" w:color="auto" w:fill="FFFFFF"/>
        </w:rPr>
        <w:t>0</w:t>
      </w:r>
      <w:r w:rsidR="00977F71">
        <w:rPr>
          <w:color w:val="222222"/>
          <w:shd w:val="clear" w:color="auto" w:fill="FFFFFF"/>
        </w:rPr>
        <w:tab/>
      </w:r>
      <w:r w:rsidR="00977F71">
        <w:rPr>
          <w:color w:val="222222"/>
          <w:shd w:val="clear" w:color="auto" w:fill="FFFFFF"/>
        </w:rPr>
        <w:tab/>
      </w:r>
      <w:r w:rsidR="00D55D78">
        <w:rPr>
          <w:color w:val="222222"/>
          <w:shd w:val="clear" w:color="auto" w:fill="FFFFFF"/>
        </w:rPr>
        <w:t xml:space="preserve">Discussion and </w:t>
      </w:r>
      <w:r w:rsidR="00E62ED8">
        <w:rPr>
          <w:color w:val="222222"/>
          <w:shd w:val="clear" w:color="auto" w:fill="FFFFFF"/>
        </w:rPr>
        <w:t>Way F</w:t>
      </w:r>
      <w:r w:rsidR="00977F71">
        <w:rPr>
          <w:color w:val="222222"/>
          <w:shd w:val="clear" w:color="auto" w:fill="FFFFFF"/>
        </w:rPr>
        <w:t>orward</w:t>
      </w:r>
      <w:r w:rsidR="00D55D78" w:rsidRPr="003E1421">
        <w:rPr>
          <w:i/>
          <w:lang w:val="en-CA"/>
        </w:rPr>
        <w:t xml:space="preserve"> </w:t>
      </w:r>
      <w:r w:rsidR="00D55D78">
        <w:rPr>
          <w:i/>
          <w:lang w:val="en-CA"/>
        </w:rPr>
        <w:tab/>
      </w:r>
      <w:r w:rsidR="00D55D78" w:rsidRPr="00381F82">
        <w:rPr>
          <w:i/>
          <w:lang w:val="en-CA"/>
        </w:rPr>
        <w:t>Chris Lynnes</w:t>
      </w:r>
      <w:r w:rsidR="00D55D78" w:rsidRPr="003E1421" w:rsidDel="000A592E">
        <w:rPr>
          <w:color w:val="222222"/>
          <w:shd w:val="clear" w:color="auto" w:fill="FFFFFF"/>
        </w:rPr>
        <w:t xml:space="preserve"> </w:t>
      </w:r>
    </w:p>
    <w:p w14:paraId="4340A364" w14:textId="6386B583" w:rsidR="00DE5382" w:rsidRPr="0042398A" w:rsidRDefault="00DE5382" w:rsidP="00E62ED8">
      <w:pPr>
        <w:pStyle w:val="Heading2"/>
      </w:pPr>
      <w:r w:rsidRPr="00A02102">
        <w:rPr>
          <w:szCs w:val="28"/>
          <w:lang w:val="en-GB"/>
        </w:rPr>
        <w:t>1</w:t>
      </w:r>
      <w:r w:rsidR="00977F71">
        <w:rPr>
          <w:szCs w:val="28"/>
          <w:lang w:val="en-GB"/>
        </w:rPr>
        <w:t>3</w:t>
      </w:r>
      <w:r w:rsidRPr="00A02102">
        <w:rPr>
          <w:szCs w:val="28"/>
          <w:lang w:val="en-GB"/>
        </w:rPr>
        <w:t>:</w:t>
      </w:r>
      <w:r w:rsidR="004008D1">
        <w:rPr>
          <w:szCs w:val="28"/>
          <w:lang w:val="en-GB"/>
        </w:rPr>
        <w:t>2</w:t>
      </w:r>
      <w:r w:rsidRPr="00A02102">
        <w:rPr>
          <w:szCs w:val="28"/>
          <w:lang w:val="en-GB"/>
        </w:rPr>
        <w:t>0</w:t>
      </w:r>
      <w:r w:rsidRPr="00A02102">
        <w:rPr>
          <w:szCs w:val="28"/>
          <w:lang w:val="en-GB"/>
        </w:rPr>
        <w:tab/>
        <w:t>Lunch</w:t>
      </w:r>
      <w:r w:rsidR="0042398A">
        <w:rPr>
          <w:szCs w:val="28"/>
          <w:lang w:val="en-GB"/>
        </w:rPr>
        <w:t xml:space="preserve"> </w:t>
      </w:r>
      <w:r w:rsidR="0042398A">
        <w:t>(on your own)</w:t>
      </w:r>
    </w:p>
    <w:p w14:paraId="654BC818" w14:textId="77777777" w:rsidR="002F2884" w:rsidRDefault="002F2884" w:rsidP="00E62ED8">
      <w:pPr>
        <w:tabs>
          <w:tab w:val="left" w:pos="8280"/>
        </w:tabs>
        <w:spacing w:before="120" w:after="0"/>
        <w:rPr>
          <w:rFonts w:eastAsiaTheme="minorEastAsia"/>
          <w:sz w:val="24"/>
          <w:lang w:eastAsia="ja-JP"/>
        </w:rPr>
      </w:pPr>
      <w:r w:rsidRPr="00862281">
        <w:rPr>
          <w:b/>
          <w:sz w:val="28"/>
          <w:szCs w:val="28"/>
        </w:rPr>
        <w:t>Agency</w:t>
      </w:r>
      <w:r>
        <w:rPr>
          <w:b/>
          <w:sz w:val="28"/>
          <w:szCs w:val="28"/>
        </w:rPr>
        <w:t>/Liaison</w:t>
      </w:r>
      <w:r w:rsidRPr="00862281">
        <w:rPr>
          <w:b/>
          <w:sz w:val="28"/>
          <w:szCs w:val="28"/>
        </w:rPr>
        <w:t xml:space="preserve"> Reports</w:t>
      </w:r>
      <w:r>
        <w:rPr>
          <w:rFonts w:eastAsiaTheme="minorEastAsia" w:hint="eastAsia"/>
          <w:sz w:val="24"/>
          <w:lang w:eastAsia="ja-JP"/>
        </w:rPr>
        <w:tab/>
      </w:r>
    </w:p>
    <w:p w14:paraId="3B9ED0D8" w14:textId="6D518575" w:rsidR="00C24F05" w:rsidRPr="00F20858" w:rsidRDefault="002F2884" w:rsidP="00E62ED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 w:rsidRPr="005143B3">
        <w:rPr>
          <w:rFonts w:eastAsiaTheme="minorEastAsia"/>
          <w:iCs/>
          <w:color w:val="000000"/>
          <w:lang w:val="en-US" w:eastAsia="ja-JP"/>
        </w:rPr>
        <w:t>1</w:t>
      </w:r>
      <w:r w:rsidR="0089787E">
        <w:rPr>
          <w:rFonts w:eastAsiaTheme="minorEastAsia"/>
          <w:iCs/>
          <w:color w:val="000000"/>
          <w:lang w:val="en-US" w:eastAsia="ja-JP"/>
        </w:rPr>
        <w:t>4</w:t>
      </w:r>
      <w:r w:rsidR="0011095A">
        <w:rPr>
          <w:rFonts w:eastAsiaTheme="minorEastAsia"/>
          <w:iCs/>
          <w:color w:val="000000"/>
          <w:lang w:val="en-US" w:eastAsia="ja-JP"/>
        </w:rPr>
        <w:t>:</w:t>
      </w:r>
      <w:r w:rsidR="004008D1">
        <w:rPr>
          <w:rFonts w:eastAsiaTheme="minorEastAsia"/>
          <w:iCs/>
          <w:color w:val="000000"/>
          <w:lang w:val="en-US" w:eastAsia="ja-JP"/>
        </w:rPr>
        <w:t>2</w:t>
      </w:r>
      <w:r>
        <w:rPr>
          <w:rFonts w:eastAsiaTheme="minorEastAsia"/>
          <w:iCs/>
          <w:color w:val="000000"/>
          <w:lang w:val="en-US" w:eastAsia="ja-JP"/>
        </w:rPr>
        <w:t>0</w:t>
      </w:r>
      <w:r w:rsidRPr="005143B3">
        <w:rPr>
          <w:rFonts w:eastAsiaTheme="minorEastAsia"/>
          <w:iCs/>
          <w:color w:val="000000"/>
          <w:lang w:val="en-US" w:eastAsia="ja-JP"/>
        </w:rPr>
        <w:tab/>
      </w:r>
      <w:r w:rsidR="00F20858">
        <w:rPr>
          <w:rFonts w:eastAsiaTheme="minorEastAsia"/>
          <w:iCs/>
          <w:color w:val="000000"/>
          <w:lang w:val="en-US" w:eastAsia="ja-JP"/>
        </w:rPr>
        <w:t>CNES</w:t>
      </w:r>
      <w:r w:rsidR="00F20858">
        <w:rPr>
          <w:rFonts w:eastAsiaTheme="minorEastAsia"/>
          <w:iCs/>
          <w:color w:val="000000"/>
          <w:lang w:val="en-US" w:eastAsia="ja-JP"/>
        </w:rPr>
        <w:tab/>
      </w:r>
      <w:r w:rsidR="00F20858">
        <w:rPr>
          <w:rFonts w:eastAsiaTheme="minorEastAsia"/>
          <w:i/>
          <w:iCs/>
          <w:color w:val="000000"/>
          <w:lang w:val="en-US" w:eastAsia="ja-JP"/>
        </w:rPr>
        <w:t>Richard Moreno</w:t>
      </w:r>
    </w:p>
    <w:p w14:paraId="42D1DDC0" w14:textId="63BCB857" w:rsidR="00675EA2" w:rsidRDefault="0011095A" w:rsidP="00E62ED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</w:t>
      </w:r>
      <w:r w:rsidR="0089787E">
        <w:rPr>
          <w:rFonts w:eastAsiaTheme="minorEastAsia"/>
          <w:iCs/>
          <w:color w:val="000000"/>
          <w:lang w:val="en-US" w:eastAsia="ja-JP"/>
        </w:rPr>
        <w:t>4</w:t>
      </w:r>
      <w:r>
        <w:rPr>
          <w:rFonts w:eastAsiaTheme="minorEastAsia"/>
          <w:iCs/>
          <w:color w:val="000000"/>
          <w:lang w:val="en-US" w:eastAsia="ja-JP"/>
        </w:rPr>
        <w:t>:</w:t>
      </w:r>
      <w:r w:rsidR="004008D1">
        <w:rPr>
          <w:rFonts w:eastAsiaTheme="minorEastAsia"/>
          <w:iCs/>
          <w:color w:val="000000"/>
          <w:lang w:val="en-US" w:eastAsia="ja-JP"/>
        </w:rPr>
        <w:t>3</w:t>
      </w:r>
      <w:r w:rsidR="00F20858">
        <w:rPr>
          <w:rFonts w:eastAsiaTheme="minorEastAsia"/>
          <w:iCs/>
          <w:color w:val="000000"/>
          <w:lang w:val="en-US" w:eastAsia="ja-JP"/>
        </w:rPr>
        <w:t>0</w:t>
      </w:r>
      <w:r w:rsidR="00F20858">
        <w:rPr>
          <w:rFonts w:eastAsiaTheme="minorEastAsia"/>
          <w:iCs/>
          <w:color w:val="000000"/>
          <w:lang w:val="en-US" w:eastAsia="ja-JP"/>
        </w:rPr>
        <w:tab/>
      </w:r>
      <w:r w:rsidR="00675EA2">
        <w:rPr>
          <w:rFonts w:eastAsiaTheme="minorEastAsia"/>
          <w:iCs/>
          <w:color w:val="000000"/>
          <w:lang w:val="en-US" w:eastAsia="ja-JP"/>
        </w:rPr>
        <w:t>NASA</w:t>
      </w:r>
      <w:r w:rsidR="00675EA2">
        <w:rPr>
          <w:rFonts w:eastAsiaTheme="minorEastAsia"/>
          <w:iCs/>
          <w:color w:val="000000"/>
          <w:lang w:val="en-US" w:eastAsia="ja-JP"/>
        </w:rPr>
        <w:tab/>
      </w:r>
      <w:r w:rsidR="00675EA2">
        <w:rPr>
          <w:rFonts w:eastAsiaTheme="minorEastAsia"/>
          <w:i/>
          <w:iCs/>
          <w:color w:val="000000"/>
          <w:lang w:val="en-US" w:eastAsia="ja-JP"/>
        </w:rPr>
        <w:t>Andrew Mitchell</w:t>
      </w:r>
    </w:p>
    <w:p w14:paraId="4C048674" w14:textId="60C37F4F" w:rsidR="0011095A" w:rsidRDefault="00270AFF" w:rsidP="00E62ED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14:</w:t>
      </w:r>
      <w:r w:rsidR="004008D1">
        <w:rPr>
          <w:rFonts w:eastAsiaTheme="minorEastAsia"/>
          <w:iCs/>
          <w:color w:val="000000"/>
          <w:lang w:val="en-US" w:eastAsia="ja-JP"/>
        </w:rPr>
        <w:t>4</w:t>
      </w:r>
      <w:r w:rsidR="00C24F05">
        <w:rPr>
          <w:rFonts w:eastAsiaTheme="minorEastAsia"/>
          <w:iCs/>
          <w:color w:val="000000"/>
          <w:lang w:val="en-US" w:eastAsia="ja-JP"/>
        </w:rPr>
        <w:t>0</w:t>
      </w:r>
      <w:r w:rsidR="00C24F05">
        <w:rPr>
          <w:rFonts w:eastAsiaTheme="minorEastAsia"/>
          <w:iCs/>
          <w:color w:val="000000"/>
          <w:lang w:val="en-US" w:eastAsia="ja-JP"/>
        </w:rPr>
        <w:tab/>
      </w:r>
      <w:r w:rsidR="0011095A">
        <w:rPr>
          <w:rFonts w:eastAsiaTheme="minorEastAsia"/>
          <w:iCs/>
          <w:color w:val="000000"/>
          <w:lang w:val="en-US" w:eastAsia="ja-JP"/>
        </w:rPr>
        <w:t>HSO</w:t>
      </w:r>
      <w:r w:rsidR="000C5290">
        <w:rPr>
          <w:rFonts w:eastAsiaTheme="minorEastAsia"/>
          <w:iCs/>
          <w:color w:val="000000"/>
          <w:lang w:val="en-US" w:eastAsia="ja-JP"/>
        </w:rPr>
        <w:tab/>
      </w:r>
      <w:r w:rsidR="00A04ABF" w:rsidRPr="00A04ABF">
        <w:rPr>
          <w:rFonts w:eastAsiaTheme="minorEastAsia"/>
          <w:i/>
          <w:iCs/>
          <w:color w:val="000000"/>
          <w:lang w:val="en-US" w:eastAsia="ja-JP"/>
        </w:rPr>
        <w:t xml:space="preserve">Gabor </w:t>
      </w:r>
      <w:r w:rsidR="000C5290" w:rsidRPr="000C5290">
        <w:rPr>
          <w:rFonts w:eastAsiaTheme="minorEastAsia"/>
          <w:i/>
          <w:iCs/>
          <w:color w:val="000000"/>
          <w:lang w:val="en-US" w:eastAsia="ja-JP"/>
        </w:rPr>
        <w:t>Remetey-Fülöpp</w:t>
      </w:r>
    </w:p>
    <w:p w14:paraId="4E6E30AE" w14:textId="3CA4D5D9" w:rsidR="002E4D94" w:rsidRDefault="00270AFF" w:rsidP="00E62ED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</w:t>
      </w:r>
      <w:r w:rsidR="008B578E">
        <w:rPr>
          <w:rFonts w:eastAsiaTheme="minorEastAsia"/>
          <w:iCs/>
          <w:color w:val="000000"/>
          <w:lang w:val="en-US" w:eastAsia="ja-JP"/>
        </w:rPr>
        <w:t>4:5</w:t>
      </w:r>
      <w:r w:rsidR="002E4D94">
        <w:rPr>
          <w:rFonts w:eastAsiaTheme="minorEastAsia"/>
          <w:iCs/>
          <w:color w:val="000000"/>
          <w:lang w:val="en-US" w:eastAsia="ja-JP"/>
        </w:rPr>
        <w:t>0</w:t>
      </w:r>
      <w:r w:rsidR="002E4D94">
        <w:rPr>
          <w:rFonts w:eastAsiaTheme="minorEastAsia"/>
          <w:iCs/>
          <w:color w:val="000000"/>
          <w:lang w:val="en-US" w:eastAsia="ja-JP"/>
        </w:rPr>
        <w:tab/>
        <w:t>JAXA</w:t>
      </w:r>
      <w:r w:rsidR="002E4D94">
        <w:rPr>
          <w:rFonts w:eastAsiaTheme="minorEastAsia"/>
          <w:iCs/>
          <w:color w:val="000000"/>
          <w:lang w:val="en-US" w:eastAsia="ja-JP"/>
        </w:rPr>
        <w:tab/>
      </w:r>
      <w:r w:rsidR="002E4D94">
        <w:rPr>
          <w:rFonts w:eastAsiaTheme="minorEastAsia"/>
          <w:i/>
          <w:iCs/>
          <w:color w:val="000000"/>
          <w:lang w:val="en-US" w:eastAsia="ja-JP"/>
        </w:rPr>
        <w:t>M</w:t>
      </w:r>
      <w:r w:rsidR="00A04ABF">
        <w:rPr>
          <w:rFonts w:eastAsiaTheme="minorEastAsia"/>
          <w:i/>
          <w:iCs/>
          <w:color w:val="000000"/>
          <w:lang w:val="en-US" w:eastAsia="ja-JP"/>
        </w:rPr>
        <w:t>a</w:t>
      </w:r>
      <w:r w:rsidR="002E4D94">
        <w:rPr>
          <w:rFonts w:eastAsiaTheme="minorEastAsia"/>
          <w:i/>
          <w:iCs/>
          <w:color w:val="000000"/>
          <w:lang w:val="en-US" w:eastAsia="ja-JP"/>
        </w:rPr>
        <w:t>koto Natsuisaka</w:t>
      </w:r>
    </w:p>
    <w:p w14:paraId="077C98DE" w14:textId="71D4690C" w:rsidR="0079289B" w:rsidRPr="0079289B" w:rsidRDefault="00270AFF" w:rsidP="00E62ED8">
      <w:pPr>
        <w:widowControl w:val="0"/>
        <w:tabs>
          <w:tab w:val="left" w:pos="720"/>
          <w:tab w:val="left" w:pos="8280"/>
        </w:tabs>
        <w:suppressAutoHyphens w:val="0"/>
        <w:autoSpaceDE w:val="0"/>
        <w:autoSpaceDN w:val="0"/>
        <w:adjustRightInd w:val="0"/>
        <w:spacing w:before="120" w:after="0"/>
        <w:jc w:val="left"/>
        <w:rPr>
          <w:rFonts w:eastAsiaTheme="minorEastAsia"/>
          <w:i/>
          <w:iCs/>
          <w:color w:val="000000"/>
          <w:lang w:val="en-US" w:eastAsia="ja-JP"/>
        </w:rPr>
      </w:pPr>
      <w:r>
        <w:rPr>
          <w:rFonts w:eastAsiaTheme="minorEastAsia"/>
          <w:iCs/>
          <w:color w:val="000000"/>
          <w:lang w:val="en-US" w:eastAsia="ja-JP"/>
        </w:rPr>
        <w:t>15:</w:t>
      </w:r>
      <w:r w:rsidR="008B578E">
        <w:rPr>
          <w:rFonts w:eastAsiaTheme="minorEastAsia"/>
          <w:iCs/>
          <w:color w:val="000000"/>
          <w:lang w:val="en-US" w:eastAsia="ja-JP"/>
        </w:rPr>
        <w:t>0</w:t>
      </w:r>
      <w:r w:rsidR="0079289B">
        <w:rPr>
          <w:rFonts w:eastAsiaTheme="minorEastAsia"/>
          <w:iCs/>
          <w:color w:val="000000"/>
          <w:lang w:val="en-US" w:eastAsia="ja-JP"/>
        </w:rPr>
        <w:t>0</w:t>
      </w:r>
      <w:r w:rsidR="0079289B">
        <w:rPr>
          <w:rFonts w:eastAsiaTheme="minorEastAsia"/>
          <w:iCs/>
          <w:color w:val="000000"/>
          <w:lang w:val="en-US" w:eastAsia="ja-JP"/>
        </w:rPr>
        <w:tab/>
        <w:t>ISO TC211</w:t>
      </w:r>
      <w:r w:rsidR="0079289B">
        <w:rPr>
          <w:rFonts w:eastAsiaTheme="minorEastAsia"/>
          <w:iCs/>
          <w:color w:val="000000"/>
          <w:lang w:val="en-US" w:eastAsia="ja-JP"/>
        </w:rPr>
        <w:tab/>
      </w:r>
      <w:r w:rsidR="0079289B">
        <w:rPr>
          <w:rFonts w:eastAsiaTheme="minorEastAsia"/>
          <w:i/>
          <w:iCs/>
          <w:color w:val="000000"/>
          <w:lang w:val="en-US" w:eastAsia="ja-JP"/>
        </w:rPr>
        <w:t>Liping Di</w:t>
      </w:r>
      <w:r w:rsidR="0079289B">
        <w:rPr>
          <w:rFonts w:eastAsiaTheme="minorEastAsia"/>
          <w:iCs/>
          <w:color w:val="000000"/>
          <w:lang w:val="en-US" w:eastAsia="ja-JP"/>
        </w:rPr>
        <w:tab/>
      </w:r>
    </w:p>
    <w:p w14:paraId="503BA25C" w14:textId="29CB366C" w:rsidR="00CC0062" w:rsidRPr="00137027" w:rsidRDefault="0011095A" w:rsidP="00E62ED8">
      <w:pPr>
        <w:pStyle w:val="Heading2"/>
      </w:pPr>
      <w:r>
        <w:t>15:</w:t>
      </w:r>
      <w:r w:rsidR="008B578E">
        <w:t>1</w:t>
      </w:r>
      <w:r w:rsidR="00270AFF">
        <w:t>0</w:t>
      </w:r>
      <w:r w:rsidR="00CC0062">
        <w:tab/>
        <w:t>Break</w:t>
      </w:r>
    </w:p>
    <w:p w14:paraId="1AD0759F" w14:textId="652997E6" w:rsidR="00CC0062" w:rsidRPr="005143B3" w:rsidRDefault="0011095A" w:rsidP="00E62ED8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</w:rPr>
      </w:pPr>
      <w:r>
        <w:t>15:</w:t>
      </w:r>
      <w:r w:rsidR="008B578E">
        <w:t>3</w:t>
      </w:r>
      <w:r w:rsidR="00F20858">
        <w:t>0</w:t>
      </w:r>
      <w:r w:rsidR="00CC0062" w:rsidRPr="005143B3">
        <w:tab/>
        <w:t>WGISS Summary</w:t>
      </w:r>
      <w:r w:rsidR="00CC0062" w:rsidRPr="005143B3">
        <w:tab/>
      </w:r>
      <w:r w:rsidR="00CC0062" w:rsidRPr="005143B3">
        <w:rPr>
          <w:i/>
        </w:rPr>
        <w:t>Mirko Albani</w:t>
      </w:r>
    </w:p>
    <w:p w14:paraId="3AFDBBEF" w14:textId="6F58E147" w:rsidR="00270AFF" w:rsidRDefault="00270AFF" w:rsidP="00270AFF">
      <w:pPr>
        <w:tabs>
          <w:tab w:val="left" w:pos="720"/>
          <w:tab w:val="left" w:pos="1080"/>
          <w:tab w:val="left" w:pos="8280"/>
        </w:tabs>
        <w:spacing w:before="120" w:after="0"/>
        <w:jc w:val="left"/>
      </w:pPr>
      <w:r>
        <w:t>1</w:t>
      </w:r>
      <w:r w:rsidR="008B578E">
        <w:t>5:5</w:t>
      </w:r>
      <w:r>
        <w:t>0</w:t>
      </w:r>
      <w:r>
        <w:tab/>
        <w:t>Review of WGISS-46 Actions</w:t>
      </w:r>
      <w:r w:rsidRPr="005143B3">
        <w:tab/>
      </w:r>
      <w:r w:rsidRPr="005143B3">
        <w:rPr>
          <w:i/>
        </w:rPr>
        <w:t>Michelle Piepgrass</w:t>
      </w:r>
    </w:p>
    <w:p w14:paraId="331FA55A" w14:textId="5AE1966C" w:rsidR="00270AFF" w:rsidRDefault="00270AFF" w:rsidP="00270AFF">
      <w:pPr>
        <w:tabs>
          <w:tab w:val="left" w:pos="720"/>
          <w:tab w:val="left" w:pos="1080"/>
          <w:tab w:val="left" w:pos="8280"/>
        </w:tabs>
        <w:spacing w:before="120" w:after="0"/>
        <w:jc w:val="left"/>
      </w:pPr>
      <w:r>
        <w:t>16:</w:t>
      </w:r>
      <w:r w:rsidR="008B578E">
        <w:t>0</w:t>
      </w:r>
      <w:r>
        <w:t>0</w:t>
      </w:r>
      <w:r>
        <w:tab/>
        <w:t>WGISS-47 Actions</w:t>
      </w:r>
      <w:r w:rsidRPr="005143B3">
        <w:tab/>
      </w:r>
      <w:r w:rsidRPr="005143B3">
        <w:rPr>
          <w:i/>
        </w:rPr>
        <w:t>Michelle Piepgrass</w:t>
      </w:r>
    </w:p>
    <w:p w14:paraId="23F02CA2" w14:textId="09491C92" w:rsidR="00CC0062" w:rsidRPr="005143B3" w:rsidRDefault="002F2884" w:rsidP="00E62ED8">
      <w:pPr>
        <w:tabs>
          <w:tab w:val="left" w:pos="720"/>
          <w:tab w:val="left" w:pos="1080"/>
          <w:tab w:val="left" w:pos="8280"/>
        </w:tabs>
        <w:spacing w:before="120" w:after="0"/>
        <w:jc w:val="left"/>
        <w:rPr>
          <w:i/>
        </w:rPr>
      </w:pPr>
      <w:r>
        <w:t>16:5</w:t>
      </w:r>
      <w:r w:rsidR="00935080">
        <w:t>0</w:t>
      </w:r>
      <w:r w:rsidR="00CC0062" w:rsidRPr="005143B3">
        <w:tab/>
        <w:t>Concluding Remarks</w:t>
      </w:r>
      <w:r w:rsidR="00CC0062" w:rsidRPr="005143B3">
        <w:rPr>
          <w:i/>
        </w:rPr>
        <w:tab/>
        <w:t>Mirko Albani</w:t>
      </w:r>
    </w:p>
    <w:p w14:paraId="504DC716" w14:textId="067D76A6" w:rsidR="002066DB" w:rsidRPr="002066DB" w:rsidRDefault="002F2884" w:rsidP="00E62ED8">
      <w:pPr>
        <w:pStyle w:val="Heading2"/>
      </w:pPr>
      <w:r>
        <w:t>17:00</w:t>
      </w:r>
      <w:r w:rsidR="00ED19EF">
        <w:tab/>
      </w:r>
      <w:r w:rsidR="00253635">
        <w:t>Adjourn</w:t>
      </w:r>
    </w:p>
    <w:sectPr w:rsidR="002066DB" w:rsidRPr="002066DB" w:rsidSect="008B578E">
      <w:headerReference w:type="default" r:id="rId9"/>
      <w:footerReference w:type="default" r:id="rId10"/>
      <w:pgSz w:w="12240" w:h="15840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A5E95" w14:textId="77777777" w:rsidR="00200C02" w:rsidRDefault="00200C02">
      <w:pPr>
        <w:spacing w:after="0"/>
      </w:pPr>
      <w:r>
        <w:separator/>
      </w:r>
    </w:p>
    <w:p w14:paraId="75BB6A25" w14:textId="77777777" w:rsidR="00200C02" w:rsidRDefault="00200C02"/>
  </w:endnote>
  <w:endnote w:type="continuationSeparator" w:id="0">
    <w:p w14:paraId="125CE22D" w14:textId="77777777" w:rsidR="00200C02" w:rsidRDefault="00200C02">
      <w:pPr>
        <w:spacing w:after="0"/>
      </w:pPr>
      <w:r>
        <w:continuationSeparator/>
      </w:r>
    </w:p>
    <w:p w14:paraId="105DA53A" w14:textId="77777777" w:rsidR="00200C02" w:rsidRDefault="00200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4">
    <w:altName w:val="Arial Unicode MS"/>
    <w:charset w:val="80"/>
    <w:family w:val="auto"/>
    <w:pitch w:val="variable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545EC" w14:textId="46351415" w:rsidR="004008D1" w:rsidRPr="00C75C0D" w:rsidRDefault="009B5B7A" w:rsidP="00E62ED8">
    <w:pPr>
      <w:pStyle w:val="Footer"/>
      <w:pBdr>
        <w:top w:val="single" w:sz="4" w:space="0" w:color="000000"/>
      </w:pBdr>
      <w:tabs>
        <w:tab w:val="clear" w:pos="8640"/>
        <w:tab w:val="left" w:pos="8280"/>
      </w:tabs>
      <w:jc w:val="left"/>
      <w:rPr>
        <w:i/>
        <w:lang w:val="en-US"/>
      </w:rPr>
    </w:pPr>
    <w:r>
      <w:rPr>
        <w:i/>
        <w:lang w:val="en-US"/>
      </w:rPr>
      <w:t>CEOS-WGISS-47 Agenda v 1.1</w:t>
    </w:r>
    <w:r w:rsidR="004008D1">
      <w:rPr>
        <w:i/>
        <w:lang w:val="en-US"/>
      </w:rPr>
      <w:tab/>
      <w:t xml:space="preserve">Page </w:t>
    </w:r>
    <w:r w:rsidR="004008D1">
      <w:rPr>
        <w:i/>
        <w:lang w:val="en-US"/>
      </w:rPr>
      <w:fldChar w:fldCharType="begin"/>
    </w:r>
    <w:r w:rsidR="004008D1">
      <w:rPr>
        <w:i/>
        <w:lang w:val="en-US"/>
      </w:rPr>
      <w:instrText xml:space="preserve"> PAGE </w:instrText>
    </w:r>
    <w:r w:rsidR="004008D1">
      <w:rPr>
        <w:i/>
        <w:lang w:val="en-US"/>
      </w:rPr>
      <w:fldChar w:fldCharType="separate"/>
    </w:r>
    <w:r>
      <w:rPr>
        <w:i/>
        <w:noProof/>
        <w:lang w:val="en-US"/>
      </w:rPr>
      <w:t>2</w:t>
    </w:r>
    <w:r w:rsidR="004008D1">
      <w:rPr>
        <w:i/>
        <w:lang w:val="en-US"/>
      </w:rPr>
      <w:fldChar w:fldCharType="end"/>
    </w:r>
    <w:r w:rsidR="004008D1">
      <w:rPr>
        <w:i/>
        <w:lang w:val="en-US"/>
      </w:rPr>
      <w:t xml:space="preserve"> of </w:t>
    </w:r>
    <w:r w:rsidR="004008D1">
      <w:rPr>
        <w:i/>
        <w:lang w:val="en-US"/>
      </w:rPr>
      <w:fldChar w:fldCharType="begin"/>
    </w:r>
    <w:r w:rsidR="004008D1">
      <w:rPr>
        <w:i/>
        <w:lang w:val="en-US"/>
      </w:rPr>
      <w:instrText xml:space="preserve"> NUMPAGES \*Arabic </w:instrText>
    </w:r>
    <w:r w:rsidR="004008D1">
      <w:rPr>
        <w:i/>
        <w:lang w:val="en-US"/>
      </w:rPr>
      <w:fldChar w:fldCharType="separate"/>
    </w:r>
    <w:r>
      <w:rPr>
        <w:i/>
        <w:noProof/>
        <w:lang w:val="en-US"/>
      </w:rPr>
      <w:t>6</w:t>
    </w:r>
    <w:r w:rsidR="004008D1">
      <w:rPr>
        <w:i/>
        <w:lang w:val="en-US"/>
      </w:rPr>
      <w:fldChar w:fldCharType="end"/>
    </w:r>
    <w:r>
      <w:rPr>
        <w:i/>
      </w:rPr>
      <w:tab/>
      <w:t>Updated April 29</w:t>
    </w:r>
    <w:r w:rsidR="004008D1">
      <w:rPr>
        <w:i/>
      </w:rPr>
      <w:t>, 2019</w:t>
    </w:r>
  </w:p>
  <w:p w14:paraId="1954DE63" w14:textId="77777777" w:rsidR="004008D1" w:rsidRDefault="004008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09B1" w14:textId="77777777" w:rsidR="00200C02" w:rsidRDefault="00200C02">
      <w:pPr>
        <w:spacing w:after="0"/>
      </w:pPr>
      <w:r>
        <w:separator/>
      </w:r>
    </w:p>
    <w:p w14:paraId="1FF9A5BE" w14:textId="77777777" w:rsidR="00200C02" w:rsidRDefault="00200C02"/>
  </w:footnote>
  <w:footnote w:type="continuationSeparator" w:id="0">
    <w:p w14:paraId="1BD21944" w14:textId="77777777" w:rsidR="00200C02" w:rsidRDefault="00200C02">
      <w:pPr>
        <w:spacing w:after="0"/>
      </w:pPr>
      <w:r>
        <w:continuationSeparator/>
      </w:r>
    </w:p>
    <w:p w14:paraId="662016EC" w14:textId="77777777" w:rsidR="00200C02" w:rsidRDefault="00200C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AF17" w14:textId="0138E2EE" w:rsidR="004008D1" w:rsidRDefault="004008D1" w:rsidP="00C64862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5C7332C" wp14:editId="5602F97F">
          <wp:extent cx="1499235" cy="690880"/>
          <wp:effectExtent l="1905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908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656"/>
        </w:tabs>
        <w:ind w:left="1656" w:hanging="360"/>
      </w:pPr>
      <w:rPr>
        <w:rFonts w:ascii="Arial" w:hAnsi="Arial" w:cs="Verdan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-Bullets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MC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List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75B5A28"/>
    <w:multiLevelType w:val="hybridMultilevel"/>
    <w:tmpl w:val="C080991C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 w15:restartNumberingAfterBreak="0">
    <w:nsid w:val="2FEB047B"/>
    <w:multiLevelType w:val="multilevel"/>
    <w:tmpl w:val="445E2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F7220"/>
    <w:multiLevelType w:val="multilevel"/>
    <w:tmpl w:val="FF7E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D9611E"/>
    <w:multiLevelType w:val="multilevel"/>
    <w:tmpl w:val="3376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53482"/>
    <w:multiLevelType w:val="hybridMultilevel"/>
    <w:tmpl w:val="50CE4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defaultTabStop w:val="432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FA"/>
    <w:rsid w:val="00000721"/>
    <w:rsid w:val="00002083"/>
    <w:rsid w:val="000033DE"/>
    <w:rsid w:val="00003441"/>
    <w:rsid w:val="00005D19"/>
    <w:rsid w:val="0001034D"/>
    <w:rsid w:val="00013582"/>
    <w:rsid w:val="00014156"/>
    <w:rsid w:val="000144F8"/>
    <w:rsid w:val="00014F53"/>
    <w:rsid w:val="000152AF"/>
    <w:rsid w:val="00015C73"/>
    <w:rsid w:val="00015E54"/>
    <w:rsid w:val="0001693B"/>
    <w:rsid w:val="00020F24"/>
    <w:rsid w:val="0002133B"/>
    <w:rsid w:val="00021C54"/>
    <w:rsid w:val="000244CA"/>
    <w:rsid w:val="000278C0"/>
    <w:rsid w:val="0003179F"/>
    <w:rsid w:val="0003581F"/>
    <w:rsid w:val="00037531"/>
    <w:rsid w:val="00040170"/>
    <w:rsid w:val="00040DA6"/>
    <w:rsid w:val="0004138D"/>
    <w:rsid w:val="000419A0"/>
    <w:rsid w:val="00041AD8"/>
    <w:rsid w:val="0004261A"/>
    <w:rsid w:val="00045A3A"/>
    <w:rsid w:val="0004672C"/>
    <w:rsid w:val="00047A6D"/>
    <w:rsid w:val="00050048"/>
    <w:rsid w:val="00052009"/>
    <w:rsid w:val="00053DFC"/>
    <w:rsid w:val="00054624"/>
    <w:rsid w:val="00056D00"/>
    <w:rsid w:val="000575E1"/>
    <w:rsid w:val="000601F0"/>
    <w:rsid w:val="00060CC2"/>
    <w:rsid w:val="00061187"/>
    <w:rsid w:val="000617DE"/>
    <w:rsid w:val="00061A39"/>
    <w:rsid w:val="0006249B"/>
    <w:rsid w:val="00063958"/>
    <w:rsid w:val="00063C73"/>
    <w:rsid w:val="00063FA1"/>
    <w:rsid w:val="000649CC"/>
    <w:rsid w:val="00065107"/>
    <w:rsid w:val="00067E7E"/>
    <w:rsid w:val="000716B9"/>
    <w:rsid w:val="000717E1"/>
    <w:rsid w:val="00072470"/>
    <w:rsid w:val="0007311C"/>
    <w:rsid w:val="000742CE"/>
    <w:rsid w:val="00074736"/>
    <w:rsid w:val="00074E35"/>
    <w:rsid w:val="00074F05"/>
    <w:rsid w:val="000778E8"/>
    <w:rsid w:val="0008166B"/>
    <w:rsid w:val="00081C76"/>
    <w:rsid w:val="00081DB8"/>
    <w:rsid w:val="00082A05"/>
    <w:rsid w:val="000840F9"/>
    <w:rsid w:val="000847CC"/>
    <w:rsid w:val="000853B7"/>
    <w:rsid w:val="00085599"/>
    <w:rsid w:val="00086D89"/>
    <w:rsid w:val="00092023"/>
    <w:rsid w:val="00093F14"/>
    <w:rsid w:val="000956CD"/>
    <w:rsid w:val="000958EA"/>
    <w:rsid w:val="000968EA"/>
    <w:rsid w:val="00097488"/>
    <w:rsid w:val="00097C27"/>
    <w:rsid w:val="000A0132"/>
    <w:rsid w:val="000A234F"/>
    <w:rsid w:val="000A23C2"/>
    <w:rsid w:val="000A3584"/>
    <w:rsid w:val="000A3C0C"/>
    <w:rsid w:val="000A592E"/>
    <w:rsid w:val="000A7B22"/>
    <w:rsid w:val="000A7FA9"/>
    <w:rsid w:val="000B0539"/>
    <w:rsid w:val="000B0635"/>
    <w:rsid w:val="000B3DAB"/>
    <w:rsid w:val="000B4F76"/>
    <w:rsid w:val="000B5CE4"/>
    <w:rsid w:val="000C0619"/>
    <w:rsid w:val="000C0D50"/>
    <w:rsid w:val="000C23B5"/>
    <w:rsid w:val="000C3972"/>
    <w:rsid w:val="000C4724"/>
    <w:rsid w:val="000C5290"/>
    <w:rsid w:val="000C5D3A"/>
    <w:rsid w:val="000D1C84"/>
    <w:rsid w:val="000D236E"/>
    <w:rsid w:val="000D4F4E"/>
    <w:rsid w:val="000D5173"/>
    <w:rsid w:val="000E05AD"/>
    <w:rsid w:val="000E0778"/>
    <w:rsid w:val="000E0BC6"/>
    <w:rsid w:val="000E3D9B"/>
    <w:rsid w:val="000E4E75"/>
    <w:rsid w:val="000E5119"/>
    <w:rsid w:val="000E79F9"/>
    <w:rsid w:val="000F0D8E"/>
    <w:rsid w:val="000F0F9F"/>
    <w:rsid w:val="000F1AFB"/>
    <w:rsid w:val="000F30D2"/>
    <w:rsid w:val="000F35F4"/>
    <w:rsid w:val="000F545C"/>
    <w:rsid w:val="000F77B2"/>
    <w:rsid w:val="00100AA4"/>
    <w:rsid w:val="00101680"/>
    <w:rsid w:val="0010240C"/>
    <w:rsid w:val="00102D97"/>
    <w:rsid w:val="00103488"/>
    <w:rsid w:val="00103ADF"/>
    <w:rsid w:val="00103B06"/>
    <w:rsid w:val="00107DE4"/>
    <w:rsid w:val="001104F3"/>
    <w:rsid w:val="0011095A"/>
    <w:rsid w:val="001110EF"/>
    <w:rsid w:val="00111C8E"/>
    <w:rsid w:val="001133EB"/>
    <w:rsid w:val="00113AD2"/>
    <w:rsid w:val="00116599"/>
    <w:rsid w:val="00116678"/>
    <w:rsid w:val="00116D65"/>
    <w:rsid w:val="00117832"/>
    <w:rsid w:val="001179EE"/>
    <w:rsid w:val="00121A1A"/>
    <w:rsid w:val="00122F0A"/>
    <w:rsid w:val="001247E0"/>
    <w:rsid w:val="0013426F"/>
    <w:rsid w:val="00134E5C"/>
    <w:rsid w:val="00135436"/>
    <w:rsid w:val="00137027"/>
    <w:rsid w:val="00140090"/>
    <w:rsid w:val="001407CF"/>
    <w:rsid w:val="00143C6F"/>
    <w:rsid w:val="00144717"/>
    <w:rsid w:val="00145352"/>
    <w:rsid w:val="0014603E"/>
    <w:rsid w:val="0014642E"/>
    <w:rsid w:val="00146950"/>
    <w:rsid w:val="001479AF"/>
    <w:rsid w:val="00155DAB"/>
    <w:rsid w:val="00157D1D"/>
    <w:rsid w:val="001600E0"/>
    <w:rsid w:val="0016110F"/>
    <w:rsid w:val="00161275"/>
    <w:rsid w:val="00161A83"/>
    <w:rsid w:val="00163FBF"/>
    <w:rsid w:val="00164E17"/>
    <w:rsid w:val="00165199"/>
    <w:rsid w:val="00165CE2"/>
    <w:rsid w:val="00166FD0"/>
    <w:rsid w:val="00167F1B"/>
    <w:rsid w:val="001704CF"/>
    <w:rsid w:val="001710B0"/>
    <w:rsid w:val="00171CC4"/>
    <w:rsid w:val="0017381C"/>
    <w:rsid w:val="0017398D"/>
    <w:rsid w:val="00174210"/>
    <w:rsid w:val="0017421C"/>
    <w:rsid w:val="00174661"/>
    <w:rsid w:val="001754B4"/>
    <w:rsid w:val="001772B9"/>
    <w:rsid w:val="001806E8"/>
    <w:rsid w:val="0018196B"/>
    <w:rsid w:val="00181A99"/>
    <w:rsid w:val="0018755D"/>
    <w:rsid w:val="00190B3B"/>
    <w:rsid w:val="001914B5"/>
    <w:rsid w:val="00191557"/>
    <w:rsid w:val="00192FEC"/>
    <w:rsid w:val="0019302A"/>
    <w:rsid w:val="00193EDD"/>
    <w:rsid w:val="00194248"/>
    <w:rsid w:val="00194FDB"/>
    <w:rsid w:val="0019503F"/>
    <w:rsid w:val="00197780"/>
    <w:rsid w:val="001A0F90"/>
    <w:rsid w:val="001A13F5"/>
    <w:rsid w:val="001A1C93"/>
    <w:rsid w:val="001A1F6A"/>
    <w:rsid w:val="001A4B7D"/>
    <w:rsid w:val="001A4EAB"/>
    <w:rsid w:val="001A5B5A"/>
    <w:rsid w:val="001A6491"/>
    <w:rsid w:val="001A71D1"/>
    <w:rsid w:val="001A758A"/>
    <w:rsid w:val="001A7847"/>
    <w:rsid w:val="001B259B"/>
    <w:rsid w:val="001B47AA"/>
    <w:rsid w:val="001B48F2"/>
    <w:rsid w:val="001B749F"/>
    <w:rsid w:val="001B770A"/>
    <w:rsid w:val="001B7BA1"/>
    <w:rsid w:val="001C03AA"/>
    <w:rsid w:val="001C0983"/>
    <w:rsid w:val="001C1DDE"/>
    <w:rsid w:val="001C20BF"/>
    <w:rsid w:val="001C628C"/>
    <w:rsid w:val="001C64CF"/>
    <w:rsid w:val="001C6EAE"/>
    <w:rsid w:val="001C7C9D"/>
    <w:rsid w:val="001D2080"/>
    <w:rsid w:val="001D3417"/>
    <w:rsid w:val="001D3864"/>
    <w:rsid w:val="001D54C6"/>
    <w:rsid w:val="001D5A56"/>
    <w:rsid w:val="001D5AE3"/>
    <w:rsid w:val="001D78EB"/>
    <w:rsid w:val="001E1C84"/>
    <w:rsid w:val="001E3AAA"/>
    <w:rsid w:val="001E4711"/>
    <w:rsid w:val="001E78C6"/>
    <w:rsid w:val="001E7E25"/>
    <w:rsid w:val="001F0C33"/>
    <w:rsid w:val="001F0E48"/>
    <w:rsid w:val="001F142C"/>
    <w:rsid w:val="001F1886"/>
    <w:rsid w:val="001F1B10"/>
    <w:rsid w:val="001F5845"/>
    <w:rsid w:val="001F6364"/>
    <w:rsid w:val="0020063C"/>
    <w:rsid w:val="00200C02"/>
    <w:rsid w:val="002037E0"/>
    <w:rsid w:val="00203EB5"/>
    <w:rsid w:val="00205D58"/>
    <w:rsid w:val="002066DB"/>
    <w:rsid w:val="00206D73"/>
    <w:rsid w:val="00207176"/>
    <w:rsid w:val="002071BB"/>
    <w:rsid w:val="0020774F"/>
    <w:rsid w:val="00210CCB"/>
    <w:rsid w:val="002131E0"/>
    <w:rsid w:val="002167A2"/>
    <w:rsid w:val="00220CA4"/>
    <w:rsid w:val="002212A9"/>
    <w:rsid w:val="0022417C"/>
    <w:rsid w:val="00224A96"/>
    <w:rsid w:val="00227888"/>
    <w:rsid w:val="0022789E"/>
    <w:rsid w:val="00227B4D"/>
    <w:rsid w:val="00230AE5"/>
    <w:rsid w:val="002326C0"/>
    <w:rsid w:val="002360B9"/>
    <w:rsid w:val="002360D6"/>
    <w:rsid w:val="00236CC9"/>
    <w:rsid w:val="002376E9"/>
    <w:rsid w:val="00237800"/>
    <w:rsid w:val="002400F7"/>
    <w:rsid w:val="00242CAF"/>
    <w:rsid w:val="0024382C"/>
    <w:rsid w:val="00245EAE"/>
    <w:rsid w:val="002504EF"/>
    <w:rsid w:val="002520F6"/>
    <w:rsid w:val="00253635"/>
    <w:rsid w:val="00255961"/>
    <w:rsid w:val="00255D69"/>
    <w:rsid w:val="00255FF1"/>
    <w:rsid w:val="002563AC"/>
    <w:rsid w:val="00260B73"/>
    <w:rsid w:val="00261718"/>
    <w:rsid w:val="0026205A"/>
    <w:rsid w:val="00262AB3"/>
    <w:rsid w:val="00262C47"/>
    <w:rsid w:val="002639F9"/>
    <w:rsid w:val="0026668C"/>
    <w:rsid w:val="002705C6"/>
    <w:rsid w:val="00270940"/>
    <w:rsid w:val="00270AFF"/>
    <w:rsid w:val="00270B3B"/>
    <w:rsid w:val="002737C3"/>
    <w:rsid w:val="00273D19"/>
    <w:rsid w:val="002746D0"/>
    <w:rsid w:val="00276D71"/>
    <w:rsid w:val="00276D9F"/>
    <w:rsid w:val="002774E2"/>
    <w:rsid w:val="0028063B"/>
    <w:rsid w:val="0028130A"/>
    <w:rsid w:val="00282AED"/>
    <w:rsid w:val="0028403A"/>
    <w:rsid w:val="002852F3"/>
    <w:rsid w:val="00290707"/>
    <w:rsid w:val="00291BBD"/>
    <w:rsid w:val="0029270B"/>
    <w:rsid w:val="002927D9"/>
    <w:rsid w:val="0029334D"/>
    <w:rsid w:val="00294CCE"/>
    <w:rsid w:val="002965D8"/>
    <w:rsid w:val="00296815"/>
    <w:rsid w:val="002A1135"/>
    <w:rsid w:val="002A781F"/>
    <w:rsid w:val="002B0AA3"/>
    <w:rsid w:val="002B0D81"/>
    <w:rsid w:val="002B11E9"/>
    <w:rsid w:val="002B3843"/>
    <w:rsid w:val="002B49DD"/>
    <w:rsid w:val="002B7D0A"/>
    <w:rsid w:val="002C2C5F"/>
    <w:rsid w:val="002C33C4"/>
    <w:rsid w:val="002C6288"/>
    <w:rsid w:val="002D0778"/>
    <w:rsid w:val="002D114A"/>
    <w:rsid w:val="002D1A92"/>
    <w:rsid w:val="002D2C8C"/>
    <w:rsid w:val="002D367B"/>
    <w:rsid w:val="002D4334"/>
    <w:rsid w:val="002D50E0"/>
    <w:rsid w:val="002D54E3"/>
    <w:rsid w:val="002D5E3D"/>
    <w:rsid w:val="002D730A"/>
    <w:rsid w:val="002E11BA"/>
    <w:rsid w:val="002E444D"/>
    <w:rsid w:val="002E4D94"/>
    <w:rsid w:val="002E60F5"/>
    <w:rsid w:val="002E6218"/>
    <w:rsid w:val="002F0866"/>
    <w:rsid w:val="002F251B"/>
    <w:rsid w:val="002F2884"/>
    <w:rsid w:val="002F45E8"/>
    <w:rsid w:val="002F6492"/>
    <w:rsid w:val="00300F7F"/>
    <w:rsid w:val="00301160"/>
    <w:rsid w:val="00302E79"/>
    <w:rsid w:val="00302F3E"/>
    <w:rsid w:val="00305476"/>
    <w:rsid w:val="00305D6D"/>
    <w:rsid w:val="00305E8E"/>
    <w:rsid w:val="00306A18"/>
    <w:rsid w:val="003107BC"/>
    <w:rsid w:val="00311006"/>
    <w:rsid w:val="00311A2F"/>
    <w:rsid w:val="00311A50"/>
    <w:rsid w:val="003121D4"/>
    <w:rsid w:val="00314028"/>
    <w:rsid w:val="003144C4"/>
    <w:rsid w:val="00314C2D"/>
    <w:rsid w:val="00316CC2"/>
    <w:rsid w:val="00317A67"/>
    <w:rsid w:val="00317ECD"/>
    <w:rsid w:val="00321F94"/>
    <w:rsid w:val="00324336"/>
    <w:rsid w:val="003260C2"/>
    <w:rsid w:val="00326852"/>
    <w:rsid w:val="00327043"/>
    <w:rsid w:val="003270D8"/>
    <w:rsid w:val="0032729B"/>
    <w:rsid w:val="00327F94"/>
    <w:rsid w:val="00330BA1"/>
    <w:rsid w:val="00332155"/>
    <w:rsid w:val="00332686"/>
    <w:rsid w:val="00333404"/>
    <w:rsid w:val="00333A3C"/>
    <w:rsid w:val="0033571F"/>
    <w:rsid w:val="003363E9"/>
    <w:rsid w:val="003376F2"/>
    <w:rsid w:val="003462BE"/>
    <w:rsid w:val="00346C4C"/>
    <w:rsid w:val="0034722C"/>
    <w:rsid w:val="00347C16"/>
    <w:rsid w:val="00347D16"/>
    <w:rsid w:val="00347F03"/>
    <w:rsid w:val="00351676"/>
    <w:rsid w:val="00351E8D"/>
    <w:rsid w:val="00353660"/>
    <w:rsid w:val="003548B0"/>
    <w:rsid w:val="00364257"/>
    <w:rsid w:val="00365F1C"/>
    <w:rsid w:val="00366C87"/>
    <w:rsid w:val="00366D8E"/>
    <w:rsid w:val="00367FD7"/>
    <w:rsid w:val="00370398"/>
    <w:rsid w:val="003724C3"/>
    <w:rsid w:val="0037421E"/>
    <w:rsid w:val="00375759"/>
    <w:rsid w:val="003757E0"/>
    <w:rsid w:val="00375F54"/>
    <w:rsid w:val="00376677"/>
    <w:rsid w:val="00380AB5"/>
    <w:rsid w:val="00381F82"/>
    <w:rsid w:val="00383085"/>
    <w:rsid w:val="003830DC"/>
    <w:rsid w:val="003854E9"/>
    <w:rsid w:val="003865E0"/>
    <w:rsid w:val="00390584"/>
    <w:rsid w:val="00391629"/>
    <w:rsid w:val="00393DB1"/>
    <w:rsid w:val="00394BD8"/>
    <w:rsid w:val="00395EE6"/>
    <w:rsid w:val="003A002D"/>
    <w:rsid w:val="003A0078"/>
    <w:rsid w:val="003A0583"/>
    <w:rsid w:val="003A1BD6"/>
    <w:rsid w:val="003A22BB"/>
    <w:rsid w:val="003A2D1F"/>
    <w:rsid w:val="003A2FAA"/>
    <w:rsid w:val="003A3625"/>
    <w:rsid w:val="003A3FC9"/>
    <w:rsid w:val="003A42ED"/>
    <w:rsid w:val="003A49C5"/>
    <w:rsid w:val="003A5E8D"/>
    <w:rsid w:val="003A70EA"/>
    <w:rsid w:val="003B0492"/>
    <w:rsid w:val="003B107F"/>
    <w:rsid w:val="003B1208"/>
    <w:rsid w:val="003B1494"/>
    <w:rsid w:val="003B429E"/>
    <w:rsid w:val="003B5C57"/>
    <w:rsid w:val="003B78FE"/>
    <w:rsid w:val="003B7EDD"/>
    <w:rsid w:val="003C1574"/>
    <w:rsid w:val="003C2135"/>
    <w:rsid w:val="003C2666"/>
    <w:rsid w:val="003C52E4"/>
    <w:rsid w:val="003C77F9"/>
    <w:rsid w:val="003D05A2"/>
    <w:rsid w:val="003D1175"/>
    <w:rsid w:val="003D5FCC"/>
    <w:rsid w:val="003D6D46"/>
    <w:rsid w:val="003E01A2"/>
    <w:rsid w:val="003E070F"/>
    <w:rsid w:val="003E112A"/>
    <w:rsid w:val="003E1421"/>
    <w:rsid w:val="003E67FD"/>
    <w:rsid w:val="003E7821"/>
    <w:rsid w:val="003E7B77"/>
    <w:rsid w:val="003F07CB"/>
    <w:rsid w:val="003F1B91"/>
    <w:rsid w:val="003F4115"/>
    <w:rsid w:val="003F42D7"/>
    <w:rsid w:val="003F6D23"/>
    <w:rsid w:val="003F7753"/>
    <w:rsid w:val="003F789E"/>
    <w:rsid w:val="003F7921"/>
    <w:rsid w:val="004008D1"/>
    <w:rsid w:val="00401542"/>
    <w:rsid w:val="00401F49"/>
    <w:rsid w:val="00402C73"/>
    <w:rsid w:val="004036B0"/>
    <w:rsid w:val="00403FD9"/>
    <w:rsid w:val="0040432C"/>
    <w:rsid w:val="00405E38"/>
    <w:rsid w:val="00410BF3"/>
    <w:rsid w:val="00410C91"/>
    <w:rsid w:val="00412998"/>
    <w:rsid w:val="00415139"/>
    <w:rsid w:val="00415159"/>
    <w:rsid w:val="00416F50"/>
    <w:rsid w:val="00417449"/>
    <w:rsid w:val="00417A40"/>
    <w:rsid w:val="00417C28"/>
    <w:rsid w:val="00420742"/>
    <w:rsid w:val="00421629"/>
    <w:rsid w:val="0042398A"/>
    <w:rsid w:val="004246B5"/>
    <w:rsid w:val="00424765"/>
    <w:rsid w:val="00424B2D"/>
    <w:rsid w:val="00424D05"/>
    <w:rsid w:val="00425C5A"/>
    <w:rsid w:val="00431E41"/>
    <w:rsid w:val="00435E92"/>
    <w:rsid w:val="00436CB3"/>
    <w:rsid w:val="004402AD"/>
    <w:rsid w:val="00443BA0"/>
    <w:rsid w:val="004463F7"/>
    <w:rsid w:val="004469CC"/>
    <w:rsid w:val="004469FC"/>
    <w:rsid w:val="00446E89"/>
    <w:rsid w:val="00451A19"/>
    <w:rsid w:val="00451DCB"/>
    <w:rsid w:val="00452189"/>
    <w:rsid w:val="004536CC"/>
    <w:rsid w:val="00454B2D"/>
    <w:rsid w:val="004559E6"/>
    <w:rsid w:val="004575E3"/>
    <w:rsid w:val="00462971"/>
    <w:rsid w:val="00463949"/>
    <w:rsid w:val="00463FB5"/>
    <w:rsid w:val="00464073"/>
    <w:rsid w:val="00464A3F"/>
    <w:rsid w:val="00464BF2"/>
    <w:rsid w:val="00464F73"/>
    <w:rsid w:val="00465B43"/>
    <w:rsid w:val="00465FCE"/>
    <w:rsid w:val="00466827"/>
    <w:rsid w:val="0047012E"/>
    <w:rsid w:val="00472538"/>
    <w:rsid w:val="004729DF"/>
    <w:rsid w:val="0047378E"/>
    <w:rsid w:val="00475095"/>
    <w:rsid w:val="00475962"/>
    <w:rsid w:val="00476E0F"/>
    <w:rsid w:val="004773DC"/>
    <w:rsid w:val="004806B9"/>
    <w:rsid w:val="00480B1A"/>
    <w:rsid w:val="00481824"/>
    <w:rsid w:val="00482DEF"/>
    <w:rsid w:val="00483519"/>
    <w:rsid w:val="00483E10"/>
    <w:rsid w:val="00483FAA"/>
    <w:rsid w:val="004865A5"/>
    <w:rsid w:val="004900C0"/>
    <w:rsid w:val="00493497"/>
    <w:rsid w:val="00494AB0"/>
    <w:rsid w:val="0049601A"/>
    <w:rsid w:val="00497800"/>
    <w:rsid w:val="00497B24"/>
    <w:rsid w:val="004A26A4"/>
    <w:rsid w:val="004A5D00"/>
    <w:rsid w:val="004A60A1"/>
    <w:rsid w:val="004A6123"/>
    <w:rsid w:val="004A6281"/>
    <w:rsid w:val="004A6BF0"/>
    <w:rsid w:val="004A6FD8"/>
    <w:rsid w:val="004A70FF"/>
    <w:rsid w:val="004A7F79"/>
    <w:rsid w:val="004B12C8"/>
    <w:rsid w:val="004B2153"/>
    <w:rsid w:val="004B2792"/>
    <w:rsid w:val="004B45CC"/>
    <w:rsid w:val="004C0BE2"/>
    <w:rsid w:val="004C0EDE"/>
    <w:rsid w:val="004C1C06"/>
    <w:rsid w:val="004C530F"/>
    <w:rsid w:val="004D003E"/>
    <w:rsid w:val="004D2149"/>
    <w:rsid w:val="004D2E71"/>
    <w:rsid w:val="004D5FB3"/>
    <w:rsid w:val="004D70D8"/>
    <w:rsid w:val="004E1022"/>
    <w:rsid w:val="004E19A9"/>
    <w:rsid w:val="004E372E"/>
    <w:rsid w:val="004E47BA"/>
    <w:rsid w:val="004E4A98"/>
    <w:rsid w:val="004E6B5B"/>
    <w:rsid w:val="004E6E18"/>
    <w:rsid w:val="004F0E86"/>
    <w:rsid w:val="004F24E5"/>
    <w:rsid w:val="004F2D88"/>
    <w:rsid w:val="004F366B"/>
    <w:rsid w:val="00502A08"/>
    <w:rsid w:val="005073EB"/>
    <w:rsid w:val="005076E1"/>
    <w:rsid w:val="00510F9D"/>
    <w:rsid w:val="00510FA4"/>
    <w:rsid w:val="00512D50"/>
    <w:rsid w:val="00513587"/>
    <w:rsid w:val="00513D3E"/>
    <w:rsid w:val="005143B3"/>
    <w:rsid w:val="00514B1F"/>
    <w:rsid w:val="005161DA"/>
    <w:rsid w:val="00516EB9"/>
    <w:rsid w:val="0051738F"/>
    <w:rsid w:val="00517647"/>
    <w:rsid w:val="0051790C"/>
    <w:rsid w:val="005202DD"/>
    <w:rsid w:val="00520F89"/>
    <w:rsid w:val="00521D77"/>
    <w:rsid w:val="005224B2"/>
    <w:rsid w:val="005236CE"/>
    <w:rsid w:val="00523764"/>
    <w:rsid w:val="00524C99"/>
    <w:rsid w:val="00525658"/>
    <w:rsid w:val="00530D57"/>
    <w:rsid w:val="005323C4"/>
    <w:rsid w:val="00532644"/>
    <w:rsid w:val="00534949"/>
    <w:rsid w:val="005356DE"/>
    <w:rsid w:val="0054175D"/>
    <w:rsid w:val="00544504"/>
    <w:rsid w:val="00544EAC"/>
    <w:rsid w:val="0054564E"/>
    <w:rsid w:val="0054660C"/>
    <w:rsid w:val="00546B9D"/>
    <w:rsid w:val="005514B6"/>
    <w:rsid w:val="00552760"/>
    <w:rsid w:val="0055295B"/>
    <w:rsid w:val="0055492A"/>
    <w:rsid w:val="00554D02"/>
    <w:rsid w:val="005557B0"/>
    <w:rsid w:val="0055609A"/>
    <w:rsid w:val="005577CD"/>
    <w:rsid w:val="005603D6"/>
    <w:rsid w:val="00560C27"/>
    <w:rsid w:val="00561D9D"/>
    <w:rsid w:val="00562D1E"/>
    <w:rsid w:val="00564C34"/>
    <w:rsid w:val="00567882"/>
    <w:rsid w:val="00570EC4"/>
    <w:rsid w:val="00571C05"/>
    <w:rsid w:val="005734CE"/>
    <w:rsid w:val="005755D7"/>
    <w:rsid w:val="00581445"/>
    <w:rsid w:val="00583657"/>
    <w:rsid w:val="00583ADD"/>
    <w:rsid w:val="0058568D"/>
    <w:rsid w:val="00585C45"/>
    <w:rsid w:val="00586B25"/>
    <w:rsid w:val="00586F91"/>
    <w:rsid w:val="005874D2"/>
    <w:rsid w:val="00587F0D"/>
    <w:rsid w:val="00592165"/>
    <w:rsid w:val="005921E5"/>
    <w:rsid w:val="0059724E"/>
    <w:rsid w:val="00597DDC"/>
    <w:rsid w:val="005A3931"/>
    <w:rsid w:val="005A5164"/>
    <w:rsid w:val="005A5229"/>
    <w:rsid w:val="005A54B1"/>
    <w:rsid w:val="005B1BE7"/>
    <w:rsid w:val="005B2603"/>
    <w:rsid w:val="005B3BB1"/>
    <w:rsid w:val="005B3D7A"/>
    <w:rsid w:val="005B5AEF"/>
    <w:rsid w:val="005C0EAA"/>
    <w:rsid w:val="005C2754"/>
    <w:rsid w:val="005C49E1"/>
    <w:rsid w:val="005C5751"/>
    <w:rsid w:val="005C642D"/>
    <w:rsid w:val="005C6612"/>
    <w:rsid w:val="005C720A"/>
    <w:rsid w:val="005D0578"/>
    <w:rsid w:val="005D25F5"/>
    <w:rsid w:val="005D5149"/>
    <w:rsid w:val="005D5806"/>
    <w:rsid w:val="005D5D61"/>
    <w:rsid w:val="005D75B9"/>
    <w:rsid w:val="005E297C"/>
    <w:rsid w:val="005E3D84"/>
    <w:rsid w:val="005E51EE"/>
    <w:rsid w:val="005E683F"/>
    <w:rsid w:val="005E70E0"/>
    <w:rsid w:val="005F125E"/>
    <w:rsid w:val="005F14F1"/>
    <w:rsid w:val="005F1BC0"/>
    <w:rsid w:val="005F3379"/>
    <w:rsid w:val="005F3957"/>
    <w:rsid w:val="005F3BA3"/>
    <w:rsid w:val="005F4D81"/>
    <w:rsid w:val="005F5C45"/>
    <w:rsid w:val="005F5C8A"/>
    <w:rsid w:val="005F7770"/>
    <w:rsid w:val="005F7F80"/>
    <w:rsid w:val="00600254"/>
    <w:rsid w:val="00600E2F"/>
    <w:rsid w:val="00600E7C"/>
    <w:rsid w:val="006037FD"/>
    <w:rsid w:val="00603807"/>
    <w:rsid w:val="00603C81"/>
    <w:rsid w:val="00605A85"/>
    <w:rsid w:val="00611B36"/>
    <w:rsid w:val="006209D5"/>
    <w:rsid w:val="006210DC"/>
    <w:rsid w:val="006219AA"/>
    <w:rsid w:val="00623D28"/>
    <w:rsid w:val="006245AC"/>
    <w:rsid w:val="00624613"/>
    <w:rsid w:val="00624B22"/>
    <w:rsid w:val="00624EB0"/>
    <w:rsid w:val="0062526E"/>
    <w:rsid w:val="00626187"/>
    <w:rsid w:val="0062637E"/>
    <w:rsid w:val="00631D40"/>
    <w:rsid w:val="006329F9"/>
    <w:rsid w:val="00635EFB"/>
    <w:rsid w:val="00637AC4"/>
    <w:rsid w:val="0064163B"/>
    <w:rsid w:val="00643101"/>
    <w:rsid w:val="00643FD9"/>
    <w:rsid w:val="00643FEC"/>
    <w:rsid w:val="006443B2"/>
    <w:rsid w:val="00645086"/>
    <w:rsid w:val="006462A7"/>
    <w:rsid w:val="00650528"/>
    <w:rsid w:val="006521CE"/>
    <w:rsid w:val="00652FD9"/>
    <w:rsid w:val="006543CD"/>
    <w:rsid w:val="00657739"/>
    <w:rsid w:val="00657FFE"/>
    <w:rsid w:val="006603C4"/>
    <w:rsid w:val="0066737A"/>
    <w:rsid w:val="006706F4"/>
    <w:rsid w:val="00670740"/>
    <w:rsid w:val="0067113E"/>
    <w:rsid w:val="0067359B"/>
    <w:rsid w:val="00675470"/>
    <w:rsid w:val="00675EA2"/>
    <w:rsid w:val="006770E6"/>
    <w:rsid w:val="0068087B"/>
    <w:rsid w:val="00681BAB"/>
    <w:rsid w:val="006826D7"/>
    <w:rsid w:val="006828CC"/>
    <w:rsid w:val="00683750"/>
    <w:rsid w:val="006841D2"/>
    <w:rsid w:val="0068436C"/>
    <w:rsid w:val="00684694"/>
    <w:rsid w:val="006879A5"/>
    <w:rsid w:val="00691D3D"/>
    <w:rsid w:val="006921D7"/>
    <w:rsid w:val="00693BA1"/>
    <w:rsid w:val="00695CB2"/>
    <w:rsid w:val="006A0652"/>
    <w:rsid w:val="006A0FAF"/>
    <w:rsid w:val="006A1795"/>
    <w:rsid w:val="006A1798"/>
    <w:rsid w:val="006A1846"/>
    <w:rsid w:val="006A3910"/>
    <w:rsid w:val="006A4FFC"/>
    <w:rsid w:val="006A5133"/>
    <w:rsid w:val="006A55D6"/>
    <w:rsid w:val="006A5663"/>
    <w:rsid w:val="006A7AFE"/>
    <w:rsid w:val="006B0877"/>
    <w:rsid w:val="006B0B23"/>
    <w:rsid w:val="006B2868"/>
    <w:rsid w:val="006B5445"/>
    <w:rsid w:val="006B5E18"/>
    <w:rsid w:val="006B5F30"/>
    <w:rsid w:val="006B662A"/>
    <w:rsid w:val="006B68F8"/>
    <w:rsid w:val="006B7B46"/>
    <w:rsid w:val="006C0E36"/>
    <w:rsid w:val="006C1098"/>
    <w:rsid w:val="006C145F"/>
    <w:rsid w:val="006C28E5"/>
    <w:rsid w:val="006C2D3D"/>
    <w:rsid w:val="006C363B"/>
    <w:rsid w:val="006C41E1"/>
    <w:rsid w:val="006C4AEF"/>
    <w:rsid w:val="006C4E07"/>
    <w:rsid w:val="006C693F"/>
    <w:rsid w:val="006C7E1E"/>
    <w:rsid w:val="006D3886"/>
    <w:rsid w:val="006D3E83"/>
    <w:rsid w:val="006D5792"/>
    <w:rsid w:val="006E0219"/>
    <w:rsid w:val="006E0376"/>
    <w:rsid w:val="006E09EB"/>
    <w:rsid w:val="006E2DB7"/>
    <w:rsid w:val="006E7635"/>
    <w:rsid w:val="006E7915"/>
    <w:rsid w:val="006F0448"/>
    <w:rsid w:val="006F1694"/>
    <w:rsid w:val="006F1D46"/>
    <w:rsid w:val="006F272C"/>
    <w:rsid w:val="006F3CED"/>
    <w:rsid w:val="006F48C1"/>
    <w:rsid w:val="006F6501"/>
    <w:rsid w:val="0070173D"/>
    <w:rsid w:val="00701B14"/>
    <w:rsid w:val="0070288B"/>
    <w:rsid w:val="00705CEC"/>
    <w:rsid w:val="00707788"/>
    <w:rsid w:val="00710D1D"/>
    <w:rsid w:val="00711D44"/>
    <w:rsid w:val="00712154"/>
    <w:rsid w:val="0071289B"/>
    <w:rsid w:val="00712A5C"/>
    <w:rsid w:val="00715F53"/>
    <w:rsid w:val="0071740E"/>
    <w:rsid w:val="0072120C"/>
    <w:rsid w:val="00721431"/>
    <w:rsid w:val="00722281"/>
    <w:rsid w:val="00723CCB"/>
    <w:rsid w:val="00725FD1"/>
    <w:rsid w:val="007263B0"/>
    <w:rsid w:val="007278F2"/>
    <w:rsid w:val="00732777"/>
    <w:rsid w:val="00732B4E"/>
    <w:rsid w:val="00734627"/>
    <w:rsid w:val="0073752C"/>
    <w:rsid w:val="00737BF3"/>
    <w:rsid w:val="007414CD"/>
    <w:rsid w:val="007434D8"/>
    <w:rsid w:val="00743A5F"/>
    <w:rsid w:val="007448A0"/>
    <w:rsid w:val="00744B0E"/>
    <w:rsid w:val="00744C92"/>
    <w:rsid w:val="00745A99"/>
    <w:rsid w:val="00747420"/>
    <w:rsid w:val="007474A3"/>
    <w:rsid w:val="0075199B"/>
    <w:rsid w:val="00752AF4"/>
    <w:rsid w:val="0075661E"/>
    <w:rsid w:val="00757566"/>
    <w:rsid w:val="00757706"/>
    <w:rsid w:val="007649CF"/>
    <w:rsid w:val="00764CFE"/>
    <w:rsid w:val="00766D7F"/>
    <w:rsid w:val="0076727D"/>
    <w:rsid w:val="00767434"/>
    <w:rsid w:val="00767F38"/>
    <w:rsid w:val="00771C2A"/>
    <w:rsid w:val="00772B3E"/>
    <w:rsid w:val="00772E3B"/>
    <w:rsid w:val="00773521"/>
    <w:rsid w:val="0077471E"/>
    <w:rsid w:val="00774F12"/>
    <w:rsid w:val="00776667"/>
    <w:rsid w:val="00780F88"/>
    <w:rsid w:val="0078197D"/>
    <w:rsid w:val="007820A7"/>
    <w:rsid w:val="007821E6"/>
    <w:rsid w:val="00782F72"/>
    <w:rsid w:val="00783F1F"/>
    <w:rsid w:val="007850A1"/>
    <w:rsid w:val="007864A4"/>
    <w:rsid w:val="007915B2"/>
    <w:rsid w:val="00791AE5"/>
    <w:rsid w:val="00791EE8"/>
    <w:rsid w:val="0079289B"/>
    <w:rsid w:val="00792CBF"/>
    <w:rsid w:val="007932BA"/>
    <w:rsid w:val="00793FD4"/>
    <w:rsid w:val="007945DC"/>
    <w:rsid w:val="0079706D"/>
    <w:rsid w:val="007978FA"/>
    <w:rsid w:val="007A10B2"/>
    <w:rsid w:val="007A17EE"/>
    <w:rsid w:val="007A1A61"/>
    <w:rsid w:val="007A1A6A"/>
    <w:rsid w:val="007A27B4"/>
    <w:rsid w:val="007A3548"/>
    <w:rsid w:val="007A44AC"/>
    <w:rsid w:val="007A4C29"/>
    <w:rsid w:val="007A5533"/>
    <w:rsid w:val="007A5A2B"/>
    <w:rsid w:val="007B023A"/>
    <w:rsid w:val="007B048E"/>
    <w:rsid w:val="007B12EE"/>
    <w:rsid w:val="007B1C48"/>
    <w:rsid w:val="007B2415"/>
    <w:rsid w:val="007B257B"/>
    <w:rsid w:val="007B4E5E"/>
    <w:rsid w:val="007B565A"/>
    <w:rsid w:val="007B62DF"/>
    <w:rsid w:val="007B750B"/>
    <w:rsid w:val="007B7A24"/>
    <w:rsid w:val="007B7DD6"/>
    <w:rsid w:val="007C08DC"/>
    <w:rsid w:val="007C4760"/>
    <w:rsid w:val="007C4887"/>
    <w:rsid w:val="007C4ED2"/>
    <w:rsid w:val="007C55A1"/>
    <w:rsid w:val="007C5E3A"/>
    <w:rsid w:val="007D147A"/>
    <w:rsid w:val="007D1CE9"/>
    <w:rsid w:val="007D311A"/>
    <w:rsid w:val="007D5375"/>
    <w:rsid w:val="007D5AA3"/>
    <w:rsid w:val="007D6310"/>
    <w:rsid w:val="007D6372"/>
    <w:rsid w:val="007D7905"/>
    <w:rsid w:val="007E0154"/>
    <w:rsid w:val="007E180B"/>
    <w:rsid w:val="007E1C0B"/>
    <w:rsid w:val="007E4603"/>
    <w:rsid w:val="007E7B6C"/>
    <w:rsid w:val="007F1232"/>
    <w:rsid w:val="007F3B6A"/>
    <w:rsid w:val="007F4B37"/>
    <w:rsid w:val="007F510F"/>
    <w:rsid w:val="007F560D"/>
    <w:rsid w:val="007F58AD"/>
    <w:rsid w:val="008021AD"/>
    <w:rsid w:val="0080238F"/>
    <w:rsid w:val="008031DE"/>
    <w:rsid w:val="0080474A"/>
    <w:rsid w:val="00804FA3"/>
    <w:rsid w:val="00805D2E"/>
    <w:rsid w:val="00805FC1"/>
    <w:rsid w:val="008060ED"/>
    <w:rsid w:val="008061E8"/>
    <w:rsid w:val="00806E3F"/>
    <w:rsid w:val="008072F3"/>
    <w:rsid w:val="00807650"/>
    <w:rsid w:val="00807B1B"/>
    <w:rsid w:val="00812D72"/>
    <w:rsid w:val="008131EF"/>
    <w:rsid w:val="0081579C"/>
    <w:rsid w:val="008159AB"/>
    <w:rsid w:val="00821353"/>
    <w:rsid w:val="00821D57"/>
    <w:rsid w:val="00822994"/>
    <w:rsid w:val="00823EEF"/>
    <w:rsid w:val="008258B1"/>
    <w:rsid w:val="00827EC3"/>
    <w:rsid w:val="00830E47"/>
    <w:rsid w:val="00830E99"/>
    <w:rsid w:val="008310D3"/>
    <w:rsid w:val="00831B56"/>
    <w:rsid w:val="00833CFE"/>
    <w:rsid w:val="00834769"/>
    <w:rsid w:val="0083752C"/>
    <w:rsid w:val="008376DB"/>
    <w:rsid w:val="00840000"/>
    <w:rsid w:val="008419BC"/>
    <w:rsid w:val="00842581"/>
    <w:rsid w:val="00842D3E"/>
    <w:rsid w:val="00843D93"/>
    <w:rsid w:val="00844A67"/>
    <w:rsid w:val="0084693B"/>
    <w:rsid w:val="008469CF"/>
    <w:rsid w:val="008477BC"/>
    <w:rsid w:val="008510C8"/>
    <w:rsid w:val="008517D3"/>
    <w:rsid w:val="00851901"/>
    <w:rsid w:val="008565DF"/>
    <w:rsid w:val="008573FC"/>
    <w:rsid w:val="00860E13"/>
    <w:rsid w:val="00861D57"/>
    <w:rsid w:val="00862281"/>
    <w:rsid w:val="008633EE"/>
    <w:rsid w:val="00863B2C"/>
    <w:rsid w:val="008648AB"/>
    <w:rsid w:val="00864B1F"/>
    <w:rsid w:val="00871C06"/>
    <w:rsid w:val="0087269C"/>
    <w:rsid w:val="00872A03"/>
    <w:rsid w:val="00874193"/>
    <w:rsid w:val="0087758A"/>
    <w:rsid w:val="00880A4E"/>
    <w:rsid w:val="00880F52"/>
    <w:rsid w:val="00881495"/>
    <w:rsid w:val="00882EC6"/>
    <w:rsid w:val="008844F3"/>
    <w:rsid w:val="008849D0"/>
    <w:rsid w:val="0089021C"/>
    <w:rsid w:val="0089787E"/>
    <w:rsid w:val="00897914"/>
    <w:rsid w:val="008A05FC"/>
    <w:rsid w:val="008A5EFD"/>
    <w:rsid w:val="008B1D60"/>
    <w:rsid w:val="008B29C2"/>
    <w:rsid w:val="008B4510"/>
    <w:rsid w:val="008B4CCF"/>
    <w:rsid w:val="008B563D"/>
    <w:rsid w:val="008B578E"/>
    <w:rsid w:val="008B6EE8"/>
    <w:rsid w:val="008B749A"/>
    <w:rsid w:val="008B78C3"/>
    <w:rsid w:val="008C0B88"/>
    <w:rsid w:val="008C10F7"/>
    <w:rsid w:val="008C212C"/>
    <w:rsid w:val="008C7524"/>
    <w:rsid w:val="008D136F"/>
    <w:rsid w:val="008D1428"/>
    <w:rsid w:val="008D1B40"/>
    <w:rsid w:val="008D2CA8"/>
    <w:rsid w:val="008D5DDB"/>
    <w:rsid w:val="008D5E50"/>
    <w:rsid w:val="008D7FD6"/>
    <w:rsid w:val="008E0A0C"/>
    <w:rsid w:val="008E1760"/>
    <w:rsid w:val="008E365E"/>
    <w:rsid w:val="008E5A7F"/>
    <w:rsid w:val="008E5A9D"/>
    <w:rsid w:val="008E63A0"/>
    <w:rsid w:val="008F047A"/>
    <w:rsid w:val="008F0BF1"/>
    <w:rsid w:val="008F0C87"/>
    <w:rsid w:val="008F187E"/>
    <w:rsid w:val="0090146C"/>
    <w:rsid w:val="00904ABA"/>
    <w:rsid w:val="0090531F"/>
    <w:rsid w:val="009053AD"/>
    <w:rsid w:val="00905911"/>
    <w:rsid w:val="00905D2A"/>
    <w:rsid w:val="00906BA1"/>
    <w:rsid w:val="009117A0"/>
    <w:rsid w:val="0091371F"/>
    <w:rsid w:val="00915002"/>
    <w:rsid w:val="0091520E"/>
    <w:rsid w:val="00917A82"/>
    <w:rsid w:val="0092016E"/>
    <w:rsid w:val="0092040C"/>
    <w:rsid w:val="009224C5"/>
    <w:rsid w:val="00925F40"/>
    <w:rsid w:val="009271ED"/>
    <w:rsid w:val="00927B00"/>
    <w:rsid w:val="009318F2"/>
    <w:rsid w:val="00931A91"/>
    <w:rsid w:val="00931C17"/>
    <w:rsid w:val="00932626"/>
    <w:rsid w:val="00935080"/>
    <w:rsid w:val="009369E2"/>
    <w:rsid w:val="009378C3"/>
    <w:rsid w:val="009378F4"/>
    <w:rsid w:val="00940203"/>
    <w:rsid w:val="0094028B"/>
    <w:rsid w:val="00940B6E"/>
    <w:rsid w:val="00940C64"/>
    <w:rsid w:val="00940FAD"/>
    <w:rsid w:val="0094190D"/>
    <w:rsid w:val="009441DF"/>
    <w:rsid w:val="009442B2"/>
    <w:rsid w:val="00944384"/>
    <w:rsid w:val="00944AD9"/>
    <w:rsid w:val="009459B6"/>
    <w:rsid w:val="00947769"/>
    <w:rsid w:val="00950869"/>
    <w:rsid w:val="00952B67"/>
    <w:rsid w:val="0095347D"/>
    <w:rsid w:val="00954791"/>
    <w:rsid w:val="00957512"/>
    <w:rsid w:val="009606A8"/>
    <w:rsid w:val="009631E6"/>
    <w:rsid w:val="00965547"/>
    <w:rsid w:val="00965B70"/>
    <w:rsid w:val="009678E3"/>
    <w:rsid w:val="009716CC"/>
    <w:rsid w:val="00971892"/>
    <w:rsid w:val="00971D04"/>
    <w:rsid w:val="00971EB1"/>
    <w:rsid w:val="009720CC"/>
    <w:rsid w:val="009726E7"/>
    <w:rsid w:val="00973525"/>
    <w:rsid w:val="0097367C"/>
    <w:rsid w:val="0097427D"/>
    <w:rsid w:val="00974AC6"/>
    <w:rsid w:val="00977F71"/>
    <w:rsid w:val="00980B85"/>
    <w:rsid w:val="00982426"/>
    <w:rsid w:val="00982A54"/>
    <w:rsid w:val="00983C3C"/>
    <w:rsid w:val="009848F2"/>
    <w:rsid w:val="009923E3"/>
    <w:rsid w:val="00992856"/>
    <w:rsid w:val="00992F37"/>
    <w:rsid w:val="009930FA"/>
    <w:rsid w:val="009931B0"/>
    <w:rsid w:val="009938B1"/>
    <w:rsid w:val="00994742"/>
    <w:rsid w:val="00995AC8"/>
    <w:rsid w:val="00996BB2"/>
    <w:rsid w:val="009978B5"/>
    <w:rsid w:val="009A0D80"/>
    <w:rsid w:val="009A1B6B"/>
    <w:rsid w:val="009A1B97"/>
    <w:rsid w:val="009A361E"/>
    <w:rsid w:val="009A4A9A"/>
    <w:rsid w:val="009A7126"/>
    <w:rsid w:val="009B1479"/>
    <w:rsid w:val="009B1A1D"/>
    <w:rsid w:val="009B1B1B"/>
    <w:rsid w:val="009B36B3"/>
    <w:rsid w:val="009B4921"/>
    <w:rsid w:val="009B5B7A"/>
    <w:rsid w:val="009C039D"/>
    <w:rsid w:val="009C0551"/>
    <w:rsid w:val="009C13DC"/>
    <w:rsid w:val="009C1667"/>
    <w:rsid w:val="009C16EA"/>
    <w:rsid w:val="009C2EEB"/>
    <w:rsid w:val="009C355C"/>
    <w:rsid w:val="009C3A86"/>
    <w:rsid w:val="009C524F"/>
    <w:rsid w:val="009C7526"/>
    <w:rsid w:val="009D02FE"/>
    <w:rsid w:val="009D35DB"/>
    <w:rsid w:val="009D363C"/>
    <w:rsid w:val="009D5070"/>
    <w:rsid w:val="009E1102"/>
    <w:rsid w:val="009E2E97"/>
    <w:rsid w:val="009E2EF7"/>
    <w:rsid w:val="009E44A7"/>
    <w:rsid w:val="009E730F"/>
    <w:rsid w:val="009F1EFF"/>
    <w:rsid w:val="009F2D00"/>
    <w:rsid w:val="009F39CF"/>
    <w:rsid w:val="009F3FC2"/>
    <w:rsid w:val="009F437A"/>
    <w:rsid w:val="009F4637"/>
    <w:rsid w:val="009F4FFE"/>
    <w:rsid w:val="009F55CF"/>
    <w:rsid w:val="009F6D8B"/>
    <w:rsid w:val="009F6FB7"/>
    <w:rsid w:val="00A00358"/>
    <w:rsid w:val="00A01AA6"/>
    <w:rsid w:val="00A02102"/>
    <w:rsid w:val="00A02713"/>
    <w:rsid w:val="00A03703"/>
    <w:rsid w:val="00A04ABF"/>
    <w:rsid w:val="00A053E2"/>
    <w:rsid w:val="00A067F9"/>
    <w:rsid w:val="00A0683D"/>
    <w:rsid w:val="00A07582"/>
    <w:rsid w:val="00A07E99"/>
    <w:rsid w:val="00A11BF7"/>
    <w:rsid w:val="00A1229B"/>
    <w:rsid w:val="00A12489"/>
    <w:rsid w:val="00A126B5"/>
    <w:rsid w:val="00A155DE"/>
    <w:rsid w:val="00A15C34"/>
    <w:rsid w:val="00A15CCE"/>
    <w:rsid w:val="00A160D9"/>
    <w:rsid w:val="00A1782E"/>
    <w:rsid w:val="00A2011D"/>
    <w:rsid w:val="00A203DD"/>
    <w:rsid w:val="00A203F1"/>
    <w:rsid w:val="00A20423"/>
    <w:rsid w:val="00A24237"/>
    <w:rsid w:val="00A242AA"/>
    <w:rsid w:val="00A2494A"/>
    <w:rsid w:val="00A2733B"/>
    <w:rsid w:val="00A276D4"/>
    <w:rsid w:val="00A301AC"/>
    <w:rsid w:val="00A31C25"/>
    <w:rsid w:val="00A32159"/>
    <w:rsid w:val="00A32C68"/>
    <w:rsid w:val="00A32D0D"/>
    <w:rsid w:val="00A367AF"/>
    <w:rsid w:val="00A36DE0"/>
    <w:rsid w:val="00A37C66"/>
    <w:rsid w:val="00A40C5F"/>
    <w:rsid w:val="00A41071"/>
    <w:rsid w:val="00A41239"/>
    <w:rsid w:val="00A41E25"/>
    <w:rsid w:val="00A423AA"/>
    <w:rsid w:val="00A43374"/>
    <w:rsid w:val="00A43616"/>
    <w:rsid w:val="00A462E2"/>
    <w:rsid w:val="00A526DE"/>
    <w:rsid w:val="00A54E17"/>
    <w:rsid w:val="00A605A3"/>
    <w:rsid w:val="00A606F1"/>
    <w:rsid w:val="00A6137D"/>
    <w:rsid w:val="00A633FD"/>
    <w:rsid w:val="00A67794"/>
    <w:rsid w:val="00A71650"/>
    <w:rsid w:val="00A718B8"/>
    <w:rsid w:val="00A71F38"/>
    <w:rsid w:val="00A7241B"/>
    <w:rsid w:val="00A730A6"/>
    <w:rsid w:val="00A745CD"/>
    <w:rsid w:val="00A75632"/>
    <w:rsid w:val="00A77931"/>
    <w:rsid w:val="00A8033F"/>
    <w:rsid w:val="00A8204A"/>
    <w:rsid w:val="00A841E2"/>
    <w:rsid w:val="00A84E8A"/>
    <w:rsid w:val="00A8621F"/>
    <w:rsid w:val="00A87358"/>
    <w:rsid w:val="00A877BE"/>
    <w:rsid w:val="00A92D23"/>
    <w:rsid w:val="00A93DA5"/>
    <w:rsid w:val="00A94185"/>
    <w:rsid w:val="00A95316"/>
    <w:rsid w:val="00A97AA8"/>
    <w:rsid w:val="00AA17D2"/>
    <w:rsid w:val="00AA450E"/>
    <w:rsid w:val="00AA452C"/>
    <w:rsid w:val="00AA47F2"/>
    <w:rsid w:val="00AA4DB2"/>
    <w:rsid w:val="00AA4EA2"/>
    <w:rsid w:val="00AA52FA"/>
    <w:rsid w:val="00AA6870"/>
    <w:rsid w:val="00AB026C"/>
    <w:rsid w:val="00AB1538"/>
    <w:rsid w:val="00AB16B5"/>
    <w:rsid w:val="00AB2966"/>
    <w:rsid w:val="00AB2FE0"/>
    <w:rsid w:val="00AB42B0"/>
    <w:rsid w:val="00AB554A"/>
    <w:rsid w:val="00AB64FE"/>
    <w:rsid w:val="00AB75B9"/>
    <w:rsid w:val="00AC00F9"/>
    <w:rsid w:val="00AC024C"/>
    <w:rsid w:val="00AC4BC0"/>
    <w:rsid w:val="00AD079C"/>
    <w:rsid w:val="00AD21F4"/>
    <w:rsid w:val="00AD2BD5"/>
    <w:rsid w:val="00AD3912"/>
    <w:rsid w:val="00AD5A3D"/>
    <w:rsid w:val="00AD61E5"/>
    <w:rsid w:val="00AD7B6D"/>
    <w:rsid w:val="00AE0485"/>
    <w:rsid w:val="00AE0836"/>
    <w:rsid w:val="00AE2A3E"/>
    <w:rsid w:val="00AE327C"/>
    <w:rsid w:val="00AE5CC6"/>
    <w:rsid w:val="00AE6F77"/>
    <w:rsid w:val="00AE71F6"/>
    <w:rsid w:val="00AE7C10"/>
    <w:rsid w:val="00AF08E7"/>
    <w:rsid w:val="00AF0D80"/>
    <w:rsid w:val="00AF3C0B"/>
    <w:rsid w:val="00AF4F13"/>
    <w:rsid w:val="00AF537A"/>
    <w:rsid w:val="00AF7054"/>
    <w:rsid w:val="00B011E7"/>
    <w:rsid w:val="00B019E8"/>
    <w:rsid w:val="00B01EB4"/>
    <w:rsid w:val="00B020A1"/>
    <w:rsid w:val="00B02CFE"/>
    <w:rsid w:val="00B05DEF"/>
    <w:rsid w:val="00B05F48"/>
    <w:rsid w:val="00B1250D"/>
    <w:rsid w:val="00B1406A"/>
    <w:rsid w:val="00B1524F"/>
    <w:rsid w:val="00B152E1"/>
    <w:rsid w:val="00B15783"/>
    <w:rsid w:val="00B2230C"/>
    <w:rsid w:val="00B22CEF"/>
    <w:rsid w:val="00B22D15"/>
    <w:rsid w:val="00B24B35"/>
    <w:rsid w:val="00B250FD"/>
    <w:rsid w:val="00B30B39"/>
    <w:rsid w:val="00B32A72"/>
    <w:rsid w:val="00B32CDD"/>
    <w:rsid w:val="00B377EE"/>
    <w:rsid w:val="00B42C4A"/>
    <w:rsid w:val="00B436C9"/>
    <w:rsid w:val="00B453C7"/>
    <w:rsid w:val="00B457E9"/>
    <w:rsid w:val="00B47348"/>
    <w:rsid w:val="00B47D30"/>
    <w:rsid w:val="00B51B45"/>
    <w:rsid w:val="00B51C18"/>
    <w:rsid w:val="00B51FE6"/>
    <w:rsid w:val="00B526A6"/>
    <w:rsid w:val="00B535F0"/>
    <w:rsid w:val="00B54B75"/>
    <w:rsid w:val="00B551E9"/>
    <w:rsid w:val="00B56573"/>
    <w:rsid w:val="00B5794B"/>
    <w:rsid w:val="00B60621"/>
    <w:rsid w:val="00B61402"/>
    <w:rsid w:val="00B61467"/>
    <w:rsid w:val="00B626D3"/>
    <w:rsid w:val="00B63048"/>
    <w:rsid w:val="00B6473C"/>
    <w:rsid w:val="00B67FB9"/>
    <w:rsid w:val="00B71614"/>
    <w:rsid w:val="00B731CE"/>
    <w:rsid w:val="00B74205"/>
    <w:rsid w:val="00B80114"/>
    <w:rsid w:val="00B820B3"/>
    <w:rsid w:val="00B82E7F"/>
    <w:rsid w:val="00B833B7"/>
    <w:rsid w:val="00B85197"/>
    <w:rsid w:val="00B85DAA"/>
    <w:rsid w:val="00B86E00"/>
    <w:rsid w:val="00B87964"/>
    <w:rsid w:val="00B9067A"/>
    <w:rsid w:val="00B90E2F"/>
    <w:rsid w:val="00B91D75"/>
    <w:rsid w:val="00B91EE7"/>
    <w:rsid w:val="00B924DB"/>
    <w:rsid w:val="00B92522"/>
    <w:rsid w:val="00B93DDC"/>
    <w:rsid w:val="00B95911"/>
    <w:rsid w:val="00B966D9"/>
    <w:rsid w:val="00B97766"/>
    <w:rsid w:val="00BA17D9"/>
    <w:rsid w:val="00BA32C3"/>
    <w:rsid w:val="00BA39D3"/>
    <w:rsid w:val="00BA4CE2"/>
    <w:rsid w:val="00BA5FB4"/>
    <w:rsid w:val="00BA6092"/>
    <w:rsid w:val="00BB3842"/>
    <w:rsid w:val="00BB423E"/>
    <w:rsid w:val="00BB42A8"/>
    <w:rsid w:val="00BB43B8"/>
    <w:rsid w:val="00BB4D46"/>
    <w:rsid w:val="00BC1CE0"/>
    <w:rsid w:val="00BC26DC"/>
    <w:rsid w:val="00BC2F28"/>
    <w:rsid w:val="00BC5423"/>
    <w:rsid w:val="00BD1CA4"/>
    <w:rsid w:val="00BD2C2D"/>
    <w:rsid w:val="00BD2C95"/>
    <w:rsid w:val="00BD34D3"/>
    <w:rsid w:val="00BD5809"/>
    <w:rsid w:val="00BD5E8E"/>
    <w:rsid w:val="00BD6923"/>
    <w:rsid w:val="00BD6F15"/>
    <w:rsid w:val="00BD7026"/>
    <w:rsid w:val="00BD7EDA"/>
    <w:rsid w:val="00BE0833"/>
    <w:rsid w:val="00BE08AF"/>
    <w:rsid w:val="00BE3383"/>
    <w:rsid w:val="00BE62D8"/>
    <w:rsid w:val="00BE646C"/>
    <w:rsid w:val="00BE69A1"/>
    <w:rsid w:val="00BE6A65"/>
    <w:rsid w:val="00BE713D"/>
    <w:rsid w:val="00BE7296"/>
    <w:rsid w:val="00BE79A4"/>
    <w:rsid w:val="00BE7E1E"/>
    <w:rsid w:val="00BF10A6"/>
    <w:rsid w:val="00BF1686"/>
    <w:rsid w:val="00BF1B0B"/>
    <w:rsid w:val="00BF2B46"/>
    <w:rsid w:val="00BF31FF"/>
    <w:rsid w:val="00C00122"/>
    <w:rsid w:val="00C01A8C"/>
    <w:rsid w:val="00C02CD3"/>
    <w:rsid w:val="00C049D3"/>
    <w:rsid w:val="00C04E4C"/>
    <w:rsid w:val="00C07D24"/>
    <w:rsid w:val="00C1064A"/>
    <w:rsid w:val="00C10C2D"/>
    <w:rsid w:val="00C23363"/>
    <w:rsid w:val="00C24F05"/>
    <w:rsid w:val="00C25FF6"/>
    <w:rsid w:val="00C26554"/>
    <w:rsid w:val="00C30E8A"/>
    <w:rsid w:val="00C314AE"/>
    <w:rsid w:val="00C3184B"/>
    <w:rsid w:val="00C34ECE"/>
    <w:rsid w:val="00C357E9"/>
    <w:rsid w:val="00C367C3"/>
    <w:rsid w:val="00C36B47"/>
    <w:rsid w:val="00C41FBB"/>
    <w:rsid w:val="00C420A2"/>
    <w:rsid w:val="00C422D2"/>
    <w:rsid w:val="00C42918"/>
    <w:rsid w:val="00C43D9C"/>
    <w:rsid w:val="00C46ED1"/>
    <w:rsid w:val="00C501ED"/>
    <w:rsid w:val="00C51316"/>
    <w:rsid w:val="00C51D33"/>
    <w:rsid w:val="00C53CAA"/>
    <w:rsid w:val="00C53FE9"/>
    <w:rsid w:val="00C62419"/>
    <w:rsid w:val="00C6286A"/>
    <w:rsid w:val="00C6302E"/>
    <w:rsid w:val="00C6383F"/>
    <w:rsid w:val="00C64861"/>
    <w:rsid w:val="00C64862"/>
    <w:rsid w:val="00C64FEB"/>
    <w:rsid w:val="00C66B73"/>
    <w:rsid w:val="00C67C72"/>
    <w:rsid w:val="00C713B3"/>
    <w:rsid w:val="00C7310A"/>
    <w:rsid w:val="00C732E3"/>
    <w:rsid w:val="00C75C0D"/>
    <w:rsid w:val="00C7677A"/>
    <w:rsid w:val="00C77BEA"/>
    <w:rsid w:val="00C81752"/>
    <w:rsid w:val="00C85A5D"/>
    <w:rsid w:val="00C85ABC"/>
    <w:rsid w:val="00C86E31"/>
    <w:rsid w:val="00C87A76"/>
    <w:rsid w:val="00C9002A"/>
    <w:rsid w:val="00C900A8"/>
    <w:rsid w:val="00C90B18"/>
    <w:rsid w:val="00C92674"/>
    <w:rsid w:val="00C92CFF"/>
    <w:rsid w:val="00C92D27"/>
    <w:rsid w:val="00C93187"/>
    <w:rsid w:val="00C937CC"/>
    <w:rsid w:val="00C96ACF"/>
    <w:rsid w:val="00C96CDC"/>
    <w:rsid w:val="00CA084B"/>
    <w:rsid w:val="00CA0C5D"/>
    <w:rsid w:val="00CA268B"/>
    <w:rsid w:val="00CA2912"/>
    <w:rsid w:val="00CA2E06"/>
    <w:rsid w:val="00CA40B8"/>
    <w:rsid w:val="00CA44FE"/>
    <w:rsid w:val="00CA6744"/>
    <w:rsid w:val="00CB0F5A"/>
    <w:rsid w:val="00CB1A59"/>
    <w:rsid w:val="00CB332F"/>
    <w:rsid w:val="00CB4489"/>
    <w:rsid w:val="00CC0062"/>
    <w:rsid w:val="00CC1329"/>
    <w:rsid w:val="00CC2BFA"/>
    <w:rsid w:val="00CC4870"/>
    <w:rsid w:val="00CC507F"/>
    <w:rsid w:val="00CC6622"/>
    <w:rsid w:val="00CC6A04"/>
    <w:rsid w:val="00CD3369"/>
    <w:rsid w:val="00CD43D8"/>
    <w:rsid w:val="00CD47C9"/>
    <w:rsid w:val="00CD4D22"/>
    <w:rsid w:val="00CD4F2C"/>
    <w:rsid w:val="00CD5FA2"/>
    <w:rsid w:val="00CD7019"/>
    <w:rsid w:val="00CD7456"/>
    <w:rsid w:val="00CE04CD"/>
    <w:rsid w:val="00CE0548"/>
    <w:rsid w:val="00CE190A"/>
    <w:rsid w:val="00CE29A9"/>
    <w:rsid w:val="00CE4C70"/>
    <w:rsid w:val="00CE50FF"/>
    <w:rsid w:val="00CE7DA4"/>
    <w:rsid w:val="00CF08F2"/>
    <w:rsid w:val="00CF0E5B"/>
    <w:rsid w:val="00CF6F79"/>
    <w:rsid w:val="00CF7CB8"/>
    <w:rsid w:val="00D01083"/>
    <w:rsid w:val="00D015DB"/>
    <w:rsid w:val="00D018D0"/>
    <w:rsid w:val="00D02696"/>
    <w:rsid w:val="00D043DA"/>
    <w:rsid w:val="00D04A3D"/>
    <w:rsid w:val="00D0556C"/>
    <w:rsid w:val="00D0614E"/>
    <w:rsid w:val="00D0753A"/>
    <w:rsid w:val="00D10AE0"/>
    <w:rsid w:val="00D132E6"/>
    <w:rsid w:val="00D149EC"/>
    <w:rsid w:val="00D153E0"/>
    <w:rsid w:val="00D25DA4"/>
    <w:rsid w:val="00D267BA"/>
    <w:rsid w:val="00D275FF"/>
    <w:rsid w:val="00D31722"/>
    <w:rsid w:val="00D31BC4"/>
    <w:rsid w:val="00D33FDF"/>
    <w:rsid w:val="00D3626C"/>
    <w:rsid w:val="00D37472"/>
    <w:rsid w:val="00D40D50"/>
    <w:rsid w:val="00D4234C"/>
    <w:rsid w:val="00D54730"/>
    <w:rsid w:val="00D54D8A"/>
    <w:rsid w:val="00D55D78"/>
    <w:rsid w:val="00D55FBA"/>
    <w:rsid w:val="00D57C40"/>
    <w:rsid w:val="00D57FD6"/>
    <w:rsid w:val="00D602A4"/>
    <w:rsid w:val="00D60826"/>
    <w:rsid w:val="00D6254F"/>
    <w:rsid w:val="00D64E4C"/>
    <w:rsid w:val="00D6514F"/>
    <w:rsid w:val="00D660AE"/>
    <w:rsid w:val="00D67174"/>
    <w:rsid w:val="00D67569"/>
    <w:rsid w:val="00D7153C"/>
    <w:rsid w:val="00D71A1D"/>
    <w:rsid w:val="00D72294"/>
    <w:rsid w:val="00D76AB0"/>
    <w:rsid w:val="00D76B6D"/>
    <w:rsid w:val="00D850FC"/>
    <w:rsid w:val="00D8579A"/>
    <w:rsid w:val="00D90905"/>
    <w:rsid w:val="00D91161"/>
    <w:rsid w:val="00D9120A"/>
    <w:rsid w:val="00D931E5"/>
    <w:rsid w:val="00D94DDB"/>
    <w:rsid w:val="00DA0AA0"/>
    <w:rsid w:val="00DA109B"/>
    <w:rsid w:val="00DA268F"/>
    <w:rsid w:val="00DA367A"/>
    <w:rsid w:val="00DA43DB"/>
    <w:rsid w:val="00DA47B4"/>
    <w:rsid w:val="00DA5570"/>
    <w:rsid w:val="00DA5FF8"/>
    <w:rsid w:val="00DB2778"/>
    <w:rsid w:val="00DB2806"/>
    <w:rsid w:val="00DB42FD"/>
    <w:rsid w:val="00DB5497"/>
    <w:rsid w:val="00DB5735"/>
    <w:rsid w:val="00DB6553"/>
    <w:rsid w:val="00DB7C93"/>
    <w:rsid w:val="00DC164A"/>
    <w:rsid w:val="00DC1B1D"/>
    <w:rsid w:val="00DC2FF2"/>
    <w:rsid w:val="00DC39CB"/>
    <w:rsid w:val="00DC6C1F"/>
    <w:rsid w:val="00DC7DBC"/>
    <w:rsid w:val="00DD0C7A"/>
    <w:rsid w:val="00DD1E13"/>
    <w:rsid w:val="00DD2BD8"/>
    <w:rsid w:val="00DD3178"/>
    <w:rsid w:val="00DD4147"/>
    <w:rsid w:val="00DD44CD"/>
    <w:rsid w:val="00DD5F80"/>
    <w:rsid w:val="00DE0148"/>
    <w:rsid w:val="00DE079E"/>
    <w:rsid w:val="00DE094F"/>
    <w:rsid w:val="00DE0D22"/>
    <w:rsid w:val="00DE262A"/>
    <w:rsid w:val="00DE3593"/>
    <w:rsid w:val="00DE42E8"/>
    <w:rsid w:val="00DE5382"/>
    <w:rsid w:val="00DE606F"/>
    <w:rsid w:val="00DE61AE"/>
    <w:rsid w:val="00DF0C9E"/>
    <w:rsid w:val="00DF0CC1"/>
    <w:rsid w:val="00DF0E1F"/>
    <w:rsid w:val="00DF1377"/>
    <w:rsid w:val="00DF268B"/>
    <w:rsid w:val="00DF4B94"/>
    <w:rsid w:val="00DF5AA3"/>
    <w:rsid w:val="00DF6138"/>
    <w:rsid w:val="00E032DD"/>
    <w:rsid w:val="00E110E1"/>
    <w:rsid w:val="00E11B08"/>
    <w:rsid w:val="00E11DE4"/>
    <w:rsid w:val="00E12D12"/>
    <w:rsid w:val="00E14228"/>
    <w:rsid w:val="00E1556A"/>
    <w:rsid w:val="00E1625A"/>
    <w:rsid w:val="00E17734"/>
    <w:rsid w:val="00E223AC"/>
    <w:rsid w:val="00E24B49"/>
    <w:rsid w:val="00E27197"/>
    <w:rsid w:val="00E3250B"/>
    <w:rsid w:val="00E36361"/>
    <w:rsid w:val="00E3721F"/>
    <w:rsid w:val="00E37271"/>
    <w:rsid w:val="00E375D0"/>
    <w:rsid w:val="00E377D1"/>
    <w:rsid w:val="00E43A79"/>
    <w:rsid w:val="00E44BE6"/>
    <w:rsid w:val="00E4585D"/>
    <w:rsid w:val="00E50CFC"/>
    <w:rsid w:val="00E51755"/>
    <w:rsid w:val="00E51E96"/>
    <w:rsid w:val="00E52FC6"/>
    <w:rsid w:val="00E546A6"/>
    <w:rsid w:val="00E57673"/>
    <w:rsid w:val="00E57EDC"/>
    <w:rsid w:val="00E601B2"/>
    <w:rsid w:val="00E60F04"/>
    <w:rsid w:val="00E62ED8"/>
    <w:rsid w:val="00E633FB"/>
    <w:rsid w:val="00E63DD8"/>
    <w:rsid w:val="00E64925"/>
    <w:rsid w:val="00E65127"/>
    <w:rsid w:val="00E65E13"/>
    <w:rsid w:val="00E67008"/>
    <w:rsid w:val="00E67FB7"/>
    <w:rsid w:val="00E70058"/>
    <w:rsid w:val="00E700A1"/>
    <w:rsid w:val="00E7458F"/>
    <w:rsid w:val="00E748D3"/>
    <w:rsid w:val="00E74EB1"/>
    <w:rsid w:val="00E77E2E"/>
    <w:rsid w:val="00E77E7D"/>
    <w:rsid w:val="00E77E95"/>
    <w:rsid w:val="00E81000"/>
    <w:rsid w:val="00E8118A"/>
    <w:rsid w:val="00E83286"/>
    <w:rsid w:val="00E8414D"/>
    <w:rsid w:val="00E853D6"/>
    <w:rsid w:val="00E85D78"/>
    <w:rsid w:val="00E908AA"/>
    <w:rsid w:val="00E91159"/>
    <w:rsid w:val="00E92642"/>
    <w:rsid w:val="00E93233"/>
    <w:rsid w:val="00E93A21"/>
    <w:rsid w:val="00E946C7"/>
    <w:rsid w:val="00E95CEB"/>
    <w:rsid w:val="00E95E88"/>
    <w:rsid w:val="00E962C6"/>
    <w:rsid w:val="00E966C2"/>
    <w:rsid w:val="00E96CBC"/>
    <w:rsid w:val="00E97557"/>
    <w:rsid w:val="00EA05B2"/>
    <w:rsid w:val="00EA2B6F"/>
    <w:rsid w:val="00EA37F4"/>
    <w:rsid w:val="00EA4DF8"/>
    <w:rsid w:val="00EB0392"/>
    <w:rsid w:val="00EB0FEA"/>
    <w:rsid w:val="00EB2CDD"/>
    <w:rsid w:val="00EB3B67"/>
    <w:rsid w:val="00EB533C"/>
    <w:rsid w:val="00EB5A80"/>
    <w:rsid w:val="00EC0999"/>
    <w:rsid w:val="00EC0BEC"/>
    <w:rsid w:val="00EC1CA6"/>
    <w:rsid w:val="00EC58D8"/>
    <w:rsid w:val="00ED003E"/>
    <w:rsid w:val="00ED05D0"/>
    <w:rsid w:val="00ED0838"/>
    <w:rsid w:val="00ED163B"/>
    <w:rsid w:val="00ED19EF"/>
    <w:rsid w:val="00ED1E5D"/>
    <w:rsid w:val="00ED2851"/>
    <w:rsid w:val="00ED329D"/>
    <w:rsid w:val="00ED39F5"/>
    <w:rsid w:val="00ED49AE"/>
    <w:rsid w:val="00ED4DA6"/>
    <w:rsid w:val="00ED5647"/>
    <w:rsid w:val="00ED6861"/>
    <w:rsid w:val="00ED6D72"/>
    <w:rsid w:val="00EE0257"/>
    <w:rsid w:val="00EE11A2"/>
    <w:rsid w:val="00EE39F2"/>
    <w:rsid w:val="00EE45A7"/>
    <w:rsid w:val="00EE5646"/>
    <w:rsid w:val="00EF044B"/>
    <w:rsid w:val="00EF166C"/>
    <w:rsid w:val="00EF1C62"/>
    <w:rsid w:val="00EF2DD2"/>
    <w:rsid w:val="00EF7273"/>
    <w:rsid w:val="00EF777F"/>
    <w:rsid w:val="00F01AF3"/>
    <w:rsid w:val="00F0428B"/>
    <w:rsid w:val="00F05237"/>
    <w:rsid w:val="00F07334"/>
    <w:rsid w:val="00F077B3"/>
    <w:rsid w:val="00F14704"/>
    <w:rsid w:val="00F20858"/>
    <w:rsid w:val="00F23616"/>
    <w:rsid w:val="00F23ED8"/>
    <w:rsid w:val="00F246CE"/>
    <w:rsid w:val="00F24C34"/>
    <w:rsid w:val="00F24E16"/>
    <w:rsid w:val="00F254FB"/>
    <w:rsid w:val="00F26BBA"/>
    <w:rsid w:val="00F27AA3"/>
    <w:rsid w:val="00F31690"/>
    <w:rsid w:val="00F3252A"/>
    <w:rsid w:val="00F33740"/>
    <w:rsid w:val="00F34A15"/>
    <w:rsid w:val="00F35B06"/>
    <w:rsid w:val="00F365F9"/>
    <w:rsid w:val="00F37E33"/>
    <w:rsid w:val="00F42607"/>
    <w:rsid w:val="00F43F1D"/>
    <w:rsid w:val="00F43F66"/>
    <w:rsid w:val="00F45776"/>
    <w:rsid w:val="00F4638B"/>
    <w:rsid w:val="00F47D2A"/>
    <w:rsid w:val="00F50DD9"/>
    <w:rsid w:val="00F52348"/>
    <w:rsid w:val="00F54521"/>
    <w:rsid w:val="00F57192"/>
    <w:rsid w:val="00F57D8E"/>
    <w:rsid w:val="00F57DEC"/>
    <w:rsid w:val="00F601B8"/>
    <w:rsid w:val="00F604D9"/>
    <w:rsid w:val="00F619E3"/>
    <w:rsid w:val="00F61D57"/>
    <w:rsid w:val="00F62C9A"/>
    <w:rsid w:val="00F64130"/>
    <w:rsid w:val="00F65B7D"/>
    <w:rsid w:val="00F7124F"/>
    <w:rsid w:val="00F71680"/>
    <w:rsid w:val="00F729AB"/>
    <w:rsid w:val="00F732B5"/>
    <w:rsid w:val="00F736DA"/>
    <w:rsid w:val="00F73E14"/>
    <w:rsid w:val="00F74BBC"/>
    <w:rsid w:val="00F754C8"/>
    <w:rsid w:val="00F75737"/>
    <w:rsid w:val="00F80CB9"/>
    <w:rsid w:val="00F81699"/>
    <w:rsid w:val="00F84C47"/>
    <w:rsid w:val="00F85045"/>
    <w:rsid w:val="00F85DA8"/>
    <w:rsid w:val="00F86A02"/>
    <w:rsid w:val="00F9106A"/>
    <w:rsid w:val="00F924F1"/>
    <w:rsid w:val="00F93D8B"/>
    <w:rsid w:val="00F94768"/>
    <w:rsid w:val="00F95709"/>
    <w:rsid w:val="00F95B15"/>
    <w:rsid w:val="00F960A4"/>
    <w:rsid w:val="00F961E0"/>
    <w:rsid w:val="00FA0992"/>
    <w:rsid w:val="00FA0FC4"/>
    <w:rsid w:val="00FA1BFB"/>
    <w:rsid w:val="00FA1EEB"/>
    <w:rsid w:val="00FA3A8F"/>
    <w:rsid w:val="00FA6E4B"/>
    <w:rsid w:val="00FA7597"/>
    <w:rsid w:val="00FB022B"/>
    <w:rsid w:val="00FB078D"/>
    <w:rsid w:val="00FB16E5"/>
    <w:rsid w:val="00FB18FF"/>
    <w:rsid w:val="00FB1913"/>
    <w:rsid w:val="00FB1CFC"/>
    <w:rsid w:val="00FB1F2C"/>
    <w:rsid w:val="00FB20D8"/>
    <w:rsid w:val="00FB38DC"/>
    <w:rsid w:val="00FB6A1C"/>
    <w:rsid w:val="00FB6BE4"/>
    <w:rsid w:val="00FB6CF1"/>
    <w:rsid w:val="00FB79B7"/>
    <w:rsid w:val="00FB7FF6"/>
    <w:rsid w:val="00FC1526"/>
    <w:rsid w:val="00FC3EAE"/>
    <w:rsid w:val="00FC4F94"/>
    <w:rsid w:val="00FC592D"/>
    <w:rsid w:val="00FC6303"/>
    <w:rsid w:val="00FC66CA"/>
    <w:rsid w:val="00FD186D"/>
    <w:rsid w:val="00FD1C63"/>
    <w:rsid w:val="00FD276F"/>
    <w:rsid w:val="00FD4274"/>
    <w:rsid w:val="00FD6DC5"/>
    <w:rsid w:val="00FD71C6"/>
    <w:rsid w:val="00FD75B6"/>
    <w:rsid w:val="00FD7FDC"/>
    <w:rsid w:val="00FE0254"/>
    <w:rsid w:val="00FE13CC"/>
    <w:rsid w:val="00FE145C"/>
    <w:rsid w:val="00FE1917"/>
    <w:rsid w:val="00FE306D"/>
    <w:rsid w:val="00FE46C7"/>
    <w:rsid w:val="00FE4E45"/>
    <w:rsid w:val="00FE5A60"/>
    <w:rsid w:val="00FE6A27"/>
    <w:rsid w:val="00FE790E"/>
    <w:rsid w:val="00FF297A"/>
    <w:rsid w:val="00FF38CD"/>
    <w:rsid w:val="00FF3C6E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4C3E11"/>
  <w15:docId w15:val="{FDE321C9-0728-4A83-8C9F-AB398D49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0C2"/>
    <w:pPr>
      <w:suppressAutoHyphens/>
      <w:spacing w:after="120"/>
      <w:jc w:val="both"/>
    </w:pPr>
    <w:rPr>
      <w:rFonts w:eastAsia="SimSu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C64862"/>
    <w:pPr>
      <w:tabs>
        <w:tab w:val="left" w:pos="720"/>
        <w:tab w:val="left" w:pos="1080"/>
        <w:tab w:val="left" w:pos="6480"/>
        <w:tab w:val="left" w:pos="7290"/>
        <w:tab w:val="left" w:pos="8010"/>
      </w:tabs>
      <w:ind w:right="-180"/>
      <w:jc w:val="left"/>
      <w:outlineLvl w:val="0"/>
    </w:pPr>
    <w:rPr>
      <w:b/>
      <w:color w:val="000000"/>
      <w:sz w:val="36"/>
      <w:szCs w:val="36"/>
    </w:rPr>
  </w:style>
  <w:style w:type="paragraph" w:styleId="Heading2">
    <w:name w:val="heading 2"/>
    <w:basedOn w:val="Normal"/>
    <w:next w:val="Normal"/>
    <w:qFormat/>
    <w:rsid w:val="00E62ED8"/>
    <w:pPr>
      <w:pBdr>
        <w:top w:val="single" w:sz="4" w:space="1" w:color="000000"/>
        <w:bottom w:val="single" w:sz="4" w:space="1" w:color="000000"/>
      </w:pBdr>
      <w:shd w:val="clear" w:color="auto" w:fill="DAEEF3"/>
      <w:tabs>
        <w:tab w:val="left" w:pos="6480"/>
        <w:tab w:val="left" w:pos="7200"/>
      </w:tabs>
      <w:spacing w:before="120" w:after="0"/>
      <w:ind w:left="900" w:hanging="900"/>
      <w:outlineLvl w:val="1"/>
    </w:pPr>
    <w:rPr>
      <w:i/>
      <w:color w:val="000000"/>
      <w:sz w:val="28"/>
      <w:lang w:val="en-US"/>
    </w:rPr>
  </w:style>
  <w:style w:type="paragraph" w:styleId="Heading3">
    <w:name w:val="heading 3"/>
    <w:basedOn w:val="Heading4"/>
    <w:next w:val="Normal"/>
    <w:qFormat/>
    <w:rsid w:val="004773DC"/>
    <w:pPr>
      <w:spacing w:before="0"/>
      <w:ind w:right="-720" w:firstLine="15"/>
      <w:outlineLvl w:val="2"/>
    </w:pPr>
    <w:rPr>
      <w:b w:val="0"/>
      <w:color w:val="auto"/>
      <w:lang w:val="en-US"/>
    </w:rPr>
  </w:style>
  <w:style w:type="paragraph" w:styleId="Heading4">
    <w:name w:val="heading 4"/>
    <w:basedOn w:val="Normal"/>
    <w:next w:val="Normal"/>
    <w:qFormat/>
    <w:rsid w:val="004773DC"/>
    <w:pPr>
      <w:tabs>
        <w:tab w:val="left" w:pos="720"/>
        <w:tab w:val="left" w:pos="1440"/>
        <w:tab w:val="left" w:pos="7920"/>
      </w:tabs>
      <w:spacing w:before="120"/>
      <w:jc w:val="left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qFormat/>
    <w:rsid w:val="004773DC"/>
    <w:pPr>
      <w:keepNext/>
      <w:tabs>
        <w:tab w:val="left" w:pos="1701"/>
        <w:tab w:val="left" w:pos="2552"/>
        <w:tab w:val="left" w:pos="3402"/>
        <w:tab w:val="left" w:pos="6521"/>
      </w:tabs>
      <w:spacing w:before="120"/>
      <w:ind w:left="851"/>
      <w:jc w:val="left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4773DC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773DC"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773DC"/>
    <w:p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4773DC"/>
    <w:pPr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773DC"/>
    <w:rPr>
      <w:rFonts w:ascii="Arial" w:hAnsi="Arial" w:cs="Verdana"/>
    </w:rPr>
  </w:style>
  <w:style w:type="character" w:customStyle="1" w:styleId="WW8Num6z0">
    <w:name w:val="WW8Num6z0"/>
    <w:rsid w:val="004773DC"/>
    <w:rPr>
      <w:rFonts w:ascii="Symbol" w:hAnsi="Symbol"/>
    </w:rPr>
  </w:style>
  <w:style w:type="character" w:customStyle="1" w:styleId="WW8Num7z0">
    <w:name w:val="WW8Num7z0"/>
    <w:rsid w:val="004773DC"/>
    <w:rPr>
      <w:rFonts w:ascii="Symbol" w:hAnsi="Symbol"/>
    </w:rPr>
  </w:style>
  <w:style w:type="character" w:customStyle="1" w:styleId="WW8Num8z0">
    <w:name w:val="WW8Num8z0"/>
    <w:rsid w:val="004773DC"/>
    <w:rPr>
      <w:rFonts w:ascii="Symbol" w:hAnsi="Symbol"/>
    </w:rPr>
  </w:style>
  <w:style w:type="character" w:customStyle="1" w:styleId="WW8Num9z0">
    <w:name w:val="WW8Num9z0"/>
    <w:rsid w:val="004773DC"/>
    <w:rPr>
      <w:rFonts w:ascii="Symbol" w:hAnsi="Symbol"/>
    </w:rPr>
  </w:style>
  <w:style w:type="character" w:customStyle="1" w:styleId="WW8Num11z0">
    <w:name w:val="WW8Num11z0"/>
    <w:rsid w:val="004773DC"/>
    <w:rPr>
      <w:rFonts w:ascii="Wingdings" w:hAnsi="Wingdings"/>
      <w:sz w:val="16"/>
    </w:rPr>
  </w:style>
  <w:style w:type="character" w:customStyle="1" w:styleId="WW8Num12z0">
    <w:name w:val="WW8Num12z0"/>
    <w:rsid w:val="004773DC"/>
    <w:rPr>
      <w:rFonts w:ascii="Symbol" w:hAnsi="Symbol"/>
    </w:rPr>
  </w:style>
  <w:style w:type="character" w:customStyle="1" w:styleId="WW8Num13z0">
    <w:name w:val="WW8Num13z0"/>
    <w:rsid w:val="004773DC"/>
    <w:rPr>
      <w:rFonts w:ascii="Symbol" w:hAnsi="Symbol" w:cs="OpenSymbol"/>
    </w:rPr>
  </w:style>
  <w:style w:type="character" w:customStyle="1" w:styleId="Absatz-Standardschriftart">
    <w:name w:val="Absatz-Standardschriftart"/>
    <w:rsid w:val="004773DC"/>
  </w:style>
  <w:style w:type="character" w:customStyle="1" w:styleId="WW-Absatz-Standardschriftart">
    <w:name w:val="WW-Absatz-Standardschriftart"/>
    <w:rsid w:val="004773DC"/>
  </w:style>
  <w:style w:type="character" w:customStyle="1" w:styleId="WW8Num13z1">
    <w:name w:val="WW8Num13z1"/>
    <w:rsid w:val="004773DC"/>
    <w:rPr>
      <w:rFonts w:ascii="OpenSymbol" w:hAnsi="OpenSymbol" w:cs="OpenSymbol"/>
    </w:rPr>
  </w:style>
  <w:style w:type="character" w:customStyle="1" w:styleId="WW8Num14z0">
    <w:name w:val="WW8Num14z0"/>
    <w:rsid w:val="004773DC"/>
    <w:rPr>
      <w:rFonts w:ascii="Symbol" w:hAnsi="Symbol" w:cs="OpenSymbol"/>
    </w:rPr>
  </w:style>
  <w:style w:type="character" w:customStyle="1" w:styleId="WW8Num14z1">
    <w:name w:val="WW8Num14z1"/>
    <w:rsid w:val="004773DC"/>
    <w:rPr>
      <w:rFonts w:ascii="OpenSymbol" w:hAnsi="OpenSymbol" w:cs="OpenSymbol"/>
    </w:rPr>
  </w:style>
  <w:style w:type="character" w:customStyle="1" w:styleId="WW8Num15z0">
    <w:name w:val="WW8Num15z0"/>
    <w:rsid w:val="004773DC"/>
    <w:rPr>
      <w:rFonts w:ascii="Symbol" w:hAnsi="Symbol"/>
    </w:rPr>
  </w:style>
  <w:style w:type="character" w:customStyle="1" w:styleId="WW8Num15z1">
    <w:name w:val="WW8Num15z1"/>
    <w:rsid w:val="004773DC"/>
    <w:rPr>
      <w:rFonts w:ascii="Courier New" w:hAnsi="Courier New" w:cs="Verdana"/>
    </w:rPr>
  </w:style>
  <w:style w:type="character" w:customStyle="1" w:styleId="WW8Num16z0">
    <w:name w:val="WW8Num16z0"/>
    <w:rsid w:val="004773DC"/>
    <w:rPr>
      <w:rFonts w:ascii="Symbol" w:hAnsi="Symbol" w:cs="OpenSymbol"/>
    </w:rPr>
  </w:style>
  <w:style w:type="character" w:customStyle="1" w:styleId="WW8Num16z1">
    <w:name w:val="WW8Num16z1"/>
    <w:rsid w:val="004773DC"/>
    <w:rPr>
      <w:rFonts w:ascii="OpenSymbol" w:hAnsi="OpenSymbol" w:cs="OpenSymbol"/>
    </w:rPr>
  </w:style>
  <w:style w:type="character" w:customStyle="1" w:styleId="WW8Num5z0">
    <w:name w:val="WW8Num5z0"/>
    <w:rsid w:val="004773DC"/>
    <w:rPr>
      <w:rFonts w:ascii="Symbol" w:hAnsi="Symbol"/>
    </w:rPr>
  </w:style>
  <w:style w:type="character" w:customStyle="1" w:styleId="WW8Num10z0">
    <w:name w:val="WW8Num10z0"/>
    <w:rsid w:val="004773DC"/>
    <w:rPr>
      <w:rFonts w:ascii="Wingdings" w:hAnsi="Wingdings"/>
    </w:rPr>
  </w:style>
  <w:style w:type="character" w:customStyle="1" w:styleId="WW8Num10z1">
    <w:name w:val="WW8Num10z1"/>
    <w:rsid w:val="004773DC"/>
    <w:rPr>
      <w:rFonts w:ascii="Courier New" w:hAnsi="Courier New" w:cs="Verdana"/>
    </w:rPr>
  </w:style>
  <w:style w:type="character" w:customStyle="1" w:styleId="WW8Num10z3">
    <w:name w:val="WW8Num10z3"/>
    <w:rsid w:val="004773DC"/>
    <w:rPr>
      <w:rFonts w:ascii="Symbol" w:hAnsi="Symbol"/>
    </w:rPr>
  </w:style>
  <w:style w:type="character" w:customStyle="1" w:styleId="WW8Num12z1">
    <w:name w:val="WW8Num12z1"/>
    <w:rsid w:val="004773DC"/>
    <w:rPr>
      <w:rFonts w:ascii="Courier New" w:hAnsi="Courier New"/>
    </w:rPr>
  </w:style>
  <w:style w:type="character" w:customStyle="1" w:styleId="WW8Num12z2">
    <w:name w:val="WW8Num12z2"/>
    <w:rsid w:val="004773DC"/>
    <w:rPr>
      <w:rFonts w:ascii="Wingdings" w:hAnsi="Wingdings"/>
    </w:rPr>
  </w:style>
  <w:style w:type="character" w:customStyle="1" w:styleId="WW8Num13z3">
    <w:name w:val="WW8Num13z3"/>
    <w:rsid w:val="004773DC"/>
    <w:rPr>
      <w:rFonts w:ascii="Times New Roman" w:hAnsi="Times New Roman"/>
      <w:sz w:val="20"/>
    </w:rPr>
  </w:style>
  <w:style w:type="character" w:customStyle="1" w:styleId="WW8Num14z3">
    <w:name w:val="WW8Num14z3"/>
    <w:rsid w:val="004773DC"/>
    <w:rPr>
      <w:rFonts w:ascii="Times New Roman" w:hAnsi="Times New Roman"/>
      <w:sz w:val="20"/>
    </w:rPr>
  </w:style>
  <w:style w:type="character" w:customStyle="1" w:styleId="WW8Num15z2">
    <w:name w:val="WW8Num15z2"/>
    <w:rsid w:val="004773DC"/>
    <w:rPr>
      <w:rFonts w:ascii="Wingdings" w:hAnsi="Wingdings"/>
    </w:rPr>
  </w:style>
  <w:style w:type="character" w:customStyle="1" w:styleId="WW8Num16z3">
    <w:name w:val="WW8Num16z3"/>
    <w:rsid w:val="004773DC"/>
    <w:rPr>
      <w:rFonts w:ascii="Times New Roman" w:hAnsi="Times New Roman"/>
      <w:sz w:val="20"/>
    </w:rPr>
  </w:style>
  <w:style w:type="character" w:customStyle="1" w:styleId="WW8Num17z0">
    <w:name w:val="WW8Num17z0"/>
    <w:rsid w:val="004773DC"/>
    <w:rPr>
      <w:rFonts w:ascii="Wingdings" w:hAnsi="Wingdings"/>
      <w:sz w:val="16"/>
    </w:rPr>
  </w:style>
  <w:style w:type="character" w:customStyle="1" w:styleId="WW8Num18z3">
    <w:name w:val="WW8Num18z3"/>
    <w:rsid w:val="004773DC"/>
    <w:rPr>
      <w:rFonts w:ascii="Times New Roman" w:hAnsi="Times New Roman"/>
      <w:sz w:val="20"/>
    </w:rPr>
  </w:style>
  <w:style w:type="character" w:customStyle="1" w:styleId="WW8Num19z0">
    <w:name w:val="WW8Num19z0"/>
    <w:rsid w:val="004773DC"/>
    <w:rPr>
      <w:rFonts w:ascii="Symbol" w:hAnsi="Symbol"/>
    </w:rPr>
  </w:style>
  <w:style w:type="character" w:customStyle="1" w:styleId="WW8Num19z1">
    <w:name w:val="WW8Num19z1"/>
    <w:rsid w:val="004773DC"/>
    <w:rPr>
      <w:rFonts w:ascii="Courier New" w:hAnsi="Courier New" w:cs="Courier New"/>
    </w:rPr>
  </w:style>
  <w:style w:type="character" w:customStyle="1" w:styleId="WW8Num19z2">
    <w:name w:val="WW8Num19z2"/>
    <w:rsid w:val="004773DC"/>
    <w:rPr>
      <w:rFonts w:ascii="Wingdings" w:hAnsi="Wingdings"/>
    </w:rPr>
  </w:style>
  <w:style w:type="character" w:customStyle="1" w:styleId="WW8Num20z0">
    <w:name w:val="WW8Num20z0"/>
    <w:rsid w:val="004773DC"/>
    <w:rPr>
      <w:rFonts w:ascii="Symbol" w:hAnsi="Symbol"/>
    </w:rPr>
  </w:style>
  <w:style w:type="character" w:customStyle="1" w:styleId="WW8Num20z1">
    <w:name w:val="WW8Num20z1"/>
    <w:rsid w:val="004773DC"/>
    <w:rPr>
      <w:rFonts w:ascii="Courier New" w:hAnsi="Courier New" w:cs="Verdana"/>
    </w:rPr>
  </w:style>
  <w:style w:type="character" w:customStyle="1" w:styleId="WW8Num20z2">
    <w:name w:val="WW8Num20z2"/>
    <w:rsid w:val="004773DC"/>
    <w:rPr>
      <w:rFonts w:ascii="Wingdings" w:hAnsi="Wingdings"/>
    </w:rPr>
  </w:style>
  <w:style w:type="character" w:customStyle="1" w:styleId="WW8Num21z0">
    <w:name w:val="WW8Num21z0"/>
    <w:rsid w:val="004773DC"/>
    <w:rPr>
      <w:rFonts w:ascii="Symbol" w:hAnsi="Symbol"/>
    </w:rPr>
  </w:style>
  <w:style w:type="character" w:customStyle="1" w:styleId="WW8Num21z1">
    <w:name w:val="WW8Num21z1"/>
    <w:rsid w:val="004773DC"/>
    <w:rPr>
      <w:rFonts w:ascii="Courier New" w:hAnsi="Courier New"/>
    </w:rPr>
  </w:style>
  <w:style w:type="character" w:customStyle="1" w:styleId="WW8Num21z2">
    <w:name w:val="WW8Num21z2"/>
    <w:rsid w:val="004773DC"/>
    <w:rPr>
      <w:rFonts w:ascii="Wingdings" w:hAnsi="Wingdings"/>
    </w:rPr>
  </w:style>
  <w:style w:type="character" w:customStyle="1" w:styleId="WW8Num22z0">
    <w:name w:val="WW8Num22z0"/>
    <w:rsid w:val="004773DC"/>
    <w:rPr>
      <w:rFonts w:ascii="Symbol" w:hAnsi="Symbol"/>
    </w:rPr>
  </w:style>
  <w:style w:type="character" w:customStyle="1" w:styleId="WW8Num22z1">
    <w:name w:val="WW8Num22z1"/>
    <w:rsid w:val="004773DC"/>
    <w:rPr>
      <w:rFonts w:ascii="Courier New" w:hAnsi="Courier New" w:cs="Verdana"/>
    </w:rPr>
  </w:style>
  <w:style w:type="character" w:customStyle="1" w:styleId="WW8Num22z2">
    <w:name w:val="WW8Num22z2"/>
    <w:rsid w:val="004773DC"/>
    <w:rPr>
      <w:rFonts w:ascii="Wingdings" w:hAnsi="Wingdings"/>
    </w:rPr>
  </w:style>
  <w:style w:type="character" w:customStyle="1" w:styleId="WW8Num23z3">
    <w:name w:val="WW8Num23z3"/>
    <w:rsid w:val="004773DC"/>
    <w:rPr>
      <w:rFonts w:ascii="Times New Roman" w:hAnsi="Times New Roman"/>
      <w:sz w:val="20"/>
    </w:rPr>
  </w:style>
  <w:style w:type="character" w:customStyle="1" w:styleId="WW8Num24z0">
    <w:name w:val="WW8Num24z0"/>
    <w:rsid w:val="004773DC"/>
    <w:rPr>
      <w:rFonts w:ascii="Symbol" w:hAnsi="Symbol"/>
    </w:rPr>
  </w:style>
  <w:style w:type="character" w:customStyle="1" w:styleId="WW8Num24z1">
    <w:name w:val="WW8Num24z1"/>
    <w:rsid w:val="004773DC"/>
    <w:rPr>
      <w:rFonts w:ascii="Courier New" w:hAnsi="Courier New" w:cs="Verdana"/>
    </w:rPr>
  </w:style>
  <w:style w:type="character" w:customStyle="1" w:styleId="WW8Num24z2">
    <w:name w:val="WW8Num24z2"/>
    <w:rsid w:val="004773DC"/>
    <w:rPr>
      <w:rFonts w:ascii="Wingdings" w:hAnsi="Wingdings"/>
    </w:rPr>
  </w:style>
  <w:style w:type="character" w:customStyle="1" w:styleId="WW8Num25z3">
    <w:name w:val="WW8Num25z3"/>
    <w:rsid w:val="004773DC"/>
    <w:rPr>
      <w:rFonts w:ascii="Times New Roman" w:hAnsi="Times New Roman"/>
      <w:sz w:val="20"/>
    </w:rPr>
  </w:style>
  <w:style w:type="character" w:customStyle="1" w:styleId="WW8Num26z0">
    <w:name w:val="WW8Num26z0"/>
    <w:rsid w:val="004773DC"/>
    <w:rPr>
      <w:rFonts w:ascii="Symbol" w:hAnsi="Symbol"/>
    </w:rPr>
  </w:style>
  <w:style w:type="character" w:customStyle="1" w:styleId="WW8Num26z1">
    <w:name w:val="WW8Num26z1"/>
    <w:rsid w:val="004773DC"/>
    <w:rPr>
      <w:rFonts w:ascii="Courier New" w:hAnsi="Courier New" w:cs="Verdana"/>
    </w:rPr>
  </w:style>
  <w:style w:type="character" w:customStyle="1" w:styleId="WW8Num26z2">
    <w:name w:val="WW8Num26z2"/>
    <w:rsid w:val="004773DC"/>
    <w:rPr>
      <w:rFonts w:ascii="Wingdings" w:hAnsi="Wingdings"/>
    </w:rPr>
  </w:style>
  <w:style w:type="character" w:customStyle="1" w:styleId="WW8Num27z0">
    <w:name w:val="WW8Num27z0"/>
    <w:rsid w:val="004773DC"/>
    <w:rPr>
      <w:rFonts w:ascii="Arial" w:eastAsia="Times New Roman" w:hAnsi="Arial" w:cs="Verdana"/>
    </w:rPr>
  </w:style>
  <w:style w:type="character" w:customStyle="1" w:styleId="WW8Num27z1">
    <w:name w:val="WW8Num27z1"/>
    <w:rsid w:val="004773DC"/>
    <w:rPr>
      <w:rFonts w:ascii="Courier New" w:hAnsi="Courier New"/>
    </w:rPr>
  </w:style>
  <w:style w:type="character" w:customStyle="1" w:styleId="WW8Num27z2">
    <w:name w:val="WW8Num27z2"/>
    <w:rsid w:val="004773DC"/>
    <w:rPr>
      <w:rFonts w:ascii="Wingdings" w:hAnsi="Wingdings"/>
    </w:rPr>
  </w:style>
  <w:style w:type="character" w:customStyle="1" w:styleId="WW8Num27z3">
    <w:name w:val="WW8Num27z3"/>
    <w:rsid w:val="004773DC"/>
    <w:rPr>
      <w:rFonts w:ascii="Symbol" w:hAnsi="Symbol"/>
    </w:rPr>
  </w:style>
  <w:style w:type="character" w:customStyle="1" w:styleId="WW8Num27z4">
    <w:name w:val="WW8Num27z4"/>
    <w:rsid w:val="004773DC"/>
    <w:rPr>
      <w:rFonts w:ascii="Courier New" w:hAnsi="Courier New" w:cs="Verdana"/>
    </w:rPr>
  </w:style>
  <w:style w:type="character" w:customStyle="1" w:styleId="WW8Num28z0">
    <w:name w:val="WW8Num28z0"/>
    <w:rsid w:val="004773DC"/>
    <w:rPr>
      <w:rFonts w:ascii="Symbol" w:hAnsi="Symbol"/>
    </w:rPr>
  </w:style>
  <w:style w:type="character" w:customStyle="1" w:styleId="WW8Num28z1">
    <w:name w:val="WW8Num28z1"/>
    <w:rsid w:val="004773DC"/>
    <w:rPr>
      <w:rFonts w:ascii="Courier New" w:hAnsi="Courier New" w:cs="Verdana"/>
    </w:rPr>
  </w:style>
  <w:style w:type="character" w:customStyle="1" w:styleId="WW8Num28z2">
    <w:name w:val="WW8Num28z2"/>
    <w:rsid w:val="004773DC"/>
    <w:rPr>
      <w:rFonts w:ascii="Wingdings" w:hAnsi="Wingdings"/>
    </w:rPr>
  </w:style>
  <w:style w:type="character" w:customStyle="1" w:styleId="WW8Num29z0">
    <w:name w:val="WW8Num29z0"/>
    <w:rsid w:val="004773DC"/>
    <w:rPr>
      <w:rFonts w:ascii="Symbol" w:hAnsi="Symbol"/>
    </w:rPr>
  </w:style>
  <w:style w:type="character" w:customStyle="1" w:styleId="WW8Num29z1">
    <w:name w:val="WW8Num29z1"/>
    <w:rsid w:val="004773DC"/>
    <w:rPr>
      <w:rFonts w:ascii="Courier New" w:hAnsi="Courier New" w:cs="Verdana"/>
    </w:rPr>
  </w:style>
  <w:style w:type="character" w:customStyle="1" w:styleId="WW8Num29z2">
    <w:name w:val="WW8Num29z2"/>
    <w:rsid w:val="004773DC"/>
    <w:rPr>
      <w:rFonts w:ascii="Wingdings" w:hAnsi="Wingdings"/>
    </w:rPr>
  </w:style>
  <w:style w:type="character" w:customStyle="1" w:styleId="WW8Num30z0">
    <w:name w:val="WW8Num30z0"/>
    <w:rsid w:val="004773DC"/>
    <w:rPr>
      <w:rFonts w:ascii="Symbol" w:hAnsi="Symbol"/>
    </w:rPr>
  </w:style>
  <w:style w:type="character" w:customStyle="1" w:styleId="WW8Num30z1">
    <w:name w:val="WW8Num30z1"/>
    <w:rsid w:val="004773DC"/>
    <w:rPr>
      <w:rFonts w:ascii="Courier New" w:hAnsi="Courier New" w:cs="Verdana"/>
    </w:rPr>
  </w:style>
  <w:style w:type="character" w:customStyle="1" w:styleId="WW8Num30z2">
    <w:name w:val="WW8Num30z2"/>
    <w:rsid w:val="004773DC"/>
    <w:rPr>
      <w:rFonts w:ascii="Wingdings" w:hAnsi="Wingdings"/>
    </w:rPr>
  </w:style>
  <w:style w:type="character" w:customStyle="1" w:styleId="WW-DefaultParagraphFont">
    <w:name w:val="WW-Default Paragraph Font"/>
    <w:rsid w:val="004773DC"/>
  </w:style>
  <w:style w:type="character" w:styleId="PageNumber">
    <w:name w:val="page number"/>
    <w:basedOn w:val="WW-DefaultParagraphFont"/>
    <w:rsid w:val="004773DC"/>
  </w:style>
  <w:style w:type="character" w:styleId="Hyperlink">
    <w:name w:val="Hyperlink"/>
    <w:rsid w:val="004773DC"/>
    <w:rPr>
      <w:color w:val="0000FF"/>
      <w:u w:val="single"/>
    </w:rPr>
  </w:style>
  <w:style w:type="character" w:styleId="FollowedHyperlink">
    <w:name w:val="FollowedHyperlink"/>
    <w:rsid w:val="004773DC"/>
    <w:rPr>
      <w:color w:val="800080"/>
      <w:u w:val="single"/>
    </w:rPr>
  </w:style>
  <w:style w:type="character" w:customStyle="1" w:styleId="CharChar">
    <w:name w:val="Char Char"/>
    <w:rsid w:val="004773DC"/>
    <w:rPr>
      <w:color w:val="000000"/>
      <w:sz w:val="24"/>
      <w:lang w:val="en-GB" w:eastAsia="ar-SA" w:bidi="ar-SA"/>
    </w:rPr>
  </w:style>
  <w:style w:type="character" w:styleId="CommentReference">
    <w:name w:val="annotation reference"/>
    <w:rsid w:val="004773DC"/>
    <w:rPr>
      <w:sz w:val="16"/>
      <w:szCs w:val="16"/>
    </w:rPr>
  </w:style>
  <w:style w:type="character" w:styleId="Emphasis">
    <w:name w:val="Emphasis"/>
    <w:uiPriority w:val="20"/>
    <w:qFormat/>
    <w:rsid w:val="004773DC"/>
    <w:rPr>
      <w:i/>
      <w:iCs/>
    </w:rPr>
  </w:style>
  <w:style w:type="character" w:customStyle="1" w:styleId="TeleconTextChar">
    <w:name w:val="Telecon Text Char"/>
    <w:rsid w:val="004773DC"/>
    <w:rPr>
      <w:rFonts w:ascii="Verdana" w:hAnsi="Verdana" w:cs="Verdana"/>
      <w:sz w:val="16"/>
      <w:szCs w:val="16"/>
      <w:lang w:val="en-CA"/>
    </w:rPr>
  </w:style>
  <w:style w:type="character" w:customStyle="1" w:styleId="Heading2Char">
    <w:name w:val="Heading 2 Char"/>
    <w:rsid w:val="004773DC"/>
    <w:rPr>
      <w:i/>
      <w:color w:val="000000"/>
      <w:sz w:val="28"/>
      <w:shd w:val="clear" w:color="auto" w:fill="DAEEF3"/>
      <w:lang w:val="en-US"/>
    </w:rPr>
  </w:style>
  <w:style w:type="character" w:styleId="HTMLTypewriter">
    <w:name w:val="HTML Typewriter"/>
    <w:rsid w:val="004773D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rsid w:val="004773DC"/>
    <w:rPr>
      <w:b/>
      <w:color w:val="000000"/>
      <w:sz w:val="28"/>
      <w:szCs w:val="28"/>
    </w:rPr>
  </w:style>
  <w:style w:type="character" w:customStyle="1" w:styleId="SubHeadingChar">
    <w:name w:val="Sub Heading Char"/>
    <w:rsid w:val="004773DC"/>
    <w:rPr>
      <w:b w:val="0"/>
      <w:color w:val="000000"/>
      <w:sz w:val="28"/>
      <w:szCs w:val="28"/>
    </w:rPr>
  </w:style>
  <w:style w:type="character" w:customStyle="1" w:styleId="Bullets">
    <w:name w:val="Bullets"/>
    <w:rsid w:val="004773D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73DC"/>
  </w:style>
  <w:style w:type="character" w:customStyle="1" w:styleId="ListLabel1">
    <w:name w:val="ListLabel 1"/>
    <w:rsid w:val="004773DC"/>
    <w:rPr>
      <w:rFonts w:cs="font344"/>
    </w:rPr>
  </w:style>
  <w:style w:type="character" w:customStyle="1" w:styleId="ListLabel2">
    <w:name w:val="ListLabel 2"/>
    <w:rsid w:val="004773DC"/>
    <w:rPr>
      <w:rFonts w:cs="Courier New"/>
    </w:rPr>
  </w:style>
  <w:style w:type="paragraph" w:customStyle="1" w:styleId="Heading">
    <w:name w:val="Heading"/>
    <w:basedOn w:val="Normal"/>
    <w:next w:val="BodyText"/>
    <w:rsid w:val="004773DC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773DC"/>
    <w:rPr>
      <w:b/>
      <w:sz w:val="28"/>
    </w:rPr>
  </w:style>
  <w:style w:type="paragraph" w:styleId="List">
    <w:name w:val="List"/>
    <w:basedOn w:val="Normal"/>
    <w:rsid w:val="004773DC"/>
    <w:pPr>
      <w:ind w:left="360" w:hanging="360"/>
    </w:pPr>
  </w:style>
  <w:style w:type="paragraph" w:styleId="Caption">
    <w:name w:val="caption"/>
    <w:basedOn w:val="Normal"/>
    <w:next w:val="Normal"/>
    <w:qFormat/>
    <w:rsid w:val="004773DC"/>
    <w:pPr>
      <w:spacing w:before="120"/>
    </w:pPr>
    <w:rPr>
      <w:b/>
    </w:rPr>
  </w:style>
  <w:style w:type="paragraph" w:customStyle="1" w:styleId="Index">
    <w:name w:val="Index"/>
    <w:basedOn w:val="Normal"/>
    <w:rsid w:val="004773DC"/>
    <w:pPr>
      <w:suppressLineNumbers/>
    </w:pPr>
  </w:style>
  <w:style w:type="paragraph" w:customStyle="1" w:styleId="MCBullet">
    <w:name w:val="MC Bullet"/>
    <w:basedOn w:val="Normal"/>
    <w:rsid w:val="004773DC"/>
    <w:pPr>
      <w:numPr>
        <w:numId w:val="11"/>
      </w:numPr>
      <w:tabs>
        <w:tab w:val="left" w:pos="1080"/>
      </w:tabs>
      <w:ind w:left="1080" w:firstLine="0"/>
    </w:pPr>
  </w:style>
  <w:style w:type="paragraph" w:styleId="Header">
    <w:name w:val="header"/>
    <w:basedOn w:val="Normal"/>
    <w:rsid w:val="004773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3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73DC"/>
    <w:pPr>
      <w:spacing w:after="0"/>
      <w:ind w:left="1440"/>
      <w:jc w:val="left"/>
    </w:pPr>
    <w:rPr>
      <w:sz w:val="23"/>
      <w:lang w:val="en-US"/>
    </w:rPr>
  </w:style>
  <w:style w:type="paragraph" w:styleId="BodyTextIndent2">
    <w:name w:val="Body Text Indent 2"/>
    <w:basedOn w:val="Normal"/>
    <w:rsid w:val="004773DC"/>
    <w:pPr>
      <w:spacing w:after="0"/>
      <w:ind w:left="1440" w:hanging="720"/>
      <w:jc w:val="left"/>
    </w:pPr>
    <w:rPr>
      <w:sz w:val="23"/>
      <w:lang w:val="en-US"/>
    </w:rPr>
  </w:style>
  <w:style w:type="paragraph" w:styleId="BodyTextIndent3">
    <w:name w:val="Body Text Indent 3"/>
    <w:basedOn w:val="Normal"/>
    <w:rsid w:val="004773DC"/>
    <w:pPr>
      <w:spacing w:after="0"/>
      <w:ind w:left="720" w:hanging="720"/>
      <w:jc w:val="left"/>
    </w:pPr>
    <w:rPr>
      <w:sz w:val="23"/>
      <w:lang w:val="en-US"/>
    </w:rPr>
  </w:style>
  <w:style w:type="paragraph" w:styleId="Title">
    <w:name w:val="Title"/>
    <w:basedOn w:val="Normal"/>
    <w:next w:val="Subtitle"/>
    <w:qFormat/>
    <w:rsid w:val="004773DC"/>
    <w:pPr>
      <w:spacing w:after="0"/>
      <w:jc w:val="center"/>
    </w:pPr>
    <w:rPr>
      <w:b/>
      <w:sz w:val="44"/>
      <w:lang w:val="en-US"/>
    </w:rPr>
  </w:style>
  <w:style w:type="paragraph" w:styleId="Subtitle">
    <w:name w:val="Subtitle"/>
    <w:basedOn w:val="Normal"/>
    <w:next w:val="BodyText"/>
    <w:qFormat/>
    <w:rsid w:val="004773DC"/>
    <w:pPr>
      <w:spacing w:after="0" w:line="480" w:lineRule="auto"/>
      <w:jc w:val="center"/>
    </w:pPr>
    <w:rPr>
      <w:i/>
      <w:sz w:val="24"/>
    </w:rPr>
  </w:style>
  <w:style w:type="paragraph" w:customStyle="1" w:styleId="MCHeading1">
    <w:name w:val="MC Heading 1"/>
    <w:basedOn w:val="Header"/>
    <w:next w:val="MCNormal"/>
    <w:rsid w:val="004773DC"/>
    <w:pPr>
      <w:tabs>
        <w:tab w:val="clear" w:pos="4320"/>
        <w:tab w:val="clear" w:pos="8640"/>
      </w:tabs>
      <w:spacing w:after="240"/>
      <w:jc w:val="center"/>
    </w:pPr>
    <w:rPr>
      <w:b/>
      <w:sz w:val="32"/>
    </w:rPr>
  </w:style>
  <w:style w:type="paragraph" w:customStyle="1" w:styleId="MCNormal">
    <w:name w:val="MC Normal"/>
    <w:basedOn w:val="Normal"/>
    <w:rsid w:val="004773DC"/>
    <w:pPr>
      <w:spacing w:after="240"/>
    </w:pPr>
    <w:rPr>
      <w:sz w:val="22"/>
    </w:rPr>
  </w:style>
  <w:style w:type="paragraph" w:styleId="TOC1">
    <w:name w:val="toc 1"/>
    <w:basedOn w:val="Normal"/>
    <w:next w:val="Normal"/>
    <w:rsid w:val="004773DC"/>
    <w:pPr>
      <w:tabs>
        <w:tab w:val="left" w:pos="426"/>
        <w:tab w:val="left" w:pos="993"/>
        <w:tab w:val="right" w:leader="dot" w:pos="9061"/>
      </w:tabs>
      <w:spacing w:after="0"/>
      <w:ind w:left="426" w:hanging="426"/>
    </w:pPr>
    <w:rPr>
      <w:i/>
      <w:lang w:val="en-US"/>
    </w:rPr>
  </w:style>
  <w:style w:type="paragraph" w:styleId="TOC2">
    <w:name w:val="toc 2"/>
    <w:basedOn w:val="Normal"/>
    <w:next w:val="Normal"/>
    <w:rsid w:val="004773DC"/>
    <w:pPr>
      <w:tabs>
        <w:tab w:val="left" w:pos="800"/>
        <w:tab w:val="right" w:leader="dot" w:pos="9061"/>
      </w:tabs>
      <w:spacing w:after="0"/>
      <w:ind w:left="993" w:hanging="795"/>
    </w:pPr>
    <w:rPr>
      <w:lang w:val="en-US"/>
    </w:rPr>
  </w:style>
  <w:style w:type="paragraph" w:styleId="ListNumber3">
    <w:name w:val="List Number 3"/>
    <w:basedOn w:val="Normal"/>
    <w:rsid w:val="004773DC"/>
    <w:pPr>
      <w:numPr>
        <w:numId w:val="4"/>
      </w:numPr>
    </w:pPr>
  </w:style>
  <w:style w:type="paragraph" w:styleId="TOC3">
    <w:name w:val="toc 3"/>
    <w:basedOn w:val="Normal"/>
    <w:next w:val="Normal"/>
    <w:rsid w:val="004773DC"/>
    <w:pPr>
      <w:spacing w:after="0"/>
      <w:ind w:left="403"/>
    </w:pPr>
  </w:style>
  <w:style w:type="paragraph" w:styleId="TOC4">
    <w:name w:val="toc 4"/>
    <w:basedOn w:val="Normal"/>
    <w:next w:val="Normal"/>
    <w:rsid w:val="004773DC"/>
    <w:pPr>
      <w:ind w:left="600"/>
    </w:pPr>
  </w:style>
  <w:style w:type="paragraph" w:styleId="TOC5">
    <w:name w:val="toc 5"/>
    <w:basedOn w:val="Normal"/>
    <w:next w:val="Normal"/>
    <w:rsid w:val="004773DC"/>
    <w:pPr>
      <w:ind w:left="800"/>
    </w:pPr>
  </w:style>
  <w:style w:type="paragraph" w:styleId="TOC6">
    <w:name w:val="toc 6"/>
    <w:basedOn w:val="Normal"/>
    <w:next w:val="Normal"/>
    <w:rsid w:val="004773DC"/>
    <w:pPr>
      <w:ind w:left="1000"/>
    </w:pPr>
  </w:style>
  <w:style w:type="paragraph" w:styleId="TOC7">
    <w:name w:val="toc 7"/>
    <w:basedOn w:val="Normal"/>
    <w:next w:val="Normal"/>
    <w:rsid w:val="004773DC"/>
    <w:pPr>
      <w:ind w:left="1200"/>
    </w:pPr>
  </w:style>
  <w:style w:type="paragraph" w:styleId="TOC8">
    <w:name w:val="toc 8"/>
    <w:basedOn w:val="Normal"/>
    <w:next w:val="Normal"/>
    <w:rsid w:val="004773DC"/>
    <w:pPr>
      <w:ind w:left="1400"/>
    </w:pPr>
  </w:style>
  <w:style w:type="paragraph" w:styleId="TOC9">
    <w:name w:val="toc 9"/>
    <w:basedOn w:val="Normal"/>
    <w:next w:val="Normal"/>
    <w:rsid w:val="004773DC"/>
    <w:pPr>
      <w:ind w:left="1600"/>
    </w:pPr>
  </w:style>
  <w:style w:type="paragraph" w:styleId="BodyText2">
    <w:name w:val="Body Text 2"/>
    <w:basedOn w:val="Normal"/>
    <w:rsid w:val="004773DC"/>
    <w:pPr>
      <w:spacing w:after="0"/>
      <w:jc w:val="left"/>
    </w:pPr>
    <w:rPr>
      <w:color w:val="000000"/>
      <w:sz w:val="24"/>
      <w:lang w:val="en-US"/>
    </w:rPr>
  </w:style>
  <w:style w:type="paragraph" w:styleId="BodyText3">
    <w:name w:val="Body Text 3"/>
    <w:basedOn w:val="Normal"/>
    <w:rsid w:val="004773DC"/>
    <w:pPr>
      <w:spacing w:after="0"/>
      <w:jc w:val="left"/>
    </w:pPr>
    <w:rPr>
      <w:sz w:val="28"/>
      <w:lang w:val="en-US"/>
    </w:rPr>
  </w:style>
  <w:style w:type="paragraph" w:styleId="ListNumber">
    <w:name w:val="List Number"/>
    <w:basedOn w:val="Normal"/>
    <w:rsid w:val="004773DC"/>
    <w:pPr>
      <w:numPr>
        <w:numId w:val="10"/>
      </w:numPr>
      <w:ind w:left="357" w:hanging="357"/>
      <w:jc w:val="left"/>
    </w:pPr>
    <w:rPr>
      <w:sz w:val="24"/>
    </w:rPr>
  </w:style>
  <w:style w:type="paragraph" w:customStyle="1" w:styleId="xl24">
    <w:name w:val="xl24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5">
    <w:name w:val="xl25"/>
    <w:basedOn w:val="Normal"/>
    <w:rsid w:val="004773D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6">
    <w:name w:val="xl26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7">
    <w:name w:val="xl27"/>
    <w:basedOn w:val="Normal"/>
    <w:rsid w:val="004773D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ascii="Arial" w:eastAsia="Arial Unicode MS" w:hAnsi="Arial"/>
      <w:sz w:val="16"/>
    </w:rPr>
  </w:style>
  <w:style w:type="paragraph" w:customStyle="1" w:styleId="xl28">
    <w:name w:val="xl28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29">
    <w:name w:val="xl29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0">
    <w:name w:val="xl30"/>
    <w:basedOn w:val="Normal"/>
    <w:rsid w:val="004773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1">
    <w:name w:val="xl31"/>
    <w:basedOn w:val="Normal"/>
    <w:rsid w:val="004773DC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2">
    <w:name w:val="xl32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customStyle="1" w:styleId="xl33">
    <w:name w:val="xl33"/>
    <w:basedOn w:val="Normal"/>
    <w:rsid w:val="004773D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left"/>
    </w:pPr>
    <w:rPr>
      <w:rFonts w:eastAsia="Arial Unicode MS"/>
      <w:sz w:val="16"/>
    </w:rPr>
  </w:style>
  <w:style w:type="paragraph" w:styleId="ListBullet">
    <w:name w:val="List Bullet"/>
    <w:basedOn w:val="Normal"/>
    <w:rsid w:val="004773DC"/>
    <w:pPr>
      <w:keepNext/>
      <w:numPr>
        <w:numId w:val="12"/>
      </w:numPr>
      <w:tabs>
        <w:tab w:val="left" w:pos="6521"/>
      </w:tabs>
      <w:jc w:val="left"/>
    </w:pPr>
    <w:rPr>
      <w:sz w:val="24"/>
    </w:rPr>
  </w:style>
  <w:style w:type="paragraph" w:styleId="BlockText">
    <w:name w:val="Block Text"/>
    <w:basedOn w:val="Normal"/>
    <w:rsid w:val="004773DC"/>
    <w:pPr>
      <w:ind w:left="1440" w:right="1440"/>
    </w:pPr>
  </w:style>
  <w:style w:type="paragraph" w:styleId="BodyTextFirstIndent">
    <w:name w:val="Body Text First Indent"/>
    <w:basedOn w:val="BodyText"/>
    <w:rsid w:val="004773DC"/>
    <w:pPr>
      <w:ind w:firstLine="210"/>
    </w:pPr>
    <w:rPr>
      <w:b w:val="0"/>
      <w:sz w:val="20"/>
    </w:rPr>
  </w:style>
  <w:style w:type="paragraph" w:styleId="BodyTextFirstIndent2">
    <w:name w:val="Body Text First Indent 2"/>
    <w:basedOn w:val="BodyTextIndent"/>
    <w:rsid w:val="004773DC"/>
    <w:pPr>
      <w:spacing w:after="120"/>
      <w:ind w:left="360" w:firstLine="210"/>
      <w:jc w:val="both"/>
    </w:pPr>
    <w:rPr>
      <w:sz w:val="20"/>
      <w:lang w:val="en-GB"/>
    </w:rPr>
  </w:style>
  <w:style w:type="paragraph" w:styleId="Closing">
    <w:name w:val="Closing"/>
    <w:basedOn w:val="Normal"/>
    <w:rsid w:val="004773DC"/>
    <w:pPr>
      <w:ind w:left="4320"/>
    </w:pPr>
  </w:style>
  <w:style w:type="paragraph" w:styleId="CommentText">
    <w:name w:val="annotation text"/>
    <w:basedOn w:val="Normal"/>
    <w:rsid w:val="004773DC"/>
  </w:style>
  <w:style w:type="paragraph" w:styleId="Date">
    <w:name w:val="Date"/>
    <w:basedOn w:val="Normal"/>
    <w:next w:val="Normal"/>
    <w:rsid w:val="004773DC"/>
  </w:style>
  <w:style w:type="paragraph" w:styleId="DocumentMap">
    <w:name w:val="Document Map"/>
    <w:basedOn w:val="Normal"/>
    <w:rsid w:val="004773DC"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  <w:rsid w:val="004773DC"/>
  </w:style>
  <w:style w:type="paragraph" w:styleId="EndnoteText">
    <w:name w:val="endnote text"/>
    <w:basedOn w:val="Normal"/>
    <w:rsid w:val="004773DC"/>
  </w:style>
  <w:style w:type="paragraph" w:styleId="EnvelopeAddress">
    <w:name w:val="envelope address"/>
    <w:basedOn w:val="Normal"/>
    <w:rsid w:val="004773DC"/>
    <w:pPr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4773DC"/>
    <w:rPr>
      <w:rFonts w:ascii="Arial" w:hAnsi="Arial"/>
    </w:rPr>
  </w:style>
  <w:style w:type="paragraph" w:styleId="FootnoteText">
    <w:name w:val="footnote text"/>
    <w:basedOn w:val="Normal"/>
    <w:rsid w:val="004773DC"/>
  </w:style>
  <w:style w:type="paragraph" w:styleId="HTMLAddress">
    <w:name w:val="HTML Address"/>
    <w:basedOn w:val="Normal"/>
    <w:rsid w:val="004773DC"/>
    <w:rPr>
      <w:i/>
    </w:rPr>
  </w:style>
  <w:style w:type="paragraph" w:styleId="HTMLPreformatted">
    <w:name w:val="HTML Preformatted"/>
    <w:basedOn w:val="Normal"/>
    <w:link w:val="HTMLPreformattedChar"/>
    <w:uiPriority w:val="99"/>
    <w:rsid w:val="004773DC"/>
    <w:rPr>
      <w:rFonts w:ascii="Courier New" w:hAnsi="Courier New"/>
    </w:rPr>
  </w:style>
  <w:style w:type="paragraph" w:styleId="Index1">
    <w:name w:val="index 1"/>
    <w:basedOn w:val="Normal"/>
    <w:next w:val="Normal"/>
    <w:rsid w:val="004773DC"/>
    <w:pPr>
      <w:ind w:left="200" w:hanging="200"/>
    </w:pPr>
  </w:style>
  <w:style w:type="paragraph" w:styleId="Index2">
    <w:name w:val="index 2"/>
    <w:basedOn w:val="Normal"/>
    <w:next w:val="Normal"/>
    <w:rsid w:val="004773DC"/>
    <w:pPr>
      <w:ind w:left="400" w:hanging="200"/>
    </w:pPr>
  </w:style>
  <w:style w:type="paragraph" w:styleId="Index3">
    <w:name w:val="index 3"/>
    <w:basedOn w:val="Normal"/>
    <w:next w:val="Normal"/>
    <w:rsid w:val="004773DC"/>
    <w:pPr>
      <w:ind w:left="600" w:hanging="200"/>
    </w:pPr>
  </w:style>
  <w:style w:type="paragraph" w:styleId="Index4">
    <w:name w:val="index 4"/>
    <w:basedOn w:val="Normal"/>
    <w:next w:val="Normal"/>
    <w:rsid w:val="004773DC"/>
    <w:pPr>
      <w:ind w:left="800" w:hanging="200"/>
    </w:pPr>
  </w:style>
  <w:style w:type="paragraph" w:styleId="Index5">
    <w:name w:val="index 5"/>
    <w:basedOn w:val="Normal"/>
    <w:next w:val="Normal"/>
    <w:rsid w:val="004773DC"/>
    <w:pPr>
      <w:ind w:left="1000" w:hanging="200"/>
    </w:pPr>
  </w:style>
  <w:style w:type="paragraph" w:styleId="Index6">
    <w:name w:val="index 6"/>
    <w:basedOn w:val="Normal"/>
    <w:next w:val="Normal"/>
    <w:rsid w:val="004773DC"/>
    <w:pPr>
      <w:ind w:left="1200" w:hanging="200"/>
    </w:pPr>
  </w:style>
  <w:style w:type="paragraph" w:styleId="Index7">
    <w:name w:val="index 7"/>
    <w:basedOn w:val="Normal"/>
    <w:next w:val="Normal"/>
    <w:rsid w:val="004773DC"/>
    <w:pPr>
      <w:ind w:left="1400" w:hanging="200"/>
    </w:pPr>
  </w:style>
  <w:style w:type="paragraph" w:styleId="Index8">
    <w:name w:val="index 8"/>
    <w:basedOn w:val="Normal"/>
    <w:next w:val="Normal"/>
    <w:rsid w:val="004773DC"/>
    <w:pPr>
      <w:ind w:left="1600" w:hanging="200"/>
    </w:pPr>
  </w:style>
  <w:style w:type="paragraph" w:styleId="Index9">
    <w:name w:val="index 9"/>
    <w:basedOn w:val="Normal"/>
    <w:next w:val="Normal"/>
    <w:rsid w:val="004773DC"/>
    <w:pPr>
      <w:ind w:left="1800" w:hanging="200"/>
    </w:pPr>
  </w:style>
  <w:style w:type="paragraph" w:styleId="IndexHeading">
    <w:name w:val="index heading"/>
    <w:basedOn w:val="Normal"/>
    <w:next w:val="Index1"/>
    <w:rsid w:val="004773DC"/>
    <w:rPr>
      <w:rFonts w:ascii="Arial" w:hAnsi="Arial"/>
      <w:b/>
    </w:rPr>
  </w:style>
  <w:style w:type="paragraph" w:styleId="List2">
    <w:name w:val="List 2"/>
    <w:basedOn w:val="Normal"/>
    <w:rsid w:val="004773DC"/>
    <w:pPr>
      <w:ind w:left="720" w:hanging="360"/>
    </w:pPr>
  </w:style>
  <w:style w:type="paragraph" w:styleId="List3">
    <w:name w:val="List 3"/>
    <w:basedOn w:val="Normal"/>
    <w:rsid w:val="004773DC"/>
    <w:pPr>
      <w:ind w:left="1080" w:hanging="360"/>
    </w:pPr>
  </w:style>
  <w:style w:type="paragraph" w:styleId="List4">
    <w:name w:val="List 4"/>
    <w:basedOn w:val="Normal"/>
    <w:rsid w:val="004773DC"/>
    <w:pPr>
      <w:ind w:left="1440" w:hanging="360"/>
    </w:pPr>
  </w:style>
  <w:style w:type="paragraph" w:styleId="List5">
    <w:name w:val="List 5"/>
    <w:basedOn w:val="Normal"/>
    <w:rsid w:val="004773DC"/>
    <w:pPr>
      <w:ind w:left="1800" w:hanging="360"/>
    </w:pPr>
  </w:style>
  <w:style w:type="paragraph" w:styleId="ListBullet2">
    <w:name w:val="List Bullet 2"/>
    <w:basedOn w:val="Normal"/>
    <w:rsid w:val="004773DC"/>
    <w:pPr>
      <w:numPr>
        <w:numId w:val="9"/>
      </w:numPr>
    </w:pPr>
  </w:style>
  <w:style w:type="paragraph" w:styleId="ListBullet3">
    <w:name w:val="List Bullet 3"/>
    <w:basedOn w:val="Normal"/>
    <w:rsid w:val="004773DC"/>
    <w:pPr>
      <w:numPr>
        <w:numId w:val="8"/>
      </w:numPr>
    </w:pPr>
  </w:style>
  <w:style w:type="paragraph" w:styleId="ListBullet4">
    <w:name w:val="List Bullet 4"/>
    <w:basedOn w:val="Normal"/>
    <w:rsid w:val="004773DC"/>
    <w:pPr>
      <w:numPr>
        <w:numId w:val="7"/>
      </w:numPr>
    </w:pPr>
  </w:style>
  <w:style w:type="paragraph" w:styleId="ListBullet5">
    <w:name w:val="List Bullet 5"/>
    <w:basedOn w:val="Normal"/>
    <w:rsid w:val="004773DC"/>
    <w:pPr>
      <w:numPr>
        <w:numId w:val="6"/>
      </w:numPr>
    </w:pPr>
  </w:style>
  <w:style w:type="paragraph" w:styleId="ListContinue">
    <w:name w:val="List Continue"/>
    <w:basedOn w:val="Normal"/>
    <w:rsid w:val="004773DC"/>
    <w:pPr>
      <w:ind w:left="360"/>
    </w:pPr>
  </w:style>
  <w:style w:type="paragraph" w:styleId="ListContinue2">
    <w:name w:val="List Continue 2"/>
    <w:basedOn w:val="Normal"/>
    <w:rsid w:val="004773DC"/>
    <w:pPr>
      <w:ind w:left="720"/>
    </w:pPr>
  </w:style>
  <w:style w:type="paragraph" w:styleId="ListContinue3">
    <w:name w:val="List Continue 3"/>
    <w:basedOn w:val="Normal"/>
    <w:rsid w:val="004773DC"/>
    <w:pPr>
      <w:ind w:left="1080"/>
    </w:pPr>
  </w:style>
  <w:style w:type="paragraph" w:styleId="ListContinue4">
    <w:name w:val="List Continue 4"/>
    <w:basedOn w:val="Normal"/>
    <w:rsid w:val="004773DC"/>
    <w:pPr>
      <w:ind w:left="1440"/>
    </w:pPr>
  </w:style>
  <w:style w:type="paragraph" w:styleId="ListContinue5">
    <w:name w:val="List Continue 5"/>
    <w:basedOn w:val="Normal"/>
    <w:rsid w:val="004773DC"/>
    <w:pPr>
      <w:ind w:left="1800"/>
    </w:pPr>
  </w:style>
  <w:style w:type="paragraph" w:styleId="ListNumber2">
    <w:name w:val="List Number 2"/>
    <w:basedOn w:val="Normal"/>
    <w:rsid w:val="004773DC"/>
    <w:pPr>
      <w:numPr>
        <w:numId w:val="5"/>
      </w:numPr>
    </w:pPr>
  </w:style>
  <w:style w:type="paragraph" w:styleId="ListNumber4">
    <w:name w:val="List Number 4"/>
    <w:basedOn w:val="Normal"/>
    <w:rsid w:val="004773DC"/>
    <w:pPr>
      <w:numPr>
        <w:numId w:val="3"/>
      </w:numPr>
    </w:pPr>
  </w:style>
  <w:style w:type="paragraph" w:styleId="ListNumber5">
    <w:name w:val="List Number 5"/>
    <w:basedOn w:val="Normal"/>
    <w:rsid w:val="004773DC"/>
    <w:pPr>
      <w:numPr>
        <w:numId w:val="2"/>
      </w:numPr>
    </w:pPr>
  </w:style>
  <w:style w:type="paragraph" w:styleId="MacroText">
    <w:name w:val="macro"/>
    <w:rsid w:val="004773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120"/>
      <w:jc w:val="both"/>
    </w:pPr>
    <w:rPr>
      <w:rFonts w:ascii="Courier New" w:eastAsia="SimSun" w:hAnsi="Courier New"/>
      <w:lang w:val="en-GB" w:eastAsia="ar-SA"/>
    </w:rPr>
  </w:style>
  <w:style w:type="paragraph" w:styleId="MessageHeader">
    <w:name w:val="Message Header"/>
    <w:basedOn w:val="Normal"/>
    <w:rsid w:val="004773D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773DC"/>
    <w:rPr>
      <w:sz w:val="24"/>
    </w:rPr>
  </w:style>
  <w:style w:type="paragraph" w:styleId="NormalIndent">
    <w:name w:val="Normal Indent"/>
    <w:basedOn w:val="Normal"/>
    <w:rsid w:val="004773DC"/>
    <w:pPr>
      <w:ind w:left="720"/>
    </w:pPr>
  </w:style>
  <w:style w:type="paragraph" w:styleId="NoteHeading">
    <w:name w:val="Note Heading"/>
    <w:basedOn w:val="Normal"/>
    <w:next w:val="Normal"/>
    <w:rsid w:val="004773DC"/>
  </w:style>
  <w:style w:type="paragraph" w:styleId="PlainText">
    <w:name w:val="Plain Text"/>
    <w:basedOn w:val="Normal"/>
    <w:rsid w:val="004773DC"/>
    <w:rPr>
      <w:rFonts w:ascii="Courier New" w:hAnsi="Courier New"/>
    </w:rPr>
  </w:style>
  <w:style w:type="paragraph" w:styleId="Salutation">
    <w:name w:val="Salutation"/>
    <w:basedOn w:val="Normal"/>
    <w:next w:val="Normal"/>
    <w:rsid w:val="004773DC"/>
  </w:style>
  <w:style w:type="paragraph" w:styleId="Signature">
    <w:name w:val="Signature"/>
    <w:basedOn w:val="Normal"/>
    <w:rsid w:val="004773DC"/>
    <w:pPr>
      <w:ind w:left="4320"/>
    </w:pPr>
  </w:style>
  <w:style w:type="paragraph" w:styleId="TableofAuthorities">
    <w:name w:val="table of authorities"/>
    <w:basedOn w:val="Normal"/>
    <w:next w:val="Normal"/>
    <w:rsid w:val="004773DC"/>
    <w:pPr>
      <w:ind w:left="200" w:hanging="200"/>
    </w:pPr>
  </w:style>
  <w:style w:type="paragraph" w:styleId="TableofFigures">
    <w:name w:val="table of figures"/>
    <w:basedOn w:val="Normal"/>
    <w:next w:val="Normal"/>
    <w:rsid w:val="004773DC"/>
    <w:pPr>
      <w:ind w:left="400" w:hanging="400"/>
    </w:pPr>
  </w:style>
  <w:style w:type="paragraph" w:styleId="TOAHeading">
    <w:name w:val="toa heading"/>
    <w:basedOn w:val="Normal"/>
    <w:next w:val="Normal"/>
    <w:rsid w:val="004773DC"/>
    <w:pPr>
      <w:spacing w:before="120"/>
    </w:pPr>
    <w:rPr>
      <w:rFonts w:ascii="Arial" w:hAnsi="Arial"/>
      <w:b/>
      <w:sz w:val="24"/>
    </w:rPr>
  </w:style>
  <w:style w:type="paragraph" w:styleId="BalloonText">
    <w:name w:val="Balloon Text"/>
    <w:basedOn w:val="Normal"/>
    <w:rsid w:val="004773DC"/>
    <w:rPr>
      <w:rFonts w:ascii="Tahoma" w:hAnsi="Tahoma"/>
      <w:sz w:val="16"/>
    </w:rPr>
  </w:style>
  <w:style w:type="paragraph" w:styleId="CommentSubject">
    <w:name w:val="annotation subject"/>
    <w:basedOn w:val="CommentText"/>
    <w:next w:val="CommentText"/>
    <w:rsid w:val="004773DC"/>
    <w:rPr>
      <w:b/>
    </w:rPr>
  </w:style>
  <w:style w:type="paragraph" w:customStyle="1" w:styleId="StyleHeading2BottomNoborder">
    <w:name w:val="Style Heading 2 + Bottom: (No border)"/>
    <w:basedOn w:val="Heading2"/>
    <w:rsid w:val="004773DC"/>
    <w:rPr>
      <w:iCs/>
    </w:rPr>
  </w:style>
  <w:style w:type="paragraph" w:customStyle="1" w:styleId="para">
    <w:name w:val="para"/>
    <w:rsid w:val="004773DC"/>
    <w:pPr>
      <w:tabs>
        <w:tab w:val="left" w:pos="0"/>
        <w:tab w:val="left" w:pos="1417"/>
        <w:tab w:val="left" w:pos="2835"/>
        <w:tab w:val="left" w:pos="4252"/>
      </w:tabs>
      <w:suppressAutoHyphens/>
      <w:autoSpaceDE w:val="0"/>
      <w:spacing w:after="57" w:line="280" w:lineRule="atLeast"/>
      <w:jc w:val="both"/>
    </w:pPr>
    <w:rPr>
      <w:rFonts w:ascii="Times" w:eastAsia="SimSun" w:hAnsi="Times" w:cs="MS Mincho"/>
      <w:sz w:val="24"/>
      <w:szCs w:val="24"/>
      <w:lang w:val="fr-FR" w:eastAsia="ar-SA"/>
    </w:rPr>
  </w:style>
  <w:style w:type="paragraph" w:customStyle="1" w:styleId="Heading4-Bullets">
    <w:name w:val="Heading 4 - Bullets"/>
    <w:basedOn w:val="Heading4"/>
    <w:rsid w:val="004773DC"/>
    <w:pPr>
      <w:numPr>
        <w:ilvl w:val="3"/>
        <w:numId w:val="1"/>
      </w:numPr>
      <w:spacing w:before="0"/>
    </w:pPr>
  </w:style>
  <w:style w:type="paragraph" w:customStyle="1" w:styleId="item">
    <w:name w:val="item"/>
    <w:rsid w:val="004773DC"/>
    <w:pPr>
      <w:tabs>
        <w:tab w:val="decimal" w:pos="510"/>
        <w:tab w:val="left" w:pos="737"/>
        <w:tab w:val="left" w:pos="1304"/>
        <w:tab w:val="left" w:pos="3572"/>
        <w:tab w:val="left" w:pos="4989"/>
      </w:tabs>
      <w:suppressAutoHyphens/>
      <w:autoSpaceDE w:val="0"/>
      <w:spacing w:after="57" w:line="233" w:lineRule="atLeast"/>
      <w:ind w:left="737" w:hanging="737"/>
      <w:jc w:val="both"/>
    </w:pPr>
    <w:rPr>
      <w:rFonts w:ascii="Times" w:hAnsi="Times" w:cs="MS Mincho"/>
      <w:lang w:val="fr-FR" w:eastAsia="ar-SA"/>
    </w:rPr>
  </w:style>
  <w:style w:type="paragraph" w:customStyle="1" w:styleId="ss-titre">
    <w:name w:val="ss-titre"/>
    <w:rsid w:val="004773DC"/>
    <w:pPr>
      <w:keepNext/>
      <w:keepLines/>
      <w:tabs>
        <w:tab w:val="left" w:pos="1134"/>
        <w:tab w:val="left" w:pos="2268"/>
        <w:tab w:val="left" w:pos="2551"/>
        <w:tab w:val="left" w:pos="3969"/>
        <w:tab w:val="left" w:pos="5386"/>
      </w:tabs>
      <w:suppressAutoHyphens/>
      <w:autoSpaceDE w:val="0"/>
      <w:spacing w:before="79" w:after="57" w:line="274" w:lineRule="atLeast"/>
      <w:ind w:left="1134" w:hanging="1134"/>
    </w:pPr>
    <w:rPr>
      <w:rFonts w:eastAsia="SimSun" w:cs="Wingdings"/>
      <w:b/>
      <w:bCs/>
      <w:sz w:val="24"/>
      <w:szCs w:val="24"/>
      <w:lang w:val="fr-FR" w:eastAsia="ar-SA"/>
    </w:rPr>
  </w:style>
  <w:style w:type="paragraph" w:customStyle="1" w:styleId="TeleconText">
    <w:name w:val="Telecon Text"/>
    <w:basedOn w:val="BalloonText"/>
    <w:rsid w:val="004773DC"/>
    <w:pPr>
      <w:spacing w:after="0"/>
      <w:jc w:val="left"/>
    </w:pPr>
    <w:rPr>
      <w:rFonts w:ascii="Verdana" w:hAnsi="Verdana" w:cs="Verdana"/>
      <w:szCs w:val="16"/>
      <w:lang w:val="en-CA"/>
    </w:rPr>
  </w:style>
  <w:style w:type="paragraph" w:customStyle="1" w:styleId="SubHeading">
    <w:name w:val="Sub Heading"/>
    <w:basedOn w:val="Heading4"/>
    <w:rsid w:val="004773DC"/>
  </w:style>
  <w:style w:type="paragraph" w:customStyle="1" w:styleId="ColorfulList-Accent11">
    <w:name w:val="Colorful List - Accent 11"/>
    <w:basedOn w:val="Normal"/>
    <w:uiPriority w:val="34"/>
    <w:qFormat/>
    <w:rsid w:val="004773DC"/>
  </w:style>
  <w:style w:type="character" w:customStyle="1" w:styleId="HTMLPreformattedChar">
    <w:name w:val="HTML Preformatted Char"/>
    <w:link w:val="HTMLPreformatted"/>
    <w:uiPriority w:val="99"/>
    <w:rsid w:val="005A54B1"/>
    <w:rPr>
      <w:rFonts w:ascii="Courier New" w:eastAsia="SimSun" w:hAnsi="Courier New"/>
      <w:lang w:eastAsia="ar-SA"/>
    </w:rPr>
  </w:style>
  <w:style w:type="character" w:customStyle="1" w:styleId="apple-style-span">
    <w:name w:val="apple-style-span"/>
    <w:rsid w:val="009C2EEB"/>
  </w:style>
  <w:style w:type="paragraph" w:styleId="ListParagraph">
    <w:name w:val="List Paragraph"/>
    <w:basedOn w:val="Normal"/>
    <w:uiPriority w:val="34"/>
    <w:qFormat/>
    <w:rsid w:val="008E365E"/>
    <w:pPr>
      <w:suppressAutoHyphens w:val="0"/>
      <w:spacing w:after="0"/>
      <w:ind w:left="720"/>
      <w:jc w:val="left"/>
    </w:pPr>
    <w:rPr>
      <w:rFonts w:eastAsia="Times New Roman"/>
      <w:sz w:val="24"/>
      <w:szCs w:val="24"/>
      <w:lang w:eastAsia="en-GB"/>
    </w:rPr>
  </w:style>
  <w:style w:type="paragraph" w:customStyle="1" w:styleId="Default">
    <w:name w:val="Default"/>
    <w:rsid w:val="00164E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2360B9"/>
  </w:style>
  <w:style w:type="character" w:customStyle="1" w:styleId="aqj">
    <w:name w:val="aqj"/>
    <w:basedOn w:val="DefaultParagraphFont"/>
    <w:rsid w:val="00F80CB9"/>
  </w:style>
  <w:style w:type="paragraph" w:customStyle="1" w:styleId="m-5675224284522213647msolistparagraph">
    <w:name w:val="m_-5675224284522213647msolistparagraph"/>
    <w:basedOn w:val="Normal"/>
    <w:rsid w:val="002E60F5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paragraph" w:customStyle="1" w:styleId="m-5185323616824463697msolistparagraph">
    <w:name w:val="m_-5185323616824463697msolistparagraph"/>
    <w:basedOn w:val="Normal"/>
    <w:rsid w:val="00861D57"/>
    <w:pPr>
      <w:suppressAutoHyphens w:val="0"/>
      <w:spacing w:before="100" w:beforeAutospacing="1" w:after="100" w:afterAutospacing="1"/>
      <w:jc w:val="left"/>
    </w:pPr>
    <w:rPr>
      <w:rFonts w:eastAsia="Times New Roman"/>
      <w:sz w:val="24"/>
      <w:szCs w:val="24"/>
      <w:lang w:val="en-US" w:eastAsia="en-US"/>
    </w:rPr>
  </w:style>
  <w:style w:type="character" w:customStyle="1" w:styleId="zxrb3d">
    <w:name w:val="zxrb3d"/>
    <w:basedOn w:val="DefaultParagraphFont"/>
    <w:rsid w:val="00FE145C"/>
  </w:style>
  <w:style w:type="paragraph" w:styleId="Revision">
    <w:name w:val="Revision"/>
    <w:hidden/>
    <w:uiPriority w:val="71"/>
    <w:rsid w:val="003363E9"/>
    <w:rPr>
      <w:rFonts w:eastAsia="SimSun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3260C2"/>
    <w:rPr>
      <w:rFonts w:eastAsia="SimSun"/>
      <w:b/>
      <w:color w:val="000000"/>
      <w:sz w:val="36"/>
      <w:szCs w:val="36"/>
      <w:lang w:val="en-GB" w:eastAsia="ar-SA"/>
    </w:rPr>
  </w:style>
  <w:style w:type="character" w:customStyle="1" w:styleId="st">
    <w:name w:val="st"/>
    <w:basedOn w:val="DefaultParagraphFont"/>
    <w:rsid w:val="0040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93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4643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8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1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632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single" w:sz="8" w:space="6" w:color="787815"/>
            <w:right w:val="none" w:sz="0" w:space="0" w:color="auto"/>
          </w:divBdr>
          <w:divsChild>
            <w:div w:id="16827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38DC-9E61-4176-8EC4-787EFF0D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WGISS-25 Agenda</vt:lpstr>
      <vt:lpstr>WGISS-25 Agenda</vt:lpstr>
    </vt:vector>
  </TitlesOfParts>
  <Company>Personal</Company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WGISS-25 Agenda</dc:title>
  <dc:subject/>
  <dc:creator>Michelle Piepgrass</dc:creator>
  <cp:keywords/>
  <dc:description/>
  <cp:lastModifiedBy>Michelle</cp:lastModifiedBy>
  <cp:revision>2</cp:revision>
  <cp:lastPrinted>2018-09-17T13:34:00Z</cp:lastPrinted>
  <dcterms:created xsi:type="dcterms:W3CDTF">2019-04-30T02:01:00Z</dcterms:created>
  <dcterms:modified xsi:type="dcterms:W3CDTF">2019-04-30T02:01:00Z</dcterms:modified>
</cp:coreProperties>
</file>