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F6670" w14:textId="33CD1BA7" w:rsidR="007A17EE" w:rsidRPr="00592165" w:rsidRDefault="00134E5C" w:rsidP="00CB15AC">
      <w:pPr>
        <w:pStyle w:val="Heading3"/>
        <w:tabs>
          <w:tab w:val="clear" w:pos="7920"/>
          <w:tab w:val="left" w:pos="7560"/>
        </w:tabs>
        <w:ind w:left="720" w:hanging="705"/>
      </w:pPr>
      <w:bookmarkStart w:id="0" w:name="_Hlk69059701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309976C5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tab/>
      </w:r>
    </w:p>
    <w:p w14:paraId="30A9ACB5" w14:textId="77777777" w:rsidR="007A17EE" w:rsidRPr="00592165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  <w:tab w:val="left" w:pos="756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CB15AC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  <w:tab w:val="left" w:pos="756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2C1F2ED9" w:rsidR="007A17EE" w:rsidRPr="00592165" w:rsidRDefault="00AE2A3E" w:rsidP="00CB15AC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  <w:tab w:val="left" w:pos="75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B3E95D6" w14:textId="77777777" w:rsidR="007A17EE" w:rsidRPr="00592165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rPr>
          <w:lang w:val="en-GB"/>
        </w:rPr>
      </w:pPr>
    </w:p>
    <w:p w14:paraId="3B07058A" w14:textId="77777777" w:rsidR="007A17EE" w:rsidRPr="000278C0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B15AC">
      <w:pPr>
        <w:pStyle w:val="Heading1"/>
        <w:tabs>
          <w:tab w:val="left" w:pos="7560"/>
        </w:tabs>
      </w:pPr>
      <w:r>
        <w:tab/>
      </w:r>
    </w:p>
    <w:p w14:paraId="30F78D24" w14:textId="763BC44B" w:rsidR="00ED003E" w:rsidRDefault="00ED003E" w:rsidP="00CB15AC">
      <w:pPr>
        <w:pStyle w:val="Heading1"/>
        <w:tabs>
          <w:tab w:val="clear" w:pos="1080"/>
          <w:tab w:val="clear" w:pos="6480"/>
          <w:tab w:val="clear" w:pos="7290"/>
          <w:tab w:val="clear" w:pos="8010"/>
          <w:tab w:val="left" w:pos="3518"/>
          <w:tab w:val="left" w:pos="7560"/>
        </w:tabs>
      </w:pPr>
      <w:r>
        <w:tab/>
      </w:r>
      <w:r w:rsidR="002273F5">
        <w:tab/>
      </w:r>
    </w:p>
    <w:p w14:paraId="38C90D63" w14:textId="48CF48E0" w:rsidR="006219AA" w:rsidRDefault="00737BF3" w:rsidP="00CB15AC">
      <w:pPr>
        <w:pStyle w:val="Heading1"/>
        <w:tabs>
          <w:tab w:val="left" w:pos="7560"/>
        </w:tabs>
        <w:spacing w:after="0"/>
        <w:rPr>
          <w:b w:val="0"/>
          <w:i/>
          <w:sz w:val="28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4B00001A">
                <wp:simplePos x="0" y="0"/>
                <wp:positionH relativeFrom="column">
                  <wp:posOffset>-152400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3E0262C3" w:rsidR="00406043" w:rsidRPr="003121D4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WGISS-51,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34C46A8F" w14:textId="31B6443D" w:rsidR="00406043" w:rsidRPr="00181A99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Virtual Meeting, April 20-22, 2021</w:t>
                            </w:r>
                          </w:p>
                          <w:p w14:paraId="6AD99E80" w14:textId="7ADB9FF7" w:rsidR="00406043" w:rsidRPr="00CD5048" w:rsidRDefault="00406043" w:rsidP="00CD5048">
                            <w:pPr>
                              <w:pStyle w:val="Heading1"/>
                              <w:pBdr>
                                <w:bottom w:val="single" w:sz="6" w:space="0" w:color="A2A9B1"/>
                              </w:pBdr>
                              <w:spacing w:after="60"/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All times are Universal Time (UTC), all presentations are remote</w:t>
                            </w:r>
                          </w:p>
                          <w:p w14:paraId="39A2863E" w14:textId="731A207C" w:rsidR="00406043" w:rsidRPr="00181A99" w:rsidRDefault="0040604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Version </w:t>
                            </w:r>
                            <w:r w:rsidR="000542C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1.0</w:t>
                            </w:r>
                            <w:r w:rsidR="00B16EA6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April </w:t>
                            </w:r>
                            <w:r w:rsidR="0014197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</w:t>
                            </w:r>
                            <w:r w:rsidR="000542C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 2021</w:t>
                            </w:r>
                          </w:p>
                          <w:p w14:paraId="71801D0B" w14:textId="77777777" w:rsidR="00406043" w:rsidRPr="003121D4" w:rsidRDefault="004060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OTj9QOMAAAANAQAADwAAAAAAAAAAAAAAAADqBAAAZHJzL2Rvd25y&#10;ZXYueG1sUEsFBgAAAAAEAAQA8wAAAPoFAAAAAA==&#10;" filled="f" strokeweight=".5pt">
                <v:textbox>
                  <w:txbxContent>
                    <w:p w14:paraId="0778880B" w14:textId="3E0262C3" w:rsidR="00406043" w:rsidRPr="003121D4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WGISS-51,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34C46A8F" w14:textId="31B6443D" w:rsidR="00406043" w:rsidRPr="00181A99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Virtual Meeting, April 20-22, 2021</w:t>
                      </w:r>
                    </w:p>
                    <w:p w14:paraId="6AD99E80" w14:textId="7ADB9FF7" w:rsidR="00406043" w:rsidRPr="00CD5048" w:rsidRDefault="00406043" w:rsidP="00CD5048">
                      <w:pPr>
                        <w:pStyle w:val="Heading1"/>
                        <w:pBdr>
                          <w:bottom w:val="single" w:sz="6" w:space="0" w:color="A2A9B1"/>
                        </w:pBdr>
                        <w:spacing w:after="60"/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92D050"/>
                          <w:sz w:val="30"/>
                          <w:szCs w:val="30"/>
                          <w:lang w:val="en-US"/>
                        </w:rPr>
                        <w:t>All times are Universal Time (UTC), all presentations are remote</w:t>
                      </w:r>
                    </w:p>
                    <w:p w14:paraId="39A2863E" w14:textId="731A207C" w:rsidR="00406043" w:rsidRPr="00181A99" w:rsidRDefault="0040604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Version </w:t>
                      </w:r>
                      <w:r w:rsidR="000542C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1.0</w:t>
                      </w:r>
                      <w:r w:rsidR="00B16EA6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April </w:t>
                      </w:r>
                      <w:r w:rsidR="0014197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</w:t>
                      </w:r>
                      <w:r w:rsidR="000542C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 2021</w:t>
                      </w:r>
                    </w:p>
                    <w:p w14:paraId="71801D0B" w14:textId="77777777" w:rsidR="00406043" w:rsidRPr="003121D4" w:rsidRDefault="004060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</w:p>
    <w:p w14:paraId="0D3672A9" w14:textId="3936CB72" w:rsidR="00DF0CC1" w:rsidRPr="00C64862" w:rsidRDefault="002C6764" w:rsidP="00CB15AC">
      <w:pPr>
        <w:pStyle w:val="Heading1"/>
        <w:tabs>
          <w:tab w:val="left" w:pos="7560"/>
        </w:tabs>
        <w:spacing w:after="0"/>
      </w:pPr>
      <w:r>
        <w:lastRenderedPageBreak/>
        <w:t>Tues</w:t>
      </w:r>
      <w:r w:rsidR="00832159">
        <w:t xml:space="preserve">day, </w:t>
      </w:r>
      <w:r w:rsidR="00206903">
        <w:t>April 20, 2021</w:t>
      </w:r>
    </w:p>
    <w:p w14:paraId="7624B1EE" w14:textId="33C08D22" w:rsidR="00AF08E7" w:rsidRDefault="002C6764" w:rsidP="00CB15AC">
      <w:pPr>
        <w:pStyle w:val="Heading2"/>
        <w:tabs>
          <w:tab w:val="left" w:pos="7560"/>
        </w:tabs>
      </w:pPr>
      <w:r>
        <w:t>1</w:t>
      </w:r>
      <w:r w:rsidR="00DD208F">
        <w:t>1</w:t>
      </w:r>
      <w:r>
        <w:t>:00</w:t>
      </w:r>
      <w:r w:rsidR="00332686">
        <w:t xml:space="preserve"> </w:t>
      </w:r>
      <w:r w:rsidR="003429DB">
        <w:tab/>
      </w:r>
      <w:r w:rsidR="006C1098">
        <w:t>Convene</w:t>
      </w:r>
    </w:p>
    <w:p w14:paraId="78CAE501" w14:textId="0CC21CB8" w:rsidR="00375759" w:rsidRPr="00351676" w:rsidRDefault="00375759" w:rsidP="00CB15AC">
      <w:pPr>
        <w:pStyle w:val="Heading4"/>
        <w:tabs>
          <w:tab w:val="clear" w:pos="1440"/>
          <w:tab w:val="clear" w:pos="7920"/>
          <w:tab w:val="left" w:pos="1080"/>
          <w:tab w:val="left" w:pos="756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</w:p>
    <w:p w14:paraId="78CFE6B0" w14:textId="5438D4CC" w:rsidR="004E7DF3" w:rsidRPr="003429DB" w:rsidRDefault="002C6764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</w:rPr>
      </w:pPr>
      <w:r>
        <w:t>1</w:t>
      </w:r>
      <w:r w:rsidR="00DD208F">
        <w:t>1</w:t>
      </w:r>
      <w:r>
        <w:t>:00</w:t>
      </w:r>
      <w:r w:rsidR="00410C24">
        <w:tab/>
      </w:r>
      <w:r w:rsidR="00ED5647" w:rsidRPr="005143B3">
        <w:t>Welcome</w:t>
      </w:r>
      <w:r w:rsidR="003429DB">
        <w:tab/>
      </w:r>
      <w:r w:rsidR="00F464B1">
        <w:rPr>
          <w:i/>
        </w:rPr>
        <w:t>Robert Woodcock (CSIRO)</w:t>
      </w:r>
    </w:p>
    <w:p w14:paraId="5BAEED47" w14:textId="3CEC4BBB" w:rsidR="007B2599" w:rsidRPr="009F4E31" w:rsidRDefault="007B2599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</w:rPr>
      </w:pPr>
      <w:r>
        <w:rPr>
          <w:rFonts w:cs="Angsana New"/>
          <w:lang w:bidi="th-TH"/>
        </w:rPr>
        <w:tab/>
        <w:t>WGISS Chair Report</w:t>
      </w:r>
      <w:r w:rsidR="009F4E31">
        <w:rPr>
          <w:rFonts w:cs="Angsana New"/>
          <w:lang w:bidi="th-TH"/>
        </w:rPr>
        <w:tab/>
      </w:r>
      <w:r w:rsidR="009F4E31">
        <w:rPr>
          <w:i/>
        </w:rPr>
        <w:t>Robert Woodcock (CSIRO)</w:t>
      </w:r>
    </w:p>
    <w:p w14:paraId="7331A345" w14:textId="351485C8" w:rsidR="004E7DF3" w:rsidRPr="002C6764" w:rsidRDefault="004E7DF3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</w:pPr>
      <w:r w:rsidRPr="002C6764">
        <w:tab/>
        <w:t>CEOS Executive Officer (CEO) Report</w:t>
      </w:r>
      <w:r w:rsidR="003429DB" w:rsidRPr="002C6764">
        <w:tab/>
      </w:r>
      <w:r w:rsidR="007B2599">
        <w:rPr>
          <w:i/>
        </w:rPr>
        <w:t>Marie-Claire Greening</w:t>
      </w:r>
    </w:p>
    <w:p w14:paraId="37BCAF93" w14:textId="6683D304" w:rsidR="003429DB" w:rsidRDefault="003429DB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2C6764">
        <w:rPr>
          <w:rFonts w:cs="Angsana New"/>
          <w:lang w:bidi="th-TH"/>
        </w:rPr>
        <w:tab/>
        <w:t>Systems Engineering Office (SEO) Report</w:t>
      </w:r>
      <w:r w:rsidRPr="002C6764">
        <w:rPr>
          <w:rFonts w:cs="Angsana New"/>
          <w:lang w:bidi="th-TH"/>
        </w:rPr>
        <w:tab/>
      </w:r>
      <w:r w:rsidRPr="00132606">
        <w:rPr>
          <w:rFonts w:cs="Angsana New"/>
          <w:i/>
          <w:lang w:bidi="th-TH"/>
        </w:rPr>
        <w:t>Brian Killough</w:t>
      </w:r>
      <w:r w:rsidR="00F464B1" w:rsidRPr="00132606">
        <w:rPr>
          <w:rFonts w:cs="Angsana New"/>
          <w:i/>
          <w:lang w:bidi="th-TH"/>
        </w:rPr>
        <w:t xml:space="preserve"> (NASA)</w:t>
      </w:r>
    </w:p>
    <w:p w14:paraId="65D4EC46" w14:textId="262FE8A8" w:rsidR="009F4E31" w:rsidRPr="009F4E31" w:rsidRDefault="009F4E31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  <w:t>GEO-S</w:t>
      </w:r>
      <w:r w:rsidR="00903246">
        <w:rPr>
          <w:rFonts w:cs="Angsana New"/>
          <w:lang w:bidi="th-TH"/>
        </w:rPr>
        <w:t>EC</w:t>
      </w:r>
      <w:r>
        <w:rPr>
          <w:rFonts w:cs="Angsana New"/>
          <w:lang w:bidi="th-TH"/>
        </w:rPr>
        <w:t xml:space="preserve"> Report</w:t>
      </w:r>
      <w:r>
        <w:rPr>
          <w:rFonts w:cs="Angsana New"/>
          <w:lang w:bidi="th-TH"/>
        </w:rPr>
        <w:tab/>
      </w:r>
      <w:r w:rsidR="00CC7E75">
        <w:rPr>
          <w:rFonts w:cs="Angsana New"/>
          <w:i/>
          <w:lang w:bidi="th-TH"/>
        </w:rPr>
        <w:t>Gilberto Camara (GEOSEC)</w:t>
      </w:r>
    </w:p>
    <w:p w14:paraId="14D033D4" w14:textId="62DDF039" w:rsidR="00236D44" w:rsidRPr="009F4E31" w:rsidRDefault="007B2599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  <w:t>Announcements of N</w:t>
      </w:r>
      <w:r w:rsidR="00236D44" w:rsidRPr="00236D44">
        <w:rPr>
          <w:rFonts w:cs="Angsana New"/>
          <w:lang w:bidi="th-TH"/>
        </w:rPr>
        <w:t xml:space="preserve">ew </w:t>
      </w:r>
      <w:r>
        <w:rPr>
          <w:rFonts w:cs="Angsana New"/>
          <w:lang w:bidi="th-TH"/>
        </w:rPr>
        <w:t>Datasets</w:t>
      </w:r>
      <w:r w:rsidR="009F4E31">
        <w:rPr>
          <w:rFonts w:cs="Angsana New"/>
          <w:lang w:bidi="th-TH"/>
        </w:rPr>
        <w:tab/>
      </w:r>
      <w:r w:rsidR="009F4E31">
        <w:rPr>
          <w:rFonts w:cs="Angsana New"/>
          <w:i/>
          <w:lang w:bidi="th-TH"/>
        </w:rPr>
        <w:t>All</w:t>
      </w:r>
    </w:p>
    <w:p w14:paraId="67CAE06E" w14:textId="41A5C7FA" w:rsidR="003429DB" w:rsidRDefault="002C6764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/>
        </w:rPr>
      </w:pPr>
      <w:r>
        <w:rPr>
          <w:rFonts w:cs="Angsana New"/>
          <w:lang w:bidi="th-TH"/>
        </w:rPr>
        <w:tab/>
      </w:r>
      <w:r w:rsidR="00C52C10" w:rsidRPr="003429DB">
        <w:rPr>
          <w:rFonts w:cs="Angsana New"/>
          <w:lang w:bidi="th-TH"/>
        </w:rPr>
        <w:t>WGISS Plenary Discussion, Summary of Actions</w:t>
      </w:r>
      <w:r w:rsidR="00F464B1">
        <w:rPr>
          <w:rFonts w:cs="Angsana New"/>
          <w:lang w:bidi="th-TH"/>
        </w:rPr>
        <w:t>, Chair Report H</w:t>
      </w:r>
      <w:r w:rsidR="00D35728">
        <w:rPr>
          <w:rFonts w:cs="Angsana New"/>
          <w:lang w:bidi="th-TH"/>
        </w:rPr>
        <w:t>ighligh</w:t>
      </w:r>
      <w:r w:rsidR="009D76B0">
        <w:rPr>
          <w:rFonts w:cs="Angsana New"/>
          <w:lang w:bidi="th-TH"/>
        </w:rPr>
        <w:t>t</w:t>
      </w:r>
      <w:r w:rsidR="00F464B1">
        <w:rPr>
          <w:rFonts w:cs="Angsana New"/>
          <w:lang w:bidi="th-TH"/>
        </w:rPr>
        <w:t>s</w:t>
      </w:r>
      <w:r w:rsidR="00C52C10">
        <w:rPr>
          <w:rFonts w:cs="Angsana New"/>
          <w:lang w:bidi="th-TH"/>
        </w:rPr>
        <w:tab/>
      </w:r>
      <w:r w:rsidR="00F464B1">
        <w:rPr>
          <w:i/>
        </w:rPr>
        <w:t>Robert Woodcock (CSIRO)</w:t>
      </w:r>
    </w:p>
    <w:p w14:paraId="096187AF" w14:textId="77777777" w:rsidR="004E7DF3" w:rsidRDefault="004E7DF3" w:rsidP="00CB15AC">
      <w:pPr>
        <w:widowControl w:val="0"/>
        <w:tabs>
          <w:tab w:val="left" w:pos="720"/>
          <w:tab w:val="left" w:pos="1080"/>
          <w:tab w:val="left" w:pos="756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bookmarkStart w:id="1" w:name="OLE_LINK3"/>
      <w:bookmarkStart w:id="2" w:name="OLE_LINK4"/>
      <w:r w:rsidRPr="005F7F80">
        <w:rPr>
          <w:b/>
          <w:sz w:val="28"/>
          <w:szCs w:val="28"/>
        </w:rPr>
        <w:t>Data DISCOVERY and ACCESS</w:t>
      </w:r>
      <w:r>
        <w:rPr>
          <w:b/>
          <w:sz w:val="28"/>
          <w:szCs w:val="28"/>
        </w:rPr>
        <w:t xml:space="preserve"> </w:t>
      </w:r>
    </w:p>
    <w:p w14:paraId="3F5A134F" w14:textId="2195D436" w:rsidR="007B2599" w:rsidRDefault="007B2599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7B2599">
        <w:rPr>
          <w:rFonts w:cs="Angsana New"/>
          <w:lang w:bidi="th-TH"/>
        </w:rPr>
        <w:t>12:00</w:t>
      </w:r>
      <w:r>
        <w:rPr>
          <w:rFonts w:cs="Angsana New"/>
          <w:lang w:bidi="th-TH"/>
        </w:rPr>
        <w:tab/>
        <w:t>Introduction</w:t>
      </w:r>
      <w:r>
        <w:rPr>
          <w:rFonts w:cs="Angsana New"/>
          <w:lang w:bidi="th-TH"/>
        </w:rPr>
        <w:tab/>
      </w:r>
      <w:r>
        <w:rPr>
          <w:rFonts w:cs="Angsana New"/>
          <w:i/>
          <w:lang w:bidi="th-TH"/>
        </w:rPr>
        <w:t>Damiano Guerrucci (ESA)</w:t>
      </w:r>
    </w:p>
    <w:p w14:paraId="0BFAD8B0" w14:textId="1CA3CA4E" w:rsidR="00CB15AC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Cs/>
          <w:lang w:bidi="th-TH"/>
        </w:rPr>
        <w:t>General Reports</w:t>
      </w:r>
    </w:p>
    <w:p w14:paraId="5294D432" w14:textId="57DD3ABC" w:rsidR="00CB15AC" w:rsidRPr="00CB15AC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Cs/>
          <w:lang w:bidi="th-TH"/>
        </w:rPr>
        <w:tab/>
      </w:r>
      <w:r>
        <w:rPr>
          <w:rFonts w:cs="Angsana New"/>
          <w:iCs/>
          <w:lang w:bidi="th-TH"/>
        </w:rPr>
        <w:tab/>
        <w:t>IDN</w:t>
      </w:r>
      <w:r>
        <w:rPr>
          <w:rFonts w:cs="Angsana New"/>
          <w:iCs/>
          <w:lang w:bidi="th-TH"/>
        </w:rPr>
        <w:tab/>
      </w:r>
      <w:r>
        <w:rPr>
          <w:rFonts w:cs="Angsana New"/>
          <w:i/>
          <w:lang w:bidi="th-TH"/>
        </w:rPr>
        <w:t>Michael Morahan (NASA)</w:t>
      </w:r>
    </w:p>
    <w:p w14:paraId="78C9F254" w14:textId="3A2D6137" w:rsidR="00CB15AC" w:rsidRPr="00CB15AC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color w:val="222222"/>
          <w:shd w:val="clear" w:color="auto" w:fill="FFFFFF"/>
        </w:rPr>
        <w:t xml:space="preserve"> 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CB15AC">
        <w:rPr>
          <w:rFonts w:cs="Angsana New"/>
          <w:iCs/>
          <w:lang w:bidi="th-TH"/>
        </w:rPr>
        <w:t>CWIC and CWIC Evolution         </w:t>
      </w:r>
      <w:r>
        <w:rPr>
          <w:rFonts w:cs="Angsana New"/>
          <w:iCs/>
          <w:lang w:bidi="th-TH"/>
        </w:rPr>
        <w:tab/>
      </w:r>
      <w:r w:rsidRPr="00CB15AC">
        <w:rPr>
          <w:rFonts w:cs="Angsana New"/>
          <w:i/>
          <w:lang w:bidi="th-TH"/>
        </w:rPr>
        <w:t>Minnie Wong (NASA)</w:t>
      </w:r>
    </w:p>
    <w:p w14:paraId="040EE1AA" w14:textId="619A555E" w:rsidR="00CB15AC" w:rsidRPr="009E1FC5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Cs/>
          <w:lang w:bidi="th-TH"/>
        </w:rPr>
        <w:tab/>
      </w:r>
      <w:r>
        <w:rPr>
          <w:rFonts w:cs="Angsana New"/>
          <w:iCs/>
          <w:lang w:bidi="th-TH"/>
        </w:rPr>
        <w:tab/>
      </w:r>
      <w:proofErr w:type="spellStart"/>
      <w:r w:rsidRPr="00CB15AC">
        <w:rPr>
          <w:rFonts w:cs="Angsana New"/>
          <w:iCs/>
          <w:lang w:bidi="th-TH"/>
        </w:rPr>
        <w:t>FedEO</w:t>
      </w:r>
      <w:proofErr w:type="spellEnd"/>
      <w:r w:rsidRPr="00CB15AC">
        <w:rPr>
          <w:rFonts w:cs="Angsana New"/>
          <w:iCs/>
          <w:lang w:bidi="th-TH"/>
        </w:rPr>
        <w:t xml:space="preserve">         </w:t>
      </w:r>
      <w:r>
        <w:rPr>
          <w:rFonts w:cs="Angsana New"/>
          <w:iCs/>
          <w:lang w:bidi="th-TH"/>
        </w:rPr>
        <w:tab/>
      </w:r>
      <w:r w:rsidRPr="009E1FC5">
        <w:rPr>
          <w:rFonts w:cs="Angsana New"/>
          <w:i/>
          <w:lang w:bidi="th-TH"/>
        </w:rPr>
        <w:t xml:space="preserve">Y. </w:t>
      </w:r>
      <w:proofErr w:type="spellStart"/>
      <w:r w:rsidRPr="009E1FC5">
        <w:rPr>
          <w:rFonts w:cs="Angsana New"/>
          <w:i/>
          <w:lang w:bidi="th-TH"/>
        </w:rPr>
        <w:t>Coene</w:t>
      </w:r>
      <w:proofErr w:type="spellEnd"/>
      <w:r w:rsidRPr="009E1FC5">
        <w:rPr>
          <w:rFonts w:cs="Angsana New"/>
          <w:i/>
          <w:lang w:bidi="th-TH"/>
        </w:rPr>
        <w:t xml:space="preserve"> (</w:t>
      </w:r>
      <w:proofErr w:type="spellStart"/>
      <w:r w:rsidRPr="009E1FC5">
        <w:rPr>
          <w:rFonts w:cs="Angsana New"/>
          <w:i/>
          <w:lang w:bidi="th-TH"/>
        </w:rPr>
        <w:t>Spacebel</w:t>
      </w:r>
      <w:proofErr w:type="spellEnd"/>
      <w:r w:rsidRPr="009E1FC5">
        <w:rPr>
          <w:rFonts w:cs="Angsana New"/>
          <w:i/>
          <w:lang w:bidi="th-TH"/>
        </w:rPr>
        <w:t>, ESA),</w:t>
      </w:r>
    </w:p>
    <w:p w14:paraId="0BD2C0F8" w14:textId="4C5B387E" w:rsidR="00CB15AC" w:rsidRPr="009E1FC5" w:rsidRDefault="009E1FC5" w:rsidP="009E1FC5">
      <w:pPr>
        <w:tabs>
          <w:tab w:val="left" w:pos="720"/>
          <w:tab w:val="left" w:pos="1080"/>
          <w:tab w:val="left" w:pos="7560"/>
          <w:tab w:val="left" w:pos="8280"/>
        </w:tabs>
        <w:spacing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  <w:t xml:space="preserve">A. </w:t>
      </w:r>
      <w:r w:rsidR="00CB15AC" w:rsidRPr="009E1FC5">
        <w:rPr>
          <w:rFonts w:cs="Angsana New"/>
          <w:i/>
          <w:lang w:bidi="th-TH"/>
        </w:rPr>
        <w:t xml:space="preserve">Della </w:t>
      </w:r>
      <w:proofErr w:type="spellStart"/>
      <w:r w:rsidR="00CB15AC" w:rsidRPr="009E1FC5">
        <w:rPr>
          <w:rFonts w:cs="Angsana New"/>
          <w:i/>
          <w:lang w:bidi="th-TH"/>
        </w:rPr>
        <w:t>Vecchia</w:t>
      </w:r>
      <w:proofErr w:type="spellEnd"/>
      <w:r w:rsidR="00CB15AC" w:rsidRPr="009E1FC5">
        <w:rPr>
          <w:rFonts w:cs="Angsana New"/>
          <w:i/>
          <w:lang w:bidi="th-TH"/>
        </w:rPr>
        <w:t xml:space="preserve"> (Randstad, ESA)</w:t>
      </w:r>
    </w:p>
    <w:p w14:paraId="1CFBA86A" w14:textId="45AA9657" w:rsidR="00CB15AC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CB15AC">
        <w:rPr>
          <w:rFonts w:cs="Angsana New"/>
          <w:iCs/>
          <w:lang w:bidi="th-TH"/>
        </w:rPr>
        <w:tab/>
        <w:t>OpenSearch Best Practices Document (</w:t>
      </w:r>
      <w:r w:rsidR="00554DBB">
        <w:rPr>
          <w:rFonts w:cs="Angsana New"/>
          <w:iCs/>
          <w:lang w:bidi="th-TH"/>
        </w:rPr>
        <w:t>R</w:t>
      </w:r>
      <w:r w:rsidRPr="00CB15AC">
        <w:rPr>
          <w:rFonts w:cs="Angsana New"/>
          <w:iCs/>
          <w:lang w:bidi="th-TH"/>
        </w:rPr>
        <w:t xml:space="preserve">ecent </w:t>
      </w:r>
      <w:r w:rsidR="00554DBB">
        <w:rPr>
          <w:rFonts w:cs="Angsana New"/>
          <w:iCs/>
          <w:lang w:bidi="th-TH"/>
        </w:rPr>
        <w:t>U</w:t>
      </w:r>
      <w:r w:rsidRPr="00CB15AC">
        <w:rPr>
          <w:rFonts w:cs="Angsana New"/>
          <w:iCs/>
          <w:lang w:bidi="th-TH"/>
        </w:rPr>
        <w:t>pdates) </w:t>
      </w:r>
      <w:r w:rsidRPr="00CB15AC">
        <w:rPr>
          <w:rFonts w:cs="Angsana New"/>
          <w:iCs/>
          <w:lang w:bidi="th-TH"/>
        </w:rPr>
        <w:tab/>
      </w:r>
      <w:r w:rsidRPr="009E1FC5">
        <w:rPr>
          <w:rFonts w:cs="Angsana New"/>
          <w:i/>
          <w:lang w:bidi="th-TH"/>
        </w:rPr>
        <w:t>Minnie Wong (NASA)</w:t>
      </w:r>
      <w:r w:rsidRPr="00CB15AC">
        <w:rPr>
          <w:rFonts w:cs="Angsana New"/>
          <w:i/>
          <w:lang w:bidi="th-TH"/>
        </w:rPr>
        <w:t xml:space="preserve">       </w:t>
      </w:r>
    </w:p>
    <w:p w14:paraId="1831D422" w14:textId="5B595066" w:rsidR="00CB15AC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 w:rsidRPr="00CB15AC">
        <w:rPr>
          <w:rFonts w:cs="Angsana New"/>
          <w:i/>
          <w:lang w:bidi="th-TH"/>
        </w:rPr>
        <w:t> </w:t>
      </w:r>
      <w:r>
        <w:rPr>
          <w:rFonts w:cs="Angsana New"/>
          <w:iCs/>
          <w:lang w:bidi="th-TH"/>
        </w:rPr>
        <w:tab/>
      </w:r>
      <w:r w:rsidR="00554DBB" w:rsidRPr="00C01528">
        <w:rPr>
          <w:rFonts w:cs="Angsana New"/>
          <w:iCs/>
          <w:lang w:bidi="th-TH"/>
        </w:rPr>
        <w:t xml:space="preserve">QC-MMS – </w:t>
      </w:r>
      <w:r w:rsidR="008D512C">
        <w:rPr>
          <w:rFonts w:cs="Angsana New"/>
          <w:iCs/>
          <w:lang w:bidi="th-TH"/>
        </w:rPr>
        <w:t>E</w:t>
      </w:r>
      <w:r w:rsidR="00554DBB" w:rsidRPr="00C01528">
        <w:rPr>
          <w:rFonts w:cs="Angsana New"/>
          <w:iCs/>
          <w:lang w:bidi="th-TH"/>
        </w:rPr>
        <w:t xml:space="preserve">xperience with </w:t>
      </w:r>
      <w:r w:rsidR="008D512C">
        <w:rPr>
          <w:rFonts w:cs="Angsana New"/>
          <w:iCs/>
          <w:lang w:bidi="th-TH"/>
        </w:rPr>
        <w:t>Q</w:t>
      </w:r>
      <w:r w:rsidR="00554DBB" w:rsidRPr="00C01528">
        <w:rPr>
          <w:rFonts w:cs="Angsana New"/>
          <w:iCs/>
          <w:lang w:bidi="th-TH"/>
        </w:rPr>
        <w:t xml:space="preserve">uality </w:t>
      </w:r>
      <w:r w:rsidR="008D512C">
        <w:rPr>
          <w:rFonts w:cs="Angsana New"/>
          <w:iCs/>
          <w:lang w:bidi="th-TH"/>
        </w:rPr>
        <w:t>M</w:t>
      </w:r>
      <w:r w:rsidR="00554DBB" w:rsidRPr="00C01528">
        <w:rPr>
          <w:rFonts w:cs="Angsana New"/>
          <w:iCs/>
          <w:lang w:bidi="th-TH"/>
        </w:rPr>
        <w:t xml:space="preserve">etadata, </w:t>
      </w:r>
      <w:proofErr w:type="spellStart"/>
      <w:r w:rsidR="008D512C">
        <w:rPr>
          <w:rFonts w:cs="Angsana New"/>
          <w:iCs/>
          <w:lang w:bidi="th-TH"/>
        </w:rPr>
        <w:t>C</w:t>
      </w:r>
      <w:r w:rsidR="00554DBB" w:rsidRPr="00C01528">
        <w:rPr>
          <w:rFonts w:cs="Angsana New"/>
          <w:iCs/>
          <w:lang w:bidi="th-TH"/>
        </w:rPr>
        <w:t>atalog</w:t>
      </w:r>
      <w:proofErr w:type="spellEnd"/>
      <w:r w:rsidR="00554DBB" w:rsidRPr="00C01528">
        <w:rPr>
          <w:rFonts w:cs="Angsana New"/>
          <w:iCs/>
          <w:lang w:bidi="th-TH"/>
        </w:rPr>
        <w:t xml:space="preserve"> and Jupyter Notebook</w:t>
      </w:r>
      <w:r w:rsidRPr="00CB15AC">
        <w:rPr>
          <w:rFonts w:cs="Angsana New"/>
          <w:iCs/>
          <w:lang w:bidi="th-TH"/>
        </w:rPr>
        <w:t xml:space="preserve">      </w:t>
      </w:r>
      <w:r w:rsidRPr="00CB15AC">
        <w:rPr>
          <w:rFonts w:cs="Angsana New"/>
          <w:iCs/>
          <w:lang w:bidi="th-TH"/>
        </w:rPr>
        <w:tab/>
      </w:r>
      <w:r w:rsidRPr="00CB15AC">
        <w:rPr>
          <w:rFonts w:cs="Angsana New"/>
          <w:i/>
          <w:lang w:bidi="th-TH"/>
        </w:rPr>
        <w:t xml:space="preserve">Y. </w:t>
      </w:r>
      <w:proofErr w:type="spellStart"/>
      <w:r w:rsidRPr="00CB15AC">
        <w:rPr>
          <w:rFonts w:cs="Angsana New"/>
          <w:i/>
          <w:lang w:bidi="th-TH"/>
        </w:rPr>
        <w:t>Co</w:t>
      </w:r>
      <w:r w:rsidR="006F275E">
        <w:rPr>
          <w:rFonts w:cs="Angsana New"/>
          <w:i/>
          <w:lang w:bidi="th-TH"/>
        </w:rPr>
        <w:t>e</w:t>
      </w:r>
      <w:r w:rsidRPr="00CB15AC">
        <w:rPr>
          <w:rFonts w:cs="Angsana New"/>
          <w:i/>
          <w:lang w:bidi="th-TH"/>
        </w:rPr>
        <w:t>ne</w:t>
      </w:r>
      <w:proofErr w:type="spellEnd"/>
      <w:r w:rsidRPr="00CB15AC">
        <w:rPr>
          <w:rFonts w:cs="Angsana New"/>
          <w:i/>
          <w:lang w:bidi="th-TH"/>
        </w:rPr>
        <w:t xml:space="preserve"> (</w:t>
      </w:r>
      <w:proofErr w:type="spellStart"/>
      <w:r w:rsidRPr="00CB15AC">
        <w:rPr>
          <w:rFonts w:cs="Angsana New"/>
          <w:i/>
          <w:lang w:bidi="th-TH"/>
        </w:rPr>
        <w:t>Spacebel</w:t>
      </w:r>
      <w:proofErr w:type="spellEnd"/>
      <w:r w:rsidRPr="00CB15AC">
        <w:rPr>
          <w:rFonts w:cs="Angsana New"/>
          <w:i/>
          <w:lang w:bidi="th-TH"/>
        </w:rPr>
        <w:t>, ESA)</w:t>
      </w:r>
    </w:p>
    <w:p w14:paraId="4947084E" w14:textId="77777777" w:rsidR="005D2DEA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ab/>
      </w:r>
      <w:r w:rsidR="00785B4B">
        <w:rPr>
          <w:rFonts w:cs="Angsana New"/>
          <w:iCs/>
          <w:lang w:bidi="th-TH"/>
        </w:rPr>
        <w:t>NASA EOSDIS</w:t>
      </w:r>
      <w:r w:rsidR="005D2DEA">
        <w:rPr>
          <w:rFonts w:cs="Angsana New"/>
          <w:iCs/>
          <w:lang w:bidi="th-TH"/>
        </w:rPr>
        <w:t xml:space="preserve"> STAC</w:t>
      </w:r>
    </w:p>
    <w:p w14:paraId="5D2E07C7" w14:textId="46E6E30A" w:rsidR="00785B4B" w:rsidRDefault="005D2DEA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Cs/>
          <w:lang w:bidi="th-TH"/>
        </w:rPr>
        <w:tab/>
      </w:r>
      <w:r>
        <w:rPr>
          <w:rFonts w:cs="Angsana New"/>
          <w:iCs/>
          <w:lang w:bidi="th-TH"/>
        </w:rPr>
        <w:tab/>
      </w:r>
      <w:r w:rsidR="001C6D74">
        <w:rPr>
          <w:rFonts w:cs="Angsana New"/>
          <w:iCs/>
          <w:lang w:bidi="th-TH"/>
        </w:rPr>
        <w:t xml:space="preserve">State of </w:t>
      </w:r>
      <w:r w:rsidR="00785B4B">
        <w:rPr>
          <w:rFonts w:cs="Angsana New"/>
          <w:iCs/>
          <w:lang w:bidi="th-TH"/>
        </w:rPr>
        <w:t xml:space="preserve">STAC </w:t>
      </w:r>
      <w:r w:rsidR="00CB15AC" w:rsidRPr="00CB15AC">
        <w:rPr>
          <w:rFonts w:cs="Angsana New"/>
          <w:iCs/>
          <w:lang w:bidi="th-TH"/>
        </w:rPr>
        <w:t xml:space="preserve">      </w:t>
      </w:r>
      <w:r w:rsidR="00CB15AC" w:rsidRPr="00CB15AC">
        <w:rPr>
          <w:rFonts w:cs="Angsana New"/>
          <w:iCs/>
          <w:lang w:bidi="th-TH"/>
        </w:rPr>
        <w:tab/>
      </w:r>
      <w:r w:rsidR="00785B4B" w:rsidRPr="00785B4B">
        <w:rPr>
          <w:rFonts w:cs="Angsana New"/>
          <w:i/>
          <w:lang w:bidi="th-TH"/>
        </w:rPr>
        <w:t xml:space="preserve">Matt Hanson (Element 84/NASA), </w:t>
      </w:r>
    </w:p>
    <w:p w14:paraId="51D42048" w14:textId="23B902F7" w:rsidR="00B561C1" w:rsidRDefault="00B561C1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/>
          <w:lang w:bidi="th-TH"/>
        </w:rPr>
        <w:tab/>
      </w:r>
      <w:r w:rsidR="005D2DEA">
        <w:rPr>
          <w:rFonts w:cs="Angsana New"/>
          <w:iCs/>
          <w:lang w:bidi="th-TH"/>
        </w:rPr>
        <w:tab/>
      </w:r>
      <w:r>
        <w:rPr>
          <w:rFonts w:cs="Angsana New"/>
          <w:iCs/>
          <w:lang w:bidi="th-TH"/>
        </w:rPr>
        <w:t xml:space="preserve">STAC </w:t>
      </w:r>
      <w:r w:rsidR="001C6D74">
        <w:rPr>
          <w:rFonts w:cs="Angsana New"/>
          <w:iCs/>
          <w:lang w:bidi="th-TH"/>
        </w:rPr>
        <w:t>and Harmony</w:t>
      </w:r>
      <w:r w:rsidRPr="00CB15AC">
        <w:rPr>
          <w:rFonts w:cs="Angsana New"/>
          <w:iCs/>
          <w:lang w:bidi="th-TH"/>
        </w:rPr>
        <w:t xml:space="preserve">   </w:t>
      </w:r>
      <w:r>
        <w:rPr>
          <w:rFonts w:cs="Angsana New"/>
          <w:iCs/>
          <w:lang w:bidi="th-TH"/>
        </w:rPr>
        <w:tab/>
      </w:r>
      <w:r w:rsidRPr="00785B4B">
        <w:rPr>
          <w:rFonts w:cs="Angsana New"/>
          <w:i/>
          <w:lang w:bidi="th-TH"/>
        </w:rPr>
        <w:t xml:space="preserve">Amy </w:t>
      </w:r>
      <w:proofErr w:type="spellStart"/>
      <w:r w:rsidRPr="00785B4B">
        <w:rPr>
          <w:rFonts w:cs="Angsana New"/>
          <w:i/>
          <w:lang w:bidi="th-TH"/>
        </w:rPr>
        <w:t>Steiker</w:t>
      </w:r>
      <w:proofErr w:type="spellEnd"/>
      <w:r w:rsidRPr="00785B4B">
        <w:rPr>
          <w:rFonts w:cs="Angsana New"/>
          <w:i/>
          <w:lang w:bidi="th-TH"/>
        </w:rPr>
        <w:t xml:space="preserve"> (NSIDC/NASA</w:t>
      </w:r>
      <w:r w:rsidRPr="00CB15AC">
        <w:rPr>
          <w:rFonts w:cs="Angsana New"/>
          <w:iCs/>
          <w:lang w:bidi="th-TH"/>
        </w:rPr>
        <w:t xml:space="preserve">  </w:t>
      </w:r>
    </w:p>
    <w:p w14:paraId="3614A3DE" w14:textId="02353FF3" w:rsidR="001C6D74" w:rsidRPr="001C6D74" w:rsidRDefault="00B561C1" w:rsidP="00B561C1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Cs/>
          <w:lang w:bidi="th-TH"/>
        </w:rPr>
        <w:tab/>
      </w:r>
      <w:r w:rsidR="005D2DEA">
        <w:rPr>
          <w:rFonts w:cs="Angsana New"/>
          <w:iCs/>
          <w:lang w:bidi="th-TH"/>
        </w:rPr>
        <w:tab/>
      </w:r>
      <w:r>
        <w:rPr>
          <w:rFonts w:cs="Angsana New"/>
          <w:iCs/>
          <w:lang w:bidi="th-TH"/>
        </w:rPr>
        <w:t>STA</w:t>
      </w:r>
      <w:r w:rsidR="001C6D74">
        <w:rPr>
          <w:rFonts w:cs="Angsana New"/>
          <w:iCs/>
          <w:lang w:bidi="th-TH"/>
        </w:rPr>
        <w:t>C’s Potential for Federated Search</w:t>
      </w:r>
      <w:r>
        <w:rPr>
          <w:rFonts w:cs="Angsana New"/>
          <w:iCs/>
          <w:lang w:bidi="th-TH"/>
        </w:rPr>
        <w:tab/>
      </w:r>
      <w:r w:rsidRPr="00785B4B">
        <w:rPr>
          <w:rFonts w:cs="Angsana New"/>
          <w:i/>
          <w:lang w:bidi="th-TH"/>
        </w:rPr>
        <w:t>Doug Newman (Raytheon/NASA)</w:t>
      </w:r>
    </w:p>
    <w:p w14:paraId="55182FF3" w14:textId="3C056586" w:rsidR="00CB15AC" w:rsidRDefault="00CB15AC" w:rsidP="00B561C1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 w:rsidRPr="00CB15AC">
        <w:rPr>
          <w:rFonts w:cs="Angsana New"/>
          <w:iCs/>
          <w:lang w:bidi="th-TH"/>
        </w:rPr>
        <w:t>USGS Migration to Cloud        </w:t>
      </w:r>
      <w:r w:rsidRPr="00CB15AC">
        <w:rPr>
          <w:rFonts w:cs="Angsana New"/>
          <w:iCs/>
          <w:lang w:bidi="th-TH"/>
        </w:rPr>
        <w:tab/>
      </w:r>
      <w:r w:rsidR="00903246">
        <w:rPr>
          <w:rFonts w:cs="Angsana New"/>
          <w:i/>
          <w:lang w:bidi="th-TH"/>
        </w:rPr>
        <w:t>Kristi Kline</w:t>
      </w:r>
      <w:r w:rsidRPr="009E1FC5">
        <w:rPr>
          <w:rFonts w:cs="Angsana New"/>
          <w:i/>
          <w:lang w:bidi="th-TH"/>
        </w:rPr>
        <w:t>, USGS</w:t>
      </w:r>
      <w:r w:rsidRPr="00CB15AC">
        <w:rPr>
          <w:rFonts w:cs="Angsana New"/>
          <w:i/>
          <w:lang w:bidi="th-TH"/>
        </w:rPr>
        <w:t xml:space="preserve"> </w:t>
      </w:r>
    </w:p>
    <w:p w14:paraId="5F9D65CE" w14:textId="63B762F4" w:rsidR="00CB15AC" w:rsidRDefault="00CB15AC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Cs/>
          <w:lang w:bidi="th-TH"/>
        </w:rPr>
        <w:tab/>
      </w:r>
      <w:r w:rsidRPr="00CB15AC">
        <w:rPr>
          <w:rFonts w:cs="Angsana New"/>
          <w:iCs/>
          <w:lang w:bidi="th-TH"/>
        </w:rPr>
        <w:t>NASA</w:t>
      </w:r>
      <w:r w:rsidR="00785B4B">
        <w:rPr>
          <w:rFonts w:cs="Angsana New"/>
          <w:iCs/>
          <w:lang w:bidi="th-TH"/>
        </w:rPr>
        <w:t xml:space="preserve"> Cloud Data Access</w:t>
      </w:r>
      <w:r w:rsidRPr="00CB15AC">
        <w:rPr>
          <w:rFonts w:cs="Angsana New"/>
          <w:iCs/>
          <w:lang w:bidi="th-TH"/>
        </w:rPr>
        <w:t>     </w:t>
      </w:r>
      <w:r w:rsidRPr="00CB15AC">
        <w:rPr>
          <w:rFonts w:cs="Angsana New"/>
          <w:iCs/>
          <w:lang w:bidi="th-TH"/>
        </w:rPr>
        <w:tab/>
      </w:r>
      <w:r w:rsidRPr="009E1FC5">
        <w:rPr>
          <w:rFonts w:cs="Angsana New"/>
          <w:i/>
          <w:lang w:bidi="th-TH"/>
        </w:rPr>
        <w:t xml:space="preserve">Chris </w:t>
      </w:r>
      <w:proofErr w:type="spellStart"/>
      <w:r w:rsidRPr="009E1FC5">
        <w:rPr>
          <w:rFonts w:cs="Angsana New"/>
          <w:i/>
          <w:lang w:bidi="th-TH"/>
        </w:rPr>
        <w:t>Lynnes</w:t>
      </w:r>
      <w:proofErr w:type="spellEnd"/>
      <w:r w:rsidRPr="009E1FC5">
        <w:rPr>
          <w:rFonts w:cs="Angsana New"/>
          <w:i/>
          <w:lang w:bidi="th-TH"/>
        </w:rPr>
        <w:t xml:space="preserve"> (NASA)</w:t>
      </w:r>
    </w:p>
    <w:p w14:paraId="7B5CB4F6" w14:textId="77777777" w:rsidR="00554DBB" w:rsidRDefault="00554DBB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Cs/>
          <w:lang w:bidi="th-TH"/>
        </w:rPr>
        <w:t>ESA Extended Data Access</w:t>
      </w:r>
      <w:r>
        <w:rPr>
          <w:rFonts w:cs="Angsana New"/>
          <w:iCs/>
          <w:lang w:bidi="th-TH"/>
        </w:rPr>
        <w:tab/>
      </w:r>
      <w:r w:rsidRPr="00C01528">
        <w:rPr>
          <w:rFonts w:cs="Angsana New"/>
          <w:i/>
          <w:lang w:bidi="th-TH"/>
        </w:rPr>
        <w:t xml:space="preserve">G. </w:t>
      </w:r>
      <w:proofErr w:type="spellStart"/>
      <w:r w:rsidRPr="00C01528">
        <w:rPr>
          <w:rFonts w:cs="Angsana New"/>
          <w:i/>
          <w:lang w:bidi="th-TH"/>
        </w:rPr>
        <w:t>Troina</w:t>
      </w:r>
      <w:proofErr w:type="spellEnd"/>
      <w:r w:rsidRPr="00C01528">
        <w:rPr>
          <w:rFonts w:cs="Angsana New"/>
          <w:i/>
          <w:lang w:bidi="th-TH"/>
        </w:rPr>
        <w:t xml:space="preserve"> (ESA), </w:t>
      </w:r>
    </w:p>
    <w:p w14:paraId="0D5C2574" w14:textId="10FE579A" w:rsidR="00554DBB" w:rsidRPr="00554DBB" w:rsidRDefault="00554DBB" w:rsidP="00554DBB">
      <w:pPr>
        <w:tabs>
          <w:tab w:val="left" w:pos="720"/>
          <w:tab w:val="left" w:pos="1080"/>
          <w:tab w:val="left" w:pos="7560"/>
          <w:tab w:val="left" w:pos="8280"/>
        </w:tabs>
        <w:spacing w:after="0"/>
        <w:jc w:val="left"/>
        <w:rPr>
          <w:rFonts w:cs="Angsana New"/>
          <w:iCs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 w:rsidRPr="00C01528">
        <w:rPr>
          <w:rFonts w:cs="Angsana New"/>
          <w:i/>
          <w:lang w:bidi="th-TH"/>
        </w:rPr>
        <w:t xml:space="preserve">A. Della </w:t>
      </w:r>
      <w:proofErr w:type="spellStart"/>
      <w:r w:rsidRPr="00C01528">
        <w:rPr>
          <w:rFonts w:cs="Angsana New"/>
          <w:i/>
          <w:lang w:bidi="th-TH"/>
        </w:rPr>
        <w:t>Vecchia</w:t>
      </w:r>
      <w:proofErr w:type="spellEnd"/>
      <w:r w:rsidRPr="00C01528">
        <w:rPr>
          <w:rFonts w:cs="Angsana New"/>
          <w:i/>
          <w:lang w:bidi="th-TH"/>
        </w:rPr>
        <w:t xml:space="preserve"> (Randstad, ESA</w:t>
      </w:r>
    </w:p>
    <w:p w14:paraId="1D50BE7E" w14:textId="23AE246D" w:rsidR="00CB15AC" w:rsidRPr="00CB15AC" w:rsidRDefault="009E1FC5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rFonts w:cs="Angsana New"/>
          <w:iCs/>
          <w:lang w:bidi="th-TH"/>
        </w:rPr>
      </w:pPr>
      <w:r>
        <w:rPr>
          <w:rFonts w:cs="Angsana New"/>
          <w:i/>
          <w:lang w:bidi="th-TH"/>
        </w:rPr>
        <w:tab/>
      </w:r>
      <w:r w:rsidR="00CB15AC" w:rsidRPr="009E1FC5">
        <w:rPr>
          <w:rFonts w:cs="Angsana New"/>
          <w:iCs/>
          <w:lang w:bidi="th-TH"/>
        </w:rPr>
        <w:t xml:space="preserve">ESA Earth Observation Identity Access Management         </w:t>
      </w:r>
      <w:r w:rsidR="00CB15AC" w:rsidRPr="009E1FC5">
        <w:rPr>
          <w:rFonts w:cs="Angsana New"/>
          <w:iCs/>
          <w:lang w:bidi="th-TH"/>
        </w:rPr>
        <w:tab/>
      </w:r>
      <w:r w:rsidR="00CB15AC" w:rsidRPr="00785B4B">
        <w:rPr>
          <w:rFonts w:cs="Angsana New"/>
          <w:i/>
          <w:lang w:bidi="th-TH"/>
        </w:rPr>
        <w:t xml:space="preserve">V. </w:t>
      </w:r>
      <w:proofErr w:type="spellStart"/>
      <w:r w:rsidR="00CB15AC" w:rsidRPr="00785B4B">
        <w:rPr>
          <w:rFonts w:cs="Angsana New"/>
          <w:i/>
          <w:lang w:bidi="th-TH"/>
        </w:rPr>
        <w:t>Amans</w:t>
      </w:r>
      <w:proofErr w:type="spellEnd"/>
      <w:r w:rsidR="00CB15AC" w:rsidRPr="00CB15AC">
        <w:rPr>
          <w:rFonts w:cs="Angsana New"/>
          <w:i/>
          <w:lang w:bidi="th-TH"/>
        </w:rPr>
        <w:t xml:space="preserve"> (ESA), </w:t>
      </w:r>
    </w:p>
    <w:p w14:paraId="1DA3420F" w14:textId="48C0E8D3" w:rsidR="00CB15AC" w:rsidRPr="007B2599" w:rsidRDefault="00CB15AC" w:rsidP="009E1FC5">
      <w:pPr>
        <w:tabs>
          <w:tab w:val="left" w:pos="720"/>
          <w:tab w:val="left" w:pos="1080"/>
          <w:tab w:val="left" w:pos="7560"/>
          <w:tab w:val="left" w:pos="8280"/>
        </w:tabs>
        <w:spacing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 w:rsidRPr="00CB15AC">
        <w:rPr>
          <w:rFonts w:cs="Angsana New"/>
          <w:i/>
          <w:lang w:bidi="th-TH"/>
        </w:rPr>
        <w:t>M. Leonardi (Rhea, ESA)</w:t>
      </w:r>
    </w:p>
    <w:bookmarkEnd w:id="1"/>
    <w:bookmarkEnd w:id="2"/>
    <w:p w14:paraId="261F6964" w14:textId="19614B61" w:rsidR="00F365F9" w:rsidRPr="008A215E" w:rsidRDefault="002C6764" w:rsidP="00CB15AC">
      <w:pPr>
        <w:pStyle w:val="Heading2"/>
        <w:tabs>
          <w:tab w:val="left" w:pos="7560"/>
        </w:tabs>
      </w:pPr>
      <w:r>
        <w:rPr>
          <w:color w:val="auto"/>
        </w:rPr>
        <w:t>1</w:t>
      </w:r>
      <w:r w:rsidR="00206903">
        <w:rPr>
          <w:color w:val="auto"/>
        </w:rPr>
        <w:t>3</w:t>
      </w:r>
      <w:r w:rsidR="008D5DB4" w:rsidRPr="008A215E">
        <w:rPr>
          <w:color w:val="auto"/>
        </w:rPr>
        <w:t>:0</w:t>
      </w:r>
      <w:r w:rsidR="00CD7456" w:rsidRPr="008A215E">
        <w:rPr>
          <w:color w:val="auto"/>
        </w:rPr>
        <w:t>0</w:t>
      </w:r>
      <w:r w:rsidR="00CD7456">
        <w:tab/>
        <w:t>Adjourn</w:t>
      </w:r>
    </w:p>
    <w:p w14:paraId="0A347DD7" w14:textId="77777777" w:rsidR="00847775" w:rsidRDefault="00847775" w:rsidP="00CB15AC">
      <w:pPr>
        <w:tabs>
          <w:tab w:val="left" w:pos="7560"/>
        </w:tabs>
        <w:suppressAutoHyphens w:val="0"/>
        <w:spacing w:after="0"/>
        <w:jc w:val="left"/>
      </w:pPr>
    </w:p>
    <w:p w14:paraId="7A150540" w14:textId="77777777" w:rsidR="003205A2" w:rsidRDefault="003205A2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30F37235" w14:textId="09058127" w:rsidR="004E7DF3" w:rsidRPr="00C64862" w:rsidRDefault="00206903" w:rsidP="00CB15AC">
      <w:pPr>
        <w:pStyle w:val="Heading1"/>
        <w:tabs>
          <w:tab w:val="left" w:pos="7560"/>
        </w:tabs>
        <w:spacing w:after="0"/>
      </w:pPr>
      <w:r>
        <w:lastRenderedPageBreak/>
        <w:t>Wednesday, April 21, 2021</w:t>
      </w:r>
    </w:p>
    <w:p w14:paraId="28CCF853" w14:textId="24A440DD" w:rsidR="00B51B45" w:rsidRDefault="002C6764" w:rsidP="00CB15AC">
      <w:pPr>
        <w:pStyle w:val="Heading2"/>
        <w:tabs>
          <w:tab w:val="left" w:pos="7560"/>
        </w:tabs>
        <w:rPr>
          <w:szCs w:val="28"/>
        </w:rPr>
      </w:pPr>
      <w:r>
        <w:t>1</w:t>
      </w:r>
      <w:r w:rsidR="00F45703">
        <w:t>1</w:t>
      </w:r>
      <w:r w:rsidR="004E7DF3">
        <w:t>:0</w:t>
      </w:r>
      <w:r w:rsidR="005F7F80">
        <w:t>0</w:t>
      </w:r>
      <w:r w:rsidR="009E44A7">
        <w:tab/>
      </w:r>
      <w:r w:rsidR="00B51B45" w:rsidRPr="005143B3">
        <w:rPr>
          <w:szCs w:val="28"/>
        </w:rPr>
        <w:t>Convene</w:t>
      </w:r>
    </w:p>
    <w:p w14:paraId="3D51E31E" w14:textId="4926D44E" w:rsidR="00FC2AD5" w:rsidRDefault="00FC2AD5" w:rsidP="00CB15AC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ind w:right="-576"/>
        <w:jc w:val="left"/>
        <w:rPr>
          <w:b/>
          <w:bCs/>
          <w:lang w:val="en-US"/>
        </w:rPr>
      </w:pPr>
      <w:r w:rsidRPr="00897914">
        <w:rPr>
          <w:b/>
          <w:sz w:val="28"/>
          <w:szCs w:val="28"/>
        </w:rPr>
        <w:t>Data INTEROPERABILITY and USE </w:t>
      </w:r>
      <w:r w:rsidRPr="00FC2AD5">
        <w:rPr>
          <w:b/>
          <w:bCs/>
          <w:lang w:val="en-US"/>
        </w:rPr>
        <w:t xml:space="preserve"> </w:t>
      </w:r>
    </w:p>
    <w:p w14:paraId="08C99D9F" w14:textId="2C8E74B6" w:rsidR="004C2ACC" w:rsidRPr="00E7420B" w:rsidRDefault="007B2599" w:rsidP="00F2685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  <w:lang w:val="en-US"/>
        </w:rPr>
      </w:pPr>
      <w:r w:rsidRPr="00D37547">
        <w:rPr>
          <w:lang w:val="en-US"/>
        </w:rPr>
        <w:t>11:00</w:t>
      </w:r>
      <w:r w:rsidR="00B82495" w:rsidRPr="00D37547">
        <w:rPr>
          <w:lang w:val="en-US"/>
        </w:rPr>
        <w:tab/>
      </w:r>
      <w:r w:rsidR="004C2ACC">
        <w:rPr>
          <w:lang w:val="en-US"/>
        </w:rPr>
        <w:t>Introduction: Cloud Formats Best Practice or White Paper Development</w:t>
      </w:r>
      <w:r w:rsidR="00E7420B">
        <w:rPr>
          <w:lang w:val="en-US"/>
        </w:rPr>
        <w:tab/>
      </w:r>
      <w:r w:rsidR="00E7420B">
        <w:rPr>
          <w:i/>
          <w:iCs/>
          <w:lang w:val="en-US"/>
        </w:rPr>
        <w:t>Robert Woodcock (CSIRO)</w:t>
      </w:r>
    </w:p>
    <w:p w14:paraId="42FBA866" w14:textId="77777777" w:rsidR="00A022B4" w:rsidRPr="00F26859" w:rsidRDefault="00A022B4" w:rsidP="00A022B4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</w:pPr>
      <w:r w:rsidRPr="00F26859">
        <w:tab/>
      </w:r>
      <w:r w:rsidRPr="00F26859">
        <w:rPr>
          <w:color w:val="000000"/>
        </w:rPr>
        <w:t xml:space="preserve">Technical </w:t>
      </w:r>
      <w:r>
        <w:rPr>
          <w:color w:val="000000"/>
        </w:rPr>
        <w:t>R</w:t>
      </w:r>
      <w:r w:rsidRPr="00F26859">
        <w:rPr>
          <w:color w:val="000000"/>
        </w:rPr>
        <w:t>eadiness of ARD</w:t>
      </w:r>
      <w:r w:rsidRPr="00F26859">
        <w:rPr>
          <w:color w:val="000000"/>
        </w:rPr>
        <w:tab/>
      </w:r>
      <w:r w:rsidRPr="00F26859">
        <w:rPr>
          <w:i/>
          <w:iCs/>
          <w:color w:val="000000"/>
        </w:rPr>
        <w:t>P.</w:t>
      </w:r>
      <w:r>
        <w:rPr>
          <w:i/>
          <w:iCs/>
          <w:color w:val="000000"/>
        </w:rPr>
        <w:t xml:space="preserve"> </w:t>
      </w:r>
      <w:proofErr w:type="spellStart"/>
      <w:r w:rsidRPr="00F26859">
        <w:rPr>
          <w:i/>
          <w:iCs/>
          <w:color w:val="000000"/>
        </w:rPr>
        <w:t>Goryl</w:t>
      </w:r>
      <w:proofErr w:type="spellEnd"/>
      <w:r w:rsidRPr="00F26859">
        <w:rPr>
          <w:i/>
          <w:iCs/>
          <w:color w:val="000000"/>
        </w:rPr>
        <w:t xml:space="preserve"> (ESA)</w:t>
      </w:r>
      <w:r w:rsidRPr="00F26859">
        <w:tab/>
      </w:r>
    </w:p>
    <w:p w14:paraId="37A5F83E" w14:textId="77777777" w:rsidR="00A022B4" w:rsidRPr="00CC6C65" w:rsidRDefault="00A022B4" w:rsidP="00A022B4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iCs/>
        </w:rPr>
      </w:pPr>
      <w:r>
        <w:tab/>
        <w:t>Analysis Ready Satellite Data</w:t>
      </w:r>
      <w:r>
        <w:tab/>
      </w:r>
      <w:r>
        <w:rPr>
          <w:i/>
          <w:iCs/>
        </w:rPr>
        <w:t xml:space="preserve">Chris </w:t>
      </w:r>
      <w:proofErr w:type="spellStart"/>
      <w:r>
        <w:rPr>
          <w:i/>
          <w:iCs/>
        </w:rPr>
        <w:t>Lynnes</w:t>
      </w:r>
      <w:proofErr w:type="spellEnd"/>
      <w:r>
        <w:rPr>
          <w:i/>
          <w:iCs/>
        </w:rPr>
        <w:t xml:space="preserve"> (NASA)</w:t>
      </w:r>
    </w:p>
    <w:p w14:paraId="6CF6DA60" w14:textId="18C7A5D8" w:rsidR="00BE10ED" w:rsidRPr="00BE10ED" w:rsidRDefault="00BE10ED" w:rsidP="00F2685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lang w:val="en-US"/>
        </w:rPr>
      </w:pPr>
      <w:r w:rsidRPr="00BE10ED">
        <w:rPr>
          <w:lang w:val="en-US"/>
        </w:rPr>
        <w:tab/>
      </w:r>
      <w:r w:rsidRPr="00BE10ED">
        <w:t>SEO Perspective on CEOS Satellite Data in the Cloud</w:t>
      </w:r>
      <w:r w:rsidRPr="00BE10ED">
        <w:tab/>
      </w:r>
      <w:r w:rsidRPr="00BE10ED">
        <w:rPr>
          <w:i/>
          <w:iCs/>
        </w:rPr>
        <w:t>Brian Killough (NASA)</w:t>
      </w:r>
    </w:p>
    <w:p w14:paraId="4734FED5" w14:textId="6BFDFE83" w:rsidR="00F26859" w:rsidRPr="00F26859" w:rsidRDefault="004C2ACC" w:rsidP="00F26859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lang w:val="en-US"/>
        </w:rPr>
      </w:pPr>
      <w:r>
        <w:rPr>
          <w:lang w:val="en-US"/>
        </w:rPr>
        <w:tab/>
      </w:r>
      <w:r w:rsidR="00CC7E75" w:rsidRPr="00CC7E75">
        <w:t>ESA Digital Twin Earth Climate Explorer Project on JASMIN</w:t>
      </w:r>
      <w:r w:rsidR="000A3D90" w:rsidRPr="00F26859">
        <w:rPr>
          <w:lang w:val="en-US"/>
        </w:rPr>
        <w:tab/>
      </w:r>
      <w:r w:rsidR="000A3D90" w:rsidRPr="00F26859">
        <w:rPr>
          <w:i/>
          <w:iCs/>
          <w:lang w:val="en-US"/>
        </w:rPr>
        <w:t>Phil Kershaw</w:t>
      </w:r>
      <w:r w:rsidRPr="00F26859">
        <w:rPr>
          <w:i/>
          <w:iCs/>
          <w:lang w:val="en-US"/>
        </w:rPr>
        <w:t xml:space="preserve">, </w:t>
      </w:r>
    </w:p>
    <w:p w14:paraId="37B5BC63" w14:textId="2513D6CE" w:rsidR="000A3D90" w:rsidRPr="00F26859" w:rsidRDefault="00F26859" w:rsidP="00F26859">
      <w:pPr>
        <w:tabs>
          <w:tab w:val="left" w:pos="720"/>
          <w:tab w:val="left" w:pos="1080"/>
          <w:tab w:val="left" w:pos="7560"/>
        </w:tabs>
        <w:spacing w:after="0"/>
        <w:jc w:val="left"/>
        <w:rPr>
          <w:lang w:val="en-US"/>
        </w:rPr>
      </w:pPr>
      <w:r w:rsidRPr="00F26859">
        <w:rPr>
          <w:i/>
          <w:iCs/>
          <w:lang w:val="en-US"/>
        </w:rPr>
        <w:tab/>
      </w:r>
      <w:r w:rsidRPr="00F26859">
        <w:rPr>
          <w:i/>
          <w:iCs/>
          <w:lang w:val="en-US"/>
        </w:rPr>
        <w:tab/>
      </w:r>
      <w:r w:rsidRPr="00F26859">
        <w:rPr>
          <w:i/>
          <w:iCs/>
          <w:lang w:val="en-US"/>
        </w:rPr>
        <w:tab/>
      </w:r>
      <w:r w:rsidR="000A3D90" w:rsidRPr="00F26859">
        <w:rPr>
          <w:i/>
          <w:iCs/>
          <w:lang w:val="en-US"/>
        </w:rPr>
        <w:t>Ag Stephens</w:t>
      </w:r>
      <w:r w:rsidR="004C2ACC" w:rsidRPr="00F26859">
        <w:rPr>
          <w:i/>
          <w:iCs/>
          <w:lang w:val="en-US"/>
        </w:rPr>
        <w:t xml:space="preserve"> (</w:t>
      </w:r>
      <w:r w:rsidR="00F2633E" w:rsidRPr="00F26859">
        <w:rPr>
          <w:i/>
          <w:iCs/>
          <w:lang w:val="en-US"/>
        </w:rPr>
        <w:t>NCEO/UKSA</w:t>
      </w:r>
      <w:r w:rsidR="004C2ACC" w:rsidRPr="00F26859">
        <w:rPr>
          <w:i/>
          <w:iCs/>
          <w:lang w:val="en-US"/>
        </w:rPr>
        <w:t>)</w:t>
      </w:r>
    </w:p>
    <w:p w14:paraId="2FCA1F0B" w14:textId="38B5E2EB" w:rsidR="00593DB7" w:rsidRPr="00593DB7" w:rsidRDefault="000A3D90" w:rsidP="00F2685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lang w:val="en-US"/>
        </w:rPr>
      </w:pPr>
      <w:r w:rsidRPr="00F26859">
        <w:rPr>
          <w:lang w:val="en-US"/>
        </w:rPr>
        <w:tab/>
      </w:r>
      <w:r w:rsidR="00593DB7" w:rsidRPr="00593DB7">
        <w:rPr>
          <w:lang w:val="en-US"/>
        </w:rPr>
        <w:t xml:space="preserve">Cloud-Native Earth Observation Data and Metadata Standards </w:t>
      </w:r>
      <w:r w:rsidR="00380910">
        <w:rPr>
          <w:lang w:val="en-US"/>
        </w:rPr>
        <w:tab/>
      </w:r>
      <w:r w:rsidR="00380910" w:rsidRPr="00F26859">
        <w:rPr>
          <w:i/>
          <w:iCs/>
          <w:lang w:val="en-US"/>
        </w:rPr>
        <w:t xml:space="preserve">Alex Leith </w:t>
      </w:r>
      <w:r w:rsidR="00380910">
        <w:rPr>
          <w:i/>
          <w:iCs/>
          <w:lang w:val="en-US"/>
        </w:rPr>
        <w:t>(</w:t>
      </w:r>
      <w:r w:rsidR="00380910" w:rsidRPr="00F26859">
        <w:rPr>
          <w:i/>
          <w:iCs/>
          <w:lang w:val="en-US"/>
        </w:rPr>
        <w:t>GA</w:t>
      </w:r>
      <w:r w:rsidR="00380910">
        <w:rPr>
          <w:i/>
          <w:iCs/>
          <w:lang w:val="en-US"/>
        </w:rPr>
        <w:t>)</w:t>
      </w:r>
    </w:p>
    <w:p w14:paraId="6E49D137" w14:textId="073815FC" w:rsidR="000A3D90" w:rsidRPr="00F26859" w:rsidRDefault="00593DB7" w:rsidP="00593DB7">
      <w:pPr>
        <w:tabs>
          <w:tab w:val="left" w:pos="720"/>
          <w:tab w:val="left" w:pos="1080"/>
          <w:tab w:val="left" w:pos="7560"/>
          <w:tab w:val="left" w:pos="8100"/>
        </w:tabs>
        <w:spacing w:after="0"/>
        <w:jc w:val="left"/>
        <w:rPr>
          <w:lang w:val="en-US"/>
        </w:rPr>
      </w:pPr>
      <w:r w:rsidRPr="00593DB7">
        <w:rPr>
          <w:lang w:val="en-US"/>
        </w:rPr>
        <w:tab/>
      </w:r>
      <w:r w:rsidRPr="00593DB7">
        <w:rPr>
          <w:lang w:val="en-US"/>
        </w:rPr>
        <w:tab/>
        <w:t>at Digital Earth Australia</w:t>
      </w:r>
      <w:r w:rsidR="000A3D90" w:rsidRPr="00F26859">
        <w:rPr>
          <w:lang w:val="en-US"/>
        </w:rPr>
        <w:tab/>
      </w:r>
    </w:p>
    <w:p w14:paraId="7E7F71D0" w14:textId="515316B6" w:rsidR="000A3D90" w:rsidRPr="00F26859" w:rsidRDefault="00044120" w:rsidP="00F2685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lang w:val="en-US"/>
        </w:rPr>
      </w:pPr>
      <w:r w:rsidRPr="00F26859">
        <w:rPr>
          <w:lang w:val="en-US"/>
        </w:rPr>
        <w:tab/>
      </w:r>
      <w:r w:rsidR="000A3D90" w:rsidRPr="00F26859">
        <w:rPr>
          <w:lang w:val="en-US"/>
        </w:rPr>
        <w:t xml:space="preserve">CEOS </w:t>
      </w:r>
      <w:r w:rsidRPr="00F26859">
        <w:rPr>
          <w:lang w:val="en-US"/>
        </w:rPr>
        <w:t>EAIL Update</w:t>
      </w:r>
      <w:r w:rsidRPr="00F26859">
        <w:rPr>
          <w:lang w:val="en-US"/>
        </w:rPr>
        <w:tab/>
      </w:r>
      <w:r w:rsidR="00F26859" w:rsidRPr="00F26859">
        <w:rPr>
          <w:i/>
          <w:lang w:val="en-US"/>
        </w:rPr>
        <w:t>Robert Woodcock (CSIRO)</w:t>
      </w:r>
    </w:p>
    <w:p w14:paraId="3FEAA833" w14:textId="7E0F59B4" w:rsidR="00155454" w:rsidRPr="00F26859" w:rsidRDefault="00155454" w:rsidP="00F2685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</w:pPr>
      <w:r w:rsidRPr="00F26859">
        <w:rPr>
          <w:color w:val="000000"/>
          <w:shd w:val="clear" w:color="auto" w:fill="FFFFFF"/>
        </w:rPr>
        <w:tab/>
      </w:r>
      <w:proofErr w:type="spellStart"/>
      <w:r w:rsidRPr="00F26859">
        <w:t>Zarr</w:t>
      </w:r>
      <w:proofErr w:type="spellEnd"/>
      <w:r w:rsidRPr="00F26859">
        <w:t xml:space="preserve"> Cloud Format in Open Data Cube for Hyperspectral Data</w:t>
      </w:r>
      <w:r w:rsidRPr="00F26859">
        <w:tab/>
      </w:r>
      <w:r w:rsidRPr="00F26859">
        <w:rPr>
          <w:i/>
          <w:iCs/>
        </w:rPr>
        <w:t xml:space="preserve">Peter Wang </w:t>
      </w:r>
      <w:r w:rsidR="00F26859">
        <w:rPr>
          <w:i/>
          <w:iCs/>
        </w:rPr>
        <w:t>(</w:t>
      </w:r>
      <w:r w:rsidRPr="00F26859">
        <w:rPr>
          <w:i/>
          <w:iCs/>
        </w:rPr>
        <w:t>CSIRO</w:t>
      </w:r>
      <w:r w:rsidR="00F26859">
        <w:rPr>
          <w:i/>
          <w:iCs/>
        </w:rPr>
        <w:t>)</w:t>
      </w:r>
    </w:p>
    <w:p w14:paraId="38427CA9" w14:textId="35F4BD3A" w:rsidR="00972065" w:rsidRPr="00972065" w:rsidRDefault="00F2633E" w:rsidP="00972065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lang w:val="en-US"/>
        </w:rPr>
      </w:pPr>
      <w:r w:rsidRPr="00F26859">
        <w:tab/>
      </w:r>
      <w:r w:rsidR="00972065" w:rsidRPr="00972065">
        <w:rPr>
          <w:lang w:val="en-US"/>
        </w:rPr>
        <w:t xml:space="preserve">A Parquet Cube </w:t>
      </w:r>
      <w:r w:rsidR="00A67ED2">
        <w:rPr>
          <w:lang w:val="en-US"/>
        </w:rPr>
        <w:t>A</w:t>
      </w:r>
      <w:r w:rsidR="00972065" w:rsidRPr="00972065">
        <w:rPr>
          <w:lang w:val="en-US"/>
        </w:rPr>
        <w:t xml:space="preserve">lternative to </w:t>
      </w:r>
      <w:r w:rsidR="00A67ED2">
        <w:rPr>
          <w:lang w:val="en-US"/>
        </w:rPr>
        <w:t>St</w:t>
      </w:r>
      <w:r w:rsidR="00972065" w:rsidRPr="00972065">
        <w:rPr>
          <w:lang w:val="en-US"/>
        </w:rPr>
        <w:t xml:space="preserve">ore </w:t>
      </w:r>
      <w:r w:rsidR="00A67ED2">
        <w:rPr>
          <w:lang w:val="en-US"/>
        </w:rPr>
        <w:t>G</w:t>
      </w:r>
      <w:r w:rsidR="00972065" w:rsidRPr="00972065">
        <w:rPr>
          <w:lang w:val="en-US"/>
        </w:rPr>
        <w:t xml:space="preserve">ridded </w:t>
      </w:r>
      <w:r w:rsidR="00A67ED2">
        <w:rPr>
          <w:lang w:val="en-US"/>
        </w:rPr>
        <w:t>D</w:t>
      </w:r>
      <w:r w:rsidR="00972065" w:rsidRPr="00972065">
        <w:rPr>
          <w:lang w:val="en-US"/>
        </w:rPr>
        <w:t>ata</w:t>
      </w:r>
      <w:r w:rsidR="00422241">
        <w:rPr>
          <w:lang w:val="en-US"/>
        </w:rPr>
        <w:tab/>
      </w:r>
      <w:r w:rsidR="00422241" w:rsidRPr="00972065">
        <w:rPr>
          <w:i/>
          <w:iCs/>
        </w:rPr>
        <w:t xml:space="preserve">Jean-Michel </w:t>
      </w:r>
      <w:proofErr w:type="spellStart"/>
      <w:r w:rsidR="00422241" w:rsidRPr="00972065">
        <w:rPr>
          <w:i/>
          <w:iCs/>
        </w:rPr>
        <w:t>Zigna</w:t>
      </w:r>
      <w:proofErr w:type="spellEnd"/>
      <w:r w:rsidR="00422241" w:rsidRPr="00972065">
        <w:rPr>
          <w:i/>
          <w:iCs/>
        </w:rPr>
        <w:t xml:space="preserve"> (CLS</w:t>
      </w:r>
      <w:r w:rsidR="00422241">
        <w:rPr>
          <w:i/>
          <w:iCs/>
        </w:rPr>
        <w:t xml:space="preserve">, </w:t>
      </w:r>
      <w:r w:rsidR="00422241" w:rsidRPr="00972065">
        <w:rPr>
          <w:i/>
          <w:iCs/>
        </w:rPr>
        <w:t>CNES)</w:t>
      </w:r>
    </w:p>
    <w:p w14:paraId="61E5CB6B" w14:textId="3317FFBF" w:rsidR="00F2633E" w:rsidRPr="00972065" w:rsidRDefault="00972065" w:rsidP="00972065">
      <w:pPr>
        <w:tabs>
          <w:tab w:val="left" w:pos="720"/>
          <w:tab w:val="left" w:pos="1080"/>
          <w:tab w:val="left" w:pos="7560"/>
          <w:tab w:val="left" w:pos="8100"/>
        </w:tabs>
        <w:spacing w:after="0"/>
        <w:jc w:val="left"/>
        <w:rPr>
          <w:i/>
          <w:iCs/>
        </w:rPr>
      </w:pPr>
      <w:r w:rsidRPr="00972065">
        <w:rPr>
          <w:lang w:val="en-US"/>
        </w:rPr>
        <w:tab/>
      </w:r>
      <w:r w:rsidRPr="00972065">
        <w:rPr>
          <w:lang w:val="en-US"/>
        </w:rPr>
        <w:tab/>
        <w:t xml:space="preserve">for </w:t>
      </w:r>
      <w:r w:rsidR="00A67ED2">
        <w:rPr>
          <w:lang w:val="en-US"/>
        </w:rPr>
        <w:t>D</w:t>
      </w:r>
      <w:r w:rsidRPr="00972065">
        <w:rPr>
          <w:lang w:val="en-US"/>
        </w:rPr>
        <w:t xml:space="preserve">ata </w:t>
      </w:r>
      <w:r w:rsidR="00A67ED2">
        <w:rPr>
          <w:lang w:val="en-US"/>
        </w:rPr>
        <w:t>A</w:t>
      </w:r>
      <w:r w:rsidRPr="00972065">
        <w:rPr>
          <w:lang w:val="en-US"/>
        </w:rPr>
        <w:t xml:space="preserve">nalytics and </w:t>
      </w:r>
      <w:r w:rsidR="00A67ED2">
        <w:rPr>
          <w:lang w:val="en-US"/>
        </w:rPr>
        <w:t>M</w:t>
      </w:r>
      <w:r w:rsidRPr="00972065">
        <w:rPr>
          <w:lang w:val="en-US"/>
        </w:rPr>
        <w:t>odeling</w:t>
      </w:r>
      <w:r w:rsidR="00F2633E" w:rsidRPr="00972065">
        <w:rPr>
          <w:lang w:val="en-US"/>
        </w:rPr>
        <w:tab/>
      </w:r>
    </w:p>
    <w:p w14:paraId="527E93C9" w14:textId="73AD942C" w:rsidR="00155454" w:rsidRPr="00F26859" w:rsidRDefault="00155454" w:rsidP="00F26859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jc w:val="left"/>
        <w:rPr>
          <w:i/>
          <w:lang w:val="en-US"/>
        </w:rPr>
      </w:pPr>
      <w:r w:rsidRPr="00F26859">
        <w:tab/>
      </w:r>
      <w:r w:rsidRPr="00F26859">
        <w:rPr>
          <w:lang w:val="en-US"/>
        </w:rPr>
        <w:t xml:space="preserve">Data Interoperability and Use Discussion, Summary of Actions                           </w:t>
      </w:r>
      <w:r w:rsidRPr="00F26859">
        <w:rPr>
          <w:lang w:val="en-US"/>
        </w:rPr>
        <w:tab/>
      </w:r>
      <w:r w:rsidRPr="00F26859">
        <w:rPr>
          <w:i/>
          <w:lang w:val="en-US"/>
        </w:rPr>
        <w:t>Robert Woodcock (CSIRO)</w:t>
      </w:r>
    </w:p>
    <w:p w14:paraId="3198EB10" w14:textId="77777777" w:rsidR="00155454" w:rsidRPr="00F26859" w:rsidRDefault="00155454" w:rsidP="00CB15AC">
      <w:pPr>
        <w:tabs>
          <w:tab w:val="left" w:pos="720"/>
          <w:tab w:val="left" w:pos="1080"/>
          <w:tab w:val="left" w:pos="7560"/>
          <w:tab w:val="left" w:pos="8100"/>
        </w:tabs>
        <w:spacing w:before="120"/>
      </w:pPr>
    </w:p>
    <w:p w14:paraId="66B1D0FC" w14:textId="5C2D411D" w:rsidR="004E7DF3" w:rsidRDefault="004E7DF3" w:rsidP="00CB15AC">
      <w:pPr>
        <w:tabs>
          <w:tab w:val="left" w:pos="720"/>
          <w:tab w:val="left" w:pos="1080"/>
          <w:tab w:val="left" w:pos="7560"/>
          <w:tab w:val="left" w:pos="8100"/>
        </w:tabs>
        <w:spacing w:before="120" w:after="0"/>
        <w:ind w:right="-576"/>
        <w:jc w:val="left"/>
        <w:rPr>
          <w:b/>
          <w:sz w:val="28"/>
          <w:szCs w:val="28"/>
        </w:rPr>
      </w:pPr>
      <w:bookmarkStart w:id="3" w:name="OLE_LINK1"/>
      <w:bookmarkStart w:id="4" w:name="OLE_LINK2"/>
      <w:r w:rsidRPr="005F7F80">
        <w:rPr>
          <w:b/>
          <w:sz w:val="28"/>
          <w:szCs w:val="28"/>
        </w:rPr>
        <w:t>TECHNOLOGY EXPLORATION</w:t>
      </w:r>
    </w:p>
    <w:p w14:paraId="1A45B54B" w14:textId="27D76F82" w:rsidR="00F63116" w:rsidRDefault="00CF529B" w:rsidP="00F63116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left="720" w:hanging="72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12:</w:t>
      </w:r>
      <w:r w:rsidR="00F63116">
        <w:rPr>
          <w:rFonts w:cs="Angsana New"/>
          <w:lang w:bidi="th-TH"/>
        </w:rPr>
        <w:t>0</w:t>
      </w:r>
      <w:r>
        <w:rPr>
          <w:rFonts w:cs="Angsana New"/>
          <w:lang w:bidi="th-TH"/>
        </w:rPr>
        <w:t>0</w:t>
      </w:r>
      <w:r w:rsidRPr="00F75D0A">
        <w:rPr>
          <w:rFonts w:cs="Angsana New"/>
          <w:lang w:bidi="th-TH"/>
        </w:rPr>
        <w:tab/>
      </w:r>
      <w:r w:rsidR="00F63116">
        <w:rPr>
          <w:rFonts w:cs="Angsana New"/>
          <w:lang w:bidi="th-TH"/>
        </w:rPr>
        <w:t>Introduction</w:t>
      </w:r>
      <w:r w:rsidR="00F63116">
        <w:rPr>
          <w:rFonts w:cs="Angsana New"/>
          <w:lang w:bidi="th-TH"/>
        </w:rPr>
        <w:tab/>
      </w:r>
      <w:r w:rsidR="00F63116">
        <w:rPr>
          <w:rFonts w:cs="Angsana New"/>
          <w:i/>
          <w:lang w:bidi="th-TH"/>
        </w:rPr>
        <w:t>Yousuke Ikehata (JAXA)</w:t>
      </w:r>
    </w:p>
    <w:p w14:paraId="7EA8EC5E" w14:textId="0FDA399E" w:rsidR="00F63116" w:rsidRPr="00CC6C65" w:rsidRDefault="00F63116" w:rsidP="00F63116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left="720" w:hanging="72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Cs/>
          <w:lang w:bidi="th-TH"/>
        </w:rPr>
        <w:t>WGCapD Webinar Toolkit</w:t>
      </w:r>
      <w:r>
        <w:rPr>
          <w:rFonts w:cs="Angsana New"/>
          <w:iCs/>
          <w:lang w:bidi="th-TH"/>
        </w:rPr>
        <w:tab/>
      </w:r>
      <w:r>
        <w:rPr>
          <w:rFonts w:cs="Angsana New"/>
          <w:i/>
          <w:lang w:bidi="th-TH"/>
        </w:rPr>
        <w:t>Kenton Ross (NASA)</w:t>
      </w:r>
    </w:p>
    <w:p w14:paraId="3180C6E3" w14:textId="41E12C94" w:rsidR="00F63116" w:rsidRPr="00CC6C65" w:rsidRDefault="00F63116" w:rsidP="00F63116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left="720" w:hanging="72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 w:rsidR="00CF79A9" w:rsidRPr="00CF79A9">
        <w:rPr>
          <w:rFonts w:cs="Angsana New"/>
          <w:iCs/>
          <w:lang w:bidi="th-TH"/>
        </w:rPr>
        <w:t xml:space="preserve">Jupyter Notebook for </w:t>
      </w:r>
      <w:r w:rsidR="00CF79A9">
        <w:rPr>
          <w:rFonts w:cs="Angsana New"/>
          <w:iCs/>
          <w:lang w:bidi="th-TH"/>
        </w:rPr>
        <w:t>WG</w:t>
      </w:r>
      <w:r w:rsidR="00CF79A9" w:rsidRPr="00CF79A9">
        <w:rPr>
          <w:rFonts w:cs="Angsana New"/>
          <w:iCs/>
          <w:lang w:bidi="th-TH"/>
        </w:rPr>
        <w:t>CapD Webinar</w:t>
      </w:r>
      <w:r>
        <w:rPr>
          <w:rFonts w:cs="Angsana New"/>
          <w:iCs/>
          <w:lang w:bidi="th-TH"/>
        </w:rPr>
        <w:tab/>
      </w:r>
      <w:r>
        <w:rPr>
          <w:rFonts w:cs="Angsana New"/>
          <w:i/>
          <w:lang w:bidi="th-TH"/>
        </w:rPr>
        <w:t>Esther Conway (</w:t>
      </w:r>
      <w:r w:rsidRPr="00F63116">
        <w:rPr>
          <w:rFonts w:cs="Angsana New"/>
          <w:iCs/>
          <w:lang w:bidi="th-TH"/>
        </w:rPr>
        <w:t>UKSA</w:t>
      </w:r>
      <w:r>
        <w:rPr>
          <w:rFonts w:cs="Angsana New"/>
          <w:i/>
          <w:lang w:bidi="th-TH"/>
        </w:rPr>
        <w:t>)</w:t>
      </w:r>
    </w:p>
    <w:p w14:paraId="2A8D044B" w14:textId="7677FCDC" w:rsidR="00CF529B" w:rsidRDefault="00F63116" w:rsidP="00F63116">
      <w:pPr>
        <w:tabs>
          <w:tab w:val="left" w:pos="720"/>
          <w:tab w:val="left" w:pos="1080"/>
          <w:tab w:val="left" w:pos="7560"/>
          <w:tab w:val="left" w:pos="8280"/>
        </w:tabs>
        <w:spacing w:before="120"/>
      </w:pPr>
      <w:r>
        <w:tab/>
      </w:r>
      <w:r w:rsidR="00CF529B" w:rsidRPr="00DA6829">
        <w:t xml:space="preserve">CSIRO Jupyter Notebook </w:t>
      </w:r>
      <w:r w:rsidR="00F26859">
        <w:t>E</w:t>
      </w:r>
      <w:r w:rsidR="00CF529B" w:rsidRPr="00DA6829">
        <w:t>xperience</w:t>
      </w:r>
      <w:r w:rsidR="00CF529B">
        <w:tab/>
      </w:r>
      <w:r w:rsidR="00EF5ACA">
        <w:rPr>
          <w:i/>
          <w:iCs/>
        </w:rPr>
        <w:t>Matt Paget</w:t>
      </w:r>
      <w:r w:rsidR="00CF529B" w:rsidRPr="00F26859">
        <w:rPr>
          <w:i/>
          <w:iCs/>
        </w:rPr>
        <w:t xml:space="preserve"> (CSIRO)</w:t>
      </w:r>
    </w:p>
    <w:p w14:paraId="3C8CF393" w14:textId="742C6E9E" w:rsidR="00F63116" w:rsidRDefault="00CF529B" w:rsidP="00F63116">
      <w:pPr>
        <w:tabs>
          <w:tab w:val="left" w:pos="720"/>
          <w:tab w:val="left" w:pos="1080"/>
          <w:tab w:val="left" w:pos="7560"/>
          <w:tab w:val="left" w:pos="8280"/>
        </w:tabs>
        <w:spacing w:before="120"/>
        <w:rPr>
          <w:i/>
          <w:iCs/>
        </w:rPr>
      </w:pPr>
      <w:r>
        <w:rPr>
          <w:rFonts w:cs="Angsana New"/>
          <w:lang w:val="en-US" w:bidi="th-TH"/>
        </w:rPr>
        <w:tab/>
      </w:r>
      <w:r w:rsidR="00CF79A9">
        <w:rPr>
          <w:rFonts w:cs="Angsana New"/>
          <w:lang w:val="en-US" w:bidi="th-TH"/>
        </w:rPr>
        <w:t>Developing a Jupyter Notebook</w:t>
      </w:r>
      <w:r w:rsidRPr="00044120">
        <w:rPr>
          <w:rFonts w:cs="Angsana New"/>
          <w:lang w:val="en-US" w:bidi="th-TH"/>
        </w:rPr>
        <w:t xml:space="preserve"> Best Practice</w:t>
      </w:r>
      <w:r>
        <w:rPr>
          <w:rFonts w:cs="Angsana New"/>
          <w:lang w:val="en-US" w:bidi="th-TH"/>
        </w:rPr>
        <w:tab/>
      </w:r>
      <w:r w:rsidRPr="00F26859">
        <w:rPr>
          <w:rFonts w:hint="eastAsia"/>
          <w:i/>
          <w:iCs/>
        </w:rPr>
        <w:t>Esther</w:t>
      </w:r>
      <w:r w:rsidRPr="00F26859">
        <w:rPr>
          <w:i/>
          <w:iCs/>
        </w:rPr>
        <w:t xml:space="preserve"> Conway</w:t>
      </w:r>
      <w:r w:rsidR="00F26859">
        <w:rPr>
          <w:i/>
          <w:iCs/>
        </w:rPr>
        <w:t xml:space="preserve"> </w:t>
      </w:r>
      <w:r w:rsidRPr="00F26859">
        <w:rPr>
          <w:i/>
          <w:iCs/>
        </w:rPr>
        <w:t>(UK</w:t>
      </w:r>
      <w:r w:rsidR="00CC6C65">
        <w:rPr>
          <w:i/>
          <w:iCs/>
        </w:rPr>
        <w:t>SA</w:t>
      </w:r>
      <w:r w:rsidRPr="00F26859">
        <w:rPr>
          <w:i/>
          <w:iCs/>
        </w:rPr>
        <w:t>)</w:t>
      </w:r>
    </w:p>
    <w:p w14:paraId="06C13E59" w14:textId="135FEF27" w:rsidR="00CF529B" w:rsidRPr="00044120" w:rsidRDefault="00CF529B" w:rsidP="00F63116">
      <w:pPr>
        <w:tabs>
          <w:tab w:val="left" w:pos="720"/>
          <w:tab w:val="left" w:pos="1080"/>
          <w:tab w:val="left" w:pos="7560"/>
          <w:tab w:val="left" w:pos="8280"/>
        </w:tabs>
        <w:spacing w:before="120"/>
        <w:rPr>
          <w:rFonts w:cs="Angsana New"/>
          <w:lang w:val="en-US" w:bidi="th-TH"/>
        </w:rPr>
      </w:pPr>
      <w:r>
        <w:tab/>
        <w:t xml:space="preserve">Discussion and </w:t>
      </w:r>
      <w:r w:rsidR="00F26859">
        <w:t>P</w:t>
      </w:r>
      <w:r>
        <w:t xml:space="preserve">lanning </w:t>
      </w:r>
      <w:r w:rsidR="00F26859">
        <w:t>for</w:t>
      </w:r>
      <w:r>
        <w:t xml:space="preserve"> Jupyter Notebooks</w:t>
      </w:r>
      <w:r w:rsidR="00F26859">
        <w:t xml:space="preserve"> Best Practice</w:t>
      </w:r>
      <w:r>
        <w:tab/>
      </w:r>
      <w:r>
        <w:rPr>
          <w:rFonts w:cs="Angsana New"/>
          <w:i/>
          <w:lang w:bidi="th-TH"/>
        </w:rPr>
        <w:t>Yousuke Ikehata (JAXA)</w:t>
      </w:r>
    </w:p>
    <w:p w14:paraId="0BFF6913" w14:textId="7025CDB5" w:rsidR="007652E3" w:rsidRPr="000542CC" w:rsidRDefault="000542CC" w:rsidP="000542CC">
      <w:pPr>
        <w:tabs>
          <w:tab w:val="left" w:pos="720"/>
          <w:tab w:val="left" w:pos="1080"/>
          <w:tab w:val="left" w:pos="7560"/>
          <w:tab w:val="left" w:pos="8280"/>
        </w:tabs>
        <w:spacing w:before="120"/>
      </w:pPr>
      <w:r>
        <w:rPr>
          <w:i/>
          <w:iCs/>
        </w:rPr>
        <w:tab/>
      </w:r>
      <w:r>
        <w:t>Future Topics for Technology Exploration</w:t>
      </w:r>
      <w:r>
        <w:tab/>
      </w:r>
      <w:r>
        <w:rPr>
          <w:i/>
          <w:iCs/>
        </w:rPr>
        <w:t>All</w:t>
      </w:r>
    </w:p>
    <w:bookmarkEnd w:id="3"/>
    <w:bookmarkEnd w:id="4"/>
    <w:p w14:paraId="4F9F874B" w14:textId="1632F232" w:rsidR="002639F9" w:rsidRDefault="002C6764" w:rsidP="00CB15AC">
      <w:pPr>
        <w:pStyle w:val="Heading2"/>
        <w:tabs>
          <w:tab w:val="left" w:pos="7560"/>
        </w:tabs>
        <w:rPr>
          <w:sz w:val="36"/>
          <w:szCs w:val="36"/>
        </w:rPr>
      </w:pPr>
      <w:r>
        <w:t>1</w:t>
      </w:r>
      <w:r w:rsidR="00206903">
        <w:t>3</w:t>
      </w:r>
      <w:r w:rsidR="002F2884">
        <w:t>:</w:t>
      </w:r>
      <w:r w:rsidR="007F36EE">
        <w:t>0</w:t>
      </w:r>
      <w:r w:rsidR="00586B25">
        <w:t>0</w:t>
      </w:r>
      <w:r w:rsidR="00586B25">
        <w:tab/>
        <w:t>Adjourn</w:t>
      </w:r>
    </w:p>
    <w:p w14:paraId="545C448C" w14:textId="5EA09406" w:rsidR="00C52C10" w:rsidRDefault="00C52C10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</w:rPr>
      </w:pPr>
    </w:p>
    <w:p w14:paraId="167FA5C2" w14:textId="77777777" w:rsidR="002C6764" w:rsidRDefault="002C6764" w:rsidP="00CB15AC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7317EA86" w14:textId="56F8E1BA" w:rsidR="004E7DF3" w:rsidRPr="00C64862" w:rsidRDefault="00206903" w:rsidP="00CB15AC">
      <w:pPr>
        <w:pStyle w:val="Heading1"/>
        <w:tabs>
          <w:tab w:val="left" w:pos="7560"/>
        </w:tabs>
        <w:spacing w:after="0"/>
      </w:pPr>
      <w:r>
        <w:lastRenderedPageBreak/>
        <w:t>Thursday, April 22, 2021</w:t>
      </w:r>
    </w:p>
    <w:p w14:paraId="4566EDAD" w14:textId="65C5BF28" w:rsidR="003757E0" w:rsidRPr="00523764" w:rsidRDefault="002C6764" w:rsidP="00CB15AC">
      <w:pPr>
        <w:pStyle w:val="Heading2"/>
        <w:tabs>
          <w:tab w:val="left" w:pos="7560"/>
        </w:tabs>
      </w:pPr>
      <w:r>
        <w:t>1</w:t>
      </w:r>
      <w:r w:rsidR="00F45703">
        <w:t>1</w:t>
      </w:r>
      <w:r w:rsidR="004E7DF3">
        <w:t>:0</w:t>
      </w:r>
      <w:r w:rsidR="008C212C">
        <w:t>0</w:t>
      </w:r>
      <w:r w:rsidR="008C212C">
        <w:tab/>
        <w:t>Convene</w:t>
      </w:r>
    </w:p>
    <w:p w14:paraId="7C51C3AA" w14:textId="37F892D0" w:rsidR="009B7D6E" w:rsidRDefault="002C6764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247427">
        <w:rPr>
          <w:b/>
          <w:sz w:val="28"/>
          <w:szCs w:val="28"/>
        </w:rPr>
        <w:t>Data PRESERVATION and STEWARDSHIP</w:t>
      </w:r>
    </w:p>
    <w:p w14:paraId="5D2EF80F" w14:textId="2F7E4749" w:rsidR="00A022B4" w:rsidRDefault="00CF529B" w:rsidP="00947502">
      <w:pPr>
        <w:tabs>
          <w:tab w:val="left" w:pos="720"/>
          <w:tab w:val="left" w:pos="1080"/>
          <w:tab w:val="left" w:pos="7560"/>
        </w:tabs>
        <w:spacing w:before="120" w:after="0"/>
        <w:rPr>
          <w:rFonts w:cs="Angsana New"/>
          <w:i/>
          <w:iCs/>
          <w:lang w:bidi="th-TH"/>
        </w:rPr>
      </w:pPr>
      <w:r w:rsidRPr="001E1996">
        <w:rPr>
          <w:rFonts w:cs="Angsana New"/>
          <w:lang w:bidi="th-TH"/>
        </w:rPr>
        <w:t>11:00</w:t>
      </w:r>
      <w:r w:rsidRPr="001E1996">
        <w:rPr>
          <w:rFonts w:cs="Angsana New"/>
          <w:lang w:bidi="th-TH"/>
        </w:rPr>
        <w:tab/>
      </w:r>
      <w:r w:rsidR="00A022B4" w:rsidRPr="00593DB7">
        <w:rPr>
          <w:rFonts w:cs="Angsana New"/>
          <w:lang w:bidi="th-TH"/>
        </w:rPr>
        <w:t>CAL/VAL Maturity Matrix    </w:t>
      </w:r>
      <w:r w:rsidR="00A022B4">
        <w:rPr>
          <w:rFonts w:cs="Angsana New"/>
          <w:lang w:bidi="th-TH"/>
        </w:rPr>
        <w:tab/>
      </w:r>
      <w:r w:rsidR="00A022B4" w:rsidRPr="00593DB7">
        <w:rPr>
          <w:rFonts w:cs="Angsana New"/>
          <w:i/>
          <w:iCs/>
          <w:lang w:bidi="th-TH"/>
        </w:rPr>
        <w:t xml:space="preserve">Paolo </w:t>
      </w:r>
      <w:proofErr w:type="spellStart"/>
      <w:r w:rsidR="00A022B4" w:rsidRPr="00593DB7">
        <w:rPr>
          <w:rFonts w:cs="Angsana New"/>
          <w:i/>
          <w:iCs/>
          <w:lang w:bidi="th-TH"/>
        </w:rPr>
        <w:t>Castracane</w:t>
      </w:r>
      <w:proofErr w:type="spellEnd"/>
      <w:r w:rsidR="00A022B4" w:rsidRPr="00593DB7">
        <w:rPr>
          <w:rFonts w:cs="Angsana New"/>
          <w:i/>
          <w:iCs/>
          <w:lang w:bidi="th-TH"/>
        </w:rPr>
        <w:t xml:space="preserve"> (Rhea, ESA)</w:t>
      </w:r>
      <w:r w:rsidR="00947502">
        <w:rPr>
          <w:rFonts w:cs="Angsana New"/>
          <w:i/>
          <w:iCs/>
          <w:lang w:bidi="th-TH"/>
        </w:rPr>
        <w:t>,</w:t>
      </w:r>
    </w:p>
    <w:p w14:paraId="1A819031" w14:textId="51C8C5CB" w:rsidR="00947502" w:rsidRPr="00947502" w:rsidRDefault="00947502" w:rsidP="00947502">
      <w:pPr>
        <w:tabs>
          <w:tab w:val="left" w:pos="720"/>
          <w:tab w:val="left" w:pos="1080"/>
          <w:tab w:val="left" w:pos="7560"/>
        </w:tabs>
        <w:rPr>
          <w:rFonts w:cs="Angsana New"/>
          <w:i/>
          <w:iCs/>
          <w:lang w:bidi="th-TH"/>
        </w:rPr>
      </w:pPr>
      <w:r>
        <w:rPr>
          <w:rFonts w:cs="Angsana New"/>
          <w:i/>
          <w:iCs/>
          <w:lang w:bidi="th-TH"/>
        </w:rPr>
        <w:tab/>
      </w:r>
      <w:r>
        <w:rPr>
          <w:rFonts w:cs="Angsana New"/>
          <w:i/>
          <w:iCs/>
          <w:lang w:bidi="th-TH"/>
        </w:rPr>
        <w:tab/>
      </w:r>
      <w:r>
        <w:rPr>
          <w:rFonts w:cs="Angsana New"/>
          <w:i/>
          <w:iCs/>
          <w:lang w:bidi="th-TH"/>
        </w:rPr>
        <w:tab/>
      </w:r>
      <w:r w:rsidRPr="00947502">
        <w:rPr>
          <w:i/>
          <w:iCs/>
        </w:rPr>
        <w:t xml:space="preserve">P. </w:t>
      </w:r>
      <w:proofErr w:type="spellStart"/>
      <w:r w:rsidRPr="00947502">
        <w:rPr>
          <w:i/>
          <w:iCs/>
        </w:rPr>
        <w:t>Goryl</w:t>
      </w:r>
      <w:proofErr w:type="spellEnd"/>
      <w:r w:rsidRPr="00947502">
        <w:rPr>
          <w:i/>
          <w:iCs/>
        </w:rPr>
        <w:t xml:space="preserve"> (ESA)</w:t>
      </w:r>
    </w:p>
    <w:p w14:paraId="65843B9B" w14:textId="77777777" w:rsidR="00A022B4" w:rsidRDefault="00A022B4" w:rsidP="00A022B4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ab/>
      </w:r>
      <w:r w:rsidRPr="00034786">
        <w:rPr>
          <w:rFonts w:cs="Angsana New"/>
          <w:lang w:bidi="th-TH"/>
        </w:rPr>
        <w:t>NOAA Maturity Matrix Self-Assessment Tool</w:t>
      </w:r>
      <w:r>
        <w:rPr>
          <w:rFonts w:cs="Angsana New"/>
          <w:lang w:bidi="th-TH"/>
        </w:rPr>
        <w:tab/>
      </w:r>
      <w:r w:rsidRPr="00A519F1">
        <w:rPr>
          <w:rFonts w:cs="Angsana New"/>
          <w:i/>
          <w:iCs/>
          <w:lang w:bidi="th-TH"/>
        </w:rPr>
        <w:t>Nancy Ritchey (NOAA)</w:t>
      </w:r>
    </w:p>
    <w:p w14:paraId="06C8AFD7" w14:textId="1A5AF00C" w:rsidR="004E07B7" w:rsidRDefault="00A022B4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 w:rsidR="00CF529B">
        <w:rPr>
          <w:rFonts w:cs="Angsana New"/>
          <w:lang w:bidi="th-TH"/>
        </w:rPr>
        <w:t>PID Open Point discussion</w:t>
      </w:r>
      <w:r w:rsidR="00515E21">
        <w:rPr>
          <w:rFonts w:cs="Angsana New"/>
          <w:lang w:bidi="th-TH"/>
        </w:rPr>
        <w:tab/>
      </w:r>
      <w:r w:rsidR="00CF529B" w:rsidRPr="009B7D6E">
        <w:rPr>
          <w:rFonts w:cs="Angsana New"/>
          <w:i/>
          <w:lang w:bidi="th-TH"/>
        </w:rPr>
        <w:t>Mirko Albani (ESA)</w:t>
      </w:r>
    </w:p>
    <w:p w14:paraId="2035EEC1" w14:textId="15D77F9A" w:rsidR="00CF529B" w:rsidRPr="00593DB7" w:rsidRDefault="004E07B7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Cs/>
          <w:lang w:bidi="th-TH"/>
        </w:rPr>
        <w:t>NASA PID</w:t>
      </w:r>
      <w:r>
        <w:rPr>
          <w:rFonts w:cs="Angsana New"/>
          <w:iCs/>
          <w:lang w:bidi="th-TH"/>
        </w:rPr>
        <w:tab/>
      </w:r>
      <w:r>
        <w:rPr>
          <w:rFonts w:cs="Angsana New"/>
          <w:i/>
          <w:lang w:bidi="th-TH"/>
        </w:rPr>
        <w:t>Dawn Lowe (NASA)</w:t>
      </w:r>
      <w:r w:rsidR="00CF529B" w:rsidRPr="001E1996">
        <w:rPr>
          <w:rFonts w:cs="Angsana New"/>
          <w:lang w:bidi="th-TH"/>
        </w:rPr>
        <w:tab/>
      </w:r>
      <w:r w:rsidR="00CF529B" w:rsidRPr="009B7D6E">
        <w:rPr>
          <w:rFonts w:cs="Angsana New"/>
          <w:lang w:bidi="th-TH"/>
        </w:rPr>
        <w:tab/>
      </w:r>
    </w:p>
    <w:p w14:paraId="50151703" w14:textId="5A91A934" w:rsidR="00CF529B" w:rsidRDefault="007D39A4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 w:rsidR="00CF529B" w:rsidRPr="00034786">
        <w:rPr>
          <w:rFonts w:cs="Angsana New"/>
          <w:lang w:bidi="th-TH"/>
        </w:rPr>
        <w:t>Archive holdings and technology session</w:t>
      </w:r>
      <w:r w:rsidR="00CF529B">
        <w:rPr>
          <w:rFonts w:cs="Angsana New"/>
          <w:lang w:bidi="th-TH"/>
        </w:rPr>
        <w:t xml:space="preserve">                                                                        </w:t>
      </w:r>
    </w:p>
    <w:p w14:paraId="5420B112" w14:textId="211511AD" w:rsidR="00CF529B" w:rsidRDefault="00CF529B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 w:rsidR="007D39A4">
        <w:rPr>
          <w:rFonts w:cs="Angsana New"/>
          <w:lang w:bidi="th-TH"/>
        </w:rPr>
        <w:tab/>
      </w:r>
      <w:r>
        <w:rPr>
          <w:rFonts w:cs="Angsana New"/>
          <w:lang w:bidi="th-TH"/>
        </w:rPr>
        <w:t>ESA</w:t>
      </w:r>
      <w:r w:rsidR="00515E21">
        <w:rPr>
          <w:rFonts w:cs="Angsana New"/>
          <w:lang w:bidi="th-TH"/>
        </w:rPr>
        <w:tab/>
      </w:r>
      <w:r w:rsidRPr="00D83E50">
        <w:rPr>
          <w:rFonts w:cs="Angsana New"/>
          <w:i/>
          <w:lang w:bidi="th-TH"/>
        </w:rPr>
        <w:t xml:space="preserve">Daniele </w:t>
      </w:r>
      <w:proofErr w:type="spellStart"/>
      <w:r w:rsidRPr="00D83E50">
        <w:rPr>
          <w:rFonts w:cs="Angsana New"/>
          <w:i/>
          <w:lang w:bidi="th-TH"/>
        </w:rPr>
        <w:t>Iozzino</w:t>
      </w:r>
      <w:proofErr w:type="spellEnd"/>
      <w:r w:rsidRPr="00D83E50">
        <w:rPr>
          <w:rFonts w:cs="Angsana New"/>
          <w:i/>
          <w:lang w:bidi="th-TH"/>
        </w:rPr>
        <w:t xml:space="preserve"> (Rhea</w:t>
      </w:r>
      <w:r w:rsidR="00515E21">
        <w:rPr>
          <w:rFonts w:cs="Angsana New"/>
          <w:i/>
          <w:lang w:bidi="th-TH"/>
        </w:rPr>
        <w:t>, ESA</w:t>
      </w:r>
      <w:r w:rsidRPr="00D83E50">
        <w:rPr>
          <w:rFonts w:cs="Angsana New"/>
          <w:i/>
          <w:lang w:bidi="th-TH"/>
        </w:rPr>
        <w:t>)</w:t>
      </w:r>
    </w:p>
    <w:p w14:paraId="0535D75C" w14:textId="4053CEE6" w:rsidR="00CF529B" w:rsidRDefault="00CF529B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ab/>
      </w:r>
      <w:r w:rsidR="007D39A4">
        <w:rPr>
          <w:rFonts w:cs="Angsana New"/>
          <w:lang w:bidi="th-TH"/>
        </w:rPr>
        <w:tab/>
      </w:r>
      <w:r>
        <w:rPr>
          <w:rFonts w:cs="Angsana New"/>
          <w:lang w:bidi="th-TH"/>
        </w:rPr>
        <w:t>NOAA</w:t>
      </w:r>
      <w:r w:rsidR="00515E21">
        <w:rPr>
          <w:rFonts w:cs="Angsana New"/>
          <w:lang w:bidi="th-TH"/>
        </w:rPr>
        <w:tab/>
      </w:r>
      <w:r w:rsidRPr="00A519F1">
        <w:rPr>
          <w:rFonts w:cs="Angsana New"/>
          <w:i/>
          <w:iCs/>
          <w:lang w:bidi="th-TH"/>
        </w:rPr>
        <w:t>Nancy Ritchey (NOAA)</w:t>
      </w:r>
    </w:p>
    <w:p w14:paraId="218AABFD" w14:textId="11EAB9C0" w:rsidR="00CF529B" w:rsidRPr="003D4BA2" w:rsidRDefault="00515E21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i/>
          <w:iCs/>
          <w:lang w:bidi="th-TH"/>
        </w:rPr>
      </w:pPr>
      <w:r>
        <w:rPr>
          <w:rFonts w:cs="Angsana New"/>
          <w:i/>
          <w:iCs/>
          <w:lang w:bidi="th-TH"/>
        </w:rPr>
        <w:tab/>
      </w:r>
      <w:r w:rsidR="007D39A4">
        <w:rPr>
          <w:rFonts w:cs="Angsana New"/>
          <w:i/>
          <w:iCs/>
          <w:lang w:bidi="th-TH"/>
        </w:rPr>
        <w:tab/>
      </w:r>
      <w:r w:rsidR="00CF529B">
        <w:rPr>
          <w:rFonts w:cs="Angsana New"/>
          <w:iCs/>
          <w:lang w:bidi="th-TH"/>
        </w:rPr>
        <w:t>STFC/CEDA</w:t>
      </w:r>
      <w:r>
        <w:rPr>
          <w:rFonts w:cs="Angsana New"/>
          <w:iCs/>
          <w:lang w:bidi="th-TH"/>
        </w:rPr>
        <w:tab/>
      </w:r>
      <w:r w:rsidR="00CF529B" w:rsidRPr="00A519F1">
        <w:rPr>
          <w:rFonts w:cs="Angsana New"/>
          <w:i/>
          <w:iCs/>
          <w:lang w:bidi="th-TH"/>
        </w:rPr>
        <w:t>Esther Conway (</w:t>
      </w:r>
      <w:r>
        <w:rPr>
          <w:rFonts w:cs="Angsana New"/>
          <w:i/>
          <w:iCs/>
          <w:lang w:bidi="th-TH"/>
        </w:rPr>
        <w:t>UKSA</w:t>
      </w:r>
      <w:r w:rsidR="00CF529B" w:rsidRPr="00A519F1">
        <w:rPr>
          <w:rFonts w:cs="Angsana New"/>
          <w:i/>
          <w:iCs/>
          <w:lang w:bidi="th-TH"/>
        </w:rPr>
        <w:t>)</w:t>
      </w:r>
      <w:r w:rsidR="00CF529B" w:rsidRPr="00A519F1">
        <w:rPr>
          <w:rFonts w:cs="Angsana New"/>
          <w:i/>
          <w:iCs/>
          <w:lang w:bidi="th-TH"/>
        </w:rPr>
        <w:tab/>
      </w:r>
    </w:p>
    <w:p w14:paraId="5FF4CD2B" w14:textId="3AEC040D" w:rsidR="00CF529B" w:rsidRPr="003D4BA2" w:rsidRDefault="00515E21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ab/>
      </w:r>
      <w:r w:rsidR="007D39A4">
        <w:rPr>
          <w:rFonts w:cs="Angsana New"/>
          <w:lang w:bidi="th-TH"/>
        </w:rPr>
        <w:tab/>
      </w:r>
      <w:r w:rsidR="00CF529B">
        <w:rPr>
          <w:rFonts w:cs="Angsana New"/>
          <w:lang w:bidi="th-TH"/>
        </w:rPr>
        <w:t>USGS</w:t>
      </w:r>
      <w:r w:rsidR="00CF529B">
        <w:rPr>
          <w:rFonts w:cs="Angsana New"/>
          <w:lang w:bidi="th-TH"/>
        </w:rPr>
        <w:tab/>
      </w:r>
      <w:r w:rsidR="003D4BA2" w:rsidRPr="003D4BA2">
        <w:rPr>
          <w:rFonts w:cs="Angsana New"/>
          <w:i/>
          <w:iCs/>
          <w:lang w:bidi="th-TH"/>
        </w:rPr>
        <w:t xml:space="preserve">Ryan </w:t>
      </w:r>
      <w:proofErr w:type="spellStart"/>
      <w:r w:rsidR="003D4BA2" w:rsidRPr="003D4BA2">
        <w:rPr>
          <w:rFonts w:cs="Angsana New"/>
          <w:i/>
          <w:iCs/>
          <w:lang w:bidi="th-TH"/>
        </w:rPr>
        <w:t>Longhenry</w:t>
      </w:r>
      <w:proofErr w:type="spellEnd"/>
      <w:r w:rsidR="003D4BA2" w:rsidRPr="003D4BA2">
        <w:rPr>
          <w:rFonts w:cs="Angsana New"/>
          <w:i/>
          <w:iCs/>
          <w:lang w:bidi="th-TH"/>
        </w:rPr>
        <w:t xml:space="preserve"> (USGS)</w:t>
      </w:r>
    </w:p>
    <w:p w14:paraId="4D6FD6AB" w14:textId="362971DA" w:rsidR="00CF529B" w:rsidRPr="00515E21" w:rsidRDefault="00CF529B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lang w:bidi="th-TH"/>
        </w:rPr>
      </w:pPr>
      <w:r w:rsidRPr="00515E21">
        <w:rPr>
          <w:rFonts w:cs="Angsana New"/>
          <w:lang w:bidi="th-TH"/>
        </w:rPr>
        <w:tab/>
      </w:r>
      <w:r w:rsidR="007D39A4">
        <w:rPr>
          <w:rFonts w:cs="Angsana New"/>
          <w:lang w:bidi="th-TH"/>
        </w:rPr>
        <w:tab/>
      </w:r>
      <w:r w:rsidRPr="00515E21">
        <w:rPr>
          <w:rFonts w:cs="Angsana New"/>
          <w:lang w:bidi="th-TH"/>
        </w:rPr>
        <w:t>NASA</w:t>
      </w:r>
      <w:r w:rsidRPr="00515E21">
        <w:rPr>
          <w:rFonts w:cs="Angsana New"/>
          <w:lang w:bidi="th-TH"/>
        </w:rPr>
        <w:tab/>
      </w:r>
      <w:r w:rsidR="0006496F">
        <w:rPr>
          <w:rFonts w:cs="Angsana New"/>
          <w:i/>
          <w:iCs/>
          <w:lang w:bidi="th-TH"/>
        </w:rPr>
        <w:t>Diane Davies (NASA)</w:t>
      </w:r>
    </w:p>
    <w:p w14:paraId="568B351D" w14:textId="07877BE2" w:rsidR="00CF529B" w:rsidRDefault="00CF529B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 w:rsidR="007D39A4">
        <w:rPr>
          <w:rFonts w:cs="Angsana New"/>
          <w:lang w:bidi="th-TH"/>
        </w:rPr>
        <w:tab/>
      </w:r>
      <w:r>
        <w:rPr>
          <w:rFonts w:cs="Angsana New"/>
          <w:lang w:bidi="th-TH"/>
        </w:rPr>
        <w:t>JAXA</w:t>
      </w:r>
      <w:r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Makoto Natsuisaka (JAXA)</w:t>
      </w:r>
    </w:p>
    <w:p w14:paraId="35816EF4" w14:textId="73A84898" w:rsidR="00CF529B" w:rsidRPr="00757E27" w:rsidRDefault="00CF529B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ab/>
      </w:r>
      <w:r w:rsidR="007D39A4">
        <w:rPr>
          <w:rFonts w:cs="Angsana New"/>
          <w:lang w:bidi="th-TH"/>
        </w:rPr>
        <w:tab/>
      </w:r>
      <w:r>
        <w:rPr>
          <w:rFonts w:cs="Angsana New"/>
          <w:lang w:bidi="th-TH"/>
        </w:rPr>
        <w:t>ISRO</w:t>
      </w:r>
      <w:r>
        <w:rPr>
          <w:rFonts w:cs="Angsana New"/>
          <w:lang w:bidi="th-TH"/>
        </w:rPr>
        <w:tab/>
      </w:r>
      <w:r w:rsidRPr="00757E27">
        <w:rPr>
          <w:rFonts w:cs="Angsana New"/>
          <w:i/>
          <w:iCs/>
          <w:lang w:bidi="th-TH"/>
        </w:rPr>
        <w:t>Kalpana Tanguturu (ISRO)</w:t>
      </w:r>
      <w:r w:rsidRPr="00757E27">
        <w:rPr>
          <w:rFonts w:cs="Angsana New"/>
          <w:i/>
          <w:iCs/>
          <w:lang w:bidi="th-TH"/>
        </w:rPr>
        <w:tab/>
      </w:r>
    </w:p>
    <w:p w14:paraId="418A632D" w14:textId="02ED6E3E" w:rsidR="00CF529B" w:rsidRDefault="007D39A4" w:rsidP="00CB15AC">
      <w:pPr>
        <w:tabs>
          <w:tab w:val="left" w:pos="720"/>
          <w:tab w:val="left" w:pos="1080"/>
          <w:tab w:val="left" w:pos="7560"/>
        </w:tabs>
        <w:spacing w:before="120"/>
        <w:rPr>
          <w:rFonts w:cs="Angsana New"/>
          <w:i/>
          <w:lang w:bidi="th-TH"/>
        </w:rPr>
      </w:pPr>
      <w:r>
        <w:rPr>
          <w:rFonts w:cs="Angsana New"/>
          <w:lang w:bidi="th-TH"/>
        </w:rPr>
        <w:tab/>
      </w:r>
      <w:r w:rsidR="00CF529B">
        <w:rPr>
          <w:rFonts w:cs="Angsana New"/>
          <w:lang w:bidi="th-TH"/>
        </w:rPr>
        <w:t>I</w:t>
      </w:r>
      <w:r w:rsidR="00CF529B" w:rsidRPr="0006066A">
        <w:rPr>
          <w:rFonts w:cs="Angsana New"/>
          <w:lang w:bidi="th-TH"/>
        </w:rPr>
        <w:t xml:space="preserve">nternational </w:t>
      </w:r>
      <w:r w:rsidR="00CF529B">
        <w:rPr>
          <w:rFonts w:cs="Angsana New"/>
          <w:lang w:bidi="th-TH"/>
        </w:rPr>
        <w:t>C</w:t>
      </w:r>
      <w:r w:rsidR="00CF529B" w:rsidRPr="0006066A">
        <w:rPr>
          <w:rFonts w:cs="Angsana New"/>
          <w:lang w:bidi="th-TH"/>
        </w:rPr>
        <w:t xml:space="preserve">ooperation on AVHRR </w:t>
      </w:r>
      <w:r w:rsidR="00CF529B">
        <w:rPr>
          <w:rFonts w:cs="Angsana New"/>
          <w:lang w:bidi="th-TH"/>
        </w:rPr>
        <w:t>D</w:t>
      </w:r>
      <w:r w:rsidR="00CF529B" w:rsidRPr="0006066A">
        <w:rPr>
          <w:rFonts w:cs="Angsana New"/>
          <w:lang w:bidi="th-TH"/>
        </w:rPr>
        <w:t>ata</w:t>
      </w:r>
      <w:r w:rsidR="00CF529B">
        <w:rPr>
          <w:rFonts w:cs="Angsana New"/>
          <w:lang w:bidi="th-TH"/>
        </w:rPr>
        <w:tab/>
      </w:r>
      <w:r w:rsidR="00CF529B" w:rsidRPr="00034786">
        <w:rPr>
          <w:rFonts w:cs="Angsana New"/>
          <w:i/>
          <w:lang w:bidi="th-TH"/>
        </w:rPr>
        <w:t>Mirko Albani (ESA)</w:t>
      </w:r>
    </w:p>
    <w:p w14:paraId="332BB2F9" w14:textId="77777777" w:rsidR="007B2599" w:rsidRPr="001E1996" w:rsidRDefault="007B2599" w:rsidP="00CB15AC">
      <w:pPr>
        <w:widowControl w:val="0"/>
        <w:tabs>
          <w:tab w:val="left" w:pos="720"/>
          <w:tab w:val="left" w:pos="756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1E1996">
        <w:rPr>
          <w:b/>
          <w:sz w:val="28"/>
          <w:szCs w:val="28"/>
        </w:rPr>
        <w:t>WGISS PLENARY</w:t>
      </w:r>
    </w:p>
    <w:p w14:paraId="2E7DBC16" w14:textId="074706AC" w:rsidR="007B2599" w:rsidRDefault="009B7D6E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>12:1</w:t>
      </w:r>
      <w:r w:rsidR="007B2599" w:rsidRPr="001E1996">
        <w:rPr>
          <w:rFonts w:cs="Angsana New"/>
          <w:lang w:bidi="th-TH"/>
        </w:rPr>
        <w:t>0</w:t>
      </w:r>
      <w:r w:rsidR="007B2599" w:rsidRPr="001E1996">
        <w:rPr>
          <w:rFonts w:cs="Angsana New"/>
          <w:lang w:bidi="th-TH"/>
        </w:rPr>
        <w:tab/>
        <w:t>Agency Reports</w:t>
      </w:r>
    </w:p>
    <w:p w14:paraId="4AD7B226" w14:textId="6AE91EDD" w:rsidR="004E07B7" w:rsidRDefault="004E07B7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NASA</w:t>
      </w:r>
      <w:r>
        <w:rPr>
          <w:rFonts w:cs="Angsana New"/>
          <w:lang w:bidi="th-TH"/>
        </w:rPr>
        <w:tab/>
      </w:r>
      <w:r>
        <w:rPr>
          <w:rFonts w:cs="Angsana New"/>
          <w:i/>
          <w:iCs/>
          <w:lang w:bidi="th-TH"/>
        </w:rPr>
        <w:t>Andy Mitchell (NASA)</w:t>
      </w:r>
    </w:p>
    <w:p w14:paraId="0C51E64B" w14:textId="78165B71" w:rsidR="004E07B7" w:rsidRDefault="004E07B7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NOAA</w:t>
      </w:r>
      <w:r>
        <w:rPr>
          <w:rFonts w:cs="Angsana New"/>
          <w:lang w:bidi="th-TH"/>
        </w:rPr>
        <w:tab/>
      </w:r>
      <w:r>
        <w:rPr>
          <w:rFonts w:cs="Angsana New"/>
          <w:i/>
          <w:iCs/>
          <w:lang w:bidi="th-TH"/>
        </w:rPr>
        <w:t>Ken Casey (NOAA)</w:t>
      </w:r>
    </w:p>
    <w:p w14:paraId="0CBEE382" w14:textId="2A04FFA9" w:rsidR="000A11EB" w:rsidRDefault="000A11EB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i/>
          <w:iCs/>
          <w:lang w:bidi="th-TH"/>
        </w:rPr>
        <w:tab/>
      </w:r>
      <w:r>
        <w:rPr>
          <w:rFonts w:cs="Angsana New"/>
          <w:i/>
          <w:iCs/>
          <w:lang w:bidi="th-TH"/>
        </w:rPr>
        <w:tab/>
      </w:r>
      <w:r>
        <w:rPr>
          <w:rFonts w:cs="Angsana New"/>
          <w:lang w:bidi="th-TH"/>
        </w:rPr>
        <w:t>CSA-CCMEO</w:t>
      </w:r>
      <w:r>
        <w:rPr>
          <w:rFonts w:cs="Angsana New"/>
          <w:lang w:bidi="th-TH"/>
        </w:rPr>
        <w:tab/>
      </w:r>
      <w:r>
        <w:rPr>
          <w:rFonts w:cs="Angsana New"/>
          <w:i/>
          <w:iCs/>
          <w:lang w:bidi="th-TH"/>
        </w:rPr>
        <w:t>Will Mackinnon (CSA-CCMEO)</w:t>
      </w:r>
    </w:p>
    <w:p w14:paraId="1CD0AF1E" w14:textId="2A845D32" w:rsidR="00CF2CFF" w:rsidRPr="00CF2CFF" w:rsidRDefault="00CF2CFF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i/>
          <w:iCs/>
          <w:lang w:bidi="th-TH"/>
        </w:rPr>
        <w:tab/>
      </w:r>
      <w:r>
        <w:rPr>
          <w:rFonts w:cs="Angsana New"/>
          <w:i/>
          <w:iCs/>
          <w:lang w:bidi="th-TH"/>
        </w:rPr>
        <w:tab/>
      </w:r>
      <w:r>
        <w:rPr>
          <w:rFonts w:cs="Angsana New"/>
          <w:lang w:bidi="th-TH"/>
        </w:rPr>
        <w:t>USGS</w:t>
      </w:r>
      <w:r>
        <w:rPr>
          <w:rFonts w:cs="Angsana New"/>
          <w:lang w:bidi="th-TH"/>
        </w:rPr>
        <w:tab/>
      </w:r>
      <w:r>
        <w:rPr>
          <w:rFonts w:cs="Angsana New"/>
          <w:i/>
          <w:iCs/>
          <w:lang w:bidi="th-TH"/>
        </w:rPr>
        <w:t>Tom Sohre (USGS)</w:t>
      </w:r>
    </w:p>
    <w:p w14:paraId="55879784" w14:textId="3A4C0BE5" w:rsidR="00CF2CFF" w:rsidRPr="00CF2CFF" w:rsidRDefault="00CF2CFF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bidi="th-TH"/>
        </w:rPr>
      </w:pPr>
      <w:r>
        <w:rPr>
          <w:rFonts w:cs="Angsana New"/>
          <w:lang w:bidi="th-TH"/>
        </w:rPr>
        <w:tab/>
      </w:r>
      <w:r>
        <w:rPr>
          <w:rFonts w:cs="Angsana New"/>
          <w:lang w:bidi="th-TH"/>
        </w:rPr>
        <w:tab/>
        <w:t>CNES</w:t>
      </w:r>
      <w:r>
        <w:rPr>
          <w:rFonts w:cs="Angsana New"/>
          <w:lang w:bidi="th-TH"/>
        </w:rPr>
        <w:tab/>
      </w:r>
      <w:r>
        <w:rPr>
          <w:rFonts w:cs="Angsana New"/>
          <w:i/>
          <w:iCs/>
          <w:lang w:bidi="th-TH"/>
        </w:rPr>
        <w:t>Richard Moreno (CNES)</w:t>
      </w:r>
    </w:p>
    <w:p w14:paraId="33A5A7FC" w14:textId="79D18043" w:rsidR="007B2599" w:rsidRPr="001E1996" w:rsidRDefault="007B2599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ab/>
        <w:t>Future Meetings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Makoto Natsuisaka (JAXA)</w:t>
      </w:r>
    </w:p>
    <w:p w14:paraId="752A3C18" w14:textId="753289A4" w:rsidR="007B2599" w:rsidRPr="001E1996" w:rsidRDefault="007B2599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ab/>
        <w:t>WGISS Summary and Discussion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Robert Woodcock (CSIRO)</w:t>
      </w:r>
    </w:p>
    <w:p w14:paraId="705064D8" w14:textId="1436DC45" w:rsidR="007B2599" w:rsidRPr="001E1996" w:rsidRDefault="007D39A4" w:rsidP="00CB15AC">
      <w:pPr>
        <w:tabs>
          <w:tab w:val="left" w:pos="720"/>
          <w:tab w:val="left" w:pos="1080"/>
          <w:tab w:val="left" w:pos="6473"/>
          <w:tab w:val="left" w:pos="7560"/>
        </w:tabs>
        <w:spacing w:before="120" w:after="0"/>
        <w:jc w:val="left"/>
        <w:rPr>
          <w:rFonts w:cs="Angsana New"/>
          <w:lang w:bidi="th-TH"/>
        </w:rPr>
      </w:pPr>
      <w:r>
        <w:rPr>
          <w:rFonts w:cs="Angsana New"/>
          <w:lang w:bidi="th-TH"/>
        </w:rPr>
        <w:tab/>
      </w:r>
      <w:r w:rsidR="007B2599" w:rsidRPr="001E1996">
        <w:rPr>
          <w:rFonts w:cs="Angsana New"/>
          <w:lang w:bidi="th-TH"/>
        </w:rPr>
        <w:t>Review of WGISS Actions</w:t>
      </w:r>
      <w:r w:rsidR="007B2599" w:rsidRPr="001E1996">
        <w:rPr>
          <w:rFonts w:cs="Angsana New"/>
          <w:lang w:bidi="th-TH"/>
        </w:rPr>
        <w:tab/>
      </w:r>
      <w:r w:rsidR="007B2599" w:rsidRPr="001E1996">
        <w:rPr>
          <w:rFonts w:cs="Angsana New"/>
          <w:lang w:bidi="th-TH"/>
        </w:rPr>
        <w:tab/>
      </w:r>
      <w:r w:rsidR="007B2599" w:rsidRPr="001E1996">
        <w:rPr>
          <w:rFonts w:cs="Angsana New"/>
          <w:i/>
          <w:lang w:bidi="th-TH"/>
        </w:rPr>
        <w:t>Michelle Piepgrass</w:t>
      </w:r>
      <w:r w:rsidR="007B2599" w:rsidRPr="001E1996">
        <w:rPr>
          <w:rFonts w:cs="Angsana New"/>
          <w:lang w:bidi="th-TH"/>
        </w:rPr>
        <w:t xml:space="preserve"> </w:t>
      </w:r>
      <w:r w:rsidR="007B2599" w:rsidRPr="001E1996">
        <w:rPr>
          <w:rFonts w:cs="Angsana New"/>
          <w:i/>
          <w:lang w:bidi="th-TH"/>
        </w:rPr>
        <w:t>(CSIRO)</w:t>
      </w:r>
    </w:p>
    <w:p w14:paraId="5739A3AF" w14:textId="17AD0FA5" w:rsidR="007B2599" w:rsidRPr="001E1996" w:rsidRDefault="007B2599" w:rsidP="00CB15A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bidi="th-TH"/>
        </w:rPr>
      </w:pPr>
      <w:r w:rsidRPr="001E1996">
        <w:rPr>
          <w:rFonts w:cs="Angsana New"/>
          <w:lang w:bidi="th-TH"/>
        </w:rPr>
        <w:tab/>
        <w:t>Concluding Discussion and Remarks</w:t>
      </w:r>
      <w:r w:rsidRPr="001E1996">
        <w:rPr>
          <w:rFonts w:cs="Angsana New"/>
          <w:lang w:bidi="th-TH"/>
        </w:rPr>
        <w:tab/>
      </w:r>
      <w:r w:rsidRPr="001E1996">
        <w:rPr>
          <w:rFonts w:cs="Angsana New"/>
          <w:i/>
          <w:lang w:bidi="th-TH"/>
        </w:rPr>
        <w:t>Robert Woodcock (CSIRO)</w:t>
      </w:r>
    </w:p>
    <w:p w14:paraId="68D5D57E" w14:textId="77777777" w:rsidR="007D39A4" w:rsidRDefault="007D39A4" w:rsidP="007D39A4">
      <w:pPr>
        <w:pStyle w:val="Heading2"/>
        <w:tabs>
          <w:tab w:val="left" w:pos="7560"/>
        </w:tabs>
        <w:rPr>
          <w:sz w:val="36"/>
          <w:szCs w:val="36"/>
        </w:rPr>
      </w:pPr>
      <w:r>
        <w:t>13:00</w:t>
      </w:r>
      <w:r>
        <w:tab/>
        <w:t>Adjourn</w:t>
      </w:r>
    </w:p>
    <w:bookmarkEnd w:id="0"/>
    <w:p w14:paraId="571557CA" w14:textId="77777777" w:rsidR="007D39A4" w:rsidRPr="002066DB" w:rsidRDefault="007D39A4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ind w:right="-576"/>
        <w:jc w:val="left"/>
      </w:pPr>
    </w:p>
    <w:sectPr w:rsidR="007D39A4" w:rsidRPr="002066DB" w:rsidSect="003429DB">
      <w:headerReference w:type="default" r:id="rId12"/>
      <w:footerReference w:type="default" r:id="rId13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F569" w14:textId="77777777" w:rsidR="004C65FB" w:rsidRDefault="004C65FB">
      <w:pPr>
        <w:spacing w:after="0"/>
      </w:pPr>
      <w:r>
        <w:separator/>
      </w:r>
    </w:p>
    <w:p w14:paraId="6FB28DC4" w14:textId="77777777" w:rsidR="004C65FB" w:rsidRDefault="004C65FB"/>
  </w:endnote>
  <w:endnote w:type="continuationSeparator" w:id="0">
    <w:p w14:paraId="78B44441" w14:textId="77777777" w:rsidR="004C65FB" w:rsidRDefault="004C65FB">
      <w:pPr>
        <w:spacing w:after="0"/>
      </w:pPr>
      <w:r>
        <w:continuationSeparator/>
      </w:r>
    </w:p>
    <w:p w14:paraId="36AB6574" w14:textId="77777777" w:rsidR="004C65FB" w:rsidRDefault="004C6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Yu Gothic"/>
    <w:charset w:val="80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5EC" w14:textId="56455080" w:rsidR="00406043" w:rsidRPr="00C75C0D" w:rsidRDefault="00406043" w:rsidP="000A3D90">
    <w:pPr>
      <w:pStyle w:val="Footer"/>
      <w:pBdr>
        <w:top w:val="single" w:sz="4" w:space="1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 xml:space="preserve">CEOS-WGISS-51 Agenda v </w:t>
    </w:r>
    <w:r w:rsidR="000542CC">
      <w:rPr>
        <w:i/>
        <w:lang w:val="en-US"/>
      </w:rPr>
      <w:t>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4</w:t>
    </w:r>
    <w:r>
      <w:rPr>
        <w:i/>
        <w:lang w:val="en-US"/>
      </w:rPr>
      <w:fldChar w:fldCharType="end"/>
    </w:r>
    <w:r>
      <w:rPr>
        <w:i/>
      </w:rPr>
      <w:tab/>
      <w:t xml:space="preserve">Updated </w:t>
    </w:r>
    <w:r w:rsidR="00B16EA6">
      <w:rPr>
        <w:i/>
      </w:rPr>
      <w:t xml:space="preserve">April </w:t>
    </w:r>
    <w:r w:rsidR="00141974">
      <w:rPr>
        <w:i/>
      </w:rPr>
      <w:t>1</w:t>
    </w:r>
    <w:r w:rsidR="000542CC">
      <w:rPr>
        <w:i/>
      </w:rPr>
      <w:t>9</w:t>
    </w:r>
    <w:r>
      <w:rPr>
        <w:i/>
      </w:rPr>
      <w:t>, 2021</w:t>
    </w:r>
  </w:p>
  <w:p w14:paraId="1954DE63" w14:textId="77777777" w:rsidR="00406043" w:rsidRDefault="00406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BD7E" w14:textId="77777777" w:rsidR="004C65FB" w:rsidRDefault="004C65FB">
      <w:pPr>
        <w:spacing w:after="0"/>
      </w:pPr>
      <w:r>
        <w:separator/>
      </w:r>
    </w:p>
    <w:p w14:paraId="11BA5628" w14:textId="77777777" w:rsidR="004C65FB" w:rsidRDefault="004C65FB"/>
  </w:footnote>
  <w:footnote w:type="continuationSeparator" w:id="0">
    <w:p w14:paraId="5C82A03E" w14:textId="77777777" w:rsidR="004C65FB" w:rsidRDefault="004C65FB">
      <w:pPr>
        <w:spacing w:after="0"/>
      </w:pPr>
      <w:r>
        <w:continuationSeparator/>
      </w:r>
    </w:p>
    <w:p w14:paraId="1A4A6389" w14:textId="77777777" w:rsidR="004C65FB" w:rsidRDefault="004C6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F17" w14:textId="4F1A57CF" w:rsidR="00406043" w:rsidRDefault="0040604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4525B2F"/>
    <w:multiLevelType w:val="hybridMultilevel"/>
    <w:tmpl w:val="D346A584"/>
    <w:lvl w:ilvl="0" w:tplc="8A66094A">
      <w:start w:val="1"/>
      <w:numFmt w:val="upperLetter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4"/>
  </w:num>
  <w:num w:numId="15">
    <w:abstractNumId w:val="22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6"/>
  </w:num>
  <w:num w:numId="21">
    <w:abstractNumId w:val="23"/>
  </w:num>
  <w:num w:numId="22">
    <w:abstractNumId w:val="24"/>
  </w:num>
  <w:num w:numId="23">
    <w:abstractNumId w:val="17"/>
  </w:num>
  <w:num w:numId="24">
    <w:abstractNumId w:val="15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FA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C73"/>
    <w:rsid w:val="00015E54"/>
    <w:rsid w:val="0001693B"/>
    <w:rsid w:val="00017E40"/>
    <w:rsid w:val="00020F24"/>
    <w:rsid w:val="0002133B"/>
    <w:rsid w:val="00021C54"/>
    <w:rsid w:val="000244CA"/>
    <w:rsid w:val="00024F1A"/>
    <w:rsid w:val="000278C0"/>
    <w:rsid w:val="0003179F"/>
    <w:rsid w:val="0003581F"/>
    <w:rsid w:val="00036B18"/>
    <w:rsid w:val="00037531"/>
    <w:rsid w:val="00040170"/>
    <w:rsid w:val="00040DA6"/>
    <w:rsid w:val="0004138D"/>
    <w:rsid w:val="000419A0"/>
    <w:rsid w:val="00041AD8"/>
    <w:rsid w:val="0004261A"/>
    <w:rsid w:val="00044120"/>
    <w:rsid w:val="00045A3A"/>
    <w:rsid w:val="00045FC4"/>
    <w:rsid w:val="0004672C"/>
    <w:rsid w:val="00047A6D"/>
    <w:rsid w:val="00050048"/>
    <w:rsid w:val="00052009"/>
    <w:rsid w:val="00053DFC"/>
    <w:rsid w:val="000542CC"/>
    <w:rsid w:val="00054624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249B"/>
    <w:rsid w:val="000625AE"/>
    <w:rsid w:val="00063958"/>
    <w:rsid w:val="00063C73"/>
    <w:rsid w:val="00063FA1"/>
    <w:rsid w:val="0006496F"/>
    <w:rsid w:val="000649CC"/>
    <w:rsid w:val="00065107"/>
    <w:rsid w:val="00065C8F"/>
    <w:rsid w:val="00067E7E"/>
    <w:rsid w:val="000716B9"/>
    <w:rsid w:val="000717E1"/>
    <w:rsid w:val="00071AB6"/>
    <w:rsid w:val="00072470"/>
    <w:rsid w:val="0007311C"/>
    <w:rsid w:val="00073846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2023"/>
    <w:rsid w:val="000922A7"/>
    <w:rsid w:val="00093F14"/>
    <w:rsid w:val="000956CD"/>
    <w:rsid w:val="000958EA"/>
    <w:rsid w:val="000968EA"/>
    <w:rsid w:val="00096E01"/>
    <w:rsid w:val="000973F8"/>
    <w:rsid w:val="00097488"/>
    <w:rsid w:val="00097C27"/>
    <w:rsid w:val="000A0132"/>
    <w:rsid w:val="000A0187"/>
    <w:rsid w:val="000A11EB"/>
    <w:rsid w:val="000A234F"/>
    <w:rsid w:val="000A23C2"/>
    <w:rsid w:val="000A3584"/>
    <w:rsid w:val="000A3C0C"/>
    <w:rsid w:val="000A3D90"/>
    <w:rsid w:val="000A592E"/>
    <w:rsid w:val="000A7B22"/>
    <w:rsid w:val="000A7FA9"/>
    <w:rsid w:val="000B0539"/>
    <w:rsid w:val="000B0635"/>
    <w:rsid w:val="000B13D7"/>
    <w:rsid w:val="000B2815"/>
    <w:rsid w:val="000B3DAB"/>
    <w:rsid w:val="000B406F"/>
    <w:rsid w:val="000B4F76"/>
    <w:rsid w:val="000B5CE4"/>
    <w:rsid w:val="000C0190"/>
    <w:rsid w:val="000C0619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D0612"/>
    <w:rsid w:val="000D1864"/>
    <w:rsid w:val="000D1C84"/>
    <w:rsid w:val="000D236E"/>
    <w:rsid w:val="000D3A77"/>
    <w:rsid w:val="000D4F4E"/>
    <w:rsid w:val="000D5173"/>
    <w:rsid w:val="000E05AD"/>
    <w:rsid w:val="000E0778"/>
    <w:rsid w:val="000E0BC6"/>
    <w:rsid w:val="000E1A4B"/>
    <w:rsid w:val="000E2154"/>
    <w:rsid w:val="000E3D9B"/>
    <w:rsid w:val="000E3E70"/>
    <w:rsid w:val="000E4E75"/>
    <w:rsid w:val="000E5119"/>
    <w:rsid w:val="000E79F9"/>
    <w:rsid w:val="000F0523"/>
    <w:rsid w:val="000F0D8E"/>
    <w:rsid w:val="000F0F9F"/>
    <w:rsid w:val="000F1AFB"/>
    <w:rsid w:val="000F30D2"/>
    <w:rsid w:val="000F35F4"/>
    <w:rsid w:val="000F545C"/>
    <w:rsid w:val="000F7655"/>
    <w:rsid w:val="000F77B2"/>
    <w:rsid w:val="00100AA4"/>
    <w:rsid w:val="00101680"/>
    <w:rsid w:val="0010240C"/>
    <w:rsid w:val="00102D97"/>
    <w:rsid w:val="00103488"/>
    <w:rsid w:val="001034DF"/>
    <w:rsid w:val="00103941"/>
    <w:rsid w:val="00103ADF"/>
    <w:rsid w:val="00103B06"/>
    <w:rsid w:val="001078AC"/>
    <w:rsid w:val="00107DE4"/>
    <w:rsid w:val="001104F3"/>
    <w:rsid w:val="0011095A"/>
    <w:rsid w:val="001110EF"/>
    <w:rsid w:val="00111C8E"/>
    <w:rsid w:val="001133EB"/>
    <w:rsid w:val="00113AD2"/>
    <w:rsid w:val="00116599"/>
    <w:rsid w:val="00116678"/>
    <w:rsid w:val="00116D65"/>
    <w:rsid w:val="00117832"/>
    <w:rsid w:val="00117970"/>
    <w:rsid w:val="001179EE"/>
    <w:rsid w:val="00121A1A"/>
    <w:rsid w:val="00122F0A"/>
    <w:rsid w:val="001247E0"/>
    <w:rsid w:val="00132483"/>
    <w:rsid w:val="00132606"/>
    <w:rsid w:val="0013426F"/>
    <w:rsid w:val="00134E5C"/>
    <w:rsid w:val="00135436"/>
    <w:rsid w:val="00136265"/>
    <w:rsid w:val="00137027"/>
    <w:rsid w:val="0013762F"/>
    <w:rsid w:val="00140090"/>
    <w:rsid w:val="001407CF"/>
    <w:rsid w:val="00141974"/>
    <w:rsid w:val="001419AB"/>
    <w:rsid w:val="00143C6F"/>
    <w:rsid w:val="00144717"/>
    <w:rsid w:val="00145352"/>
    <w:rsid w:val="00145CCE"/>
    <w:rsid w:val="0014603E"/>
    <w:rsid w:val="0014642E"/>
    <w:rsid w:val="00146950"/>
    <w:rsid w:val="00147085"/>
    <w:rsid w:val="001471F0"/>
    <w:rsid w:val="001479AF"/>
    <w:rsid w:val="001513D9"/>
    <w:rsid w:val="00153317"/>
    <w:rsid w:val="00155454"/>
    <w:rsid w:val="00155DAB"/>
    <w:rsid w:val="00157D1D"/>
    <w:rsid w:val="001600E0"/>
    <w:rsid w:val="0016110F"/>
    <w:rsid w:val="00161275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54B4"/>
    <w:rsid w:val="00175633"/>
    <w:rsid w:val="00175D87"/>
    <w:rsid w:val="00176637"/>
    <w:rsid w:val="001772B9"/>
    <w:rsid w:val="0018029F"/>
    <w:rsid w:val="001806E8"/>
    <w:rsid w:val="0018196B"/>
    <w:rsid w:val="00181A99"/>
    <w:rsid w:val="0018755D"/>
    <w:rsid w:val="00190B3B"/>
    <w:rsid w:val="001914B5"/>
    <w:rsid w:val="00191557"/>
    <w:rsid w:val="00192FEC"/>
    <w:rsid w:val="0019302A"/>
    <w:rsid w:val="0019398D"/>
    <w:rsid w:val="00193EDD"/>
    <w:rsid w:val="00194248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0FB"/>
    <w:rsid w:val="001B259B"/>
    <w:rsid w:val="001B47AA"/>
    <w:rsid w:val="001B48F2"/>
    <w:rsid w:val="001B73CB"/>
    <w:rsid w:val="001B749F"/>
    <w:rsid w:val="001B770A"/>
    <w:rsid w:val="001B7BA1"/>
    <w:rsid w:val="001C03AA"/>
    <w:rsid w:val="001C0983"/>
    <w:rsid w:val="001C1DDE"/>
    <w:rsid w:val="001C20BF"/>
    <w:rsid w:val="001C2CA0"/>
    <w:rsid w:val="001C628C"/>
    <w:rsid w:val="001C64CF"/>
    <w:rsid w:val="001C6D74"/>
    <w:rsid w:val="001C6EAE"/>
    <w:rsid w:val="001C7C9D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1C84"/>
    <w:rsid w:val="001E1F0B"/>
    <w:rsid w:val="001E3AAA"/>
    <w:rsid w:val="001E404A"/>
    <w:rsid w:val="001E4711"/>
    <w:rsid w:val="001E78C6"/>
    <w:rsid w:val="001E7E25"/>
    <w:rsid w:val="001F0C33"/>
    <w:rsid w:val="001F0E48"/>
    <w:rsid w:val="001F142C"/>
    <w:rsid w:val="001F1886"/>
    <w:rsid w:val="001F1B10"/>
    <w:rsid w:val="001F4B02"/>
    <w:rsid w:val="001F5845"/>
    <w:rsid w:val="001F6364"/>
    <w:rsid w:val="0020063C"/>
    <w:rsid w:val="00200C02"/>
    <w:rsid w:val="002027F9"/>
    <w:rsid w:val="002037E0"/>
    <w:rsid w:val="00203EB5"/>
    <w:rsid w:val="00205D58"/>
    <w:rsid w:val="002066DB"/>
    <w:rsid w:val="00206903"/>
    <w:rsid w:val="00206D73"/>
    <w:rsid w:val="00207176"/>
    <w:rsid w:val="002071BB"/>
    <w:rsid w:val="0020774F"/>
    <w:rsid w:val="00210CCB"/>
    <w:rsid w:val="002131E0"/>
    <w:rsid w:val="00213F1F"/>
    <w:rsid w:val="00214C8A"/>
    <w:rsid w:val="002167A2"/>
    <w:rsid w:val="00217011"/>
    <w:rsid w:val="00220C57"/>
    <w:rsid w:val="00220CA4"/>
    <w:rsid w:val="002212A9"/>
    <w:rsid w:val="0022417C"/>
    <w:rsid w:val="00224A96"/>
    <w:rsid w:val="00226572"/>
    <w:rsid w:val="002273F5"/>
    <w:rsid w:val="00227888"/>
    <w:rsid w:val="0022789E"/>
    <w:rsid w:val="00227B4D"/>
    <w:rsid w:val="00230AE5"/>
    <w:rsid w:val="002326C0"/>
    <w:rsid w:val="00235F52"/>
    <w:rsid w:val="002360B9"/>
    <w:rsid w:val="002360D6"/>
    <w:rsid w:val="00236569"/>
    <w:rsid w:val="00236CC9"/>
    <w:rsid w:val="00236D44"/>
    <w:rsid w:val="002376E9"/>
    <w:rsid w:val="00237800"/>
    <w:rsid w:val="002400F7"/>
    <w:rsid w:val="00241217"/>
    <w:rsid w:val="00242145"/>
    <w:rsid w:val="00242CAF"/>
    <w:rsid w:val="0024382C"/>
    <w:rsid w:val="00245EAE"/>
    <w:rsid w:val="00247427"/>
    <w:rsid w:val="002504EF"/>
    <w:rsid w:val="002520F6"/>
    <w:rsid w:val="00253635"/>
    <w:rsid w:val="00255961"/>
    <w:rsid w:val="00255D69"/>
    <w:rsid w:val="00255FF1"/>
    <w:rsid w:val="002563AC"/>
    <w:rsid w:val="002605E6"/>
    <w:rsid w:val="00260B73"/>
    <w:rsid w:val="00261718"/>
    <w:rsid w:val="0026205A"/>
    <w:rsid w:val="00262AB3"/>
    <w:rsid w:val="00262C47"/>
    <w:rsid w:val="002639F9"/>
    <w:rsid w:val="0026668C"/>
    <w:rsid w:val="00270129"/>
    <w:rsid w:val="002705C6"/>
    <w:rsid w:val="00270940"/>
    <w:rsid w:val="00270AFF"/>
    <w:rsid w:val="00270B3B"/>
    <w:rsid w:val="00272E47"/>
    <w:rsid w:val="002737C3"/>
    <w:rsid w:val="00273D19"/>
    <w:rsid w:val="002746D0"/>
    <w:rsid w:val="00274E05"/>
    <w:rsid w:val="002769E7"/>
    <w:rsid w:val="00276D71"/>
    <w:rsid w:val="00276D9F"/>
    <w:rsid w:val="002774E2"/>
    <w:rsid w:val="0028063B"/>
    <w:rsid w:val="0028130A"/>
    <w:rsid w:val="00282AED"/>
    <w:rsid w:val="0028403A"/>
    <w:rsid w:val="002852F3"/>
    <w:rsid w:val="002905FD"/>
    <w:rsid w:val="00290707"/>
    <w:rsid w:val="00291BBD"/>
    <w:rsid w:val="0029270B"/>
    <w:rsid w:val="002927D9"/>
    <w:rsid w:val="0029334D"/>
    <w:rsid w:val="00294CCE"/>
    <w:rsid w:val="00295149"/>
    <w:rsid w:val="002965D8"/>
    <w:rsid w:val="00296815"/>
    <w:rsid w:val="002A1135"/>
    <w:rsid w:val="002A2EF2"/>
    <w:rsid w:val="002A4D71"/>
    <w:rsid w:val="002A781F"/>
    <w:rsid w:val="002B0AA3"/>
    <w:rsid w:val="002B0D81"/>
    <w:rsid w:val="002B11E9"/>
    <w:rsid w:val="002B3843"/>
    <w:rsid w:val="002B49DD"/>
    <w:rsid w:val="002B7281"/>
    <w:rsid w:val="002B7D0A"/>
    <w:rsid w:val="002C2C5F"/>
    <w:rsid w:val="002C33C4"/>
    <w:rsid w:val="002C6288"/>
    <w:rsid w:val="002C6764"/>
    <w:rsid w:val="002C72EC"/>
    <w:rsid w:val="002D0778"/>
    <w:rsid w:val="002D114A"/>
    <w:rsid w:val="002D1A92"/>
    <w:rsid w:val="002D2C8C"/>
    <w:rsid w:val="002D367B"/>
    <w:rsid w:val="002D4334"/>
    <w:rsid w:val="002D4718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F0866"/>
    <w:rsid w:val="002F251B"/>
    <w:rsid w:val="002F2884"/>
    <w:rsid w:val="002F45E8"/>
    <w:rsid w:val="002F6492"/>
    <w:rsid w:val="00300F7F"/>
    <w:rsid w:val="00301160"/>
    <w:rsid w:val="00302E79"/>
    <w:rsid w:val="00302F3E"/>
    <w:rsid w:val="00305476"/>
    <w:rsid w:val="00305D6D"/>
    <w:rsid w:val="00305E8E"/>
    <w:rsid w:val="00306A18"/>
    <w:rsid w:val="00306A26"/>
    <w:rsid w:val="0030764C"/>
    <w:rsid w:val="003107BC"/>
    <w:rsid w:val="00310F45"/>
    <w:rsid w:val="00311006"/>
    <w:rsid w:val="00311A2F"/>
    <w:rsid w:val="00311A50"/>
    <w:rsid w:val="003121D4"/>
    <w:rsid w:val="00314028"/>
    <w:rsid w:val="003144C4"/>
    <w:rsid w:val="00314C2D"/>
    <w:rsid w:val="0031687E"/>
    <w:rsid w:val="00316CC2"/>
    <w:rsid w:val="00317A67"/>
    <w:rsid w:val="00317ECD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270D"/>
    <w:rsid w:val="00333404"/>
    <w:rsid w:val="0033380F"/>
    <w:rsid w:val="00333A3C"/>
    <w:rsid w:val="0033571F"/>
    <w:rsid w:val="00336261"/>
    <w:rsid w:val="003363E9"/>
    <w:rsid w:val="003376F2"/>
    <w:rsid w:val="00341767"/>
    <w:rsid w:val="003429DB"/>
    <w:rsid w:val="003462BE"/>
    <w:rsid w:val="00346C4C"/>
    <w:rsid w:val="0034722C"/>
    <w:rsid w:val="00347C16"/>
    <w:rsid w:val="00347D16"/>
    <w:rsid w:val="00347F03"/>
    <w:rsid w:val="00351676"/>
    <w:rsid w:val="00351E8D"/>
    <w:rsid w:val="00351FFD"/>
    <w:rsid w:val="00353660"/>
    <w:rsid w:val="003548B0"/>
    <w:rsid w:val="00357FD4"/>
    <w:rsid w:val="00364257"/>
    <w:rsid w:val="00364272"/>
    <w:rsid w:val="00364A32"/>
    <w:rsid w:val="00365081"/>
    <w:rsid w:val="00365F1C"/>
    <w:rsid w:val="00366C87"/>
    <w:rsid w:val="00366D8E"/>
    <w:rsid w:val="00367FD7"/>
    <w:rsid w:val="00370398"/>
    <w:rsid w:val="003710DB"/>
    <w:rsid w:val="003724C3"/>
    <w:rsid w:val="00372E99"/>
    <w:rsid w:val="0037421E"/>
    <w:rsid w:val="00375759"/>
    <w:rsid w:val="003757E0"/>
    <w:rsid w:val="00375F54"/>
    <w:rsid w:val="00376677"/>
    <w:rsid w:val="003766E6"/>
    <w:rsid w:val="00380910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E6"/>
    <w:rsid w:val="003A002D"/>
    <w:rsid w:val="003A0078"/>
    <w:rsid w:val="003A0583"/>
    <w:rsid w:val="003A1BD6"/>
    <w:rsid w:val="003A22BB"/>
    <w:rsid w:val="003A285B"/>
    <w:rsid w:val="003A2D1F"/>
    <w:rsid w:val="003A2FAA"/>
    <w:rsid w:val="003A3625"/>
    <w:rsid w:val="003A3FC9"/>
    <w:rsid w:val="003A42ED"/>
    <w:rsid w:val="003A49C5"/>
    <w:rsid w:val="003A5E8D"/>
    <w:rsid w:val="003A70EA"/>
    <w:rsid w:val="003B0492"/>
    <w:rsid w:val="003B107F"/>
    <w:rsid w:val="003B1208"/>
    <w:rsid w:val="003B1402"/>
    <w:rsid w:val="003B1494"/>
    <w:rsid w:val="003B27DE"/>
    <w:rsid w:val="003B429E"/>
    <w:rsid w:val="003B49C9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3F7B"/>
    <w:rsid w:val="003C52E4"/>
    <w:rsid w:val="003C77F9"/>
    <w:rsid w:val="003D05A2"/>
    <w:rsid w:val="003D1175"/>
    <w:rsid w:val="003D4BA2"/>
    <w:rsid w:val="003D5FCC"/>
    <w:rsid w:val="003D6D46"/>
    <w:rsid w:val="003D7A2D"/>
    <w:rsid w:val="003D7F52"/>
    <w:rsid w:val="003E01A2"/>
    <w:rsid w:val="003E070F"/>
    <w:rsid w:val="003E112A"/>
    <w:rsid w:val="003E1421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06043"/>
    <w:rsid w:val="004102D6"/>
    <w:rsid w:val="00410BF3"/>
    <w:rsid w:val="00410C24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2241"/>
    <w:rsid w:val="0042398A"/>
    <w:rsid w:val="004246B5"/>
    <w:rsid w:val="00424765"/>
    <w:rsid w:val="00424B2D"/>
    <w:rsid w:val="00424D05"/>
    <w:rsid w:val="00425C5A"/>
    <w:rsid w:val="00431E41"/>
    <w:rsid w:val="00434BB2"/>
    <w:rsid w:val="00434E54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622F"/>
    <w:rsid w:val="004575E3"/>
    <w:rsid w:val="00462971"/>
    <w:rsid w:val="00463949"/>
    <w:rsid w:val="00463FB5"/>
    <w:rsid w:val="00464073"/>
    <w:rsid w:val="00464A3F"/>
    <w:rsid w:val="00464BF2"/>
    <w:rsid w:val="00464C4C"/>
    <w:rsid w:val="00464F73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0B4"/>
    <w:rsid w:val="00476E0F"/>
    <w:rsid w:val="004773DC"/>
    <w:rsid w:val="004806B9"/>
    <w:rsid w:val="00480B1A"/>
    <w:rsid w:val="00481824"/>
    <w:rsid w:val="00482DEF"/>
    <w:rsid w:val="00483519"/>
    <w:rsid w:val="00483E10"/>
    <w:rsid w:val="00483FAA"/>
    <w:rsid w:val="00485E9C"/>
    <w:rsid w:val="004865A5"/>
    <w:rsid w:val="004900C0"/>
    <w:rsid w:val="00493497"/>
    <w:rsid w:val="00494AB0"/>
    <w:rsid w:val="0049601A"/>
    <w:rsid w:val="00497241"/>
    <w:rsid w:val="00497800"/>
    <w:rsid w:val="00497B24"/>
    <w:rsid w:val="004A1CE4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C0BE2"/>
    <w:rsid w:val="004C0EDE"/>
    <w:rsid w:val="004C1C06"/>
    <w:rsid w:val="004C2ACC"/>
    <w:rsid w:val="004C3E2E"/>
    <w:rsid w:val="004C530F"/>
    <w:rsid w:val="004C65FB"/>
    <w:rsid w:val="004D003E"/>
    <w:rsid w:val="004D0F48"/>
    <w:rsid w:val="004D2149"/>
    <w:rsid w:val="004D2E71"/>
    <w:rsid w:val="004D3B28"/>
    <w:rsid w:val="004D5FB3"/>
    <w:rsid w:val="004D70D8"/>
    <w:rsid w:val="004E07B7"/>
    <w:rsid w:val="004E1022"/>
    <w:rsid w:val="004E19A9"/>
    <w:rsid w:val="004E47BA"/>
    <w:rsid w:val="004E4A98"/>
    <w:rsid w:val="004E4D9B"/>
    <w:rsid w:val="004E6B5B"/>
    <w:rsid w:val="004E6E18"/>
    <w:rsid w:val="004E7DF3"/>
    <w:rsid w:val="004F0E86"/>
    <w:rsid w:val="004F24E5"/>
    <w:rsid w:val="004F2C84"/>
    <w:rsid w:val="004F2D88"/>
    <w:rsid w:val="004F366B"/>
    <w:rsid w:val="004F70A5"/>
    <w:rsid w:val="00502A08"/>
    <w:rsid w:val="00505D71"/>
    <w:rsid w:val="005071F6"/>
    <w:rsid w:val="0050723B"/>
    <w:rsid w:val="005073EB"/>
    <w:rsid w:val="005076E1"/>
    <w:rsid w:val="00510F9D"/>
    <w:rsid w:val="00510FA4"/>
    <w:rsid w:val="00512D50"/>
    <w:rsid w:val="00513587"/>
    <w:rsid w:val="00513D3E"/>
    <w:rsid w:val="005143B3"/>
    <w:rsid w:val="00514B1F"/>
    <w:rsid w:val="00515E21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4B2"/>
    <w:rsid w:val="005236CE"/>
    <w:rsid w:val="00523764"/>
    <w:rsid w:val="00524C99"/>
    <w:rsid w:val="00525658"/>
    <w:rsid w:val="00530D57"/>
    <w:rsid w:val="005315F9"/>
    <w:rsid w:val="005323C4"/>
    <w:rsid w:val="00532644"/>
    <w:rsid w:val="00534949"/>
    <w:rsid w:val="005356DE"/>
    <w:rsid w:val="0053762E"/>
    <w:rsid w:val="005379E0"/>
    <w:rsid w:val="0054175D"/>
    <w:rsid w:val="00544504"/>
    <w:rsid w:val="00544699"/>
    <w:rsid w:val="00544EAC"/>
    <w:rsid w:val="0054564E"/>
    <w:rsid w:val="0054660C"/>
    <w:rsid w:val="00546B9D"/>
    <w:rsid w:val="005514B6"/>
    <w:rsid w:val="00552760"/>
    <w:rsid w:val="0055295B"/>
    <w:rsid w:val="0055492A"/>
    <w:rsid w:val="00554D02"/>
    <w:rsid w:val="00554DBB"/>
    <w:rsid w:val="00554DD0"/>
    <w:rsid w:val="005557B0"/>
    <w:rsid w:val="0055609A"/>
    <w:rsid w:val="005564FE"/>
    <w:rsid w:val="005577CD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34CE"/>
    <w:rsid w:val="005755D7"/>
    <w:rsid w:val="00581445"/>
    <w:rsid w:val="00583657"/>
    <w:rsid w:val="00583ADD"/>
    <w:rsid w:val="00583CE8"/>
    <w:rsid w:val="00584B6B"/>
    <w:rsid w:val="0058568D"/>
    <w:rsid w:val="00585C45"/>
    <w:rsid w:val="00586B25"/>
    <w:rsid w:val="00586F91"/>
    <w:rsid w:val="005874D2"/>
    <w:rsid w:val="00587F0D"/>
    <w:rsid w:val="00592165"/>
    <w:rsid w:val="005921E5"/>
    <w:rsid w:val="005922C2"/>
    <w:rsid w:val="00593DB7"/>
    <w:rsid w:val="005964A0"/>
    <w:rsid w:val="0059724E"/>
    <w:rsid w:val="00597DDC"/>
    <w:rsid w:val="005A2477"/>
    <w:rsid w:val="005A27CA"/>
    <w:rsid w:val="005A3931"/>
    <w:rsid w:val="005A5164"/>
    <w:rsid w:val="005A5229"/>
    <w:rsid w:val="005A54B1"/>
    <w:rsid w:val="005A777F"/>
    <w:rsid w:val="005B1BE7"/>
    <w:rsid w:val="005B1F45"/>
    <w:rsid w:val="005B2603"/>
    <w:rsid w:val="005B3BB1"/>
    <w:rsid w:val="005B3D7A"/>
    <w:rsid w:val="005B5AEF"/>
    <w:rsid w:val="005C0EAA"/>
    <w:rsid w:val="005C155A"/>
    <w:rsid w:val="005C2754"/>
    <w:rsid w:val="005C29B5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2DEA"/>
    <w:rsid w:val="005D4B6C"/>
    <w:rsid w:val="005D5149"/>
    <w:rsid w:val="005D5806"/>
    <w:rsid w:val="005D5D61"/>
    <w:rsid w:val="005D75B9"/>
    <w:rsid w:val="005E297C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353"/>
    <w:rsid w:val="00600E2F"/>
    <w:rsid w:val="00600E7C"/>
    <w:rsid w:val="006037FD"/>
    <w:rsid w:val="00603807"/>
    <w:rsid w:val="00603C81"/>
    <w:rsid w:val="00605A85"/>
    <w:rsid w:val="00611B36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5EFB"/>
    <w:rsid w:val="00635F19"/>
    <w:rsid w:val="00637AC4"/>
    <w:rsid w:val="00637F83"/>
    <w:rsid w:val="006405DA"/>
    <w:rsid w:val="0064163B"/>
    <w:rsid w:val="00643101"/>
    <w:rsid w:val="00643FD9"/>
    <w:rsid w:val="00643FEC"/>
    <w:rsid w:val="006443B2"/>
    <w:rsid w:val="00645086"/>
    <w:rsid w:val="00645901"/>
    <w:rsid w:val="006462A7"/>
    <w:rsid w:val="00650528"/>
    <w:rsid w:val="006521CE"/>
    <w:rsid w:val="00652FD9"/>
    <w:rsid w:val="006543CD"/>
    <w:rsid w:val="00654CCE"/>
    <w:rsid w:val="00657739"/>
    <w:rsid w:val="00657FFE"/>
    <w:rsid w:val="006603C4"/>
    <w:rsid w:val="00664B05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0C47"/>
    <w:rsid w:val="00691D3D"/>
    <w:rsid w:val="006921D7"/>
    <w:rsid w:val="00693BA1"/>
    <w:rsid w:val="00693F06"/>
    <w:rsid w:val="0069544F"/>
    <w:rsid w:val="00695CB2"/>
    <w:rsid w:val="006A0652"/>
    <w:rsid w:val="006A0FAF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428E"/>
    <w:rsid w:val="006B48F4"/>
    <w:rsid w:val="006B5445"/>
    <w:rsid w:val="006B5B9F"/>
    <w:rsid w:val="006B5E18"/>
    <w:rsid w:val="006B5F30"/>
    <w:rsid w:val="006B662A"/>
    <w:rsid w:val="006B68F8"/>
    <w:rsid w:val="006B6C2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10B2"/>
    <w:rsid w:val="006D3886"/>
    <w:rsid w:val="006D3E83"/>
    <w:rsid w:val="006D5792"/>
    <w:rsid w:val="006E0219"/>
    <w:rsid w:val="006E0376"/>
    <w:rsid w:val="006E09EB"/>
    <w:rsid w:val="006E2DB7"/>
    <w:rsid w:val="006E7635"/>
    <w:rsid w:val="006E7915"/>
    <w:rsid w:val="006F0448"/>
    <w:rsid w:val="006F1694"/>
    <w:rsid w:val="006F1AA0"/>
    <w:rsid w:val="006F1D46"/>
    <w:rsid w:val="006F272C"/>
    <w:rsid w:val="006F275E"/>
    <w:rsid w:val="006F3CED"/>
    <w:rsid w:val="006F48C1"/>
    <w:rsid w:val="006F508F"/>
    <w:rsid w:val="006F6501"/>
    <w:rsid w:val="0070173D"/>
    <w:rsid w:val="00701B14"/>
    <w:rsid w:val="0070288B"/>
    <w:rsid w:val="00703391"/>
    <w:rsid w:val="00703917"/>
    <w:rsid w:val="00705CEC"/>
    <w:rsid w:val="00707788"/>
    <w:rsid w:val="00710D1D"/>
    <w:rsid w:val="007113D6"/>
    <w:rsid w:val="00711D44"/>
    <w:rsid w:val="00711DDE"/>
    <w:rsid w:val="00712145"/>
    <w:rsid w:val="00712154"/>
    <w:rsid w:val="0071289B"/>
    <w:rsid w:val="00712A5C"/>
    <w:rsid w:val="0071335E"/>
    <w:rsid w:val="00715F53"/>
    <w:rsid w:val="0071740E"/>
    <w:rsid w:val="0072017C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4627"/>
    <w:rsid w:val="0073494D"/>
    <w:rsid w:val="0073752C"/>
    <w:rsid w:val="00737BF3"/>
    <w:rsid w:val="007412EC"/>
    <w:rsid w:val="007414CD"/>
    <w:rsid w:val="007434D8"/>
    <w:rsid w:val="00743A5F"/>
    <w:rsid w:val="00743B37"/>
    <w:rsid w:val="007448A0"/>
    <w:rsid w:val="00744B0E"/>
    <w:rsid w:val="00744C92"/>
    <w:rsid w:val="00745A99"/>
    <w:rsid w:val="00746418"/>
    <w:rsid w:val="007468EC"/>
    <w:rsid w:val="00747420"/>
    <w:rsid w:val="007474A3"/>
    <w:rsid w:val="0075199B"/>
    <w:rsid w:val="00752AF4"/>
    <w:rsid w:val="0075661E"/>
    <w:rsid w:val="00757566"/>
    <w:rsid w:val="00757706"/>
    <w:rsid w:val="00757E27"/>
    <w:rsid w:val="00762A2D"/>
    <w:rsid w:val="007649CF"/>
    <w:rsid w:val="00764CFE"/>
    <w:rsid w:val="007652E3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6667"/>
    <w:rsid w:val="00780F88"/>
    <w:rsid w:val="0078197D"/>
    <w:rsid w:val="007820A7"/>
    <w:rsid w:val="007821E6"/>
    <w:rsid w:val="00782F72"/>
    <w:rsid w:val="00783F1F"/>
    <w:rsid w:val="007850A1"/>
    <w:rsid w:val="00785B4B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B023A"/>
    <w:rsid w:val="007B048E"/>
    <w:rsid w:val="007B12EE"/>
    <w:rsid w:val="007B1C48"/>
    <w:rsid w:val="007B2415"/>
    <w:rsid w:val="007B257B"/>
    <w:rsid w:val="007B2599"/>
    <w:rsid w:val="007B46CD"/>
    <w:rsid w:val="007B4E5E"/>
    <w:rsid w:val="007B565A"/>
    <w:rsid w:val="007B5C67"/>
    <w:rsid w:val="007B62DF"/>
    <w:rsid w:val="007B69DF"/>
    <w:rsid w:val="007B750B"/>
    <w:rsid w:val="007B77DC"/>
    <w:rsid w:val="007B7A24"/>
    <w:rsid w:val="007B7DD6"/>
    <w:rsid w:val="007C08DC"/>
    <w:rsid w:val="007C1B9B"/>
    <w:rsid w:val="007C3573"/>
    <w:rsid w:val="007C4760"/>
    <w:rsid w:val="007C4887"/>
    <w:rsid w:val="007C4ED2"/>
    <w:rsid w:val="007C55A1"/>
    <w:rsid w:val="007C5E3A"/>
    <w:rsid w:val="007D147A"/>
    <w:rsid w:val="007D1CE5"/>
    <w:rsid w:val="007D1CE9"/>
    <w:rsid w:val="007D311A"/>
    <w:rsid w:val="007D39A4"/>
    <w:rsid w:val="007D39B6"/>
    <w:rsid w:val="007D4B80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62E0"/>
    <w:rsid w:val="007E6AF7"/>
    <w:rsid w:val="007E7B6C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EEF"/>
    <w:rsid w:val="008241FA"/>
    <w:rsid w:val="008258B1"/>
    <w:rsid w:val="00827EC3"/>
    <w:rsid w:val="00830E47"/>
    <w:rsid w:val="00830E99"/>
    <w:rsid w:val="008310D3"/>
    <w:rsid w:val="00831B56"/>
    <w:rsid w:val="00832159"/>
    <w:rsid w:val="00832CB9"/>
    <w:rsid w:val="00833317"/>
    <w:rsid w:val="00833CFE"/>
    <w:rsid w:val="00834769"/>
    <w:rsid w:val="00835E72"/>
    <w:rsid w:val="0083752C"/>
    <w:rsid w:val="008376DB"/>
    <w:rsid w:val="008377C9"/>
    <w:rsid w:val="00840000"/>
    <w:rsid w:val="008419BC"/>
    <w:rsid w:val="00842581"/>
    <w:rsid w:val="00842D3E"/>
    <w:rsid w:val="00843D93"/>
    <w:rsid w:val="00844A67"/>
    <w:rsid w:val="0084693B"/>
    <w:rsid w:val="008469CF"/>
    <w:rsid w:val="00846BB7"/>
    <w:rsid w:val="00847775"/>
    <w:rsid w:val="008477BC"/>
    <w:rsid w:val="008510C8"/>
    <w:rsid w:val="008517D3"/>
    <w:rsid w:val="00851901"/>
    <w:rsid w:val="00851ED3"/>
    <w:rsid w:val="00854DA3"/>
    <w:rsid w:val="00854F74"/>
    <w:rsid w:val="008565DF"/>
    <w:rsid w:val="0085678A"/>
    <w:rsid w:val="008573FC"/>
    <w:rsid w:val="00857BDD"/>
    <w:rsid w:val="00860E13"/>
    <w:rsid w:val="00861D57"/>
    <w:rsid w:val="00862281"/>
    <w:rsid w:val="008633EE"/>
    <w:rsid w:val="00863B2C"/>
    <w:rsid w:val="008648AB"/>
    <w:rsid w:val="00864B1F"/>
    <w:rsid w:val="00864B29"/>
    <w:rsid w:val="0087123B"/>
    <w:rsid w:val="0087144F"/>
    <w:rsid w:val="00871C06"/>
    <w:rsid w:val="0087269C"/>
    <w:rsid w:val="00872A03"/>
    <w:rsid w:val="00873647"/>
    <w:rsid w:val="008738CA"/>
    <w:rsid w:val="00874193"/>
    <w:rsid w:val="00876F96"/>
    <w:rsid w:val="0087758A"/>
    <w:rsid w:val="00880A4E"/>
    <w:rsid w:val="00880F52"/>
    <w:rsid w:val="00881495"/>
    <w:rsid w:val="00882EC6"/>
    <w:rsid w:val="008844F3"/>
    <w:rsid w:val="008849D0"/>
    <w:rsid w:val="0089021C"/>
    <w:rsid w:val="008935AD"/>
    <w:rsid w:val="0089787E"/>
    <w:rsid w:val="00897914"/>
    <w:rsid w:val="008A05FC"/>
    <w:rsid w:val="008A215E"/>
    <w:rsid w:val="008A5B02"/>
    <w:rsid w:val="008A5EFD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212C"/>
    <w:rsid w:val="008C3D55"/>
    <w:rsid w:val="008C4DCB"/>
    <w:rsid w:val="008C7524"/>
    <w:rsid w:val="008D136F"/>
    <w:rsid w:val="008D1428"/>
    <w:rsid w:val="008D1B40"/>
    <w:rsid w:val="008D2CA8"/>
    <w:rsid w:val="008D50D6"/>
    <w:rsid w:val="008D512C"/>
    <w:rsid w:val="008D5DB4"/>
    <w:rsid w:val="008D5DDB"/>
    <w:rsid w:val="008D5E50"/>
    <w:rsid w:val="008D7B79"/>
    <w:rsid w:val="008D7FD6"/>
    <w:rsid w:val="008E0A0C"/>
    <w:rsid w:val="008E1760"/>
    <w:rsid w:val="008E365E"/>
    <w:rsid w:val="008E5A7F"/>
    <w:rsid w:val="008E5A9D"/>
    <w:rsid w:val="008E63A0"/>
    <w:rsid w:val="008F047A"/>
    <w:rsid w:val="008F0BF1"/>
    <w:rsid w:val="008F0C87"/>
    <w:rsid w:val="008F187E"/>
    <w:rsid w:val="008F7780"/>
    <w:rsid w:val="0090146C"/>
    <w:rsid w:val="009014EA"/>
    <w:rsid w:val="00903246"/>
    <w:rsid w:val="00904ABA"/>
    <w:rsid w:val="0090531F"/>
    <w:rsid w:val="009053AD"/>
    <w:rsid w:val="00905911"/>
    <w:rsid w:val="00905D2A"/>
    <w:rsid w:val="00906B2C"/>
    <w:rsid w:val="00906BA1"/>
    <w:rsid w:val="00910C80"/>
    <w:rsid w:val="00911039"/>
    <w:rsid w:val="009117A0"/>
    <w:rsid w:val="0091250A"/>
    <w:rsid w:val="0091275C"/>
    <w:rsid w:val="00912D24"/>
    <w:rsid w:val="0091371F"/>
    <w:rsid w:val="00915002"/>
    <w:rsid w:val="0091520E"/>
    <w:rsid w:val="00917A82"/>
    <w:rsid w:val="0092016E"/>
    <w:rsid w:val="0092040C"/>
    <w:rsid w:val="009224C5"/>
    <w:rsid w:val="00925F40"/>
    <w:rsid w:val="009271ED"/>
    <w:rsid w:val="00927B00"/>
    <w:rsid w:val="0093084F"/>
    <w:rsid w:val="00931870"/>
    <w:rsid w:val="009318F2"/>
    <w:rsid w:val="00931A91"/>
    <w:rsid w:val="00931C17"/>
    <w:rsid w:val="00932626"/>
    <w:rsid w:val="00935080"/>
    <w:rsid w:val="00935287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7502"/>
    <w:rsid w:val="00947769"/>
    <w:rsid w:val="00950869"/>
    <w:rsid w:val="00952B67"/>
    <w:rsid w:val="0095347D"/>
    <w:rsid w:val="00954791"/>
    <w:rsid w:val="00957512"/>
    <w:rsid w:val="009606A8"/>
    <w:rsid w:val="00962DC3"/>
    <w:rsid w:val="009631E6"/>
    <w:rsid w:val="00965547"/>
    <w:rsid w:val="00965B70"/>
    <w:rsid w:val="009678E3"/>
    <w:rsid w:val="009716CC"/>
    <w:rsid w:val="00971892"/>
    <w:rsid w:val="00971D04"/>
    <w:rsid w:val="00971EB1"/>
    <w:rsid w:val="00972065"/>
    <w:rsid w:val="009720CC"/>
    <w:rsid w:val="009726E7"/>
    <w:rsid w:val="00973525"/>
    <w:rsid w:val="0097367C"/>
    <w:rsid w:val="0097427D"/>
    <w:rsid w:val="00974AC6"/>
    <w:rsid w:val="00975BCB"/>
    <w:rsid w:val="00976281"/>
    <w:rsid w:val="00977F71"/>
    <w:rsid w:val="009802E2"/>
    <w:rsid w:val="00980B85"/>
    <w:rsid w:val="00982426"/>
    <w:rsid w:val="00982A54"/>
    <w:rsid w:val="00983C3C"/>
    <w:rsid w:val="009848F2"/>
    <w:rsid w:val="00984A82"/>
    <w:rsid w:val="009923E3"/>
    <w:rsid w:val="00992856"/>
    <w:rsid w:val="00992F37"/>
    <w:rsid w:val="009930FA"/>
    <w:rsid w:val="009931B0"/>
    <w:rsid w:val="009938B1"/>
    <w:rsid w:val="00994742"/>
    <w:rsid w:val="00994CC3"/>
    <w:rsid w:val="00995AC8"/>
    <w:rsid w:val="00996BB2"/>
    <w:rsid w:val="009978B5"/>
    <w:rsid w:val="009A0D80"/>
    <w:rsid w:val="009A1B6B"/>
    <w:rsid w:val="009A1B97"/>
    <w:rsid w:val="009A361E"/>
    <w:rsid w:val="009A4825"/>
    <w:rsid w:val="009A4A9A"/>
    <w:rsid w:val="009A54BF"/>
    <w:rsid w:val="009A64C9"/>
    <w:rsid w:val="009A7126"/>
    <w:rsid w:val="009B1479"/>
    <w:rsid w:val="009B1A1D"/>
    <w:rsid w:val="009B1B1B"/>
    <w:rsid w:val="009B36B3"/>
    <w:rsid w:val="009B473A"/>
    <w:rsid w:val="009B4921"/>
    <w:rsid w:val="009B5B7A"/>
    <w:rsid w:val="009B7D6E"/>
    <w:rsid w:val="009C039D"/>
    <w:rsid w:val="009C0551"/>
    <w:rsid w:val="009C13DC"/>
    <w:rsid w:val="009C1667"/>
    <w:rsid w:val="009C16EA"/>
    <w:rsid w:val="009C1BEB"/>
    <w:rsid w:val="009C2EEB"/>
    <w:rsid w:val="009C355C"/>
    <w:rsid w:val="009C3A86"/>
    <w:rsid w:val="009C524F"/>
    <w:rsid w:val="009C7526"/>
    <w:rsid w:val="009D02FE"/>
    <w:rsid w:val="009D2D31"/>
    <w:rsid w:val="009D35DB"/>
    <w:rsid w:val="009D363C"/>
    <w:rsid w:val="009D5070"/>
    <w:rsid w:val="009D5098"/>
    <w:rsid w:val="009D76B0"/>
    <w:rsid w:val="009E1102"/>
    <w:rsid w:val="009E128B"/>
    <w:rsid w:val="009E1FC5"/>
    <w:rsid w:val="009E2591"/>
    <w:rsid w:val="009E2E97"/>
    <w:rsid w:val="009E2EF7"/>
    <w:rsid w:val="009E44A7"/>
    <w:rsid w:val="009E6D68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E31"/>
    <w:rsid w:val="009F4FFE"/>
    <w:rsid w:val="009F55CF"/>
    <w:rsid w:val="009F6D8B"/>
    <w:rsid w:val="009F6FB7"/>
    <w:rsid w:val="00A00358"/>
    <w:rsid w:val="00A01AA6"/>
    <w:rsid w:val="00A02102"/>
    <w:rsid w:val="00A022B4"/>
    <w:rsid w:val="00A02713"/>
    <w:rsid w:val="00A03703"/>
    <w:rsid w:val="00A04ABF"/>
    <w:rsid w:val="00A04F75"/>
    <w:rsid w:val="00A053E2"/>
    <w:rsid w:val="00A067F9"/>
    <w:rsid w:val="00A0683D"/>
    <w:rsid w:val="00A07066"/>
    <w:rsid w:val="00A07582"/>
    <w:rsid w:val="00A07E99"/>
    <w:rsid w:val="00A11BF7"/>
    <w:rsid w:val="00A1229B"/>
    <w:rsid w:val="00A12489"/>
    <w:rsid w:val="00A126B5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6517"/>
    <w:rsid w:val="00A2733B"/>
    <w:rsid w:val="00A276D4"/>
    <w:rsid w:val="00A301AC"/>
    <w:rsid w:val="00A31C25"/>
    <w:rsid w:val="00A32159"/>
    <w:rsid w:val="00A32C68"/>
    <w:rsid w:val="00A32D0D"/>
    <w:rsid w:val="00A367AF"/>
    <w:rsid w:val="00A36DE0"/>
    <w:rsid w:val="00A37C66"/>
    <w:rsid w:val="00A40C5F"/>
    <w:rsid w:val="00A41071"/>
    <w:rsid w:val="00A41239"/>
    <w:rsid w:val="00A41E25"/>
    <w:rsid w:val="00A423AA"/>
    <w:rsid w:val="00A43374"/>
    <w:rsid w:val="00A43616"/>
    <w:rsid w:val="00A445FC"/>
    <w:rsid w:val="00A462E2"/>
    <w:rsid w:val="00A526DE"/>
    <w:rsid w:val="00A54E17"/>
    <w:rsid w:val="00A55C2C"/>
    <w:rsid w:val="00A605A3"/>
    <w:rsid w:val="00A606F1"/>
    <w:rsid w:val="00A60EC6"/>
    <w:rsid w:val="00A6137D"/>
    <w:rsid w:val="00A626B1"/>
    <w:rsid w:val="00A633FD"/>
    <w:rsid w:val="00A64993"/>
    <w:rsid w:val="00A6607A"/>
    <w:rsid w:val="00A67794"/>
    <w:rsid w:val="00A67ED2"/>
    <w:rsid w:val="00A70070"/>
    <w:rsid w:val="00A71650"/>
    <w:rsid w:val="00A718B8"/>
    <w:rsid w:val="00A71F38"/>
    <w:rsid w:val="00A7241B"/>
    <w:rsid w:val="00A730A6"/>
    <w:rsid w:val="00A745CD"/>
    <w:rsid w:val="00A75632"/>
    <w:rsid w:val="00A7626D"/>
    <w:rsid w:val="00A77931"/>
    <w:rsid w:val="00A8033F"/>
    <w:rsid w:val="00A81952"/>
    <w:rsid w:val="00A8204A"/>
    <w:rsid w:val="00A83707"/>
    <w:rsid w:val="00A837A5"/>
    <w:rsid w:val="00A841E2"/>
    <w:rsid w:val="00A84E8A"/>
    <w:rsid w:val="00A85370"/>
    <w:rsid w:val="00A8621F"/>
    <w:rsid w:val="00A87358"/>
    <w:rsid w:val="00A873EE"/>
    <w:rsid w:val="00A877BE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1538"/>
    <w:rsid w:val="00AB16B5"/>
    <w:rsid w:val="00AB2966"/>
    <w:rsid w:val="00AB2FE0"/>
    <w:rsid w:val="00AB3E9B"/>
    <w:rsid w:val="00AB42B0"/>
    <w:rsid w:val="00AB554A"/>
    <w:rsid w:val="00AB64FE"/>
    <w:rsid w:val="00AB75B9"/>
    <w:rsid w:val="00AC00F9"/>
    <w:rsid w:val="00AC024C"/>
    <w:rsid w:val="00AC4BC0"/>
    <w:rsid w:val="00AC7188"/>
    <w:rsid w:val="00AD079C"/>
    <w:rsid w:val="00AD21F4"/>
    <w:rsid w:val="00AD2BD5"/>
    <w:rsid w:val="00AD3912"/>
    <w:rsid w:val="00AD5A3D"/>
    <w:rsid w:val="00AD61E5"/>
    <w:rsid w:val="00AD759D"/>
    <w:rsid w:val="00AD7B6D"/>
    <w:rsid w:val="00AE0485"/>
    <w:rsid w:val="00AE0836"/>
    <w:rsid w:val="00AE2A3E"/>
    <w:rsid w:val="00AE2BE4"/>
    <w:rsid w:val="00AE327C"/>
    <w:rsid w:val="00AE50FF"/>
    <w:rsid w:val="00AE5CC6"/>
    <w:rsid w:val="00AE6F77"/>
    <w:rsid w:val="00AE71F6"/>
    <w:rsid w:val="00AE7679"/>
    <w:rsid w:val="00AE7C10"/>
    <w:rsid w:val="00AF08E7"/>
    <w:rsid w:val="00AF0D80"/>
    <w:rsid w:val="00AF3C0B"/>
    <w:rsid w:val="00AF4265"/>
    <w:rsid w:val="00AF49CB"/>
    <w:rsid w:val="00AF4F13"/>
    <w:rsid w:val="00AF537A"/>
    <w:rsid w:val="00AF7054"/>
    <w:rsid w:val="00B011E7"/>
    <w:rsid w:val="00B019E8"/>
    <w:rsid w:val="00B01EB4"/>
    <w:rsid w:val="00B020A1"/>
    <w:rsid w:val="00B02B6B"/>
    <w:rsid w:val="00B02CFE"/>
    <w:rsid w:val="00B0494C"/>
    <w:rsid w:val="00B04C55"/>
    <w:rsid w:val="00B05DEF"/>
    <w:rsid w:val="00B05F48"/>
    <w:rsid w:val="00B1250D"/>
    <w:rsid w:val="00B1406A"/>
    <w:rsid w:val="00B1524F"/>
    <w:rsid w:val="00B152E1"/>
    <w:rsid w:val="00B15783"/>
    <w:rsid w:val="00B163EB"/>
    <w:rsid w:val="00B16EA6"/>
    <w:rsid w:val="00B17A5B"/>
    <w:rsid w:val="00B207DA"/>
    <w:rsid w:val="00B2230C"/>
    <w:rsid w:val="00B22B5C"/>
    <w:rsid w:val="00B22CEF"/>
    <w:rsid w:val="00B22D15"/>
    <w:rsid w:val="00B24B35"/>
    <w:rsid w:val="00B250FD"/>
    <w:rsid w:val="00B26352"/>
    <w:rsid w:val="00B270CC"/>
    <w:rsid w:val="00B30B39"/>
    <w:rsid w:val="00B324A9"/>
    <w:rsid w:val="00B32A72"/>
    <w:rsid w:val="00B32CDD"/>
    <w:rsid w:val="00B3595B"/>
    <w:rsid w:val="00B377EE"/>
    <w:rsid w:val="00B42C4A"/>
    <w:rsid w:val="00B436C9"/>
    <w:rsid w:val="00B453C7"/>
    <w:rsid w:val="00B457E9"/>
    <w:rsid w:val="00B47348"/>
    <w:rsid w:val="00B47D30"/>
    <w:rsid w:val="00B50923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1C1"/>
    <w:rsid w:val="00B56573"/>
    <w:rsid w:val="00B56B95"/>
    <w:rsid w:val="00B5794B"/>
    <w:rsid w:val="00B60621"/>
    <w:rsid w:val="00B60A21"/>
    <w:rsid w:val="00B61402"/>
    <w:rsid w:val="00B61467"/>
    <w:rsid w:val="00B626D3"/>
    <w:rsid w:val="00B626E8"/>
    <w:rsid w:val="00B63048"/>
    <w:rsid w:val="00B6473C"/>
    <w:rsid w:val="00B67FB9"/>
    <w:rsid w:val="00B71614"/>
    <w:rsid w:val="00B731CE"/>
    <w:rsid w:val="00B74205"/>
    <w:rsid w:val="00B7702A"/>
    <w:rsid w:val="00B80114"/>
    <w:rsid w:val="00B81A5A"/>
    <w:rsid w:val="00B81D19"/>
    <w:rsid w:val="00B81F0D"/>
    <w:rsid w:val="00B820B3"/>
    <w:rsid w:val="00B82495"/>
    <w:rsid w:val="00B82E7F"/>
    <w:rsid w:val="00B833B7"/>
    <w:rsid w:val="00B85197"/>
    <w:rsid w:val="00B85D0B"/>
    <w:rsid w:val="00B85DAA"/>
    <w:rsid w:val="00B86E00"/>
    <w:rsid w:val="00B87964"/>
    <w:rsid w:val="00B87D69"/>
    <w:rsid w:val="00B9067A"/>
    <w:rsid w:val="00B90E2F"/>
    <w:rsid w:val="00B91D75"/>
    <w:rsid w:val="00B91EE7"/>
    <w:rsid w:val="00B924DB"/>
    <w:rsid w:val="00B92522"/>
    <w:rsid w:val="00B92C69"/>
    <w:rsid w:val="00B93DDC"/>
    <w:rsid w:val="00B94DD3"/>
    <w:rsid w:val="00B95911"/>
    <w:rsid w:val="00B966D9"/>
    <w:rsid w:val="00B97766"/>
    <w:rsid w:val="00BA17D9"/>
    <w:rsid w:val="00BA32C3"/>
    <w:rsid w:val="00BA39D3"/>
    <w:rsid w:val="00BA4CE2"/>
    <w:rsid w:val="00BA5FB4"/>
    <w:rsid w:val="00BA6092"/>
    <w:rsid w:val="00BB3842"/>
    <w:rsid w:val="00BB423E"/>
    <w:rsid w:val="00BB42A8"/>
    <w:rsid w:val="00BB43B8"/>
    <w:rsid w:val="00BB4D46"/>
    <w:rsid w:val="00BC1CE0"/>
    <w:rsid w:val="00BC26DC"/>
    <w:rsid w:val="00BC2F28"/>
    <w:rsid w:val="00BC3E7B"/>
    <w:rsid w:val="00BC5423"/>
    <w:rsid w:val="00BD1CA4"/>
    <w:rsid w:val="00BD2C2D"/>
    <w:rsid w:val="00BD2C95"/>
    <w:rsid w:val="00BD34D3"/>
    <w:rsid w:val="00BD3543"/>
    <w:rsid w:val="00BD5809"/>
    <w:rsid w:val="00BD5E8E"/>
    <w:rsid w:val="00BD658E"/>
    <w:rsid w:val="00BD6923"/>
    <w:rsid w:val="00BD6B63"/>
    <w:rsid w:val="00BD6F15"/>
    <w:rsid w:val="00BD7026"/>
    <w:rsid w:val="00BD7EDA"/>
    <w:rsid w:val="00BE0833"/>
    <w:rsid w:val="00BE08AF"/>
    <w:rsid w:val="00BE10ED"/>
    <w:rsid w:val="00BE3383"/>
    <w:rsid w:val="00BE62D8"/>
    <w:rsid w:val="00BE646C"/>
    <w:rsid w:val="00BE69A1"/>
    <w:rsid w:val="00BE6A65"/>
    <w:rsid w:val="00BE713D"/>
    <w:rsid w:val="00BE7296"/>
    <w:rsid w:val="00BE79A4"/>
    <w:rsid w:val="00BE7E1E"/>
    <w:rsid w:val="00BF0807"/>
    <w:rsid w:val="00BF10A6"/>
    <w:rsid w:val="00BF1686"/>
    <w:rsid w:val="00BF1B0B"/>
    <w:rsid w:val="00BF2B46"/>
    <w:rsid w:val="00BF31FF"/>
    <w:rsid w:val="00BF554D"/>
    <w:rsid w:val="00BF59F5"/>
    <w:rsid w:val="00BF75F5"/>
    <w:rsid w:val="00C00122"/>
    <w:rsid w:val="00C007C2"/>
    <w:rsid w:val="00C01A8C"/>
    <w:rsid w:val="00C02CD3"/>
    <w:rsid w:val="00C049D3"/>
    <w:rsid w:val="00C04E4C"/>
    <w:rsid w:val="00C07D24"/>
    <w:rsid w:val="00C1064A"/>
    <w:rsid w:val="00C10C2D"/>
    <w:rsid w:val="00C20B5D"/>
    <w:rsid w:val="00C2292A"/>
    <w:rsid w:val="00C23363"/>
    <w:rsid w:val="00C24F05"/>
    <w:rsid w:val="00C25FF6"/>
    <w:rsid w:val="00C26554"/>
    <w:rsid w:val="00C307A5"/>
    <w:rsid w:val="00C30E8A"/>
    <w:rsid w:val="00C314AE"/>
    <w:rsid w:val="00C31601"/>
    <w:rsid w:val="00C3184B"/>
    <w:rsid w:val="00C34247"/>
    <w:rsid w:val="00C34ECE"/>
    <w:rsid w:val="00C357E9"/>
    <w:rsid w:val="00C367C3"/>
    <w:rsid w:val="00C36B47"/>
    <w:rsid w:val="00C41FBB"/>
    <w:rsid w:val="00C420A2"/>
    <w:rsid w:val="00C422D2"/>
    <w:rsid w:val="00C42918"/>
    <w:rsid w:val="00C43D9C"/>
    <w:rsid w:val="00C451D6"/>
    <w:rsid w:val="00C46ED1"/>
    <w:rsid w:val="00C501ED"/>
    <w:rsid w:val="00C51316"/>
    <w:rsid w:val="00C51D33"/>
    <w:rsid w:val="00C52C10"/>
    <w:rsid w:val="00C5367E"/>
    <w:rsid w:val="00C53CAA"/>
    <w:rsid w:val="00C53FD4"/>
    <w:rsid w:val="00C53FE9"/>
    <w:rsid w:val="00C54582"/>
    <w:rsid w:val="00C55C2C"/>
    <w:rsid w:val="00C62419"/>
    <w:rsid w:val="00C6286A"/>
    <w:rsid w:val="00C6302E"/>
    <w:rsid w:val="00C6383F"/>
    <w:rsid w:val="00C64861"/>
    <w:rsid w:val="00C64862"/>
    <w:rsid w:val="00C64FEB"/>
    <w:rsid w:val="00C66B73"/>
    <w:rsid w:val="00C67C72"/>
    <w:rsid w:val="00C713B3"/>
    <w:rsid w:val="00C7310A"/>
    <w:rsid w:val="00C732E3"/>
    <w:rsid w:val="00C73F79"/>
    <w:rsid w:val="00C75C0D"/>
    <w:rsid w:val="00C7677A"/>
    <w:rsid w:val="00C77BEA"/>
    <w:rsid w:val="00C81752"/>
    <w:rsid w:val="00C85A5D"/>
    <w:rsid w:val="00C85ABC"/>
    <w:rsid w:val="00C86E31"/>
    <w:rsid w:val="00C87A76"/>
    <w:rsid w:val="00C9002A"/>
    <w:rsid w:val="00C900A8"/>
    <w:rsid w:val="00C90B18"/>
    <w:rsid w:val="00C91254"/>
    <w:rsid w:val="00C92674"/>
    <w:rsid w:val="00C92CFF"/>
    <w:rsid w:val="00C92D27"/>
    <w:rsid w:val="00C93187"/>
    <w:rsid w:val="00C933FC"/>
    <w:rsid w:val="00C937CC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A7319"/>
    <w:rsid w:val="00CB0F5A"/>
    <w:rsid w:val="00CB15AC"/>
    <w:rsid w:val="00CB1A59"/>
    <w:rsid w:val="00CB2DD5"/>
    <w:rsid w:val="00CB332F"/>
    <w:rsid w:val="00CB350D"/>
    <w:rsid w:val="00CB4489"/>
    <w:rsid w:val="00CC0062"/>
    <w:rsid w:val="00CC1329"/>
    <w:rsid w:val="00CC2BFA"/>
    <w:rsid w:val="00CC4870"/>
    <w:rsid w:val="00CC507F"/>
    <w:rsid w:val="00CC6622"/>
    <w:rsid w:val="00CC6A04"/>
    <w:rsid w:val="00CC6C65"/>
    <w:rsid w:val="00CC7E75"/>
    <w:rsid w:val="00CD2499"/>
    <w:rsid w:val="00CD2E1C"/>
    <w:rsid w:val="00CD3369"/>
    <w:rsid w:val="00CD43D8"/>
    <w:rsid w:val="00CD47C9"/>
    <w:rsid w:val="00CD4D22"/>
    <w:rsid w:val="00CD4F2C"/>
    <w:rsid w:val="00CD5048"/>
    <w:rsid w:val="00CD5FA2"/>
    <w:rsid w:val="00CD7019"/>
    <w:rsid w:val="00CD7456"/>
    <w:rsid w:val="00CE04CD"/>
    <w:rsid w:val="00CE0548"/>
    <w:rsid w:val="00CE190A"/>
    <w:rsid w:val="00CE29A9"/>
    <w:rsid w:val="00CE3451"/>
    <w:rsid w:val="00CE4C70"/>
    <w:rsid w:val="00CE50FF"/>
    <w:rsid w:val="00CE7DA4"/>
    <w:rsid w:val="00CF08F2"/>
    <w:rsid w:val="00CF0E5B"/>
    <w:rsid w:val="00CF2CFF"/>
    <w:rsid w:val="00CF529B"/>
    <w:rsid w:val="00CF6980"/>
    <w:rsid w:val="00CF6F79"/>
    <w:rsid w:val="00CF79A9"/>
    <w:rsid w:val="00CF7CB8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AE0"/>
    <w:rsid w:val="00D132E6"/>
    <w:rsid w:val="00D13CB5"/>
    <w:rsid w:val="00D149EC"/>
    <w:rsid w:val="00D153E0"/>
    <w:rsid w:val="00D176BD"/>
    <w:rsid w:val="00D25DA4"/>
    <w:rsid w:val="00D267BA"/>
    <w:rsid w:val="00D275FF"/>
    <w:rsid w:val="00D27DDD"/>
    <w:rsid w:val="00D31722"/>
    <w:rsid w:val="00D31BC4"/>
    <w:rsid w:val="00D327DE"/>
    <w:rsid w:val="00D33FDF"/>
    <w:rsid w:val="00D35728"/>
    <w:rsid w:val="00D3626C"/>
    <w:rsid w:val="00D37472"/>
    <w:rsid w:val="00D37547"/>
    <w:rsid w:val="00D40D50"/>
    <w:rsid w:val="00D4234C"/>
    <w:rsid w:val="00D52113"/>
    <w:rsid w:val="00D5353F"/>
    <w:rsid w:val="00D54730"/>
    <w:rsid w:val="00D54D8A"/>
    <w:rsid w:val="00D55D78"/>
    <w:rsid w:val="00D55FBA"/>
    <w:rsid w:val="00D57C40"/>
    <w:rsid w:val="00D57FD6"/>
    <w:rsid w:val="00D602A4"/>
    <w:rsid w:val="00D607C4"/>
    <w:rsid w:val="00D60826"/>
    <w:rsid w:val="00D61E2B"/>
    <w:rsid w:val="00D6254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2460"/>
    <w:rsid w:val="00D741C1"/>
    <w:rsid w:val="00D76AB0"/>
    <w:rsid w:val="00D76B6D"/>
    <w:rsid w:val="00D819E3"/>
    <w:rsid w:val="00D8310C"/>
    <w:rsid w:val="00D8378E"/>
    <w:rsid w:val="00D850FC"/>
    <w:rsid w:val="00D8579A"/>
    <w:rsid w:val="00D85FD8"/>
    <w:rsid w:val="00D86B00"/>
    <w:rsid w:val="00D86FAE"/>
    <w:rsid w:val="00D90905"/>
    <w:rsid w:val="00D91161"/>
    <w:rsid w:val="00D9120A"/>
    <w:rsid w:val="00D931E5"/>
    <w:rsid w:val="00D94DDB"/>
    <w:rsid w:val="00D95B86"/>
    <w:rsid w:val="00DA0402"/>
    <w:rsid w:val="00DA0AA0"/>
    <w:rsid w:val="00DA0AB6"/>
    <w:rsid w:val="00DA109B"/>
    <w:rsid w:val="00DA176C"/>
    <w:rsid w:val="00DA268F"/>
    <w:rsid w:val="00DA367A"/>
    <w:rsid w:val="00DA43DB"/>
    <w:rsid w:val="00DA47B4"/>
    <w:rsid w:val="00DA4B68"/>
    <w:rsid w:val="00DA5570"/>
    <w:rsid w:val="00DA5FF8"/>
    <w:rsid w:val="00DB2514"/>
    <w:rsid w:val="00DB2567"/>
    <w:rsid w:val="00DB2778"/>
    <w:rsid w:val="00DB2806"/>
    <w:rsid w:val="00DB2A78"/>
    <w:rsid w:val="00DB42FD"/>
    <w:rsid w:val="00DB5497"/>
    <w:rsid w:val="00DB5735"/>
    <w:rsid w:val="00DB6553"/>
    <w:rsid w:val="00DB6CB8"/>
    <w:rsid w:val="00DB7C93"/>
    <w:rsid w:val="00DC164A"/>
    <w:rsid w:val="00DC1B1D"/>
    <w:rsid w:val="00DC1EC3"/>
    <w:rsid w:val="00DC2FF2"/>
    <w:rsid w:val="00DC39CB"/>
    <w:rsid w:val="00DC4316"/>
    <w:rsid w:val="00DC6C1F"/>
    <w:rsid w:val="00DC7DBC"/>
    <w:rsid w:val="00DD0C7A"/>
    <w:rsid w:val="00DD1E13"/>
    <w:rsid w:val="00DD208F"/>
    <w:rsid w:val="00DD2BD8"/>
    <w:rsid w:val="00DD3178"/>
    <w:rsid w:val="00DD4147"/>
    <w:rsid w:val="00DD44CD"/>
    <w:rsid w:val="00DD5F80"/>
    <w:rsid w:val="00DE0148"/>
    <w:rsid w:val="00DE079E"/>
    <w:rsid w:val="00DE094F"/>
    <w:rsid w:val="00DE0D22"/>
    <w:rsid w:val="00DE20E7"/>
    <w:rsid w:val="00DE262A"/>
    <w:rsid w:val="00DE3593"/>
    <w:rsid w:val="00DE3898"/>
    <w:rsid w:val="00DE42E8"/>
    <w:rsid w:val="00DE478E"/>
    <w:rsid w:val="00DE5382"/>
    <w:rsid w:val="00DE606F"/>
    <w:rsid w:val="00DE61AE"/>
    <w:rsid w:val="00DE62DA"/>
    <w:rsid w:val="00DF0C9E"/>
    <w:rsid w:val="00DF0CC1"/>
    <w:rsid w:val="00DF0E1F"/>
    <w:rsid w:val="00DF1377"/>
    <w:rsid w:val="00DF268B"/>
    <w:rsid w:val="00DF4B94"/>
    <w:rsid w:val="00DF5AA3"/>
    <w:rsid w:val="00DF6138"/>
    <w:rsid w:val="00E00FEE"/>
    <w:rsid w:val="00E032DD"/>
    <w:rsid w:val="00E04011"/>
    <w:rsid w:val="00E076BA"/>
    <w:rsid w:val="00E110E1"/>
    <w:rsid w:val="00E11B08"/>
    <w:rsid w:val="00E11DE4"/>
    <w:rsid w:val="00E12D12"/>
    <w:rsid w:val="00E14228"/>
    <w:rsid w:val="00E154D7"/>
    <w:rsid w:val="00E1556A"/>
    <w:rsid w:val="00E1625A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3A79"/>
    <w:rsid w:val="00E44BE6"/>
    <w:rsid w:val="00E4585D"/>
    <w:rsid w:val="00E50AC0"/>
    <w:rsid w:val="00E50CFC"/>
    <w:rsid w:val="00E51755"/>
    <w:rsid w:val="00E51E96"/>
    <w:rsid w:val="00E52FC6"/>
    <w:rsid w:val="00E546A6"/>
    <w:rsid w:val="00E5697D"/>
    <w:rsid w:val="00E57673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20B"/>
    <w:rsid w:val="00E7458F"/>
    <w:rsid w:val="00E748D3"/>
    <w:rsid w:val="00E74EB1"/>
    <w:rsid w:val="00E74FA1"/>
    <w:rsid w:val="00E76893"/>
    <w:rsid w:val="00E77E2E"/>
    <w:rsid w:val="00E77E7D"/>
    <w:rsid w:val="00E77E95"/>
    <w:rsid w:val="00E81000"/>
    <w:rsid w:val="00E8118A"/>
    <w:rsid w:val="00E823FB"/>
    <w:rsid w:val="00E83286"/>
    <w:rsid w:val="00E8414D"/>
    <w:rsid w:val="00E853D6"/>
    <w:rsid w:val="00E85D78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4AC"/>
    <w:rsid w:val="00EA05B2"/>
    <w:rsid w:val="00EA2B6F"/>
    <w:rsid w:val="00EA37F4"/>
    <w:rsid w:val="00EA4DF8"/>
    <w:rsid w:val="00EA7783"/>
    <w:rsid w:val="00EA77B3"/>
    <w:rsid w:val="00EB0392"/>
    <w:rsid w:val="00EB0FEA"/>
    <w:rsid w:val="00EB2CDD"/>
    <w:rsid w:val="00EB375C"/>
    <w:rsid w:val="00EB3B67"/>
    <w:rsid w:val="00EB533C"/>
    <w:rsid w:val="00EB5A80"/>
    <w:rsid w:val="00EB69C2"/>
    <w:rsid w:val="00EC0999"/>
    <w:rsid w:val="00EC0BEC"/>
    <w:rsid w:val="00EC1CA6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646"/>
    <w:rsid w:val="00EE63DE"/>
    <w:rsid w:val="00EF044B"/>
    <w:rsid w:val="00EF0D91"/>
    <w:rsid w:val="00EF166C"/>
    <w:rsid w:val="00EF1C62"/>
    <w:rsid w:val="00EF27FE"/>
    <w:rsid w:val="00EF2DD2"/>
    <w:rsid w:val="00EF537A"/>
    <w:rsid w:val="00EF5ACA"/>
    <w:rsid w:val="00EF7273"/>
    <w:rsid w:val="00EF777F"/>
    <w:rsid w:val="00F01AF3"/>
    <w:rsid w:val="00F01FAE"/>
    <w:rsid w:val="00F0428B"/>
    <w:rsid w:val="00F05237"/>
    <w:rsid w:val="00F07334"/>
    <w:rsid w:val="00F077B3"/>
    <w:rsid w:val="00F14704"/>
    <w:rsid w:val="00F20858"/>
    <w:rsid w:val="00F21B7B"/>
    <w:rsid w:val="00F23616"/>
    <w:rsid w:val="00F23ED8"/>
    <w:rsid w:val="00F246CE"/>
    <w:rsid w:val="00F24C34"/>
    <w:rsid w:val="00F24E16"/>
    <w:rsid w:val="00F25095"/>
    <w:rsid w:val="00F254FB"/>
    <w:rsid w:val="00F25B04"/>
    <w:rsid w:val="00F2633E"/>
    <w:rsid w:val="00F26859"/>
    <w:rsid w:val="00F26BBA"/>
    <w:rsid w:val="00F27AA3"/>
    <w:rsid w:val="00F30774"/>
    <w:rsid w:val="00F3082A"/>
    <w:rsid w:val="00F31690"/>
    <w:rsid w:val="00F3252A"/>
    <w:rsid w:val="00F33740"/>
    <w:rsid w:val="00F337FB"/>
    <w:rsid w:val="00F34A15"/>
    <w:rsid w:val="00F35B06"/>
    <w:rsid w:val="00F365F9"/>
    <w:rsid w:val="00F37E33"/>
    <w:rsid w:val="00F42607"/>
    <w:rsid w:val="00F43F1D"/>
    <w:rsid w:val="00F43F66"/>
    <w:rsid w:val="00F44D60"/>
    <w:rsid w:val="00F45703"/>
    <w:rsid w:val="00F45776"/>
    <w:rsid w:val="00F457D3"/>
    <w:rsid w:val="00F4638B"/>
    <w:rsid w:val="00F464B1"/>
    <w:rsid w:val="00F47C10"/>
    <w:rsid w:val="00F47D2A"/>
    <w:rsid w:val="00F5033D"/>
    <w:rsid w:val="00F50DD9"/>
    <w:rsid w:val="00F50E0B"/>
    <w:rsid w:val="00F52348"/>
    <w:rsid w:val="00F54521"/>
    <w:rsid w:val="00F57192"/>
    <w:rsid w:val="00F57D8E"/>
    <w:rsid w:val="00F57DEC"/>
    <w:rsid w:val="00F601B8"/>
    <w:rsid w:val="00F604D9"/>
    <w:rsid w:val="00F619E3"/>
    <w:rsid w:val="00F61D57"/>
    <w:rsid w:val="00F62C9A"/>
    <w:rsid w:val="00F63116"/>
    <w:rsid w:val="00F64130"/>
    <w:rsid w:val="00F659DA"/>
    <w:rsid w:val="00F65B7D"/>
    <w:rsid w:val="00F66470"/>
    <w:rsid w:val="00F7088B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75D0A"/>
    <w:rsid w:val="00F80CB9"/>
    <w:rsid w:val="00F81699"/>
    <w:rsid w:val="00F81C43"/>
    <w:rsid w:val="00F845B9"/>
    <w:rsid w:val="00F84C47"/>
    <w:rsid w:val="00F85045"/>
    <w:rsid w:val="00F85DA8"/>
    <w:rsid w:val="00F86650"/>
    <w:rsid w:val="00F869D1"/>
    <w:rsid w:val="00F86A02"/>
    <w:rsid w:val="00F9106A"/>
    <w:rsid w:val="00F924F1"/>
    <w:rsid w:val="00F92889"/>
    <w:rsid w:val="00F93D8B"/>
    <w:rsid w:val="00F94768"/>
    <w:rsid w:val="00F95709"/>
    <w:rsid w:val="00F95B15"/>
    <w:rsid w:val="00F95BE3"/>
    <w:rsid w:val="00F960A4"/>
    <w:rsid w:val="00F961E0"/>
    <w:rsid w:val="00FA0992"/>
    <w:rsid w:val="00FA0FC4"/>
    <w:rsid w:val="00FA1BFB"/>
    <w:rsid w:val="00FA1EEB"/>
    <w:rsid w:val="00FA264C"/>
    <w:rsid w:val="00FA3A8F"/>
    <w:rsid w:val="00FA6E4B"/>
    <w:rsid w:val="00FA7597"/>
    <w:rsid w:val="00FB022B"/>
    <w:rsid w:val="00FB078D"/>
    <w:rsid w:val="00FB0FD3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D8E"/>
    <w:rsid w:val="00FB6233"/>
    <w:rsid w:val="00FB6A1C"/>
    <w:rsid w:val="00FB6BE4"/>
    <w:rsid w:val="00FB6CF1"/>
    <w:rsid w:val="00FB79B7"/>
    <w:rsid w:val="00FB7FF6"/>
    <w:rsid w:val="00FC1526"/>
    <w:rsid w:val="00FC2AD5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4274"/>
    <w:rsid w:val="00FD6DC5"/>
    <w:rsid w:val="00FD71C6"/>
    <w:rsid w:val="00FD75B6"/>
    <w:rsid w:val="00FD79DA"/>
    <w:rsid w:val="00FD7DCB"/>
    <w:rsid w:val="00FD7FDC"/>
    <w:rsid w:val="00FE0254"/>
    <w:rsid w:val="00FE0EE5"/>
    <w:rsid w:val="00FE13CC"/>
    <w:rsid w:val="00FE145C"/>
    <w:rsid w:val="00FE1917"/>
    <w:rsid w:val="00FE19B9"/>
    <w:rsid w:val="00FE306D"/>
    <w:rsid w:val="00FE39BA"/>
    <w:rsid w:val="00FE46C7"/>
    <w:rsid w:val="00FE4E45"/>
    <w:rsid w:val="00FE5A60"/>
    <w:rsid w:val="00FE6A27"/>
    <w:rsid w:val="00FE790E"/>
    <w:rsid w:val="00FF297A"/>
    <w:rsid w:val="00FF38CD"/>
    <w:rsid w:val="00FF3C6E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2D2A9ACC-A9F9-4FC4-8075-A211C50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a1cadfbc0c468d74c5ead1af1db80fac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91594c08eb15b779bb0769c3d0baf6be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3C0A8-03FA-40B1-9F31-3F4543A35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71F0D-F424-46F9-9377-F3EB3937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 Piepgrass</cp:lastModifiedBy>
  <cp:revision>2</cp:revision>
  <cp:lastPrinted>2019-09-30T12:34:00Z</cp:lastPrinted>
  <dcterms:created xsi:type="dcterms:W3CDTF">2021-04-22T13:33:00Z</dcterms:created>
  <dcterms:modified xsi:type="dcterms:W3CDTF">2021-04-22T13:33:00Z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