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1F6670" w14:textId="33CD1BA7" w:rsidR="007A17EE" w:rsidRPr="00592165" w:rsidRDefault="00134E5C" w:rsidP="00CB15AC">
      <w:pPr>
        <w:pStyle w:val="Heading3"/>
        <w:tabs>
          <w:tab w:val="clear" w:pos="7920"/>
          <w:tab w:val="left" w:pos="7560"/>
        </w:tabs>
        <w:ind w:left="720" w:hanging="705"/>
      </w:pPr>
      <w:bookmarkStart w:id="0" w:name="_Hlk69059701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309976C5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>
        <w:tab/>
      </w:r>
    </w:p>
    <w:p w14:paraId="30A9ACB5" w14:textId="77777777" w:rsidR="007A17EE" w:rsidRPr="00592165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  <w:tab w:val="left" w:pos="756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853634F" w14:textId="77777777" w:rsidR="007A17EE" w:rsidRPr="00592165" w:rsidRDefault="007A17EE" w:rsidP="00CB15AC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  <w:tab w:val="left" w:pos="756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3215B973" w14:textId="77777777" w:rsidR="007A17EE" w:rsidRPr="00592165" w:rsidRDefault="00A94185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06782C0D" w14:textId="2C1F2ED9" w:rsidR="007A17EE" w:rsidRPr="00592165" w:rsidRDefault="00AE2A3E" w:rsidP="00CB15AC">
      <w:pPr>
        <w:pStyle w:val="Title"/>
        <w:tabs>
          <w:tab w:val="left" w:pos="210"/>
          <w:tab w:val="left" w:pos="720"/>
          <w:tab w:val="left" w:pos="1080"/>
          <w:tab w:val="left" w:pos="6480"/>
          <w:tab w:val="left" w:pos="7380"/>
          <w:tab w:val="left" w:pos="756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4B3E95D6" w14:textId="77777777" w:rsidR="007A17EE" w:rsidRPr="00592165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  <w:rPr>
          <w:lang w:val="en-GB"/>
        </w:rPr>
      </w:pPr>
    </w:p>
    <w:p w14:paraId="3B07058A" w14:textId="77777777" w:rsidR="007A17EE" w:rsidRPr="000278C0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  <w:rPr>
          <w:b w:val="0"/>
          <w:sz w:val="40"/>
          <w:szCs w:val="40"/>
          <w:lang w:val="en-GB"/>
        </w:rPr>
      </w:pPr>
    </w:p>
    <w:p w14:paraId="176C4DF6" w14:textId="77777777" w:rsidR="00ED003E" w:rsidRDefault="004B2792" w:rsidP="00CB15AC">
      <w:pPr>
        <w:pStyle w:val="Heading1"/>
        <w:tabs>
          <w:tab w:val="left" w:pos="7560"/>
        </w:tabs>
      </w:pPr>
      <w:r>
        <w:tab/>
      </w:r>
    </w:p>
    <w:p w14:paraId="30F78D24" w14:textId="763BC44B" w:rsidR="00ED003E" w:rsidRDefault="00ED003E" w:rsidP="00CB15AC">
      <w:pPr>
        <w:pStyle w:val="Heading1"/>
        <w:tabs>
          <w:tab w:val="clear" w:pos="1080"/>
          <w:tab w:val="clear" w:pos="6480"/>
          <w:tab w:val="clear" w:pos="7290"/>
          <w:tab w:val="clear" w:pos="8010"/>
          <w:tab w:val="left" w:pos="3518"/>
          <w:tab w:val="left" w:pos="7560"/>
        </w:tabs>
      </w:pPr>
      <w:r>
        <w:tab/>
      </w:r>
      <w:r w:rsidR="002273F5">
        <w:tab/>
      </w:r>
    </w:p>
    <w:p w14:paraId="38C90D63" w14:textId="48CF48E0" w:rsidR="006219AA" w:rsidRDefault="00737BF3" w:rsidP="00CB15AC">
      <w:pPr>
        <w:pStyle w:val="Heading1"/>
        <w:tabs>
          <w:tab w:val="left" w:pos="7560"/>
        </w:tabs>
        <w:spacing w:after="0"/>
        <w:rPr>
          <w:b w:val="0"/>
          <w:i/>
          <w:sz w:val="28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4B00001A">
                <wp:simplePos x="0" y="0"/>
                <wp:positionH relativeFrom="column">
                  <wp:posOffset>-152400</wp:posOffset>
                </wp:positionH>
                <wp:positionV relativeFrom="paragraph">
                  <wp:posOffset>4823460</wp:posOffset>
                </wp:positionV>
                <wp:extent cx="6981825" cy="2012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880B" w14:textId="72E18B5E" w:rsidR="00406043" w:rsidRPr="003121D4" w:rsidRDefault="0040604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WGISS-5</w:t>
                            </w:r>
                            <w:r w:rsidR="004E367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2,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34C46A8F" w14:textId="51AC8FF5" w:rsidR="00406043" w:rsidRPr="00181A99" w:rsidRDefault="0040604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Virtual Meeting, </w:t>
                            </w:r>
                            <w:r w:rsidR="004E367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October 19-21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, 2021</w:t>
                            </w:r>
                          </w:p>
                          <w:p w14:paraId="6AD99E80" w14:textId="7ADB9FF7" w:rsidR="00406043" w:rsidRPr="00CD5048" w:rsidRDefault="00406043" w:rsidP="00CD5048">
                            <w:pPr>
                              <w:pStyle w:val="Heading1"/>
                              <w:pBdr>
                                <w:bottom w:val="single" w:sz="6" w:space="0" w:color="A2A9B1"/>
                              </w:pBdr>
                              <w:spacing w:after="60"/>
                              <w:rPr>
                                <w:rFonts w:asciiTheme="minorHAnsi" w:hAnsiTheme="minorHAnsi"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All times are Universal Time (UTC), all presentations are remote</w:t>
                            </w:r>
                          </w:p>
                          <w:p w14:paraId="39A2863E" w14:textId="449614E4" w:rsidR="00406043" w:rsidRPr="00181A99" w:rsidRDefault="00406043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Version </w:t>
                            </w:r>
                            <w:r w:rsidR="004E367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0.</w:t>
                            </w:r>
                            <w:r w:rsidR="0029178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6</w:t>
                            </w:r>
                            <w:r w:rsidR="004E367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Updated </w:t>
                            </w:r>
                            <w:r w:rsidR="00D95B9E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October </w:t>
                            </w:r>
                            <w:r w:rsidR="000E151D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1</w:t>
                            </w:r>
                            <w:r w:rsidR="0029178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2</w:t>
                            </w:r>
                            <w:r w:rsidR="00D95B9E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2021</w:t>
                            </w:r>
                          </w:p>
                          <w:p w14:paraId="71801D0B" w14:textId="77777777" w:rsidR="00406043" w:rsidRPr="003121D4" w:rsidRDefault="004060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pt;margin-top:379.8pt;width:549.75pt;height:1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" filled="f" strokeweight=".5pt">
                <v:textbox>
                  <w:txbxContent>
                    <w:p w14:paraId="0778880B" w14:textId="72E18B5E" w:rsidR="00406043" w:rsidRPr="003121D4" w:rsidRDefault="0040604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WGISS-5</w:t>
                      </w:r>
                      <w:r w:rsidR="004E367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2,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34C46A8F" w14:textId="51AC8FF5" w:rsidR="00406043" w:rsidRPr="00181A99" w:rsidRDefault="0040604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Virtual Meeting, </w:t>
                      </w:r>
                      <w:r w:rsidR="004E3674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October 19-21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, 2021</w:t>
                      </w:r>
                    </w:p>
                    <w:p w14:paraId="6AD99E80" w14:textId="7ADB9FF7" w:rsidR="00406043" w:rsidRPr="00CD5048" w:rsidRDefault="00406043" w:rsidP="00CD5048">
                      <w:pPr>
                        <w:pStyle w:val="Heading1"/>
                        <w:pBdr>
                          <w:bottom w:val="single" w:sz="6" w:space="0" w:color="A2A9B1"/>
                        </w:pBdr>
                        <w:spacing w:after="60"/>
                        <w:rPr>
                          <w:rFonts w:asciiTheme="minorHAnsi" w:hAnsiTheme="minorHAnsi"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92D050"/>
                          <w:sz w:val="30"/>
                          <w:szCs w:val="30"/>
                          <w:lang w:val="en-US"/>
                        </w:rPr>
                        <w:t>All times are Universal Time (UTC), all presentations are remote</w:t>
                      </w:r>
                    </w:p>
                    <w:p w14:paraId="39A2863E" w14:textId="449614E4" w:rsidR="00406043" w:rsidRPr="00181A99" w:rsidRDefault="00406043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Version </w:t>
                      </w:r>
                      <w:r w:rsidR="004E3674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0.</w:t>
                      </w:r>
                      <w:r w:rsidR="00291789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6</w:t>
                      </w:r>
                      <w:r w:rsidR="004E3674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Updated </w:t>
                      </w:r>
                      <w:r w:rsidR="00D95B9E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October </w:t>
                      </w:r>
                      <w:r w:rsidR="000E151D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1</w:t>
                      </w:r>
                      <w:r w:rsidR="00291789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2</w:t>
                      </w:r>
                      <w:r w:rsidR="00D95B9E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2021</w:t>
                      </w:r>
                    </w:p>
                    <w:p w14:paraId="71801D0B" w14:textId="77777777" w:rsidR="00406043" w:rsidRPr="003121D4" w:rsidRDefault="004060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</w:p>
    <w:p w14:paraId="0D3672A9" w14:textId="4ECCDCFE" w:rsidR="00DF0CC1" w:rsidRPr="00C64862" w:rsidRDefault="002C6764" w:rsidP="00CB15AC">
      <w:pPr>
        <w:pStyle w:val="Heading1"/>
        <w:tabs>
          <w:tab w:val="left" w:pos="7560"/>
        </w:tabs>
        <w:spacing w:after="0"/>
      </w:pPr>
      <w:r>
        <w:lastRenderedPageBreak/>
        <w:t>Tues</w:t>
      </w:r>
      <w:r w:rsidR="00832159">
        <w:t xml:space="preserve">day, </w:t>
      </w:r>
      <w:r w:rsidR="004E3674">
        <w:t>October</w:t>
      </w:r>
      <w:r w:rsidR="00206903">
        <w:t xml:space="preserve"> </w:t>
      </w:r>
      <w:r w:rsidR="004E3674">
        <w:t>19</w:t>
      </w:r>
      <w:r w:rsidR="00206903">
        <w:t>, 2021</w:t>
      </w:r>
    </w:p>
    <w:p w14:paraId="7624B1EE" w14:textId="7C9DB620" w:rsidR="00AF08E7" w:rsidRDefault="002C6764" w:rsidP="00CB15AC">
      <w:pPr>
        <w:pStyle w:val="Heading2"/>
        <w:tabs>
          <w:tab w:val="left" w:pos="7560"/>
        </w:tabs>
      </w:pPr>
      <w:r>
        <w:t>1</w:t>
      </w:r>
      <w:r w:rsidR="004E3674">
        <w:t>0</w:t>
      </w:r>
      <w:r>
        <w:t>:00</w:t>
      </w:r>
      <w:r w:rsidR="00332686">
        <w:t xml:space="preserve"> </w:t>
      </w:r>
      <w:r w:rsidR="003429DB">
        <w:tab/>
      </w:r>
      <w:r w:rsidR="006C1098">
        <w:t>Convene</w:t>
      </w:r>
    </w:p>
    <w:p w14:paraId="78CAE501" w14:textId="0CC21CB8" w:rsidR="00375759" w:rsidRPr="00351676" w:rsidRDefault="00375759" w:rsidP="00CB15AC">
      <w:pPr>
        <w:pStyle w:val="Heading4"/>
        <w:tabs>
          <w:tab w:val="clear" w:pos="1440"/>
          <w:tab w:val="clear" w:pos="7920"/>
          <w:tab w:val="left" w:pos="1080"/>
          <w:tab w:val="left" w:pos="756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</w:p>
    <w:p w14:paraId="78CFE6B0" w14:textId="4C8B4E4C" w:rsidR="004E7DF3" w:rsidRPr="003429DB" w:rsidRDefault="002C6764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i/>
        </w:rPr>
      </w:pPr>
      <w:r>
        <w:t>1</w:t>
      </w:r>
      <w:r w:rsidR="004E3674">
        <w:t>0</w:t>
      </w:r>
      <w:r>
        <w:t>:00</w:t>
      </w:r>
      <w:r w:rsidR="00410C24">
        <w:tab/>
      </w:r>
      <w:r w:rsidR="00ED5647" w:rsidRPr="005143B3">
        <w:t>Welcome</w:t>
      </w:r>
      <w:r w:rsidR="009838BF">
        <w:t xml:space="preserve"> </w:t>
      </w:r>
      <w:r w:rsidR="00A62339">
        <w:t>and</w:t>
      </w:r>
      <w:r w:rsidR="009838BF">
        <w:t xml:space="preserve"> Chair Report </w:t>
      </w:r>
      <w:r w:rsidR="003429DB">
        <w:tab/>
      </w:r>
      <w:r w:rsidR="00F464B1">
        <w:rPr>
          <w:i/>
        </w:rPr>
        <w:t>Robert Woodcock (CSIRO)</w:t>
      </w:r>
    </w:p>
    <w:p w14:paraId="5C939118" w14:textId="60BACCFD" w:rsidR="004A6B9C" w:rsidRPr="006642D3" w:rsidRDefault="00A62339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i/>
        </w:rPr>
      </w:pPr>
      <w:r>
        <w:t>10:05</w:t>
      </w:r>
      <w:r w:rsidR="004E7DF3" w:rsidRPr="002C6764">
        <w:tab/>
        <w:t>CEOS Executive Officer (CEO) Report</w:t>
      </w:r>
      <w:r w:rsidR="009838BF" w:rsidRPr="009838BF">
        <w:t xml:space="preserve"> </w:t>
      </w:r>
      <w:r w:rsidR="003429DB" w:rsidRPr="002C6764">
        <w:tab/>
      </w:r>
      <w:r w:rsidR="007B2599">
        <w:rPr>
          <w:i/>
        </w:rPr>
        <w:t>Marie-Claire Greening</w:t>
      </w:r>
      <w:r w:rsidR="004A6B9C">
        <w:rPr>
          <w:i/>
        </w:rPr>
        <w:t xml:space="preserve"> (CEO)</w:t>
      </w:r>
    </w:p>
    <w:p w14:paraId="14D033D4" w14:textId="14295A23" w:rsidR="00236D44" w:rsidRDefault="00A62339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 w:rsidRPr="002F6251">
        <w:rPr>
          <w:rFonts w:cs="Angsana New"/>
          <w:lang w:bidi="th-TH"/>
        </w:rPr>
        <w:t>10:</w:t>
      </w:r>
      <w:r w:rsidR="00C82748">
        <w:rPr>
          <w:rFonts w:cs="Angsana New"/>
          <w:lang w:bidi="th-TH"/>
        </w:rPr>
        <w:t>15</w:t>
      </w:r>
      <w:r w:rsidR="007B2599" w:rsidRPr="002F6251">
        <w:rPr>
          <w:rFonts w:cs="Angsana New"/>
          <w:lang w:bidi="th-TH"/>
        </w:rPr>
        <w:tab/>
        <w:t>Announcements of N</w:t>
      </w:r>
      <w:r w:rsidR="00236D44" w:rsidRPr="002F6251">
        <w:rPr>
          <w:rFonts w:cs="Angsana New"/>
          <w:lang w:bidi="th-TH"/>
        </w:rPr>
        <w:t xml:space="preserve">ew </w:t>
      </w:r>
      <w:r w:rsidR="007B2599" w:rsidRPr="002F6251">
        <w:rPr>
          <w:rFonts w:cs="Angsana New"/>
          <w:lang w:bidi="th-TH"/>
        </w:rPr>
        <w:t>Datasets</w:t>
      </w:r>
      <w:r w:rsidR="00DA3519" w:rsidRPr="002F6251">
        <w:rPr>
          <w:rFonts w:cs="Angsana New"/>
          <w:lang w:bidi="th-TH"/>
        </w:rPr>
        <w:t>, Services, and Tool</w:t>
      </w:r>
      <w:r w:rsidR="002F6251">
        <w:rPr>
          <w:rFonts w:cs="Angsana New"/>
          <w:lang w:bidi="th-TH"/>
        </w:rPr>
        <w:t>s</w:t>
      </w:r>
      <w:r w:rsidR="009F4E31" w:rsidRPr="002F6251">
        <w:rPr>
          <w:rFonts w:cs="Angsana New"/>
          <w:lang w:bidi="th-TH"/>
        </w:rPr>
        <w:tab/>
      </w:r>
      <w:r w:rsidR="00922A44">
        <w:rPr>
          <w:rFonts w:cs="Angsana New"/>
          <w:i/>
          <w:lang w:bidi="th-TH"/>
        </w:rPr>
        <w:t>All</w:t>
      </w:r>
    </w:p>
    <w:p w14:paraId="29DA850B" w14:textId="7F1A756C" w:rsidR="00D52953" w:rsidRDefault="00D52953" w:rsidP="00CB15AC">
      <w:pPr>
        <w:widowControl w:val="0"/>
        <w:tabs>
          <w:tab w:val="left" w:pos="720"/>
          <w:tab w:val="left" w:pos="1080"/>
          <w:tab w:val="left" w:pos="756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bookmarkStart w:id="1" w:name="OLE_LINK3"/>
      <w:bookmarkStart w:id="2" w:name="OLE_LINK4"/>
      <w:r>
        <w:rPr>
          <w:b/>
          <w:sz w:val="28"/>
          <w:szCs w:val="28"/>
        </w:rPr>
        <w:t>Enabling</w:t>
      </w:r>
      <w:r w:rsidRPr="004E3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Pr="004E3674">
        <w:rPr>
          <w:b/>
          <w:sz w:val="28"/>
          <w:szCs w:val="28"/>
        </w:rPr>
        <w:t xml:space="preserve">pen </w:t>
      </w:r>
      <w:r>
        <w:rPr>
          <w:b/>
          <w:sz w:val="28"/>
          <w:szCs w:val="28"/>
        </w:rPr>
        <w:t>S</w:t>
      </w:r>
      <w:r w:rsidRPr="004E3674">
        <w:rPr>
          <w:b/>
          <w:sz w:val="28"/>
          <w:szCs w:val="28"/>
        </w:rPr>
        <w:t>cience</w:t>
      </w:r>
    </w:p>
    <w:p w14:paraId="3517B9A7" w14:textId="1D1855D8" w:rsidR="00D52953" w:rsidRDefault="00D52953" w:rsidP="00CB15AC">
      <w:pPr>
        <w:widowControl w:val="0"/>
        <w:tabs>
          <w:tab w:val="left" w:pos="720"/>
          <w:tab w:val="left" w:pos="1080"/>
          <w:tab w:val="left" w:pos="756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Cs/>
          <w:i/>
          <w:iCs/>
        </w:rPr>
      </w:pPr>
      <w:r w:rsidRPr="007B2599">
        <w:rPr>
          <w:rFonts w:cs="Angsana New"/>
          <w:lang w:bidi="th-TH"/>
        </w:rPr>
        <w:t>1</w:t>
      </w:r>
      <w:r>
        <w:rPr>
          <w:rFonts w:cs="Angsana New"/>
          <w:lang w:bidi="th-TH"/>
        </w:rPr>
        <w:t>0:</w:t>
      </w:r>
      <w:r w:rsidR="00A62339">
        <w:rPr>
          <w:rFonts w:cs="Angsana New"/>
          <w:lang w:bidi="th-TH"/>
        </w:rPr>
        <w:t>2</w:t>
      </w:r>
      <w:r w:rsidR="00C82748">
        <w:rPr>
          <w:rFonts w:cs="Angsana New"/>
          <w:lang w:bidi="th-TH"/>
        </w:rPr>
        <w:t>0</w:t>
      </w:r>
      <w:r>
        <w:rPr>
          <w:rFonts w:cs="Angsana New"/>
          <w:lang w:bidi="th-TH"/>
        </w:rPr>
        <w:tab/>
      </w:r>
      <w:r>
        <w:rPr>
          <w:bCs/>
        </w:rPr>
        <w:t>Introduction</w:t>
      </w:r>
      <w:r w:rsidR="00846FEC">
        <w:rPr>
          <w:bCs/>
        </w:rPr>
        <w:tab/>
      </w:r>
      <w:r w:rsidRPr="00CD20AC">
        <w:rPr>
          <w:bCs/>
          <w:i/>
          <w:iCs/>
        </w:rPr>
        <w:t>Andy Mitchel</w:t>
      </w:r>
      <w:r w:rsidR="00CD20AC">
        <w:rPr>
          <w:bCs/>
          <w:i/>
          <w:iCs/>
        </w:rPr>
        <w:t>l (NASA)</w:t>
      </w:r>
    </w:p>
    <w:p w14:paraId="2C62427B" w14:textId="54C754FA" w:rsidR="006128A0" w:rsidRDefault="002F6251" w:rsidP="006128A0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Cs/>
          <w:lang w:bidi="th-TH"/>
        </w:rPr>
        <w:t>10:30</w:t>
      </w:r>
      <w:r w:rsidR="006128A0">
        <w:rPr>
          <w:rFonts w:cs="Angsana New"/>
          <w:iCs/>
          <w:lang w:bidi="th-TH"/>
        </w:rPr>
        <w:tab/>
        <w:t>OpenEO Platform: Current Status and Evolution</w:t>
      </w:r>
      <w:r w:rsidR="001C650D">
        <w:rPr>
          <w:rFonts w:cs="Angsana New"/>
          <w:iCs/>
          <w:lang w:bidi="th-TH"/>
        </w:rPr>
        <w:t xml:space="preserve"> </w:t>
      </w:r>
      <w:r w:rsidR="006128A0">
        <w:rPr>
          <w:rFonts w:cs="Angsana New"/>
          <w:iCs/>
          <w:lang w:bidi="th-TH"/>
        </w:rPr>
        <w:tab/>
      </w:r>
      <w:r w:rsidR="006128A0">
        <w:rPr>
          <w:i/>
          <w:iCs/>
          <w:color w:val="222222"/>
          <w:shd w:val="clear" w:color="auto" w:fill="FFFFFF"/>
        </w:rPr>
        <w:t>P. Griffith</w:t>
      </w:r>
      <w:r w:rsidR="00846FEC">
        <w:rPr>
          <w:i/>
          <w:iCs/>
          <w:color w:val="222222"/>
          <w:shd w:val="clear" w:color="auto" w:fill="FFFFFF"/>
        </w:rPr>
        <w:t>s</w:t>
      </w:r>
      <w:r w:rsidR="006128A0">
        <w:rPr>
          <w:i/>
          <w:iCs/>
          <w:color w:val="222222"/>
          <w:shd w:val="clear" w:color="auto" w:fill="FFFFFF"/>
        </w:rPr>
        <w:t xml:space="preserve"> (ESA)</w:t>
      </w:r>
    </w:p>
    <w:p w14:paraId="4A6FA9A3" w14:textId="62834DD4" w:rsidR="00483438" w:rsidRPr="00086743" w:rsidRDefault="002F6251" w:rsidP="00483438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Cs/>
          <w:lang w:bidi="th-TH"/>
        </w:rPr>
        <w:t>10:45</w:t>
      </w:r>
      <w:r w:rsidR="006128A0">
        <w:rPr>
          <w:rFonts w:cs="Angsana New"/>
          <w:iCs/>
          <w:lang w:bidi="th-TH"/>
        </w:rPr>
        <w:tab/>
        <w:t>Euro Data Cube - Bring Your Own Algorithm (BYOA)</w:t>
      </w:r>
      <w:r w:rsidR="001C650D">
        <w:rPr>
          <w:rFonts w:cs="Angsana New"/>
          <w:iCs/>
          <w:lang w:bidi="th-TH"/>
        </w:rPr>
        <w:t xml:space="preserve"> </w:t>
      </w:r>
      <w:r w:rsidR="006128A0">
        <w:rPr>
          <w:rFonts w:cs="Angsana New"/>
          <w:iCs/>
          <w:lang w:bidi="th-TH"/>
        </w:rPr>
        <w:tab/>
      </w:r>
      <w:r w:rsidR="00483438" w:rsidRPr="00483438">
        <w:rPr>
          <w:i/>
          <w:iCs/>
          <w:color w:val="222222"/>
          <w:shd w:val="clear" w:color="auto" w:fill="FFFFFF"/>
        </w:rPr>
        <w:t xml:space="preserve">Anja Vrecko </w:t>
      </w:r>
      <w:r w:rsidR="00483438">
        <w:rPr>
          <w:i/>
          <w:iCs/>
          <w:color w:val="222222"/>
          <w:shd w:val="clear" w:color="auto" w:fill="FFFFFF"/>
        </w:rPr>
        <w:t>(</w:t>
      </w:r>
      <w:r w:rsidR="00483438" w:rsidRPr="00483438">
        <w:rPr>
          <w:i/>
          <w:iCs/>
          <w:color w:val="222222"/>
          <w:shd w:val="clear" w:color="auto" w:fill="FFFFFF"/>
        </w:rPr>
        <w:t>Sinergise</w:t>
      </w:r>
      <w:r w:rsidR="00483438">
        <w:rPr>
          <w:i/>
          <w:iCs/>
          <w:color w:val="222222"/>
          <w:shd w:val="clear" w:color="auto" w:fill="FFFFFF"/>
        </w:rPr>
        <w:t>)</w:t>
      </w:r>
      <w:r w:rsidR="00C57B4C">
        <w:rPr>
          <w:i/>
          <w:iCs/>
          <w:color w:val="222222"/>
          <w:shd w:val="clear" w:color="auto" w:fill="FFFFFF"/>
        </w:rPr>
        <w:t>,</w:t>
      </w:r>
    </w:p>
    <w:p w14:paraId="74F15FAC" w14:textId="5131C6D1" w:rsidR="006128A0" w:rsidRPr="00086743" w:rsidRDefault="00483438" w:rsidP="00483438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after="0"/>
        <w:jc w:val="left"/>
        <w:rPr>
          <w:rFonts w:cs="Angsana New"/>
          <w:iCs/>
          <w:lang w:bidi="th-TH"/>
        </w:rPr>
      </w:pPr>
      <w:r>
        <w:rPr>
          <w:i/>
          <w:iCs/>
          <w:color w:val="222222"/>
          <w:shd w:val="clear" w:color="auto" w:fill="FFFFFF"/>
        </w:rPr>
        <w:tab/>
      </w:r>
      <w:r>
        <w:rPr>
          <w:i/>
          <w:iCs/>
          <w:color w:val="222222"/>
          <w:shd w:val="clear" w:color="auto" w:fill="FFFFFF"/>
        </w:rPr>
        <w:tab/>
      </w:r>
      <w:r>
        <w:rPr>
          <w:i/>
          <w:iCs/>
          <w:color w:val="222222"/>
          <w:shd w:val="clear" w:color="auto" w:fill="FFFFFF"/>
        </w:rPr>
        <w:tab/>
      </w:r>
      <w:r w:rsidR="006128A0">
        <w:rPr>
          <w:i/>
          <w:iCs/>
          <w:color w:val="222222"/>
          <w:shd w:val="clear" w:color="auto" w:fill="FFFFFF"/>
        </w:rPr>
        <w:t>P. Mougnaud (ESA)</w:t>
      </w:r>
    </w:p>
    <w:p w14:paraId="23812482" w14:textId="13F124A4" w:rsidR="006128A0" w:rsidRDefault="002F6251" w:rsidP="00483438">
      <w:pPr>
        <w:widowControl w:val="0"/>
        <w:tabs>
          <w:tab w:val="left" w:pos="720"/>
          <w:tab w:val="left" w:pos="7560"/>
          <w:tab w:val="left" w:pos="774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i/>
          <w:iCs/>
          <w:color w:val="222222"/>
          <w:shd w:val="clear" w:color="auto" w:fill="FFFFFF"/>
        </w:rPr>
      </w:pPr>
      <w:r>
        <w:rPr>
          <w:bCs/>
        </w:rPr>
        <w:t>11:00</w:t>
      </w:r>
      <w:r w:rsidR="00483438">
        <w:rPr>
          <w:bCs/>
        </w:rPr>
        <w:tab/>
      </w:r>
      <w:r w:rsidR="00483438">
        <w:rPr>
          <w:color w:val="222222"/>
          <w:shd w:val="clear" w:color="auto" w:fill="FFFFFF"/>
        </w:rPr>
        <w:t>Open Science by Design</w:t>
      </w:r>
      <w:r w:rsidR="001C650D">
        <w:rPr>
          <w:color w:val="222222"/>
          <w:shd w:val="clear" w:color="auto" w:fill="FFFFFF"/>
        </w:rPr>
        <w:t xml:space="preserve"> </w:t>
      </w:r>
      <w:r w:rsidR="00483438">
        <w:rPr>
          <w:color w:val="222222"/>
          <w:shd w:val="clear" w:color="auto" w:fill="FFFFFF"/>
        </w:rPr>
        <w:tab/>
      </w:r>
      <w:r w:rsidR="00483438">
        <w:rPr>
          <w:i/>
          <w:iCs/>
          <w:color w:val="222222"/>
          <w:shd w:val="clear" w:color="auto" w:fill="FFFFFF"/>
        </w:rPr>
        <w:t>K. Baynes (NASA)</w:t>
      </w:r>
    </w:p>
    <w:p w14:paraId="4C7A87F3" w14:textId="251773A2" w:rsidR="00846FEC" w:rsidRPr="00B92BA0" w:rsidRDefault="002F6251" w:rsidP="00483438">
      <w:pPr>
        <w:widowControl w:val="0"/>
        <w:tabs>
          <w:tab w:val="left" w:pos="720"/>
          <w:tab w:val="left" w:pos="7560"/>
          <w:tab w:val="left" w:pos="774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11:15</w:t>
      </w:r>
      <w:r w:rsidR="00846FEC" w:rsidRPr="00B92BA0">
        <w:rPr>
          <w:i/>
          <w:iCs/>
          <w:color w:val="222222"/>
          <w:shd w:val="clear" w:color="auto" w:fill="FFFFFF"/>
        </w:rPr>
        <w:tab/>
      </w:r>
      <w:r w:rsidR="00B92BA0" w:rsidRPr="00B92BA0">
        <w:rPr>
          <w:color w:val="222222"/>
          <w:shd w:val="clear" w:color="auto" w:fill="FFFFFF"/>
        </w:rPr>
        <w:t>USGS</w:t>
      </w:r>
      <w:r w:rsidR="00B92BA0" w:rsidRPr="00B92BA0">
        <w:rPr>
          <w:color w:val="222222"/>
          <w:shd w:val="clear" w:color="auto" w:fill="FFFFFF"/>
        </w:rPr>
        <w:tab/>
      </w:r>
      <w:r w:rsidR="00B92BA0" w:rsidRPr="002F6251">
        <w:rPr>
          <w:i/>
          <w:iCs/>
          <w:color w:val="222222"/>
          <w:shd w:val="clear" w:color="auto" w:fill="FFFFFF"/>
        </w:rPr>
        <w:t>Pete Doucette (USGS)</w:t>
      </w:r>
    </w:p>
    <w:p w14:paraId="41895FCB" w14:textId="0FBBCF58" w:rsidR="00846FEC" w:rsidRPr="00B92BA0" w:rsidRDefault="002F6251" w:rsidP="00B92BA0">
      <w:pPr>
        <w:widowControl w:val="0"/>
        <w:tabs>
          <w:tab w:val="left" w:pos="720"/>
          <w:tab w:val="left" w:pos="1080"/>
          <w:tab w:val="left" w:pos="756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Cs/>
          <w:i/>
          <w:iCs/>
        </w:rPr>
      </w:pPr>
      <w:r>
        <w:rPr>
          <w:color w:val="222222"/>
          <w:shd w:val="clear" w:color="auto" w:fill="FFFFFF"/>
        </w:rPr>
        <w:t>11:30</w:t>
      </w:r>
      <w:r w:rsidR="00846FEC">
        <w:rPr>
          <w:i/>
          <w:iCs/>
          <w:color w:val="222222"/>
          <w:shd w:val="clear" w:color="auto" w:fill="FFFFFF"/>
        </w:rPr>
        <w:tab/>
      </w:r>
      <w:r w:rsidR="00846FEC" w:rsidRPr="00D52953">
        <w:rPr>
          <w:bCs/>
        </w:rPr>
        <w:t>Discussion</w:t>
      </w:r>
      <w:r w:rsidR="00846FEC" w:rsidRPr="00D52953">
        <w:rPr>
          <w:bCs/>
        </w:rPr>
        <w:tab/>
      </w:r>
      <w:r w:rsidR="00B92BA0" w:rsidRPr="00CD20AC">
        <w:rPr>
          <w:bCs/>
          <w:i/>
          <w:iCs/>
        </w:rPr>
        <w:t>Andy Mitchel</w:t>
      </w:r>
      <w:r w:rsidR="00B92BA0">
        <w:rPr>
          <w:bCs/>
          <w:i/>
          <w:iCs/>
        </w:rPr>
        <w:t>l (NASA)</w:t>
      </w:r>
    </w:p>
    <w:p w14:paraId="542A1B17" w14:textId="77777777" w:rsidR="002F6251" w:rsidRPr="00523764" w:rsidRDefault="002F6251" w:rsidP="002F6251">
      <w:pPr>
        <w:pStyle w:val="Heading2"/>
        <w:tabs>
          <w:tab w:val="left" w:pos="7560"/>
        </w:tabs>
      </w:pPr>
      <w:r>
        <w:t>11:40</w:t>
      </w:r>
      <w:r>
        <w:tab/>
        <w:t>Break</w:t>
      </w:r>
    </w:p>
    <w:p w14:paraId="096187AF" w14:textId="6519CD01" w:rsidR="004E7DF3" w:rsidRDefault="004E7DF3" w:rsidP="00CB15AC">
      <w:pPr>
        <w:widowControl w:val="0"/>
        <w:tabs>
          <w:tab w:val="left" w:pos="720"/>
          <w:tab w:val="left" w:pos="1080"/>
          <w:tab w:val="left" w:pos="756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Data DISCOVERY and ACCESS</w:t>
      </w:r>
      <w:r>
        <w:rPr>
          <w:b/>
          <w:sz w:val="28"/>
          <w:szCs w:val="28"/>
        </w:rPr>
        <w:t xml:space="preserve"> </w:t>
      </w:r>
    </w:p>
    <w:p w14:paraId="6C328A33" w14:textId="7E71AB25" w:rsidR="004E3674" w:rsidRDefault="007B2599" w:rsidP="004E3674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/>
          <w:lang w:bidi="th-TH"/>
        </w:rPr>
      </w:pPr>
      <w:r w:rsidRPr="007B2599">
        <w:rPr>
          <w:rFonts w:cs="Angsana New"/>
          <w:lang w:bidi="th-TH"/>
        </w:rPr>
        <w:t>1</w:t>
      </w:r>
      <w:r w:rsidR="00086743">
        <w:rPr>
          <w:rFonts w:cs="Angsana New"/>
          <w:lang w:bidi="th-TH"/>
        </w:rPr>
        <w:t>1:</w:t>
      </w:r>
      <w:r w:rsidR="002F6251">
        <w:rPr>
          <w:rFonts w:cs="Angsana New"/>
          <w:lang w:bidi="th-TH"/>
        </w:rPr>
        <w:t>5</w:t>
      </w:r>
      <w:r w:rsidR="00086743">
        <w:rPr>
          <w:rFonts w:cs="Angsana New"/>
          <w:lang w:bidi="th-TH"/>
        </w:rPr>
        <w:t>0</w:t>
      </w:r>
      <w:r>
        <w:rPr>
          <w:rFonts w:cs="Angsana New"/>
          <w:lang w:bidi="th-TH"/>
        </w:rPr>
        <w:tab/>
        <w:t>Introduction</w:t>
      </w:r>
      <w:r>
        <w:rPr>
          <w:rFonts w:cs="Angsana New"/>
          <w:lang w:bidi="th-TH"/>
        </w:rPr>
        <w:tab/>
      </w:r>
      <w:r>
        <w:rPr>
          <w:rFonts w:cs="Angsana New"/>
          <w:i/>
          <w:lang w:bidi="th-TH"/>
        </w:rPr>
        <w:t>Damiano Guerrucci (ESA)</w:t>
      </w:r>
    </w:p>
    <w:p w14:paraId="0FFBA6A0" w14:textId="3F7A31F2" w:rsidR="00B92BA0" w:rsidRDefault="002F6251" w:rsidP="004E3674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bidi="th-TH"/>
        </w:rPr>
      </w:pPr>
      <w:r w:rsidRPr="002F6251">
        <w:rPr>
          <w:rFonts w:cs="Angsana New"/>
          <w:iCs/>
          <w:lang w:bidi="th-TH"/>
        </w:rPr>
        <w:t>11:55</w:t>
      </w:r>
      <w:r w:rsidR="00086743" w:rsidRPr="002F6251">
        <w:rPr>
          <w:rFonts w:cs="Angsana New"/>
          <w:iCs/>
          <w:lang w:bidi="th-TH"/>
        </w:rPr>
        <w:tab/>
      </w:r>
      <w:r w:rsidR="00C57B4C">
        <w:rPr>
          <w:rFonts w:cs="Angsana New"/>
          <w:lang w:bidi="th-TH"/>
        </w:rPr>
        <w:t>St</w:t>
      </w:r>
      <w:r w:rsidR="00C57B4C" w:rsidRPr="00C57B4C">
        <w:rPr>
          <w:rFonts w:cs="Angsana New"/>
          <w:lang w:bidi="th-TH"/>
        </w:rPr>
        <w:t xml:space="preserve">atus of GEO DAB </w:t>
      </w:r>
      <w:r w:rsidR="00C57B4C">
        <w:rPr>
          <w:rFonts w:cs="Angsana New"/>
          <w:lang w:bidi="th-TH"/>
        </w:rPr>
        <w:t>I</w:t>
      </w:r>
      <w:r w:rsidR="00C57B4C" w:rsidRPr="00C57B4C">
        <w:rPr>
          <w:rFonts w:cs="Angsana New"/>
          <w:lang w:bidi="th-TH"/>
        </w:rPr>
        <w:t xml:space="preserve">nteroperability CEOS </w:t>
      </w:r>
      <w:r w:rsidR="00C57B4C">
        <w:rPr>
          <w:rFonts w:cs="Angsana New"/>
          <w:lang w:bidi="th-TH"/>
        </w:rPr>
        <w:t>C</w:t>
      </w:r>
      <w:r w:rsidR="00C57B4C" w:rsidRPr="00C57B4C">
        <w:rPr>
          <w:rFonts w:cs="Angsana New"/>
          <w:lang w:bidi="th-TH"/>
        </w:rPr>
        <w:t>atalogues</w:t>
      </w:r>
      <w:r w:rsidR="00B92BA0" w:rsidRPr="002F6251">
        <w:rPr>
          <w:rFonts w:cs="Angsana New"/>
          <w:iCs/>
          <w:lang w:bidi="th-TH"/>
        </w:rPr>
        <w:tab/>
      </w:r>
      <w:r w:rsidR="005E38A1" w:rsidRPr="005E38A1">
        <w:rPr>
          <w:rFonts w:cs="Angsana New"/>
          <w:i/>
          <w:lang w:bidi="th-TH"/>
        </w:rPr>
        <w:t xml:space="preserve">Roberto </w:t>
      </w:r>
      <w:proofErr w:type="spellStart"/>
      <w:r w:rsidR="005E38A1" w:rsidRPr="005E38A1">
        <w:rPr>
          <w:rFonts w:cs="Angsana New"/>
          <w:i/>
          <w:lang w:bidi="th-TH"/>
        </w:rPr>
        <w:t>Roncella</w:t>
      </w:r>
      <w:proofErr w:type="spellEnd"/>
      <w:r w:rsidR="005E38A1" w:rsidRPr="005E38A1">
        <w:rPr>
          <w:rFonts w:cs="Angsana New"/>
          <w:i/>
          <w:lang w:bidi="th-TH"/>
        </w:rPr>
        <w:t xml:space="preserve"> (CNR-IIA</w:t>
      </w:r>
      <w:r w:rsidR="005E38A1">
        <w:rPr>
          <w:rFonts w:cs="Angsana New"/>
          <w:i/>
          <w:lang w:bidi="th-TH"/>
        </w:rPr>
        <w:t>/</w:t>
      </w:r>
      <w:r w:rsidR="00C57B4C">
        <w:rPr>
          <w:rFonts w:cs="Angsana New"/>
          <w:i/>
          <w:lang w:bidi="th-TH"/>
        </w:rPr>
        <w:t xml:space="preserve">ESA) </w:t>
      </w:r>
    </w:p>
    <w:p w14:paraId="75F43B66" w14:textId="44340860" w:rsidR="00086743" w:rsidRDefault="00B92BA0" w:rsidP="004E3674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Cs/>
          <w:lang w:bidi="th-TH"/>
        </w:rPr>
        <w:tab/>
      </w:r>
      <w:r w:rsidR="00086743">
        <w:rPr>
          <w:rFonts w:cs="Angsana New"/>
          <w:iCs/>
          <w:lang w:bidi="th-TH"/>
        </w:rPr>
        <w:t>General Reports</w:t>
      </w:r>
    </w:p>
    <w:p w14:paraId="6E3E63C8" w14:textId="1889EDBA" w:rsidR="00086743" w:rsidRDefault="002F6251" w:rsidP="004E3674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Cs/>
          <w:lang w:bidi="th-TH"/>
        </w:rPr>
        <w:t>12:00</w:t>
      </w:r>
      <w:r w:rsidR="00086743">
        <w:rPr>
          <w:rFonts w:cs="Angsana New"/>
          <w:iCs/>
          <w:lang w:bidi="th-TH"/>
        </w:rPr>
        <w:tab/>
      </w:r>
      <w:r w:rsidR="00086743">
        <w:rPr>
          <w:rFonts w:cs="Angsana New"/>
          <w:iCs/>
          <w:lang w:bidi="th-TH"/>
        </w:rPr>
        <w:tab/>
        <w:t>IDN</w:t>
      </w:r>
      <w:r w:rsidR="00F5077B">
        <w:rPr>
          <w:rFonts w:cs="Angsana New"/>
          <w:iCs/>
          <w:lang w:bidi="th-TH"/>
        </w:rPr>
        <w:t xml:space="preserve"> </w:t>
      </w:r>
      <w:r w:rsidR="00086743">
        <w:rPr>
          <w:rFonts w:cs="Angsana New"/>
          <w:iCs/>
          <w:lang w:bidi="th-TH"/>
        </w:rPr>
        <w:tab/>
      </w:r>
      <w:r w:rsidR="00086743">
        <w:rPr>
          <w:i/>
          <w:iCs/>
          <w:color w:val="222222"/>
          <w:shd w:val="clear" w:color="auto" w:fill="FFFFFF"/>
        </w:rPr>
        <w:t>Michael Morahan (NASA)</w:t>
      </w:r>
    </w:p>
    <w:p w14:paraId="111EEBA3" w14:textId="61A8D79C" w:rsidR="00086743" w:rsidRDefault="002F6251" w:rsidP="004E3674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Cs/>
          <w:lang w:bidi="th-TH"/>
        </w:rPr>
        <w:t>12:10</w:t>
      </w:r>
      <w:r w:rsidR="00086743">
        <w:rPr>
          <w:rFonts w:cs="Angsana New"/>
          <w:iCs/>
          <w:lang w:bidi="th-TH"/>
        </w:rPr>
        <w:tab/>
      </w:r>
      <w:r w:rsidR="00086743">
        <w:rPr>
          <w:rFonts w:cs="Angsana New"/>
          <w:iCs/>
          <w:lang w:bidi="th-TH"/>
        </w:rPr>
        <w:tab/>
        <w:t>CWIC and CWIC Evolution</w:t>
      </w:r>
      <w:r w:rsidR="00F5077B">
        <w:rPr>
          <w:rFonts w:cs="Angsana New"/>
          <w:iCs/>
          <w:lang w:bidi="th-TH"/>
        </w:rPr>
        <w:t xml:space="preserve"> </w:t>
      </w:r>
      <w:r w:rsidR="00086743">
        <w:rPr>
          <w:rFonts w:cs="Angsana New"/>
          <w:iCs/>
          <w:lang w:bidi="th-TH"/>
        </w:rPr>
        <w:tab/>
      </w:r>
      <w:r w:rsidR="00086743">
        <w:rPr>
          <w:i/>
          <w:iCs/>
          <w:color w:val="222222"/>
          <w:shd w:val="clear" w:color="auto" w:fill="FFFFFF"/>
        </w:rPr>
        <w:t>Minnie Wong (NASA)</w:t>
      </w:r>
    </w:p>
    <w:p w14:paraId="6123C7E0" w14:textId="6B44185C" w:rsidR="00086743" w:rsidRDefault="002F6251" w:rsidP="004E3674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Cs/>
          <w:lang w:bidi="th-TH"/>
        </w:rPr>
        <w:t>12:20</w:t>
      </w:r>
      <w:r w:rsidR="00086743">
        <w:rPr>
          <w:rFonts w:cs="Angsana New"/>
          <w:iCs/>
          <w:lang w:bidi="th-TH"/>
        </w:rPr>
        <w:tab/>
      </w:r>
      <w:r w:rsidR="00086743">
        <w:rPr>
          <w:rFonts w:cs="Angsana New"/>
          <w:iCs/>
          <w:lang w:bidi="th-TH"/>
        </w:rPr>
        <w:tab/>
        <w:t>FedEO</w:t>
      </w:r>
      <w:r w:rsidR="00F5077B">
        <w:rPr>
          <w:rFonts w:cs="Angsana New"/>
          <w:iCs/>
          <w:lang w:bidi="th-TH"/>
        </w:rPr>
        <w:t xml:space="preserve"> </w:t>
      </w:r>
      <w:r w:rsidR="00086743">
        <w:rPr>
          <w:rFonts w:cs="Angsana New"/>
          <w:iCs/>
          <w:lang w:bidi="th-TH"/>
        </w:rPr>
        <w:tab/>
      </w:r>
      <w:r w:rsidR="00086743">
        <w:rPr>
          <w:i/>
          <w:iCs/>
          <w:color w:val="222222"/>
          <w:shd w:val="clear" w:color="auto" w:fill="FFFFFF"/>
        </w:rPr>
        <w:t>Y. Coene (Spacebel</w:t>
      </w:r>
      <w:r w:rsidR="00922A44">
        <w:rPr>
          <w:i/>
          <w:iCs/>
          <w:color w:val="222222"/>
          <w:shd w:val="clear" w:color="auto" w:fill="FFFFFF"/>
        </w:rPr>
        <w:t>/</w:t>
      </w:r>
      <w:r w:rsidR="00086743">
        <w:rPr>
          <w:i/>
          <w:iCs/>
          <w:color w:val="222222"/>
          <w:shd w:val="clear" w:color="auto" w:fill="FFFFFF"/>
        </w:rPr>
        <w:t>ESA)</w:t>
      </w:r>
      <w:r w:rsidR="00086743">
        <w:rPr>
          <w:rFonts w:cs="Angsana New"/>
          <w:iCs/>
          <w:lang w:bidi="th-TH"/>
        </w:rPr>
        <w:tab/>
      </w:r>
    </w:p>
    <w:p w14:paraId="64AEF6E4" w14:textId="27490F2C" w:rsidR="00086743" w:rsidRDefault="002F6251" w:rsidP="004E3674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i/>
          <w:iCs/>
          <w:color w:val="222222"/>
          <w:shd w:val="clear" w:color="auto" w:fill="FFFFFF"/>
        </w:rPr>
      </w:pPr>
      <w:r>
        <w:rPr>
          <w:rFonts w:cs="Angsana New"/>
          <w:iCs/>
          <w:lang w:bidi="th-TH"/>
        </w:rPr>
        <w:t>12:30</w:t>
      </w:r>
      <w:r w:rsidR="00086743">
        <w:rPr>
          <w:rFonts w:cs="Angsana New"/>
          <w:iCs/>
          <w:lang w:bidi="th-TH"/>
        </w:rPr>
        <w:tab/>
        <w:t>Discovery of Services</w:t>
      </w:r>
      <w:r w:rsidR="00086743">
        <w:rPr>
          <w:rFonts w:cs="Angsana New"/>
          <w:iCs/>
          <w:lang w:bidi="th-TH"/>
        </w:rPr>
        <w:tab/>
      </w:r>
      <w:r w:rsidR="00F815F7" w:rsidRPr="00086743">
        <w:rPr>
          <w:i/>
          <w:iCs/>
          <w:color w:val="222222"/>
          <w:shd w:val="clear" w:color="auto" w:fill="FFFFFF"/>
        </w:rPr>
        <w:t>Y. Coene (Spacebel</w:t>
      </w:r>
      <w:r w:rsidR="00922A44">
        <w:rPr>
          <w:i/>
          <w:iCs/>
          <w:color w:val="222222"/>
          <w:shd w:val="clear" w:color="auto" w:fill="FFFFFF"/>
        </w:rPr>
        <w:t>/</w:t>
      </w:r>
      <w:r w:rsidR="00F815F7" w:rsidRPr="00086743">
        <w:rPr>
          <w:i/>
          <w:iCs/>
          <w:color w:val="222222"/>
          <w:shd w:val="clear" w:color="auto" w:fill="FFFFFF"/>
        </w:rPr>
        <w:t>ESA)</w:t>
      </w:r>
    </w:p>
    <w:p w14:paraId="1042BEFF" w14:textId="740C8C75" w:rsidR="00F55A5E" w:rsidRDefault="002F6251" w:rsidP="004E3674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color w:val="2F2F2F"/>
          <w:shd w:val="clear" w:color="auto" w:fill="FFFFFF"/>
        </w:rPr>
      </w:pPr>
      <w:r>
        <w:rPr>
          <w:color w:val="222222"/>
          <w:shd w:val="clear" w:color="auto" w:fill="FFFFFF"/>
        </w:rPr>
        <w:t>12:45</w:t>
      </w:r>
      <w:r w:rsidR="00C3076A">
        <w:rPr>
          <w:color w:val="222222"/>
          <w:shd w:val="clear" w:color="auto" w:fill="FFFFFF"/>
        </w:rPr>
        <w:tab/>
      </w:r>
      <w:r w:rsidR="00F55A5E">
        <w:rPr>
          <w:color w:val="2F2F2F"/>
          <w:shd w:val="clear" w:color="auto" w:fill="FFFFFF"/>
        </w:rPr>
        <w:t xml:space="preserve">Processing-On-the-Fly Macro-Language (POF-ML) </w:t>
      </w:r>
      <w:r w:rsidR="00F55A5E">
        <w:rPr>
          <w:color w:val="2F2F2F"/>
          <w:shd w:val="clear" w:color="auto" w:fill="FFFFFF"/>
        </w:rPr>
        <w:tab/>
      </w:r>
      <w:r w:rsidR="00F55A5E">
        <w:rPr>
          <w:i/>
          <w:iCs/>
          <w:color w:val="222222"/>
          <w:shd w:val="clear" w:color="auto" w:fill="FFFFFF"/>
        </w:rPr>
        <w:t>S. Riazanoff (VisioTerra)</w:t>
      </w:r>
    </w:p>
    <w:p w14:paraId="669336F3" w14:textId="7E276F5E" w:rsidR="00B92BA0" w:rsidRPr="002F6251" w:rsidRDefault="00F55A5E" w:rsidP="00F55A5E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after="0"/>
        <w:jc w:val="left"/>
      </w:pPr>
      <w:r>
        <w:rPr>
          <w:color w:val="2F2F2F"/>
          <w:shd w:val="clear" w:color="auto" w:fill="FFFFFF"/>
        </w:rPr>
        <w:tab/>
      </w:r>
      <w:r>
        <w:rPr>
          <w:color w:val="2F2F2F"/>
          <w:shd w:val="clear" w:color="auto" w:fill="FFFFFF"/>
        </w:rPr>
        <w:tab/>
        <w:t>for Data Access and User Services</w:t>
      </w:r>
      <w:r w:rsidR="00B92BA0">
        <w:rPr>
          <w:rFonts w:cs="Angsana New"/>
          <w:iCs/>
          <w:lang w:bidi="th-TH"/>
        </w:rPr>
        <w:tab/>
      </w:r>
    </w:p>
    <w:bookmarkEnd w:id="1"/>
    <w:bookmarkEnd w:id="2"/>
    <w:p w14:paraId="261F6964" w14:textId="19614B61" w:rsidR="00F365F9" w:rsidRPr="008A215E" w:rsidRDefault="002C6764" w:rsidP="00CB15AC">
      <w:pPr>
        <w:pStyle w:val="Heading2"/>
        <w:tabs>
          <w:tab w:val="left" w:pos="7560"/>
        </w:tabs>
      </w:pPr>
      <w:r>
        <w:rPr>
          <w:color w:val="auto"/>
        </w:rPr>
        <w:t>1</w:t>
      </w:r>
      <w:r w:rsidR="00206903">
        <w:rPr>
          <w:color w:val="auto"/>
        </w:rPr>
        <w:t>3</w:t>
      </w:r>
      <w:r w:rsidR="008D5DB4" w:rsidRPr="008A215E">
        <w:rPr>
          <w:color w:val="auto"/>
        </w:rPr>
        <w:t>:0</w:t>
      </w:r>
      <w:r w:rsidR="00CD7456" w:rsidRPr="008A215E">
        <w:rPr>
          <w:color w:val="auto"/>
        </w:rPr>
        <w:t>0</w:t>
      </w:r>
      <w:r w:rsidR="00CD7456">
        <w:tab/>
        <w:t>Adjourn</w:t>
      </w:r>
    </w:p>
    <w:p w14:paraId="0A347DD7" w14:textId="77777777" w:rsidR="00847775" w:rsidRDefault="00847775" w:rsidP="00CB15AC">
      <w:pPr>
        <w:tabs>
          <w:tab w:val="left" w:pos="7560"/>
        </w:tabs>
        <w:suppressAutoHyphens w:val="0"/>
        <w:spacing w:after="0"/>
        <w:jc w:val="left"/>
      </w:pPr>
    </w:p>
    <w:p w14:paraId="7A150540" w14:textId="77777777" w:rsidR="003205A2" w:rsidRDefault="003205A2" w:rsidP="00CB15AC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30F37235" w14:textId="50149FBA" w:rsidR="004E7DF3" w:rsidRPr="00C64862" w:rsidRDefault="00206903" w:rsidP="00CB15AC">
      <w:pPr>
        <w:pStyle w:val="Heading1"/>
        <w:tabs>
          <w:tab w:val="left" w:pos="7560"/>
        </w:tabs>
        <w:spacing w:after="0"/>
      </w:pPr>
      <w:r>
        <w:lastRenderedPageBreak/>
        <w:t xml:space="preserve">Wednesday, </w:t>
      </w:r>
      <w:r w:rsidR="004E3674">
        <w:t>October</w:t>
      </w:r>
      <w:r>
        <w:t xml:space="preserve"> 2</w:t>
      </w:r>
      <w:r w:rsidR="004E3674">
        <w:t>0</w:t>
      </w:r>
      <w:r>
        <w:t>, 2021</w:t>
      </w:r>
    </w:p>
    <w:p w14:paraId="28CCF853" w14:textId="6B15A290" w:rsidR="00B51B45" w:rsidRDefault="002C6764" w:rsidP="00CB15AC">
      <w:pPr>
        <w:pStyle w:val="Heading2"/>
        <w:tabs>
          <w:tab w:val="left" w:pos="7560"/>
        </w:tabs>
        <w:rPr>
          <w:szCs w:val="28"/>
        </w:rPr>
      </w:pPr>
      <w:r>
        <w:t>1</w:t>
      </w:r>
      <w:r w:rsidR="004E3674">
        <w:t>0</w:t>
      </w:r>
      <w:r w:rsidR="004E7DF3">
        <w:t>:0</w:t>
      </w:r>
      <w:r w:rsidR="005F7F80">
        <w:t>0</w:t>
      </w:r>
      <w:r w:rsidR="009E44A7">
        <w:tab/>
      </w:r>
      <w:r w:rsidR="00B51B45" w:rsidRPr="005143B3">
        <w:rPr>
          <w:szCs w:val="28"/>
        </w:rPr>
        <w:t>Convene</w:t>
      </w:r>
    </w:p>
    <w:p w14:paraId="3D51E31E" w14:textId="104E8336" w:rsidR="00FC2AD5" w:rsidRDefault="00FC2AD5" w:rsidP="00CB15AC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ind w:right="-576"/>
        <w:jc w:val="left"/>
        <w:rPr>
          <w:b/>
          <w:bCs/>
          <w:lang w:val="en-US"/>
        </w:rPr>
      </w:pPr>
      <w:r w:rsidRPr="00897914">
        <w:rPr>
          <w:b/>
          <w:sz w:val="28"/>
          <w:szCs w:val="28"/>
        </w:rPr>
        <w:t>Data INTEROPERABILITY and USE </w:t>
      </w:r>
      <w:r w:rsidRPr="00FC2AD5">
        <w:rPr>
          <w:b/>
          <w:bCs/>
          <w:lang w:val="en-US"/>
        </w:rPr>
        <w:t xml:space="preserve"> </w:t>
      </w:r>
    </w:p>
    <w:p w14:paraId="21BEE664" w14:textId="29C84805" w:rsidR="004E3674" w:rsidRDefault="004E3674" w:rsidP="004E3674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D37547">
        <w:rPr>
          <w:lang w:val="en-US"/>
        </w:rPr>
        <w:t>1</w:t>
      </w:r>
      <w:r>
        <w:rPr>
          <w:lang w:val="en-US"/>
        </w:rPr>
        <w:t>0</w:t>
      </w:r>
      <w:r w:rsidRPr="00D37547">
        <w:rPr>
          <w:lang w:val="en-US"/>
        </w:rPr>
        <w:t>:00</w:t>
      </w:r>
      <w:r w:rsidRPr="00D37547">
        <w:rPr>
          <w:lang w:val="en-US"/>
        </w:rPr>
        <w:tab/>
      </w:r>
      <w:r>
        <w:rPr>
          <w:lang w:val="en-US"/>
        </w:rPr>
        <w:t>Introduction</w:t>
      </w:r>
      <w:r>
        <w:rPr>
          <w:lang w:val="en-US"/>
        </w:rPr>
        <w:tab/>
      </w:r>
      <w:r>
        <w:rPr>
          <w:i/>
          <w:iCs/>
          <w:lang w:val="en-US"/>
        </w:rPr>
        <w:t>Robert Woodcock (CSIRO)</w:t>
      </w:r>
    </w:p>
    <w:p w14:paraId="1F5A93A3" w14:textId="2E676DB2" w:rsidR="00CD7A3A" w:rsidRPr="006128A0" w:rsidRDefault="00A62339" w:rsidP="006128A0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>
        <w:rPr>
          <w:lang w:val="en-US"/>
        </w:rPr>
        <w:t>10:05</w:t>
      </w:r>
      <w:r w:rsidR="00CD7A3A" w:rsidRPr="006128A0">
        <w:rPr>
          <w:lang w:val="en-US"/>
        </w:rPr>
        <w:tab/>
      </w:r>
      <w:r w:rsidR="006128A0" w:rsidRPr="006128A0">
        <w:rPr>
          <w:lang w:val="en-US"/>
        </w:rPr>
        <w:t xml:space="preserve">ARD </w:t>
      </w:r>
      <w:r w:rsidR="006128A0">
        <w:rPr>
          <w:lang w:val="en-US"/>
        </w:rPr>
        <w:t>S</w:t>
      </w:r>
      <w:r w:rsidR="006128A0" w:rsidRPr="006128A0">
        <w:rPr>
          <w:lang w:val="en-US"/>
        </w:rPr>
        <w:t xml:space="preserve">ervices for ECV </w:t>
      </w:r>
      <w:r w:rsidR="006128A0">
        <w:rPr>
          <w:lang w:val="en-US"/>
        </w:rPr>
        <w:t>D</w:t>
      </w:r>
      <w:r w:rsidR="006128A0" w:rsidRPr="006128A0">
        <w:rPr>
          <w:lang w:val="en-US"/>
        </w:rPr>
        <w:t>ata in WGISS Carbon Community Portal</w:t>
      </w:r>
      <w:r w:rsidR="003E4207">
        <w:rPr>
          <w:lang w:val="en-US"/>
        </w:rPr>
        <w:t xml:space="preserve"> </w:t>
      </w:r>
      <w:r w:rsidR="00CD7A3A" w:rsidRPr="006128A0">
        <w:rPr>
          <w:lang w:val="en-US"/>
        </w:rPr>
        <w:tab/>
      </w:r>
      <w:r w:rsidR="00CD7A3A" w:rsidRPr="006128A0">
        <w:rPr>
          <w:i/>
          <w:iCs/>
          <w:lang w:val="en-US"/>
        </w:rPr>
        <w:t>Liping Di</w:t>
      </w:r>
      <w:r w:rsidR="006371FB" w:rsidRPr="006128A0">
        <w:rPr>
          <w:i/>
          <w:iCs/>
          <w:lang w:val="en-US"/>
        </w:rPr>
        <w:t xml:space="preserve"> (NASA</w:t>
      </w:r>
      <w:r w:rsidR="006128A0" w:rsidRPr="006128A0">
        <w:rPr>
          <w:i/>
          <w:iCs/>
          <w:lang w:val="en-US"/>
        </w:rPr>
        <w:t xml:space="preserve">, </w:t>
      </w:r>
      <w:r w:rsidR="006371FB" w:rsidRPr="006128A0">
        <w:rPr>
          <w:i/>
          <w:iCs/>
          <w:lang w:val="en-US"/>
        </w:rPr>
        <w:t>NOAA)</w:t>
      </w:r>
    </w:p>
    <w:p w14:paraId="0584832A" w14:textId="50E80B46" w:rsidR="00DB6847" w:rsidRPr="006128A0" w:rsidRDefault="00A62339" w:rsidP="006128A0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>
        <w:rPr>
          <w:lang w:val="en-US"/>
        </w:rPr>
        <w:t>10:20</w:t>
      </w:r>
      <w:r w:rsidR="006128A0">
        <w:rPr>
          <w:lang w:val="en-US"/>
        </w:rPr>
        <w:tab/>
      </w:r>
      <w:r w:rsidR="00DB6847" w:rsidRPr="006128A0">
        <w:rPr>
          <w:lang w:val="en-US"/>
        </w:rPr>
        <w:t>Progress on developing ISO 19124-1 Calibration and Validation Standard</w:t>
      </w:r>
      <w:r w:rsidR="003E4207">
        <w:rPr>
          <w:lang w:val="en-US"/>
        </w:rPr>
        <w:t xml:space="preserve"> </w:t>
      </w:r>
      <w:r w:rsidR="006128A0">
        <w:rPr>
          <w:lang w:val="en-US"/>
        </w:rPr>
        <w:tab/>
      </w:r>
      <w:r w:rsidR="006128A0" w:rsidRPr="006128A0">
        <w:rPr>
          <w:i/>
          <w:iCs/>
          <w:lang w:val="en-US"/>
        </w:rPr>
        <w:t>Liping Di (NASA, NOAA)</w:t>
      </w:r>
    </w:p>
    <w:p w14:paraId="35762E3B" w14:textId="5F405999" w:rsidR="00CD7A3A" w:rsidRDefault="00A62339" w:rsidP="00CD7A3A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10:35</w:t>
      </w:r>
      <w:r w:rsidR="006128A0">
        <w:rPr>
          <w:color w:val="222222"/>
          <w:shd w:val="clear" w:color="auto" w:fill="FFFFFF"/>
        </w:rPr>
        <w:tab/>
      </w:r>
      <w:r w:rsidR="00CD7A3A" w:rsidRPr="00CD7A3A">
        <w:rPr>
          <w:color w:val="222222"/>
          <w:shd w:val="clear" w:color="auto" w:fill="FFFFFF"/>
        </w:rPr>
        <w:t>Data Deployments in the Cloud</w:t>
      </w:r>
      <w:r w:rsidR="006642D3">
        <w:rPr>
          <w:color w:val="222222"/>
          <w:shd w:val="clear" w:color="auto" w:fill="FFFFFF"/>
        </w:rPr>
        <w:t xml:space="preserve"> </w:t>
      </w:r>
      <w:r w:rsidR="003E4207">
        <w:rPr>
          <w:color w:val="222222"/>
          <w:shd w:val="clear" w:color="auto" w:fill="FFFFFF"/>
        </w:rPr>
        <w:t>–</w:t>
      </w:r>
      <w:r w:rsidR="006642D3">
        <w:rPr>
          <w:color w:val="222222"/>
          <w:shd w:val="clear" w:color="auto" w:fill="FFFFFF"/>
        </w:rPr>
        <w:t xml:space="preserve"> S</w:t>
      </w:r>
      <w:r w:rsidR="00C255D7">
        <w:rPr>
          <w:color w:val="222222"/>
          <w:shd w:val="clear" w:color="auto" w:fill="FFFFFF"/>
        </w:rPr>
        <w:t>ummary</w:t>
      </w:r>
      <w:r w:rsidR="00C255D7">
        <w:rPr>
          <w:color w:val="222222"/>
          <w:shd w:val="clear" w:color="auto" w:fill="FFFFFF"/>
        </w:rPr>
        <w:tab/>
      </w:r>
      <w:r w:rsidR="00C255D7">
        <w:rPr>
          <w:i/>
          <w:iCs/>
          <w:color w:val="222222"/>
          <w:shd w:val="clear" w:color="auto" w:fill="FFFFFF"/>
        </w:rPr>
        <w:t>Diane Davies (NASA)</w:t>
      </w:r>
      <w:r w:rsidR="00CD7A3A">
        <w:rPr>
          <w:color w:val="222222"/>
          <w:shd w:val="clear" w:color="auto" w:fill="FFFFFF"/>
        </w:rPr>
        <w:tab/>
      </w:r>
    </w:p>
    <w:p w14:paraId="2FECE6E1" w14:textId="66F40EA6" w:rsidR="00F815F7" w:rsidRDefault="00A62339" w:rsidP="00F815F7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Cs/>
          <w:lang w:bidi="th-TH"/>
        </w:rPr>
        <w:t>10:50</w:t>
      </w:r>
      <w:r w:rsidR="00F815F7">
        <w:rPr>
          <w:rFonts w:cs="Angsana New"/>
          <w:iCs/>
          <w:lang w:bidi="th-TH"/>
        </w:rPr>
        <w:tab/>
        <w:t>Cloud Computing Technology</w:t>
      </w:r>
      <w:r w:rsidR="00F815F7">
        <w:rPr>
          <w:rFonts w:cs="Angsana New"/>
          <w:iCs/>
          <w:lang w:bidi="th-TH"/>
        </w:rPr>
        <w:tab/>
      </w:r>
    </w:p>
    <w:p w14:paraId="2E620128" w14:textId="7BE662A2" w:rsidR="00F815F7" w:rsidRDefault="00A62339" w:rsidP="00F815F7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Cs/>
          <w:lang w:bidi="th-TH"/>
        </w:rPr>
        <w:t>10:50</w:t>
      </w:r>
      <w:r w:rsidR="00F815F7">
        <w:rPr>
          <w:rFonts w:cs="Angsana New"/>
          <w:iCs/>
          <w:lang w:bidi="th-TH"/>
        </w:rPr>
        <w:tab/>
      </w:r>
      <w:r w:rsidR="00F815F7">
        <w:rPr>
          <w:rFonts w:cs="Angsana New"/>
          <w:iCs/>
          <w:lang w:bidi="th-TH"/>
        </w:rPr>
        <w:tab/>
        <w:t>Cloud Migration Archive Pilot</w:t>
      </w:r>
      <w:r w:rsidR="00F815F7">
        <w:rPr>
          <w:rFonts w:cs="Angsana New"/>
          <w:iCs/>
          <w:lang w:bidi="th-TH"/>
        </w:rPr>
        <w:tab/>
      </w:r>
      <w:r w:rsidR="00C82748">
        <w:rPr>
          <w:i/>
          <w:iCs/>
          <w:color w:val="222222"/>
          <w:shd w:val="clear" w:color="auto" w:fill="FFFFFF"/>
        </w:rPr>
        <w:t>Ken Casey</w:t>
      </w:r>
      <w:r w:rsidR="00F815F7">
        <w:rPr>
          <w:i/>
          <w:iCs/>
          <w:color w:val="222222"/>
          <w:shd w:val="clear" w:color="auto" w:fill="FFFFFF"/>
        </w:rPr>
        <w:t xml:space="preserve"> (NOAA)</w:t>
      </w:r>
    </w:p>
    <w:p w14:paraId="41EFAC78" w14:textId="1D21D45E" w:rsidR="00F815F7" w:rsidRPr="006128A0" w:rsidRDefault="00A62339" w:rsidP="00F815F7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iCs/>
          <w:lang w:bidi="th-TH"/>
        </w:rPr>
        <w:t>11:05</w:t>
      </w:r>
      <w:r w:rsidR="00F815F7">
        <w:rPr>
          <w:rFonts w:cs="Angsana New"/>
          <w:iCs/>
          <w:lang w:bidi="th-TH"/>
        </w:rPr>
        <w:tab/>
      </w:r>
      <w:r w:rsidR="00F815F7">
        <w:rPr>
          <w:rFonts w:cs="Angsana New"/>
          <w:iCs/>
          <w:lang w:bidi="th-TH"/>
        </w:rPr>
        <w:tab/>
        <w:t>Earthdata Cloud</w:t>
      </w:r>
      <w:r w:rsidR="003E4207">
        <w:rPr>
          <w:rFonts w:cs="Angsana New"/>
          <w:iCs/>
          <w:lang w:bidi="th-TH"/>
        </w:rPr>
        <w:t xml:space="preserve"> </w:t>
      </w:r>
      <w:r w:rsidR="00F815F7">
        <w:rPr>
          <w:rFonts w:cs="Angsana New"/>
          <w:iCs/>
          <w:lang w:bidi="th-TH"/>
        </w:rPr>
        <w:tab/>
      </w:r>
      <w:r w:rsidR="00483438">
        <w:rPr>
          <w:rFonts w:cs="Angsana New"/>
          <w:i/>
          <w:lang w:bidi="th-TH"/>
        </w:rPr>
        <w:t xml:space="preserve">Dan Pilone </w:t>
      </w:r>
      <w:r w:rsidR="00F815F7">
        <w:rPr>
          <w:rFonts w:cs="Angsana New"/>
          <w:i/>
          <w:lang w:bidi="th-TH"/>
        </w:rPr>
        <w:t>(NASA)</w:t>
      </w:r>
    </w:p>
    <w:p w14:paraId="2141161E" w14:textId="465C1F47" w:rsidR="00C255D7" w:rsidRDefault="00A62339" w:rsidP="00CD7A3A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>
        <w:rPr>
          <w:lang w:val="en-US"/>
        </w:rPr>
        <w:t>11:20</w:t>
      </w:r>
      <w:r w:rsidR="00C255D7">
        <w:rPr>
          <w:lang w:val="en-US"/>
        </w:rPr>
        <w:tab/>
        <w:t xml:space="preserve">Update on </w:t>
      </w:r>
      <w:r w:rsidR="00574783">
        <w:rPr>
          <w:lang w:val="en-US"/>
        </w:rPr>
        <w:t xml:space="preserve">Earth </w:t>
      </w:r>
      <w:r w:rsidR="00C255D7">
        <w:rPr>
          <w:lang w:val="en-US"/>
        </w:rPr>
        <w:t>Analytics Interoperability Lab (EA</w:t>
      </w:r>
      <w:r w:rsidR="006642D3">
        <w:rPr>
          <w:lang w:val="en-US"/>
        </w:rPr>
        <w:t>I</w:t>
      </w:r>
      <w:r w:rsidR="00C255D7">
        <w:rPr>
          <w:lang w:val="en-US"/>
        </w:rPr>
        <w:t>L)</w:t>
      </w:r>
      <w:r w:rsidR="00C255D7">
        <w:rPr>
          <w:lang w:val="en-US"/>
        </w:rPr>
        <w:tab/>
      </w:r>
      <w:r w:rsidR="00C255D7">
        <w:rPr>
          <w:i/>
          <w:iCs/>
          <w:lang w:val="en-US"/>
        </w:rPr>
        <w:t>Robert Woodcock (CSIRO)</w:t>
      </w:r>
    </w:p>
    <w:p w14:paraId="47B98397" w14:textId="5728CD38" w:rsidR="00EF0142" w:rsidRDefault="00A62339" w:rsidP="00CD7A3A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62339">
        <w:rPr>
          <w:lang w:val="en-US"/>
        </w:rPr>
        <w:t>11:30</w:t>
      </w:r>
      <w:r w:rsidR="00EF0142">
        <w:rPr>
          <w:i/>
          <w:iCs/>
          <w:lang w:val="en-US"/>
        </w:rPr>
        <w:tab/>
      </w:r>
      <w:r w:rsidR="00EF0142" w:rsidRPr="00B92BA0">
        <w:rPr>
          <w:lang w:val="en-US"/>
        </w:rPr>
        <w:t>FDA and OSS Inventories</w:t>
      </w:r>
      <w:r w:rsidR="00985936">
        <w:rPr>
          <w:i/>
          <w:iCs/>
          <w:lang w:val="en-US"/>
        </w:rPr>
        <w:tab/>
        <w:t>Iolanda Maggio</w:t>
      </w:r>
      <w:r w:rsidR="003606B3">
        <w:rPr>
          <w:i/>
          <w:iCs/>
          <w:lang w:val="en-US"/>
        </w:rPr>
        <w:t xml:space="preserve"> (</w:t>
      </w:r>
      <w:r w:rsidR="003606B3" w:rsidRPr="00860FB2">
        <w:rPr>
          <w:rFonts w:cs="Angsana New"/>
          <w:i/>
          <w:iCs/>
          <w:lang w:bidi="th-TH"/>
        </w:rPr>
        <w:t>Rhea/ESA</w:t>
      </w:r>
      <w:r w:rsidR="003606B3">
        <w:rPr>
          <w:rFonts w:cs="Angsana New"/>
          <w:i/>
          <w:iCs/>
          <w:lang w:bidi="th-TH"/>
        </w:rPr>
        <w:t>)</w:t>
      </w:r>
    </w:p>
    <w:p w14:paraId="597B8ED7" w14:textId="3B2C5378" w:rsidR="00291789" w:rsidRPr="00523764" w:rsidRDefault="00291789" w:rsidP="00291789">
      <w:pPr>
        <w:pStyle w:val="Heading2"/>
        <w:tabs>
          <w:tab w:val="left" w:pos="7560"/>
        </w:tabs>
      </w:pPr>
      <w:r>
        <w:t>11:</w:t>
      </w:r>
      <w:r w:rsidR="00A62339">
        <w:t>40</w:t>
      </w:r>
      <w:r>
        <w:tab/>
        <w:t>Break</w:t>
      </w:r>
    </w:p>
    <w:p w14:paraId="2D5F82B5" w14:textId="4EDE97E4" w:rsidR="004E3674" w:rsidRDefault="004E3674" w:rsidP="004E3674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ind w:right="-576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TECHNOLOGY EXPLORATION</w:t>
      </w:r>
    </w:p>
    <w:p w14:paraId="4E281659" w14:textId="555FE68B" w:rsidR="00DB6847" w:rsidRDefault="00DB6847" w:rsidP="00DB6847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ind w:left="720" w:hanging="72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>1</w:t>
      </w:r>
      <w:r w:rsidR="00BF1520">
        <w:rPr>
          <w:rFonts w:cs="Angsana New"/>
          <w:lang w:bidi="th-TH"/>
        </w:rPr>
        <w:t>1</w:t>
      </w:r>
      <w:r>
        <w:rPr>
          <w:rFonts w:cs="Angsana New"/>
          <w:lang w:bidi="th-TH"/>
        </w:rPr>
        <w:t>:</w:t>
      </w:r>
      <w:r w:rsidR="00A62339">
        <w:rPr>
          <w:rFonts w:cs="Angsana New"/>
          <w:lang w:bidi="th-TH"/>
        </w:rPr>
        <w:t>50</w:t>
      </w:r>
      <w:r w:rsidRPr="00F75D0A">
        <w:rPr>
          <w:rFonts w:cs="Angsana New"/>
          <w:lang w:bidi="th-TH"/>
        </w:rPr>
        <w:tab/>
      </w:r>
      <w:r>
        <w:rPr>
          <w:rFonts w:cs="Angsana New"/>
          <w:lang w:bidi="th-TH"/>
        </w:rPr>
        <w:t>Introduction</w:t>
      </w:r>
      <w:r>
        <w:rPr>
          <w:rFonts w:cs="Angsana New"/>
          <w:lang w:bidi="th-TH"/>
        </w:rPr>
        <w:tab/>
      </w:r>
      <w:r>
        <w:rPr>
          <w:rFonts w:cs="Angsana New"/>
          <w:i/>
          <w:lang w:bidi="th-TH"/>
        </w:rPr>
        <w:t>Yousuke Ikehata (JAXA)</w:t>
      </w:r>
    </w:p>
    <w:p w14:paraId="72EE2254" w14:textId="63CBEB7A" w:rsidR="00DB6847" w:rsidRPr="00D610AA" w:rsidRDefault="00291789" w:rsidP="00DB6847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i/>
        </w:rPr>
      </w:pPr>
      <w:r>
        <w:rPr>
          <w:rFonts w:cs="Angsana New"/>
          <w:lang w:bidi="th-TH"/>
        </w:rPr>
        <w:t>11:5</w:t>
      </w:r>
      <w:r w:rsidR="00A62339">
        <w:rPr>
          <w:rFonts w:cs="Angsana New"/>
          <w:lang w:bidi="th-TH"/>
        </w:rPr>
        <w:t>5</w:t>
      </w:r>
      <w:r w:rsidR="00DB6847" w:rsidRPr="00D610AA">
        <w:rPr>
          <w:rFonts w:cs="Angsana New"/>
          <w:lang w:bidi="th-TH"/>
        </w:rPr>
        <w:tab/>
        <w:t>Webinar with Jupyter Notebook Report</w:t>
      </w:r>
      <w:r w:rsidR="00DB6847">
        <w:rPr>
          <w:rFonts w:cs="Angsana New"/>
          <w:lang w:bidi="th-TH"/>
        </w:rPr>
        <w:t xml:space="preserve"> with WGCapD</w:t>
      </w:r>
      <w:r w:rsidR="00DB6847" w:rsidRPr="00D610AA">
        <w:rPr>
          <w:rFonts w:cs="Angsana New"/>
          <w:lang w:bidi="th-TH"/>
        </w:rPr>
        <w:tab/>
      </w:r>
      <w:r w:rsidR="00DB6847" w:rsidRPr="00D610AA">
        <w:rPr>
          <w:i/>
        </w:rPr>
        <w:t>Esther Conway (UKSA)</w:t>
      </w:r>
    </w:p>
    <w:p w14:paraId="78075B4A" w14:textId="538B4992" w:rsidR="00483438" w:rsidRPr="00483438" w:rsidRDefault="00A62339" w:rsidP="00DB6847">
      <w:pPr>
        <w:tabs>
          <w:tab w:val="left" w:pos="720"/>
          <w:tab w:val="left" w:pos="1080"/>
          <w:tab w:val="left" w:pos="7560"/>
          <w:tab w:val="left" w:pos="8180"/>
        </w:tabs>
        <w:spacing w:before="120" w:after="0"/>
        <w:ind w:left="720" w:hanging="720"/>
        <w:jc w:val="left"/>
        <w:rPr>
          <w:rFonts w:cs="Angsana New"/>
          <w:i/>
          <w:lang w:bidi="th-TH"/>
        </w:rPr>
      </w:pPr>
      <w:r>
        <w:rPr>
          <w:rFonts w:cs="Angsana New"/>
          <w:iCs/>
          <w:lang w:bidi="th-TH"/>
        </w:rPr>
        <w:t>12:00</w:t>
      </w:r>
      <w:r w:rsidR="00DB6847" w:rsidRPr="00D610AA">
        <w:rPr>
          <w:rFonts w:cs="Angsana New"/>
          <w:iCs/>
          <w:lang w:bidi="th-TH"/>
        </w:rPr>
        <w:tab/>
      </w:r>
      <w:r w:rsidR="00483438">
        <w:rPr>
          <w:rFonts w:cs="Angsana New"/>
          <w:iCs/>
          <w:lang w:bidi="th-TH"/>
        </w:rPr>
        <w:t>Joint Webinar Planning with WGCapD</w:t>
      </w:r>
      <w:r w:rsidR="00483438">
        <w:rPr>
          <w:rFonts w:cs="Angsana New"/>
          <w:iCs/>
          <w:lang w:bidi="th-TH"/>
        </w:rPr>
        <w:tab/>
      </w:r>
      <w:r w:rsidR="00483438">
        <w:rPr>
          <w:rFonts w:cs="Angsana New"/>
          <w:i/>
          <w:lang w:bidi="th-TH"/>
        </w:rPr>
        <w:t>Kenton Ross (NASA)</w:t>
      </w:r>
    </w:p>
    <w:p w14:paraId="34A7F417" w14:textId="37A5D742" w:rsidR="00DB6847" w:rsidRDefault="00291789" w:rsidP="00DB6847">
      <w:pPr>
        <w:tabs>
          <w:tab w:val="left" w:pos="720"/>
          <w:tab w:val="left" w:pos="1080"/>
          <w:tab w:val="left" w:pos="7560"/>
          <w:tab w:val="left" w:pos="8180"/>
        </w:tabs>
        <w:spacing w:before="120" w:after="0"/>
        <w:ind w:left="720" w:hanging="720"/>
        <w:jc w:val="left"/>
        <w:rPr>
          <w:i/>
        </w:rPr>
      </w:pPr>
      <w:r>
        <w:rPr>
          <w:rFonts w:cs="Angsana New"/>
          <w:iCs/>
          <w:lang w:bidi="th-TH"/>
        </w:rPr>
        <w:t>12:</w:t>
      </w:r>
      <w:r w:rsidR="00A62339">
        <w:rPr>
          <w:rFonts w:cs="Angsana New"/>
          <w:iCs/>
          <w:lang w:bidi="th-TH"/>
        </w:rPr>
        <w:t>10</w:t>
      </w:r>
      <w:r w:rsidR="00483438">
        <w:rPr>
          <w:rFonts w:cs="Angsana New"/>
          <w:iCs/>
          <w:lang w:bidi="th-TH"/>
        </w:rPr>
        <w:tab/>
      </w:r>
      <w:r w:rsidR="00DB6847" w:rsidRPr="00D610AA">
        <w:rPr>
          <w:rFonts w:cs="Angsana New"/>
          <w:iCs/>
          <w:lang w:bidi="th-TH"/>
        </w:rPr>
        <w:t>Jupyter Notebook Best Practice</w:t>
      </w:r>
      <w:r w:rsidR="00DB6847" w:rsidRPr="00D610AA">
        <w:rPr>
          <w:rFonts w:cs="Angsana New"/>
          <w:iCs/>
          <w:lang w:bidi="th-TH"/>
        </w:rPr>
        <w:tab/>
      </w:r>
      <w:r w:rsidR="00DB6847" w:rsidRPr="00D610AA">
        <w:rPr>
          <w:i/>
        </w:rPr>
        <w:t>Esther Conway (UKSA)</w:t>
      </w:r>
    </w:p>
    <w:p w14:paraId="2A4BEEB3" w14:textId="6A568128" w:rsidR="00DB6847" w:rsidRDefault="00291789" w:rsidP="00DB6847">
      <w:pPr>
        <w:tabs>
          <w:tab w:val="left" w:pos="720"/>
          <w:tab w:val="left" w:pos="1080"/>
          <w:tab w:val="left" w:pos="7585"/>
        </w:tabs>
        <w:spacing w:before="120" w:after="0"/>
        <w:ind w:left="720" w:hanging="720"/>
        <w:jc w:val="left"/>
        <w:rPr>
          <w:i/>
        </w:rPr>
      </w:pPr>
      <w:r>
        <w:rPr>
          <w:iCs/>
        </w:rPr>
        <w:t>12:2</w:t>
      </w:r>
      <w:r w:rsidR="00A62339">
        <w:rPr>
          <w:iCs/>
        </w:rPr>
        <w:t>5</w:t>
      </w:r>
      <w:r w:rsidR="00DB6847">
        <w:rPr>
          <w:i/>
        </w:rPr>
        <w:tab/>
      </w:r>
      <w:r w:rsidR="00DB6847" w:rsidRPr="005765BC">
        <w:rPr>
          <w:iCs/>
        </w:rPr>
        <w:t xml:space="preserve">Blockchain KSI </w:t>
      </w:r>
      <w:r w:rsidR="00DB6847">
        <w:rPr>
          <w:iCs/>
        </w:rPr>
        <w:t>T</w:t>
      </w:r>
      <w:r w:rsidR="00DB6847" w:rsidRPr="005765BC">
        <w:rPr>
          <w:iCs/>
        </w:rPr>
        <w:t>echnology</w:t>
      </w:r>
      <w:r w:rsidR="00DB6847">
        <w:rPr>
          <w:iCs/>
        </w:rPr>
        <w:tab/>
      </w:r>
      <w:r w:rsidR="00DB6847" w:rsidRPr="005765BC">
        <w:rPr>
          <w:i/>
        </w:rPr>
        <w:t>Priit Anton (Guardtime</w:t>
      </w:r>
      <w:r w:rsidR="003606B3">
        <w:rPr>
          <w:i/>
        </w:rPr>
        <w:t>/</w:t>
      </w:r>
      <w:r w:rsidR="00DB6847" w:rsidRPr="005765BC">
        <w:rPr>
          <w:i/>
        </w:rPr>
        <w:t>ESA)</w:t>
      </w:r>
    </w:p>
    <w:p w14:paraId="3E11026C" w14:textId="6BB4ABB1" w:rsidR="00DB6847" w:rsidRPr="00DB6847" w:rsidRDefault="00291789" w:rsidP="00DB6847">
      <w:pPr>
        <w:tabs>
          <w:tab w:val="left" w:pos="720"/>
          <w:tab w:val="left" w:pos="1080"/>
          <w:tab w:val="left" w:pos="7585"/>
        </w:tabs>
        <w:spacing w:before="120" w:after="0"/>
        <w:ind w:left="720" w:hanging="720"/>
        <w:jc w:val="left"/>
        <w:rPr>
          <w:i/>
        </w:rPr>
      </w:pPr>
      <w:r>
        <w:rPr>
          <w:iCs/>
        </w:rPr>
        <w:t>12:</w:t>
      </w:r>
      <w:r w:rsidR="00A62339">
        <w:rPr>
          <w:iCs/>
        </w:rPr>
        <w:t>40</w:t>
      </w:r>
      <w:r w:rsidR="00DB6847">
        <w:rPr>
          <w:i/>
        </w:rPr>
        <w:tab/>
      </w:r>
      <w:r w:rsidR="00DB6847" w:rsidRPr="004E3D4B">
        <w:rPr>
          <w:iCs/>
        </w:rPr>
        <w:t>N</w:t>
      </w:r>
      <w:r w:rsidR="00DB6847" w:rsidRPr="004E3D4B">
        <w:rPr>
          <w:rFonts w:cs="Angsana New"/>
          <w:iCs/>
          <w:lang w:bidi="th-TH"/>
        </w:rPr>
        <w:t xml:space="preserve">EODAAS AI </w:t>
      </w:r>
      <w:r w:rsidR="00DB6847">
        <w:rPr>
          <w:rFonts w:cs="Angsana New"/>
          <w:iCs/>
          <w:lang w:bidi="th-TH"/>
        </w:rPr>
        <w:t>S</w:t>
      </w:r>
      <w:r w:rsidR="00DB6847" w:rsidRPr="004E3D4B">
        <w:rPr>
          <w:rFonts w:cs="Angsana New"/>
          <w:iCs/>
          <w:lang w:bidi="th-TH"/>
        </w:rPr>
        <w:t>ervice</w:t>
      </w:r>
      <w:r w:rsidR="00DB6847" w:rsidRPr="003606B3">
        <w:rPr>
          <w:rFonts w:hint="eastAsia"/>
          <w:iCs/>
        </w:rPr>
        <w:t xml:space="preserve"> or</w:t>
      </w:r>
      <w:r w:rsidR="00DB6847" w:rsidRPr="004E3D4B">
        <w:rPr>
          <w:rFonts w:hint="eastAsia"/>
          <w:iCs/>
        </w:rPr>
        <w:t xml:space="preserve"> </w:t>
      </w:r>
      <w:r w:rsidR="00DB6847" w:rsidRPr="004E3D4B">
        <w:rPr>
          <w:iCs/>
        </w:rPr>
        <w:t xml:space="preserve">PML with AI and </w:t>
      </w:r>
      <w:r w:rsidR="00DB6847">
        <w:rPr>
          <w:iCs/>
        </w:rPr>
        <w:t>Ma</w:t>
      </w:r>
      <w:r w:rsidR="00DB6847" w:rsidRPr="004E3D4B">
        <w:rPr>
          <w:iCs/>
        </w:rPr>
        <w:t xml:space="preserve">chine </w:t>
      </w:r>
      <w:r w:rsidR="00DB6847">
        <w:rPr>
          <w:iCs/>
        </w:rPr>
        <w:t>L</w:t>
      </w:r>
      <w:r w:rsidR="00DB6847" w:rsidRPr="004E3D4B">
        <w:rPr>
          <w:iCs/>
        </w:rPr>
        <w:t>earnin</w:t>
      </w:r>
      <w:r>
        <w:rPr>
          <w:iCs/>
        </w:rPr>
        <w:t>g</w:t>
      </w:r>
      <w:r w:rsidR="00DB6847">
        <w:rPr>
          <w:iCs/>
        </w:rPr>
        <w:tab/>
      </w:r>
      <w:r w:rsidR="00DB6847" w:rsidRPr="00DB6847">
        <w:rPr>
          <w:i/>
        </w:rPr>
        <w:t>Katie Awty-Carroll</w:t>
      </w:r>
      <w:r w:rsidR="00DB6847">
        <w:rPr>
          <w:i/>
        </w:rPr>
        <w:t xml:space="preserve"> </w:t>
      </w:r>
      <w:r w:rsidR="00DB6847" w:rsidRPr="00DB6847">
        <w:rPr>
          <w:rFonts w:hint="eastAsia"/>
          <w:i/>
        </w:rPr>
        <w:t>(PML</w:t>
      </w:r>
      <w:r w:rsidR="003606B3">
        <w:rPr>
          <w:i/>
        </w:rPr>
        <w:t>/UKSA</w:t>
      </w:r>
      <w:r w:rsidR="00DB6847" w:rsidRPr="00DB6847">
        <w:rPr>
          <w:rFonts w:hint="eastAsia"/>
          <w:i/>
        </w:rPr>
        <w:t>)</w:t>
      </w:r>
    </w:p>
    <w:p w14:paraId="2D96C852" w14:textId="539582D0" w:rsidR="00DB6847" w:rsidRPr="005765BC" w:rsidRDefault="00291789" w:rsidP="00DB6847">
      <w:pPr>
        <w:tabs>
          <w:tab w:val="left" w:pos="720"/>
          <w:tab w:val="left" w:pos="1080"/>
          <w:tab w:val="left" w:pos="7560"/>
          <w:tab w:val="left" w:pos="8180"/>
        </w:tabs>
        <w:spacing w:before="120" w:after="0"/>
        <w:ind w:left="720" w:hanging="720"/>
        <w:jc w:val="left"/>
        <w:rPr>
          <w:rFonts w:cs="Angsana New"/>
          <w:i/>
          <w:lang w:bidi="th-TH"/>
        </w:rPr>
      </w:pPr>
      <w:r>
        <w:rPr>
          <w:rFonts w:cs="Angsana New"/>
          <w:iCs/>
          <w:lang w:bidi="th-TH"/>
        </w:rPr>
        <w:t>12:5</w:t>
      </w:r>
      <w:r w:rsidR="00A62339">
        <w:rPr>
          <w:rFonts w:cs="Angsana New"/>
          <w:iCs/>
          <w:lang w:bidi="th-TH"/>
        </w:rPr>
        <w:t>5</w:t>
      </w:r>
      <w:r w:rsidR="00DB6847" w:rsidRPr="00D610AA">
        <w:rPr>
          <w:rFonts w:cs="Angsana New"/>
          <w:iCs/>
          <w:lang w:bidi="th-TH"/>
        </w:rPr>
        <w:tab/>
        <w:t xml:space="preserve">Technology Exploration </w:t>
      </w:r>
      <w:r w:rsidR="00DB6847">
        <w:rPr>
          <w:rFonts w:cs="Angsana New"/>
          <w:iCs/>
          <w:lang w:bidi="th-TH"/>
        </w:rPr>
        <w:t>Act</w:t>
      </w:r>
      <w:r w:rsidR="00DB6847" w:rsidRPr="00D610AA">
        <w:rPr>
          <w:rFonts w:cs="Angsana New"/>
          <w:iCs/>
          <w:lang w:bidi="th-TH"/>
        </w:rPr>
        <w:t xml:space="preserve">ion Plan </w:t>
      </w:r>
      <w:r w:rsidR="00DB6847" w:rsidRPr="00D610AA">
        <w:rPr>
          <w:rFonts w:cs="Angsana New"/>
          <w:iCs/>
          <w:lang w:bidi="th-TH"/>
        </w:rPr>
        <w:tab/>
      </w:r>
      <w:r w:rsidR="00DB6847" w:rsidRPr="00D610AA">
        <w:rPr>
          <w:rFonts w:cs="Angsana New"/>
          <w:i/>
          <w:lang w:bidi="th-TH"/>
        </w:rPr>
        <w:t>Yousuke Ikehata (JAXA)</w:t>
      </w:r>
    </w:p>
    <w:p w14:paraId="4F9F874B" w14:textId="74EB6C39" w:rsidR="002639F9" w:rsidRDefault="002C6764" w:rsidP="00CB15AC">
      <w:pPr>
        <w:pStyle w:val="Heading2"/>
        <w:tabs>
          <w:tab w:val="left" w:pos="7560"/>
        </w:tabs>
        <w:rPr>
          <w:sz w:val="36"/>
          <w:szCs w:val="36"/>
        </w:rPr>
      </w:pPr>
      <w:r>
        <w:t>1</w:t>
      </w:r>
      <w:r w:rsidR="00206903">
        <w:t>3</w:t>
      </w:r>
      <w:r w:rsidR="002F2884">
        <w:t>:</w:t>
      </w:r>
      <w:r w:rsidR="007F36EE">
        <w:t>0</w:t>
      </w:r>
      <w:r w:rsidR="00A62339">
        <w:t>5</w:t>
      </w:r>
      <w:r w:rsidR="00586B25">
        <w:tab/>
        <w:t>Adjourn</w:t>
      </w:r>
    </w:p>
    <w:p w14:paraId="545C448C" w14:textId="1C03E2BF" w:rsidR="00C52C10" w:rsidRDefault="00C52C10" w:rsidP="00CB15AC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</w:rPr>
      </w:pPr>
    </w:p>
    <w:p w14:paraId="2E552710" w14:textId="77777777" w:rsidR="00D52953" w:rsidRDefault="00D52953" w:rsidP="00CB15AC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</w:rPr>
      </w:pPr>
    </w:p>
    <w:p w14:paraId="167FA5C2" w14:textId="77777777" w:rsidR="002C6764" w:rsidRDefault="002C6764" w:rsidP="00CB15AC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7317EA86" w14:textId="6EB0B05B" w:rsidR="004E7DF3" w:rsidRPr="00C64862" w:rsidRDefault="00206903" w:rsidP="00CB15AC">
      <w:pPr>
        <w:pStyle w:val="Heading1"/>
        <w:tabs>
          <w:tab w:val="left" w:pos="7560"/>
        </w:tabs>
        <w:spacing w:after="0"/>
      </w:pPr>
      <w:r>
        <w:lastRenderedPageBreak/>
        <w:t xml:space="preserve">Thursday, </w:t>
      </w:r>
      <w:r w:rsidR="004E3674">
        <w:t>October</w:t>
      </w:r>
      <w:r>
        <w:t xml:space="preserve"> 2</w:t>
      </w:r>
      <w:r w:rsidR="004E3674">
        <w:t>1</w:t>
      </w:r>
      <w:r>
        <w:t>, 2021</w:t>
      </w:r>
    </w:p>
    <w:p w14:paraId="4566EDAD" w14:textId="3B0C50F3" w:rsidR="003757E0" w:rsidRPr="00523764" w:rsidRDefault="002C6764" w:rsidP="00CB15AC">
      <w:pPr>
        <w:pStyle w:val="Heading2"/>
        <w:tabs>
          <w:tab w:val="left" w:pos="7560"/>
        </w:tabs>
      </w:pPr>
      <w:r>
        <w:t>1</w:t>
      </w:r>
      <w:r w:rsidR="00CD20AC">
        <w:t>0</w:t>
      </w:r>
      <w:r w:rsidR="004E7DF3">
        <w:t>:0</w:t>
      </w:r>
      <w:r w:rsidR="008C212C">
        <w:t>0</w:t>
      </w:r>
      <w:r w:rsidR="008C212C">
        <w:tab/>
        <w:t>Convene</w:t>
      </w:r>
    </w:p>
    <w:p w14:paraId="7EF9EA1A" w14:textId="77777777" w:rsidR="00DA7379" w:rsidRDefault="00DA7379" w:rsidP="00DA7379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247427">
        <w:rPr>
          <w:b/>
          <w:sz w:val="28"/>
          <w:szCs w:val="28"/>
        </w:rPr>
        <w:t>Data PRESERVATION and STEWARDSHIP</w:t>
      </w:r>
    </w:p>
    <w:p w14:paraId="649D07C5" w14:textId="77777777" w:rsidR="00C82748" w:rsidRPr="006804E6" w:rsidRDefault="00C82748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6804E6">
        <w:rPr>
          <w:rFonts w:cs="Angsana New"/>
          <w:lang w:bidi="th-TH"/>
        </w:rPr>
        <w:t>10:</w:t>
      </w:r>
      <w:r>
        <w:rPr>
          <w:rFonts w:cs="Angsana New"/>
          <w:lang w:bidi="th-TH"/>
        </w:rPr>
        <w:t>00</w:t>
      </w:r>
      <w:r>
        <w:rPr>
          <w:rFonts w:cs="Angsana New"/>
          <w:lang w:bidi="th-TH"/>
        </w:rPr>
        <w:tab/>
      </w:r>
      <w:r w:rsidRPr="006804E6">
        <w:rPr>
          <w:rFonts w:cs="Angsana New"/>
          <w:lang w:bidi="th-TH"/>
        </w:rPr>
        <w:t xml:space="preserve">Developing Community Guidelines to Promote Global Access to </w:t>
      </w:r>
    </w:p>
    <w:p w14:paraId="773FF0D9" w14:textId="77777777" w:rsidR="00C82748" w:rsidRDefault="00C82748" w:rsidP="00C82748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cs="Angsana New"/>
          <w:i/>
          <w:iCs/>
          <w:lang w:bidi="th-TH"/>
        </w:rPr>
      </w:pPr>
      <w:r>
        <w:rPr>
          <w:rFonts w:cs="Angsana New"/>
          <w:lang w:bidi="th-TH"/>
        </w:rPr>
        <w:tab/>
      </w:r>
      <w:r w:rsidRPr="006804E6">
        <w:rPr>
          <w:rFonts w:cs="Angsana New"/>
          <w:lang w:bidi="th-TH"/>
        </w:rPr>
        <w:t>and Harmonization of Quality Information of Individual Earth Science Datasets</w:t>
      </w:r>
      <w:r>
        <w:rPr>
          <w:rFonts w:cs="Angsana New"/>
          <w:lang w:bidi="th-TH"/>
        </w:rPr>
        <w:tab/>
      </w:r>
      <w:r w:rsidRPr="006642D3">
        <w:rPr>
          <w:rFonts w:cs="Angsana New"/>
          <w:i/>
          <w:iCs/>
          <w:lang w:bidi="th-TH"/>
        </w:rPr>
        <w:t>Ge Peng (</w:t>
      </w:r>
      <w:r>
        <w:rPr>
          <w:rFonts w:cs="Angsana New"/>
          <w:i/>
          <w:iCs/>
          <w:lang w:bidi="th-TH"/>
        </w:rPr>
        <w:t>NASA</w:t>
      </w:r>
      <w:r w:rsidRPr="006642D3">
        <w:rPr>
          <w:rFonts w:cs="Angsana New"/>
          <w:i/>
          <w:iCs/>
          <w:lang w:bidi="th-TH"/>
        </w:rPr>
        <w:t>)</w:t>
      </w:r>
    </w:p>
    <w:p w14:paraId="6B079E54" w14:textId="77777777" w:rsidR="00C82748" w:rsidRPr="00860FB2" w:rsidRDefault="00C82748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>
        <w:rPr>
          <w:rFonts w:cs="Angsana New"/>
          <w:lang w:bidi="th-TH"/>
        </w:rPr>
        <w:t>10:15     T</w:t>
      </w:r>
      <w:r w:rsidRPr="006510DE">
        <w:rPr>
          <w:rFonts w:cs="Angsana New"/>
          <w:lang w:bidi="th-TH"/>
        </w:rPr>
        <w:t>erm '</w:t>
      </w:r>
      <w:r>
        <w:rPr>
          <w:rFonts w:cs="Angsana New"/>
          <w:lang w:bidi="th-TH"/>
        </w:rPr>
        <w:t>L</w:t>
      </w:r>
      <w:r w:rsidRPr="006510DE">
        <w:rPr>
          <w:rFonts w:cs="Angsana New"/>
          <w:lang w:bidi="th-TH"/>
        </w:rPr>
        <w:t xml:space="preserve">evel' </w:t>
      </w:r>
      <w:r>
        <w:rPr>
          <w:rFonts w:cs="Angsana New"/>
          <w:lang w:bidi="th-TH"/>
        </w:rPr>
        <w:t>U</w:t>
      </w:r>
      <w:r w:rsidRPr="006510DE">
        <w:rPr>
          <w:rFonts w:cs="Angsana New"/>
          <w:lang w:bidi="th-TH"/>
        </w:rPr>
        <w:t xml:space="preserve">sed in </w:t>
      </w:r>
      <w:r>
        <w:rPr>
          <w:rFonts w:cs="Angsana New"/>
          <w:lang w:bidi="th-TH"/>
        </w:rPr>
        <w:t>M</w:t>
      </w:r>
      <w:r w:rsidRPr="006510DE">
        <w:rPr>
          <w:rFonts w:cs="Angsana New"/>
          <w:lang w:bidi="th-TH"/>
        </w:rPr>
        <w:t xml:space="preserve">aturity </w:t>
      </w:r>
      <w:r>
        <w:rPr>
          <w:rFonts w:cs="Angsana New"/>
          <w:lang w:bidi="th-TH"/>
        </w:rPr>
        <w:t>M</w:t>
      </w:r>
      <w:r w:rsidRPr="006510DE">
        <w:rPr>
          <w:rFonts w:cs="Angsana New"/>
          <w:lang w:bidi="th-TH"/>
        </w:rPr>
        <w:t xml:space="preserve">atrix and </w:t>
      </w:r>
      <w:r>
        <w:rPr>
          <w:rFonts w:cs="Angsana New"/>
          <w:lang w:bidi="th-TH"/>
        </w:rPr>
        <w:t>Pr</w:t>
      </w:r>
      <w:r w:rsidRPr="006510DE">
        <w:rPr>
          <w:rFonts w:cs="Angsana New"/>
          <w:lang w:bidi="th-TH"/>
        </w:rPr>
        <w:t xml:space="preserve">oduct </w:t>
      </w:r>
      <w:r>
        <w:rPr>
          <w:rFonts w:cs="Angsana New"/>
          <w:lang w:bidi="th-TH"/>
        </w:rPr>
        <w:t>L</w:t>
      </w:r>
      <w:r w:rsidRPr="006510DE">
        <w:rPr>
          <w:rFonts w:cs="Angsana New"/>
          <w:lang w:bidi="th-TH"/>
        </w:rPr>
        <w:t xml:space="preserve">evel </w:t>
      </w:r>
      <w:r>
        <w:rPr>
          <w:rFonts w:cs="Angsana New"/>
          <w:lang w:bidi="th-TH"/>
        </w:rPr>
        <w:t>D</w:t>
      </w:r>
      <w:r w:rsidRPr="006510DE">
        <w:rPr>
          <w:rFonts w:cs="Angsana New"/>
          <w:lang w:bidi="th-TH"/>
        </w:rPr>
        <w:t>efinition</w:t>
      </w:r>
      <w:r>
        <w:rPr>
          <w:rFonts w:cs="Angsana New"/>
          <w:lang w:bidi="th-TH"/>
        </w:rPr>
        <w:t xml:space="preserve"> – Discussion</w:t>
      </w:r>
      <w:r>
        <w:rPr>
          <w:rFonts w:cs="Angsana New"/>
          <w:lang w:bidi="th-TH"/>
        </w:rPr>
        <w:tab/>
      </w:r>
      <w:r w:rsidRPr="00860FB2">
        <w:rPr>
          <w:rFonts w:cs="Angsana New"/>
          <w:i/>
          <w:iCs/>
          <w:lang w:bidi="th-TH"/>
        </w:rPr>
        <w:t>Iolanda Maggio (Rhea/ESA)</w:t>
      </w:r>
    </w:p>
    <w:p w14:paraId="1E51F321" w14:textId="77777777" w:rsidR="00C82748" w:rsidRPr="006804E6" w:rsidRDefault="00C82748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6804E6">
        <w:rPr>
          <w:rFonts w:cs="Angsana New"/>
          <w:lang w:bidi="th-TH"/>
        </w:rPr>
        <w:t>10:</w:t>
      </w:r>
      <w:r>
        <w:rPr>
          <w:rFonts w:cs="Angsana New"/>
          <w:lang w:bidi="th-TH"/>
        </w:rPr>
        <w:t>20</w:t>
      </w:r>
      <w:r>
        <w:rPr>
          <w:rFonts w:cs="Angsana New"/>
          <w:lang w:bidi="th-TH"/>
        </w:rPr>
        <w:tab/>
      </w:r>
      <w:r w:rsidRPr="006804E6">
        <w:rPr>
          <w:rFonts w:cs="Angsana New"/>
          <w:lang w:bidi="th-TH"/>
        </w:rPr>
        <w:t>Session on Data Quality Self-Assessment and Indicators            </w:t>
      </w:r>
      <w:r w:rsidRPr="006804E6">
        <w:rPr>
          <w:rFonts w:cs="Angsana New"/>
          <w:lang w:bidi="th-TH"/>
        </w:rPr>
        <w:tab/>
      </w:r>
      <w:r w:rsidRPr="006804E6">
        <w:rPr>
          <w:rFonts w:cs="Angsana New"/>
          <w:lang w:bidi="th-TH"/>
        </w:rPr>
        <w:tab/>
      </w:r>
    </w:p>
    <w:p w14:paraId="48E90125" w14:textId="32B29AD3" w:rsidR="00C82748" w:rsidRDefault="00C82748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>
        <w:rPr>
          <w:rFonts w:cs="Angsana New"/>
          <w:lang w:bidi="th-TH"/>
        </w:rPr>
        <w:t>10:20</w:t>
      </w: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Pr="006804E6">
        <w:rPr>
          <w:rFonts w:cs="Angsana New"/>
          <w:lang w:bidi="th-TH"/>
        </w:rPr>
        <w:t xml:space="preserve">WGISS Data Management </w:t>
      </w:r>
      <w:r>
        <w:rPr>
          <w:rFonts w:cs="Angsana New"/>
          <w:lang w:bidi="th-TH"/>
        </w:rPr>
        <w:t>and</w:t>
      </w:r>
      <w:r w:rsidRPr="006804E6">
        <w:rPr>
          <w:rFonts w:cs="Angsana New"/>
          <w:lang w:bidi="th-TH"/>
        </w:rPr>
        <w:t xml:space="preserve"> Stewardship Maturity Matrix</w:t>
      </w:r>
      <w:r>
        <w:rPr>
          <w:rFonts w:cs="Angsana New"/>
          <w:lang w:bidi="th-TH"/>
        </w:rPr>
        <w:tab/>
      </w:r>
      <w:r w:rsidRPr="00860FB2">
        <w:rPr>
          <w:rFonts w:cs="Angsana New"/>
          <w:i/>
          <w:iCs/>
          <w:lang w:bidi="th-TH"/>
        </w:rPr>
        <w:t>I</w:t>
      </w:r>
      <w:r w:rsidR="00B15CAC">
        <w:rPr>
          <w:rFonts w:cs="Angsana New"/>
          <w:i/>
          <w:iCs/>
          <w:lang w:bidi="th-TH"/>
        </w:rPr>
        <w:t>olanda</w:t>
      </w:r>
      <w:r w:rsidRPr="00860FB2">
        <w:rPr>
          <w:rFonts w:cs="Angsana New"/>
          <w:i/>
          <w:iCs/>
          <w:lang w:bidi="th-TH"/>
        </w:rPr>
        <w:t xml:space="preserve"> </w:t>
      </w:r>
      <w:r w:rsidR="00B15CAC" w:rsidRPr="00860FB2">
        <w:rPr>
          <w:rFonts w:cs="Angsana New"/>
          <w:i/>
          <w:iCs/>
          <w:lang w:bidi="th-TH"/>
        </w:rPr>
        <w:t>Maggio (Rhea/ESA)</w:t>
      </w:r>
      <w:r w:rsidRPr="00860FB2">
        <w:rPr>
          <w:rFonts w:cs="Angsana New"/>
          <w:i/>
          <w:iCs/>
          <w:lang w:bidi="th-TH"/>
        </w:rPr>
        <w:t xml:space="preserve">, </w:t>
      </w:r>
    </w:p>
    <w:p w14:paraId="2DDDBF36" w14:textId="51740801" w:rsidR="00C82748" w:rsidRPr="00291789" w:rsidRDefault="00C82748" w:rsidP="00C82748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cs="Angsana New"/>
          <w:lang w:bidi="th-TH"/>
        </w:rPr>
      </w:pPr>
      <w:r>
        <w:rPr>
          <w:rFonts w:cs="Angsana New"/>
          <w:i/>
          <w:iCs/>
          <w:lang w:bidi="th-TH"/>
        </w:rPr>
        <w:tab/>
      </w:r>
      <w:r>
        <w:rPr>
          <w:rFonts w:cs="Angsana New"/>
          <w:i/>
          <w:iCs/>
          <w:lang w:bidi="th-TH"/>
        </w:rPr>
        <w:tab/>
      </w:r>
      <w:r>
        <w:rPr>
          <w:rFonts w:cs="Angsana New"/>
          <w:lang w:bidi="th-TH"/>
        </w:rPr>
        <w:t xml:space="preserve">and </w:t>
      </w:r>
      <w:r w:rsidRPr="006804E6">
        <w:rPr>
          <w:rFonts w:cs="Angsana New"/>
          <w:lang w:bidi="th-TH"/>
        </w:rPr>
        <w:t>Quality Indicators</w:t>
      </w:r>
      <w:r w:rsidR="00B15CAC">
        <w:rPr>
          <w:rFonts w:cs="Angsana New"/>
          <w:lang w:bidi="th-TH"/>
        </w:rPr>
        <w:tab/>
      </w:r>
      <w:r w:rsidR="00B15CAC" w:rsidRPr="00860FB2">
        <w:rPr>
          <w:rFonts w:cs="Angsana New"/>
          <w:i/>
          <w:iCs/>
          <w:lang w:bidi="th-TH"/>
        </w:rPr>
        <w:t>P. Castracane (Rhea/ESA</w:t>
      </w:r>
      <w:r w:rsidR="00B15CAC">
        <w:rPr>
          <w:rFonts w:cs="Angsana New"/>
          <w:i/>
          <w:iCs/>
          <w:lang w:bidi="th-TH"/>
        </w:rPr>
        <w:t>)</w:t>
      </w:r>
    </w:p>
    <w:p w14:paraId="2EFD3B22" w14:textId="2DBA3193" w:rsidR="00C82748" w:rsidRPr="006804E6" w:rsidRDefault="00C82748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10:3</w:t>
      </w:r>
      <w:r w:rsidR="008510B0">
        <w:rPr>
          <w:rFonts w:cs="Angsana New"/>
          <w:lang w:bidi="th-TH"/>
        </w:rPr>
        <w:t>0</w:t>
      </w: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Pr="006804E6">
        <w:rPr>
          <w:rFonts w:cs="Angsana New"/>
          <w:lang w:bidi="th-TH"/>
        </w:rPr>
        <w:t>Data Quality at ESA</w:t>
      </w:r>
      <w:r>
        <w:rPr>
          <w:rFonts w:cs="Angsana New"/>
          <w:lang w:bidi="th-TH"/>
        </w:rPr>
        <w:t xml:space="preserve"> </w:t>
      </w:r>
      <w:r>
        <w:rPr>
          <w:rFonts w:cs="Angsana New"/>
          <w:lang w:bidi="th-TH"/>
        </w:rPr>
        <w:tab/>
      </w:r>
      <w:r w:rsidRPr="00860FB2">
        <w:rPr>
          <w:rFonts w:cs="Angsana New"/>
          <w:i/>
          <w:iCs/>
          <w:lang w:bidi="th-TH"/>
        </w:rPr>
        <w:t>Philippe Goryl (ESA)</w:t>
      </w:r>
    </w:p>
    <w:p w14:paraId="43D249E3" w14:textId="0E718A20" w:rsidR="00C82748" w:rsidRPr="006804E6" w:rsidRDefault="00C82748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10:4</w:t>
      </w:r>
      <w:r w:rsidR="008510B0">
        <w:rPr>
          <w:rFonts w:cs="Angsana New"/>
          <w:lang w:bidi="th-TH"/>
        </w:rPr>
        <w:t>0</w:t>
      </w: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Pr="006804E6">
        <w:rPr>
          <w:rFonts w:cs="Angsana New"/>
          <w:lang w:bidi="th-TH"/>
        </w:rPr>
        <w:t>Data Quality at NOAA</w:t>
      </w:r>
      <w:r>
        <w:rPr>
          <w:rFonts w:cs="Angsana New"/>
          <w:lang w:bidi="th-TH"/>
        </w:rPr>
        <w:t xml:space="preserve"> </w:t>
      </w:r>
      <w:r>
        <w:rPr>
          <w:rFonts w:cs="Angsana New"/>
          <w:lang w:bidi="th-TH"/>
        </w:rPr>
        <w:tab/>
      </w:r>
      <w:r w:rsidRPr="006510DE">
        <w:rPr>
          <w:rFonts w:cs="Angsana New"/>
          <w:i/>
          <w:iCs/>
          <w:lang w:bidi="th-TH"/>
        </w:rPr>
        <w:t>Nancy Ritchey</w:t>
      </w:r>
      <w:r>
        <w:rPr>
          <w:rFonts w:cs="Angsana New"/>
          <w:i/>
          <w:iCs/>
          <w:lang w:bidi="th-TH"/>
        </w:rPr>
        <w:t xml:space="preserve"> (NOAA)</w:t>
      </w:r>
    </w:p>
    <w:p w14:paraId="4CBB02B5" w14:textId="77777777" w:rsidR="008510B0" w:rsidRPr="006804E6" w:rsidRDefault="008510B0" w:rsidP="008510B0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10:50</w:t>
      </w: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  <w:t>D</w:t>
      </w:r>
      <w:r w:rsidRPr="006804E6">
        <w:rPr>
          <w:rFonts w:cs="Angsana New"/>
          <w:lang w:bidi="th-TH"/>
        </w:rPr>
        <w:t>ata Quality at JAX</w:t>
      </w:r>
      <w:r>
        <w:rPr>
          <w:rFonts w:cs="Angsana New"/>
          <w:lang w:bidi="th-TH"/>
        </w:rPr>
        <w:t>A</w:t>
      </w:r>
      <w:r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>Makoto Natsuisaka (JAXA)</w:t>
      </w:r>
    </w:p>
    <w:p w14:paraId="4CAC5366" w14:textId="77777777" w:rsidR="008510B0" w:rsidRDefault="008510B0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>11:00</w:t>
      </w: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  <w:t>Data Quality at USGS</w:t>
      </w:r>
      <w:r>
        <w:rPr>
          <w:rFonts w:cs="Angsana New"/>
          <w:lang w:bidi="th-TH"/>
        </w:rPr>
        <w:tab/>
      </w:r>
      <w:r w:rsidRPr="008510B0">
        <w:rPr>
          <w:rFonts w:cs="Angsana New"/>
          <w:i/>
          <w:lang w:bidi="th-TH"/>
        </w:rPr>
        <w:t>Cody Anderson (USGS)</w:t>
      </w:r>
    </w:p>
    <w:p w14:paraId="68C86559" w14:textId="7B04C7FD" w:rsidR="00C82748" w:rsidRDefault="00C82748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 w:rsidRPr="008510B0">
        <w:rPr>
          <w:rFonts w:cs="Angsana New"/>
          <w:iCs/>
          <w:lang w:bidi="th-TH"/>
        </w:rPr>
        <w:t>11:</w:t>
      </w:r>
      <w:r w:rsidR="008510B0">
        <w:rPr>
          <w:rFonts w:cs="Angsana New"/>
          <w:iCs/>
          <w:lang w:bidi="th-TH"/>
        </w:rPr>
        <w:t>1</w:t>
      </w:r>
      <w:r w:rsidR="008510B0" w:rsidRPr="008510B0">
        <w:rPr>
          <w:rFonts w:cs="Angsana New"/>
          <w:iCs/>
          <w:lang w:bidi="th-TH"/>
        </w:rPr>
        <w:t>0</w:t>
      </w:r>
      <w:r w:rsidRPr="008510B0">
        <w:rPr>
          <w:rFonts w:cs="Angsana New"/>
          <w:i/>
          <w:lang w:bidi="th-TH"/>
        </w:rPr>
        <w:tab/>
      </w:r>
      <w:r w:rsidRPr="006804E6">
        <w:rPr>
          <w:rFonts w:cs="Angsana New"/>
          <w:lang w:bidi="th-TH"/>
        </w:rPr>
        <w:t xml:space="preserve">Provenance </w:t>
      </w:r>
      <w:r>
        <w:rPr>
          <w:rFonts w:cs="Angsana New"/>
          <w:lang w:bidi="th-TH"/>
        </w:rPr>
        <w:t>U</w:t>
      </w:r>
      <w:r w:rsidRPr="006804E6">
        <w:rPr>
          <w:rFonts w:cs="Angsana New"/>
          <w:lang w:bidi="th-TH"/>
        </w:rPr>
        <w:t>sing KSI Blockchain</w:t>
      </w:r>
      <w:r>
        <w:rPr>
          <w:rFonts w:cs="Angsana New"/>
          <w:lang w:bidi="th-TH"/>
        </w:rPr>
        <w:t xml:space="preserve"> </w:t>
      </w:r>
      <w:r w:rsidR="007D1223">
        <w:rPr>
          <w:rFonts w:cs="Angsana New"/>
          <w:lang w:bidi="th-TH"/>
        </w:rPr>
        <w:t>P</w:t>
      </w:r>
      <w:r>
        <w:rPr>
          <w:rFonts w:cs="Angsana New"/>
          <w:lang w:bidi="th-TH"/>
        </w:rPr>
        <w:t xml:space="preserve">ilot </w:t>
      </w:r>
      <w:r w:rsidR="007D1223">
        <w:rPr>
          <w:rFonts w:cs="Angsana New"/>
          <w:lang w:bidi="th-TH"/>
        </w:rPr>
        <w:t>P</w:t>
      </w:r>
      <w:r>
        <w:rPr>
          <w:rFonts w:cs="Angsana New"/>
          <w:lang w:bidi="th-TH"/>
        </w:rPr>
        <w:t>roject</w:t>
      </w:r>
      <w:r>
        <w:rPr>
          <w:rFonts w:cs="Angsana New"/>
          <w:lang w:bidi="th-TH"/>
        </w:rPr>
        <w:tab/>
      </w:r>
      <w:r w:rsidRPr="00860FB2">
        <w:rPr>
          <w:rFonts w:cs="Angsana New"/>
          <w:i/>
          <w:iCs/>
          <w:lang w:bidi="th-TH"/>
        </w:rPr>
        <w:t>Priit Anton (GUARDTIME/ESA)</w:t>
      </w:r>
    </w:p>
    <w:p w14:paraId="6AE4FAA5" w14:textId="77777777" w:rsidR="00C82748" w:rsidRPr="00523764" w:rsidRDefault="00C82748" w:rsidP="00C82748">
      <w:pPr>
        <w:pStyle w:val="Heading2"/>
        <w:tabs>
          <w:tab w:val="left" w:pos="7560"/>
        </w:tabs>
      </w:pPr>
      <w:r>
        <w:t>11:20</w:t>
      </w:r>
      <w:r>
        <w:tab/>
        <w:t>Break</w:t>
      </w:r>
    </w:p>
    <w:p w14:paraId="6D707AAF" w14:textId="77777777" w:rsidR="00C82748" w:rsidRPr="00860FB2" w:rsidRDefault="00C82748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 w:rsidRPr="006804E6">
        <w:rPr>
          <w:rFonts w:cs="Angsana New"/>
          <w:lang w:bidi="th-TH"/>
        </w:rPr>
        <w:t>11:</w:t>
      </w:r>
      <w:r>
        <w:rPr>
          <w:rFonts w:cs="Angsana New"/>
          <w:lang w:bidi="th-TH"/>
        </w:rPr>
        <w:t>30</w:t>
      </w:r>
      <w:r>
        <w:rPr>
          <w:rFonts w:cs="Angsana New"/>
          <w:lang w:bidi="th-TH"/>
        </w:rPr>
        <w:tab/>
      </w:r>
      <w:r w:rsidRPr="006804E6">
        <w:rPr>
          <w:rFonts w:cs="Angsana New"/>
          <w:lang w:bidi="th-TH"/>
        </w:rPr>
        <w:t>OAIS Interoperability Framework (OAIS-IF)</w:t>
      </w:r>
      <w:r>
        <w:rPr>
          <w:rFonts w:cs="Angsana New"/>
          <w:lang w:bidi="th-TH"/>
        </w:rPr>
        <w:tab/>
      </w:r>
      <w:r w:rsidRPr="00860FB2">
        <w:rPr>
          <w:rFonts w:cs="Angsana New"/>
          <w:i/>
          <w:iCs/>
          <w:lang w:bidi="th-TH"/>
        </w:rPr>
        <w:t>Roberta Svanetti (DEDACLOUD/ESA)</w:t>
      </w:r>
    </w:p>
    <w:p w14:paraId="0F1F7766" w14:textId="77777777" w:rsidR="00C82748" w:rsidRPr="00860FB2" w:rsidRDefault="00C82748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 w:rsidRPr="006804E6">
        <w:rPr>
          <w:rFonts w:cs="Angsana New"/>
          <w:lang w:bidi="th-TH"/>
        </w:rPr>
        <w:t>11:</w:t>
      </w:r>
      <w:r>
        <w:rPr>
          <w:rFonts w:cs="Angsana New"/>
          <w:lang w:bidi="th-TH"/>
        </w:rPr>
        <w:t>45</w:t>
      </w:r>
      <w:r>
        <w:rPr>
          <w:rFonts w:cs="Angsana New"/>
          <w:lang w:bidi="th-TH"/>
        </w:rPr>
        <w:tab/>
      </w:r>
      <w:r w:rsidRPr="006804E6">
        <w:rPr>
          <w:rFonts w:cs="Angsana New"/>
          <w:lang w:bidi="th-TH"/>
        </w:rPr>
        <w:t>Data Integrity and Authenticity on Cloud</w:t>
      </w:r>
      <w:r>
        <w:rPr>
          <w:rFonts w:cs="Angsana New"/>
          <w:lang w:bidi="th-TH"/>
        </w:rPr>
        <w:tab/>
      </w:r>
      <w:r w:rsidRPr="00860FB2">
        <w:rPr>
          <w:rFonts w:cs="Angsana New"/>
          <w:i/>
          <w:iCs/>
          <w:lang w:bidi="th-TH"/>
        </w:rPr>
        <w:t>Iolanda Maggio (Rhea/ESA)</w:t>
      </w:r>
    </w:p>
    <w:p w14:paraId="45344637" w14:textId="0DCE9C1D" w:rsidR="00C82748" w:rsidRPr="006804E6" w:rsidRDefault="00C82748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 xml:space="preserve">12:00     </w:t>
      </w:r>
      <w:r w:rsidRPr="006510DE">
        <w:rPr>
          <w:rFonts w:cs="Angsana New"/>
          <w:lang w:bidi="th-TH"/>
        </w:rPr>
        <w:t xml:space="preserve">CEOS </w:t>
      </w:r>
      <w:r w:rsidR="007D1223">
        <w:rPr>
          <w:rFonts w:cs="Angsana New"/>
          <w:lang w:bidi="th-TH"/>
        </w:rPr>
        <w:t>C</w:t>
      </w:r>
      <w:r w:rsidRPr="006510DE">
        <w:rPr>
          <w:rFonts w:cs="Angsana New"/>
          <w:lang w:bidi="th-TH"/>
        </w:rPr>
        <w:t xml:space="preserve">ommon </w:t>
      </w:r>
      <w:r w:rsidR="007D1223">
        <w:rPr>
          <w:rFonts w:cs="Angsana New"/>
          <w:lang w:bidi="th-TH"/>
        </w:rPr>
        <w:t>O</w:t>
      </w:r>
      <w:r w:rsidRPr="006510DE">
        <w:rPr>
          <w:rFonts w:cs="Angsana New"/>
          <w:lang w:bidi="th-TH"/>
        </w:rPr>
        <w:t xml:space="preserve">nline </w:t>
      </w:r>
      <w:r w:rsidR="007D1223">
        <w:rPr>
          <w:rFonts w:cs="Angsana New"/>
          <w:lang w:bidi="th-TH"/>
        </w:rPr>
        <w:t>D</w:t>
      </w:r>
      <w:r w:rsidRPr="006510DE">
        <w:rPr>
          <w:rFonts w:cs="Angsana New"/>
          <w:lang w:bidi="th-TH"/>
        </w:rPr>
        <w:t>ictionary</w:t>
      </w:r>
      <w:r>
        <w:rPr>
          <w:rFonts w:cs="Angsana New"/>
          <w:lang w:bidi="th-TH"/>
        </w:rPr>
        <w:tab/>
      </w:r>
      <w:r w:rsidRPr="006C5178">
        <w:rPr>
          <w:rFonts w:cs="Angsana New"/>
          <w:i/>
          <w:iCs/>
          <w:lang w:bidi="th-TH"/>
        </w:rPr>
        <w:t>Katrin Molch (DLR)</w:t>
      </w:r>
    </w:p>
    <w:p w14:paraId="017694BC" w14:textId="77777777" w:rsidR="00C82748" w:rsidRPr="0052271D" w:rsidRDefault="00C82748" w:rsidP="00C8274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 w:rsidRPr="006804E6">
        <w:rPr>
          <w:rFonts w:cs="Angsana New"/>
          <w:lang w:bidi="th-TH"/>
        </w:rPr>
        <w:t>1</w:t>
      </w:r>
      <w:r>
        <w:rPr>
          <w:rFonts w:cs="Angsana New"/>
          <w:lang w:bidi="th-TH"/>
        </w:rPr>
        <w:t>2</w:t>
      </w:r>
      <w:r w:rsidRPr="006804E6">
        <w:rPr>
          <w:rFonts w:cs="Angsana New"/>
          <w:lang w:bidi="th-TH"/>
        </w:rPr>
        <w:t>:</w:t>
      </w:r>
      <w:r>
        <w:rPr>
          <w:rFonts w:cs="Angsana New"/>
          <w:lang w:bidi="th-TH"/>
        </w:rPr>
        <w:t>15</w:t>
      </w:r>
      <w:r>
        <w:rPr>
          <w:rFonts w:cs="Angsana New"/>
          <w:lang w:bidi="th-TH"/>
        </w:rPr>
        <w:tab/>
        <w:t>I</w:t>
      </w:r>
      <w:r w:rsidRPr="0006066A">
        <w:rPr>
          <w:rFonts w:cs="Angsana New"/>
          <w:lang w:bidi="th-TH"/>
        </w:rPr>
        <w:t xml:space="preserve">nternational </w:t>
      </w:r>
      <w:r>
        <w:rPr>
          <w:rFonts w:cs="Angsana New"/>
          <w:lang w:bidi="th-TH"/>
        </w:rPr>
        <w:t>C</w:t>
      </w:r>
      <w:r w:rsidRPr="0006066A">
        <w:rPr>
          <w:rFonts w:cs="Angsana New"/>
          <w:lang w:bidi="th-TH"/>
        </w:rPr>
        <w:t xml:space="preserve">ooperation on AVHRR </w:t>
      </w:r>
      <w:r>
        <w:rPr>
          <w:rFonts w:cs="Angsana New"/>
          <w:lang w:bidi="th-TH"/>
        </w:rPr>
        <w:t>D</w:t>
      </w:r>
      <w:r w:rsidRPr="0006066A">
        <w:rPr>
          <w:rFonts w:cs="Angsana New"/>
          <w:lang w:bidi="th-TH"/>
        </w:rPr>
        <w:t>ata</w:t>
      </w:r>
      <w:r>
        <w:rPr>
          <w:rFonts w:cs="Angsana New"/>
          <w:lang w:bidi="th-TH"/>
        </w:rPr>
        <w:tab/>
      </w:r>
      <w:r w:rsidRPr="00860FB2">
        <w:rPr>
          <w:rFonts w:cs="Angsana New"/>
          <w:i/>
          <w:iCs/>
          <w:lang w:bidi="th-TH"/>
        </w:rPr>
        <w:t>Mirko Albani (ESA)</w:t>
      </w:r>
    </w:p>
    <w:p w14:paraId="332BB2F9" w14:textId="77777777" w:rsidR="007B2599" w:rsidRPr="001E1996" w:rsidRDefault="007B2599" w:rsidP="00CB15AC">
      <w:pPr>
        <w:widowControl w:val="0"/>
        <w:tabs>
          <w:tab w:val="left" w:pos="720"/>
          <w:tab w:val="left" w:pos="756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1E1996">
        <w:rPr>
          <w:b/>
          <w:sz w:val="28"/>
          <w:szCs w:val="28"/>
        </w:rPr>
        <w:t>WGISS PLENARY</w:t>
      </w:r>
    </w:p>
    <w:p w14:paraId="2E7DBC16" w14:textId="0CEEA20F" w:rsidR="007B2599" w:rsidRDefault="009B7D6E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12</w:t>
      </w:r>
      <w:r w:rsidR="004E3674">
        <w:rPr>
          <w:rFonts w:cs="Angsana New"/>
          <w:lang w:bidi="th-TH"/>
        </w:rPr>
        <w:t>:</w:t>
      </w:r>
      <w:r w:rsidR="00CB3980">
        <w:rPr>
          <w:rFonts w:cs="Angsana New"/>
          <w:lang w:bidi="th-TH"/>
        </w:rPr>
        <w:t>25</w:t>
      </w:r>
      <w:r w:rsidR="007B2599" w:rsidRPr="001E1996">
        <w:rPr>
          <w:rFonts w:cs="Angsana New"/>
          <w:lang w:bidi="th-TH"/>
        </w:rPr>
        <w:tab/>
        <w:t>Agency Reports</w:t>
      </w:r>
      <w:r w:rsidR="005D1302">
        <w:rPr>
          <w:rFonts w:cs="Angsana New"/>
          <w:lang w:bidi="th-TH"/>
        </w:rPr>
        <w:t xml:space="preserve"> </w:t>
      </w:r>
    </w:p>
    <w:p w14:paraId="38540DB7" w14:textId="43911F83" w:rsidR="00F55A5E" w:rsidRDefault="00BC12AF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>
        <w:rPr>
          <w:rFonts w:cs="Angsana New"/>
          <w:lang w:bidi="th-TH"/>
        </w:rPr>
        <w:t>12:25</w:t>
      </w:r>
      <w:r w:rsidR="00F55A5E">
        <w:rPr>
          <w:rFonts w:cs="Angsana New"/>
          <w:lang w:bidi="th-TH"/>
        </w:rPr>
        <w:tab/>
      </w:r>
      <w:r w:rsidR="00F55A5E">
        <w:rPr>
          <w:rFonts w:cs="Angsana New"/>
          <w:lang w:bidi="th-TH"/>
        </w:rPr>
        <w:tab/>
        <w:t>CONAE</w:t>
      </w:r>
      <w:r w:rsidR="00F55A5E">
        <w:rPr>
          <w:rFonts w:cs="Angsana New"/>
          <w:lang w:bidi="th-TH"/>
        </w:rPr>
        <w:tab/>
      </w:r>
      <w:r w:rsidR="00F55A5E">
        <w:rPr>
          <w:rFonts w:cs="Angsana New"/>
          <w:i/>
          <w:iCs/>
          <w:lang w:bidi="th-TH"/>
        </w:rPr>
        <w:t>Homero Lozza (CONAE)</w:t>
      </w:r>
    </w:p>
    <w:p w14:paraId="5B8E225C" w14:textId="0363C37B" w:rsidR="006C5178" w:rsidRPr="00C82748" w:rsidRDefault="00BC12AF" w:rsidP="00C82748">
      <w:pPr>
        <w:widowControl w:val="0"/>
        <w:tabs>
          <w:tab w:val="left" w:pos="720"/>
          <w:tab w:val="left" w:pos="1080"/>
          <w:tab w:val="left" w:pos="756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Cs/>
          <w:i/>
          <w:iCs/>
        </w:rPr>
      </w:pPr>
      <w:r>
        <w:rPr>
          <w:rFonts w:cs="Angsana New"/>
          <w:lang w:bidi="th-TH"/>
        </w:rPr>
        <w:t>12:30</w:t>
      </w:r>
      <w:r w:rsidR="006C5178" w:rsidRPr="00BC12AF">
        <w:rPr>
          <w:rFonts w:cs="Angsana New"/>
          <w:lang w:bidi="th-TH"/>
        </w:rPr>
        <w:tab/>
      </w:r>
      <w:r w:rsidR="006C5178" w:rsidRPr="00BC12AF">
        <w:rPr>
          <w:rFonts w:cs="Angsana New"/>
          <w:lang w:bidi="th-TH"/>
        </w:rPr>
        <w:tab/>
      </w:r>
      <w:r w:rsidR="006C5178">
        <w:rPr>
          <w:rFonts w:cs="Angsana New"/>
          <w:lang w:bidi="th-TH"/>
        </w:rPr>
        <w:t>NASA</w:t>
      </w:r>
      <w:r w:rsidR="00C82748">
        <w:rPr>
          <w:rFonts w:cs="Angsana New"/>
          <w:lang w:bidi="th-TH"/>
        </w:rPr>
        <w:tab/>
      </w:r>
      <w:r w:rsidR="00C82748" w:rsidRPr="00CD20AC">
        <w:rPr>
          <w:bCs/>
          <w:i/>
          <w:iCs/>
        </w:rPr>
        <w:t>Andy Mitchel</w:t>
      </w:r>
      <w:r w:rsidR="00C82748">
        <w:rPr>
          <w:bCs/>
          <w:i/>
          <w:iCs/>
        </w:rPr>
        <w:t>l (NASA)</w:t>
      </w:r>
    </w:p>
    <w:p w14:paraId="55AA792A" w14:textId="75D1CE55" w:rsidR="006C5178" w:rsidRPr="00C5118C" w:rsidRDefault="00BC12AF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>
        <w:rPr>
          <w:rFonts w:cs="Angsana New"/>
          <w:lang w:bidi="th-TH"/>
        </w:rPr>
        <w:t>12:35</w:t>
      </w:r>
      <w:r w:rsidR="006C5178">
        <w:rPr>
          <w:rFonts w:cs="Angsana New"/>
          <w:lang w:bidi="th-TH"/>
        </w:rPr>
        <w:tab/>
      </w:r>
      <w:r w:rsidR="006C5178">
        <w:rPr>
          <w:rFonts w:cs="Angsana New"/>
          <w:lang w:bidi="th-TH"/>
        </w:rPr>
        <w:tab/>
        <w:t>USGS</w:t>
      </w:r>
      <w:r w:rsidR="00C5118C">
        <w:rPr>
          <w:rFonts w:cs="Angsana New"/>
          <w:lang w:bidi="th-TH"/>
        </w:rPr>
        <w:tab/>
      </w:r>
      <w:r w:rsidR="00C5118C">
        <w:rPr>
          <w:rFonts w:cs="Angsana New"/>
          <w:i/>
          <w:iCs/>
          <w:lang w:bidi="th-TH"/>
        </w:rPr>
        <w:t>Tom Sohre (USGS)</w:t>
      </w:r>
    </w:p>
    <w:p w14:paraId="33A5A7FC" w14:textId="51D25408" w:rsidR="007B2599" w:rsidRPr="001E1996" w:rsidRDefault="006C5178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12:</w:t>
      </w:r>
      <w:r w:rsidR="00CB3980">
        <w:rPr>
          <w:rFonts w:cs="Angsana New"/>
          <w:lang w:bidi="th-TH"/>
        </w:rPr>
        <w:t>40</w:t>
      </w:r>
      <w:r w:rsidR="007B2599" w:rsidRPr="001E1996">
        <w:rPr>
          <w:rFonts w:cs="Angsana New"/>
          <w:lang w:bidi="th-TH"/>
        </w:rPr>
        <w:tab/>
        <w:t>Future Meetings</w:t>
      </w:r>
      <w:r w:rsidR="007B2599" w:rsidRPr="001E1996">
        <w:rPr>
          <w:rFonts w:cs="Angsana New"/>
          <w:lang w:bidi="th-TH"/>
        </w:rPr>
        <w:tab/>
      </w:r>
      <w:r w:rsidR="007B2599" w:rsidRPr="001E1996">
        <w:rPr>
          <w:rFonts w:cs="Angsana New"/>
          <w:i/>
          <w:lang w:bidi="th-TH"/>
        </w:rPr>
        <w:t>Makoto Natsuisaka (JAXA)</w:t>
      </w:r>
    </w:p>
    <w:p w14:paraId="752A3C18" w14:textId="6B76AB4D" w:rsidR="007B2599" w:rsidRPr="001E1996" w:rsidRDefault="00CB3980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12:45</w:t>
      </w:r>
      <w:r w:rsidR="007B2599" w:rsidRPr="001E1996">
        <w:rPr>
          <w:rFonts w:cs="Angsana New"/>
          <w:lang w:bidi="th-TH"/>
        </w:rPr>
        <w:tab/>
        <w:t>WGISS Summary and Discussion</w:t>
      </w:r>
      <w:r w:rsidR="00111FB1">
        <w:rPr>
          <w:rFonts w:cs="Angsana New"/>
          <w:lang w:bidi="th-TH"/>
        </w:rPr>
        <w:t>, Concluding Remarks</w:t>
      </w:r>
      <w:r w:rsidR="005D1302">
        <w:rPr>
          <w:rFonts w:cs="Angsana New"/>
          <w:lang w:bidi="th-TH"/>
        </w:rPr>
        <w:t xml:space="preserve"> </w:t>
      </w:r>
      <w:r w:rsidR="007B2599" w:rsidRPr="001E1996">
        <w:rPr>
          <w:rFonts w:cs="Angsana New"/>
          <w:lang w:bidi="th-TH"/>
        </w:rPr>
        <w:tab/>
      </w:r>
      <w:r w:rsidR="007B2599" w:rsidRPr="001E1996">
        <w:rPr>
          <w:rFonts w:cs="Angsana New"/>
          <w:i/>
          <w:lang w:bidi="th-TH"/>
        </w:rPr>
        <w:t>Robert Woodcock (CSIRO)</w:t>
      </w:r>
    </w:p>
    <w:p w14:paraId="68D5D57E" w14:textId="0FAF3CFB" w:rsidR="007D39A4" w:rsidRDefault="007D39A4" w:rsidP="007D39A4">
      <w:pPr>
        <w:pStyle w:val="Heading2"/>
        <w:tabs>
          <w:tab w:val="left" w:pos="7560"/>
        </w:tabs>
        <w:rPr>
          <w:sz w:val="36"/>
          <w:szCs w:val="36"/>
        </w:rPr>
      </w:pPr>
      <w:r>
        <w:t>13:</w:t>
      </w:r>
      <w:r w:rsidR="00CB3980">
        <w:t>0</w:t>
      </w:r>
      <w:r>
        <w:t>0</w:t>
      </w:r>
      <w:r>
        <w:tab/>
        <w:t>Adjourn</w:t>
      </w:r>
    </w:p>
    <w:bookmarkEnd w:id="0"/>
    <w:p w14:paraId="571557CA" w14:textId="77777777" w:rsidR="007D39A4" w:rsidRPr="002066DB" w:rsidRDefault="007D39A4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ind w:right="-576"/>
        <w:jc w:val="left"/>
      </w:pPr>
    </w:p>
    <w:sectPr w:rsidR="007D39A4" w:rsidRPr="002066DB" w:rsidSect="00F815F7">
      <w:headerReference w:type="default" r:id="rId12"/>
      <w:footerReference w:type="default" r:id="rId13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2834" w14:textId="77777777" w:rsidR="005132F7" w:rsidRDefault="005132F7">
      <w:pPr>
        <w:spacing w:after="0"/>
      </w:pPr>
      <w:r>
        <w:separator/>
      </w:r>
    </w:p>
    <w:p w14:paraId="18DF17C1" w14:textId="77777777" w:rsidR="005132F7" w:rsidRDefault="005132F7"/>
  </w:endnote>
  <w:endnote w:type="continuationSeparator" w:id="0">
    <w:p w14:paraId="0A95E951" w14:textId="77777777" w:rsidR="005132F7" w:rsidRDefault="005132F7">
      <w:pPr>
        <w:spacing w:after="0"/>
      </w:pPr>
      <w:r>
        <w:continuationSeparator/>
      </w:r>
    </w:p>
    <w:p w14:paraId="34247A7B" w14:textId="77777777" w:rsidR="005132F7" w:rsidRDefault="00513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Yu Gothic"/>
    <w:charset w:val="80"/>
    <w:family w:val="auto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45EC" w14:textId="14E5A7E7" w:rsidR="00406043" w:rsidRPr="00C75C0D" w:rsidRDefault="00406043" w:rsidP="000A3D90">
    <w:pPr>
      <w:pStyle w:val="Footer"/>
      <w:pBdr>
        <w:top w:val="single" w:sz="4" w:space="1" w:color="000000"/>
      </w:pBdr>
      <w:tabs>
        <w:tab w:val="clear" w:pos="8640"/>
        <w:tab w:val="left" w:pos="8280"/>
      </w:tabs>
      <w:jc w:val="left"/>
      <w:rPr>
        <w:i/>
        <w:lang w:val="en-US"/>
      </w:rPr>
    </w:pPr>
    <w:r>
      <w:rPr>
        <w:i/>
        <w:lang w:val="en-US"/>
      </w:rPr>
      <w:t>CEOS-WGISS-5</w:t>
    </w:r>
    <w:r w:rsidR="004E3674">
      <w:rPr>
        <w:i/>
        <w:lang w:val="en-US"/>
      </w:rPr>
      <w:t>2</w:t>
    </w:r>
    <w:r>
      <w:rPr>
        <w:i/>
        <w:lang w:val="en-US"/>
      </w:rPr>
      <w:t xml:space="preserve"> Agenda v </w:t>
    </w:r>
    <w:r w:rsidR="004E3674">
      <w:rPr>
        <w:i/>
        <w:lang w:val="en-US"/>
      </w:rPr>
      <w:t>0.</w:t>
    </w:r>
    <w:r w:rsidR="00291789">
      <w:rPr>
        <w:i/>
        <w:lang w:val="en-US"/>
      </w:rPr>
      <w:t>6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3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4</w:t>
    </w:r>
    <w:r>
      <w:rPr>
        <w:i/>
        <w:lang w:val="en-US"/>
      </w:rPr>
      <w:fldChar w:fldCharType="end"/>
    </w:r>
    <w:r>
      <w:rPr>
        <w:i/>
      </w:rPr>
      <w:tab/>
      <w:t xml:space="preserve">Updated </w:t>
    </w:r>
    <w:r w:rsidR="00D95B9E">
      <w:rPr>
        <w:i/>
      </w:rPr>
      <w:t xml:space="preserve">October </w:t>
    </w:r>
    <w:r w:rsidR="000E151D">
      <w:rPr>
        <w:i/>
      </w:rPr>
      <w:t>1</w:t>
    </w:r>
    <w:r w:rsidR="00291789">
      <w:rPr>
        <w:i/>
      </w:rPr>
      <w:t>2</w:t>
    </w:r>
    <w:r w:rsidR="000E151D">
      <w:rPr>
        <w:i/>
      </w:rPr>
      <w:t xml:space="preserve">, </w:t>
    </w:r>
    <w:r>
      <w:rPr>
        <w:i/>
      </w:rPr>
      <w:t>2021</w:t>
    </w:r>
  </w:p>
  <w:p w14:paraId="1954DE63" w14:textId="77777777" w:rsidR="00406043" w:rsidRDefault="00406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0D5D" w14:textId="77777777" w:rsidR="005132F7" w:rsidRDefault="005132F7">
      <w:pPr>
        <w:spacing w:after="0"/>
      </w:pPr>
      <w:r>
        <w:separator/>
      </w:r>
    </w:p>
    <w:p w14:paraId="60B49415" w14:textId="77777777" w:rsidR="005132F7" w:rsidRDefault="005132F7"/>
  </w:footnote>
  <w:footnote w:type="continuationSeparator" w:id="0">
    <w:p w14:paraId="7B759D05" w14:textId="77777777" w:rsidR="005132F7" w:rsidRDefault="005132F7">
      <w:pPr>
        <w:spacing w:after="0"/>
      </w:pPr>
      <w:r>
        <w:continuationSeparator/>
      </w:r>
    </w:p>
    <w:p w14:paraId="6A15C7F8" w14:textId="77777777" w:rsidR="005132F7" w:rsidRDefault="005132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F17" w14:textId="31929348" w:rsidR="00406043" w:rsidRDefault="00406043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4525B2F"/>
    <w:multiLevelType w:val="hybridMultilevel"/>
    <w:tmpl w:val="D346A584"/>
    <w:lvl w:ilvl="0" w:tplc="8A66094A">
      <w:start w:val="1"/>
      <w:numFmt w:val="upperLetter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4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09970A9E"/>
    <w:multiLevelType w:val="multilevel"/>
    <w:tmpl w:val="2054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E10E65"/>
    <w:multiLevelType w:val="multilevel"/>
    <w:tmpl w:val="CB1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F3454C8"/>
    <w:multiLevelType w:val="multilevel"/>
    <w:tmpl w:val="7FBC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1554DF"/>
    <w:multiLevelType w:val="multilevel"/>
    <w:tmpl w:val="4E3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B047B"/>
    <w:multiLevelType w:val="multilevel"/>
    <w:tmpl w:val="445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543742"/>
    <w:multiLevelType w:val="multilevel"/>
    <w:tmpl w:val="4C4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8352F4"/>
    <w:multiLevelType w:val="multilevel"/>
    <w:tmpl w:val="202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F7220"/>
    <w:multiLevelType w:val="multilevel"/>
    <w:tmpl w:val="FF7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D9611E"/>
    <w:multiLevelType w:val="multilevel"/>
    <w:tmpl w:val="337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4C2340"/>
    <w:multiLevelType w:val="multilevel"/>
    <w:tmpl w:val="EF5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2A0D8F"/>
    <w:multiLevelType w:val="multilevel"/>
    <w:tmpl w:val="B3E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14"/>
  </w:num>
  <w:num w:numId="15">
    <w:abstractNumId w:val="23"/>
  </w:num>
  <w:num w:numId="16">
    <w:abstractNumId w:val="19"/>
  </w:num>
  <w:num w:numId="17">
    <w:abstractNumId w:val="22"/>
  </w:num>
  <w:num w:numId="18">
    <w:abstractNumId w:val="20"/>
  </w:num>
  <w:num w:numId="19">
    <w:abstractNumId w:val="21"/>
  </w:num>
  <w:num w:numId="20">
    <w:abstractNumId w:val="16"/>
  </w:num>
  <w:num w:numId="21">
    <w:abstractNumId w:val="24"/>
  </w:num>
  <w:num w:numId="22">
    <w:abstractNumId w:val="25"/>
  </w:num>
  <w:num w:numId="23">
    <w:abstractNumId w:val="18"/>
  </w:num>
  <w:num w:numId="24">
    <w:abstractNumId w:val="15"/>
  </w:num>
  <w:num w:numId="25">
    <w:abstractNumId w:val="13"/>
  </w:num>
  <w:num w:numId="2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FA"/>
    <w:rsid w:val="00000721"/>
    <w:rsid w:val="00000B8B"/>
    <w:rsid w:val="00002083"/>
    <w:rsid w:val="00002ECC"/>
    <w:rsid w:val="000033DE"/>
    <w:rsid w:val="00003441"/>
    <w:rsid w:val="00003F7D"/>
    <w:rsid w:val="00005261"/>
    <w:rsid w:val="000052AD"/>
    <w:rsid w:val="00005D19"/>
    <w:rsid w:val="0001034D"/>
    <w:rsid w:val="00010DDF"/>
    <w:rsid w:val="00013582"/>
    <w:rsid w:val="00014156"/>
    <w:rsid w:val="000144F8"/>
    <w:rsid w:val="00014F53"/>
    <w:rsid w:val="000152AF"/>
    <w:rsid w:val="00015C73"/>
    <w:rsid w:val="00015E54"/>
    <w:rsid w:val="0001693B"/>
    <w:rsid w:val="00017E40"/>
    <w:rsid w:val="00020328"/>
    <w:rsid w:val="00020F24"/>
    <w:rsid w:val="0002133B"/>
    <w:rsid w:val="00021C54"/>
    <w:rsid w:val="000244CA"/>
    <w:rsid w:val="00024F1A"/>
    <w:rsid w:val="000278C0"/>
    <w:rsid w:val="0003179F"/>
    <w:rsid w:val="0003581F"/>
    <w:rsid w:val="00036B18"/>
    <w:rsid w:val="00036F45"/>
    <w:rsid w:val="00037531"/>
    <w:rsid w:val="00040170"/>
    <w:rsid w:val="00040DA6"/>
    <w:rsid w:val="0004138D"/>
    <w:rsid w:val="000419A0"/>
    <w:rsid w:val="00041AD8"/>
    <w:rsid w:val="0004261A"/>
    <w:rsid w:val="00044120"/>
    <w:rsid w:val="00045A3A"/>
    <w:rsid w:val="00045FC4"/>
    <w:rsid w:val="0004672C"/>
    <w:rsid w:val="00047A6D"/>
    <w:rsid w:val="00050048"/>
    <w:rsid w:val="00052009"/>
    <w:rsid w:val="00053DFC"/>
    <w:rsid w:val="000542CC"/>
    <w:rsid w:val="00054624"/>
    <w:rsid w:val="00056D00"/>
    <w:rsid w:val="000575E1"/>
    <w:rsid w:val="000601F0"/>
    <w:rsid w:val="0006062B"/>
    <w:rsid w:val="00060921"/>
    <w:rsid w:val="00060CC2"/>
    <w:rsid w:val="00061187"/>
    <w:rsid w:val="000617DE"/>
    <w:rsid w:val="00061A39"/>
    <w:rsid w:val="0006249B"/>
    <w:rsid w:val="000625AE"/>
    <w:rsid w:val="00063958"/>
    <w:rsid w:val="00063C73"/>
    <w:rsid w:val="00063FA1"/>
    <w:rsid w:val="0006496F"/>
    <w:rsid w:val="000649CC"/>
    <w:rsid w:val="00065107"/>
    <w:rsid w:val="00065C8F"/>
    <w:rsid w:val="00067E7E"/>
    <w:rsid w:val="000716B9"/>
    <w:rsid w:val="000717E1"/>
    <w:rsid w:val="00071AB6"/>
    <w:rsid w:val="00072470"/>
    <w:rsid w:val="0007311C"/>
    <w:rsid w:val="00073846"/>
    <w:rsid w:val="000742CE"/>
    <w:rsid w:val="00074736"/>
    <w:rsid w:val="00074E35"/>
    <w:rsid w:val="00074F05"/>
    <w:rsid w:val="000778E8"/>
    <w:rsid w:val="0008166B"/>
    <w:rsid w:val="00081C76"/>
    <w:rsid w:val="00081DB8"/>
    <w:rsid w:val="00082A05"/>
    <w:rsid w:val="000840F9"/>
    <w:rsid w:val="000847CC"/>
    <w:rsid w:val="000853B7"/>
    <w:rsid w:val="00085599"/>
    <w:rsid w:val="00086743"/>
    <w:rsid w:val="00086D89"/>
    <w:rsid w:val="00092023"/>
    <w:rsid w:val="000922A7"/>
    <w:rsid w:val="00093F14"/>
    <w:rsid w:val="000949EC"/>
    <w:rsid w:val="000956CD"/>
    <w:rsid w:val="000958EA"/>
    <w:rsid w:val="000964D0"/>
    <w:rsid w:val="000968EA"/>
    <w:rsid w:val="00096E01"/>
    <w:rsid w:val="000973F8"/>
    <w:rsid w:val="00097488"/>
    <w:rsid w:val="00097C27"/>
    <w:rsid w:val="000A0132"/>
    <w:rsid w:val="000A0187"/>
    <w:rsid w:val="000A11EB"/>
    <w:rsid w:val="000A234F"/>
    <w:rsid w:val="000A23C2"/>
    <w:rsid w:val="000A3584"/>
    <w:rsid w:val="000A3C0C"/>
    <w:rsid w:val="000A3D90"/>
    <w:rsid w:val="000A592E"/>
    <w:rsid w:val="000A7B22"/>
    <w:rsid w:val="000A7FA9"/>
    <w:rsid w:val="000B0539"/>
    <w:rsid w:val="000B0635"/>
    <w:rsid w:val="000B13D7"/>
    <w:rsid w:val="000B2815"/>
    <w:rsid w:val="000B3DAB"/>
    <w:rsid w:val="000B406F"/>
    <w:rsid w:val="000B4F76"/>
    <w:rsid w:val="000B5CE4"/>
    <w:rsid w:val="000C0190"/>
    <w:rsid w:val="000C0619"/>
    <w:rsid w:val="000C0D50"/>
    <w:rsid w:val="000C23B5"/>
    <w:rsid w:val="000C2440"/>
    <w:rsid w:val="000C2E4D"/>
    <w:rsid w:val="000C3972"/>
    <w:rsid w:val="000C4724"/>
    <w:rsid w:val="000C5290"/>
    <w:rsid w:val="000C5D3A"/>
    <w:rsid w:val="000C6265"/>
    <w:rsid w:val="000D0612"/>
    <w:rsid w:val="000D1864"/>
    <w:rsid w:val="000D1C84"/>
    <w:rsid w:val="000D236E"/>
    <w:rsid w:val="000D3A77"/>
    <w:rsid w:val="000D4F4E"/>
    <w:rsid w:val="000D5173"/>
    <w:rsid w:val="000E05AD"/>
    <w:rsid w:val="000E0778"/>
    <w:rsid w:val="000E0BC6"/>
    <w:rsid w:val="000E151D"/>
    <w:rsid w:val="000E1A4B"/>
    <w:rsid w:val="000E2154"/>
    <w:rsid w:val="000E3D9B"/>
    <w:rsid w:val="000E3E70"/>
    <w:rsid w:val="000E4E75"/>
    <w:rsid w:val="000E5119"/>
    <w:rsid w:val="000E79F9"/>
    <w:rsid w:val="000F0523"/>
    <w:rsid w:val="000F0D8E"/>
    <w:rsid w:val="000F0F9F"/>
    <w:rsid w:val="000F1AFB"/>
    <w:rsid w:val="000F30D2"/>
    <w:rsid w:val="000F35F4"/>
    <w:rsid w:val="000F545C"/>
    <w:rsid w:val="000F7655"/>
    <w:rsid w:val="000F77B2"/>
    <w:rsid w:val="00100AA4"/>
    <w:rsid w:val="001014A2"/>
    <w:rsid w:val="00101680"/>
    <w:rsid w:val="0010240C"/>
    <w:rsid w:val="00102D97"/>
    <w:rsid w:val="00103488"/>
    <w:rsid w:val="001034DF"/>
    <w:rsid w:val="00103941"/>
    <w:rsid w:val="00103ADF"/>
    <w:rsid w:val="00103B06"/>
    <w:rsid w:val="001078AC"/>
    <w:rsid w:val="00107DE4"/>
    <w:rsid w:val="001104F3"/>
    <w:rsid w:val="0011095A"/>
    <w:rsid w:val="001110EF"/>
    <w:rsid w:val="00111C8E"/>
    <w:rsid w:val="00111FB1"/>
    <w:rsid w:val="00112A0D"/>
    <w:rsid w:val="001133EB"/>
    <w:rsid w:val="00113AD2"/>
    <w:rsid w:val="00116599"/>
    <w:rsid w:val="00116678"/>
    <w:rsid w:val="00116D65"/>
    <w:rsid w:val="00117832"/>
    <w:rsid w:val="00117970"/>
    <w:rsid w:val="001179EE"/>
    <w:rsid w:val="00121A1A"/>
    <w:rsid w:val="00122F0A"/>
    <w:rsid w:val="001247E0"/>
    <w:rsid w:val="00132483"/>
    <w:rsid w:val="00132606"/>
    <w:rsid w:val="0013426F"/>
    <w:rsid w:val="00134E5C"/>
    <w:rsid w:val="00135436"/>
    <w:rsid w:val="00136265"/>
    <w:rsid w:val="00137027"/>
    <w:rsid w:val="0013762F"/>
    <w:rsid w:val="00140090"/>
    <w:rsid w:val="001407CF"/>
    <w:rsid w:val="00141974"/>
    <w:rsid w:val="001419AB"/>
    <w:rsid w:val="00143C6F"/>
    <w:rsid w:val="00144717"/>
    <w:rsid w:val="00145352"/>
    <w:rsid w:val="00145CCE"/>
    <w:rsid w:val="0014603E"/>
    <w:rsid w:val="0014642E"/>
    <w:rsid w:val="00146950"/>
    <w:rsid w:val="00147085"/>
    <w:rsid w:val="001471F0"/>
    <w:rsid w:val="001479AF"/>
    <w:rsid w:val="001513D9"/>
    <w:rsid w:val="00153317"/>
    <w:rsid w:val="00155454"/>
    <w:rsid w:val="00155DAB"/>
    <w:rsid w:val="00157202"/>
    <w:rsid w:val="00157D1D"/>
    <w:rsid w:val="001600E0"/>
    <w:rsid w:val="0016110F"/>
    <w:rsid w:val="00161275"/>
    <w:rsid w:val="00161A83"/>
    <w:rsid w:val="00163FBF"/>
    <w:rsid w:val="00164E17"/>
    <w:rsid w:val="00165199"/>
    <w:rsid w:val="00165CE2"/>
    <w:rsid w:val="00166FD0"/>
    <w:rsid w:val="00167F1B"/>
    <w:rsid w:val="001704CF"/>
    <w:rsid w:val="001710B0"/>
    <w:rsid w:val="00171CC4"/>
    <w:rsid w:val="0017381C"/>
    <w:rsid w:val="0017398D"/>
    <w:rsid w:val="00174210"/>
    <w:rsid w:val="0017421C"/>
    <w:rsid w:val="00174661"/>
    <w:rsid w:val="001754B4"/>
    <w:rsid w:val="00175633"/>
    <w:rsid w:val="00175D87"/>
    <w:rsid w:val="00176637"/>
    <w:rsid w:val="001772B9"/>
    <w:rsid w:val="0018029F"/>
    <w:rsid w:val="001806E8"/>
    <w:rsid w:val="0018196B"/>
    <w:rsid w:val="00181A99"/>
    <w:rsid w:val="0018755D"/>
    <w:rsid w:val="00190B3B"/>
    <w:rsid w:val="001914B5"/>
    <w:rsid w:val="00191557"/>
    <w:rsid w:val="00192FEC"/>
    <w:rsid w:val="0019302A"/>
    <w:rsid w:val="0019398D"/>
    <w:rsid w:val="00193EDD"/>
    <w:rsid w:val="00194248"/>
    <w:rsid w:val="00194FDB"/>
    <w:rsid w:val="0019503F"/>
    <w:rsid w:val="00197780"/>
    <w:rsid w:val="001A0F90"/>
    <w:rsid w:val="001A13F5"/>
    <w:rsid w:val="001A1C93"/>
    <w:rsid w:val="001A1F6A"/>
    <w:rsid w:val="001A4B7D"/>
    <w:rsid w:val="001A4EAB"/>
    <w:rsid w:val="001A5B5A"/>
    <w:rsid w:val="001A6491"/>
    <w:rsid w:val="001A71D1"/>
    <w:rsid w:val="001A758A"/>
    <w:rsid w:val="001A7847"/>
    <w:rsid w:val="001B20FB"/>
    <w:rsid w:val="001B259B"/>
    <w:rsid w:val="001B47AA"/>
    <w:rsid w:val="001B48F2"/>
    <w:rsid w:val="001B73CB"/>
    <w:rsid w:val="001B749F"/>
    <w:rsid w:val="001B770A"/>
    <w:rsid w:val="001B7BA1"/>
    <w:rsid w:val="001C03AA"/>
    <w:rsid w:val="001C0983"/>
    <w:rsid w:val="001C1DDE"/>
    <w:rsid w:val="001C20BF"/>
    <w:rsid w:val="001C2CA0"/>
    <w:rsid w:val="001C628C"/>
    <w:rsid w:val="001C64CF"/>
    <w:rsid w:val="001C650D"/>
    <w:rsid w:val="001C6D74"/>
    <w:rsid w:val="001C6EAE"/>
    <w:rsid w:val="001C7C9D"/>
    <w:rsid w:val="001D04FA"/>
    <w:rsid w:val="001D2080"/>
    <w:rsid w:val="001D3417"/>
    <w:rsid w:val="001D3864"/>
    <w:rsid w:val="001D54C6"/>
    <w:rsid w:val="001D5A56"/>
    <w:rsid w:val="001D5AE3"/>
    <w:rsid w:val="001D6136"/>
    <w:rsid w:val="001D78EB"/>
    <w:rsid w:val="001E040B"/>
    <w:rsid w:val="001E1C84"/>
    <w:rsid w:val="001E1F0B"/>
    <w:rsid w:val="001E3AAA"/>
    <w:rsid w:val="001E404A"/>
    <w:rsid w:val="001E4711"/>
    <w:rsid w:val="001E78C6"/>
    <w:rsid w:val="001E7E25"/>
    <w:rsid w:val="001F0C33"/>
    <w:rsid w:val="001F0E48"/>
    <w:rsid w:val="001F142C"/>
    <w:rsid w:val="001F1886"/>
    <w:rsid w:val="001F1B10"/>
    <w:rsid w:val="001F1CF3"/>
    <w:rsid w:val="001F4B02"/>
    <w:rsid w:val="001F5845"/>
    <w:rsid w:val="001F6364"/>
    <w:rsid w:val="0020063C"/>
    <w:rsid w:val="00200C02"/>
    <w:rsid w:val="002027F9"/>
    <w:rsid w:val="002037E0"/>
    <w:rsid w:val="00203EB5"/>
    <w:rsid w:val="00205D58"/>
    <w:rsid w:val="002066DB"/>
    <w:rsid w:val="00206903"/>
    <w:rsid w:val="00206D73"/>
    <w:rsid w:val="00207176"/>
    <w:rsid w:val="002071BB"/>
    <w:rsid w:val="0020774F"/>
    <w:rsid w:val="00210CCB"/>
    <w:rsid w:val="002131E0"/>
    <w:rsid w:val="00213F1F"/>
    <w:rsid w:val="00214C8A"/>
    <w:rsid w:val="002167A2"/>
    <w:rsid w:val="00217011"/>
    <w:rsid w:val="00220C57"/>
    <w:rsid w:val="00220CA4"/>
    <w:rsid w:val="002212A9"/>
    <w:rsid w:val="0022417C"/>
    <w:rsid w:val="00224A96"/>
    <w:rsid w:val="00226572"/>
    <w:rsid w:val="002273F5"/>
    <w:rsid w:val="00227888"/>
    <w:rsid w:val="0022789E"/>
    <w:rsid w:val="00227B4D"/>
    <w:rsid w:val="00230AE5"/>
    <w:rsid w:val="002326C0"/>
    <w:rsid w:val="00235F52"/>
    <w:rsid w:val="002360B9"/>
    <w:rsid w:val="002360D6"/>
    <w:rsid w:val="00236569"/>
    <w:rsid w:val="00236CC9"/>
    <w:rsid w:val="00236D44"/>
    <w:rsid w:val="002376E9"/>
    <w:rsid w:val="00237800"/>
    <w:rsid w:val="002400F7"/>
    <w:rsid w:val="00241217"/>
    <w:rsid w:val="00242145"/>
    <w:rsid w:val="00242CAF"/>
    <w:rsid w:val="0024382C"/>
    <w:rsid w:val="00245EAE"/>
    <w:rsid w:val="00247427"/>
    <w:rsid w:val="002504EF"/>
    <w:rsid w:val="002520F6"/>
    <w:rsid w:val="00253635"/>
    <w:rsid w:val="00255961"/>
    <w:rsid w:val="00255D69"/>
    <w:rsid w:val="00255FF1"/>
    <w:rsid w:val="002563AC"/>
    <w:rsid w:val="002605E6"/>
    <w:rsid w:val="00260B73"/>
    <w:rsid w:val="00261718"/>
    <w:rsid w:val="0026205A"/>
    <w:rsid w:val="00262AB3"/>
    <w:rsid w:val="00262C47"/>
    <w:rsid w:val="00262D5C"/>
    <w:rsid w:val="002639F9"/>
    <w:rsid w:val="0026668C"/>
    <w:rsid w:val="00270129"/>
    <w:rsid w:val="002705C6"/>
    <w:rsid w:val="00270940"/>
    <w:rsid w:val="00270AFF"/>
    <w:rsid w:val="00270B3B"/>
    <w:rsid w:val="00272E47"/>
    <w:rsid w:val="002737C3"/>
    <w:rsid w:val="00273D19"/>
    <w:rsid w:val="002746D0"/>
    <w:rsid w:val="00274E05"/>
    <w:rsid w:val="002769E7"/>
    <w:rsid w:val="00276D71"/>
    <w:rsid w:val="00276D9F"/>
    <w:rsid w:val="002774E2"/>
    <w:rsid w:val="0028063B"/>
    <w:rsid w:val="0028130A"/>
    <w:rsid w:val="00282AED"/>
    <w:rsid w:val="0028403A"/>
    <w:rsid w:val="002852F3"/>
    <w:rsid w:val="002905FD"/>
    <w:rsid w:val="00290707"/>
    <w:rsid w:val="00291789"/>
    <w:rsid w:val="00291BBD"/>
    <w:rsid w:val="0029270B"/>
    <w:rsid w:val="002927D9"/>
    <w:rsid w:val="0029334D"/>
    <w:rsid w:val="00294CCE"/>
    <w:rsid w:val="00295149"/>
    <w:rsid w:val="002965D8"/>
    <w:rsid w:val="00296815"/>
    <w:rsid w:val="002A1135"/>
    <w:rsid w:val="002A2EF2"/>
    <w:rsid w:val="002A4D71"/>
    <w:rsid w:val="002A781F"/>
    <w:rsid w:val="002B0AA3"/>
    <w:rsid w:val="002B0D81"/>
    <w:rsid w:val="002B11E9"/>
    <w:rsid w:val="002B3843"/>
    <w:rsid w:val="002B3D3F"/>
    <w:rsid w:val="002B49DD"/>
    <w:rsid w:val="002B7281"/>
    <w:rsid w:val="002B7D0A"/>
    <w:rsid w:val="002C2C5F"/>
    <w:rsid w:val="002C33C4"/>
    <w:rsid w:val="002C6288"/>
    <w:rsid w:val="002C6764"/>
    <w:rsid w:val="002C72EC"/>
    <w:rsid w:val="002D0778"/>
    <w:rsid w:val="002D114A"/>
    <w:rsid w:val="002D1A92"/>
    <w:rsid w:val="002D2C8C"/>
    <w:rsid w:val="002D367B"/>
    <w:rsid w:val="002D4334"/>
    <w:rsid w:val="002D4718"/>
    <w:rsid w:val="002D50E0"/>
    <w:rsid w:val="002D54E3"/>
    <w:rsid w:val="002D5E3D"/>
    <w:rsid w:val="002D730A"/>
    <w:rsid w:val="002E11BA"/>
    <w:rsid w:val="002E444D"/>
    <w:rsid w:val="002E4D94"/>
    <w:rsid w:val="002E60F5"/>
    <w:rsid w:val="002E6218"/>
    <w:rsid w:val="002F0866"/>
    <w:rsid w:val="002F251B"/>
    <w:rsid w:val="002F2884"/>
    <w:rsid w:val="002F45E8"/>
    <w:rsid w:val="002F6251"/>
    <w:rsid w:val="002F6492"/>
    <w:rsid w:val="00300070"/>
    <w:rsid w:val="00300F7F"/>
    <w:rsid w:val="00301160"/>
    <w:rsid w:val="00302E79"/>
    <w:rsid w:val="00302F3E"/>
    <w:rsid w:val="00305476"/>
    <w:rsid w:val="00305D6D"/>
    <w:rsid w:val="00305E8E"/>
    <w:rsid w:val="00306A18"/>
    <w:rsid w:val="00306A26"/>
    <w:rsid w:val="0030764C"/>
    <w:rsid w:val="003107BC"/>
    <w:rsid w:val="00310F45"/>
    <w:rsid w:val="00311006"/>
    <w:rsid w:val="00311A2F"/>
    <w:rsid w:val="00311A50"/>
    <w:rsid w:val="003121D4"/>
    <w:rsid w:val="00314028"/>
    <w:rsid w:val="003144C4"/>
    <w:rsid w:val="00314C2D"/>
    <w:rsid w:val="0031687E"/>
    <w:rsid w:val="00316CC2"/>
    <w:rsid w:val="00317A67"/>
    <w:rsid w:val="00317ECD"/>
    <w:rsid w:val="003205A2"/>
    <w:rsid w:val="003216B5"/>
    <w:rsid w:val="00321F94"/>
    <w:rsid w:val="00324336"/>
    <w:rsid w:val="00324C6C"/>
    <w:rsid w:val="003260C2"/>
    <w:rsid w:val="00326852"/>
    <w:rsid w:val="00327043"/>
    <w:rsid w:val="003270D8"/>
    <w:rsid w:val="0032729B"/>
    <w:rsid w:val="00327F94"/>
    <w:rsid w:val="00330BA1"/>
    <w:rsid w:val="00332155"/>
    <w:rsid w:val="00332686"/>
    <w:rsid w:val="0033270D"/>
    <w:rsid w:val="00333404"/>
    <w:rsid w:val="0033380F"/>
    <w:rsid w:val="00333A3C"/>
    <w:rsid w:val="0033571F"/>
    <w:rsid w:val="00336261"/>
    <w:rsid w:val="003363E9"/>
    <w:rsid w:val="003376F2"/>
    <w:rsid w:val="00341767"/>
    <w:rsid w:val="003429DB"/>
    <w:rsid w:val="003462BE"/>
    <w:rsid w:val="00346C4C"/>
    <w:rsid w:val="0034722C"/>
    <w:rsid w:val="00347C16"/>
    <w:rsid w:val="00347D16"/>
    <w:rsid w:val="00347F03"/>
    <w:rsid w:val="00351676"/>
    <w:rsid w:val="00351E8D"/>
    <w:rsid w:val="00351FFD"/>
    <w:rsid w:val="00353660"/>
    <w:rsid w:val="003548B0"/>
    <w:rsid w:val="00357FD4"/>
    <w:rsid w:val="003606B3"/>
    <w:rsid w:val="00364257"/>
    <w:rsid w:val="00364272"/>
    <w:rsid w:val="00364A32"/>
    <w:rsid w:val="00365081"/>
    <w:rsid w:val="00365F1C"/>
    <w:rsid w:val="00366C87"/>
    <w:rsid w:val="00366D8E"/>
    <w:rsid w:val="00367FD7"/>
    <w:rsid w:val="00370398"/>
    <w:rsid w:val="003710DB"/>
    <w:rsid w:val="003724C3"/>
    <w:rsid w:val="00372E99"/>
    <w:rsid w:val="0037421E"/>
    <w:rsid w:val="00375759"/>
    <w:rsid w:val="003757E0"/>
    <w:rsid w:val="00375800"/>
    <w:rsid w:val="00375F54"/>
    <w:rsid w:val="00376677"/>
    <w:rsid w:val="003766E6"/>
    <w:rsid w:val="00380910"/>
    <w:rsid w:val="00380AB5"/>
    <w:rsid w:val="00381F82"/>
    <w:rsid w:val="00383085"/>
    <w:rsid w:val="003830DC"/>
    <w:rsid w:val="003854E9"/>
    <w:rsid w:val="003865E0"/>
    <w:rsid w:val="00390584"/>
    <w:rsid w:val="00391629"/>
    <w:rsid w:val="00393DB1"/>
    <w:rsid w:val="00394BD8"/>
    <w:rsid w:val="00395EE6"/>
    <w:rsid w:val="003A002D"/>
    <w:rsid w:val="003A0078"/>
    <w:rsid w:val="003A0583"/>
    <w:rsid w:val="003A1BD6"/>
    <w:rsid w:val="003A22BB"/>
    <w:rsid w:val="003A285B"/>
    <w:rsid w:val="003A2D1F"/>
    <w:rsid w:val="003A2FAA"/>
    <w:rsid w:val="003A3625"/>
    <w:rsid w:val="003A3FC9"/>
    <w:rsid w:val="003A42ED"/>
    <w:rsid w:val="003A49C5"/>
    <w:rsid w:val="003A5E8D"/>
    <w:rsid w:val="003A70EA"/>
    <w:rsid w:val="003B0492"/>
    <w:rsid w:val="003B107F"/>
    <w:rsid w:val="003B1208"/>
    <w:rsid w:val="003B1402"/>
    <w:rsid w:val="003B1494"/>
    <w:rsid w:val="003B27DE"/>
    <w:rsid w:val="003B429E"/>
    <w:rsid w:val="003B49C9"/>
    <w:rsid w:val="003B5923"/>
    <w:rsid w:val="003B5C57"/>
    <w:rsid w:val="003B6F48"/>
    <w:rsid w:val="003B78FE"/>
    <w:rsid w:val="003B7EDD"/>
    <w:rsid w:val="003C1574"/>
    <w:rsid w:val="003C2135"/>
    <w:rsid w:val="003C2666"/>
    <w:rsid w:val="003C2A5A"/>
    <w:rsid w:val="003C3F7B"/>
    <w:rsid w:val="003C52E4"/>
    <w:rsid w:val="003C77F9"/>
    <w:rsid w:val="003D05A2"/>
    <w:rsid w:val="003D1175"/>
    <w:rsid w:val="003D4BA2"/>
    <w:rsid w:val="003D5FCC"/>
    <w:rsid w:val="003D6D46"/>
    <w:rsid w:val="003D6D4A"/>
    <w:rsid w:val="003D7A2D"/>
    <w:rsid w:val="003D7F52"/>
    <w:rsid w:val="003E01A2"/>
    <w:rsid w:val="003E070F"/>
    <w:rsid w:val="003E112A"/>
    <w:rsid w:val="003E1421"/>
    <w:rsid w:val="003E4207"/>
    <w:rsid w:val="003E67FD"/>
    <w:rsid w:val="003E7821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051A"/>
    <w:rsid w:val="004008D1"/>
    <w:rsid w:val="00401542"/>
    <w:rsid w:val="00401F49"/>
    <w:rsid w:val="00402C73"/>
    <w:rsid w:val="004036B0"/>
    <w:rsid w:val="00403FD9"/>
    <w:rsid w:val="0040432C"/>
    <w:rsid w:val="00405E38"/>
    <w:rsid w:val="00406043"/>
    <w:rsid w:val="004102D6"/>
    <w:rsid w:val="00410BF3"/>
    <w:rsid w:val="00410C24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1629"/>
    <w:rsid w:val="00422241"/>
    <w:rsid w:val="00422920"/>
    <w:rsid w:val="0042398A"/>
    <w:rsid w:val="004246B5"/>
    <w:rsid w:val="00424765"/>
    <w:rsid w:val="00424B2D"/>
    <w:rsid w:val="00424D05"/>
    <w:rsid w:val="00425C5A"/>
    <w:rsid w:val="00431E41"/>
    <w:rsid w:val="00434BB2"/>
    <w:rsid w:val="00434E54"/>
    <w:rsid w:val="00435E92"/>
    <w:rsid w:val="00436CB3"/>
    <w:rsid w:val="004402AD"/>
    <w:rsid w:val="00443BA0"/>
    <w:rsid w:val="004463F7"/>
    <w:rsid w:val="004469CC"/>
    <w:rsid w:val="004469FC"/>
    <w:rsid w:val="00446E89"/>
    <w:rsid w:val="00451A19"/>
    <w:rsid w:val="00451DCB"/>
    <w:rsid w:val="00452189"/>
    <w:rsid w:val="004536CC"/>
    <w:rsid w:val="00454B2D"/>
    <w:rsid w:val="004559E6"/>
    <w:rsid w:val="0045622F"/>
    <w:rsid w:val="004575E3"/>
    <w:rsid w:val="00462971"/>
    <w:rsid w:val="00463949"/>
    <w:rsid w:val="00463FB5"/>
    <w:rsid w:val="00464073"/>
    <w:rsid w:val="00464A3F"/>
    <w:rsid w:val="00464BF2"/>
    <w:rsid w:val="00464C4C"/>
    <w:rsid w:val="00464F73"/>
    <w:rsid w:val="00465B43"/>
    <w:rsid w:val="00465FCE"/>
    <w:rsid w:val="00466827"/>
    <w:rsid w:val="0047012E"/>
    <w:rsid w:val="00472538"/>
    <w:rsid w:val="004729DF"/>
    <w:rsid w:val="0047378E"/>
    <w:rsid w:val="00475095"/>
    <w:rsid w:val="00475962"/>
    <w:rsid w:val="004760B4"/>
    <w:rsid w:val="00476E0F"/>
    <w:rsid w:val="004773DC"/>
    <w:rsid w:val="004806B9"/>
    <w:rsid w:val="00480B1A"/>
    <w:rsid w:val="00481824"/>
    <w:rsid w:val="00482DEF"/>
    <w:rsid w:val="00483438"/>
    <w:rsid w:val="00483519"/>
    <w:rsid w:val="00483E10"/>
    <w:rsid w:val="00483FAA"/>
    <w:rsid w:val="00485E9C"/>
    <w:rsid w:val="004865A5"/>
    <w:rsid w:val="004900C0"/>
    <w:rsid w:val="00493497"/>
    <w:rsid w:val="00494AB0"/>
    <w:rsid w:val="0049601A"/>
    <w:rsid w:val="00497241"/>
    <w:rsid w:val="00497800"/>
    <w:rsid w:val="00497B24"/>
    <w:rsid w:val="004A1CE4"/>
    <w:rsid w:val="004A26A4"/>
    <w:rsid w:val="004A5D00"/>
    <w:rsid w:val="004A60A1"/>
    <w:rsid w:val="004A6123"/>
    <w:rsid w:val="004A6281"/>
    <w:rsid w:val="004A6B9C"/>
    <w:rsid w:val="004A6BF0"/>
    <w:rsid w:val="004A6FD8"/>
    <w:rsid w:val="004A70FF"/>
    <w:rsid w:val="004A7F79"/>
    <w:rsid w:val="004B12C8"/>
    <w:rsid w:val="004B1405"/>
    <w:rsid w:val="004B2153"/>
    <w:rsid w:val="004B2792"/>
    <w:rsid w:val="004B45CC"/>
    <w:rsid w:val="004C0BE2"/>
    <w:rsid w:val="004C0EDE"/>
    <w:rsid w:val="004C1C06"/>
    <w:rsid w:val="004C2241"/>
    <w:rsid w:val="004C2ACC"/>
    <w:rsid w:val="004C3E2E"/>
    <w:rsid w:val="004C530F"/>
    <w:rsid w:val="004C65FB"/>
    <w:rsid w:val="004C6622"/>
    <w:rsid w:val="004D003E"/>
    <w:rsid w:val="004D0F48"/>
    <w:rsid w:val="004D2149"/>
    <w:rsid w:val="004D2E71"/>
    <w:rsid w:val="004D3B28"/>
    <w:rsid w:val="004D5FB3"/>
    <w:rsid w:val="004D70D8"/>
    <w:rsid w:val="004E07B7"/>
    <w:rsid w:val="004E1022"/>
    <w:rsid w:val="004E19A9"/>
    <w:rsid w:val="004E3674"/>
    <w:rsid w:val="004E47BA"/>
    <w:rsid w:val="004E4A98"/>
    <w:rsid w:val="004E4D9B"/>
    <w:rsid w:val="004E6B5B"/>
    <w:rsid w:val="004E6E18"/>
    <w:rsid w:val="004E7DF3"/>
    <w:rsid w:val="004F0E86"/>
    <w:rsid w:val="004F24E5"/>
    <w:rsid w:val="004F2C84"/>
    <w:rsid w:val="004F2D88"/>
    <w:rsid w:val="004F366B"/>
    <w:rsid w:val="004F70A5"/>
    <w:rsid w:val="00502A08"/>
    <w:rsid w:val="00505D71"/>
    <w:rsid w:val="005071F6"/>
    <w:rsid w:val="0050723B"/>
    <w:rsid w:val="005073EB"/>
    <w:rsid w:val="005076E1"/>
    <w:rsid w:val="00510F9D"/>
    <w:rsid w:val="00510FA4"/>
    <w:rsid w:val="00512D50"/>
    <w:rsid w:val="005132F7"/>
    <w:rsid w:val="00513587"/>
    <w:rsid w:val="00513D3E"/>
    <w:rsid w:val="005143B3"/>
    <w:rsid w:val="00514B1F"/>
    <w:rsid w:val="00515E21"/>
    <w:rsid w:val="005161DA"/>
    <w:rsid w:val="0051688C"/>
    <w:rsid w:val="00516EB9"/>
    <w:rsid w:val="0051738F"/>
    <w:rsid w:val="00517558"/>
    <w:rsid w:val="00517647"/>
    <w:rsid w:val="0051790C"/>
    <w:rsid w:val="005202DD"/>
    <w:rsid w:val="00520F89"/>
    <w:rsid w:val="00521D77"/>
    <w:rsid w:val="005224B2"/>
    <w:rsid w:val="005236CE"/>
    <w:rsid w:val="00523764"/>
    <w:rsid w:val="00524C99"/>
    <w:rsid w:val="00525658"/>
    <w:rsid w:val="00530D57"/>
    <w:rsid w:val="005315F9"/>
    <w:rsid w:val="005323C4"/>
    <w:rsid w:val="00532644"/>
    <w:rsid w:val="00534949"/>
    <w:rsid w:val="005356DE"/>
    <w:rsid w:val="0053762E"/>
    <w:rsid w:val="005379E0"/>
    <w:rsid w:val="0054175D"/>
    <w:rsid w:val="00544504"/>
    <w:rsid w:val="00544699"/>
    <w:rsid w:val="00544EAC"/>
    <w:rsid w:val="0054564E"/>
    <w:rsid w:val="0054660C"/>
    <w:rsid w:val="00546B9D"/>
    <w:rsid w:val="005514B6"/>
    <w:rsid w:val="00552760"/>
    <w:rsid w:val="0055295B"/>
    <w:rsid w:val="0055492A"/>
    <w:rsid w:val="00554D02"/>
    <w:rsid w:val="00554DBB"/>
    <w:rsid w:val="00554DD0"/>
    <w:rsid w:val="005557B0"/>
    <w:rsid w:val="0055609A"/>
    <w:rsid w:val="005564FE"/>
    <w:rsid w:val="005577CD"/>
    <w:rsid w:val="005603D6"/>
    <w:rsid w:val="00560C27"/>
    <w:rsid w:val="00561D9D"/>
    <w:rsid w:val="00562D1E"/>
    <w:rsid w:val="00564C34"/>
    <w:rsid w:val="005664F6"/>
    <w:rsid w:val="00567882"/>
    <w:rsid w:val="00570EC4"/>
    <w:rsid w:val="00571C05"/>
    <w:rsid w:val="005734CE"/>
    <w:rsid w:val="00574783"/>
    <w:rsid w:val="005755D7"/>
    <w:rsid w:val="00581445"/>
    <w:rsid w:val="00583657"/>
    <w:rsid w:val="00583ADD"/>
    <w:rsid w:val="00583CE8"/>
    <w:rsid w:val="00584B6B"/>
    <w:rsid w:val="0058568D"/>
    <w:rsid w:val="00585C45"/>
    <w:rsid w:val="00586B25"/>
    <w:rsid w:val="00586F91"/>
    <w:rsid w:val="005874D2"/>
    <w:rsid w:val="00587F0D"/>
    <w:rsid w:val="00590DC7"/>
    <w:rsid w:val="00592165"/>
    <w:rsid w:val="005921E5"/>
    <w:rsid w:val="005922C2"/>
    <w:rsid w:val="00593C6D"/>
    <w:rsid w:val="00593DB7"/>
    <w:rsid w:val="005964A0"/>
    <w:rsid w:val="0059724E"/>
    <w:rsid w:val="00597DDC"/>
    <w:rsid w:val="005A2477"/>
    <w:rsid w:val="005A267C"/>
    <w:rsid w:val="005A27CA"/>
    <w:rsid w:val="005A3931"/>
    <w:rsid w:val="005A5164"/>
    <w:rsid w:val="005A5229"/>
    <w:rsid w:val="005A54B1"/>
    <w:rsid w:val="005A777F"/>
    <w:rsid w:val="005B1BE7"/>
    <w:rsid w:val="005B1F45"/>
    <w:rsid w:val="005B2603"/>
    <w:rsid w:val="005B3BB1"/>
    <w:rsid w:val="005B3D7A"/>
    <w:rsid w:val="005B5AEF"/>
    <w:rsid w:val="005C0EAA"/>
    <w:rsid w:val="005C155A"/>
    <w:rsid w:val="005C2754"/>
    <w:rsid w:val="005C29B5"/>
    <w:rsid w:val="005C49E1"/>
    <w:rsid w:val="005C513D"/>
    <w:rsid w:val="005C5751"/>
    <w:rsid w:val="005C642D"/>
    <w:rsid w:val="005C6612"/>
    <w:rsid w:val="005C720A"/>
    <w:rsid w:val="005D0578"/>
    <w:rsid w:val="005D0929"/>
    <w:rsid w:val="005D1302"/>
    <w:rsid w:val="005D13D4"/>
    <w:rsid w:val="005D25F5"/>
    <w:rsid w:val="005D2DEA"/>
    <w:rsid w:val="005D4B6C"/>
    <w:rsid w:val="005D5149"/>
    <w:rsid w:val="005D5806"/>
    <w:rsid w:val="005D5D61"/>
    <w:rsid w:val="005D75B9"/>
    <w:rsid w:val="005E297C"/>
    <w:rsid w:val="005E38A1"/>
    <w:rsid w:val="005E3D84"/>
    <w:rsid w:val="005E42B0"/>
    <w:rsid w:val="005E51EE"/>
    <w:rsid w:val="005E683F"/>
    <w:rsid w:val="005E70E0"/>
    <w:rsid w:val="005F0BE7"/>
    <w:rsid w:val="005F125E"/>
    <w:rsid w:val="005F14F1"/>
    <w:rsid w:val="005F1BC0"/>
    <w:rsid w:val="005F3379"/>
    <w:rsid w:val="005F3957"/>
    <w:rsid w:val="005F3BA3"/>
    <w:rsid w:val="005F4D81"/>
    <w:rsid w:val="005F5C45"/>
    <w:rsid w:val="005F5C8A"/>
    <w:rsid w:val="005F7770"/>
    <w:rsid w:val="005F7F80"/>
    <w:rsid w:val="00600254"/>
    <w:rsid w:val="00600353"/>
    <w:rsid w:val="00600E2F"/>
    <w:rsid w:val="00600E7C"/>
    <w:rsid w:val="006037FD"/>
    <w:rsid w:val="00603807"/>
    <w:rsid w:val="00603C81"/>
    <w:rsid w:val="00605A85"/>
    <w:rsid w:val="00611B36"/>
    <w:rsid w:val="006128A0"/>
    <w:rsid w:val="00615EE2"/>
    <w:rsid w:val="00617F87"/>
    <w:rsid w:val="006209D5"/>
    <w:rsid w:val="006210DC"/>
    <w:rsid w:val="006219AA"/>
    <w:rsid w:val="00623D28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5EFB"/>
    <w:rsid w:val="00635F19"/>
    <w:rsid w:val="006371FB"/>
    <w:rsid w:val="00637AC4"/>
    <w:rsid w:val="00637F83"/>
    <w:rsid w:val="006405DA"/>
    <w:rsid w:val="0064163B"/>
    <w:rsid w:val="00643101"/>
    <w:rsid w:val="00643FD9"/>
    <w:rsid w:val="00643FEC"/>
    <w:rsid w:val="0064437D"/>
    <w:rsid w:val="006443B2"/>
    <w:rsid w:val="00645086"/>
    <w:rsid w:val="00645901"/>
    <w:rsid w:val="006462A7"/>
    <w:rsid w:val="00650528"/>
    <w:rsid w:val="006521CE"/>
    <w:rsid w:val="00652FD9"/>
    <w:rsid w:val="006543CD"/>
    <w:rsid w:val="00654CCE"/>
    <w:rsid w:val="00657739"/>
    <w:rsid w:val="00657FFE"/>
    <w:rsid w:val="006603C4"/>
    <w:rsid w:val="006642D3"/>
    <w:rsid w:val="00664B05"/>
    <w:rsid w:val="00666141"/>
    <w:rsid w:val="0066737A"/>
    <w:rsid w:val="006706F4"/>
    <w:rsid w:val="00670740"/>
    <w:rsid w:val="0067113E"/>
    <w:rsid w:val="0067359B"/>
    <w:rsid w:val="00675470"/>
    <w:rsid w:val="00675EA2"/>
    <w:rsid w:val="006770E6"/>
    <w:rsid w:val="0068087B"/>
    <w:rsid w:val="00681BAB"/>
    <w:rsid w:val="006826D7"/>
    <w:rsid w:val="006828CC"/>
    <w:rsid w:val="00683750"/>
    <w:rsid w:val="006841D2"/>
    <w:rsid w:val="0068436C"/>
    <w:rsid w:val="00684694"/>
    <w:rsid w:val="006879A5"/>
    <w:rsid w:val="00690C47"/>
    <w:rsid w:val="00691D3D"/>
    <w:rsid w:val="006921D7"/>
    <w:rsid w:val="00693BA1"/>
    <w:rsid w:val="00693F06"/>
    <w:rsid w:val="0069544F"/>
    <w:rsid w:val="00695CB2"/>
    <w:rsid w:val="006A0652"/>
    <w:rsid w:val="006A0FAF"/>
    <w:rsid w:val="006A1795"/>
    <w:rsid w:val="006A1798"/>
    <w:rsid w:val="006A1846"/>
    <w:rsid w:val="006A3910"/>
    <w:rsid w:val="006A4FFC"/>
    <w:rsid w:val="006A5133"/>
    <w:rsid w:val="006A55D6"/>
    <w:rsid w:val="006A5663"/>
    <w:rsid w:val="006A7AFE"/>
    <w:rsid w:val="006B0877"/>
    <w:rsid w:val="006B0B23"/>
    <w:rsid w:val="006B2868"/>
    <w:rsid w:val="006B428E"/>
    <w:rsid w:val="006B48F4"/>
    <w:rsid w:val="006B5445"/>
    <w:rsid w:val="006B5B9F"/>
    <w:rsid w:val="006B5E18"/>
    <w:rsid w:val="006B5F30"/>
    <w:rsid w:val="006B662A"/>
    <w:rsid w:val="006B68F8"/>
    <w:rsid w:val="006B6C28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5178"/>
    <w:rsid w:val="006C693F"/>
    <w:rsid w:val="006C7E1E"/>
    <w:rsid w:val="006D10B2"/>
    <w:rsid w:val="006D3886"/>
    <w:rsid w:val="006D3E83"/>
    <w:rsid w:val="006D5792"/>
    <w:rsid w:val="006E0219"/>
    <w:rsid w:val="006E0376"/>
    <w:rsid w:val="006E09EB"/>
    <w:rsid w:val="006E2DB7"/>
    <w:rsid w:val="006E7635"/>
    <w:rsid w:val="006E7915"/>
    <w:rsid w:val="006F0448"/>
    <w:rsid w:val="006F1694"/>
    <w:rsid w:val="006F1AA0"/>
    <w:rsid w:val="006F1D46"/>
    <w:rsid w:val="006F272C"/>
    <w:rsid w:val="006F275E"/>
    <w:rsid w:val="006F3CED"/>
    <w:rsid w:val="006F48C1"/>
    <w:rsid w:val="006F508F"/>
    <w:rsid w:val="006F5137"/>
    <w:rsid w:val="006F6501"/>
    <w:rsid w:val="0070173D"/>
    <w:rsid w:val="00701B14"/>
    <w:rsid w:val="0070288B"/>
    <w:rsid w:val="00703391"/>
    <w:rsid w:val="00703917"/>
    <w:rsid w:val="00705CEC"/>
    <w:rsid w:val="00707788"/>
    <w:rsid w:val="00710D1D"/>
    <w:rsid w:val="007113D6"/>
    <w:rsid w:val="00711D44"/>
    <w:rsid w:val="00711DDE"/>
    <w:rsid w:val="00712145"/>
    <w:rsid w:val="00712154"/>
    <w:rsid w:val="0071289B"/>
    <w:rsid w:val="00712A5C"/>
    <w:rsid w:val="0071335E"/>
    <w:rsid w:val="00715F53"/>
    <w:rsid w:val="0071740E"/>
    <w:rsid w:val="0072017C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4627"/>
    <w:rsid w:val="0073494D"/>
    <w:rsid w:val="0073752C"/>
    <w:rsid w:val="00737BF3"/>
    <w:rsid w:val="007412EC"/>
    <w:rsid w:val="007414CD"/>
    <w:rsid w:val="007434D8"/>
    <w:rsid w:val="00743A5F"/>
    <w:rsid w:val="00743B37"/>
    <w:rsid w:val="007448A0"/>
    <w:rsid w:val="00744B0E"/>
    <w:rsid w:val="00744C92"/>
    <w:rsid w:val="007450B5"/>
    <w:rsid w:val="00745A99"/>
    <w:rsid w:val="00746418"/>
    <w:rsid w:val="007468EC"/>
    <w:rsid w:val="00747420"/>
    <w:rsid w:val="007474A3"/>
    <w:rsid w:val="0075199B"/>
    <w:rsid w:val="00752AF4"/>
    <w:rsid w:val="0075661E"/>
    <w:rsid w:val="00757566"/>
    <w:rsid w:val="00757706"/>
    <w:rsid w:val="00757E27"/>
    <w:rsid w:val="00762A2D"/>
    <w:rsid w:val="007649CF"/>
    <w:rsid w:val="00764CFE"/>
    <w:rsid w:val="007652E3"/>
    <w:rsid w:val="00766D7F"/>
    <w:rsid w:val="0076727D"/>
    <w:rsid w:val="00767434"/>
    <w:rsid w:val="00767F38"/>
    <w:rsid w:val="00771C2A"/>
    <w:rsid w:val="00772B3E"/>
    <w:rsid w:val="00772E3B"/>
    <w:rsid w:val="00773521"/>
    <w:rsid w:val="0077471E"/>
    <w:rsid w:val="00774F12"/>
    <w:rsid w:val="00776667"/>
    <w:rsid w:val="00780F88"/>
    <w:rsid w:val="0078197D"/>
    <w:rsid w:val="007820A7"/>
    <w:rsid w:val="007821E6"/>
    <w:rsid w:val="00782F72"/>
    <w:rsid w:val="00783F1F"/>
    <w:rsid w:val="007850A1"/>
    <w:rsid w:val="00785B4B"/>
    <w:rsid w:val="007864A4"/>
    <w:rsid w:val="007915B2"/>
    <w:rsid w:val="00791AE5"/>
    <w:rsid w:val="00791EE8"/>
    <w:rsid w:val="0079289B"/>
    <w:rsid w:val="00792CBF"/>
    <w:rsid w:val="007932BA"/>
    <w:rsid w:val="00793FD4"/>
    <w:rsid w:val="00794216"/>
    <w:rsid w:val="007945DC"/>
    <w:rsid w:val="007952B0"/>
    <w:rsid w:val="0079706D"/>
    <w:rsid w:val="007978FA"/>
    <w:rsid w:val="007A10B2"/>
    <w:rsid w:val="007A17EE"/>
    <w:rsid w:val="007A1A61"/>
    <w:rsid w:val="007A1A6A"/>
    <w:rsid w:val="007A27B4"/>
    <w:rsid w:val="007A3548"/>
    <w:rsid w:val="007A44AC"/>
    <w:rsid w:val="007A4C29"/>
    <w:rsid w:val="007A5533"/>
    <w:rsid w:val="007A5A2B"/>
    <w:rsid w:val="007B023A"/>
    <w:rsid w:val="007B048E"/>
    <w:rsid w:val="007B12EE"/>
    <w:rsid w:val="007B1C48"/>
    <w:rsid w:val="007B2415"/>
    <w:rsid w:val="007B257B"/>
    <w:rsid w:val="007B2599"/>
    <w:rsid w:val="007B46CD"/>
    <w:rsid w:val="007B4E5E"/>
    <w:rsid w:val="007B565A"/>
    <w:rsid w:val="007B5C67"/>
    <w:rsid w:val="007B62DF"/>
    <w:rsid w:val="007B69DF"/>
    <w:rsid w:val="007B750B"/>
    <w:rsid w:val="007B77DC"/>
    <w:rsid w:val="007B7A24"/>
    <w:rsid w:val="007B7DD6"/>
    <w:rsid w:val="007C08DC"/>
    <w:rsid w:val="007C1B9B"/>
    <w:rsid w:val="007C3573"/>
    <w:rsid w:val="007C4760"/>
    <w:rsid w:val="007C4887"/>
    <w:rsid w:val="007C4ED2"/>
    <w:rsid w:val="007C55A1"/>
    <w:rsid w:val="007C5E3A"/>
    <w:rsid w:val="007D1223"/>
    <w:rsid w:val="007D147A"/>
    <w:rsid w:val="007D1CE5"/>
    <w:rsid w:val="007D1CE9"/>
    <w:rsid w:val="007D311A"/>
    <w:rsid w:val="007D39A4"/>
    <w:rsid w:val="007D39B6"/>
    <w:rsid w:val="007D4B80"/>
    <w:rsid w:val="007D5375"/>
    <w:rsid w:val="007D5AA3"/>
    <w:rsid w:val="007D6310"/>
    <w:rsid w:val="007D6372"/>
    <w:rsid w:val="007D7905"/>
    <w:rsid w:val="007E0154"/>
    <w:rsid w:val="007E180B"/>
    <w:rsid w:val="007E1C0B"/>
    <w:rsid w:val="007E4603"/>
    <w:rsid w:val="007E62E0"/>
    <w:rsid w:val="007E6AF7"/>
    <w:rsid w:val="007E7B6C"/>
    <w:rsid w:val="007F1232"/>
    <w:rsid w:val="007F1E68"/>
    <w:rsid w:val="007F3322"/>
    <w:rsid w:val="007F36EE"/>
    <w:rsid w:val="007F3B6A"/>
    <w:rsid w:val="007F4043"/>
    <w:rsid w:val="007F4B37"/>
    <w:rsid w:val="007F510F"/>
    <w:rsid w:val="007F560D"/>
    <w:rsid w:val="007F58AD"/>
    <w:rsid w:val="008021AD"/>
    <w:rsid w:val="0080238F"/>
    <w:rsid w:val="008031DE"/>
    <w:rsid w:val="0080474A"/>
    <w:rsid w:val="00804FA3"/>
    <w:rsid w:val="00805000"/>
    <w:rsid w:val="00805D2E"/>
    <w:rsid w:val="00805FC1"/>
    <w:rsid w:val="008060ED"/>
    <w:rsid w:val="008061E8"/>
    <w:rsid w:val="00806E3F"/>
    <w:rsid w:val="008072F3"/>
    <w:rsid w:val="00807650"/>
    <w:rsid w:val="00807B1B"/>
    <w:rsid w:val="00810299"/>
    <w:rsid w:val="00812D72"/>
    <w:rsid w:val="008131EF"/>
    <w:rsid w:val="0081579C"/>
    <w:rsid w:val="008159AB"/>
    <w:rsid w:val="00821353"/>
    <w:rsid w:val="00821D57"/>
    <w:rsid w:val="00822994"/>
    <w:rsid w:val="00823173"/>
    <w:rsid w:val="00823EEF"/>
    <w:rsid w:val="008241FA"/>
    <w:rsid w:val="008258B1"/>
    <w:rsid w:val="00827EC3"/>
    <w:rsid w:val="00830E47"/>
    <w:rsid w:val="00830E99"/>
    <w:rsid w:val="008310D3"/>
    <w:rsid w:val="00831B56"/>
    <w:rsid w:val="00832159"/>
    <w:rsid w:val="00832CB9"/>
    <w:rsid w:val="00833317"/>
    <w:rsid w:val="00833CFE"/>
    <w:rsid w:val="00834769"/>
    <w:rsid w:val="00835E72"/>
    <w:rsid w:val="0083752C"/>
    <w:rsid w:val="008376DB"/>
    <w:rsid w:val="008377C9"/>
    <w:rsid w:val="00840000"/>
    <w:rsid w:val="008419BC"/>
    <w:rsid w:val="00842581"/>
    <w:rsid w:val="00842D3E"/>
    <w:rsid w:val="00843B34"/>
    <w:rsid w:val="00843D93"/>
    <w:rsid w:val="00844A67"/>
    <w:rsid w:val="00844EDC"/>
    <w:rsid w:val="0084693B"/>
    <w:rsid w:val="008469CF"/>
    <w:rsid w:val="00846BB7"/>
    <w:rsid w:val="00846FEC"/>
    <w:rsid w:val="00847775"/>
    <w:rsid w:val="008477BC"/>
    <w:rsid w:val="008510B0"/>
    <w:rsid w:val="008510C8"/>
    <w:rsid w:val="008517D3"/>
    <w:rsid w:val="00851901"/>
    <w:rsid w:val="00851ED3"/>
    <w:rsid w:val="00854DA3"/>
    <w:rsid w:val="00854F74"/>
    <w:rsid w:val="008565DF"/>
    <w:rsid w:val="0085678A"/>
    <w:rsid w:val="008573FC"/>
    <w:rsid w:val="00857BDD"/>
    <w:rsid w:val="00860E13"/>
    <w:rsid w:val="00860FB2"/>
    <w:rsid w:val="00861D57"/>
    <w:rsid w:val="00862281"/>
    <w:rsid w:val="008633EE"/>
    <w:rsid w:val="00863B2C"/>
    <w:rsid w:val="008648AB"/>
    <w:rsid w:val="00864B1F"/>
    <w:rsid w:val="00864B29"/>
    <w:rsid w:val="0087123B"/>
    <w:rsid w:val="0087144F"/>
    <w:rsid w:val="00871C06"/>
    <w:rsid w:val="0087269C"/>
    <w:rsid w:val="00872A03"/>
    <w:rsid w:val="00873647"/>
    <w:rsid w:val="008738CA"/>
    <w:rsid w:val="00874193"/>
    <w:rsid w:val="00876F96"/>
    <w:rsid w:val="0087758A"/>
    <w:rsid w:val="00880A4E"/>
    <w:rsid w:val="00880F52"/>
    <w:rsid w:val="00881495"/>
    <w:rsid w:val="00882EC6"/>
    <w:rsid w:val="008844F3"/>
    <w:rsid w:val="008849D0"/>
    <w:rsid w:val="008869E7"/>
    <w:rsid w:val="0089021C"/>
    <w:rsid w:val="008935AD"/>
    <w:rsid w:val="0089787E"/>
    <w:rsid w:val="00897914"/>
    <w:rsid w:val="008A05FC"/>
    <w:rsid w:val="008A215E"/>
    <w:rsid w:val="008A5B02"/>
    <w:rsid w:val="008A5EFD"/>
    <w:rsid w:val="008B0A57"/>
    <w:rsid w:val="008B1D60"/>
    <w:rsid w:val="008B29C2"/>
    <w:rsid w:val="008B4510"/>
    <w:rsid w:val="008B4CCF"/>
    <w:rsid w:val="008B563D"/>
    <w:rsid w:val="008B578E"/>
    <w:rsid w:val="008B6EE8"/>
    <w:rsid w:val="008B749A"/>
    <w:rsid w:val="008B78C3"/>
    <w:rsid w:val="008C0B88"/>
    <w:rsid w:val="008C10F7"/>
    <w:rsid w:val="008C212C"/>
    <w:rsid w:val="008C3D55"/>
    <w:rsid w:val="008C4DCB"/>
    <w:rsid w:val="008C66A9"/>
    <w:rsid w:val="008C7524"/>
    <w:rsid w:val="008D136F"/>
    <w:rsid w:val="008D1428"/>
    <w:rsid w:val="008D1B40"/>
    <w:rsid w:val="008D2CA8"/>
    <w:rsid w:val="008D50D6"/>
    <w:rsid w:val="008D512C"/>
    <w:rsid w:val="008D5DB4"/>
    <w:rsid w:val="008D5DDB"/>
    <w:rsid w:val="008D5E50"/>
    <w:rsid w:val="008D7B79"/>
    <w:rsid w:val="008D7FD6"/>
    <w:rsid w:val="008E0A0C"/>
    <w:rsid w:val="008E1760"/>
    <w:rsid w:val="008E365E"/>
    <w:rsid w:val="008E5A7F"/>
    <w:rsid w:val="008E5A9D"/>
    <w:rsid w:val="008E63A0"/>
    <w:rsid w:val="008F047A"/>
    <w:rsid w:val="008F0BF1"/>
    <w:rsid w:val="008F0C87"/>
    <w:rsid w:val="008F187E"/>
    <w:rsid w:val="008F7780"/>
    <w:rsid w:val="0090146C"/>
    <w:rsid w:val="009014EA"/>
    <w:rsid w:val="00903246"/>
    <w:rsid w:val="00904ABA"/>
    <w:rsid w:val="0090531F"/>
    <w:rsid w:val="009053AD"/>
    <w:rsid w:val="00905911"/>
    <w:rsid w:val="00905D2A"/>
    <w:rsid w:val="00906B2C"/>
    <w:rsid w:val="00906BA1"/>
    <w:rsid w:val="00910C80"/>
    <w:rsid w:val="00911039"/>
    <w:rsid w:val="009117A0"/>
    <w:rsid w:val="0091250A"/>
    <w:rsid w:val="0091275C"/>
    <w:rsid w:val="00912D24"/>
    <w:rsid w:val="0091371F"/>
    <w:rsid w:val="00915002"/>
    <w:rsid w:val="0091520E"/>
    <w:rsid w:val="00917A82"/>
    <w:rsid w:val="0092016E"/>
    <w:rsid w:val="0092040C"/>
    <w:rsid w:val="009224C5"/>
    <w:rsid w:val="00922A44"/>
    <w:rsid w:val="00925F40"/>
    <w:rsid w:val="009271ED"/>
    <w:rsid w:val="00927B00"/>
    <w:rsid w:val="0093084F"/>
    <w:rsid w:val="00931870"/>
    <w:rsid w:val="009318F2"/>
    <w:rsid w:val="00931A91"/>
    <w:rsid w:val="00931C17"/>
    <w:rsid w:val="00932626"/>
    <w:rsid w:val="00935080"/>
    <w:rsid w:val="00935287"/>
    <w:rsid w:val="009369E2"/>
    <w:rsid w:val="00936E35"/>
    <w:rsid w:val="009378C3"/>
    <w:rsid w:val="009378F4"/>
    <w:rsid w:val="00940203"/>
    <w:rsid w:val="0094028B"/>
    <w:rsid w:val="00940B6E"/>
    <w:rsid w:val="00940C64"/>
    <w:rsid w:val="00940FAD"/>
    <w:rsid w:val="0094190D"/>
    <w:rsid w:val="009441DF"/>
    <w:rsid w:val="009442B2"/>
    <w:rsid w:val="00944384"/>
    <w:rsid w:val="00944AD9"/>
    <w:rsid w:val="009459B6"/>
    <w:rsid w:val="00947502"/>
    <w:rsid w:val="00947769"/>
    <w:rsid w:val="00950869"/>
    <w:rsid w:val="00952B67"/>
    <w:rsid w:val="0095347D"/>
    <w:rsid w:val="00954791"/>
    <w:rsid w:val="00957512"/>
    <w:rsid w:val="009606A8"/>
    <w:rsid w:val="00962DC3"/>
    <w:rsid w:val="009631E6"/>
    <w:rsid w:val="00965547"/>
    <w:rsid w:val="00965B70"/>
    <w:rsid w:val="009678E3"/>
    <w:rsid w:val="009716CC"/>
    <w:rsid w:val="00971892"/>
    <w:rsid w:val="00971D04"/>
    <w:rsid w:val="00971EB1"/>
    <w:rsid w:val="00972065"/>
    <w:rsid w:val="009720CC"/>
    <w:rsid w:val="009726E7"/>
    <w:rsid w:val="00973525"/>
    <w:rsid w:val="0097367C"/>
    <w:rsid w:val="0097427D"/>
    <w:rsid w:val="00974AC6"/>
    <w:rsid w:val="00975BCB"/>
    <w:rsid w:val="00976281"/>
    <w:rsid w:val="00977F71"/>
    <w:rsid w:val="009802E2"/>
    <w:rsid w:val="00980B85"/>
    <w:rsid w:val="00982426"/>
    <w:rsid w:val="00982A54"/>
    <w:rsid w:val="009838BF"/>
    <w:rsid w:val="00983C3C"/>
    <w:rsid w:val="009848F2"/>
    <w:rsid w:val="00984A82"/>
    <w:rsid w:val="00985936"/>
    <w:rsid w:val="009923E3"/>
    <w:rsid w:val="00992856"/>
    <w:rsid w:val="00992F37"/>
    <w:rsid w:val="009930FA"/>
    <w:rsid w:val="009931B0"/>
    <w:rsid w:val="009938B1"/>
    <w:rsid w:val="00994742"/>
    <w:rsid w:val="00994CC3"/>
    <w:rsid w:val="00995AC8"/>
    <w:rsid w:val="00996BB2"/>
    <w:rsid w:val="009978B5"/>
    <w:rsid w:val="009A0D80"/>
    <w:rsid w:val="009A1B6B"/>
    <w:rsid w:val="009A1B97"/>
    <w:rsid w:val="009A361E"/>
    <w:rsid w:val="009A4825"/>
    <w:rsid w:val="009A4A9A"/>
    <w:rsid w:val="009A54BF"/>
    <w:rsid w:val="009A64C9"/>
    <w:rsid w:val="009A7126"/>
    <w:rsid w:val="009B1479"/>
    <w:rsid w:val="009B1A1D"/>
    <w:rsid w:val="009B1B1B"/>
    <w:rsid w:val="009B36B3"/>
    <w:rsid w:val="009B473A"/>
    <w:rsid w:val="009B4921"/>
    <w:rsid w:val="009B5B7A"/>
    <w:rsid w:val="009B7D6E"/>
    <w:rsid w:val="009C039D"/>
    <w:rsid w:val="009C0551"/>
    <w:rsid w:val="009C13DC"/>
    <w:rsid w:val="009C1667"/>
    <w:rsid w:val="009C16EA"/>
    <w:rsid w:val="009C1BEB"/>
    <w:rsid w:val="009C2EEB"/>
    <w:rsid w:val="009C355C"/>
    <w:rsid w:val="009C3A86"/>
    <w:rsid w:val="009C524F"/>
    <w:rsid w:val="009C70BC"/>
    <w:rsid w:val="009C7526"/>
    <w:rsid w:val="009D02FE"/>
    <w:rsid w:val="009D2D31"/>
    <w:rsid w:val="009D35DB"/>
    <w:rsid w:val="009D363C"/>
    <w:rsid w:val="009D5070"/>
    <w:rsid w:val="009D5098"/>
    <w:rsid w:val="009D76B0"/>
    <w:rsid w:val="009E1102"/>
    <w:rsid w:val="009E128B"/>
    <w:rsid w:val="009E1FC5"/>
    <w:rsid w:val="009E2591"/>
    <w:rsid w:val="009E2E97"/>
    <w:rsid w:val="009E2EF7"/>
    <w:rsid w:val="009E44A7"/>
    <w:rsid w:val="009E6D68"/>
    <w:rsid w:val="009E730F"/>
    <w:rsid w:val="009F03D0"/>
    <w:rsid w:val="009F0BD6"/>
    <w:rsid w:val="009F1EFF"/>
    <w:rsid w:val="009F2D00"/>
    <w:rsid w:val="009F39CF"/>
    <w:rsid w:val="009F3FC2"/>
    <w:rsid w:val="009F437A"/>
    <w:rsid w:val="009F4637"/>
    <w:rsid w:val="009F4E31"/>
    <w:rsid w:val="009F4FFE"/>
    <w:rsid w:val="009F55CF"/>
    <w:rsid w:val="009F6D8B"/>
    <w:rsid w:val="009F6FB7"/>
    <w:rsid w:val="00A00358"/>
    <w:rsid w:val="00A01AA6"/>
    <w:rsid w:val="00A02102"/>
    <w:rsid w:val="00A022B4"/>
    <w:rsid w:val="00A02713"/>
    <w:rsid w:val="00A03703"/>
    <w:rsid w:val="00A04ABF"/>
    <w:rsid w:val="00A04F75"/>
    <w:rsid w:val="00A053E2"/>
    <w:rsid w:val="00A067F9"/>
    <w:rsid w:val="00A0683D"/>
    <w:rsid w:val="00A07066"/>
    <w:rsid w:val="00A07582"/>
    <w:rsid w:val="00A07E99"/>
    <w:rsid w:val="00A11BF7"/>
    <w:rsid w:val="00A1229B"/>
    <w:rsid w:val="00A12489"/>
    <w:rsid w:val="00A126B5"/>
    <w:rsid w:val="00A1491B"/>
    <w:rsid w:val="00A155DE"/>
    <w:rsid w:val="00A15C34"/>
    <w:rsid w:val="00A15CCE"/>
    <w:rsid w:val="00A160D9"/>
    <w:rsid w:val="00A1782E"/>
    <w:rsid w:val="00A2011D"/>
    <w:rsid w:val="00A203DD"/>
    <w:rsid w:val="00A203F1"/>
    <w:rsid w:val="00A20423"/>
    <w:rsid w:val="00A211DE"/>
    <w:rsid w:val="00A24237"/>
    <w:rsid w:val="00A242AA"/>
    <w:rsid w:val="00A2494A"/>
    <w:rsid w:val="00A26517"/>
    <w:rsid w:val="00A2733B"/>
    <w:rsid w:val="00A276D4"/>
    <w:rsid w:val="00A301AC"/>
    <w:rsid w:val="00A31C25"/>
    <w:rsid w:val="00A32159"/>
    <w:rsid w:val="00A32C68"/>
    <w:rsid w:val="00A32D0D"/>
    <w:rsid w:val="00A367AF"/>
    <w:rsid w:val="00A36DE0"/>
    <w:rsid w:val="00A37C66"/>
    <w:rsid w:val="00A40C5F"/>
    <w:rsid w:val="00A41071"/>
    <w:rsid w:val="00A41239"/>
    <w:rsid w:val="00A41E25"/>
    <w:rsid w:val="00A423AA"/>
    <w:rsid w:val="00A43374"/>
    <w:rsid w:val="00A43616"/>
    <w:rsid w:val="00A445FC"/>
    <w:rsid w:val="00A462E2"/>
    <w:rsid w:val="00A526DE"/>
    <w:rsid w:val="00A54639"/>
    <w:rsid w:val="00A54E17"/>
    <w:rsid w:val="00A55C2C"/>
    <w:rsid w:val="00A605A3"/>
    <w:rsid w:val="00A606F1"/>
    <w:rsid w:val="00A60EC6"/>
    <w:rsid w:val="00A6137D"/>
    <w:rsid w:val="00A62339"/>
    <w:rsid w:val="00A626B1"/>
    <w:rsid w:val="00A633FD"/>
    <w:rsid w:val="00A64993"/>
    <w:rsid w:val="00A6607A"/>
    <w:rsid w:val="00A67794"/>
    <w:rsid w:val="00A67ED2"/>
    <w:rsid w:val="00A70070"/>
    <w:rsid w:val="00A71650"/>
    <w:rsid w:val="00A718B8"/>
    <w:rsid w:val="00A71F38"/>
    <w:rsid w:val="00A7241B"/>
    <w:rsid w:val="00A730A6"/>
    <w:rsid w:val="00A745CD"/>
    <w:rsid w:val="00A75632"/>
    <w:rsid w:val="00A7626D"/>
    <w:rsid w:val="00A77931"/>
    <w:rsid w:val="00A8033F"/>
    <w:rsid w:val="00A81952"/>
    <w:rsid w:val="00A8204A"/>
    <w:rsid w:val="00A83707"/>
    <w:rsid w:val="00A837A5"/>
    <w:rsid w:val="00A841E2"/>
    <w:rsid w:val="00A84E8A"/>
    <w:rsid w:val="00A85370"/>
    <w:rsid w:val="00A8621F"/>
    <w:rsid w:val="00A87358"/>
    <w:rsid w:val="00A873EE"/>
    <w:rsid w:val="00A877BE"/>
    <w:rsid w:val="00A92B30"/>
    <w:rsid w:val="00A92D23"/>
    <w:rsid w:val="00A93DA5"/>
    <w:rsid w:val="00A94185"/>
    <w:rsid w:val="00A95316"/>
    <w:rsid w:val="00A95772"/>
    <w:rsid w:val="00A97699"/>
    <w:rsid w:val="00A97AA8"/>
    <w:rsid w:val="00AA17D2"/>
    <w:rsid w:val="00AA450E"/>
    <w:rsid w:val="00AA452C"/>
    <w:rsid w:val="00AA47F2"/>
    <w:rsid w:val="00AA4DB2"/>
    <w:rsid w:val="00AA4EA2"/>
    <w:rsid w:val="00AA52FA"/>
    <w:rsid w:val="00AA5532"/>
    <w:rsid w:val="00AA6870"/>
    <w:rsid w:val="00AB026C"/>
    <w:rsid w:val="00AB1538"/>
    <w:rsid w:val="00AB16B5"/>
    <w:rsid w:val="00AB2966"/>
    <w:rsid w:val="00AB2FE0"/>
    <w:rsid w:val="00AB3E9B"/>
    <w:rsid w:val="00AB42B0"/>
    <w:rsid w:val="00AB554A"/>
    <w:rsid w:val="00AB64FE"/>
    <w:rsid w:val="00AB75B9"/>
    <w:rsid w:val="00AC00F9"/>
    <w:rsid w:val="00AC024C"/>
    <w:rsid w:val="00AC4BC0"/>
    <w:rsid w:val="00AC7188"/>
    <w:rsid w:val="00AD079C"/>
    <w:rsid w:val="00AD21F4"/>
    <w:rsid w:val="00AD2BD5"/>
    <w:rsid w:val="00AD3912"/>
    <w:rsid w:val="00AD5A3D"/>
    <w:rsid w:val="00AD61E5"/>
    <w:rsid w:val="00AD759D"/>
    <w:rsid w:val="00AD7B6D"/>
    <w:rsid w:val="00AE0485"/>
    <w:rsid w:val="00AE0836"/>
    <w:rsid w:val="00AE2A3E"/>
    <w:rsid w:val="00AE2BE4"/>
    <w:rsid w:val="00AE327C"/>
    <w:rsid w:val="00AE50FF"/>
    <w:rsid w:val="00AE5CC6"/>
    <w:rsid w:val="00AE6F77"/>
    <w:rsid w:val="00AE71F6"/>
    <w:rsid w:val="00AE7679"/>
    <w:rsid w:val="00AE7C10"/>
    <w:rsid w:val="00AF08E7"/>
    <w:rsid w:val="00AF0D80"/>
    <w:rsid w:val="00AF3C0B"/>
    <w:rsid w:val="00AF4265"/>
    <w:rsid w:val="00AF49CB"/>
    <w:rsid w:val="00AF4F13"/>
    <w:rsid w:val="00AF537A"/>
    <w:rsid w:val="00AF7054"/>
    <w:rsid w:val="00B011E7"/>
    <w:rsid w:val="00B019E8"/>
    <w:rsid w:val="00B01EB4"/>
    <w:rsid w:val="00B020A1"/>
    <w:rsid w:val="00B02B6B"/>
    <w:rsid w:val="00B02CFE"/>
    <w:rsid w:val="00B0494C"/>
    <w:rsid w:val="00B04C55"/>
    <w:rsid w:val="00B05DEF"/>
    <w:rsid w:val="00B05F48"/>
    <w:rsid w:val="00B1250D"/>
    <w:rsid w:val="00B1406A"/>
    <w:rsid w:val="00B1524F"/>
    <w:rsid w:val="00B152E1"/>
    <w:rsid w:val="00B15783"/>
    <w:rsid w:val="00B15CAC"/>
    <w:rsid w:val="00B163EB"/>
    <w:rsid w:val="00B16EA6"/>
    <w:rsid w:val="00B17A5B"/>
    <w:rsid w:val="00B207DA"/>
    <w:rsid w:val="00B2230C"/>
    <w:rsid w:val="00B22B5C"/>
    <w:rsid w:val="00B22CEF"/>
    <w:rsid w:val="00B22D15"/>
    <w:rsid w:val="00B24B35"/>
    <w:rsid w:val="00B250FD"/>
    <w:rsid w:val="00B26352"/>
    <w:rsid w:val="00B270CC"/>
    <w:rsid w:val="00B30B39"/>
    <w:rsid w:val="00B324A9"/>
    <w:rsid w:val="00B32A72"/>
    <w:rsid w:val="00B32CDD"/>
    <w:rsid w:val="00B3595B"/>
    <w:rsid w:val="00B377EE"/>
    <w:rsid w:val="00B42C4A"/>
    <w:rsid w:val="00B436C9"/>
    <w:rsid w:val="00B453C7"/>
    <w:rsid w:val="00B457E9"/>
    <w:rsid w:val="00B47348"/>
    <w:rsid w:val="00B47D30"/>
    <w:rsid w:val="00B50923"/>
    <w:rsid w:val="00B50D41"/>
    <w:rsid w:val="00B51B45"/>
    <w:rsid w:val="00B51C18"/>
    <w:rsid w:val="00B51FE6"/>
    <w:rsid w:val="00B52470"/>
    <w:rsid w:val="00B526A6"/>
    <w:rsid w:val="00B535F0"/>
    <w:rsid w:val="00B54B75"/>
    <w:rsid w:val="00B551E9"/>
    <w:rsid w:val="00B558AC"/>
    <w:rsid w:val="00B561C1"/>
    <w:rsid w:val="00B56573"/>
    <w:rsid w:val="00B56B95"/>
    <w:rsid w:val="00B5794B"/>
    <w:rsid w:val="00B60621"/>
    <w:rsid w:val="00B60A21"/>
    <w:rsid w:val="00B61402"/>
    <w:rsid w:val="00B61467"/>
    <w:rsid w:val="00B626D3"/>
    <w:rsid w:val="00B626E8"/>
    <w:rsid w:val="00B63048"/>
    <w:rsid w:val="00B6473C"/>
    <w:rsid w:val="00B67FB9"/>
    <w:rsid w:val="00B71614"/>
    <w:rsid w:val="00B731CE"/>
    <w:rsid w:val="00B74205"/>
    <w:rsid w:val="00B7702A"/>
    <w:rsid w:val="00B77434"/>
    <w:rsid w:val="00B80114"/>
    <w:rsid w:val="00B81A5A"/>
    <w:rsid w:val="00B81D19"/>
    <w:rsid w:val="00B81F0D"/>
    <w:rsid w:val="00B820B3"/>
    <w:rsid w:val="00B82495"/>
    <w:rsid w:val="00B82E7F"/>
    <w:rsid w:val="00B833B7"/>
    <w:rsid w:val="00B85197"/>
    <w:rsid w:val="00B85D0B"/>
    <w:rsid w:val="00B85DAA"/>
    <w:rsid w:val="00B86E00"/>
    <w:rsid w:val="00B87964"/>
    <w:rsid w:val="00B87D69"/>
    <w:rsid w:val="00B9067A"/>
    <w:rsid w:val="00B90E2F"/>
    <w:rsid w:val="00B91D75"/>
    <w:rsid w:val="00B91EE7"/>
    <w:rsid w:val="00B924DB"/>
    <w:rsid w:val="00B92522"/>
    <w:rsid w:val="00B92BA0"/>
    <w:rsid w:val="00B92C69"/>
    <w:rsid w:val="00B93DDC"/>
    <w:rsid w:val="00B94DD3"/>
    <w:rsid w:val="00B95911"/>
    <w:rsid w:val="00B966D9"/>
    <w:rsid w:val="00B97766"/>
    <w:rsid w:val="00BA17D9"/>
    <w:rsid w:val="00BA32C3"/>
    <w:rsid w:val="00BA39D3"/>
    <w:rsid w:val="00BA4CE2"/>
    <w:rsid w:val="00BA5FB4"/>
    <w:rsid w:val="00BA6092"/>
    <w:rsid w:val="00BB3842"/>
    <w:rsid w:val="00BB423E"/>
    <w:rsid w:val="00BB42A8"/>
    <w:rsid w:val="00BB43B8"/>
    <w:rsid w:val="00BB4D46"/>
    <w:rsid w:val="00BC12AF"/>
    <w:rsid w:val="00BC1CE0"/>
    <w:rsid w:val="00BC26DC"/>
    <w:rsid w:val="00BC2F28"/>
    <w:rsid w:val="00BC3E7B"/>
    <w:rsid w:val="00BC5423"/>
    <w:rsid w:val="00BD1CA4"/>
    <w:rsid w:val="00BD20ED"/>
    <w:rsid w:val="00BD2C2D"/>
    <w:rsid w:val="00BD2C95"/>
    <w:rsid w:val="00BD34D3"/>
    <w:rsid w:val="00BD3543"/>
    <w:rsid w:val="00BD5809"/>
    <w:rsid w:val="00BD5E8E"/>
    <w:rsid w:val="00BD658E"/>
    <w:rsid w:val="00BD6923"/>
    <w:rsid w:val="00BD6B63"/>
    <w:rsid w:val="00BD6F15"/>
    <w:rsid w:val="00BD7026"/>
    <w:rsid w:val="00BD7EDA"/>
    <w:rsid w:val="00BE0833"/>
    <w:rsid w:val="00BE08AF"/>
    <w:rsid w:val="00BE10ED"/>
    <w:rsid w:val="00BE3383"/>
    <w:rsid w:val="00BE62D8"/>
    <w:rsid w:val="00BE646C"/>
    <w:rsid w:val="00BE69A1"/>
    <w:rsid w:val="00BE6A65"/>
    <w:rsid w:val="00BE713D"/>
    <w:rsid w:val="00BE7296"/>
    <w:rsid w:val="00BE79A4"/>
    <w:rsid w:val="00BE7E1E"/>
    <w:rsid w:val="00BF0807"/>
    <w:rsid w:val="00BF10A6"/>
    <w:rsid w:val="00BF1520"/>
    <w:rsid w:val="00BF1686"/>
    <w:rsid w:val="00BF1B0B"/>
    <w:rsid w:val="00BF2B46"/>
    <w:rsid w:val="00BF31FF"/>
    <w:rsid w:val="00BF554D"/>
    <w:rsid w:val="00BF59F5"/>
    <w:rsid w:val="00BF75F5"/>
    <w:rsid w:val="00C00122"/>
    <w:rsid w:val="00C007C2"/>
    <w:rsid w:val="00C01A8C"/>
    <w:rsid w:val="00C02CD3"/>
    <w:rsid w:val="00C049D3"/>
    <w:rsid w:val="00C04E4C"/>
    <w:rsid w:val="00C07D24"/>
    <w:rsid w:val="00C1064A"/>
    <w:rsid w:val="00C10C2D"/>
    <w:rsid w:val="00C20B5D"/>
    <w:rsid w:val="00C2292A"/>
    <w:rsid w:val="00C23363"/>
    <w:rsid w:val="00C24F05"/>
    <w:rsid w:val="00C255D7"/>
    <w:rsid w:val="00C25C69"/>
    <w:rsid w:val="00C25FF6"/>
    <w:rsid w:val="00C26554"/>
    <w:rsid w:val="00C3076A"/>
    <w:rsid w:val="00C307A5"/>
    <w:rsid w:val="00C30E8A"/>
    <w:rsid w:val="00C314AE"/>
    <w:rsid w:val="00C31601"/>
    <w:rsid w:val="00C3184B"/>
    <w:rsid w:val="00C34247"/>
    <w:rsid w:val="00C34ECE"/>
    <w:rsid w:val="00C357E9"/>
    <w:rsid w:val="00C367C3"/>
    <w:rsid w:val="00C36B47"/>
    <w:rsid w:val="00C41FBB"/>
    <w:rsid w:val="00C420A2"/>
    <w:rsid w:val="00C422D2"/>
    <w:rsid w:val="00C42918"/>
    <w:rsid w:val="00C43D9C"/>
    <w:rsid w:val="00C451D6"/>
    <w:rsid w:val="00C46ED1"/>
    <w:rsid w:val="00C501ED"/>
    <w:rsid w:val="00C5118C"/>
    <w:rsid w:val="00C51316"/>
    <w:rsid w:val="00C51D33"/>
    <w:rsid w:val="00C52C10"/>
    <w:rsid w:val="00C5367E"/>
    <w:rsid w:val="00C53CAA"/>
    <w:rsid w:val="00C53D19"/>
    <w:rsid w:val="00C53FD4"/>
    <w:rsid w:val="00C53FE9"/>
    <w:rsid w:val="00C540D0"/>
    <w:rsid w:val="00C54582"/>
    <w:rsid w:val="00C55C2C"/>
    <w:rsid w:val="00C57B4C"/>
    <w:rsid w:val="00C62419"/>
    <w:rsid w:val="00C6286A"/>
    <w:rsid w:val="00C6302E"/>
    <w:rsid w:val="00C6383F"/>
    <w:rsid w:val="00C64861"/>
    <w:rsid w:val="00C64862"/>
    <w:rsid w:val="00C64FEB"/>
    <w:rsid w:val="00C66B73"/>
    <w:rsid w:val="00C67C72"/>
    <w:rsid w:val="00C713B3"/>
    <w:rsid w:val="00C7310A"/>
    <w:rsid w:val="00C732E3"/>
    <w:rsid w:val="00C73F79"/>
    <w:rsid w:val="00C75C0D"/>
    <w:rsid w:val="00C7677A"/>
    <w:rsid w:val="00C77BEA"/>
    <w:rsid w:val="00C81752"/>
    <w:rsid w:val="00C82748"/>
    <w:rsid w:val="00C85A5D"/>
    <w:rsid w:val="00C85ABC"/>
    <w:rsid w:val="00C86E31"/>
    <w:rsid w:val="00C87A76"/>
    <w:rsid w:val="00C9002A"/>
    <w:rsid w:val="00C900A8"/>
    <w:rsid w:val="00C90B18"/>
    <w:rsid w:val="00C91254"/>
    <w:rsid w:val="00C92674"/>
    <w:rsid w:val="00C92CFF"/>
    <w:rsid w:val="00C92D27"/>
    <w:rsid w:val="00C93187"/>
    <w:rsid w:val="00C933FC"/>
    <w:rsid w:val="00C937CC"/>
    <w:rsid w:val="00C96ACF"/>
    <w:rsid w:val="00C96CDC"/>
    <w:rsid w:val="00CA084B"/>
    <w:rsid w:val="00CA0C5D"/>
    <w:rsid w:val="00CA268B"/>
    <w:rsid w:val="00CA2912"/>
    <w:rsid w:val="00CA2E06"/>
    <w:rsid w:val="00CA40B8"/>
    <w:rsid w:val="00CA44FE"/>
    <w:rsid w:val="00CA6744"/>
    <w:rsid w:val="00CA7319"/>
    <w:rsid w:val="00CB0F5A"/>
    <w:rsid w:val="00CB15AC"/>
    <w:rsid w:val="00CB1A59"/>
    <w:rsid w:val="00CB2DD5"/>
    <w:rsid w:val="00CB332F"/>
    <w:rsid w:val="00CB350D"/>
    <w:rsid w:val="00CB3980"/>
    <w:rsid w:val="00CB4489"/>
    <w:rsid w:val="00CC0062"/>
    <w:rsid w:val="00CC1329"/>
    <w:rsid w:val="00CC2BFA"/>
    <w:rsid w:val="00CC4870"/>
    <w:rsid w:val="00CC507F"/>
    <w:rsid w:val="00CC6622"/>
    <w:rsid w:val="00CC6A04"/>
    <w:rsid w:val="00CC6C65"/>
    <w:rsid w:val="00CC7E75"/>
    <w:rsid w:val="00CD20AC"/>
    <w:rsid w:val="00CD2499"/>
    <w:rsid w:val="00CD2E1C"/>
    <w:rsid w:val="00CD3369"/>
    <w:rsid w:val="00CD43D8"/>
    <w:rsid w:val="00CD47C9"/>
    <w:rsid w:val="00CD4D22"/>
    <w:rsid w:val="00CD4F2C"/>
    <w:rsid w:val="00CD5048"/>
    <w:rsid w:val="00CD5FA2"/>
    <w:rsid w:val="00CD7019"/>
    <w:rsid w:val="00CD7456"/>
    <w:rsid w:val="00CD7A3A"/>
    <w:rsid w:val="00CE04CD"/>
    <w:rsid w:val="00CE0548"/>
    <w:rsid w:val="00CE190A"/>
    <w:rsid w:val="00CE29A9"/>
    <w:rsid w:val="00CE3451"/>
    <w:rsid w:val="00CE4C70"/>
    <w:rsid w:val="00CE50FF"/>
    <w:rsid w:val="00CE7DA4"/>
    <w:rsid w:val="00CF00AC"/>
    <w:rsid w:val="00CF08F2"/>
    <w:rsid w:val="00CF0E5B"/>
    <w:rsid w:val="00CF2CFF"/>
    <w:rsid w:val="00CF529B"/>
    <w:rsid w:val="00CF6980"/>
    <w:rsid w:val="00CF6F79"/>
    <w:rsid w:val="00CF79A9"/>
    <w:rsid w:val="00CF7CB8"/>
    <w:rsid w:val="00D01083"/>
    <w:rsid w:val="00D015DB"/>
    <w:rsid w:val="00D018D0"/>
    <w:rsid w:val="00D02696"/>
    <w:rsid w:val="00D043DA"/>
    <w:rsid w:val="00D04A3D"/>
    <w:rsid w:val="00D0556C"/>
    <w:rsid w:val="00D0614E"/>
    <w:rsid w:val="00D0753A"/>
    <w:rsid w:val="00D10AE0"/>
    <w:rsid w:val="00D132E6"/>
    <w:rsid w:val="00D13CB5"/>
    <w:rsid w:val="00D149EC"/>
    <w:rsid w:val="00D153E0"/>
    <w:rsid w:val="00D176BD"/>
    <w:rsid w:val="00D25DA4"/>
    <w:rsid w:val="00D267BA"/>
    <w:rsid w:val="00D275FF"/>
    <w:rsid w:val="00D27DDD"/>
    <w:rsid w:val="00D31722"/>
    <w:rsid w:val="00D31BC4"/>
    <w:rsid w:val="00D327DE"/>
    <w:rsid w:val="00D33FDF"/>
    <w:rsid w:val="00D35728"/>
    <w:rsid w:val="00D3626C"/>
    <w:rsid w:val="00D37472"/>
    <w:rsid w:val="00D37547"/>
    <w:rsid w:val="00D40D50"/>
    <w:rsid w:val="00D4234C"/>
    <w:rsid w:val="00D448E9"/>
    <w:rsid w:val="00D52113"/>
    <w:rsid w:val="00D52953"/>
    <w:rsid w:val="00D5353F"/>
    <w:rsid w:val="00D54730"/>
    <w:rsid w:val="00D54D8A"/>
    <w:rsid w:val="00D55D78"/>
    <w:rsid w:val="00D55FBA"/>
    <w:rsid w:val="00D57C40"/>
    <w:rsid w:val="00D57FD6"/>
    <w:rsid w:val="00D602A4"/>
    <w:rsid w:val="00D607C4"/>
    <w:rsid w:val="00D60826"/>
    <w:rsid w:val="00D61E2B"/>
    <w:rsid w:val="00D6254F"/>
    <w:rsid w:val="00D64E4C"/>
    <w:rsid w:val="00D6514F"/>
    <w:rsid w:val="00D660AE"/>
    <w:rsid w:val="00D67174"/>
    <w:rsid w:val="00D67569"/>
    <w:rsid w:val="00D70687"/>
    <w:rsid w:val="00D7153C"/>
    <w:rsid w:val="00D71A1D"/>
    <w:rsid w:val="00D72294"/>
    <w:rsid w:val="00D72460"/>
    <w:rsid w:val="00D741C1"/>
    <w:rsid w:val="00D76AB0"/>
    <w:rsid w:val="00D76B6D"/>
    <w:rsid w:val="00D819E3"/>
    <w:rsid w:val="00D8310C"/>
    <w:rsid w:val="00D8378E"/>
    <w:rsid w:val="00D850FC"/>
    <w:rsid w:val="00D8579A"/>
    <w:rsid w:val="00D85FD8"/>
    <w:rsid w:val="00D86B00"/>
    <w:rsid w:val="00D86FAE"/>
    <w:rsid w:val="00D90905"/>
    <w:rsid w:val="00D91161"/>
    <w:rsid w:val="00D9120A"/>
    <w:rsid w:val="00D931E5"/>
    <w:rsid w:val="00D94DDB"/>
    <w:rsid w:val="00D95B86"/>
    <w:rsid w:val="00D95B9E"/>
    <w:rsid w:val="00DA0402"/>
    <w:rsid w:val="00DA0AA0"/>
    <w:rsid w:val="00DA0AB6"/>
    <w:rsid w:val="00DA109B"/>
    <w:rsid w:val="00DA176C"/>
    <w:rsid w:val="00DA268F"/>
    <w:rsid w:val="00DA3519"/>
    <w:rsid w:val="00DA367A"/>
    <w:rsid w:val="00DA43DB"/>
    <w:rsid w:val="00DA47B4"/>
    <w:rsid w:val="00DA4B68"/>
    <w:rsid w:val="00DA5570"/>
    <w:rsid w:val="00DA5FF8"/>
    <w:rsid w:val="00DA7379"/>
    <w:rsid w:val="00DB2514"/>
    <w:rsid w:val="00DB2567"/>
    <w:rsid w:val="00DB2778"/>
    <w:rsid w:val="00DB2806"/>
    <w:rsid w:val="00DB2A78"/>
    <w:rsid w:val="00DB42FD"/>
    <w:rsid w:val="00DB5497"/>
    <w:rsid w:val="00DB5735"/>
    <w:rsid w:val="00DB6553"/>
    <w:rsid w:val="00DB6847"/>
    <w:rsid w:val="00DB6CB8"/>
    <w:rsid w:val="00DB7C93"/>
    <w:rsid w:val="00DC164A"/>
    <w:rsid w:val="00DC1B1D"/>
    <w:rsid w:val="00DC1EC3"/>
    <w:rsid w:val="00DC2FF2"/>
    <w:rsid w:val="00DC39CB"/>
    <w:rsid w:val="00DC4316"/>
    <w:rsid w:val="00DC6C1F"/>
    <w:rsid w:val="00DC7DBC"/>
    <w:rsid w:val="00DD0C7A"/>
    <w:rsid w:val="00DD1E13"/>
    <w:rsid w:val="00DD208F"/>
    <w:rsid w:val="00DD2BD8"/>
    <w:rsid w:val="00DD3178"/>
    <w:rsid w:val="00DD4147"/>
    <w:rsid w:val="00DD44CD"/>
    <w:rsid w:val="00DD5F80"/>
    <w:rsid w:val="00DE0148"/>
    <w:rsid w:val="00DE079E"/>
    <w:rsid w:val="00DE094F"/>
    <w:rsid w:val="00DE0D22"/>
    <w:rsid w:val="00DE20E7"/>
    <w:rsid w:val="00DE262A"/>
    <w:rsid w:val="00DE3593"/>
    <w:rsid w:val="00DE3898"/>
    <w:rsid w:val="00DE42E8"/>
    <w:rsid w:val="00DE478E"/>
    <w:rsid w:val="00DE5382"/>
    <w:rsid w:val="00DE606F"/>
    <w:rsid w:val="00DE61AE"/>
    <w:rsid w:val="00DE62DA"/>
    <w:rsid w:val="00DF0C9E"/>
    <w:rsid w:val="00DF0CC1"/>
    <w:rsid w:val="00DF0E1F"/>
    <w:rsid w:val="00DF1377"/>
    <w:rsid w:val="00DF268B"/>
    <w:rsid w:val="00DF4B94"/>
    <w:rsid w:val="00DF5AA3"/>
    <w:rsid w:val="00DF6138"/>
    <w:rsid w:val="00E00FEE"/>
    <w:rsid w:val="00E032DD"/>
    <w:rsid w:val="00E04011"/>
    <w:rsid w:val="00E076BA"/>
    <w:rsid w:val="00E110E1"/>
    <w:rsid w:val="00E11B08"/>
    <w:rsid w:val="00E11DE4"/>
    <w:rsid w:val="00E12D12"/>
    <w:rsid w:val="00E14228"/>
    <w:rsid w:val="00E154D7"/>
    <w:rsid w:val="00E1556A"/>
    <w:rsid w:val="00E1625A"/>
    <w:rsid w:val="00E17734"/>
    <w:rsid w:val="00E223AC"/>
    <w:rsid w:val="00E24B49"/>
    <w:rsid w:val="00E27197"/>
    <w:rsid w:val="00E320A8"/>
    <w:rsid w:val="00E3250B"/>
    <w:rsid w:val="00E34A31"/>
    <w:rsid w:val="00E36361"/>
    <w:rsid w:val="00E3721F"/>
    <w:rsid w:val="00E37271"/>
    <w:rsid w:val="00E375D0"/>
    <w:rsid w:val="00E377D1"/>
    <w:rsid w:val="00E37A47"/>
    <w:rsid w:val="00E43A79"/>
    <w:rsid w:val="00E44BE6"/>
    <w:rsid w:val="00E4585D"/>
    <w:rsid w:val="00E47C40"/>
    <w:rsid w:val="00E50AC0"/>
    <w:rsid w:val="00E50CFC"/>
    <w:rsid w:val="00E51755"/>
    <w:rsid w:val="00E51E96"/>
    <w:rsid w:val="00E52FC6"/>
    <w:rsid w:val="00E546A6"/>
    <w:rsid w:val="00E5697D"/>
    <w:rsid w:val="00E57673"/>
    <w:rsid w:val="00E577CE"/>
    <w:rsid w:val="00E57EDC"/>
    <w:rsid w:val="00E601B2"/>
    <w:rsid w:val="00E60F04"/>
    <w:rsid w:val="00E62ED8"/>
    <w:rsid w:val="00E633FB"/>
    <w:rsid w:val="00E63DD8"/>
    <w:rsid w:val="00E64925"/>
    <w:rsid w:val="00E65127"/>
    <w:rsid w:val="00E65E13"/>
    <w:rsid w:val="00E67008"/>
    <w:rsid w:val="00E67FB7"/>
    <w:rsid w:val="00E70058"/>
    <w:rsid w:val="00E700A1"/>
    <w:rsid w:val="00E7420B"/>
    <w:rsid w:val="00E7458F"/>
    <w:rsid w:val="00E748D3"/>
    <w:rsid w:val="00E74EB1"/>
    <w:rsid w:val="00E74FA1"/>
    <w:rsid w:val="00E76893"/>
    <w:rsid w:val="00E77E2E"/>
    <w:rsid w:val="00E77E7D"/>
    <w:rsid w:val="00E77E95"/>
    <w:rsid w:val="00E81000"/>
    <w:rsid w:val="00E8118A"/>
    <w:rsid w:val="00E823FB"/>
    <w:rsid w:val="00E83286"/>
    <w:rsid w:val="00E8414D"/>
    <w:rsid w:val="00E853D6"/>
    <w:rsid w:val="00E85D78"/>
    <w:rsid w:val="00E908AA"/>
    <w:rsid w:val="00E91159"/>
    <w:rsid w:val="00E92642"/>
    <w:rsid w:val="00E93233"/>
    <w:rsid w:val="00E93A21"/>
    <w:rsid w:val="00E946C7"/>
    <w:rsid w:val="00E95CEB"/>
    <w:rsid w:val="00E95E88"/>
    <w:rsid w:val="00E962C6"/>
    <w:rsid w:val="00E966C2"/>
    <w:rsid w:val="00E96CBC"/>
    <w:rsid w:val="00E97557"/>
    <w:rsid w:val="00E97EA7"/>
    <w:rsid w:val="00EA04AC"/>
    <w:rsid w:val="00EA05B2"/>
    <w:rsid w:val="00EA2B6F"/>
    <w:rsid w:val="00EA37F4"/>
    <w:rsid w:val="00EA4DF8"/>
    <w:rsid w:val="00EA7783"/>
    <w:rsid w:val="00EA77B3"/>
    <w:rsid w:val="00EB0392"/>
    <w:rsid w:val="00EB0FEA"/>
    <w:rsid w:val="00EB2CDD"/>
    <w:rsid w:val="00EB375C"/>
    <w:rsid w:val="00EB3B67"/>
    <w:rsid w:val="00EB533C"/>
    <w:rsid w:val="00EB5A80"/>
    <w:rsid w:val="00EB69C2"/>
    <w:rsid w:val="00EC0999"/>
    <w:rsid w:val="00EC0BEC"/>
    <w:rsid w:val="00EC1CA6"/>
    <w:rsid w:val="00EC58D8"/>
    <w:rsid w:val="00ED003E"/>
    <w:rsid w:val="00ED05D0"/>
    <w:rsid w:val="00ED0838"/>
    <w:rsid w:val="00ED163B"/>
    <w:rsid w:val="00ED19EF"/>
    <w:rsid w:val="00ED1E5D"/>
    <w:rsid w:val="00ED2851"/>
    <w:rsid w:val="00ED329D"/>
    <w:rsid w:val="00ED39F5"/>
    <w:rsid w:val="00ED49AE"/>
    <w:rsid w:val="00ED4DA6"/>
    <w:rsid w:val="00ED5647"/>
    <w:rsid w:val="00ED6861"/>
    <w:rsid w:val="00ED6D72"/>
    <w:rsid w:val="00EE0257"/>
    <w:rsid w:val="00EE11A2"/>
    <w:rsid w:val="00EE2E67"/>
    <w:rsid w:val="00EE39F2"/>
    <w:rsid w:val="00EE45A7"/>
    <w:rsid w:val="00EE5646"/>
    <w:rsid w:val="00EE620E"/>
    <w:rsid w:val="00EE63DE"/>
    <w:rsid w:val="00EF0142"/>
    <w:rsid w:val="00EF044B"/>
    <w:rsid w:val="00EF0D91"/>
    <w:rsid w:val="00EF166C"/>
    <w:rsid w:val="00EF1C62"/>
    <w:rsid w:val="00EF27FE"/>
    <w:rsid w:val="00EF2DD2"/>
    <w:rsid w:val="00EF537A"/>
    <w:rsid w:val="00EF5ACA"/>
    <w:rsid w:val="00EF7273"/>
    <w:rsid w:val="00EF777F"/>
    <w:rsid w:val="00F01AF3"/>
    <w:rsid w:val="00F01FAE"/>
    <w:rsid w:val="00F0428B"/>
    <w:rsid w:val="00F05237"/>
    <w:rsid w:val="00F07334"/>
    <w:rsid w:val="00F077B3"/>
    <w:rsid w:val="00F140D3"/>
    <w:rsid w:val="00F14704"/>
    <w:rsid w:val="00F17116"/>
    <w:rsid w:val="00F20858"/>
    <w:rsid w:val="00F21B7B"/>
    <w:rsid w:val="00F23616"/>
    <w:rsid w:val="00F23ED8"/>
    <w:rsid w:val="00F246CE"/>
    <w:rsid w:val="00F24C34"/>
    <w:rsid w:val="00F24E16"/>
    <w:rsid w:val="00F25095"/>
    <w:rsid w:val="00F254FB"/>
    <w:rsid w:val="00F25B04"/>
    <w:rsid w:val="00F2633E"/>
    <w:rsid w:val="00F26859"/>
    <w:rsid w:val="00F26BBA"/>
    <w:rsid w:val="00F27AA3"/>
    <w:rsid w:val="00F30774"/>
    <w:rsid w:val="00F3082A"/>
    <w:rsid w:val="00F31690"/>
    <w:rsid w:val="00F3252A"/>
    <w:rsid w:val="00F33740"/>
    <w:rsid w:val="00F337FB"/>
    <w:rsid w:val="00F34A15"/>
    <w:rsid w:val="00F35B06"/>
    <w:rsid w:val="00F365F9"/>
    <w:rsid w:val="00F37E33"/>
    <w:rsid w:val="00F42607"/>
    <w:rsid w:val="00F43F1D"/>
    <w:rsid w:val="00F43F66"/>
    <w:rsid w:val="00F44D60"/>
    <w:rsid w:val="00F45703"/>
    <w:rsid w:val="00F45776"/>
    <w:rsid w:val="00F457D3"/>
    <w:rsid w:val="00F4638B"/>
    <w:rsid w:val="00F464B1"/>
    <w:rsid w:val="00F47C10"/>
    <w:rsid w:val="00F47D2A"/>
    <w:rsid w:val="00F5033D"/>
    <w:rsid w:val="00F5077B"/>
    <w:rsid w:val="00F50DD9"/>
    <w:rsid w:val="00F50E0B"/>
    <w:rsid w:val="00F52348"/>
    <w:rsid w:val="00F54521"/>
    <w:rsid w:val="00F55A5E"/>
    <w:rsid w:val="00F57192"/>
    <w:rsid w:val="00F57D8E"/>
    <w:rsid w:val="00F57DEC"/>
    <w:rsid w:val="00F601B8"/>
    <w:rsid w:val="00F604D9"/>
    <w:rsid w:val="00F619E3"/>
    <w:rsid w:val="00F61D57"/>
    <w:rsid w:val="00F62C9A"/>
    <w:rsid w:val="00F63116"/>
    <w:rsid w:val="00F64130"/>
    <w:rsid w:val="00F659DA"/>
    <w:rsid w:val="00F65B7D"/>
    <w:rsid w:val="00F66470"/>
    <w:rsid w:val="00F7088B"/>
    <w:rsid w:val="00F7124F"/>
    <w:rsid w:val="00F71680"/>
    <w:rsid w:val="00F729AB"/>
    <w:rsid w:val="00F732B5"/>
    <w:rsid w:val="00F736DA"/>
    <w:rsid w:val="00F73E14"/>
    <w:rsid w:val="00F74BBC"/>
    <w:rsid w:val="00F754C8"/>
    <w:rsid w:val="00F75737"/>
    <w:rsid w:val="00F75D0A"/>
    <w:rsid w:val="00F80CB9"/>
    <w:rsid w:val="00F815F7"/>
    <w:rsid w:val="00F81699"/>
    <w:rsid w:val="00F81C43"/>
    <w:rsid w:val="00F845B9"/>
    <w:rsid w:val="00F84C14"/>
    <w:rsid w:val="00F84C47"/>
    <w:rsid w:val="00F85045"/>
    <w:rsid w:val="00F85DA8"/>
    <w:rsid w:val="00F86650"/>
    <w:rsid w:val="00F869D1"/>
    <w:rsid w:val="00F86A02"/>
    <w:rsid w:val="00F9106A"/>
    <w:rsid w:val="00F924F1"/>
    <w:rsid w:val="00F92889"/>
    <w:rsid w:val="00F93D8B"/>
    <w:rsid w:val="00F94768"/>
    <w:rsid w:val="00F95709"/>
    <w:rsid w:val="00F95B15"/>
    <w:rsid w:val="00F95BE3"/>
    <w:rsid w:val="00F960A4"/>
    <w:rsid w:val="00F961E0"/>
    <w:rsid w:val="00FA0992"/>
    <w:rsid w:val="00FA0FC4"/>
    <w:rsid w:val="00FA1BFB"/>
    <w:rsid w:val="00FA1EEB"/>
    <w:rsid w:val="00FA264C"/>
    <w:rsid w:val="00FA3A8F"/>
    <w:rsid w:val="00FA6E4B"/>
    <w:rsid w:val="00FA7597"/>
    <w:rsid w:val="00FB022B"/>
    <w:rsid w:val="00FB078D"/>
    <w:rsid w:val="00FB0FD3"/>
    <w:rsid w:val="00FB16E5"/>
    <w:rsid w:val="00FB18FF"/>
    <w:rsid w:val="00FB1913"/>
    <w:rsid w:val="00FB1CFC"/>
    <w:rsid w:val="00FB1F2C"/>
    <w:rsid w:val="00FB20D8"/>
    <w:rsid w:val="00FB258C"/>
    <w:rsid w:val="00FB34EA"/>
    <w:rsid w:val="00FB38DC"/>
    <w:rsid w:val="00FB5D8E"/>
    <w:rsid w:val="00FB6233"/>
    <w:rsid w:val="00FB6A1C"/>
    <w:rsid w:val="00FB6BE4"/>
    <w:rsid w:val="00FB6CF1"/>
    <w:rsid w:val="00FB79B7"/>
    <w:rsid w:val="00FB7FF6"/>
    <w:rsid w:val="00FC1526"/>
    <w:rsid w:val="00FC2AD5"/>
    <w:rsid w:val="00FC3B52"/>
    <w:rsid w:val="00FC3EAE"/>
    <w:rsid w:val="00FC4F94"/>
    <w:rsid w:val="00FC592D"/>
    <w:rsid w:val="00FC6303"/>
    <w:rsid w:val="00FC66CA"/>
    <w:rsid w:val="00FD0A09"/>
    <w:rsid w:val="00FD186D"/>
    <w:rsid w:val="00FD1C63"/>
    <w:rsid w:val="00FD276F"/>
    <w:rsid w:val="00FD4274"/>
    <w:rsid w:val="00FD6DC5"/>
    <w:rsid w:val="00FD71C6"/>
    <w:rsid w:val="00FD75B6"/>
    <w:rsid w:val="00FD79DA"/>
    <w:rsid w:val="00FD7DCB"/>
    <w:rsid w:val="00FD7FDC"/>
    <w:rsid w:val="00FE0254"/>
    <w:rsid w:val="00FE0EE5"/>
    <w:rsid w:val="00FE13CC"/>
    <w:rsid w:val="00FE145C"/>
    <w:rsid w:val="00FE1917"/>
    <w:rsid w:val="00FE19B9"/>
    <w:rsid w:val="00FE306D"/>
    <w:rsid w:val="00FE39BA"/>
    <w:rsid w:val="00FE46C7"/>
    <w:rsid w:val="00FE4E45"/>
    <w:rsid w:val="00FE5A60"/>
    <w:rsid w:val="00FE6A27"/>
    <w:rsid w:val="00FE790E"/>
    <w:rsid w:val="00FF297A"/>
    <w:rsid w:val="00FF38CD"/>
    <w:rsid w:val="00FF3C6E"/>
    <w:rsid w:val="00FF6EE5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4C3E11"/>
  <w15:docId w15:val="{2D2A9ACC-A9F9-4FC4-8075-A211C50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C2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E62ED8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6480"/>
        <w:tab w:val="left" w:pos="7200"/>
      </w:tabs>
      <w:spacing w:before="120" w:after="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  <w:style w:type="paragraph" w:styleId="Revision">
    <w:name w:val="Revision"/>
    <w:hidden/>
    <w:uiPriority w:val="71"/>
    <w:rsid w:val="003363E9"/>
    <w:rPr>
      <w:rFonts w:eastAsia="SimSun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3260C2"/>
    <w:rPr>
      <w:rFonts w:eastAsia="SimSun"/>
      <w:b/>
      <w:color w:val="000000"/>
      <w:sz w:val="36"/>
      <w:szCs w:val="36"/>
      <w:lang w:val="en-GB" w:eastAsia="ar-SA"/>
    </w:rPr>
  </w:style>
  <w:style w:type="character" w:customStyle="1" w:styleId="st">
    <w:name w:val="st"/>
    <w:basedOn w:val="DefaultParagraphFont"/>
    <w:rsid w:val="004036B0"/>
  </w:style>
  <w:style w:type="paragraph" w:customStyle="1" w:styleId="m3672202012888783847msolistparagraph">
    <w:name w:val="m_3672202012888783847msolistparagraph"/>
    <w:basedOn w:val="Normal"/>
    <w:rsid w:val="00BC3E7B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2254921443490834472msolistparagraph">
    <w:name w:val="m_-2254921443490834472msolistparagraph"/>
    <w:basedOn w:val="Normal"/>
    <w:rsid w:val="00654CCE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7698276101326687967msolistparagraph">
    <w:name w:val="m_-7698276101326687967msolistparagraph"/>
    <w:basedOn w:val="Normal"/>
    <w:rsid w:val="00DB684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4" ma:contentTypeDescription="Create a new document." ma:contentTypeScope="" ma:versionID="1182cae394d80622dab38824693b2168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c8e24ff55b0588664f823859a49fdd13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88A7-4FE3-43BC-8584-80F077BD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F1BE1-E842-45B0-8CA7-A7338BC8A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C3C981-6012-4203-A784-C3802AEBD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3C0A8-03FA-40B1-9F31-3F4543A3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4</Pages>
  <Words>536</Words>
  <Characters>3141</Characters>
  <Application>Microsoft Office Word</Application>
  <DocSecurity>0</DocSecurity>
  <Lines>74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 Piepgrass</cp:lastModifiedBy>
  <cp:revision>5</cp:revision>
  <cp:lastPrinted>2019-09-30T12:34:00Z</cp:lastPrinted>
  <dcterms:created xsi:type="dcterms:W3CDTF">2021-10-14T04:56:00Z</dcterms:created>
  <dcterms:modified xsi:type="dcterms:W3CDTF">2021-10-19T11:40:00Z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</Properties>
</file>